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29CB" w:rsidRPr="00B55DFE" w:rsidRDefault="00DB29CB" w:rsidP="000806CF">
      <w:pPr>
        <w:pStyle w:val="2"/>
        <w:spacing w:line="240" w:lineRule="auto"/>
        <w:ind w:left="851" w:right="566"/>
        <w:jc w:val="center"/>
        <w:rPr>
          <w:sz w:val="24"/>
          <w:szCs w:val="24"/>
        </w:rPr>
      </w:pPr>
      <w:bookmarkStart w:id="0" w:name="_Toc409691668"/>
      <w:bookmarkStart w:id="1" w:name="_Toc410653992"/>
      <w:bookmarkStart w:id="2" w:name="_Toc414553178"/>
      <w:r w:rsidRPr="00B55DFE">
        <w:rPr>
          <w:sz w:val="24"/>
          <w:szCs w:val="24"/>
        </w:rPr>
        <w:t>2.2. Программы учебных предметов, курсов</w:t>
      </w:r>
      <w:bookmarkEnd w:id="0"/>
      <w:bookmarkEnd w:id="1"/>
      <w:bookmarkEnd w:id="2"/>
    </w:p>
    <w:p w:rsidR="00DB29CB" w:rsidRPr="00B55DFE" w:rsidRDefault="00DB29CB" w:rsidP="000806CF">
      <w:pPr>
        <w:pStyle w:val="2"/>
        <w:spacing w:line="240" w:lineRule="auto"/>
        <w:ind w:left="851" w:right="566"/>
        <w:rPr>
          <w:b w:val="0"/>
          <w:sz w:val="24"/>
          <w:szCs w:val="24"/>
        </w:rPr>
      </w:pPr>
      <w:bookmarkStart w:id="3" w:name="_Toc414553179"/>
      <w:r w:rsidRPr="00B55DFE">
        <w:rPr>
          <w:sz w:val="24"/>
          <w:szCs w:val="24"/>
        </w:rPr>
        <w:t>2.2.1 Общие положения</w:t>
      </w:r>
      <w:bookmarkEnd w:id="3"/>
    </w:p>
    <w:p w:rsidR="00DB29CB" w:rsidRPr="00B55DFE" w:rsidRDefault="00DB29CB" w:rsidP="000806CF">
      <w:pPr>
        <w:spacing w:after="0" w:line="240" w:lineRule="auto"/>
        <w:ind w:left="851" w:right="566" w:firstLine="709"/>
        <w:jc w:val="both"/>
        <w:rPr>
          <w:rFonts w:ascii="Times New Roman" w:hAnsi="Times New Roman"/>
          <w:sz w:val="24"/>
          <w:szCs w:val="24"/>
        </w:rPr>
      </w:pPr>
      <w:r w:rsidRPr="00B55DFE">
        <w:rPr>
          <w:rFonts w:ascii="Times New Roman" w:hAnsi="Times New Roman"/>
          <w:spacing w:val="2"/>
          <w:sz w:val="24"/>
          <w:szCs w:val="24"/>
        </w:rPr>
        <w:t>В данном разделе Примерной основной образователь</w:t>
      </w:r>
      <w:r w:rsidRPr="00B55DFE">
        <w:rPr>
          <w:rFonts w:ascii="Times New Roman" w:hAnsi="Times New Roman"/>
          <w:sz w:val="24"/>
          <w:szCs w:val="24"/>
        </w:rPr>
        <w:t>ной программы основного общего образования приводится основное содержание курсов по всем обязательным предметам на уровне основного общего образования (за исклю</w:t>
      </w:r>
      <w:r w:rsidRPr="00B55DFE">
        <w:rPr>
          <w:rFonts w:ascii="Times New Roman" w:hAnsi="Times New Roman"/>
          <w:spacing w:val="2"/>
          <w:sz w:val="24"/>
          <w:szCs w:val="24"/>
        </w:rPr>
        <w:t xml:space="preserve">чением родного языка и литературного чтения на родном </w:t>
      </w:r>
      <w:r w:rsidRPr="00B55DFE">
        <w:rPr>
          <w:rFonts w:ascii="Times New Roman" w:hAnsi="Times New Roman"/>
          <w:sz w:val="24"/>
          <w:szCs w:val="24"/>
        </w:rPr>
        <w:t>языке), которое должно быть в полном объёме отражено в соответствующих разделах рабочих программ учебных пред</w:t>
      </w:r>
      <w:r w:rsidRPr="00B55DFE">
        <w:rPr>
          <w:rFonts w:ascii="Times New Roman" w:hAnsi="Times New Roman"/>
          <w:spacing w:val="2"/>
          <w:sz w:val="24"/>
          <w:szCs w:val="24"/>
        </w:rPr>
        <w:t xml:space="preserve">метов. Остальные разделы программ учебных </w:t>
      </w:r>
      <w:r w:rsidRPr="00B55DFE">
        <w:rPr>
          <w:rFonts w:ascii="Times New Roman" w:hAnsi="Times New Roman"/>
          <w:sz w:val="24"/>
          <w:szCs w:val="24"/>
        </w:rPr>
        <w:t xml:space="preserve">предметов формируются с учётом региональных, национальных и этнокультурных особенностей, состава класса, а также выбранного комплекта учебников. </w:t>
      </w:r>
    </w:p>
    <w:p w:rsidR="00DB29CB" w:rsidRPr="00B55DFE" w:rsidRDefault="00DB29CB" w:rsidP="000806CF">
      <w:pPr>
        <w:spacing w:after="0" w:line="240" w:lineRule="auto"/>
        <w:ind w:left="851" w:right="566" w:firstLine="709"/>
        <w:jc w:val="both"/>
        <w:rPr>
          <w:rFonts w:ascii="Times New Roman" w:hAnsi="Times New Roman"/>
          <w:sz w:val="24"/>
          <w:szCs w:val="24"/>
        </w:rPr>
      </w:pPr>
      <w:r w:rsidRPr="00B55DFE">
        <w:rPr>
          <w:rFonts w:ascii="Times New Roman" w:hAnsi="Times New Roman"/>
          <w:sz w:val="24"/>
          <w:szCs w:val="24"/>
        </w:rPr>
        <w:t>Примерные программы учебных предметов на уровне основного общего образования составлены в соответствии с требованиями к результатам основного общего образования, утвержденными ФГОС ООО.</w:t>
      </w:r>
    </w:p>
    <w:p w:rsidR="00DB29CB" w:rsidRPr="00B55DFE" w:rsidRDefault="00DB29CB" w:rsidP="000806CF">
      <w:pPr>
        <w:spacing w:after="0" w:line="240" w:lineRule="auto"/>
        <w:ind w:left="851" w:right="566" w:firstLine="709"/>
        <w:jc w:val="both"/>
        <w:rPr>
          <w:rFonts w:ascii="Times New Roman" w:hAnsi="Times New Roman"/>
          <w:sz w:val="24"/>
          <w:szCs w:val="24"/>
        </w:rPr>
      </w:pPr>
      <w:r w:rsidRPr="00B55DFE">
        <w:rPr>
          <w:rFonts w:ascii="Times New Roman" w:hAnsi="Times New Roman"/>
          <w:sz w:val="24"/>
          <w:szCs w:val="24"/>
        </w:rPr>
        <w:t>Программы разработаны с учетом актуальных задач воспитания, обучения и развития обучающихся, их возрастных и иных особенностей, а также условий, необходимых для развития их личностных и познавательных качеств.</w:t>
      </w:r>
    </w:p>
    <w:p w:rsidR="00DB29CB" w:rsidRPr="00B55DFE" w:rsidRDefault="00DB29CB" w:rsidP="000806CF">
      <w:pPr>
        <w:spacing w:after="0" w:line="240" w:lineRule="auto"/>
        <w:ind w:left="851" w:right="566" w:firstLine="709"/>
        <w:jc w:val="both"/>
        <w:rPr>
          <w:rFonts w:ascii="Times New Roman" w:hAnsi="Times New Roman"/>
          <w:sz w:val="24"/>
          <w:szCs w:val="24"/>
        </w:rPr>
      </w:pPr>
      <w:r w:rsidRPr="00B55DFE">
        <w:rPr>
          <w:rFonts w:ascii="Times New Roman" w:hAnsi="Times New Roman"/>
          <w:sz w:val="24"/>
          <w:szCs w:val="24"/>
        </w:rPr>
        <w:t>В программах предусмотрено дальнейшее развитие всех видов деятельности обучающихся, представленных в программах начального общего образования.</w:t>
      </w:r>
    </w:p>
    <w:p w:rsidR="00DB29CB" w:rsidRPr="00B55DFE" w:rsidRDefault="00DB29CB" w:rsidP="000806CF">
      <w:pPr>
        <w:spacing w:after="0" w:line="240" w:lineRule="auto"/>
        <w:ind w:left="851" w:right="566" w:firstLine="709"/>
        <w:jc w:val="both"/>
        <w:rPr>
          <w:rFonts w:ascii="Times New Roman" w:hAnsi="Times New Roman"/>
          <w:sz w:val="24"/>
          <w:szCs w:val="24"/>
        </w:rPr>
      </w:pPr>
      <w:r w:rsidRPr="00B55DFE">
        <w:rPr>
          <w:rFonts w:ascii="Times New Roman" w:hAnsi="Times New Roman"/>
          <w:sz w:val="24"/>
          <w:szCs w:val="24"/>
        </w:rPr>
        <w:t xml:space="preserve">Каждый учебный предмет в зависимости от предметного </w:t>
      </w:r>
      <w:r w:rsidRPr="00B55DFE">
        <w:rPr>
          <w:rFonts w:ascii="Times New Roman" w:hAnsi="Times New Roman"/>
          <w:spacing w:val="-2"/>
          <w:sz w:val="24"/>
          <w:szCs w:val="24"/>
        </w:rPr>
        <w:t xml:space="preserve">содержания и </w:t>
      </w:r>
      <w:proofErr w:type="gramStart"/>
      <w:r w:rsidRPr="00B55DFE">
        <w:rPr>
          <w:rFonts w:ascii="Times New Roman" w:hAnsi="Times New Roman"/>
          <w:spacing w:val="-2"/>
          <w:sz w:val="24"/>
          <w:szCs w:val="24"/>
        </w:rPr>
        <w:t>релевантных способов организации учебной де</w:t>
      </w:r>
      <w:r w:rsidRPr="00B55DFE">
        <w:rPr>
          <w:rFonts w:ascii="Times New Roman" w:hAnsi="Times New Roman"/>
          <w:sz w:val="24"/>
          <w:szCs w:val="24"/>
        </w:rPr>
        <w:t>ятельности</w:t>
      </w:r>
      <w:proofErr w:type="gramEnd"/>
      <w:r w:rsidRPr="00B55DFE">
        <w:rPr>
          <w:rFonts w:ascii="Times New Roman" w:hAnsi="Times New Roman"/>
          <w:sz w:val="24"/>
          <w:szCs w:val="24"/>
        </w:rPr>
        <w:t xml:space="preserve"> обучающихся раскрывает определённые возможности для формирования универсальных учебных действий и получения личностных результатов.</w:t>
      </w:r>
    </w:p>
    <w:p w:rsidR="00DB29CB" w:rsidRPr="00B55DFE" w:rsidRDefault="00DB29CB" w:rsidP="000806CF">
      <w:pPr>
        <w:spacing w:after="0" w:line="240" w:lineRule="auto"/>
        <w:ind w:left="851" w:right="566" w:firstLine="709"/>
        <w:jc w:val="both"/>
        <w:rPr>
          <w:rFonts w:ascii="Times New Roman" w:hAnsi="Times New Roman"/>
          <w:b/>
          <w:sz w:val="24"/>
          <w:szCs w:val="24"/>
        </w:rPr>
      </w:pPr>
      <w:r w:rsidRPr="00B55DFE">
        <w:rPr>
          <w:rFonts w:ascii="Times New Roman" w:hAnsi="Times New Roman"/>
          <w:sz w:val="24"/>
          <w:szCs w:val="24"/>
        </w:rPr>
        <w:t>В процессе изучения всех учебных предметов обеспечиваются условия для достижения планируемых результатов освоения основной образовательной программы основного общего образования всеми обучающимися, в том числе обучающимися с ОВЗ и инвалидами.</w:t>
      </w:r>
    </w:p>
    <w:p w:rsidR="00DB29CB" w:rsidRPr="00B55DFE" w:rsidRDefault="00DB29CB" w:rsidP="000806CF">
      <w:pPr>
        <w:spacing w:after="0" w:line="240" w:lineRule="auto"/>
        <w:ind w:left="851" w:right="566" w:firstLine="709"/>
        <w:jc w:val="both"/>
        <w:rPr>
          <w:rFonts w:ascii="Times New Roman" w:hAnsi="Times New Roman"/>
          <w:sz w:val="24"/>
          <w:szCs w:val="24"/>
        </w:rPr>
      </w:pPr>
      <w:r w:rsidRPr="00B55DFE">
        <w:rPr>
          <w:rFonts w:ascii="Times New Roman" w:hAnsi="Times New Roman"/>
          <w:sz w:val="24"/>
          <w:szCs w:val="24"/>
        </w:rPr>
        <w:t>Курсивом в примерных программах учебных предметов выделены элементы содержания, относящиеся к результатам, которым учащиеся «получат возможность научиться».</w:t>
      </w:r>
    </w:p>
    <w:p w:rsidR="00DB29CB" w:rsidRPr="00B55DFE" w:rsidRDefault="00DB29CB" w:rsidP="000806CF">
      <w:pPr>
        <w:pStyle w:val="2"/>
        <w:spacing w:line="240" w:lineRule="auto"/>
        <w:ind w:left="851" w:right="566"/>
        <w:rPr>
          <w:sz w:val="24"/>
          <w:szCs w:val="24"/>
        </w:rPr>
      </w:pPr>
    </w:p>
    <w:p w:rsidR="00DB29CB" w:rsidRPr="00B55DFE" w:rsidRDefault="00DB29CB" w:rsidP="000806CF">
      <w:pPr>
        <w:pStyle w:val="2"/>
        <w:spacing w:line="240" w:lineRule="auto"/>
        <w:ind w:left="851" w:right="566"/>
        <w:rPr>
          <w:sz w:val="24"/>
          <w:szCs w:val="24"/>
        </w:rPr>
      </w:pPr>
      <w:bookmarkStart w:id="4" w:name="_Toc410653993"/>
      <w:bookmarkStart w:id="5" w:name="_Toc414553180"/>
      <w:r w:rsidRPr="00B55DFE">
        <w:rPr>
          <w:sz w:val="24"/>
          <w:szCs w:val="24"/>
        </w:rPr>
        <w:t>2.2.2. Основное содержание учебных предметов на уровне основного общего образования</w:t>
      </w:r>
      <w:bookmarkEnd w:id="4"/>
      <w:bookmarkEnd w:id="5"/>
    </w:p>
    <w:p w:rsidR="00DB29CB" w:rsidRPr="00B55DFE" w:rsidRDefault="00DB29CB" w:rsidP="000806CF">
      <w:pPr>
        <w:pStyle w:val="4"/>
        <w:shd w:val="clear" w:color="auto" w:fill="FFFF00"/>
        <w:spacing w:before="0" w:line="240" w:lineRule="auto"/>
        <w:ind w:left="851" w:right="566"/>
        <w:rPr>
          <w:sz w:val="24"/>
          <w:szCs w:val="24"/>
        </w:rPr>
      </w:pPr>
      <w:bookmarkStart w:id="6" w:name="_Toc409691669"/>
      <w:bookmarkStart w:id="7" w:name="_Toc410653994"/>
      <w:bookmarkStart w:id="8" w:name="_Toc414553181"/>
      <w:r w:rsidRPr="00B55DFE">
        <w:rPr>
          <w:sz w:val="24"/>
          <w:szCs w:val="24"/>
        </w:rPr>
        <w:t>2.2.2.1. Русский язык</w:t>
      </w:r>
      <w:bookmarkEnd w:id="6"/>
      <w:bookmarkEnd w:id="7"/>
      <w:bookmarkEnd w:id="8"/>
    </w:p>
    <w:p w:rsidR="00DB29CB" w:rsidRPr="00B55DFE" w:rsidRDefault="00DB29CB" w:rsidP="000806CF">
      <w:pPr>
        <w:pStyle w:val="60"/>
        <w:shd w:val="clear" w:color="auto" w:fill="auto"/>
        <w:spacing w:before="0" w:line="240" w:lineRule="auto"/>
        <w:ind w:left="851" w:right="566" w:firstLine="360"/>
        <w:jc w:val="both"/>
        <w:rPr>
          <w:rFonts w:ascii="Times New Roman" w:hAnsi="Times New Roman" w:cs="Times New Roman"/>
          <w:sz w:val="24"/>
          <w:szCs w:val="24"/>
        </w:rPr>
      </w:pPr>
      <w:r w:rsidRPr="00B55DFE">
        <w:rPr>
          <w:rStyle w:val="63"/>
          <w:sz w:val="24"/>
          <w:szCs w:val="24"/>
        </w:rPr>
        <w:t>Целями</w:t>
      </w:r>
      <w:r w:rsidRPr="00B55DFE">
        <w:rPr>
          <w:rFonts w:ascii="Times New Roman" w:hAnsi="Times New Roman" w:cs="Times New Roman"/>
          <w:sz w:val="24"/>
          <w:szCs w:val="24"/>
        </w:rPr>
        <w:t xml:space="preserve"> изучения русского </w:t>
      </w:r>
      <w:proofErr w:type="gramStart"/>
      <w:r w:rsidRPr="00B55DFE">
        <w:rPr>
          <w:rFonts w:ascii="Times New Roman" w:hAnsi="Times New Roman" w:cs="Times New Roman"/>
          <w:sz w:val="24"/>
          <w:szCs w:val="24"/>
        </w:rPr>
        <w:t>языка  являются</w:t>
      </w:r>
      <w:proofErr w:type="gramEnd"/>
      <w:r w:rsidRPr="00B55DFE">
        <w:rPr>
          <w:rFonts w:ascii="Times New Roman" w:hAnsi="Times New Roman" w:cs="Times New Roman"/>
          <w:sz w:val="24"/>
          <w:szCs w:val="24"/>
        </w:rPr>
        <w:t>:</w:t>
      </w:r>
    </w:p>
    <w:p w:rsidR="00DB29CB" w:rsidRPr="00B55DFE" w:rsidRDefault="00DB29CB" w:rsidP="000806CF">
      <w:pPr>
        <w:pStyle w:val="60"/>
        <w:numPr>
          <w:ilvl w:val="0"/>
          <w:numId w:val="1"/>
        </w:numPr>
        <w:shd w:val="clear" w:color="auto" w:fill="auto"/>
        <w:tabs>
          <w:tab w:val="left" w:pos="692"/>
        </w:tabs>
        <w:spacing w:before="0" w:line="240" w:lineRule="auto"/>
        <w:ind w:left="851" w:right="566" w:firstLine="360"/>
        <w:jc w:val="both"/>
        <w:rPr>
          <w:rFonts w:ascii="Times New Roman" w:hAnsi="Times New Roman" w:cs="Times New Roman"/>
          <w:sz w:val="24"/>
          <w:szCs w:val="24"/>
        </w:rPr>
      </w:pPr>
      <w:r w:rsidRPr="00B55DFE">
        <w:rPr>
          <w:rFonts w:ascii="Times New Roman" w:hAnsi="Times New Roman" w:cs="Times New Roman"/>
          <w:sz w:val="24"/>
          <w:szCs w:val="24"/>
        </w:rPr>
        <w:t>воспитание уважения к родному языку, сознательного отношения к нему как явлению культуры; осмысление род</w:t>
      </w:r>
      <w:r w:rsidRPr="00B55DFE">
        <w:rPr>
          <w:rFonts w:ascii="Times New Roman" w:hAnsi="Times New Roman" w:cs="Times New Roman"/>
          <w:sz w:val="24"/>
          <w:szCs w:val="24"/>
        </w:rPr>
        <w:softHyphen/>
        <w:t>ного языка как основного средства общения, средства полу</w:t>
      </w:r>
      <w:r w:rsidRPr="00B55DFE">
        <w:rPr>
          <w:rFonts w:ascii="Times New Roman" w:hAnsi="Times New Roman" w:cs="Times New Roman"/>
          <w:sz w:val="24"/>
          <w:szCs w:val="24"/>
        </w:rPr>
        <w:softHyphen/>
        <w:t>чения знаний в разных сферах человеческой деятельности, средства освоения морально-этических норм, принятых в об</w:t>
      </w:r>
      <w:r w:rsidRPr="00B55DFE">
        <w:rPr>
          <w:rFonts w:ascii="Times New Roman" w:hAnsi="Times New Roman" w:cs="Times New Roman"/>
          <w:sz w:val="24"/>
          <w:szCs w:val="24"/>
        </w:rPr>
        <w:softHyphen/>
        <w:t>ществе; осознание эстетической ценности родного языка;</w:t>
      </w:r>
    </w:p>
    <w:p w:rsidR="00DB29CB" w:rsidRPr="00B55DFE" w:rsidRDefault="00DB29CB" w:rsidP="000806CF">
      <w:pPr>
        <w:pStyle w:val="60"/>
        <w:numPr>
          <w:ilvl w:val="0"/>
          <w:numId w:val="1"/>
        </w:numPr>
        <w:shd w:val="clear" w:color="auto" w:fill="auto"/>
        <w:tabs>
          <w:tab w:val="left" w:pos="697"/>
        </w:tabs>
        <w:spacing w:before="0" w:line="240" w:lineRule="auto"/>
        <w:ind w:left="851" w:right="566" w:firstLine="360"/>
        <w:jc w:val="both"/>
        <w:rPr>
          <w:rFonts w:ascii="Times New Roman" w:hAnsi="Times New Roman" w:cs="Times New Roman"/>
          <w:sz w:val="24"/>
          <w:szCs w:val="24"/>
        </w:rPr>
      </w:pPr>
      <w:r w:rsidRPr="00B55DFE">
        <w:rPr>
          <w:rFonts w:ascii="Times New Roman" w:hAnsi="Times New Roman" w:cs="Times New Roman"/>
          <w:sz w:val="24"/>
          <w:szCs w:val="24"/>
        </w:rPr>
        <w:t>овладение русским языком как средством общения в повседневной жизни и учебной деятельности; развитие готов</w:t>
      </w:r>
      <w:r w:rsidRPr="00B55DFE">
        <w:rPr>
          <w:rFonts w:ascii="Times New Roman" w:hAnsi="Times New Roman" w:cs="Times New Roman"/>
          <w:sz w:val="24"/>
          <w:szCs w:val="24"/>
        </w:rPr>
        <w:softHyphen/>
        <w:t>ности и способности к речевому взаимодействию и взаимо</w:t>
      </w:r>
      <w:r w:rsidRPr="00B55DFE">
        <w:rPr>
          <w:rFonts w:ascii="Times New Roman" w:hAnsi="Times New Roman" w:cs="Times New Roman"/>
          <w:sz w:val="24"/>
          <w:szCs w:val="24"/>
        </w:rPr>
        <w:softHyphen/>
        <w:t>пониманию, потребности в речевом самосовершенствовании; овладение важнейшими общеучебными умениями и универ</w:t>
      </w:r>
      <w:r w:rsidRPr="00B55DFE">
        <w:rPr>
          <w:rFonts w:ascii="Times New Roman" w:hAnsi="Times New Roman" w:cs="Times New Roman"/>
          <w:sz w:val="24"/>
          <w:szCs w:val="24"/>
        </w:rPr>
        <w:softHyphen/>
        <w:t>сальными учебными действиями (умения формулировать це</w:t>
      </w:r>
      <w:r w:rsidRPr="00B55DFE">
        <w:rPr>
          <w:rFonts w:ascii="Times New Roman" w:hAnsi="Times New Roman" w:cs="Times New Roman"/>
          <w:sz w:val="24"/>
          <w:szCs w:val="24"/>
        </w:rPr>
        <w:softHyphen/>
        <w:t>ли деятельности, планировать ее, осуществлять речевой само</w:t>
      </w:r>
      <w:r w:rsidRPr="00B55DFE">
        <w:rPr>
          <w:rFonts w:ascii="Times New Roman" w:hAnsi="Times New Roman" w:cs="Times New Roman"/>
          <w:sz w:val="24"/>
          <w:szCs w:val="24"/>
        </w:rPr>
        <w:softHyphen/>
        <w:t>контроль и самокоррекцию; проводить библиографический поиск, извлекать и преобразовывать необходимую информа</w:t>
      </w:r>
      <w:r w:rsidRPr="00B55DFE">
        <w:rPr>
          <w:rFonts w:ascii="Times New Roman" w:hAnsi="Times New Roman" w:cs="Times New Roman"/>
          <w:sz w:val="24"/>
          <w:szCs w:val="24"/>
        </w:rPr>
        <w:softHyphen/>
        <w:t>цию из лингвистических словарей различных типов и других источников, включая СМИ и Интернет; осуществлять инфор</w:t>
      </w:r>
      <w:r w:rsidRPr="00B55DFE">
        <w:rPr>
          <w:rFonts w:ascii="Times New Roman" w:hAnsi="Times New Roman" w:cs="Times New Roman"/>
          <w:sz w:val="24"/>
          <w:szCs w:val="24"/>
        </w:rPr>
        <w:softHyphen/>
        <w:t>мационную переработку текста и др.);</w:t>
      </w:r>
    </w:p>
    <w:p w:rsidR="00DB29CB" w:rsidRPr="00B55DFE" w:rsidRDefault="00DB29CB" w:rsidP="000806CF">
      <w:pPr>
        <w:pStyle w:val="60"/>
        <w:numPr>
          <w:ilvl w:val="0"/>
          <w:numId w:val="1"/>
        </w:numPr>
        <w:shd w:val="clear" w:color="auto" w:fill="auto"/>
        <w:tabs>
          <w:tab w:val="left" w:pos="697"/>
        </w:tabs>
        <w:spacing w:before="0" w:line="240" w:lineRule="auto"/>
        <w:ind w:left="851" w:right="566" w:firstLine="360"/>
        <w:jc w:val="both"/>
        <w:rPr>
          <w:rFonts w:ascii="Times New Roman" w:hAnsi="Times New Roman" w:cs="Times New Roman"/>
          <w:sz w:val="24"/>
          <w:szCs w:val="24"/>
        </w:rPr>
      </w:pPr>
      <w:r w:rsidRPr="00B55DFE">
        <w:rPr>
          <w:rFonts w:ascii="Times New Roman" w:hAnsi="Times New Roman" w:cs="Times New Roman"/>
          <w:sz w:val="24"/>
          <w:szCs w:val="24"/>
        </w:rPr>
        <w:t>освоение знаний об устройстве языковой системы и за</w:t>
      </w:r>
      <w:r w:rsidRPr="00B55DFE">
        <w:rPr>
          <w:rFonts w:ascii="Times New Roman" w:hAnsi="Times New Roman" w:cs="Times New Roman"/>
          <w:sz w:val="24"/>
          <w:szCs w:val="24"/>
        </w:rPr>
        <w:softHyphen/>
        <w:t>кономерностях ее функционирования, о стилистических ре</w:t>
      </w:r>
      <w:r w:rsidRPr="00B55DFE">
        <w:rPr>
          <w:rFonts w:ascii="Times New Roman" w:hAnsi="Times New Roman" w:cs="Times New Roman"/>
          <w:sz w:val="24"/>
          <w:szCs w:val="24"/>
        </w:rPr>
        <w:softHyphen/>
        <w:t>сурсах и основных нормах русского литературного языка; раз</w:t>
      </w:r>
      <w:r w:rsidRPr="00B55DFE">
        <w:rPr>
          <w:rFonts w:ascii="Times New Roman" w:hAnsi="Times New Roman" w:cs="Times New Roman"/>
          <w:sz w:val="24"/>
          <w:szCs w:val="24"/>
        </w:rPr>
        <w:softHyphen/>
        <w:t>витие способности опознавать, анализировать, сопоставлять, классифицировать и оценивать языковые факты; овладение на этой основе культурой устной и письменной речи, вида</w:t>
      </w:r>
      <w:r w:rsidRPr="00B55DFE">
        <w:rPr>
          <w:rFonts w:ascii="Times New Roman" w:hAnsi="Times New Roman" w:cs="Times New Roman"/>
          <w:sz w:val="24"/>
          <w:szCs w:val="24"/>
        </w:rPr>
        <w:softHyphen/>
        <w:t>ми речевой деятельности, правилами использования языка в разных ситуациях общения, нормами речевого этикета; обо</w:t>
      </w:r>
      <w:r w:rsidRPr="00B55DFE">
        <w:rPr>
          <w:rFonts w:ascii="Times New Roman" w:hAnsi="Times New Roman" w:cs="Times New Roman"/>
          <w:sz w:val="24"/>
          <w:szCs w:val="24"/>
        </w:rPr>
        <w:softHyphen/>
        <w:t xml:space="preserve">гащение активного </w:t>
      </w:r>
      <w:r w:rsidRPr="00B55DFE">
        <w:rPr>
          <w:rFonts w:ascii="Times New Roman" w:hAnsi="Times New Roman" w:cs="Times New Roman"/>
          <w:sz w:val="24"/>
          <w:szCs w:val="24"/>
        </w:rPr>
        <w:lastRenderedPageBreak/>
        <w:t>и потенциального словарного запаса; рас</w:t>
      </w:r>
      <w:r w:rsidRPr="00B55DFE">
        <w:rPr>
          <w:rFonts w:ascii="Times New Roman" w:hAnsi="Times New Roman" w:cs="Times New Roman"/>
          <w:sz w:val="24"/>
          <w:szCs w:val="24"/>
        </w:rPr>
        <w:softHyphen/>
        <w:t>ширение объема используемых в речи грамматических средств; совершенствование способности применять приобре</w:t>
      </w:r>
      <w:r w:rsidRPr="00B55DFE">
        <w:rPr>
          <w:rFonts w:ascii="Times New Roman" w:hAnsi="Times New Roman" w:cs="Times New Roman"/>
          <w:sz w:val="24"/>
          <w:szCs w:val="24"/>
        </w:rPr>
        <w:softHyphen/>
        <w:t>тенные знания, умения и навыки в процессе речевого обще</w:t>
      </w:r>
      <w:r w:rsidRPr="00B55DFE">
        <w:rPr>
          <w:rFonts w:ascii="Times New Roman" w:hAnsi="Times New Roman" w:cs="Times New Roman"/>
          <w:sz w:val="24"/>
          <w:szCs w:val="24"/>
        </w:rPr>
        <w:softHyphen/>
        <w:t>ния в учебной деятельности и повседневной жизни.</w:t>
      </w:r>
    </w:p>
    <w:p w:rsidR="00DB29CB" w:rsidRPr="00B55DFE" w:rsidRDefault="00DB29CB" w:rsidP="000806CF">
      <w:pPr>
        <w:pStyle w:val="60"/>
        <w:shd w:val="clear" w:color="auto" w:fill="auto"/>
        <w:spacing w:before="0" w:line="240" w:lineRule="auto"/>
        <w:ind w:left="851" w:right="566" w:firstLine="420"/>
        <w:jc w:val="both"/>
        <w:rPr>
          <w:rFonts w:ascii="Times New Roman" w:hAnsi="Times New Roman" w:cs="Times New Roman"/>
          <w:sz w:val="24"/>
          <w:szCs w:val="24"/>
        </w:rPr>
      </w:pPr>
      <w:r w:rsidRPr="00B55DFE">
        <w:rPr>
          <w:rFonts w:ascii="Times New Roman" w:hAnsi="Times New Roman" w:cs="Times New Roman"/>
          <w:sz w:val="24"/>
          <w:szCs w:val="24"/>
        </w:rPr>
        <w:t>Направленность курса русского (родного) языка на фор</w:t>
      </w:r>
      <w:r w:rsidRPr="00B55DFE">
        <w:rPr>
          <w:rFonts w:ascii="Times New Roman" w:hAnsi="Times New Roman" w:cs="Times New Roman"/>
          <w:sz w:val="24"/>
          <w:szCs w:val="24"/>
        </w:rPr>
        <w:softHyphen/>
        <w:t>мирование коммуникативной, языковой и лингвистической (языковедческой) и культуроведческой компетенций нашла отражение в структуре программы курса. В ней выделя</w:t>
      </w:r>
      <w:r w:rsidRPr="00B55DFE">
        <w:rPr>
          <w:rFonts w:ascii="Times New Roman" w:hAnsi="Times New Roman" w:cs="Times New Roman"/>
          <w:sz w:val="24"/>
          <w:szCs w:val="24"/>
        </w:rPr>
        <w:softHyphen/>
        <w:t>ются три сквозные содержательные линии, обеспечивающие формирование указанных компетенций:</w:t>
      </w:r>
    </w:p>
    <w:p w:rsidR="00DB29CB" w:rsidRPr="00B55DFE" w:rsidRDefault="00DB29CB" w:rsidP="000806CF">
      <w:pPr>
        <w:pStyle w:val="60"/>
        <w:numPr>
          <w:ilvl w:val="0"/>
          <w:numId w:val="2"/>
        </w:numPr>
        <w:shd w:val="clear" w:color="auto" w:fill="auto"/>
        <w:tabs>
          <w:tab w:val="left" w:pos="858"/>
        </w:tabs>
        <w:spacing w:before="0" w:line="240" w:lineRule="auto"/>
        <w:ind w:left="851" w:right="566" w:firstLine="420"/>
        <w:jc w:val="both"/>
        <w:rPr>
          <w:rFonts w:ascii="Times New Roman" w:hAnsi="Times New Roman" w:cs="Times New Roman"/>
          <w:b/>
          <w:bCs/>
          <w:sz w:val="24"/>
          <w:szCs w:val="24"/>
        </w:rPr>
      </w:pPr>
      <w:r w:rsidRPr="00B55DFE">
        <w:rPr>
          <w:rFonts w:ascii="Times New Roman" w:hAnsi="Times New Roman" w:cs="Times New Roman"/>
          <w:b/>
          <w:bCs/>
          <w:sz w:val="24"/>
          <w:szCs w:val="24"/>
        </w:rPr>
        <w:t>содержание, обеспечивающее формирование коммуни</w:t>
      </w:r>
      <w:r w:rsidRPr="00B55DFE">
        <w:rPr>
          <w:rFonts w:ascii="Times New Roman" w:hAnsi="Times New Roman" w:cs="Times New Roman"/>
          <w:b/>
          <w:bCs/>
          <w:sz w:val="24"/>
          <w:szCs w:val="24"/>
        </w:rPr>
        <w:softHyphen/>
        <w:t>кативной компетенции;</w:t>
      </w:r>
    </w:p>
    <w:p w:rsidR="00DB29CB" w:rsidRPr="00B55DFE" w:rsidRDefault="00DB29CB" w:rsidP="000806CF">
      <w:pPr>
        <w:pStyle w:val="60"/>
        <w:numPr>
          <w:ilvl w:val="0"/>
          <w:numId w:val="2"/>
        </w:numPr>
        <w:shd w:val="clear" w:color="auto" w:fill="auto"/>
        <w:tabs>
          <w:tab w:val="left" w:pos="862"/>
        </w:tabs>
        <w:spacing w:before="0" w:line="240" w:lineRule="auto"/>
        <w:ind w:left="851" w:right="566" w:firstLine="420"/>
        <w:jc w:val="both"/>
        <w:rPr>
          <w:rFonts w:ascii="Times New Roman" w:hAnsi="Times New Roman" w:cs="Times New Roman"/>
          <w:b/>
          <w:bCs/>
          <w:sz w:val="24"/>
          <w:szCs w:val="24"/>
        </w:rPr>
      </w:pPr>
      <w:r w:rsidRPr="00B55DFE">
        <w:rPr>
          <w:rFonts w:ascii="Times New Roman" w:hAnsi="Times New Roman" w:cs="Times New Roman"/>
          <w:b/>
          <w:bCs/>
          <w:sz w:val="24"/>
          <w:szCs w:val="24"/>
        </w:rPr>
        <w:t>содержание, обеспечивающее формирование языковой и лингвистической (языковедческой) компетенций;</w:t>
      </w:r>
    </w:p>
    <w:p w:rsidR="00DB29CB" w:rsidRPr="00B55DFE" w:rsidRDefault="00DB29CB" w:rsidP="000806CF">
      <w:pPr>
        <w:pStyle w:val="60"/>
        <w:numPr>
          <w:ilvl w:val="0"/>
          <w:numId w:val="2"/>
        </w:numPr>
        <w:shd w:val="clear" w:color="auto" w:fill="auto"/>
        <w:tabs>
          <w:tab w:val="left" w:pos="858"/>
        </w:tabs>
        <w:spacing w:before="0" w:line="240" w:lineRule="auto"/>
        <w:ind w:left="851" w:right="566" w:firstLine="420"/>
        <w:jc w:val="both"/>
        <w:rPr>
          <w:rFonts w:ascii="Times New Roman" w:hAnsi="Times New Roman" w:cs="Times New Roman"/>
          <w:sz w:val="24"/>
          <w:szCs w:val="24"/>
        </w:rPr>
      </w:pPr>
      <w:r w:rsidRPr="00B55DFE">
        <w:rPr>
          <w:rFonts w:ascii="Times New Roman" w:hAnsi="Times New Roman" w:cs="Times New Roman"/>
          <w:b/>
          <w:bCs/>
          <w:sz w:val="24"/>
          <w:szCs w:val="24"/>
        </w:rPr>
        <w:t>содержание, обеспечивающее формирование культуро</w:t>
      </w:r>
      <w:r w:rsidRPr="00B55DFE">
        <w:rPr>
          <w:rFonts w:ascii="Times New Roman" w:hAnsi="Times New Roman" w:cs="Times New Roman"/>
          <w:b/>
          <w:bCs/>
          <w:sz w:val="24"/>
          <w:szCs w:val="24"/>
        </w:rPr>
        <w:softHyphen/>
        <w:t>ведческой компетенции</w:t>
      </w:r>
      <w:r w:rsidRPr="00B55DFE">
        <w:rPr>
          <w:rFonts w:ascii="Times New Roman" w:hAnsi="Times New Roman" w:cs="Times New Roman"/>
          <w:sz w:val="24"/>
          <w:szCs w:val="24"/>
        </w:rPr>
        <w:t>.</w:t>
      </w:r>
    </w:p>
    <w:p w:rsidR="00DB29CB" w:rsidRPr="00B55DFE" w:rsidRDefault="00DB29CB" w:rsidP="000806CF">
      <w:pPr>
        <w:pStyle w:val="60"/>
        <w:shd w:val="clear" w:color="auto" w:fill="auto"/>
        <w:spacing w:before="0" w:line="240" w:lineRule="auto"/>
        <w:ind w:left="851" w:right="566" w:firstLine="420"/>
        <w:jc w:val="both"/>
        <w:rPr>
          <w:rFonts w:ascii="Times New Roman" w:hAnsi="Times New Roman" w:cs="Times New Roman"/>
          <w:sz w:val="24"/>
          <w:szCs w:val="24"/>
        </w:rPr>
      </w:pPr>
      <w:r w:rsidRPr="00B55DFE">
        <w:rPr>
          <w:rFonts w:ascii="Times New Roman" w:hAnsi="Times New Roman" w:cs="Times New Roman"/>
          <w:b/>
          <w:bCs/>
          <w:sz w:val="24"/>
          <w:szCs w:val="24"/>
        </w:rPr>
        <w:t>Первая содержательная линия</w:t>
      </w:r>
      <w:r w:rsidRPr="00B55DFE">
        <w:rPr>
          <w:rFonts w:ascii="Times New Roman" w:hAnsi="Times New Roman" w:cs="Times New Roman"/>
          <w:sz w:val="24"/>
          <w:szCs w:val="24"/>
        </w:rPr>
        <w:t xml:space="preserve"> представлена в примерной программе разделами, направленными на со</w:t>
      </w:r>
      <w:r w:rsidRPr="00B55DFE">
        <w:rPr>
          <w:rFonts w:ascii="Times New Roman" w:hAnsi="Times New Roman" w:cs="Times New Roman"/>
          <w:sz w:val="24"/>
          <w:szCs w:val="24"/>
        </w:rPr>
        <w:softHyphen/>
        <w:t>знательное формирование навыков речевого общения: «Речь и речевое общение», «Речевая деятельность», «Текст», «Функци</w:t>
      </w:r>
      <w:r w:rsidRPr="00B55DFE">
        <w:rPr>
          <w:rFonts w:ascii="Times New Roman" w:hAnsi="Times New Roman" w:cs="Times New Roman"/>
          <w:sz w:val="24"/>
          <w:szCs w:val="24"/>
        </w:rPr>
        <w:softHyphen/>
        <w:t>ональные разновидности языка».</w:t>
      </w:r>
    </w:p>
    <w:p w:rsidR="00DB29CB" w:rsidRPr="00B55DFE" w:rsidRDefault="00DB29CB" w:rsidP="000806CF">
      <w:pPr>
        <w:pStyle w:val="60"/>
        <w:shd w:val="clear" w:color="auto" w:fill="auto"/>
        <w:spacing w:before="0" w:line="240" w:lineRule="auto"/>
        <w:ind w:left="851" w:right="566" w:firstLine="420"/>
        <w:jc w:val="both"/>
        <w:rPr>
          <w:rFonts w:ascii="Times New Roman" w:hAnsi="Times New Roman" w:cs="Times New Roman"/>
          <w:sz w:val="24"/>
          <w:szCs w:val="24"/>
        </w:rPr>
      </w:pPr>
      <w:r w:rsidRPr="00B55DFE">
        <w:rPr>
          <w:rFonts w:ascii="Times New Roman" w:hAnsi="Times New Roman" w:cs="Times New Roman"/>
          <w:b/>
          <w:bCs/>
          <w:sz w:val="24"/>
          <w:szCs w:val="24"/>
        </w:rPr>
        <w:t>Вторая содержательная линия</w:t>
      </w:r>
      <w:r w:rsidRPr="00B55DFE">
        <w:rPr>
          <w:rFonts w:ascii="Times New Roman" w:hAnsi="Times New Roman" w:cs="Times New Roman"/>
          <w:sz w:val="24"/>
          <w:szCs w:val="24"/>
        </w:rPr>
        <w:t xml:space="preserve"> охватывает разделы, отража</w:t>
      </w:r>
      <w:r w:rsidRPr="00B55DFE">
        <w:rPr>
          <w:rFonts w:ascii="Times New Roman" w:hAnsi="Times New Roman" w:cs="Times New Roman"/>
          <w:sz w:val="24"/>
          <w:szCs w:val="24"/>
        </w:rPr>
        <w:softHyphen/>
        <w:t>ющие устройство языка и особенности функционирования языковых единиц: «Общие сведения о языке», «Фонетика и орфоэпия», «Графика», «Морфемика и словообразование», «Лексикология и фразеология», «Морфология», «Синтаксис», «Правописание: орфография и пунктуация».</w:t>
      </w:r>
    </w:p>
    <w:p w:rsidR="00DB29CB" w:rsidRPr="00B55DFE" w:rsidRDefault="00DB29CB" w:rsidP="000806CF">
      <w:pPr>
        <w:pStyle w:val="60"/>
        <w:shd w:val="clear" w:color="auto" w:fill="auto"/>
        <w:spacing w:before="0" w:line="240" w:lineRule="auto"/>
        <w:ind w:left="851" w:right="566" w:firstLine="420"/>
        <w:jc w:val="both"/>
        <w:rPr>
          <w:rFonts w:ascii="Times New Roman" w:hAnsi="Times New Roman" w:cs="Times New Roman"/>
          <w:sz w:val="24"/>
          <w:szCs w:val="24"/>
        </w:rPr>
      </w:pPr>
      <w:r w:rsidRPr="00B55DFE">
        <w:rPr>
          <w:rFonts w:ascii="Times New Roman" w:hAnsi="Times New Roman" w:cs="Times New Roman"/>
          <w:b/>
          <w:bCs/>
          <w:sz w:val="24"/>
          <w:szCs w:val="24"/>
        </w:rPr>
        <w:t>Третья содержательная линия</w:t>
      </w:r>
      <w:r w:rsidRPr="00B55DFE">
        <w:rPr>
          <w:rFonts w:ascii="Times New Roman" w:hAnsi="Times New Roman" w:cs="Times New Roman"/>
          <w:sz w:val="24"/>
          <w:szCs w:val="24"/>
        </w:rPr>
        <w:t xml:space="preserve"> представлена в примерной программе разделами «Культура речи</w:t>
      </w:r>
      <w:proofErr w:type="gramStart"/>
      <w:r w:rsidRPr="00B55DFE">
        <w:rPr>
          <w:rFonts w:ascii="Times New Roman" w:hAnsi="Times New Roman" w:cs="Times New Roman"/>
          <w:sz w:val="24"/>
          <w:szCs w:val="24"/>
        </w:rPr>
        <w:t>»,  «</w:t>
      </w:r>
      <w:proofErr w:type="gramEnd"/>
      <w:r w:rsidRPr="00B55DFE">
        <w:rPr>
          <w:rFonts w:ascii="Times New Roman" w:hAnsi="Times New Roman" w:cs="Times New Roman"/>
          <w:sz w:val="24"/>
          <w:szCs w:val="24"/>
        </w:rPr>
        <w:t>Язык и культура», изучение которых позволит раскрыть связь языка с историей народа, его культурой, ценностным, эмоциональным и поведенческим компонентом, которые в целом направлены на формирование личностных универсальных действий, входящих в структуру гражданской идентичности.</w:t>
      </w:r>
    </w:p>
    <w:p w:rsidR="00DB29CB" w:rsidRPr="00B55DFE" w:rsidRDefault="00DB29CB" w:rsidP="000806CF">
      <w:pPr>
        <w:pStyle w:val="120"/>
        <w:shd w:val="clear" w:color="auto" w:fill="auto"/>
        <w:spacing w:before="0" w:line="240" w:lineRule="auto"/>
        <w:ind w:left="851" w:right="566"/>
        <w:rPr>
          <w:rFonts w:ascii="Times New Roman" w:hAnsi="Times New Roman" w:cs="Times New Roman"/>
          <w:b/>
          <w:bCs/>
          <w:i w:val="0"/>
          <w:iCs w:val="0"/>
          <w:sz w:val="24"/>
          <w:szCs w:val="24"/>
        </w:rPr>
      </w:pPr>
      <w:r w:rsidRPr="00B55DFE">
        <w:rPr>
          <w:rFonts w:ascii="Times New Roman" w:hAnsi="Times New Roman" w:cs="Times New Roman"/>
          <w:b/>
          <w:bCs/>
          <w:i w:val="0"/>
          <w:iCs w:val="0"/>
          <w:sz w:val="24"/>
          <w:szCs w:val="24"/>
        </w:rPr>
        <w:t>Содержание, обеспечивающее формирование коммуникативной компетенции</w:t>
      </w:r>
      <w:bookmarkStart w:id="9" w:name="bookmark7"/>
    </w:p>
    <w:p w:rsidR="00DB29CB" w:rsidRPr="00B55DFE" w:rsidRDefault="00DB29CB" w:rsidP="000806CF">
      <w:pPr>
        <w:pStyle w:val="520"/>
        <w:keepNext/>
        <w:keepLines/>
        <w:shd w:val="clear" w:color="auto" w:fill="auto"/>
        <w:spacing w:before="0" w:line="240" w:lineRule="auto"/>
        <w:ind w:left="851" w:right="566"/>
        <w:rPr>
          <w:rFonts w:ascii="Times New Roman" w:hAnsi="Times New Roman" w:cs="Times New Roman"/>
          <w:sz w:val="24"/>
          <w:szCs w:val="24"/>
        </w:rPr>
      </w:pPr>
      <w:r w:rsidRPr="00B55DFE">
        <w:rPr>
          <w:rFonts w:ascii="Times New Roman" w:hAnsi="Times New Roman" w:cs="Times New Roman"/>
          <w:sz w:val="24"/>
          <w:szCs w:val="24"/>
        </w:rPr>
        <w:t>Раздел 1. Речь и речевое общение</w:t>
      </w:r>
      <w:bookmarkEnd w:id="9"/>
    </w:p>
    <w:p w:rsidR="00DB29CB" w:rsidRPr="00B55DFE" w:rsidRDefault="00DB29CB" w:rsidP="000806CF">
      <w:pPr>
        <w:pStyle w:val="60"/>
        <w:numPr>
          <w:ilvl w:val="1"/>
          <w:numId w:val="3"/>
        </w:numPr>
        <w:shd w:val="clear" w:color="auto" w:fill="auto"/>
        <w:tabs>
          <w:tab w:val="left" w:pos="852"/>
        </w:tabs>
        <w:spacing w:before="0" w:line="240" w:lineRule="auto"/>
        <w:ind w:left="851" w:right="566" w:firstLine="400"/>
        <w:jc w:val="both"/>
        <w:rPr>
          <w:rFonts w:ascii="Times New Roman" w:hAnsi="Times New Roman" w:cs="Times New Roman"/>
          <w:sz w:val="24"/>
          <w:szCs w:val="24"/>
        </w:rPr>
      </w:pPr>
      <w:r w:rsidRPr="00B55DFE">
        <w:rPr>
          <w:rFonts w:ascii="Times New Roman" w:hAnsi="Times New Roman" w:cs="Times New Roman"/>
          <w:sz w:val="24"/>
          <w:szCs w:val="24"/>
        </w:rPr>
        <w:t>Речь и речевое общение. Речевая ситуация. Речь устная и письменная. Речь диалогическая и монологическая. Моно</w:t>
      </w:r>
      <w:r w:rsidRPr="00B55DFE">
        <w:rPr>
          <w:rFonts w:ascii="Times New Roman" w:hAnsi="Times New Roman" w:cs="Times New Roman"/>
          <w:sz w:val="24"/>
          <w:szCs w:val="24"/>
        </w:rPr>
        <w:softHyphen/>
        <w:t>лог, виды монолога (повествование, описание, рассуждение; сочетание разных видов монолога). Диалог, виды диалога (этикетный, диалог-расспрос, диалог-побуждение, диалог — обмен мнениями и др.; сочетание разных видов диалога).</w:t>
      </w:r>
    </w:p>
    <w:p w:rsidR="00DB29CB" w:rsidRPr="00B55DFE" w:rsidRDefault="00DB29CB" w:rsidP="000806CF">
      <w:pPr>
        <w:pStyle w:val="60"/>
        <w:numPr>
          <w:ilvl w:val="1"/>
          <w:numId w:val="3"/>
        </w:numPr>
        <w:shd w:val="clear" w:color="auto" w:fill="auto"/>
        <w:tabs>
          <w:tab w:val="left" w:pos="948"/>
        </w:tabs>
        <w:spacing w:before="0" w:line="240" w:lineRule="auto"/>
        <w:ind w:left="851" w:right="566" w:firstLine="400"/>
        <w:jc w:val="both"/>
        <w:rPr>
          <w:rFonts w:ascii="Times New Roman" w:hAnsi="Times New Roman" w:cs="Times New Roman"/>
          <w:sz w:val="24"/>
          <w:szCs w:val="24"/>
        </w:rPr>
      </w:pPr>
      <w:r w:rsidRPr="00B55DFE">
        <w:rPr>
          <w:rFonts w:ascii="Times New Roman" w:hAnsi="Times New Roman" w:cs="Times New Roman"/>
          <w:sz w:val="24"/>
          <w:szCs w:val="24"/>
        </w:rPr>
        <w:t>Осознание основных особенностей устной и письмен</w:t>
      </w:r>
      <w:r w:rsidRPr="00B55DFE">
        <w:rPr>
          <w:rFonts w:ascii="Times New Roman" w:hAnsi="Times New Roman" w:cs="Times New Roman"/>
          <w:sz w:val="24"/>
          <w:szCs w:val="24"/>
        </w:rPr>
        <w:softHyphen/>
        <w:t>ной речи; анализ образцов устной и письменной речи. Раз</w:t>
      </w:r>
      <w:r w:rsidRPr="00B55DFE">
        <w:rPr>
          <w:rFonts w:ascii="Times New Roman" w:hAnsi="Times New Roman" w:cs="Times New Roman"/>
          <w:sz w:val="24"/>
          <w:szCs w:val="24"/>
        </w:rPr>
        <w:softHyphen/>
        <w:t>личение диалогической и монологической речи. Владение различными видами монолога (повествование, описание, рас</w:t>
      </w:r>
      <w:r w:rsidRPr="00B55DFE">
        <w:rPr>
          <w:rFonts w:ascii="Times New Roman" w:hAnsi="Times New Roman" w:cs="Times New Roman"/>
          <w:sz w:val="24"/>
          <w:szCs w:val="24"/>
        </w:rPr>
        <w:softHyphen/>
        <w:t>суждение; сочетание разных видов монолога) и диалога (эти</w:t>
      </w:r>
      <w:r w:rsidRPr="00B55DFE">
        <w:rPr>
          <w:rFonts w:ascii="Times New Roman" w:hAnsi="Times New Roman" w:cs="Times New Roman"/>
          <w:sz w:val="24"/>
          <w:szCs w:val="24"/>
        </w:rPr>
        <w:softHyphen/>
        <w:t>кетный, диалог-расспрос, диалог-побуждение, диалог — об</w:t>
      </w:r>
      <w:r w:rsidRPr="00B55DFE">
        <w:rPr>
          <w:rFonts w:ascii="Times New Roman" w:hAnsi="Times New Roman" w:cs="Times New Roman"/>
          <w:sz w:val="24"/>
          <w:szCs w:val="24"/>
        </w:rPr>
        <w:softHyphen/>
        <w:t>мен мнениями и др.; сочетание разных видов диалога). По</w:t>
      </w:r>
      <w:r w:rsidRPr="00B55DFE">
        <w:rPr>
          <w:rFonts w:ascii="Times New Roman" w:hAnsi="Times New Roman" w:cs="Times New Roman"/>
          <w:sz w:val="24"/>
          <w:szCs w:val="24"/>
        </w:rPr>
        <w:softHyphen/>
        <w:t>нимание коммуникативных целей и мотивов говорящего в разных ситуациях общения. Владение нормами речевого по</w:t>
      </w:r>
      <w:r w:rsidRPr="00B55DFE">
        <w:rPr>
          <w:rFonts w:ascii="Times New Roman" w:hAnsi="Times New Roman" w:cs="Times New Roman"/>
          <w:sz w:val="24"/>
          <w:szCs w:val="24"/>
        </w:rPr>
        <w:softHyphen/>
        <w:t>ведения в типичных ситуациях формального и неформально</w:t>
      </w:r>
      <w:r w:rsidRPr="00B55DFE">
        <w:rPr>
          <w:rFonts w:ascii="Times New Roman" w:hAnsi="Times New Roman" w:cs="Times New Roman"/>
          <w:sz w:val="24"/>
          <w:szCs w:val="24"/>
        </w:rPr>
        <w:softHyphen/>
        <w:t>го межличностного общения.</w:t>
      </w:r>
      <w:bookmarkStart w:id="10" w:name="bookmark8"/>
    </w:p>
    <w:p w:rsidR="00DB29CB" w:rsidRPr="00B55DFE" w:rsidRDefault="00DB29CB" w:rsidP="000806CF">
      <w:pPr>
        <w:pStyle w:val="520"/>
        <w:keepNext/>
        <w:keepLines/>
        <w:shd w:val="clear" w:color="auto" w:fill="auto"/>
        <w:spacing w:before="0" w:line="240" w:lineRule="auto"/>
        <w:ind w:left="851" w:right="566"/>
        <w:rPr>
          <w:rFonts w:ascii="Times New Roman" w:hAnsi="Times New Roman" w:cs="Times New Roman"/>
          <w:sz w:val="24"/>
          <w:szCs w:val="24"/>
        </w:rPr>
      </w:pPr>
      <w:r w:rsidRPr="00B55DFE">
        <w:rPr>
          <w:rFonts w:ascii="Times New Roman" w:hAnsi="Times New Roman" w:cs="Times New Roman"/>
          <w:sz w:val="24"/>
          <w:szCs w:val="24"/>
        </w:rPr>
        <w:t>Раздел 2. Речевая деятельность</w:t>
      </w:r>
      <w:bookmarkEnd w:id="10"/>
    </w:p>
    <w:p w:rsidR="00DB29CB" w:rsidRPr="00B55DFE" w:rsidRDefault="00DB29CB" w:rsidP="000806CF">
      <w:pPr>
        <w:pStyle w:val="60"/>
        <w:numPr>
          <w:ilvl w:val="2"/>
          <w:numId w:val="3"/>
        </w:numPr>
        <w:shd w:val="clear" w:color="auto" w:fill="auto"/>
        <w:tabs>
          <w:tab w:val="left" w:pos="871"/>
        </w:tabs>
        <w:spacing w:before="0" w:line="240" w:lineRule="auto"/>
        <w:ind w:left="851" w:right="566" w:firstLine="400"/>
        <w:jc w:val="both"/>
        <w:rPr>
          <w:rFonts w:ascii="Times New Roman" w:hAnsi="Times New Roman" w:cs="Times New Roman"/>
          <w:sz w:val="24"/>
          <w:szCs w:val="24"/>
        </w:rPr>
      </w:pPr>
      <w:r w:rsidRPr="00B55DFE">
        <w:rPr>
          <w:rFonts w:ascii="Times New Roman" w:hAnsi="Times New Roman" w:cs="Times New Roman"/>
          <w:sz w:val="24"/>
          <w:szCs w:val="24"/>
        </w:rPr>
        <w:t>Речь как деятельность. Виды речевой деятельности: чтение, аудирование (слушание), говорение, письмо.</w:t>
      </w:r>
    </w:p>
    <w:p w:rsidR="00DB29CB" w:rsidRPr="00B55DFE" w:rsidRDefault="00DB29CB" w:rsidP="000806CF">
      <w:pPr>
        <w:pStyle w:val="60"/>
        <w:shd w:val="clear" w:color="auto" w:fill="auto"/>
        <w:spacing w:before="0" w:line="240" w:lineRule="auto"/>
        <w:ind w:left="851" w:right="566" w:firstLine="400"/>
        <w:jc w:val="both"/>
        <w:rPr>
          <w:rFonts w:ascii="Times New Roman" w:hAnsi="Times New Roman" w:cs="Times New Roman"/>
          <w:sz w:val="24"/>
          <w:szCs w:val="24"/>
        </w:rPr>
      </w:pPr>
      <w:r w:rsidRPr="00B55DFE">
        <w:rPr>
          <w:rFonts w:ascii="Times New Roman" w:hAnsi="Times New Roman" w:cs="Times New Roman"/>
          <w:sz w:val="24"/>
          <w:szCs w:val="24"/>
        </w:rPr>
        <w:t>Культура чтения, аудирования, говорения и письма.</w:t>
      </w:r>
    </w:p>
    <w:p w:rsidR="00DB29CB" w:rsidRPr="00B55DFE" w:rsidRDefault="00DB29CB" w:rsidP="000806CF">
      <w:pPr>
        <w:pStyle w:val="60"/>
        <w:numPr>
          <w:ilvl w:val="2"/>
          <w:numId w:val="3"/>
        </w:numPr>
        <w:shd w:val="clear" w:color="auto" w:fill="auto"/>
        <w:tabs>
          <w:tab w:val="left" w:pos="854"/>
        </w:tabs>
        <w:spacing w:before="0" w:line="240" w:lineRule="auto"/>
        <w:ind w:left="851" w:right="566" w:firstLine="400"/>
        <w:jc w:val="both"/>
        <w:rPr>
          <w:rFonts w:ascii="Times New Roman" w:hAnsi="Times New Roman" w:cs="Times New Roman"/>
          <w:sz w:val="24"/>
          <w:szCs w:val="24"/>
        </w:rPr>
      </w:pPr>
      <w:r w:rsidRPr="00B55DFE">
        <w:rPr>
          <w:rFonts w:ascii="Times New Roman" w:hAnsi="Times New Roman" w:cs="Times New Roman"/>
          <w:sz w:val="24"/>
          <w:szCs w:val="24"/>
        </w:rPr>
        <w:t>Овладение основными видами речевой деятельности.</w:t>
      </w:r>
    </w:p>
    <w:p w:rsidR="00DB29CB" w:rsidRPr="00B55DFE" w:rsidRDefault="00DB29CB" w:rsidP="000806CF">
      <w:pPr>
        <w:pStyle w:val="60"/>
        <w:shd w:val="clear" w:color="auto" w:fill="auto"/>
        <w:spacing w:before="0" w:line="240" w:lineRule="auto"/>
        <w:ind w:left="851" w:right="566" w:firstLine="400"/>
        <w:jc w:val="both"/>
        <w:rPr>
          <w:rFonts w:ascii="Times New Roman" w:hAnsi="Times New Roman" w:cs="Times New Roman"/>
          <w:sz w:val="24"/>
          <w:szCs w:val="24"/>
        </w:rPr>
      </w:pPr>
      <w:r w:rsidRPr="00B55DFE">
        <w:rPr>
          <w:rFonts w:ascii="Times New Roman" w:hAnsi="Times New Roman" w:cs="Times New Roman"/>
          <w:sz w:val="24"/>
          <w:szCs w:val="24"/>
        </w:rPr>
        <w:t>Адекватное понимание основной и дополнительной ин</w:t>
      </w:r>
      <w:r w:rsidRPr="00B55DFE">
        <w:rPr>
          <w:rFonts w:ascii="Times New Roman" w:hAnsi="Times New Roman" w:cs="Times New Roman"/>
          <w:sz w:val="24"/>
          <w:szCs w:val="24"/>
        </w:rPr>
        <w:softHyphen/>
        <w:t xml:space="preserve">формации текста, воспринимаемого зрительно или на слух. Передача </w:t>
      </w:r>
      <w:proofErr w:type="gramStart"/>
      <w:r w:rsidRPr="00B55DFE">
        <w:rPr>
          <w:rFonts w:ascii="Times New Roman" w:hAnsi="Times New Roman" w:cs="Times New Roman"/>
          <w:sz w:val="24"/>
          <w:szCs w:val="24"/>
        </w:rPr>
        <w:t>содержания</w:t>
      </w:r>
      <w:proofErr w:type="gramEnd"/>
      <w:r w:rsidRPr="00B55DFE">
        <w:rPr>
          <w:rFonts w:ascii="Times New Roman" w:hAnsi="Times New Roman" w:cs="Times New Roman"/>
          <w:sz w:val="24"/>
          <w:szCs w:val="24"/>
        </w:rPr>
        <w:t xml:space="preserve"> прочитанного или прослушанного текс</w:t>
      </w:r>
      <w:r w:rsidRPr="00B55DFE">
        <w:rPr>
          <w:rFonts w:ascii="Times New Roman" w:hAnsi="Times New Roman" w:cs="Times New Roman"/>
          <w:sz w:val="24"/>
          <w:szCs w:val="24"/>
        </w:rPr>
        <w:softHyphen/>
        <w:t>та в сжатом или развернутом виде в соответствии с ситуаци</w:t>
      </w:r>
      <w:r w:rsidRPr="00B55DFE">
        <w:rPr>
          <w:rFonts w:ascii="Times New Roman" w:hAnsi="Times New Roman" w:cs="Times New Roman"/>
          <w:sz w:val="24"/>
          <w:szCs w:val="24"/>
        </w:rPr>
        <w:softHyphen/>
        <w:t xml:space="preserve">ей </w:t>
      </w:r>
      <w:r w:rsidRPr="00B55DFE">
        <w:rPr>
          <w:rFonts w:ascii="Times New Roman" w:hAnsi="Times New Roman" w:cs="Times New Roman"/>
          <w:sz w:val="24"/>
          <w:szCs w:val="24"/>
        </w:rPr>
        <w:lastRenderedPageBreak/>
        <w:t>речевого общения. Овладение различными видами чтения (поисковым, просмотровым, ознакомительным, изучающим), приемами работы с учебной книгой и другими информаци</w:t>
      </w:r>
      <w:r w:rsidRPr="00B55DFE">
        <w:rPr>
          <w:rFonts w:ascii="Times New Roman" w:hAnsi="Times New Roman" w:cs="Times New Roman"/>
          <w:sz w:val="24"/>
          <w:szCs w:val="24"/>
        </w:rPr>
        <w:softHyphen/>
        <w:t>онными источниками. Овладение различными видами ауди</w:t>
      </w:r>
      <w:r w:rsidRPr="00B55DFE">
        <w:rPr>
          <w:rFonts w:ascii="Times New Roman" w:hAnsi="Times New Roman" w:cs="Times New Roman"/>
          <w:sz w:val="24"/>
          <w:szCs w:val="24"/>
        </w:rPr>
        <w:softHyphen/>
        <w:t>рования (выборочным, ознакомительным, детальным). Изло</w:t>
      </w:r>
      <w:r w:rsidRPr="00B55DFE">
        <w:rPr>
          <w:rFonts w:ascii="Times New Roman" w:hAnsi="Times New Roman" w:cs="Times New Roman"/>
          <w:sz w:val="24"/>
          <w:szCs w:val="24"/>
        </w:rPr>
        <w:softHyphen/>
        <w:t>жение содержания прослушанного или прочитанного текста (подробное, сжатое, выборочное).</w:t>
      </w:r>
    </w:p>
    <w:p w:rsidR="00DB29CB" w:rsidRPr="00B55DFE" w:rsidRDefault="00DB29CB" w:rsidP="000806CF">
      <w:pPr>
        <w:pStyle w:val="60"/>
        <w:shd w:val="clear" w:color="auto" w:fill="auto"/>
        <w:spacing w:before="0" w:line="240" w:lineRule="auto"/>
        <w:ind w:left="851" w:right="566" w:firstLine="400"/>
        <w:jc w:val="both"/>
        <w:rPr>
          <w:rFonts w:ascii="Times New Roman" w:hAnsi="Times New Roman" w:cs="Times New Roman"/>
          <w:sz w:val="24"/>
          <w:szCs w:val="24"/>
        </w:rPr>
      </w:pPr>
      <w:r w:rsidRPr="00B55DFE">
        <w:rPr>
          <w:rFonts w:ascii="Times New Roman" w:hAnsi="Times New Roman" w:cs="Times New Roman"/>
          <w:sz w:val="24"/>
          <w:szCs w:val="24"/>
        </w:rPr>
        <w:t>Создание устных и письменных монологических, а также устных диалогических высказываний разной коммуникатив</w:t>
      </w:r>
      <w:r w:rsidRPr="00B55DFE">
        <w:rPr>
          <w:rFonts w:ascii="Times New Roman" w:hAnsi="Times New Roman" w:cs="Times New Roman"/>
          <w:sz w:val="24"/>
          <w:szCs w:val="24"/>
        </w:rPr>
        <w:softHyphen/>
        <w:t>ной направленности с учетом целей, сферы и ситуации об</w:t>
      </w:r>
      <w:r w:rsidRPr="00B55DFE">
        <w:rPr>
          <w:rFonts w:ascii="Times New Roman" w:hAnsi="Times New Roman" w:cs="Times New Roman"/>
          <w:sz w:val="24"/>
          <w:szCs w:val="24"/>
        </w:rPr>
        <w:softHyphen/>
        <w:t>щения. Отбор и систематизация материала на определенную тему; поиск, анализ и преобразование информации, извлечен</w:t>
      </w:r>
      <w:r w:rsidRPr="00B55DFE">
        <w:rPr>
          <w:rFonts w:ascii="Times New Roman" w:hAnsi="Times New Roman" w:cs="Times New Roman"/>
          <w:sz w:val="24"/>
          <w:szCs w:val="24"/>
        </w:rPr>
        <w:softHyphen/>
        <w:t>ной из различных источников.</w:t>
      </w:r>
      <w:bookmarkStart w:id="11" w:name="bookmark9"/>
    </w:p>
    <w:p w:rsidR="00DB29CB" w:rsidRPr="00B55DFE" w:rsidRDefault="00DB29CB" w:rsidP="000806CF">
      <w:pPr>
        <w:pStyle w:val="520"/>
        <w:keepNext/>
        <w:keepLines/>
        <w:shd w:val="clear" w:color="auto" w:fill="auto"/>
        <w:spacing w:before="0" w:line="240" w:lineRule="auto"/>
        <w:ind w:left="851" w:right="566"/>
        <w:rPr>
          <w:rFonts w:ascii="Times New Roman" w:hAnsi="Times New Roman" w:cs="Times New Roman"/>
          <w:sz w:val="24"/>
          <w:szCs w:val="24"/>
        </w:rPr>
      </w:pPr>
      <w:r w:rsidRPr="00B55DFE">
        <w:rPr>
          <w:rFonts w:ascii="Times New Roman" w:hAnsi="Times New Roman" w:cs="Times New Roman"/>
          <w:sz w:val="24"/>
          <w:szCs w:val="24"/>
        </w:rPr>
        <w:t>Раздел 3. Текст</w:t>
      </w:r>
      <w:bookmarkEnd w:id="11"/>
    </w:p>
    <w:p w:rsidR="00DB29CB" w:rsidRPr="00B55DFE" w:rsidRDefault="00DB29CB" w:rsidP="000806CF">
      <w:pPr>
        <w:pStyle w:val="60"/>
        <w:numPr>
          <w:ilvl w:val="3"/>
          <w:numId w:val="3"/>
        </w:numPr>
        <w:shd w:val="clear" w:color="auto" w:fill="auto"/>
        <w:tabs>
          <w:tab w:val="left" w:pos="697"/>
        </w:tabs>
        <w:spacing w:before="0" w:line="240" w:lineRule="auto"/>
        <w:ind w:left="851" w:right="566" w:firstLine="400"/>
        <w:jc w:val="both"/>
        <w:rPr>
          <w:rFonts w:ascii="Times New Roman" w:hAnsi="Times New Roman" w:cs="Times New Roman"/>
          <w:sz w:val="24"/>
          <w:szCs w:val="24"/>
        </w:rPr>
      </w:pPr>
      <w:r w:rsidRPr="00B55DFE">
        <w:rPr>
          <w:rFonts w:ascii="Times New Roman" w:hAnsi="Times New Roman" w:cs="Times New Roman"/>
          <w:sz w:val="24"/>
          <w:szCs w:val="24"/>
        </w:rPr>
        <w:t>Текст как речевое произведение. Понятие текста, ос</w:t>
      </w:r>
      <w:r w:rsidRPr="00B55DFE">
        <w:rPr>
          <w:rFonts w:ascii="Times New Roman" w:hAnsi="Times New Roman" w:cs="Times New Roman"/>
          <w:sz w:val="24"/>
          <w:szCs w:val="24"/>
        </w:rPr>
        <w:softHyphen/>
        <w:t>новные признаки текста (членимость, смысловая цельность, связность). Тема, коммуникативная установка, основная мысль текста. Микротема текста.</w:t>
      </w:r>
    </w:p>
    <w:p w:rsidR="00DB29CB" w:rsidRPr="00B55DFE" w:rsidRDefault="00DB29CB" w:rsidP="000806CF">
      <w:pPr>
        <w:pStyle w:val="60"/>
        <w:shd w:val="clear" w:color="auto" w:fill="auto"/>
        <w:spacing w:before="0" w:line="240" w:lineRule="auto"/>
        <w:ind w:left="851" w:right="566" w:firstLine="400"/>
        <w:jc w:val="both"/>
        <w:rPr>
          <w:rFonts w:ascii="Times New Roman" w:hAnsi="Times New Roman" w:cs="Times New Roman"/>
          <w:sz w:val="24"/>
          <w:szCs w:val="24"/>
        </w:rPr>
      </w:pPr>
      <w:r w:rsidRPr="00B55DFE">
        <w:rPr>
          <w:rFonts w:ascii="Times New Roman" w:hAnsi="Times New Roman" w:cs="Times New Roman"/>
          <w:sz w:val="24"/>
          <w:szCs w:val="24"/>
        </w:rPr>
        <w:t>Средства связи предложений и частей текста. Абзац как средство композиционно-стилистического членения текста.</w:t>
      </w:r>
    </w:p>
    <w:p w:rsidR="00DB29CB" w:rsidRPr="00B55DFE" w:rsidRDefault="00DB29CB" w:rsidP="000806CF">
      <w:pPr>
        <w:pStyle w:val="60"/>
        <w:shd w:val="clear" w:color="auto" w:fill="auto"/>
        <w:spacing w:before="0" w:line="240" w:lineRule="auto"/>
        <w:ind w:left="851" w:right="566" w:firstLine="400"/>
        <w:jc w:val="both"/>
        <w:rPr>
          <w:rFonts w:ascii="Times New Roman" w:hAnsi="Times New Roman" w:cs="Times New Roman"/>
          <w:sz w:val="24"/>
          <w:szCs w:val="24"/>
        </w:rPr>
      </w:pPr>
      <w:r w:rsidRPr="00B55DFE">
        <w:rPr>
          <w:rFonts w:ascii="Times New Roman" w:hAnsi="Times New Roman" w:cs="Times New Roman"/>
          <w:sz w:val="24"/>
          <w:szCs w:val="24"/>
        </w:rPr>
        <w:t>Функционально-смысловые типы речи: описание, повест</w:t>
      </w:r>
      <w:r w:rsidRPr="00B55DFE">
        <w:rPr>
          <w:rFonts w:ascii="Times New Roman" w:hAnsi="Times New Roman" w:cs="Times New Roman"/>
          <w:sz w:val="24"/>
          <w:szCs w:val="24"/>
        </w:rPr>
        <w:softHyphen/>
        <w:t>вование, рассуждение. Структура текста. План текста. Спосо</w:t>
      </w:r>
      <w:r w:rsidRPr="00B55DFE">
        <w:rPr>
          <w:rFonts w:ascii="Times New Roman" w:hAnsi="Times New Roman" w:cs="Times New Roman"/>
          <w:sz w:val="24"/>
          <w:szCs w:val="24"/>
        </w:rPr>
        <w:softHyphen/>
        <w:t>бы развития темы в тексте. Основные виды информационной переработки текста: план, конспект, аннотация.</w:t>
      </w:r>
    </w:p>
    <w:p w:rsidR="00DB29CB" w:rsidRPr="00B55DFE" w:rsidRDefault="00DB29CB" w:rsidP="000806CF">
      <w:pPr>
        <w:pStyle w:val="60"/>
        <w:numPr>
          <w:ilvl w:val="3"/>
          <w:numId w:val="3"/>
        </w:numPr>
        <w:shd w:val="clear" w:color="auto" w:fill="auto"/>
        <w:tabs>
          <w:tab w:val="left" w:pos="682"/>
        </w:tabs>
        <w:spacing w:before="0" w:line="240" w:lineRule="auto"/>
        <w:ind w:left="851" w:right="566" w:firstLine="400"/>
        <w:jc w:val="both"/>
        <w:rPr>
          <w:rFonts w:ascii="Times New Roman" w:hAnsi="Times New Roman" w:cs="Times New Roman"/>
          <w:sz w:val="24"/>
          <w:szCs w:val="24"/>
        </w:rPr>
      </w:pPr>
      <w:r w:rsidRPr="00B55DFE">
        <w:rPr>
          <w:rFonts w:ascii="Times New Roman" w:hAnsi="Times New Roman" w:cs="Times New Roman"/>
          <w:sz w:val="24"/>
          <w:szCs w:val="24"/>
        </w:rPr>
        <w:t>Анализ текста с точки зрения его темы, основной мыс</w:t>
      </w:r>
      <w:r w:rsidRPr="00B55DFE">
        <w:rPr>
          <w:rFonts w:ascii="Times New Roman" w:hAnsi="Times New Roman" w:cs="Times New Roman"/>
          <w:sz w:val="24"/>
          <w:szCs w:val="24"/>
        </w:rPr>
        <w:softHyphen/>
        <w:t>ли, структуры, принадлежности к функционально-смыслово</w:t>
      </w:r>
      <w:r w:rsidRPr="00B55DFE">
        <w:rPr>
          <w:rFonts w:ascii="Times New Roman" w:hAnsi="Times New Roman" w:cs="Times New Roman"/>
          <w:sz w:val="24"/>
          <w:szCs w:val="24"/>
        </w:rPr>
        <w:softHyphen/>
        <w:t>му типу речи. Составление плана текста. Установление смыс</w:t>
      </w:r>
      <w:r w:rsidRPr="00B55DFE">
        <w:rPr>
          <w:rFonts w:ascii="Times New Roman" w:hAnsi="Times New Roman" w:cs="Times New Roman"/>
          <w:sz w:val="24"/>
          <w:szCs w:val="24"/>
        </w:rPr>
        <w:softHyphen/>
        <w:t>ловых частей текста, определение средств и способов связи предложений в тексте. Анализ языковых особенностей текс</w:t>
      </w:r>
      <w:r w:rsidRPr="00B55DFE">
        <w:rPr>
          <w:rFonts w:ascii="Times New Roman" w:hAnsi="Times New Roman" w:cs="Times New Roman"/>
          <w:sz w:val="24"/>
          <w:szCs w:val="24"/>
        </w:rPr>
        <w:softHyphen/>
        <w:t>та. Выбор языковых средств в зависимости от цели, темы, ос</w:t>
      </w:r>
      <w:r w:rsidRPr="00B55DFE">
        <w:rPr>
          <w:rFonts w:ascii="Times New Roman" w:hAnsi="Times New Roman" w:cs="Times New Roman"/>
          <w:sz w:val="24"/>
          <w:szCs w:val="24"/>
        </w:rPr>
        <w:softHyphen/>
        <w:t>новной мысли, адресата, ситуации и условий общения. Соз</w:t>
      </w:r>
      <w:r w:rsidRPr="00B55DFE">
        <w:rPr>
          <w:rFonts w:ascii="Times New Roman" w:hAnsi="Times New Roman" w:cs="Times New Roman"/>
          <w:sz w:val="24"/>
          <w:szCs w:val="24"/>
        </w:rPr>
        <w:softHyphen/>
        <w:t>дание текстов различного типа, стиля, жанра. Соблюдение норм построения текста (логичность, последовательность, связность, соответствие теме и др.). Оценивание и редакти</w:t>
      </w:r>
      <w:r w:rsidRPr="00B55DFE">
        <w:rPr>
          <w:rFonts w:ascii="Times New Roman" w:hAnsi="Times New Roman" w:cs="Times New Roman"/>
          <w:sz w:val="24"/>
          <w:szCs w:val="24"/>
        </w:rPr>
        <w:softHyphen/>
        <w:t>рование устного и письменного речевого высказывания. Ин</w:t>
      </w:r>
      <w:r w:rsidRPr="00B55DFE">
        <w:rPr>
          <w:rFonts w:ascii="Times New Roman" w:hAnsi="Times New Roman" w:cs="Times New Roman"/>
          <w:sz w:val="24"/>
          <w:szCs w:val="24"/>
        </w:rPr>
        <w:softHyphen/>
      </w:r>
      <w:bookmarkStart w:id="12" w:name="bookmark10"/>
      <w:r w:rsidRPr="00B55DFE">
        <w:rPr>
          <w:rFonts w:ascii="Times New Roman" w:hAnsi="Times New Roman" w:cs="Times New Roman"/>
          <w:sz w:val="24"/>
          <w:szCs w:val="24"/>
        </w:rPr>
        <w:t>формационная переработка текста</w:t>
      </w:r>
    </w:p>
    <w:p w:rsidR="00DB29CB" w:rsidRPr="00B55DFE" w:rsidRDefault="00DB29CB" w:rsidP="000806CF">
      <w:pPr>
        <w:pStyle w:val="520"/>
        <w:keepNext/>
        <w:keepLines/>
        <w:shd w:val="clear" w:color="auto" w:fill="auto"/>
        <w:spacing w:before="0" w:line="240" w:lineRule="auto"/>
        <w:ind w:left="851" w:right="566"/>
        <w:rPr>
          <w:rFonts w:ascii="Times New Roman" w:hAnsi="Times New Roman" w:cs="Times New Roman"/>
          <w:sz w:val="24"/>
          <w:szCs w:val="24"/>
        </w:rPr>
      </w:pPr>
      <w:r w:rsidRPr="00B55DFE">
        <w:rPr>
          <w:rFonts w:ascii="Times New Roman" w:hAnsi="Times New Roman" w:cs="Times New Roman"/>
          <w:sz w:val="24"/>
          <w:szCs w:val="24"/>
        </w:rPr>
        <w:t>Раздел 4. Функциональные разновидности языка</w:t>
      </w:r>
      <w:bookmarkEnd w:id="12"/>
    </w:p>
    <w:p w:rsidR="00DB29CB" w:rsidRPr="00B55DFE" w:rsidRDefault="00DB29CB" w:rsidP="000806CF">
      <w:pPr>
        <w:pStyle w:val="60"/>
        <w:shd w:val="clear" w:color="auto" w:fill="auto"/>
        <w:spacing w:before="0" w:line="240" w:lineRule="auto"/>
        <w:ind w:left="851" w:right="566" w:firstLine="400"/>
        <w:jc w:val="both"/>
        <w:rPr>
          <w:rFonts w:ascii="Times New Roman" w:hAnsi="Times New Roman" w:cs="Times New Roman"/>
          <w:sz w:val="24"/>
          <w:szCs w:val="24"/>
        </w:rPr>
      </w:pPr>
      <w:r w:rsidRPr="00B55DFE">
        <w:rPr>
          <w:rFonts w:ascii="Times New Roman" w:hAnsi="Times New Roman" w:cs="Times New Roman"/>
          <w:sz w:val="24"/>
          <w:szCs w:val="24"/>
        </w:rPr>
        <w:t>1. Функциональные разновидности языка: разговорный язык; функциональные стили: научный, публицистический, официально-деловой; язык художественной литературы.</w:t>
      </w:r>
    </w:p>
    <w:p w:rsidR="00DB29CB" w:rsidRPr="00B55DFE" w:rsidRDefault="00DB29CB" w:rsidP="000806CF">
      <w:pPr>
        <w:pStyle w:val="60"/>
        <w:shd w:val="clear" w:color="auto" w:fill="auto"/>
        <w:spacing w:before="0" w:line="240" w:lineRule="auto"/>
        <w:ind w:left="851" w:right="566" w:firstLine="400"/>
        <w:jc w:val="both"/>
        <w:rPr>
          <w:rFonts w:ascii="Times New Roman" w:hAnsi="Times New Roman" w:cs="Times New Roman"/>
          <w:sz w:val="24"/>
          <w:szCs w:val="24"/>
        </w:rPr>
      </w:pPr>
      <w:r w:rsidRPr="00B55DFE">
        <w:rPr>
          <w:rFonts w:ascii="Times New Roman" w:hAnsi="Times New Roman" w:cs="Times New Roman"/>
          <w:sz w:val="24"/>
          <w:szCs w:val="24"/>
        </w:rPr>
        <w:t>Сфера употребления, типичные ситуации речевого обще</w:t>
      </w:r>
      <w:r w:rsidRPr="00B55DFE">
        <w:rPr>
          <w:rFonts w:ascii="Times New Roman" w:hAnsi="Times New Roman" w:cs="Times New Roman"/>
          <w:sz w:val="24"/>
          <w:szCs w:val="24"/>
        </w:rPr>
        <w:softHyphen/>
        <w:t>ния, задачи речи, языковые средства, характерные для разго</w:t>
      </w:r>
      <w:r w:rsidRPr="00B55DFE">
        <w:rPr>
          <w:rFonts w:ascii="Times New Roman" w:hAnsi="Times New Roman" w:cs="Times New Roman"/>
          <w:sz w:val="24"/>
          <w:szCs w:val="24"/>
        </w:rPr>
        <w:softHyphen/>
        <w:t>ворного языка, научного, публицистического, официально-делового стилей. Особенности языка художественной литературы.</w:t>
      </w:r>
    </w:p>
    <w:p w:rsidR="00DB29CB" w:rsidRPr="00B55DFE" w:rsidRDefault="00DB29CB" w:rsidP="000806CF">
      <w:pPr>
        <w:pStyle w:val="60"/>
        <w:shd w:val="clear" w:color="auto" w:fill="auto"/>
        <w:spacing w:before="0" w:line="240" w:lineRule="auto"/>
        <w:ind w:left="851" w:right="566" w:firstLine="400"/>
        <w:jc w:val="both"/>
        <w:rPr>
          <w:rFonts w:ascii="Times New Roman" w:hAnsi="Times New Roman" w:cs="Times New Roman"/>
          <w:sz w:val="24"/>
          <w:szCs w:val="24"/>
        </w:rPr>
      </w:pPr>
      <w:r w:rsidRPr="00B55DFE">
        <w:rPr>
          <w:rFonts w:ascii="Times New Roman" w:hAnsi="Times New Roman" w:cs="Times New Roman"/>
          <w:sz w:val="24"/>
          <w:szCs w:val="24"/>
        </w:rPr>
        <w:t xml:space="preserve"> Основные жанры научного (отзыв, аннотация, выступле</w:t>
      </w:r>
      <w:r w:rsidRPr="00B55DFE">
        <w:rPr>
          <w:rFonts w:ascii="Times New Roman" w:hAnsi="Times New Roman" w:cs="Times New Roman"/>
          <w:sz w:val="24"/>
          <w:szCs w:val="24"/>
        </w:rPr>
        <w:softHyphen/>
        <w:t>ние, доклад, статья, рецензия), публицистического (выступле</w:t>
      </w:r>
      <w:r w:rsidRPr="00B55DFE">
        <w:rPr>
          <w:rFonts w:ascii="Times New Roman" w:hAnsi="Times New Roman" w:cs="Times New Roman"/>
          <w:sz w:val="24"/>
          <w:szCs w:val="24"/>
        </w:rPr>
        <w:softHyphen/>
        <w:t>ние, статья, интервью, очерк), официально-делового (распис</w:t>
      </w:r>
      <w:r w:rsidRPr="00B55DFE">
        <w:rPr>
          <w:rFonts w:ascii="Times New Roman" w:hAnsi="Times New Roman" w:cs="Times New Roman"/>
          <w:sz w:val="24"/>
          <w:szCs w:val="24"/>
        </w:rPr>
        <w:softHyphen/>
        <w:t>ка, доверенность, заявление, резюме) стилей, разговорной речи (рассказ, беседа, спор).</w:t>
      </w:r>
    </w:p>
    <w:p w:rsidR="00DB29CB" w:rsidRPr="00B55DFE" w:rsidRDefault="00DB29CB" w:rsidP="000806CF">
      <w:pPr>
        <w:pStyle w:val="60"/>
        <w:shd w:val="clear" w:color="auto" w:fill="auto"/>
        <w:spacing w:before="0" w:line="240" w:lineRule="auto"/>
        <w:ind w:left="851" w:right="566" w:firstLine="400"/>
        <w:jc w:val="both"/>
        <w:rPr>
          <w:rFonts w:ascii="Times New Roman" w:hAnsi="Times New Roman" w:cs="Times New Roman"/>
          <w:sz w:val="24"/>
          <w:szCs w:val="24"/>
        </w:rPr>
      </w:pPr>
      <w:r w:rsidRPr="00B55DFE">
        <w:rPr>
          <w:rFonts w:ascii="Times New Roman" w:hAnsi="Times New Roman" w:cs="Times New Roman"/>
          <w:sz w:val="24"/>
          <w:szCs w:val="24"/>
        </w:rPr>
        <w:t>2. Выявление особенностей разговорной речи, языка худо</w:t>
      </w:r>
      <w:r w:rsidRPr="00B55DFE">
        <w:rPr>
          <w:rFonts w:ascii="Times New Roman" w:hAnsi="Times New Roman" w:cs="Times New Roman"/>
          <w:sz w:val="24"/>
          <w:szCs w:val="24"/>
        </w:rPr>
        <w:softHyphen/>
        <w:t>жественной литературы и функциональных стилей. Установ</w:t>
      </w:r>
      <w:r w:rsidRPr="00B55DFE">
        <w:rPr>
          <w:rFonts w:ascii="Times New Roman" w:hAnsi="Times New Roman" w:cs="Times New Roman"/>
          <w:sz w:val="24"/>
          <w:szCs w:val="24"/>
        </w:rPr>
        <w:softHyphen/>
        <w:t>ление принадлежности текста к определенной функциональ</w:t>
      </w:r>
      <w:r w:rsidRPr="00B55DFE">
        <w:rPr>
          <w:rFonts w:ascii="Times New Roman" w:hAnsi="Times New Roman" w:cs="Times New Roman"/>
          <w:sz w:val="24"/>
          <w:szCs w:val="24"/>
        </w:rPr>
        <w:softHyphen/>
        <w:t>ной разновидности языка. Сопоставление и сравнение речевых высказываний с точки зрения их содержания, сти</w:t>
      </w:r>
      <w:r w:rsidRPr="00B55DFE">
        <w:rPr>
          <w:rFonts w:ascii="Times New Roman" w:hAnsi="Times New Roman" w:cs="Times New Roman"/>
          <w:sz w:val="24"/>
          <w:szCs w:val="24"/>
        </w:rPr>
        <w:softHyphen/>
        <w:t>листических особенностей и использованных языковых средств. Создание письменных высказываний разных стилей, жанров и типов речи: тезисы, конспект, отзыв, письмо, рас</w:t>
      </w:r>
      <w:r w:rsidRPr="00B55DFE">
        <w:rPr>
          <w:rFonts w:ascii="Times New Roman" w:hAnsi="Times New Roman" w:cs="Times New Roman"/>
          <w:sz w:val="24"/>
          <w:szCs w:val="24"/>
        </w:rPr>
        <w:softHyphen/>
        <w:t>писка, доверенность, заявление, резюме; повествование, опи</w:t>
      </w:r>
      <w:r w:rsidRPr="00B55DFE">
        <w:rPr>
          <w:rFonts w:ascii="Times New Roman" w:hAnsi="Times New Roman" w:cs="Times New Roman"/>
          <w:sz w:val="24"/>
          <w:szCs w:val="24"/>
        </w:rPr>
        <w:softHyphen/>
        <w:t>сание, рассуждение. Выступление перед аудиторией сверстни</w:t>
      </w:r>
      <w:r w:rsidRPr="00B55DFE">
        <w:rPr>
          <w:rFonts w:ascii="Times New Roman" w:hAnsi="Times New Roman" w:cs="Times New Roman"/>
          <w:sz w:val="24"/>
          <w:szCs w:val="24"/>
        </w:rPr>
        <w:softHyphen/>
        <w:t>ков с небольшими сообщениями, докладом, рефератом; учас</w:t>
      </w:r>
      <w:r w:rsidRPr="00B55DFE">
        <w:rPr>
          <w:rFonts w:ascii="Times New Roman" w:hAnsi="Times New Roman" w:cs="Times New Roman"/>
          <w:sz w:val="24"/>
          <w:szCs w:val="24"/>
        </w:rPr>
        <w:softHyphen/>
        <w:t>тие в спорах с использованием разных средств аргументации.</w:t>
      </w:r>
      <w:bookmarkStart w:id="13" w:name="bookmark11"/>
    </w:p>
    <w:p w:rsidR="00DB29CB" w:rsidRPr="00B55DFE" w:rsidRDefault="00DB29CB" w:rsidP="000806CF">
      <w:pPr>
        <w:pStyle w:val="530"/>
        <w:keepNext/>
        <w:keepLines/>
        <w:shd w:val="clear" w:color="auto" w:fill="auto"/>
        <w:spacing w:before="0" w:line="240" w:lineRule="auto"/>
        <w:ind w:left="851" w:right="566" w:firstLine="528"/>
        <w:rPr>
          <w:rFonts w:ascii="Times New Roman" w:hAnsi="Times New Roman" w:cs="Times New Roman"/>
          <w:b/>
          <w:bCs/>
          <w:i w:val="0"/>
          <w:iCs w:val="0"/>
          <w:sz w:val="24"/>
          <w:szCs w:val="24"/>
        </w:rPr>
      </w:pPr>
      <w:r w:rsidRPr="00B55DFE">
        <w:rPr>
          <w:rFonts w:ascii="Times New Roman" w:hAnsi="Times New Roman" w:cs="Times New Roman"/>
          <w:b/>
          <w:bCs/>
          <w:i w:val="0"/>
          <w:iCs w:val="0"/>
          <w:sz w:val="24"/>
          <w:szCs w:val="24"/>
        </w:rPr>
        <w:t>Содержание, обеспечивающее формирование языковой и лингвистической (языковедческой) компетенц</w:t>
      </w:r>
      <w:bookmarkStart w:id="14" w:name="bookmark12"/>
      <w:bookmarkEnd w:id="13"/>
      <w:r w:rsidRPr="00B55DFE">
        <w:rPr>
          <w:rFonts w:ascii="Times New Roman" w:hAnsi="Times New Roman" w:cs="Times New Roman"/>
          <w:b/>
          <w:bCs/>
          <w:i w:val="0"/>
          <w:iCs w:val="0"/>
          <w:sz w:val="24"/>
          <w:szCs w:val="24"/>
        </w:rPr>
        <w:t>ии</w:t>
      </w:r>
    </w:p>
    <w:p w:rsidR="00DB29CB" w:rsidRPr="00B55DFE" w:rsidRDefault="00DB29CB" w:rsidP="000806CF">
      <w:pPr>
        <w:pStyle w:val="530"/>
        <w:keepNext/>
        <w:keepLines/>
        <w:shd w:val="clear" w:color="auto" w:fill="auto"/>
        <w:spacing w:before="0" w:line="240" w:lineRule="auto"/>
        <w:ind w:left="851" w:right="566"/>
        <w:rPr>
          <w:rFonts w:ascii="Times New Roman" w:hAnsi="Times New Roman" w:cs="Times New Roman"/>
          <w:b/>
          <w:bCs/>
          <w:i w:val="0"/>
          <w:iCs w:val="0"/>
          <w:sz w:val="24"/>
          <w:szCs w:val="24"/>
        </w:rPr>
      </w:pPr>
      <w:r w:rsidRPr="00B55DFE">
        <w:rPr>
          <w:rFonts w:ascii="Times New Roman" w:hAnsi="Times New Roman" w:cs="Times New Roman"/>
          <w:b/>
          <w:i w:val="0"/>
          <w:sz w:val="24"/>
          <w:szCs w:val="24"/>
        </w:rPr>
        <w:t>Общие сведения о языке</w:t>
      </w:r>
      <w:bookmarkEnd w:id="14"/>
    </w:p>
    <w:p w:rsidR="00DB29CB" w:rsidRPr="00B55DFE" w:rsidRDefault="00DB29CB" w:rsidP="000806CF">
      <w:pPr>
        <w:pStyle w:val="60"/>
        <w:shd w:val="clear" w:color="auto" w:fill="auto"/>
        <w:spacing w:before="0" w:line="240" w:lineRule="auto"/>
        <w:ind w:left="851" w:right="566" w:firstLine="400"/>
        <w:jc w:val="both"/>
        <w:rPr>
          <w:rFonts w:ascii="Times New Roman" w:hAnsi="Times New Roman" w:cs="Times New Roman"/>
          <w:sz w:val="24"/>
          <w:szCs w:val="24"/>
        </w:rPr>
      </w:pPr>
      <w:r w:rsidRPr="00B55DFE">
        <w:rPr>
          <w:rFonts w:ascii="Times New Roman" w:hAnsi="Times New Roman" w:cs="Times New Roman"/>
          <w:sz w:val="24"/>
          <w:szCs w:val="24"/>
        </w:rPr>
        <w:t>1. Русский язык — национальный язык русского народа, государственный язык Российской Федерации и язык межна</w:t>
      </w:r>
      <w:r w:rsidRPr="00B55DFE">
        <w:rPr>
          <w:rFonts w:ascii="Times New Roman" w:hAnsi="Times New Roman" w:cs="Times New Roman"/>
          <w:sz w:val="24"/>
          <w:szCs w:val="24"/>
        </w:rPr>
        <w:softHyphen/>
        <w:t>ционального общения. Русский язык в современном мире.</w:t>
      </w:r>
    </w:p>
    <w:p w:rsidR="00DB29CB" w:rsidRPr="00B55DFE" w:rsidRDefault="00DB29CB" w:rsidP="000806CF">
      <w:pPr>
        <w:pStyle w:val="60"/>
        <w:shd w:val="clear" w:color="auto" w:fill="auto"/>
        <w:spacing w:before="0" w:line="240" w:lineRule="auto"/>
        <w:ind w:left="851" w:right="566" w:firstLine="400"/>
        <w:jc w:val="both"/>
        <w:rPr>
          <w:rFonts w:ascii="Times New Roman" w:hAnsi="Times New Roman" w:cs="Times New Roman"/>
          <w:sz w:val="24"/>
          <w:szCs w:val="24"/>
        </w:rPr>
      </w:pPr>
      <w:r w:rsidRPr="00B55DFE">
        <w:rPr>
          <w:rFonts w:ascii="Times New Roman" w:hAnsi="Times New Roman" w:cs="Times New Roman"/>
          <w:sz w:val="24"/>
          <w:szCs w:val="24"/>
        </w:rPr>
        <w:lastRenderedPageBreak/>
        <w:t>Русский язык как один из индоевропейских языков. Русский язык в кругу других славянских языков. Роль старославянского (церковнославянского) языка в развитии русского языка.</w:t>
      </w:r>
    </w:p>
    <w:p w:rsidR="00DB29CB" w:rsidRPr="00B55DFE" w:rsidRDefault="00DB29CB" w:rsidP="000806CF">
      <w:pPr>
        <w:pStyle w:val="60"/>
        <w:shd w:val="clear" w:color="auto" w:fill="auto"/>
        <w:spacing w:before="0" w:line="240" w:lineRule="auto"/>
        <w:ind w:left="851" w:right="566" w:firstLine="400"/>
        <w:jc w:val="both"/>
        <w:rPr>
          <w:rFonts w:ascii="Times New Roman" w:hAnsi="Times New Roman" w:cs="Times New Roman"/>
          <w:sz w:val="24"/>
          <w:szCs w:val="24"/>
        </w:rPr>
      </w:pPr>
      <w:r w:rsidRPr="00B55DFE">
        <w:rPr>
          <w:rFonts w:ascii="Times New Roman" w:hAnsi="Times New Roman" w:cs="Times New Roman"/>
          <w:sz w:val="24"/>
          <w:szCs w:val="24"/>
        </w:rPr>
        <w:t>Русский язык как развивающееся явление. Формы функ</w:t>
      </w:r>
      <w:r w:rsidRPr="00B55DFE">
        <w:rPr>
          <w:rFonts w:ascii="Times New Roman" w:hAnsi="Times New Roman" w:cs="Times New Roman"/>
          <w:sz w:val="24"/>
          <w:szCs w:val="24"/>
        </w:rPr>
        <w:softHyphen/>
        <w:t>ционирования современного русского языка: литературный язык, территориальные диалекты, городское просторечие, профессиональные разновидности, жаргон.</w:t>
      </w:r>
    </w:p>
    <w:p w:rsidR="00DB29CB" w:rsidRPr="00B55DFE" w:rsidRDefault="00DB29CB" w:rsidP="000806CF">
      <w:pPr>
        <w:pStyle w:val="60"/>
        <w:shd w:val="clear" w:color="auto" w:fill="auto"/>
        <w:spacing w:before="0" w:line="240" w:lineRule="auto"/>
        <w:ind w:left="851" w:right="566" w:firstLine="400"/>
        <w:jc w:val="both"/>
        <w:rPr>
          <w:rFonts w:ascii="Times New Roman" w:hAnsi="Times New Roman" w:cs="Times New Roman"/>
          <w:sz w:val="24"/>
          <w:szCs w:val="24"/>
        </w:rPr>
      </w:pPr>
      <w:r w:rsidRPr="00B55DFE">
        <w:rPr>
          <w:rFonts w:ascii="Times New Roman" w:hAnsi="Times New Roman" w:cs="Times New Roman"/>
          <w:sz w:val="24"/>
          <w:szCs w:val="24"/>
        </w:rPr>
        <w:t>Русский язык — язык русской художественной литерату</w:t>
      </w:r>
      <w:r w:rsidRPr="00B55DFE">
        <w:rPr>
          <w:rFonts w:ascii="Times New Roman" w:hAnsi="Times New Roman" w:cs="Times New Roman"/>
          <w:sz w:val="24"/>
          <w:szCs w:val="24"/>
        </w:rPr>
        <w:softHyphen/>
        <w:t>ры. Основные изобразительные средства русского языка и их использование в речи.</w:t>
      </w:r>
    </w:p>
    <w:p w:rsidR="00DB29CB" w:rsidRPr="00B55DFE" w:rsidRDefault="00DB29CB" w:rsidP="000806CF">
      <w:pPr>
        <w:pStyle w:val="60"/>
        <w:shd w:val="clear" w:color="auto" w:fill="auto"/>
        <w:spacing w:before="0" w:line="240" w:lineRule="auto"/>
        <w:ind w:left="851" w:right="566" w:firstLine="400"/>
        <w:jc w:val="both"/>
        <w:rPr>
          <w:rFonts w:ascii="Times New Roman" w:hAnsi="Times New Roman" w:cs="Times New Roman"/>
          <w:sz w:val="24"/>
          <w:szCs w:val="24"/>
        </w:rPr>
      </w:pPr>
      <w:r w:rsidRPr="00B55DFE">
        <w:rPr>
          <w:rFonts w:ascii="Times New Roman" w:hAnsi="Times New Roman" w:cs="Times New Roman"/>
          <w:sz w:val="24"/>
          <w:szCs w:val="24"/>
        </w:rPr>
        <w:t>Лингвистика как наука о языке. Основные разделы лингвистики. Выдающиеся отечественные лингвисты. Ознакомление с элементарными сведениями о развитии русистики.</w:t>
      </w:r>
    </w:p>
    <w:p w:rsidR="00DB29CB" w:rsidRPr="00B55DFE" w:rsidRDefault="00DB29CB" w:rsidP="000806CF">
      <w:pPr>
        <w:pStyle w:val="60"/>
        <w:shd w:val="clear" w:color="auto" w:fill="auto"/>
        <w:spacing w:before="0" w:line="240" w:lineRule="auto"/>
        <w:ind w:left="851" w:right="566" w:firstLine="400"/>
        <w:jc w:val="both"/>
        <w:rPr>
          <w:rFonts w:ascii="Times New Roman" w:hAnsi="Times New Roman" w:cs="Times New Roman"/>
          <w:sz w:val="24"/>
          <w:szCs w:val="24"/>
        </w:rPr>
      </w:pPr>
      <w:r w:rsidRPr="00B55DFE">
        <w:rPr>
          <w:rFonts w:ascii="Times New Roman" w:hAnsi="Times New Roman" w:cs="Times New Roman"/>
          <w:sz w:val="24"/>
          <w:szCs w:val="24"/>
        </w:rPr>
        <w:t>2. Осознание важности коммуникативных умений в жиз</w:t>
      </w:r>
      <w:r w:rsidRPr="00B55DFE">
        <w:rPr>
          <w:rFonts w:ascii="Times New Roman" w:hAnsi="Times New Roman" w:cs="Times New Roman"/>
          <w:sz w:val="24"/>
          <w:szCs w:val="24"/>
        </w:rPr>
        <w:softHyphen/>
        <w:t>ни человека, понимание роли русского языка в жизни обще</w:t>
      </w:r>
      <w:r w:rsidRPr="00B55DFE">
        <w:rPr>
          <w:rFonts w:ascii="Times New Roman" w:hAnsi="Times New Roman" w:cs="Times New Roman"/>
          <w:sz w:val="24"/>
          <w:szCs w:val="24"/>
        </w:rPr>
        <w:softHyphen/>
        <w:t>ства и государства, в современном мире.</w:t>
      </w:r>
    </w:p>
    <w:p w:rsidR="00DB29CB" w:rsidRPr="00B55DFE" w:rsidRDefault="00DB29CB" w:rsidP="000806CF">
      <w:pPr>
        <w:pStyle w:val="60"/>
        <w:shd w:val="clear" w:color="auto" w:fill="auto"/>
        <w:spacing w:before="0" w:line="240" w:lineRule="auto"/>
        <w:ind w:left="851" w:right="566" w:firstLine="400"/>
        <w:jc w:val="both"/>
        <w:rPr>
          <w:rFonts w:ascii="Times New Roman" w:hAnsi="Times New Roman" w:cs="Times New Roman"/>
          <w:sz w:val="24"/>
          <w:szCs w:val="24"/>
        </w:rPr>
      </w:pPr>
      <w:r w:rsidRPr="00B55DFE">
        <w:rPr>
          <w:rFonts w:ascii="Times New Roman" w:hAnsi="Times New Roman" w:cs="Times New Roman"/>
          <w:sz w:val="24"/>
          <w:szCs w:val="24"/>
        </w:rPr>
        <w:t xml:space="preserve">Осмысление элементарных сведений о происхождении и развитии русского языка, его контактах с другими языками. </w:t>
      </w:r>
    </w:p>
    <w:p w:rsidR="00DB29CB" w:rsidRPr="00B55DFE" w:rsidRDefault="00DB29CB" w:rsidP="000806CF">
      <w:pPr>
        <w:pStyle w:val="60"/>
        <w:shd w:val="clear" w:color="auto" w:fill="auto"/>
        <w:spacing w:before="0" w:line="240" w:lineRule="auto"/>
        <w:ind w:left="851" w:right="566" w:firstLine="400"/>
        <w:jc w:val="both"/>
        <w:rPr>
          <w:rFonts w:ascii="Times New Roman" w:hAnsi="Times New Roman" w:cs="Times New Roman"/>
          <w:sz w:val="24"/>
          <w:szCs w:val="24"/>
        </w:rPr>
      </w:pPr>
      <w:r w:rsidRPr="00B55DFE">
        <w:rPr>
          <w:rFonts w:ascii="Times New Roman" w:hAnsi="Times New Roman" w:cs="Times New Roman"/>
          <w:sz w:val="24"/>
          <w:szCs w:val="24"/>
        </w:rPr>
        <w:t xml:space="preserve">Различение функциональных разновидностей современного русского языка. </w:t>
      </w:r>
    </w:p>
    <w:p w:rsidR="00DB29CB" w:rsidRPr="00B55DFE" w:rsidRDefault="00DB29CB" w:rsidP="000806CF">
      <w:pPr>
        <w:pStyle w:val="60"/>
        <w:shd w:val="clear" w:color="auto" w:fill="auto"/>
        <w:spacing w:before="0" w:line="240" w:lineRule="auto"/>
        <w:ind w:left="851" w:right="566" w:firstLine="400"/>
        <w:jc w:val="both"/>
        <w:rPr>
          <w:rFonts w:ascii="Times New Roman" w:hAnsi="Times New Roman" w:cs="Times New Roman"/>
          <w:sz w:val="24"/>
          <w:szCs w:val="24"/>
        </w:rPr>
      </w:pPr>
      <w:r w:rsidRPr="00B55DFE">
        <w:rPr>
          <w:rFonts w:ascii="Times New Roman" w:hAnsi="Times New Roman" w:cs="Times New Roman"/>
          <w:sz w:val="24"/>
          <w:szCs w:val="24"/>
        </w:rPr>
        <w:t>Осознание красоты, богатства, выразитель</w:t>
      </w:r>
      <w:r w:rsidRPr="00B55DFE">
        <w:rPr>
          <w:rFonts w:ascii="Times New Roman" w:hAnsi="Times New Roman" w:cs="Times New Roman"/>
          <w:sz w:val="24"/>
          <w:szCs w:val="24"/>
        </w:rPr>
        <w:softHyphen/>
        <w:t>ности русского языка.</w:t>
      </w:r>
    </w:p>
    <w:p w:rsidR="00DB29CB" w:rsidRPr="00B55DFE" w:rsidRDefault="00DB29CB" w:rsidP="000806CF">
      <w:pPr>
        <w:pStyle w:val="42"/>
        <w:keepNext/>
        <w:keepLines/>
        <w:shd w:val="clear" w:color="auto" w:fill="auto"/>
        <w:spacing w:after="0" w:line="240" w:lineRule="auto"/>
        <w:ind w:left="851" w:right="566" w:firstLine="420"/>
        <w:jc w:val="both"/>
        <w:rPr>
          <w:rFonts w:ascii="Times New Roman" w:hAnsi="Times New Roman" w:cs="Times New Roman"/>
          <w:sz w:val="24"/>
          <w:szCs w:val="24"/>
        </w:rPr>
      </w:pPr>
      <w:bookmarkStart w:id="15" w:name="bookmark13"/>
    </w:p>
    <w:p w:rsidR="00DB29CB" w:rsidRPr="00B55DFE" w:rsidRDefault="00DB29CB" w:rsidP="000806CF">
      <w:pPr>
        <w:pStyle w:val="42"/>
        <w:keepNext/>
        <w:keepLines/>
        <w:shd w:val="clear" w:color="auto" w:fill="auto"/>
        <w:spacing w:after="0" w:line="240" w:lineRule="auto"/>
        <w:ind w:left="851" w:right="566" w:firstLine="420"/>
        <w:jc w:val="both"/>
        <w:rPr>
          <w:rFonts w:ascii="Times New Roman" w:hAnsi="Times New Roman" w:cs="Times New Roman"/>
          <w:sz w:val="24"/>
          <w:szCs w:val="24"/>
        </w:rPr>
      </w:pPr>
      <w:r w:rsidRPr="00B55DFE">
        <w:rPr>
          <w:rFonts w:ascii="Times New Roman" w:hAnsi="Times New Roman" w:cs="Times New Roman"/>
          <w:sz w:val="24"/>
          <w:szCs w:val="24"/>
        </w:rPr>
        <w:t>Фонетика и орфоэпия</w:t>
      </w:r>
      <w:bookmarkEnd w:id="15"/>
    </w:p>
    <w:p w:rsidR="00DB29CB" w:rsidRPr="00B55DFE" w:rsidRDefault="00DB29CB" w:rsidP="000806CF">
      <w:pPr>
        <w:pStyle w:val="60"/>
        <w:numPr>
          <w:ilvl w:val="4"/>
          <w:numId w:val="3"/>
        </w:numPr>
        <w:shd w:val="clear" w:color="auto" w:fill="auto"/>
        <w:tabs>
          <w:tab w:val="left" w:pos="685"/>
        </w:tabs>
        <w:spacing w:before="0" w:line="240" w:lineRule="auto"/>
        <w:ind w:left="851" w:right="566" w:firstLine="420"/>
        <w:jc w:val="both"/>
        <w:rPr>
          <w:rFonts w:ascii="Times New Roman" w:hAnsi="Times New Roman" w:cs="Times New Roman"/>
          <w:sz w:val="24"/>
          <w:szCs w:val="24"/>
        </w:rPr>
      </w:pPr>
      <w:r w:rsidRPr="00B55DFE">
        <w:rPr>
          <w:rFonts w:ascii="Times New Roman" w:hAnsi="Times New Roman" w:cs="Times New Roman"/>
          <w:sz w:val="24"/>
          <w:szCs w:val="24"/>
        </w:rPr>
        <w:t>Фонетика как раздел лингвистики.</w:t>
      </w:r>
    </w:p>
    <w:p w:rsidR="00DB29CB" w:rsidRPr="00B55DFE" w:rsidRDefault="00DB29CB" w:rsidP="000806CF">
      <w:pPr>
        <w:pStyle w:val="60"/>
        <w:shd w:val="clear" w:color="auto" w:fill="auto"/>
        <w:spacing w:before="0" w:line="240" w:lineRule="auto"/>
        <w:ind w:left="851" w:right="566" w:firstLine="420"/>
        <w:jc w:val="both"/>
        <w:rPr>
          <w:rFonts w:ascii="Times New Roman" w:hAnsi="Times New Roman" w:cs="Times New Roman"/>
          <w:sz w:val="24"/>
          <w:szCs w:val="24"/>
        </w:rPr>
      </w:pPr>
      <w:r w:rsidRPr="00B55DFE">
        <w:rPr>
          <w:rFonts w:ascii="Times New Roman" w:hAnsi="Times New Roman" w:cs="Times New Roman"/>
          <w:sz w:val="24"/>
          <w:szCs w:val="24"/>
        </w:rPr>
        <w:t>Звук как единица языка. Система гласных звуков. Систе</w:t>
      </w:r>
      <w:r w:rsidRPr="00B55DFE">
        <w:rPr>
          <w:rFonts w:ascii="Times New Roman" w:hAnsi="Times New Roman" w:cs="Times New Roman"/>
          <w:sz w:val="24"/>
          <w:szCs w:val="24"/>
        </w:rPr>
        <w:softHyphen/>
        <w:t>ма согласных звуков. Изменение звуков в речевом потоке. Элементы фонетической транскрипции. Слог. Ударение.</w:t>
      </w:r>
    </w:p>
    <w:p w:rsidR="00DB29CB" w:rsidRPr="00B55DFE" w:rsidRDefault="00DB29CB" w:rsidP="000806CF">
      <w:pPr>
        <w:pStyle w:val="60"/>
        <w:shd w:val="clear" w:color="auto" w:fill="auto"/>
        <w:spacing w:before="0" w:line="240" w:lineRule="auto"/>
        <w:ind w:left="851" w:right="566" w:firstLine="420"/>
        <w:jc w:val="both"/>
        <w:rPr>
          <w:rFonts w:ascii="Times New Roman" w:hAnsi="Times New Roman" w:cs="Times New Roman"/>
          <w:sz w:val="24"/>
          <w:szCs w:val="24"/>
        </w:rPr>
      </w:pPr>
      <w:r w:rsidRPr="00B55DFE">
        <w:rPr>
          <w:rFonts w:ascii="Times New Roman" w:hAnsi="Times New Roman" w:cs="Times New Roman"/>
          <w:sz w:val="24"/>
          <w:szCs w:val="24"/>
        </w:rPr>
        <w:t>Основные выразительные средства фонетики.</w:t>
      </w:r>
    </w:p>
    <w:p w:rsidR="00DB29CB" w:rsidRPr="00B55DFE" w:rsidRDefault="00DB29CB" w:rsidP="000806CF">
      <w:pPr>
        <w:pStyle w:val="60"/>
        <w:shd w:val="clear" w:color="auto" w:fill="auto"/>
        <w:spacing w:before="0" w:line="240" w:lineRule="auto"/>
        <w:ind w:left="851" w:right="566" w:firstLine="420"/>
        <w:jc w:val="both"/>
        <w:rPr>
          <w:rFonts w:ascii="Times New Roman" w:hAnsi="Times New Roman" w:cs="Times New Roman"/>
          <w:sz w:val="24"/>
          <w:szCs w:val="24"/>
        </w:rPr>
      </w:pPr>
      <w:r w:rsidRPr="00B55DFE">
        <w:rPr>
          <w:rFonts w:ascii="Times New Roman" w:hAnsi="Times New Roman" w:cs="Times New Roman"/>
          <w:sz w:val="24"/>
          <w:szCs w:val="24"/>
        </w:rPr>
        <w:t xml:space="preserve">Орфоэпия как раздел лингвистики. Основные правила нормативного произношения и ударения. Орфоэпический словарь. </w:t>
      </w:r>
    </w:p>
    <w:p w:rsidR="00DB29CB" w:rsidRPr="00B55DFE" w:rsidRDefault="00DB29CB" w:rsidP="000806CF">
      <w:pPr>
        <w:pStyle w:val="60"/>
        <w:numPr>
          <w:ilvl w:val="4"/>
          <w:numId w:val="3"/>
        </w:numPr>
        <w:shd w:val="clear" w:color="auto" w:fill="auto"/>
        <w:tabs>
          <w:tab w:val="left" w:pos="740"/>
        </w:tabs>
        <w:spacing w:before="0" w:line="240" w:lineRule="auto"/>
        <w:ind w:left="851" w:right="566" w:firstLine="420"/>
        <w:jc w:val="both"/>
        <w:rPr>
          <w:rFonts w:ascii="Times New Roman" w:hAnsi="Times New Roman" w:cs="Times New Roman"/>
          <w:sz w:val="24"/>
          <w:szCs w:val="24"/>
        </w:rPr>
      </w:pPr>
      <w:r w:rsidRPr="00B55DFE">
        <w:rPr>
          <w:rFonts w:ascii="Times New Roman" w:hAnsi="Times New Roman" w:cs="Times New Roman"/>
          <w:sz w:val="24"/>
          <w:szCs w:val="24"/>
        </w:rPr>
        <w:t>Осознание смыслоразличительной функции звука в слове. Различение ударных и безударных гласных, звонких и глухих, твёрдых и мягких согласных. Объяснение с помошыо элементов транскрипции особенностей произношения и на</w:t>
      </w:r>
      <w:r w:rsidRPr="00B55DFE">
        <w:rPr>
          <w:rFonts w:ascii="Times New Roman" w:hAnsi="Times New Roman" w:cs="Times New Roman"/>
          <w:sz w:val="24"/>
          <w:szCs w:val="24"/>
        </w:rPr>
        <w:softHyphen/>
        <w:t>писания слов. Проведение фонетического разбора слов.</w:t>
      </w:r>
    </w:p>
    <w:p w:rsidR="00DB29CB" w:rsidRPr="00B55DFE" w:rsidRDefault="00DB29CB" w:rsidP="000806CF">
      <w:pPr>
        <w:pStyle w:val="60"/>
        <w:shd w:val="clear" w:color="auto" w:fill="auto"/>
        <w:spacing w:before="0" w:line="240" w:lineRule="auto"/>
        <w:ind w:left="851" w:right="566" w:firstLine="420"/>
        <w:jc w:val="both"/>
        <w:rPr>
          <w:rFonts w:ascii="Times New Roman" w:hAnsi="Times New Roman" w:cs="Times New Roman"/>
          <w:i/>
          <w:iCs/>
          <w:sz w:val="24"/>
          <w:szCs w:val="24"/>
        </w:rPr>
      </w:pPr>
      <w:r w:rsidRPr="00B55DFE">
        <w:rPr>
          <w:rFonts w:ascii="Times New Roman" w:hAnsi="Times New Roman" w:cs="Times New Roman"/>
          <w:sz w:val="24"/>
          <w:szCs w:val="24"/>
        </w:rPr>
        <w:t>Правильное произношение слов в соответствии с норма</w:t>
      </w:r>
      <w:r w:rsidRPr="00B55DFE">
        <w:rPr>
          <w:rFonts w:ascii="Times New Roman" w:hAnsi="Times New Roman" w:cs="Times New Roman"/>
          <w:sz w:val="24"/>
          <w:szCs w:val="24"/>
        </w:rPr>
        <w:softHyphen/>
        <w:t>ми литературного языка. Оценка собственной и чужой речи с точки зрения орфоэпических норм.</w:t>
      </w:r>
    </w:p>
    <w:p w:rsidR="00DB29CB" w:rsidRPr="00B55DFE" w:rsidRDefault="00DB29CB" w:rsidP="000806CF">
      <w:pPr>
        <w:pStyle w:val="60"/>
        <w:shd w:val="clear" w:color="auto" w:fill="auto"/>
        <w:spacing w:before="0" w:line="240" w:lineRule="auto"/>
        <w:ind w:left="851" w:right="566" w:firstLine="420"/>
        <w:jc w:val="both"/>
        <w:rPr>
          <w:rFonts w:ascii="Times New Roman" w:hAnsi="Times New Roman" w:cs="Times New Roman"/>
          <w:sz w:val="24"/>
          <w:szCs w:val="24"/>
        </w:rPr>
      </w:pPr>
      <w:r w:rsidRPr="00B55DFE">
        <w:rPr>
          <w:rFonts w:ascii="Times New Roman" w:hAnsi="Times New Roman" w:cs="Times New Roman"/>
          <w:sz w:val="24"/>
          <w:szCs w:val="24"/>
        </w:rPr>
        <w:t>Применение фонетико-орфоэпических знаний и умений в собственной речевой практике.</w:t>
      </w:r>
    </w:p>
    <w:p w:rsidR="00DB29CB" w:rsidRPr="00B55DFE" w:rsidRDefault="00DB29CB" w:rsidP="000806CF">
      <w:pPr>
        <w:pStyle w:val="60"/>
        <w:shd w:val="clear" w:color="auto" w:fill="auto"/>
        <w:spacing w:before="0" w:line="240" w:lineRule="auto"/>
        <w:ind w:left="851" w:right="566" w:firstLine="420"/>
        <w:jc w:val="both"/>
        <w:rPr>
          <w:rFonts w:ascii="Times New Roman" w:hAnsi="Times New Roman" w:cs="Times New Roman"/>
          <w:sz w:val="24"/>
          <w:szCs w:val="24"/>
        </w:rPr>
      </w:pPr>
      <w:r w:rsidRPr="00B55DFE">
        <w:rPr>
          <w:rFonts w:ascii="Times New Roman" w:hAnsi="Times New Roman" w:cs="Times New Roman"/>
          <w:sz w:val="24"/>
          <w:szCs w:val="24"/>
        </w:rPr>
        <w:t>Наблюдение за использованием выразительных средств фонетики в художественной речи.</w:t>
      </w:r>
      <w:bookmarkStart w:id="16" w:name="bookmark14"/>
    </w:p>
    <w:p w:rsidR="00DB29CB" w:rsidRPr="00B55DFE" w:rsidRDefault="00DB29CB" w:rsidP="000806CF">
      <w:pPr>
        <w:pStyle w:val="42"/>
        <w:keepNext/>
        <w:keepLines/>
        <w:shd w:val="clear" w:color="auto" w:fill="auto"/>
        <w:spacing w:after="0" w:line="240" w:lineRule="auto"/>
        <w:ind w:left="851" w:right="566"/>
        <w:jc w:val="both"/>
        <w:rPr>
          <w:rFonts w:ascii="Times New Roman" w:hAnsi="Times New Roman" w:cs="Times New Roman"/>
          <w:sz w:val="24"/>
          <w:szCs w:val="24"/>
        </w:rPr>
      </w:pPr>
      <w:r w:rsidRPr="00B55DFE">
        <w:rPr>
          <w:rFonts w:ascii="Times New Roman" w:hAnsi="Times New Roman" w:cs="Times New Roman"/>
          <w:sz w:val="24"/>
          <w:szCs w:val="24"/>
        </w:rPr>
        <w:t xml:space="preserve">      Графика</w:t>
      </w:r>
      <w:bookmarkEnd w:id="16"/>
    </w:p>
    <w:p w:rsidR="00DB29CB" w:rsidRPr="00B55DFE" w:rsidRDefault="00DB29CB" w:rsidP="000806CF">
      <w:pPr>
        <w:pStyle w:val="60"/>
        <w:numPr>
          <w:ilvl w:val="5"/>
          <w:numId w:val="3"/>
        </w:numPr>
        <w:shd w:val="clear" w:color="auto" w:fill="auto"/>
        <w:tabs>
          <w:tab w:val="left" w:pos="682"/>
        </w:tabs>
        <w:spacing w:before="0" w:line="240" w:lineRule="auto"/>
        <w:ind w:left="851" w:right="566" w:firstLine="420"/>
        <w:jc w:val="both"/>
        <w:rPr>
          <w:rFonts w:ascii="Times New Roman" w:hAnsi="Times New Roman" w:cs="Times New Roman"/>
          <w:sz w:val="24"/>
          <w:szCs w:val="24"/>
        </w:rPr>
      </w:pPr>
      <w:r w:rsidRPr="00B55DFE">
        <w:rPr>
          <w:rFonts w:ascii="Times New Roman" w:hAnsi="Times New Roman" w:cs="Times New Roman"/>
          <w:sz w:val="24"/>
          <w:szCs w:val="24"/>
        </w:rPr>
        <w:t>Графика как раздел лингвистики. Элементарные сведе</w:t>
      </w:r>
      <w:r w:rsidRPr="00B55DFE">
        <w:rPr>
          <w:rFonts w:ascii="Times New Roman" w:hAnsi="Times New Roman" w:cs="Times New Roman"/>
          <w:sz w:val="24"/>
          <w:szCs w:val="24"/>
        </w:rPr>
        <w:softHyphen/>
        <w:t>ния о развитии письменности. Состав русского алфавита, на</w:t>
      </w:r>
      <w:r w:rsidRPr="00B55DFE">
        <w:rPr>
          <w:rFonts w:ascii="Times New Roman" w:hAnsi="Times New Roman" w:cs="Times New Roman"/>
          <w:sz w:val="24"/>
          <w:szCs w:val="24"/>
        </w:rPr>
        <w:softHyphen/>
        <w:t>звания букв. Соотношение звука и буквы. Обозначение на письме твёрдости и мягкости согласных. Способы обозначе</w:t>
      </w:r>
      <w:r w:rsidRPr="00B55DFE">
        <w:rPr>
          <w:rFonts w:ascii="Times New Roman" w:hAnsi="Times New Roman" w:cs="Times New Roman"/>
          <w:sz w:val="24"/>
          <w:szCs w:val="24"/>
        </w:rPr>
        <w:softHyphen/>
        <w:t>ния [</w:t>
      </w:r>
      <w:r w:rsidRPr="00B55DFE">
        <w:rPr>
          <w:rFonts w:ascii="Times New Roman" w:hAnsi="Times New Roman" w:cs="Times New Roman"/>
          <w:sz w:val="24"/>
          <w:szCs w:val="24"/>
          <w:lang w:val="en-US"/>
        </w:rPr>
        <w:t>j</w:t>
      </w:r>
      <w:r w:rsidRPr="00B55DFE">
        <w:rPr>
          <w:rFonts w:ascii="Times New Roman" w:hAnsi="Times New Roman" w:cs="Times New Roman"/>
          <w:sz w:val="24"/>
          <w:szCs w:val="24"/>
        </w:rPr>
        <w:t>]. Прописные и строчные буквы.</w:t>
      </w:r>
    </w:p>
    <w:p w:rsidR="00DB29CB" w:rsidRPr="00B55DFE" w:rsidRDefault="00DB29CB" w:rsidP="000806CF">
      <w:pPr>
        <w:pStyle w:val="60"/>
        <w:numPr>
          <w:ilvl w:val="5"/>
          <w:numId w:val="3"/>
        </w:numPr>
        <w:shd w:val="clear" w:color="auto" w:fill="auto"/>
        <w:tabs>
          <w:tab w:val="left" w:pos="697"/>
        </w:tabs>
        <w:spacing w:before="0" w:line="240" w:lineRule="auto"/>
        <w:ind w:left="851" w:right="566" w:firstLine="420"/>
        <w:jc w:val="both"/>
        <w:rPr>
          <w:rFonts w:ascii="Times New Roman" w:hAnsi="Times New Roman" w:cs="Times New Roman"/>
          <w:sz w:val="24"/>
          <w:szCs w:val="24"/>
        </w:rPr>
      </w:pPr>
      <w:r w:rsidRPr="00B55DFE">
        <w:rPr>
          <w:rFonts w:ascii="Times New Roman" w:hAnsi="Times New Roman" w:cs="Times New Roman"/>
          <w:sz w:val="24"/>
          <w:szCs w:val="24"/>
        </w:rPr>
        <w:t>Осознание значения письма в истории развития чело</w:t>
      </w:r>
      <w:r w:rsidRPr="00B55DFE">
        <w:rPr>
          <w:rFonts w:ascii="Times New Roman" w:hAnsi="Times New Roman" w:cs="Times New Roman"/>
          <w:sz w:val="24"/>
          <w:szCs w:val="24"/>
        </w:rPr>
        <w:softHyphen/>
        <w:t>вечества. Сопоставление звукового и буквенного состава сло</w:t>
      </w:r>
      <w:r w:rsidRPr="00B55DFE">
        <w:rPr>
          <w:rFonts w:ascii="Times New Roman" w:hAnsi="Times New Roman" w:cs="Times New Roman"/>
          <w:sz w:val="24"/>
          <w:szCs w:val="24"/>
        </w:rPr>
        <w:softHyphen/>
        <w:t>ва. Овладение звуковым и буквенным анализом слова. Ис</w:t>
      </w:r>
      <w:r w:rsidRPr="00B55DFE">
        <w:rPr>
          <w:rFonts w:ascii="Times New Roman" w:hAnsi="Times New Roman" w:cs="Times New Roman"/>
          <w:sz w:val="24"/>
          <w:szCs w:val="24"/>
        </w:rPr>
        <w:softHyphen/>
        <w:t>пользование знания алфавита при поиске информации в сло</w:t>
      </w:r>
      <w:r w:rsidRPr="00B55DFE">
        <w:rPr>
          <w:rFonts w:ascii="Times New Roman" w:hAnsi="Times New Roman" w:cs="Times New Roman"/>
          <w:sz w:val="24"/>
          <w:szCs w:val="24"/>
        </w:rPr>
        <w:softHyphen/>
        <w:t xml:space="preserve">варях, справочниках, энциклопедиях, в </w:t>
      </w:r>
      <w:r w:rsidRPr="00B55DFE">
        <w:rPr>
          <w:rFonts w:ascii="Times New Roman" w:hAnsi="Times New Roman" w:cs="Times New Roman"/>
          <w:sz w:val="24"/>
          <w:szCs w:val="24"/>
          <w:lang w:val="en-US"/>
        </w:rPr>
        <w:t>SMS</w:t>
      </w:r>
      <w:r w:rsidRPr="00B55DFE">
        <w:rPr>
          <w:rFonts w:ascii="Times New Roman" w:hAnsi="Times New Roman" w:cs="Times New Roman"/>
          <w:sz w:val="24"/>
          <w:szCs w:val="24"/>
        </w:rPr>
        <w:t>-сообщениях.</w:t>
      </w:r>
      <w:bookmarkStart w:id="17" w:name="bookmark15"/>
    </w:p>
    <w:p w:rsidR="00DB29CB" w:rsidRPr="00B55DFE" w:rsidRDefault="00DB29CB" w:rsidP="000806CF">
      <w:pPr>
        <w:pStyle w:val="42"/>
        <w:keepNext/>
        <w:keepLines/>
        <w:shd w:val="clear" w:color="auto" w:fill="auto"/>
        <w:spacing w:after="0" w:line="240" w:lineRule="auto"/>
        <w:ind w:left="851" w:right="566"/>
        <w:jc w:val="both"/>
        <w:rPr>
          <w:rFonts w:ascii="Times New Roman" w:hAnsi="Times New Roman" w:cs="Times New Roman"/>
          <w:sz w:val="24"/>
          <w:szCs w:val="24"/>
        </w:rPr>
      </w:pPr>
      <w:r w:rsidRPr="00B55DFE">
        <w:rPr>
          <w:rFonts w:ascii="Times New Roman" w:hAnsi="Times New Roman" w:cs="Times New Roman"/>
          <w:sz w:val="24"/>
          <w:szCs w:val="24"/>
        </w:rPr>
        <w:t xml:space="preserve">    Морфемика и словообразование</w:t>
      </w:r>
      <w:bookmarkEnd w:id="17"/>
    </w:p>
    <w:p w:rsidR="00DB29CB" w:rsidRPr="00B55DFE" w:rsidRDefault="00DB29CB" w:rsidP="000806CF">
      <w:pPr>
        <w:pStyle w:val="60"/>
        <w:shd w:val="clear" w:color="auto" w:fill="auto"/>
        <w:spacing w:before="0" w:line="240" w:lineRule="auto"/>
        <w:ind w:left="851" w:right="566" w:firstLine="420"/>
        <w:jc w:val="both"/>
        <w:rPr>
          <w:rFonts w:ascii="Times New Roman" w:hAnsi="Times New Roman" w:cs="Times New Roman"/>
          <w:sz w:val="24"/>
          <w:szCs w:val="24"/>
        </w:rPr>
      </w:pPr>
      <w:r w:rsidRPr="00B55DFE">
        <w:rPr>
          <w:rFonts w:ascii="Times New Roman" w:hAnsi="Times New Roman" w:cs="Times New Roman"/>
          <w:sz w:val="24"/>
          <w:szCs w:val="24"/>
        </w:rPr>
        <w:t>1. Морфемика как раздел лингвистики. Морфема как ми</w:t>
      </w:r>
      <w:r w:rsidRPr="00B55DFE">
        <w:rPr>
          <w:rFonts w:ascii="Times New Roman" w:hAnsi="Times New Roman" w:cs="Times New Roman"/>
          <w:sz w:val="24"/>
          <w:szCs w:val="24"/>
        </w:rPr>
        <w:softHyphen/>
        <w:t>нимальная значимая единица языка.</w:t>
      </w:r>
    </w:p>
    <w:p w:rsidR="00DB29CB" w:rsidRPr="00B55DFE" w:rsidRDefault="00DB29CB" w:rsidP="000806CF">
      <w:pPr>
        <w:pStyle w:val="60"/>
        <w:shd w:val="clear" w:color="auto" w:fill="auto"/>
        <w:spacing w:before="0" w:line="240" w:lineRule="auto"/>
        <w:ind w:left="851" w:right="566" w:firstLine="420"/>
        <w:jc w:val="both"/>
        <w:rPr>
          <w:rFonts w:ascii="Times New Roman" w:hAnsi="Times New Roman" w:cs="Times New Roman"/>
          <w:sz w:val="24"/>
          <w:szCs w:val="24"/>
        </w:rPr>
      </w:pPr>
      <w:r w:rsidRPr="00B55DFE">
        <w:rPr>
          <w:rFonts w:ascii="Times New Roman" w:hAnsi="Times New Roman" w:cs="Times New Roman"/>
          <w:sz w:val="24"/>
          <w:szCs w:val="24"/>
        </w:rPr>
        <w:t>Словообразующие и формообразующие морфемы. Основа слова и не входящие в основу морфемы. Окончание как фор</w:t>
      </w:r>
      <w:r w:rsidRPr="00B55DFE">
        <w:rPr>
          <w:rFonts w:ascii="Times New Roman" w:hAnsi="Times New Roman" w:cs="Times New Roman"/>
          <w:sz w:val="24"/>
          <w:szCs w:val="24"/>
        </w:rPr>
        <w:softHyphen/>
        <w:t xml:space="preserve">мообразующая морфема. </w:t>
      </w:r>
    </w:p>
    <w:p w:rsidR="00DB29CB" w:rsidRPr="00B55DFE" w:rsidRDefault="00DB29CB" w:rsidP="000806CF">
      <w:pPr>
        <w:pStyle w:val="60"/>
        <w:shd w:val="clear" w:color="auto" w:fill="auto"/>
        <w:spacing w:before="0" w:line="240" w:lineRule="auto"/>
        <w:ind w:left="851" w:right="566" w:firstLine="420"/>
        <w:jc w:val="both"/>
        <w:rPr>
          <w:rFonts w:ascii="Times New Roman" w:hAnsi="Times New Roman" w:cs="Times New Roman"/>
          <w:sz w:val="24"/>
          <w:szCs w:val="24"/>
        </w:rPr>
      </w:pPr>
      <w:r w:rsidRPr="00B55DFE">
        <w:rPr>
          <w:rFonts w:ascii="Times New Roman" w:hAnsi="Times New Roman" w:cs="Times New Roman"/>
          <w:sz w:val="24"/>
          <w:szCs w:val="24"/>
        </w:rPr>
        <w:t xml:space="preserve">Приставка, суффикс как словообразующие морфемы. </w:t>
      </w:r>
      <w:r w:rsidRPr="00B55DFE">
        <w:rPr>
          <w:rFonts w:ascii="Times New Roman" w:hAnsi="Times New Roman" w:cs="Times New Roman"/>
          <w:i/>
          <w:iCs/>
          <w:sz w:val="24"/>
          <w:szCs w:val="24"/>
        </w:rPr>
        <w:t>Нулевой суффикс.</w:t>
      </w:r>
    </w:p>
    <w:p w:rsidR="00DB29CB" w:rsidRPr="00B55DFE" w:rsidRDefault="00DB29CB" w:rsidP="000806CF">
      <w:pPr>
        <w:pStyle w:val="60"/>
        <w:shd w:val="clear" w:color="auto" w:fill="auto"/>
        <w:spacing w:before="0" w:line="240" w:lineRule="auto"/>
        <w:ind w:left="851" w:right="566" w:firstLine="420"/>
        <w:jc w:val="both"/>
        <w:rPr>
          <w:rFonts w:ascii="Times New Roman" w:hAnsi="Times New Roman" w:cs="Times New Roman"/>
          <w:sz w:val="24"/>
          <w:szCs w:val="24"/>
        </w:rPr>
      </w:pPr>
      <w:r w:rsidRPr="00B55DFE">
        <w:rPr>
          <w:rFonts w:ascii="Times New Roman" w:hAnsi="Times New Roman" w:cs="Times New Roman"/>
          <w:sz w:val="24"/>
          <w:szCs w:val="24"/>
        </w:rPr>
        <w:t>Корень. Однокоренные слова. Чередование гласных и со</w:t>
      </w:r>
      <w:r w:rsidRPr="00B55DFE">
        <w:rPr>
          <w:rFonts w:ascii="Times New Roman" w:hAnsi="Times New Roman" w:cs="Times New Roman"/>
          <w:sz w:val="24"/>
          <w:szCs w:val="24"/>
        </w:rPr>
        <w:softHyphen/>
        <w:t>гласных в корнях слов. Варианты морфем.</w:t>
      </w:r>
    </w:p>
    <w:p w:rsidR="00DB29CB" w:rsidRPr="00B55DFE" w:rsidRDefault="00DB29CB" w:rsidP="000806CF">
      <w:pPr>
        <w:pStyle w:val="60"/>
        <w:shd w:val="clear" w:color="auto" w:fill="auto"/>
        <w:spacing w:before="0" w:line="240" w:lineRule="auto"/>
        <w:ind w:left="851" w:right="566" w:firstLine="420"/>
        <w:jc w:val="both"/>
        <w:rPr>
          <w:rFonts w:ascii="Times New Roman" w:hAnsi="Times New Roman" w:cs="Times New Roman"/>
          <w:sz w:val="24"/>
          <w:szCs w:val="24"/>
        </w:rPr>
      </w:pPr>
      <w:r w:rsidRPr="00B55DFE">
        <w:rPr>
          <w:rFonts w:ascii="Times New Roman" w:hAnsi="Times New Roman" w:cs="Times New Roman"/>
          <w:sz w:val="24"/>
          <w:szCs w:val="24"/>
        </w:rPr>
        <w:lastRenderedPageBreak/>
        <w:t>Возможность исторических изменений в структуре слова. Понятие об этимологии. Этимологический словарь.</w:t>
      </w:r>
    </w:p>
    <w:p w:rsidR="00DB29CB" w:rsidRPr="00B55DFE" w:rsidRDefault="00DB29CB" w:rsidP="000806CF">
      <w:pPr>
        <w:pStyle w:val="60"/>
        <w:shd w:val="clear" w:color="auto" w:fill="auto"/>
        <w:spacing w:before="0" w:line="240" w:lineRule="auto"/>
        <w:ind w:left="851" w:right="566" w:firstLine="420"/>
        <w:jc w:val="both"/>
        <w:rPr>
          <w:rFonts w:ascii="Times New Roman" w:hAnsi="Times New Roman" w:cs="Times New Roman"/>
          <w:sz w:val="24"/>
          <w:szCs w:val="24"/>
        </w:rPr>
      </w:pPr>
      <w:r w:rsidRPr="00B55DFE">
        <w:rPr>
          <w:rFonts w:ascii="Times New Roman" w:hAnsi="Times New Roman" w:cs="Times New Roman"/>
          <w:sz w:val="24"/>
          <w:szCs w:val="24"/>
        </w:rPr>
        <w:t>Словообразование как раздел лингвистики. Исходная (производящая) основа и словообразующая морфема.</w:t>
      </w:r>
    </w:p>
    <w:p w:rsidR="00DB29CB" w:rsidRPr="00B55DFE" w:rsidRDefault="00DB29CB" w:rsidP="000806CF">
      <w:pPr>
        <w:pStyle w:val="60"/>
        <w:shd w:val="clear" w:color="auto" w:fill="auto"/>
        <w:spacing w:before="0" w:line="240" w:lineRule="auto"/>
        <w:ind w:left="851" w:right="566" w:firstLine="420"/>
        <w:jc w:val="both"/>
        <w:rPr>
          <w:rFonts w:ascii="Times New Roman" w:hAnsi="Times New Roman" w:cs="Times New Roman"/>
          <w:sz w:val="24"/>
          <w:szCs w:val="24"/>
        </w:rPr>
      </w:pPr>
      <w:r w:rsidRPr="00B55DFE">
        <w:rPr>
          <w:rFonts w:ascii="Times New Roman" w:hAnsi="Times New Roman" w:cs="Times New Roman"/>
          <w:sz w:val="24"/>
          <w:szCs w:val="24"/>
        </w:rPr>
        <w:t>Основные способы образования слов: приставочный, суф</w:t>
      </w:r>
      <w:r w:rsidRPr="00B55DFE">
        <w:rPr>
          <w:rFonts w:ascii="Times New Roman" w:hAnsi="Times New Roman" w:cs="Times New Roman"/>
          <w:sz w:val="24"/>
          <w:szCs w:val="24"/>
        </w:rPr>
        <w:softHyphen/>
        <w:t xml:space="preserve">фиксальный, приставочно-суффиксальный, </w:t>
      </w:r>
      <w:r w:rsidRPr="00B55DFE">
        <w:rPr>
          <w:rFonts w:ascii="Times New Roman" w:hAnsi="Times New Roman" w:cs="Times New Roman"/>
          <w:i/>
          <w:iCs/>
          <w:sz w:val="24"/>
          <w:szCs w:val="24"/>
        </w:rPr>
        <w:t>нулевая суффиксация</w:t>
      </w:r>
      <w:r w:rsidRPr="00B55DFE">
        <w:rPr>
          <w:rFonts w:ascii="Times New Roman" w:hAnsi="Times New Roman" w:cs="Times New Roman"/>
          <w:sz w:val="24"/>
          <w:szCs w:val="24"/>
        </w:rPr>
        <w:t xml:space="preserve"> (бессуффиксный); сложение и его виды; переход слова из одной части речи в другую; сращение сочетания слов в слово. Словообразователь</w:t>
      </w:r>
      <w:r w:rsidRPr="00B55DFE">
        <w:rPr>
          <w:rFonts w:ascii="Times New Roman" w:hAnsi="Times New Roman" w:cs="Times New Roman"/>
          <w:sz w:val="24"/>
          <w:szCs w:val="24"/>
        </w:rPr>
        <w:softHyphen/>
        <w:t>ная пара, словообразовательная цепочка. Словообразователь</w:t>
      </w:r>
      <w:r w:rsidRPr="00B55DFE">
        <w:rPr>
          <w:rFonts w:ascii="Times New Roman" w:hAnsi="Times New Roman" w:cs="Times New Roman"/>
          <w:sz w:val="24"/>
          <w:szCs w:val="24"/>
        </w:rPr>
        <w:softHyphen/>
        <w:t>ное гнездо слов.</w:t>
      </w:r>
    </w:p>
    <w:p w:rsidR="00DB29CB" w:rsidRPr="00B55DFE" w:rsidRDefault="00DB29CB" w:rsidP="000806CF">
      <w:pPr>
        <w:pStyle w:val="60"/>
        <w:shd w:val="clear" w:color="auto" w:fill="auto"/>
        <w:spacing w:before="0" w:line="240" w:lineRule="auto"/>
        <w:ind w:left="851" w:right="566" w:firstLine="400"/>
        <w:jc w:val="both"/>
        <w:rPr>
          <w:rFonts w:ascii="Times New Roman" w:hAnsi="Times New Roman" w:cs="Times New Roman"/>
          <w:sz w:val="24"/>
          <w:szCs w:val="24"/>
        </w:rPr>
      </w:pPr>
      <w:r w:rsidRPr="00B55DFE">
        <w:rPr>
          <w:rFonts w:ascii="Times New Roman" w:hAnsi="Times New Roman" w:cs="Times New Roman"/>
          <w:sz w:val="24"/>
          <w:szCs w:val="24"/>
        </w:rPr>
        <w:t>Особенности словообразования слов различных частей речи.</w:t>
      </w:r>
    </w:p>
    <w:p w:rsidR="00DB29CB" w:rsidRPr="00B55DFE" w:rsidRDefault="00DB29CB" w:rsidP="000806CF">
      <w:pPr>
        <w:pStyle w:val="60"/>
        <w:shd w:val="clear" w:color="auto" w:fill="auto"/>
        <w:spacing w:before="0" w:line="240" w:lineRule="auto"/>
        <w:ind w:left="851" w:right="566" w:firstLine="400"/>
        <w:jc w:val="both"/>
        <w:rPr>
          <w:rFonts w:ascii="Times New Roman" w:hAnsi="Times New Roman" w:cs="Times New Roman"/>
          <w:sz w:val="24"/>
          <w:szCs w:val="24"/>
        </w:rPr>
      </w:pPr>
      <w:r w:rsidRPr="00B55DFE">
        <w:rPr>
          <w:rFonts w:ascii="Times New Roman" w:hAnsi="Times New Roman" w:cs="Times New Roman"/>
          <w:sz w:val="24"/>
          <w:szCs w:val="24"/>
        </w:rPr>
        <w:t>Словообразовательный и морфемный словари.</w:t>
      </w:r>
    </w:p>
    <w:p w:rsidR="00DB29CB" w:rsidRPr="00B55DFE" w:rsidRDefault="00DB29CB" w:rsidP="000806CF">
      <w:pPr>
        <w:pStyle w:val="60"/>
        <w:shd w:val="clear" w:color="auto" w:fill="auto"/>
        <w:spacing w:before="0" w:line="240" w:lineRule="auto"/>
        <w:ind w:left="851" w:right="566" w:firstLine="400"/>
        <w:jc w:val="both"/>
        <w:rPr>
          <w:rFonts w:ascii="Times New Roman" w:hAnsi="Times New Roman" w:cs="Times New Roman"/>
          <w:sz w:val="24"/>
          <w:szCs w:val="24"/>
        </w:rPr>
      </w:pPr>
      <w:r w:rsidRPr="00B55DFE">
        <w:rPr>
          <w:rFonts w:ascii="Times New Roman" w:hAnsi="Times New Roman" w:cs="Times New Roman"/>
          <w:sz w:val="24"/>
          <w:szCs w:val="24"/>
        </w:rPr>
        <w:t>Основные выразительные средства словообразования.</w:t>
      </w:r>
    </w:p>
    <w:p w:rsidR="00DB29CB" w:rsidRPr="00B55DFE" w:rsidRDefault="00DB29CB" w:rsidP="000806CF">
      <w:pPr>
        <w:pStyle w:val="60"/>
        <w:shd w:val="clear" w:color="auto" w:fill="auto"/>
        <w:spacing w:before="0" w:line="240" w:lineRule="auto"/>
        <w:ind w:left="851" w:right="566" w:firstLine="400"/>
        <w:jc w:val="both"/>
        <w:rPr>
          <w:rFonts w:ascii="Times New Roman" w:hAnsi="Times New Roman" w:cs="Times New Roman"/>
          <w:sz w:val="24"/>
          <w:szCs w:val="24"/>
        </w:rPr>
      </w:pPr>
      <w:r w:rsidRPr="00B55DFE">
        <w:rPr>
          <w:rFonts w:ascii="Times New Roman" w:hAnsi="Times New Roman" w:cs="Times New Roman"/>
          <w:sz w:val="24"/>
          <w:szCs w:val="24"/>
        </w:rPr>
        <w:t>2. Осмысление морфемы как значимой единицы языка. Осознание роли морфем в процессах формо- и словообразова</w:t>
      </w:r>
      <w:r w:rsidRPr="00B55DFE">
        <w:rPr>
          <w:rFonts w:ascii="Times New Roman" w:hAnsi="Times New Roman" w:cs="Times New Roman"/>
          <w:sz w:val="24"/>
          <w:szCs w:val="24"/>
        </w:rPr>
        <w:softHyphen/>
        <w:t>ния. Членение слова на морфемы с учётом его лексического значения и образования. Проведение морфемного разбора слов.</w:t>
      </w:r>
    </w:p>
    <w:p w:rsidR="00DB29CB" w:rsidRPr="00B55DFE" w:rsidRDefault="00DB29CB" w:rsidP="000806CF">
      <w:pPr>
        <w:pStyle w:val="60"/>
        <w:shd w:val="clear" w:color="auto" w:fill="auto"/>
        <w:spacing w:before="0" w:line="240" w:lineRule="auto"/>
        <w:ind w:left="851" w:right="566" w:firstLine="400"/>
        <w:jc w:val="both"/>
        <w:rPr>
          <w:rFonts w:ascii="Times New Roman" w:hAnsi="Times New Roman" w:cs="Times New Roman"/>
          <w:sz w:val="24"/>
          <w:szCs w:val="24"/>
        </w:rPr>
      </w:pPr>
      <w:r w:rsidRPr="00B55DFE">
        <w:rPr>
          <w:rFonts w:ascii="Times New Roman" w:hAnsi="Times New Roman" w:cs="Times New Roman"/>
          <w:sz w:val="24"/>
          <w:szCs w:val="24"/>
        </w:rPr>
        <w:t>Выделение исходной основы и словообразующей морфе</w:t>
      </w:r>
      <w:r w:rsidRPr="00B55DFE">
        <w:rPr>
          <w:rFonts w:ascii="Times New Roman" w:hAnsi="Times New Roman" w:cs="Times New Roman"/>
          <w:sz w:val="24"/>
          <w:szCs w:val="24"/>
        </w:rPr>
        <w:softHyphen/>
        <w:t>мы. Определение основных способов словообразования, по</w:t>
      </w:r>
      <w:r w:rsidRPr="00B55DFE">
        <w:rPr>
          <w:rFonts w:ascii="Times New Roman" w:hAnsi="Times New Roman" w:cs="Times New Roman"/>
          <w:sz w:val="24"/>
          <w:szCs w:val="24"/>
        </w:rPr>
        <w:softHyphen/>
        <w:t>строение словообразовательных цепочек слов. Проведение словообразовательного анализа слова.</w:t>
      </w:r>
    </w:p>
    <w:p w:rsidR="00DB29CB" w:rsidRPr="00B55DFE" w:rsidRDefault="00DB29CB" w:rsidP="000806CF">
      <w:pPr>
        <w:pStyle w:val="60"/>
        <w:shd w:val="clear" w:color="auto" w:fill="auto"/>
        <w:spacing w:before="0" w:line="240" w:lineRule="auto"/>
        <w:ind w:left="851" w:right="566" w:firstLine="400"/>
        <w:jc w:val="both"/>
        <w:rPr>
          <w:rFonts w:ascii="Times New Roman" w:hAnsi="Times New Roman" w:cs="Times New Roman"/>
          <w:sz w:val="24"/>
          <w:szCs w:val="24"/>
        </w:rPr>
      </w:pPr>
      <w:r w:rsidRPr="00B55DFE">
        <w:rPr>
          <w:rFonts w:ascii="Times New Roman" w:hAnsi="Times New Roman" w:cs="Times New Roman"/>
          <w:sz w:val="24"/>
          <w:szCs w:val="24"/>
        </w:rPr>
        <w:t>Применение знаний и умений по морфемике и словооб</w:t>
      </w:r>
      <w:r w:rsidRPr="00B55DFE">
        <w:rPr>
          <w:rFonts w:ascii="Times New Roman" w:hAnsi="Times New Roman" w:cs="Times New Roman"/>
          <w:sz w:val="24"/>
          <w:szCs w:val="24"/>
        </w:rPr>
        <w:softHyphen/>
        <w:t>разованию в практике правописания.</w:t>
      </w:r>
    </w:p>
    <w:p w:rsidR="00DB29CB" w:rsidRPr="00B55DFE" w:rsidRDefault="00DB29CB" w:rsidP="000806CF">
      <w:pPr>
        <w:pStyle w:val="60"/>
        <w:shd w:val="clear" w:color="auto" w:fill="auto"/>
        <w:spacing w:before="0" w:line="240" w:lineRule="auto"/>
        <w:ind w:left="851" w:right="566" w:firstLine="400"/>
        <w:jc w:val="both"/>
        <w:rPr>
          <w:rFonts w:ascii="Times New Roman" w:hAnsi="Times New Roman" w:cs="Times New Roman"/>
          <w:sz w:val="24"/>
          <w:szCs w:val="24"/>
        </w:rPr>
      </w:pPr>
      <w:r w:rsidRPr="00B55DFE">
        <w:rPr>
          <w:rFonts w:ascii="Times New Roman" w:hAnsi="Times New Roman" w:cs="Times New Roman"/>
          <w:sz w:val="24"/>
          <w:szCs w:val="24"/>
        </w:rPr>
        <w:t>Использование словообразовательного, морфемного и эти</w:t>
      </w:r>
      <w:r w:rsidRPr="00B55DFE">
        <w:rPr>
          <w:rFonts w:ascii="Times New Roman" w:hAnsi="Times New Roman" w:cs="Times New Roman"/>
          <w:sz w:val="24"/>
          <w:szCs w:val="24"/>
        </w:rPr>
        <w:softHyphen/>
        <w:t>мологического словарей при решении разнообразных учеб</w:t>
      </w:r>
      <w:r w:rsidRPr="00B55DFE">
        <w:rPr>
          <w:rFonts w:ascii="Times New Roman" w:hAnsi="Times New Roman" w:cs="Times New Roman"/>
          <w:sz w:val="24"/>
          <w:szCs w:val="24"/>
        </w:rPr>
        <w:softHyphen/>
        <w:t>ных задач.</w:t>
      </w:r>
    </w:p>
    <w:p w:rsidR="00DB29CB" w:rsidRPr="00B55DFE" w:rsidRDefault="00DB29CB" w:rsidP="000806CF">
      <w:pPr>
        <w:pStyle w:val="60"/>
        <w:shd w:val="clear" w:color="auto" w:fill="auto"/>
        <w:spacing w:before="0" w:line="240" w:lineRule="auto"/>
        <w:ind w:left="851" w:right="566" w:firstLine="400"/>
        <w:jc w:val="both"/>
        <w:rPr>
          <w:rFonts w:ascii="Times New Roman" w:hAnsi="Times New Roman" w:cs="Times New Roman"/>
          <w:sz w:val="24"/>
          <w:szCs w:val="24"/>
        </w:rPr>
      </w:pPr>
      <w:r w:rsidRPr="00B55DFE">
        <w:rPr>
          <w:rFonts w:ascii="Times New Roman" w:hAnsi="Times New Roman" w:cs="Times New Roman"/>
          <w:sz w:val="24"/>
          <w:szCs w:val="24"/>
        </w:rPr>
        <w:t>Наблюдение за использованием выразительных средств словообразования в художественной речи.</w:t>
      </w:r>
    </w:p>
    <w:p w:rsidR="00DB29CB" w:rsidRPr="00B55DFE" w:rsidRDefault="00DB29CB" w:rsidP="000806CF">
      <w:pPr>
        <w:pStyle w:val="42"/>
        <w:keepNext/>
        <w:keepLines/>
        <w:shd w:val="clear" w:color="auto" w:fill="auto"/>
        <w:spacing w:after="0" w:line="240" w:lineRule="auto"/>
        <w:ind w:left="851" w:right="566" w:firstLine="400"/>
        <w:jc w:val="both"/>
        <w:rPr>
          <w:rFonts w:ascii="Times New Roman" w:hAnsi="Times New Roman" w:cs="Times New Roman"/>
          <w:sz w:val="24"/>
          <w:szCs w:val="24"/>
        </w:rPr>
      </w:pPr>
      <w:bookmarkStart w:id="18" w:name="bookmark16"/>
    </w:p>
    <w:p w:rsidR="00DB29CB" w:rsidRPr="00B55DFE" w:rsidRDefault="00DB29CB" w:rsidP="000806CF">
      <w:pPr>
        <w:pStyle w:val="42"/>
        <w:keepNext/>
        <w:keepLines/>
        <w:shd w:val="clear" w:color="auto" w:fill="auto"/>
        <w:spacing w:after="0" w:line="240" w:lineRule="auto"/>
        <w:ind w:left="851" w:right="566"/>
        <w:jc w:val="both"/>
        <w:rPr>
          <w:rFonts w:ascii="Times New Roman" w:hAnsi="Times New Roman" w:cs="Times New Roman"/>
          <w:sz w:val="24"/>
          <w:szCs w:val="24"/>
        </w:rPr>
      </w:pPr>
      <w:r w:rsidRPr="00B55DFE">
        <w:rPr>
          <w:rFonts w:ascii="Times New Roman" w:hAnsi="Times New Roman" w:cs="Times New Roman"/>
          <w:sz w:val="24"/>
          <w:szCs w:val="24"/>
        </w:rPr>
        <w:t xml:space="preserve">          Лексикология и фразеология</w:t>
      </w:r>
      <w:bookmarkEnd w:id="18"/>
    </w:p>
    <w:p w:rsidR="00DB29CB" w:rsidRPr="00B55DFE" w:rsidRDefault="00DB29CB" w:rsidP="000806CF">
      <w:pPr>
        <w:pStyle w:val="60"/>
        <w:shd w:val="clear" w:color="auto" w:fill="auto"/>
        <w:spacing w:before="0" w:line="240" w:lineRule="auto"/>
        <w:ind w:left="851" w:right="566" w:firstLine="400"/>
        <w:jc w:val="both"/>
        <w:rPr>
          <w:rFonts w:ascii="Times New Roman" w:hAnsi="Times New Roman" w:cs="Times New Roman"/>
          <w:sz w:val="24"/>
          <w:szCs w:val="24"/>
        </w:rPr>
      </w:pPr>
      <w:r w:rsidRPr="00B55DFE">
        <w:rPr>
          <w:rFonts w:ascii="Times New Roman" w:hAnsi="Times New Roman" w:cs="Times New Roman"/>
          <w:sz w:val="24"/>
          <w:szCs w:val="24"/>
        </w:rPr>
        <w:t>1. Лексикология как раздел лингвистики. Слово как еди</w:t>
      </w:r>
      <w:r w:rsidRPr="00B55DFE">
        <w:rPr>
          <w:rFonts w:ascii="Times New Roman" w:hAnsi="Times New Roman" w:cs="Times New Roman"/>
          <w:sz w:val="24"/>
          <w:szCs w:val="24"/>
        </w:rPr>
        <w:softHyphen/>
        <w:t>ница языка. Роль слова в формировании и выражении мыс</w:t>
      </w:r>
      <w:r w:rsidRPr="00B55DFE">
        <w:rPr>
          <w:rFonts w:ascii="Times New Roman" w:hAnsi="Times New Roman" w:cs="Times New Roman"/>
          <w:sz w:val="24"/>
          <w:szCs w:val="24"/>
        </w:rPr>
        <w:softHyphen/>
        <w:t>лей, чувств, эмоций. Лексикон человека как показатель его интеллектуального и речевого развития.</w:t>
      </w:r>
    </w:p>
    <w:p w:rsidR="00DB29CB" w:rsidRPr="00B55DFE" w:rsidRDefault="00DB29CB" w:rsidP="000806CF">
      <w:pPr>
        <w:pStyle w:val="60"/>
        <w:shd w:val="clear" w:color="auto" w:fill="auto"/>
        <w:spacing w:before="0" w:line="240" w:lineRule="auto"/>
        <w:ind w:left="851" w:right="566" w:firstLine="400"/>
        <w:jc w:val="both"/>
        <w:rPr>
          <w:rFonts w:ascii="Times New Roman" w:hAnsi="Times New Roman" w:cs="Times New Roman"/>
          <w:sz w:val="24"/>
          <w:szCs w:val="24"/>
        </w:rPr>
      </w:pPr>
      <w:r w:rsidRPr="00B55DFE">
        <w:rPr>
          <w:rFonts w:ascii="Times New Roman" w:hAnsi="Times New Roman" w:cs="Times New Roman"/>
          <w:sz w:val="24"/>
          <w:szCs w:val="24"/>
        </w:rPr>
        <w:t>Лексическое и грамматическое значение слова. Однознач</w:t>
      </w:r>
      <w:r w:rsidRPr="00B55DFE">
        <w:rPr>
          <w:rFonts w:ascii="Times New Roman" w:hAnsi="Times New Roman" w:cs="Times New Roman"/>
          <w:sz w:val="24"/>
          <w:szCs w:val="24"/>
        </w:rPr>
        <w:softHyphen/>
        <w:t>ные и многозначные слова; прямое и переносное значения слова. Переносное значение слов как основа тропов. Лекси</w:t>
      </w:r>
      <w:r w:rsidRPr="00B55DFE">
        <w:rPr>
          <w:rFonts w:ascii="Times New Roman" w:hAnsi="Times New Roman" w:cs="Times New Roman"/>
          <w:sz w:val="24"/>
          <w:szCs w:val="24"/>
        </w:rPr>
        <w:softHyphen/>
        <w:t>ческая сочетаемость. Тематические группы слов. Толковые словари русского языка.</w:t>
      </w:r>
    </w:p>
    <w:p w:rsidR="00DB29CB" w:rsidRPr="00B55DFE" w:rsidRDefault="00DB29CB" w:rsidP="000806CF">
      <w:pPr>
        <w:pStyle w:val="60"/>
        <w:shd w:val="clear" w:color="auto" w:fill="auto"/>
        <w:spacing w:before="0" w:line="240" w:lineRule="auto"/>
        <w:ind w:left="851" w:right="566" w:firstLine="400"/>
        <w:jc w:val="both"/>
        <w:rPr>
          <w:rFonts w:ascii="Times New Roman" w:hAnsi="Times New Roman" w:cs="Times New Roman"/>
          <w:sz w:val="24"/>
          <w:szCs w:val="24"/>
        </w:rPr>
      </w:pPr>
      <w:r w:rsidRPr="00B55DFE">
        <w:rPr>
          <w:rFonts w:ascii="Times New Roman" w:hAnsi="Times New Roman" w:cs="Times New Roman"/>
          <w:sz w:val="24"/>
          <w:szCs w:val="24"/>
        </w:rPr>
        <w:t>Синонимы. Антонимы. Омонимы. Словари синонимов и антонимов русского языка.</w:t>
      </w:r>
    </w:p>
    <w:p w:rsidR="00DB29CB" w:rsidRPr="00B55DFE" w:rsidRDefault="00DB29CB" w:rsidP="000806CF">
      <w:pPr>
        <w:pStyle w:val="60"/>
        <w:shd w:val="clear" w:color="auto" w:fill="auto"/>
        <w:spacing w:before="0" w:line="240" w:lineRule="auto"/>
        <w:ind w:left="851" w:right="566" w:firstLine="400"/>
        <w:jc w:val="both"/>
        <w:rPr>
          <w:rFonts w:ascii="Times New Roman" w:hAnsi="Times New Roman" w:cs="Times New Roman"/>
          <w:sz w:val="24"/>
          <w:szCs w:val="24"/>
        </w:rPr>
      </w:pPr>
      <w:r w:rsidRPr="00B55DFE">
        <w:rPr>
          <w:rFonts w:ascii="Times New Roman" w:hAnsi="Times New Roman" w:cs="Times New Roman"/>
          <w:sz w:val="24"/>
          <w:szCs w:val="24"/>
        </w:rPr>
        <w:t>Лексика русского языка с точки зрения ее происхожде</w:t>
      </w:r>
      <w:r w:rsidRPr="00B55DFE">
        <w:rPr>
          <w:rFonts w:ascii="Times New Roman" w:hAnsi="Times New Roman" w:cs="Times New Roman"/>
          <w:sz w:val="24"/>
          <w:szCs w:val="24"/>
        </w:rPr>
        <w:softHyphen/>
        <w:t>ния: исконно русские и заимствованные слова. Словари иностранных слов.</w:t>
      </w:r>
    </w:p>
    <w:p w:rsidR="00DB29CB" w:rsidRPr="00B55DFE" w:rsidRDefault="00DB29CB" w:rsidP="000806CF">
      <w:pPr>
        <w:pStyle w:val="60"/>
        <w:shd w:val="clear" w:color="auto" w:fill="auto"/>
        <w:spacing w:before="0" w:line="240" w:lineRule="auto"/>
        <w:ind w:left="851" w:right="566" w:firstLine="400"/>
        <w:jc w:val="both"/>
        <w:rPr>
          <w:rFonts w:ascii="Times New Roman" w:hAnsi="Times New Roman" w:cs="Times New Roman"/>
          <w:sz w:val="24"/>
          <w:szCs w:val="24"/>
        </w:rPr>
      </w:pPr>
      <w:r w:rsidRPr="00B55DFE">
        <w:rPr>
          <w:rFonts w:ascii="Times New Roman" w:hAnsi="Times New Roman" w:cs="Times New Roman"/>
          <w:sz w:val="24"/>
          <w:szCs w:val="24"/>
        </w:rPr>
        <w:t>Лексика русского языка с точки зрения ее активного и пассивного запаса. Архаизмы, историзмы, неологизмы. Сло</w:t>
      </w:r>
      <w:r w:rsidRPr="00B55DFE">
        <w:rPr>
          <w:rFonts w:ascii="Times New Roman" w:hAnsi="Times New Roman" w:cs="Times New Roman"/>
          <w:sz w:val="24"/>
          <w:szCs w:val="24"/>
        </w:rPr>
        <w:softHyphen/>
        <w:t>вари устаревших слов и неологизмов.</w:t>
      </w:r>
    </w:p>
    <w:p w:rsidR="00DB29CB" w:rsidRPr="00B55DFE" w:rsidRDefault="00DB29CB" w:rsidP="000806CF">
      <w:pPr>
        <w:pStyle w:val="60"/>
        <w:shd w:val="clear" w:color="auto" w:fill="auto"/>
        <w:spacing w:before="0" w:line="240" w:lineRule="auto"/>
        <w:ind w:left="851" w:right="566" w:firstLine="400"/>
        <w:jc w:val="both"/>
        <w:rPr>
          <w:rFonts w:ascii="Times New Roman" w:hAnsi="Times New Roman" w:cs="Times New Roman"/>
          <w:sz w:val="24"/>
          <w:szCs w:val="24"/>
        </w:rPr>
      </w:pPr>
      <w:r w:rsidRPr="00B55DFE">
        <w:rPr>
          <w:rFonts w:ascii="Times New Roman" w:hAnsi="Times New Roman" w:cs="Times New Roman"/>
          <w:sz w:val="24"/>
          <w:szCs w:val="24"/>
        </w:rPr>
        <w:t>Лексика русского языка с точки зрения сферы её упо</w:t>
      </w:r>
      <w:r w:rsidRPr="00B55DFE">
        <w:rPr>
          <w:rFonts w:ascii="Times New Roman" w:hAnsi="Times New Roman" w:cs="Times New Roman"/>
          <w:sz w:val="24"/>
          <w:szCs w:val="24"/>
        </w:rPr>
        <w:softHyphen/>
        <w:t>требления. Общеупотребительные слова. Диалектные слова. Термины и профессионализмы. Жаргонная лексика.</w:t>
      </w:r>
    </w:p>
    <w:p w:rsidR="00DB29CB" w:rsidRPr="00B55DFE" w:rsidRDefault="00DB29CB" w:rsidP="000806CF">
      <w:pPr>
        <w:pStyle w:val="60"/>
        <w:shd w:val="clear" w:color="auto" w:fill="auto"/>
        <w:spacing w:before="0" w:line="240" w:lineRule="auto"/>
        <w:ind w:left="851" w:right="566" w:firstLine="400"/>
        <w:jc w:val="both"/>
        <w:rPr>
          <w:rFonts w:ascii="Times New Roman" w:hAnsi="Times New Roman" w:cs="Times New Roman"/>
          <w:sz w:val="24"/>
          <w:szCs w:val="24"/>
        </w:rPr>
      </w:pPr>
      <w:r w:rsidRPr="00B55DFE">
        <w:rPr>
          <w:rFonts w:ascii="Times New Roman" w:hAnsi="Times New Roman" w:cs="Times New Roman"/>
          <w:sz w:val="24"/>
          <w:szCs w:val="24"/>
        </w:rPr>
        <w:t>Стилистические пласты лексики.</w:t>
      </w:r>
    </w:p>
    <w:p w:rsidR="00DB29CB" w:rsidRPr="00B55DFE" w:rsidRDefault="00DB29CB" w:rsidP="000806CF">
      <w:pPr>
        <w:pStyle w:val="60"/>
        <w:shd w:val="clear" w:color="auto" w:fill="auto"/>
        <w:spacing w:before="0" w:line="240" w:lineRule="auto"/>
        <w:ind w:left="851" w:right="566" w:firstLine="400"/>
        <w:jc w:val="both"/>
        <w:rPr>
          <w:rFonts w:ascii="Times New Roman" w:hAnsi="Times New Roman" w:cs="Times New Roman"/>
          <w:sz w:val="24"/>
          <w:szCs w:val="24"/>
        </w:rPr>
      </w:pPr>
      <w:r w:rsidRPr="00B55DFE">
        <w:rPr>
          <w:rFonts w:ascii="Times New Roman" w:hAnsi="Times New Roman" w:cs="Times New Roman"/>
          <w:sz w:val="24"/>
          <w:szCs w:val="24"/>
        </w:rPr>
        <w:t>Фразеология как раздел лингвистики. Фразеологизмы, их признаки и значение. Пословицы, поговорки, афоризмы, крылатые слова. Фразеологические словари.</w:t>
      </w:r>
    </w:p>
    <w:p w:rsidR="00DB29CB" w:rsidRPr="00B55DFE" w:rsidRDefault="00DB29CB" w:rsidP="000806CF">
      <w:pPr>
        <w:pStyle w:val="60"/>
        <w:shd w:val="clear" w:color="auto" w:fill="auto"/>
        <w:spacing w:before="0" w:line="240" w:lineRule="auto"/>
        <w:ind w:left="851" w:right="566" w:firstLine="400"/>
        <w:jc w:val="both"/>
        <w:rPr>
          <w:rFonts w:ascii="Times New Roman" w:hAnsi="Times New Roman" w:cs="Times New Roman"/>
          <w:sz w:val="24"/>
          <w:szCs w:val="24"/>
        </w:rPr>
      </w:pPr>
      <w:r w:rsidRPr="00B55DFE">
        <w:rPr>
          <w:rFonts w:ascii="Times New Roman" w:hAnsi="Times New Roman" w:cs="Times New Roman"/>
          <w:sz w:val="24"/>
          <w:szCs w:val="24"/>
        </w:rPr>
        <w:t>Лексические словари и их роль в овладении словарным богатством родного языка.</w:t>
      </w:r>
    </w:p>
    <w:p w:rsidR="00DB29CB" w:rsidRPr="00B55DFE" w:rsidRDefault="00DB29CB" w:rsidP="000806CF">
      <w:pPr>
        <w:pStyle w:val="60"/>
        <w:shd w:val="clear" w:color="auto" w:fill="auto"/>
        <w:spacing w:before="0" w:line="240" w:lineRule="auto"/>
        <w:ind w:left="851" w:right="566" w:firstLine="400"/>
        <w:jc w:val="both"/>
        <w:rPr>
          <w:rFonts w:ascii="Times New Roman" w:hAnsi="Times New Roman" w:cs="Times New Roman"/>
          <w:sz w:val="24"/>
          <w:szCs w:val="24"/>
        </w:rPr>
      </w:pPr>
      <w:r w:rsidRPr="00B55DFE">
        <w:rPr>
          <w:rFonts w:ascii="Times New Roman" w:hAnsi="Times New Roman" w:cs="Times New Roman"/>
          <w:sz w:val="24"/>
          <w:szCs w:val="24"/>
        </w:rPr>
        <w:t xml:space="preserve">  Основные выразительные средства лексикологии и фразео</w:t>
      </w:r>
      <w:r w:rsidRPr="00B55DFE">
        <w:rPr>
          <w:rFonts w:ascii="Times New Roman" w:hAnsi="Times New Roman" w:cs="Times New Roman"/>
          <w:sz w:val="24"/>
          <w:szCs w:val="24"/>
        </w:rPr>
        <w:softHyphen/>
        <w:t>логии.</w:t>
      </w:r>
    </w:p>
    <w:p w:rsidR="00DB29CB" w:rsidRPr="00B55DFE" w:rsidRDefault="00DB29CB" w:rsidP="000806CF">
      <w:pPr>
        <w:pStyle w:val="60"/>
        <w:shd w:val="clear" w:color="auto" w:fill="auto"/>
        <w:spacing w:before="0" w:line="240" w:lineRule="auto"/>
        <w:ind w:left="851" w:right="566" w:firstLine="400"/>
        <w:jc w:val="both"/>
        <w:rPr>
          <w:rFonts w:ascii="Times New Roman" w:hAnsi="Times New Roman" w:cs="Times New Roman"/>
          <w:sz w:val="24"/>
          <w:szCs w:val="24"/>
        </w:rPr>
      </w:pPr>
      <w:r w:rsidRPr="00B55DFE">
        <w:rPr>
          <w:rFonts w:ascii="Times New Roman" w:hAnsi="Times New Roman" w:cs="Times New Roman"/>
          <w:sz w:val="24"/>
          <w:szCs w:val="24"/>
        </w:rPr>
        <w:t>2. Осмысление роли слова в выражении мыслей, чувств, эмоций; осознание необходимости расширять свой лексикон. Дифференциация лексики по типам лексического значения с точки зрения ее активного и пассивного запаса, сферы упо</w:t>
      </w:r>
      <w:r w:rsidRPr="00B55DFE">
        <w:rPr>
          <w:rFonts w:ascii="Times New Roman" w:hAnsi="Times New Roman" w:cs="Times New Roman"/>
          <w:sz w:val="24"/>
          <w:szCs w:val="24"/>
        </w:rPr>
        <w:softHyphen/>
        <w:t>требления, экспрессивной окраски и стилистической принад</w:t>
      </w:r>
      <w:r w:rsidRPr="00B55DFE">
        <w:rPr>
          <w:rFonts w:ascii="Times New Roman" w:hAnsi="Times New Roman" w:cs="Times New Roman"/>
          <w:sz w:val="24"/>
          <w:szCs w:val="24"/>
        </w:rPr>
        <w:softHyphen/>
        <w:t>лежности, происхождения.</w:t>
      </w:r>
    </w:p>
    <w:p w:rsidR="00DB29CB" w:rsidRPr="00B55DFE" w:rsidRDefault="00DB29CB" w:rsidP="000806CF">
      <w:pPr>
        <w:pStyle w:val="60"/>
        <w:shd w:val="clear" w:color="auto" w:fill="auto"/>
        <w:spacing w:before="0" w:line="240" w:lineRule="auto"/>
        <w:ind w:left="851" w:right="566" w:firstLine="400"/>
        <w:jc w:val="both"/>
        <w:rPr>
          <w:rFonts w:ascii="Times New Roman" w:hAnsi="Times New Roman" w:cs="Times New Roman"/>
          <w:sz w:val="24"/>
          <w:szCs w:val="24"/>
        </w:rPr>
      </w:pPr>
      <w:r w:rsidRPr="00B55DFE">
        <w:rPr>
          <w:rFonts w:ascii="Times New Roman" w:hAnsi="Times New Roman" w:cs="Times New Roman"/>
          <w:sz w:val="24"/>
          <w:szCs w:val="24"/>
        </w:rPr>
        <w:lastRenderedPageBreak/>
        <w:t>Употребление лексических средств в соответствии со зна</w:t>
      </w:r>
      <w:r w:rsidRPr="00B55DFE">
        <w:rPr>
          <w:rFonts w:ascii="Times New Roman" w:hAnsi="Times New Roman" w:cs="Times New Roman"/>
          <w:sz w:val="24"/>
          <w:szCs w:val="24"/>
        </w:rPr>
        <w:softHyphen/>
        <w:t>чением, сферой и ситуацией общения. Оценка своей и чужой речи с точки зрения точного, уместного и выразительного словоупотребления.</w:t>
      </w:r>
    </w:p>
    <w:p w:rsidR="00DB29CB" w:rsidRPr="00B55DFE" w:rsidRDefault="00DB29CB" w:rsidP="000806CF">
      <w:pPr>
        <w:pStyle w:val="60"/>
        <w:shd w:val="clear" w:color="auto" w:fill="auto"/>
        <w:spacing w:before="0" w:line="240" w:lineRule="auto"/>
        <w:ind w:left="851" w:right="566" w:firstLine="400"/>
        <w:jc w:val="both"/>
        <w:rPr>
          <w:rFonts w:ascii="Times New Roman" w:hAnsi="Times New Roman" w:cs="Times New Roman"/>
          <w:sz w:val="24"/>
          <w:szCs w:val="24"/>
        </w:rPr>
      </w:pPr>
      <w:r w:rsidRPr="00B55DFE">
        <w:rPr>
          <w:rFonts w:ascii="Times New Roman" w:hAnsi="Times New Roman" w:cs="Times New Roman"/>
          <w:sz w:val="24"/>
          <w:szCs w:val="24"/>
        </w:rPr>
        <w:t>Проведение лексического разбора слов.</w:t>
      </w:r>
    </w:p>
    <w:p w:rsidR="00DB29CB" w:rsidRPr="00B55DFE" w:rsidRDefault="00DB29CB" w:rsidP="000806CF">
      <w:pPr>
        <w:pStyle w:val="60"/>
        <w:shd w:val="clear" w:color="auto" w:fill="auto"/>
        <w:spacing w:before="0" w:line="240" w:lineRule="auto"/>
        <w:ind w:left="851" w:right="566" w:firstLine="400"/>
        <w:jc w:val="both"/>
        <w:rPr>
          <w:rFonts w:ascii="Times New Roman" w:hAnsi="Times New Roman" w:cs="Times New Roman"/>
          <w:sz w:val="24"/>
          <w:szCs w:val="24"/>
        </w:rPr>
      </w:pPr>
      <w:r w:rsidRPr="00B55DFE">
        <w:rPr>
          <w:rFonts w:ascii="Times New Roman" w:hAnsi="Times New Roman" w:cs="Times New Roman"/>
          <w:sz w:val="24"/>
          <w:szCs w:val="24"/>
        </w:rPr>
        <w:t>Извлечение необходимой информации из лексических словарей различных типов (толкового словаря, словарей си</w:t>
      </w:r>
      <w:r w:rsidRPr="00B55DFE">
        <w:rPr>
          <w:rFonts w:ascii="Times New Roman" w:hAnsi="Times New Roman" w:cs="Times New Roman"/>
          <w:sz w:val="24"/>
          <w:szCs w:val="24"/>
        </w:rPr>
        <w:softHyphen/>
        <w:t>нонимов, антонимов, устаревших слов, иностранных слов, фразеологического словаря и др.) и использование её в раз</w:t>
      </w:r>
      <w:r w:rsidRPr="00B55DFE">
        <w:rPr>
          <w:rFonts w:ascii="Times New Roman" w:hAnsi="Times New Roman" w:cs="Times New Roman"/>
          <w:sz w:val="24"/>
          <w:szCs w:val="24"/>
        </w:rPr>
        <w:softHyphen/>
        <w:t>личных видах деятельности.</w:t>
      </w:r>
    </w:p>
    <w:p w:rsidR="00DB29CB" w:rsidRPr="00B55DFE" w:rsidRDefault="00DB29CB" w:rsidP="000806CF">
      <w:pPr>
        <w:pStyle w:val="60"/>
        <w:shd w:val="clear" w:color="auto" w:fill="auto"/>
        <w:spacing w:before="0" w:line="240" w:lineRule="auto"/>
        <w:ind w:left="851" w:right="566" w:firstLine="400"/>
        <w:jc w:val="both"/>
        <w:rPr>
          <w:rFonts w:ascii="Times New Roman" w:hAnsi="Times New Roman" w:cs="Times New Roman"/>
          <w:sz w:val="24"/>
          <w:szCs w:val="24"/>
        </w:rPr>
      </w:pPr>
      <w:r w:rsidRPr="00B55DFE">
        <w:rPr>
          <w:rFonts w:ascii="Times New Roman" w:hAnsi="Times New Roman" w:cs="Times New Roman"/>
          <w:sz w:val="24"/>
          <w:szCs w:val="24"/>
        </w:rPr>
        <w:t>Наблюдение за использованием выразительных средств лексикологии и фразеологии в произведениях разных стилей и функциональных разновидностей языка.</w:t>
      </w:r>
      <w:bookmarkStart w:id="19" w:name="bookmark17"/>
    </w:p>
    <w:p w:rsidR="00DB29CB" w:rsidRPr="00B55DFE" w:rsidRDefault="00DB29CB" w:rsidP="000806CF">
      <w:pPr>
        <w:pStyle w:val="42"/>
        <w:keepNext/>
        <w:keepLines/>
        <w:shd w:val="clear" w:color="auto" w:fill="auto"/>
        <w:spacing w:after="0" w:line="240" w:lineRule="auto"/>
        <w:ind w:left="851" w:right="566"/>
        <w:jc w:val="both"/>
        <w:rPr>
          <w:rFonts w:ascii="Times New Roman" w:hAnsi="Times New Roman" w:cs="Times New Roman"/>
          <w:sz w:val="24"/>
          <w:szCs w:val="24"/>
        </w:rPr>
      </w:pPr>
      <w:r w:rsidRPr="00B55DFE">
        <w:rPr>
          <w:rFonts w:ascii="Times New Roman" w:hAnsi="Times New Roman" w:cs="Times New Roman"/>
          <w:sz w:val="24"/>
          <w:szCs w:val="24"/>
        </w:rPr>
        <w:t xml:space="preserve">       Морфология</w:t>
      </w:r>
      <w:bookmarkEnd w:id="19"/>
    </w:p>
    <w:p w:rsidR="00DB29CB" w:rsidRPr="00B55DFE" w:rsidRDefault="00DB29CB" w:rsidP="000806CF">
      <w:pPr>
        <w:pStyle w:val="60"/>
        <w:numPr>
          <w:ilvl w:val="6"/>
          <w:numId w:val="3"/>
        </w:numPr>
        <w:shd w:val="clear" w:color="auto" w:fill="auto"/>
        <w:tabs>
          <w:tab w:val="left" w:pos="680"/>
        </w:tabs>
        <w:spacing w:before="0" w:line="240" w:lineRule="auto"/>
        <w:ind w:left="851" w:right="566" w:firstLine="400"/>
        <w:jc w:val="both"/>
        <w:rPr>
          <w:rFonts w:ascii="Times New Roman" w:hAnsi="Times New Roman" w:cs="Times New Roman"/>
          <w:sz w:val="24"/>
          <w:szCs w:val="24"/>
        </w:rPr>
      </w:pPr>
      <w:r w:rsidRPr="00B55DFE">
        <w:rPr>
          <w:rFonts w:ascii="Times New Roman" w:hAnsi="Times New Roman" w:cs="Times New Roman"/>
          <w:sz w:val="24"/>
          <w:szCs w:val="24"/>
        </w:rPr>
        <w:t>Морфология как раздел грамматики.</w:t>
      </w:r>
    </w:p>
    <w:p w:rsidR="00DB29CB" w:rsidRPr="00B55DFE" w:rsidRDefault="00DB29CB" w:rsidP="000806CF">
      <w:pPr>
        <w:pStyle w:val="60"/>
        <w:shd w:val="clear" w:color="auto" w:fill="auto"/>
        <w:spacing w:before="0" w:line="240" w:lineRule="auto"/>
        <w:ind w:left="851" w:right="566" w:firstLine="400"/>
        <w:jc w:val="both"/>
        <w:rPr>
          <w:rFonts w:ascii="Times New Roman" w:hAnsi="Times New Roman" w:cs="Times New Roman"/>
          <w:sz w:val="24"/>
          <w:szCs w:val="24"/>
        </w:rPr>
      </w:pPr>
      <w:r w:rsidRPr="00B55DFE">
        <w:rPr>
          <w:rFonts w:ascii="Times New Roman" w:hAnsi="Times New Roman" w:cs="Times New Roman"/>
          <w:sz w:val="24"/>
          <w:szCs w:val="24"/>
        </w:rPr>
        <w:t>Части речи как лексико-грамматические разряды слов. Принципы классификации частей речи. Система частей речи в русском языке.</w:t>
      </w:r>
    </w:p>
    <w:p w:rsidR="00DB29CB" w:rsidRPr="00B55DFE" w:rsidRDefault="00DB29CB" w:rsidP="000806CF">
      <w:pPr>
        <w:pStyle w:val="60"/>
        <w:shd w:val="clear" w:color="auto" w:fill="auto"/>
        <w:spacing w:before="0" w:line="240" w:lineRule="auto"/>
        <w:ind w:left="851" w:right="566" w:firstLine="400"/>
        <w:jc w:val="both"/>
        <w:rPr>
          <w:rFonts w:ascii="Times New Roman" w:hAnsi="Times New Roman" w:cs="Times New Roman"/>
          <w:sz w:val="24"/>
          <w:szCs w:val="24"/>
        </w:rPr>
      </w:pPr>
      <w:r w:rsidRPr="00B55DFE">
        <w:rPr>
          <w:rFonts w:ascii="Times New Roman" w:hAnsi="Times New Roman" w:cs="Times New Roman"/>
          <w:sz w:val="24"/>
          <w:szCs w:val="24"/>
        </w:rPr>
        <w:t>Самостоятельные (знаменательные) части речи. Общека</w:t>
      </w:r>
      <w:r w:rsidRPr="00B55DFE">
        <w:rPr>
          <w:rFonts w:ascii="Times New Roman" w:hAnsi="Times New Roman" w:cs="Times New Roman"/>
          <w:sz w:val="24"/>
          <w:szCs w:val="24"/>
        </w:rPr>
        <w:softHyphen/>
        <w:t>тегориальное значение, морфологические и синтаксические свойства имени существительного, имени прилагательного, имени числительного, местоимения, глагола, наречия. Место причастия, деепричастия, слов категории состояния в систе</w:t>
      </w:r>
      <w:r w:rsidRPr="00B55DFE">
        <w:rPr>
          <w:rFonts w:ascii="Times New Roman" w:hAnsi="Times New Roman" w:cs="Times New Roman"/>
          <w:sz w:val="24"/>
          <w:szCs w:val="24"/>
        </w:rPr>
        <w:softHyphen/>
        <w:t>ме частей речи.</w:t>
      </w:r>
    </w:p>
    <w:p w:rsidR="00DB29CB" w:rsidRPr="00B55DFE" w:rsidRDefault="00DB29CB" w:rsidP="000806CF">
      <w:pPr>
        <w:pStyle w:val="60"/>
        <w:shd w:val="clear" w:color="auto" w:fill="auto"/>
        <w:spacing w:before="0" w:line="240" w:lineRule="auto"/>
        <w:ind w:left="851" w:right="566" w:firstLine="400"/>
        <w:jc w:val="both"/>
        <w:rPr>
          <w:rFonts w:ascii="Times New Roman" w:hAnsi="Times New Roman" w:cs="Times New Roman"/>
          <w:sz w:val="24"/>
          <w:szCs w:val="24"/>
        </w:rPr>
      </w:pPr>
      <w:r w:rsidRPr="00B55DFE">
        <w:rPr>
          <w:rFonts w:ascii="Times New Roman" w:hAnsi="Times New Roman" w:cs="Times New Roman"/>
          <w:sz w:val="24"/>
          <w:szCs w:val="24"/>
        </w:rPr>
        <w:t>Служебные части речи, их разряды по значению, струк</w:t>
      </w:r>
      <w:r w:rsidRPr="00B55DFE">
        <w:rPr>
          <w:rFonts w:ascii="Times New Roman" w:hAnsi="Times New Roman" w:cs="Times New Roman"/>
          <w:sz w:val="24"/>
          <w:szCs w:val="24"/>
        </w:rPr>
        <w:softHyphen/>
        <w:t>туре и синтаксическому употреблению.</w:t>
      </w:r>
    </w:p>
    <w:p w:rsidR="00DB29CB" w:rsidRPr="00B55DFE" w:rsidRDefault="00DB29CB" w:rsidP="000806CF">
      <w:pPr>
        <w:pStyle w:val="60"/>
        <w:shd w:val="clear" w:color="auto" w:fill="auto"/>
        <w:spacing w:before="0" w:line="240" w:lineRule="auto"/>
        <w:ind w:left="851" w:right="566" w:firstLine="400"/>
        <w:jc w:val="both"/>
        <w:rPr>
          <w:rFonts w:ascii="Times New Roman" w:hAnsi="Times New Roman" w:cs="Times New Roman"/>
          <w:sz w:val="24"/>
          <w:szCs w:val="24"/>
        </w:rPr>
      </w:pPr>
      <w:r w:rsidRPr="00B55DFE">
        <w:rPr>
          <w:rFonts w:ascii="Times New Roman" w:hAnsi="Times New Roman" w:cs="Times New Roman"/>
          <w:sz w:val="24"/>
          <w:szCs w:val="24"/>
        </w:rPr>
        <w:t>Междометия и звукоподражательные слова.</w:t>
      </w:r>
    </w:p>
    <w:p w:rsidR="00DB29CB" w:rsidRPr="00B55DFE" w:rsidRDefault="00DB29CB" w:rsidP="000806CF">
      <w:pPr>
        <w:pStyle w:val="60"/>
        <w:shd w:val="clear" w:color="auto" w:fill="auto"/>
        <w:spacing w:before="0" w:line="240" w:lineRule="auto"/>
        <w:ind w:left="851" w:right="566" w:firstLine="400"/>
        <w:jc w:val="both"/>
        <w:rPr>
          <w:rFonts w:ascii="Times New Roman" w:hAnsi="Times New Roman" w:cs="Times New Roman"/>
          <w:sz w:val="24"/>
          <w:szCs w:val="24"/>
        </w:rPr>
      </w:pPr>
      <w:r w:rsidRPr="00B55DFE">
        <w:rPr>
          <w:rFonts w:ascii="Times New Roman" w:hAnsi="Times New Roman" w:cs="Times New Roman"/>
          <w:sz w:val="24"/>
          <w:szCs w:val="24"/>
        </w:rPr>
        <w:t>Омонимия слов разных частей речи.</w:t>
      </w:r>
    </w:p>
    <w:p w:rsidR="00DB29CB" w:rsidRPr="00B55DFE" w:rsidRDefault="00DB29CB" w:rsidP="000806CF">
      <w:pPr>
        <w:pStyle w:val="60"/>
        <w:numPr>
          <w:ilvl w:val="6"/>
          <w:numId w:val="3"/>
        </w:numPr>
        <w:shd w:val="clear" w:color="auto" w:fill="auto"/>
        <w:tabs>
          <w:tab w:val="left" w:pos="750"/>
        </w:tabs>
        <w:spacing w:before="0" w:line="240" w:lineRule="auto"/>
        <w:ind w:left="851" w:right="566" w:firstLine="400"/>
        <w:jc w:val="both"/>
        <w:rPr>
          <w:rFonts w:ascii="Times New Roman" w:hAnsi="Times New Roman" w:cs="Times New Roman"/>
          <w:sz w:val="24"/>
          <w:szCs w:val="24"/>
        </w:rPr>
      </w:pPr>
      <w:r w:rsidRPr="00B55DFE">
        <w:rPr>
          <w:rFonts w:ascii="Times New Roman" w:hAnsi="Times New Roman" w:cs="Times New Roman"/>
          <w:sz w:val="24"/>
          <w:szCs w:val="24"/>
        </w:rPr>
        <w:t>Распознавание частей речи по грамматическому значе</w:t>
      </w:r>
      <w:r w:rsidRPr="00B55DFE">
        <w:rPr>
          <w:rFonts w:ascii="Times New Roman" w:hAnsi="Times New Roman" w:cs="Times New Roman"/>
          <w:sz w:val="24"/>
          <w:szCs w:val="24"/>
        </w:rPr>
        <w:softHyphen/>
        <w:t>нию, морфологическим признакам и синтаксической роли. Проведение морфологического разбора слов разных частей ре</w:t>
      </w:r>
      <w:r w:rsidRPr="00B55DFE">
        <w:rPr>
          <w:rFonts w:ascii="Times New Roman" w:hAnsi="Times New Roman" w:cs="Times New Roman"/>
          <w:sz w:val="24"/>
          <w:szCs w:val="24"/>
        </w:rPr>
        <w:softHyphen/>
        <w:t>чи. Употребление форм слов различных частей речи в соответ</w:t>
      </w:r>
      <w:r w:rsidRPr="00B55DFE">
        <w:rPr>
          <w:rFonts w:ascii="Times New Roman" w:hAnsi="Times New Roman" w:cs="Times New Roman"/>
          <w:sz w:val="24"/>
          <w:szCs w:val="24"/>
        </w:rPr>
        <w:softHyphen/>
        <w:t>ствии с нормами современного русского литературного языка.</w:t>
      </w:r>
    </w:p>
    <w:p w:rsidR="00DB29CB" w:rsidRPr="00B55DFE" w:rsidRDefault="00DB29CB" w:rsidP="000806CF">
      <w:pPr>
        <w:pStyle w:val="60"/>
        <w:shd w:val="clear" w:color="auto" w:fill="auto"/>
        <w:spacing w:before="0" w:line="240" w:lineRule="auto"/>
        <w:ind w:left="851" w:right="566" w:firstLine="400"/>
        <w:jc w:val="both"/>
        <w:rPr>
          <w:rFonts w:ascii="Times New Roman" w:hAnsi="Times New Roman" w:cs="Times New Roman"/>
          <w:sz w:val="24"/>
          <w:szCs w:val="24"/>
        </w:rPr>
      </w:pPr>
      <w:r w:rsidRPr="00B55DFE">
        <w:rPr>
          <w:rFonts w:ascii="Times New Roman" w:hAnsi="Times New Roman" w:cs="Times New Roman"/>
          <w:sz w:val="24"/>
          <w:szCs w:val="24"/>
        </w:rPr>
        <w:t>Применение морфологических знаний и умений в прак</w:t>
      </w:r>
      <w:r w:rsidRPr="00B55DFE">
        <w:rPr>
          <w:rFonts w:ascii="Times New Roman" w:hAnsi="Times New Roman" w:cs="Times New Roman"/>
          <w:sz w:val="24"/>
          <w:szCs w:val="24"/>
        </w:rPr>
        <w:softHyphen/>
        <w:t>тике правописания.</w:t>
      </w:r>
    </w:p>
    <w:p w:rsidR="00DB29CB" w:rsidRPr="00B55DFE" w:rsidRDefault="00DB29CB" w:rsidP="000806CF">
      <w:pPr>
        <w:pStyle w:val="60"/>
        <w:shd w:val="clear" w:color="auto" w:fill="auto"/>
        <w:spacing w:before="0" w:line="240" w:lineRule="auto"/>
        <w:ind w:left="851" w:right="566" w:firstLine="400"/>
        <w:jc w:val="both"/>
        <w:rPr>
          <w:rFonts w:ascii="Times New Roman" w:hAnsi="Times New Roman" w:cs="Times New Roman"/>
          <w:sz w:val="24"/>
          <w:szCs w:val="24"/>
        </w:rPr>
      </w:pPr>
      <w:r w:rsidRPr="00B55DFE">
        <w:rPr>
          <w:rFonts w:ascii="Times New Roman" w:hAnsi="Times New Roman" w:cs="Times New Roman"/>
          <w:sz w:val="24"/>
          <w:szCs w:val="24"/>
        </w:rPr>
        <w:t>Наблюдение за использованием средств морфологии в текс</w:t>
      </w:r>
      <w:r w:rsidRPr="00B55DFE">
        <w:rPr>
          <w:rFonts w:ascii="Times New Roman" w:hAnsi="Times New Roman" w:cs="Times New Roman"/>
          <w:sz w:val="24"/>
          <w:szCs w:val="24"/>
        </w:rPr>
        <w:softHyphen/>
        <w:t>тах разных стилей и функциональных разновидностей языка.</w:t>
      </w:r>
      <w:bookmarkStart w:id="20" w:name="bookmark18"/>
    </w:p>
    <w:p w:rsidR="00DB29CB" w:rsidRPr="00B55DFE" w:rsidRDefault="00DB29CB" w:rsidP="000806CF">
      <w:pPr>
        <w:pStyle w:val="42"/>
        <w:keepNext/>
        <w:keepLines/>
        <w:shd w:val="clear" w:color="auto" w:fill="auto"/>
        <w:spacing w:after="0" w:line="240" w:lineRule="auto"/>
        <w:ind w:left="851" w:right="566" w:firstLine="400"/>
        <w:jc w:val="both"/>
        <w:rPr>
          <w:rFonts w:ascii="Times New Roman" w:hAnsi="Times New Roman" w:cs="Times New Roman"/>
          <w:sz w:val="24"/>
          <w:szCs w:val="24"/>
        </w:rPr>
      </w:pPr>
      <w:r w:rsidRPr="00B55DFE">
        <w:rPr>
          <w:rFonts w:ascii="Times New Roman" w:hAnsi="Times New Roman" w:cs="Times New Roman"/>
          <w:sz w:val="24"/>
          <w:szCs w:val="24"/>
        </w:rPr>
        <w:t>Синтаксис</w:t>
      </w:r>
      <w:bookmarkEnd w:id="20"/>
    </w:p>
    <w:p w:rsidR="00DB29CB" w:rsidRPr="00B55DFE" w:rsidRDefault="00DB29CB" w:rsidP="000806CF">
      <w:pPr>
        <w:pStyle w:val="60"/>
        <w:shd w:val="clear" w:color="auto" w:fill="auto"/>
        <w:spacing w:before="0" w:line="240" w:lineRule="auto"/>
        <w:ind w:left="851" w:right="566" w:firstLine="400"/>
        <w:jc w:val="both"/>
        <w:rPr>
          <w:rFonts w:ascii="Times New Roman" w:hAnsi="Times New Roman" w:cs="Times New Roman"/>
          <w:sz w:val="24"/>
          <w:szCs w:val="24"/>
        </w:rPr>
      </w:pPr>
      <w:r w:rsidRPr="00B55DFE">
        <w:rPr>
          <w:rFonts w:ascii="Times New Roman" w:hAnsi="Times New Roman" w:cs="Times New Roman"/>
          <w:sz w:val="24"/>
          <w:szCs w:val="24"/>
        </w:rPr>
        <w:t>1. Синтаксис как раздел грамматики. Словосочетание и предложение как единицы синтаксиса.</w:t>
      </w:r>
    </w:p>
    <w:p w:rsidR="00DB29CB" w:rsidRPr="00B55DFE" w:rsidRDefault="00DB29CB" w:rsidP="000806CF">
      <w:pPr>
        <w:pStyle w:val="60"/>
        <w:shd w:val="clear" w:color="auto" w:fill="auto"/>
        <w:spacing w:before="0" w:line="240" w:lineRule="auto"/>
        <w:ind w:left="851" w:right="566"/>
        <w:jc w:val="both"/>
        <w:rPr>
          <w:rFonts w:ascii="Times New Roman" w:hAnsi="Times New Roman" w:cs="Times New Roman"/>
          <w:sz w:val="24"/>
          <w:szCs w:val="24"/>
        </w:rPr>
      </w:pPr>
      <w:r w:rsidRPr="00B55DFE">
        <w:rPr>
          <w:rFonts w:ascii="Times New Roman" w:hAnsi="Times New Roman" w:cs="Times New Roman"/>
          <w:sz w:val="24"/>
          <w:szCs w:val="24"/>
        </w:rPr>
        <w:t xml:space="preserve">       Словосочетание как синтаксическая единица, типы сло</w:t>
      </w:r>
      <w:r w:rsidRPr="00B55DFE">
        <w:rPr>
          <w:rFonts w:ascii="Times New Roman" w:hAnsi="Times New Roman" w:cs="Times New Roman"/>
          <w:sz w:val="24"/>
          <w:szCs w:val="24"/>
        </w:rPr>
        <w:softHyphen/>
        <w:t>восочетаний. Виды связи в словосочетании.</w:t>
      </w:r>
    </w:p>
    <w:p w:rsidR="00DB29CB" w:rsidRPr="00B55DFE" w:rsidRDefault="00DB29CB" w:rsidP="000806CF">
      <w:pPr>
        <w:pStyle w:val="60"/>
        <w:shd w:val="clear" w:color="auto" w:fill="auto"/>
        <w:spacing w:before="0" w:line="240" w:lineRule="auto"/>
        <w:ind w:left="851" w:right="566" w:firstLine="400"/>
        <w:jc w:val="both"/>
        <w:rPr>
          <w:rFonts w:ascii="Times New Roman" w:hAnsi="Times New Roman" w:cs="Times New Roman"/>
          <w:sz w:val="24"/>
          <w:szCs w:val="24"/>
        </w:rPr>
      </w:pPr>
      <w:r w:rsidRPr="00B55DFE">
        <w:rPr>
          <w:rFonts w:ascii="Times New Roman" w:hAnsi="Times New Roman" w:cs="Times New Roman"/>
          <w:sz w:val="24"/>
          <w:szCs w:val="24"/>
        </w:rPr>
        <w:t>Виды предложений по цели высказывания и эмоциональ</w:t>
      </w:r>
      <w:r w:rsidRPr="00B55DFE">
        <w:rPr>
          <w:rFonts w:ascii="Times New Roman" w:hAnsi="Times New Roman" w:cs="Times New Roman"/>
          <w:sz w:val="24"/>
          <w:szCs w:val="24"/>
        </w:rPr>
        <w:softHyphen/>
        <w:t>ной окраске. Грамматическая основа предложения, главные и второстепенные члены, способы их выражения. Виды сказуе</w:t>
      </w:r>
      <w:r w:rsidRPr="00B55DFE">
        <w:rPr>
          <w:rFonts w:ascii="Times New Roman" w:hAnsi="Times New Roman" w:cs="Times New Roman"/>
          <w:sz w:val="24"/>
          <w:szCs w:val="24"/>
        </w:rPr>
        <w:softHyphen/>
        <w:t>мого.</w:t>
      </w:r>
    </w:p>
    <w:p w:rsidR="00DB29CB" w:rsidRPr="00B55DFE" w:rsidRDefault="00DB29CB" w:rsidP="000806CF">
      <w:pPr>
        <w:pStyle w:val="60"/>
        <w:shd w:val="clear" w:color="auto" w:fill="auto"/>
        <w:spacing w:before="0" w:line="240" w:lineRule="auto"/>
        <w:ind w:left="851" w:right="566" w:firstLine="400"/>
        <w:jc w:val="both"/>
        <w:rPr>
          <w:rFonts w:ascii="Times New Roman" w:hAnsi="Times New Roman" w:cs="Times New Roman"/>
          <w:sz w:val="24"/>
          <w:szCs w:val="24"/>
        </w:rPr>
      </w:pPr>
      <w:r w:rsidRPr="00B55DFE">
        <w:rPr>
          <w:rFonts w:ascii="Times New Roman" w:hAnsi="Times New Roman" w:cs="Times New Roman"/>
          <w:sz w:val="24"/>
          <w:szCs w:val="24"/>
        </w:rPr>
        <w:t>Структурные типы простых предложений: двусоставные и односоставные, распространённые и нераспространённые, предложения осложнённой и неосложнённой структуры, пол</w:t>
      </w:r>
      <w:r w:rsidRPr="00B55DFE">
        <w:rPr>
          <w:rFonts w:ascii="Times New Roman" w:hAnsi="Times New Roman" w:cs="Times New Roman"/>
          <w:sz w:val="24"/>
          <w:szCs w:val="24"/>
        </w:rPr>
        <w:softHyphen/>
        <w:t>ные и неполные.</w:t>
      </w:r>
    </w:p>
    <w:p w:rsidR="00DB29CB" w:rsidRPr="00B55DFE" w:rsidRDefault="00DB29CB" w:rsidP="000806CF">
      <w:pPr>
        <w:pStyle w:val="60"/>
        <w:shd w:val="clear" w:color="auto" w:fill="auto"/>
        <w:spacing w:before="0" w:line="240" w:lineRule="auto"/>
        <w:ind w:left="851" w:right="566" w:firstLine="400"/>
        <w:jc w:val="both"/>
        <w:rPr>
          <w:rFonts w:ascii="Times New Roman" w:hAnsi="Times New Roman" w:cs="Times New Roman"/>
          <w:sz w:val="24"/>
          <w:szCs w:val="24"/>
        </w:rPr>
      </w:pPr>
      <w:r w:rsidRPr="00B55DFE">
        <w:rPr>
          <w:rFonts w:ascii="Times New Roman" w:hAnsi="Times New Roman" w:cs="Times New Roman"/>
          <w:sz w:val="24"/>
          <w:szCs w:val="24"/>
        </w:rPr>
        <w:t>Виды односоставных предложений.</w:t>
      </w:r>
    </w:p>
    <w:p w:rsidR="00DB29CB" w:rsidRPr="00B55DFE" w:rsidRDefault="00DB29CB" w:rsidP="000806CF">
      <w:pPr>
        <w:pStyle w:val="60"/>
        <w:shd w:val="clear" w:color="auto" w:fill="auto"/>
        <w:spacing w:before="0" w:line="240" w:lineRule="auto"/>
        <w:ind w:left="851" w:right="566" w:firstLine="400"/>
        <w:jc w:val="both"/>
        <w:rPr>
          <w:rFonts w:ascii="Times New Roman" w:hAnsi="Times New Roman" w:cs="Times New Roman"/>
          <w:sz w:val="24"/>
          <w:szCs w:val="24"/>
        </w:rPr>
      </w:pPr>
      <w:r w:rsidRPr="00B55DFE">
        <w:rPr>
          <w:rFonts w:ascii="Times New Roman" w:hAnsi="Times New Roman" w:cs="Times New Roman"/>
          <w:sz w:val="24"/>
          <w:szCs w:val="24"/>
        </w:rPr>
        <w:t>Предложения осложнённой структуры. Однородные чле</w:t>
      </w:r>
      <w:r w:rsidRPr="00B55DFE">
        <w:rPr>
          <w:rFonts w:ascii="Times New Roman" w:hAnsi="Times New Roman" w:cs="Times New Roman"/>
          <w:sz w:val="24"/>
          <w:szCs w:val="24"/>
        </w:rPr>
        <w:softHyphen/>
        <w:t>ны предложения, обособленные члены предложения, обраще</w:t>
      </w:r>
      <w:r w:rsidRPr="00B55DFE">
        <w:rPr>
          <w:rFonts w:ascii="Times New Roman" w:hAnsi="Times New Roman" w:cs="Times New Roman"/>
          <w:sz w:val="24"/>
          <w:szCs w:val="24"/>
        </w:rPr>
        <w:softHyphen/>
        <w:t>ние, вводные и вставные конструкции.</w:t>
      </w:r>
    </w:p>
    <w:p w:rsidR="00DB29CB" w:rsidRPr="00B55DFE" w:rsidRDefault="00DB29CB" w:rsidP="000806CF">
      <w:pPr>
        <w:pStyle w:val="60"/>
        <w:shd w:val="clear" w:color="auto" w:fill="auto"/>
        <w:spacing w:before="0" w:line="240" w:lineRule="auto"/>
        <w:ind w:left="851" w:right="566" w:firstLine="400"/>
        <w:jc w:val="both"/>
        <w:rPr>
          <w:rFonts w:ascii="Times New Roman" w:hAnsi="Times New Roman" w:cs="Times New Roman"/>
          <w:sz w:val="24"/>
          <w:szCs w:val="24"/>
        </w:rPr>
      </w:pPr>
      <w:r w:rsidRPr="00B55DFE">
        <w:rPr>
          <w:rFonts w:ascii="Times New Roman" w:hAnsi="Times New Roman" w:cs="Times New Roman"/>
          <w:sz w:val="24"/>
          <w:szCs w:val="24"/>
        </w:rPr>
        <w:t>Классификация сложных предложений. Средства выраже</w:t>
      </w:r>
      <w:r w:rsidRPr="00B55DFE">
        <w:rPr>
          <w:rFonts w:ascii="Times New Roman" w:hAnsi="Times New Roman" w:cs="Times New Roman"/>
          <w:sz w:val="24"/>
          <w:szCs w:val="24"/>
        </w:rPr>
        <w:softHyphen/>
        <w:t>ния синтаксических отношений между частями сложного предложения. Сложные предложения союзные (сложносочи</w:t>
      </w:r>
      <w:r w:rsidRPr="00B55DFE">
        <w:rPr>
          <w:rFonts w:ascii="Times New Roman" w:hAnsi="Times New Roman" w:cs="Times New Roman"/>
          <w:sz w:val="24"/>
          <w:szCs w:val="24"/>
        </w:rPr>
        <w:softHyphen/>
        <w:t>нённые, сложноподчинённые) и бессоюзные. Сложные пред</w:t>
      </w:r>
      <w:r w:rsidRPr="00B55DFE">
        <w:rPr>
          <w:rFonts w:ascii="Times New Roman" w:hAnsi="Times New Roman" w:cs="Times New Roman"/>
          <w:sz w:val="24"/>
          <w:szCs w:val="24"/>
        </w:rPr>
        <w:softHyphen/>
        <w:t>ложения с различными видами связи.</w:t>
      </w:r>
    </w:p>
    <w:p w:rsidR="00DB29CB" w:rsidRPr="00B55DFE" w:rsidRDefault="00DB29CB" w:rsidP="000806CF">
      <w:pPr>
        <w:pStyle w:val="60"/>
        <w:shd w:val="clear" w:color="auto" w:fill="auto"/>
        <w:spacing w:before="0" w:line="240" w:lineRule="auto"/>
        <w:ind w:left="851" w:right="566" w:firstLine="400"/>
        <w:jc w:val="both"/>
        <w:rPr>
          <w:rFonts w:ascii="Times New Roman" w:hAnsi="Times New Roman" w:cs="Times New Roman"/>
          <w:sz w:val="24"/>
          <w:szCs w:val="24"/>
        </w:rPr>
      </w:pPr>
      <w:r w:rsidRPr="00B55DFE">
        <w:rPr>
          <w:rFonts w:ascii="Times New Roman" w:hAnsi="Times New Roman" w:cs="Times New Roman"/>
          <w:sz w:val="24"/>
          <w:szCs w:val="24"/>
        </w:rPr>
        <w:t>Способы передачи чужой речи.</w:t>
      </w:r>
    </w:p>
    <w:p w:rsidR="00DB29CB" w:rsidRPr="00B55DFE" w:rsidRDefault="00DB29CB" w:rsidP="000806CF">
      <w:pPr>
        <w:pStyle w:val="60"/>
        <w:shd w:val="clear" w:color="auto" w:fill="auto"/>
        <w:spacing w:before="0" w:line="240" w:lineRule="auto"/>
        <w:ind w:left="851" w:right="566" w:firstLine="400"/>
        <w:jc w:val="both"/>
        <w:rPr>
          <w:rFonts w:ascii="Times New Roman" w:hAnsi="Times New Roman" w:cs="Times New Roman"/>
          <w:sz w:val="24"/>
          <w:szCs w:val="24"/>
        </w:rPr>
      </w:pPr>
      <w:r w:rsidRPr="00B55DFE">
        <w:rPr>
          <w:rFonts w:ascii="Times New Roman" w:hAnsi="Times New Roman" w:cs="Times New Roman"/>
          <w:sz w:val="24"/>
          <w:szCs w:val="24"/>
        </w:rPr>
        <w:t>2. Проведение синтаксического разбора словосочетаний и предложений разных видов. Анализ разнообразных синтакси</w:t>
      </w:r>
      <w:r w:rsidRPr="00B55DFE">
        <w:rPr>
          <w:rFonts w:ascii="Times New Roman" w:hAnsi="Times New Roman" w:cs="Times New Roman"/>
          <w:sz w:val="24"/>
          <w:szCs w:val="24"/>
        </w:rPr>
        <w:softHyphen/>
        <w:t>ческих конструкций и правильное употребление их в речи. Оценка собственной и чужой речи с точки зрения правиль</w:t>
      </w:r>
      <w:r w:rsidRPr="00B55DFE">
        <w:rPr>
          <w:rFonts w:ascii="Times New Roman" w:hAnsi="Times New Roman" w:cs="Times New Roman"/>
          <w:sz w:val="24"/>
          <w:szCs w:val="24"/>
        </w:rPr>
        <w:softHyphen/>
        <w:t>ности, уместности и выразительности употребления синтак</w:t>
      </w:r>
      <w:r w:rsidRPr="00B55DFE">
        <w:rPr>
          <w:rFonts w:ascii="Times New Roman" w:hAnsi="Times New Roman" w:cs="Times New Roman"/>
          <w:sz w:val="24"/>
          <w:szCs w:val="24"/>
        </w:rPr>
        <w:softHyphen/>
        <w:t xml:space="preserve">сических конструкций. </w:t>
      </w:r>
      <w:r w:rsidRPr="00B55DFE">
        <w:rPr>
          <w:rFonts w:ascii="Times New Roman" w:hAnsi="Times New Roman" w:cs="Times New Roman"/>
          <w:sz w:val="24"/>
          <w:szCs w:val="24"/>
        </w:rPr>
        <w:lastRenderedPageBreak/>
        <w:t>Использование синонимических конструкций для более точного выражения мысли и усиления выразительности речи.</w:t>
      </w:r>
    </w:p>
    <w:p w:rsidR="00DB29CB" w:rsidRPr="00B55DFE" w:rsidRDefault="00DB29CB" w:rsidP="000806CF">
      <w:pPr>
        <w:pStyle w:val="60"/>
        <w:shd w:val="clear" w:color="auto" w:fill="auto"/>
        <w:spacing w:before="0" w:line="240" w:lineRule="auto"/>
        <w:ind w:left="851" w:right="566" w:firstLine="400"/>
        <w:jc w:val="both"/>
        <w:rPr>
          <w:rFonts w:ascii="Times New Roman" w:hAnsi="Times New Roman" w:cs="Times New Roman"/>
          <w:sz w:val="24"/>
          <w:szCs w:val="24"/>
        </w:rPr>
      </w:pPr>
      <w:r w:rsidRPr="00B55DFE">
        <w:rPr>
          <w:rFonts w:ascii="Times New Roman" w:hAnsi="Times New Roman" w:cs="Times New Roman"/>
          <w:sz w:val="24"/>
          <w:szCs w:val="24"/>
        </w:rPr>
        <w:t>Применение синтаксических знаний и умений в практи</w:t>
      </w:r>
      <w:r w:rsidRPr="00B55DFE">
        <w:rPr>
          <w:rFonts w:ascii="Times New Roman" w:hAnsi="Times New Roman" w:cs="Times New Roman"/>
          <w:sz w:val="24"/>
          <w:szCs w:val="24"/>
        </w:rPr>
        <w:softHyphen/>
        <w:t>ке правописания.</w:t>
      </w:r>
    </w:p>
    <w:p w:rsidR="00DB29CB" w:rsidRPr="00B55DFE" w:rsidRDefault="00DB29CB" w:rsidP="000806CF">
      <w:pPr>
        <w:pStyle w:val="60"/>
        <w:shd w:val="clear" w:color="auto" w:fill="auto"/>
        <w:spacing w:before="0" w:line="240" w:lineRule="auto"/>
        <w:ind w:left="851" w:right="566" w:firstLine="400"/>
        <w:jc w:val="both"/>
        <w:rPr>
          <w:rFonts w:ascii="Times New Roman" w:hAnsi="Times New Roman" w:cs="Times New Roman"/>
          <w:sz w:val="24"/>
          <w:szCs w:val="24"/>
        </w:rPr>
      </w:pPr>
      <w:r w:rsidRPr="00B55DFE">
        <w:rPr>
          <w:rFonts w:ascii="Times New Roman" w:hAnsi="Times New Roman" w:cs="Times New Roman"/>
          <w:sz w:val="24"/>
          <w:szCs w:val="24"/>
        </w:rPr>
        <w:t>Наблюдение за использованием синтаксических конструк</w:t>
      </w:r>
      <w:r w:rsidRPr="00B55DFE">
        <w:rPr>
          <w:rFonts w:ascii="Times New Roman" w:hAnsi="Times New Roman" w:cs="Times New Roman"/>
          <w:sz w:val="24"/>
          <w:szCs w:val="24"/>
        </w:rPr>
        <w:softHyphen/>
        <w:t>ций в текстах разных стилей и функциональных разновиднос</w:t>
      </w:r>
      <w:r w:rsidRPr="00B55DFE">
        <w:rPr>
          <w:rFonts w:ascii="Times New Roman" w:hAnsi="Times New Roman" w:cs="Times New Roman"/>
          <w:sz w:val="24"/>
          <w:szCs w:val="24"/>
        </w:rPr>
        <w:softHyphen/>
        <w:t>тей языка.</w:t>
      </w:r>
      <w:bookmarkStart w:id="21" w:name="bookmark19"/>
    </w:p>
    <w:p w:rsidR="00DB29CB" w:rsidRPr="00B55DFE" w:rsidRDefault="00DB29CB" w:rsidP="000806CF">
      <w:pPr>
        <w:pStyle w:val="42"/>
        <w:keepNext/>
        <w:keepLines/>
        <w:shd w:val="clear" w:color="auto" w:fill="auto"/>
        <w:spacing w:after="0" w:line="240" w:lineRule="auto"/>
        <w:ind w:left="851" w:right="566"/>
        <w:jc w:val="left"/>
        <w:rPr>
          <w:rFonts w:ascii="Times New Roman" w:hAnsi="Times New Roman" w:cs="Times New Roman"/>
          <w:sz w:val="24"/>
          <w:szCs w:val="24"/>
        </w:rPr>
      </w:pPr>
      <w:bookmarkStart w:id="22" w:name="bookmark20"/>
      <w:bookmarkEnd w:id="21"/>
      <w:r w:rsidRPr="00B55DFE">
        <w:rPr>
          <w:rFonts w:ascii="Times New Roman" w:eastAsia="SimSun" w:hAnsi="Times New Roman" w:cs="Times New Roman"/>
          <w:b w:val="0"/>
          <w:bCs w:val="0"/>
          <w:sz w:val="24"/>
          <w:szCs w:val="24"/>
          <w:lang w:eastAsia="zh-CN"/>
        </w:rPr>
        <w:t xml:space="preserve">       </w:t>
      </w:r>
      <w:r w:rsidRPr="00B55DFE">
        <w:rPr>
          <w:rFonts w:ascii="Times New Roman" w:hAnsi="Times New Roman" w:cs="Times New Roman"/>
          <w:sz w:val="24"/>
          <w:szCs w:val="24"/>
        </w:rPr>
        <w:t xml:space="preserve"> Правописание: орфография и пунктуация</w:t>
      </w:r>
      <w:bookmarkEnd w:id="22"/>
    </w:p>
    <w:p w:rsidR="00DB29CB" w:rsidRPr="00B55DFE" w:rsidRDefault="00DB29CB" w:rsidP="000806CF">
      <w:pPr>
        <w:pStyle w:val="60"/>
        <w:numPr>
          <w:ilvl w:val="8"/>
          <w:numId w:val="3"/>
        </w:numPr>
        <w:shd w:val="clear" w:color="auto" w:fill="auto"/>
        <w:tabs>
          <w:tab w:val="left" w:pos="692"/>
        </w:tabs>
        <w:spacing w:before="0" w:line="240" w:lineRule="auto"/>
        <w:ind w:left="851" w:right="566" w:firstLine="420"/>
        <w:jc w:val="both"/>
        <w:rPr>
          <w:rFonts w:ascii="Times New Roman" w:hAnsi="Times New Roman" w:cs="Times New Roman"/>
          <w:sz w:val="24"/>
          <w:szCs w:val="24"/>
        </w:rPr>
      </w:pPr>
      <w:r w:rsidRPr="00B55DFE">
        <w:rPr>
          <w:rFonts w:ascii="Times New Roman" w:hAnsi="Times New Roman" w:cs="Times New Roman"/>
          <w:sz w:val="24"/>
          <w:szCs w:val="24"/>
        </w:rPr>
        <w:t>Орфография как система правил правописания. Поня</w:t>
      </w:r>
      <w:r w:rsidRPr="00B55DFE">
        <w:rPr>
          <w:rFonts w:ascii="Times New Roman" w:hAnsi="Times New Roman" w:cs="Times New Roman"/>
          <w:sz w:val="24"/>
          <w:szCs w:val="24"/>
        </w:rPr>
        <w:softHyphen/>
        <w:t>тие орфограммы.</w:t>
      </w:r>
    </w:p>
    <w:p w:rsidR="00DB29CB" w:rsidRPr="00B55DFE" w:rsidRDefault="00DB29CB" w:rsidP="000806CF">
      <w:pPr>
        <w:pStyle w:val="60"/>
        <w:shd w:val="clear" w:color="auto" w:fill="auto"/>
        <w:spacing w:before="0" w:line="240" w:lineRule="auto"/>
        <w:ind w:left="851" w:right="566" w:firstLine="420"/>
        <w:jc w:val="both"/>
        <w:rPr>
          <w:rFonts w:ascii="Times New Roman" w:hAnsi="Times New Roman" w:cs="Times New Roman"/>
          <w:sz w:val="24"/>
          <w:szCs w:val="24"/>
        </w:rPr>
      </w:pPr>
      <w:r w:rsidRPr="00B55DFE">
        <w:rPr>
          <w:rFonts w:ascii="Times New Roman" w:hAnsi="Times New Roman" w:cs="Times New Roman"/>
          <w:sz w:val="24"/>
          <w:szCs w:val="24"/>
        </w:rPr>
        <w:t>Правописание гласных и согласных в составе морфем. Правописание</w:t>
      </w:r>
      <w:r w:rsidRPr="00B55DFE">
        <w:rPr>
          <w:rStyle w:val="61"/>
          <w:sz w:val="24"/>
          <w:szCs w:val="24"/>
        </w:rPr>
        <w:t xml:space="preserve"> ъ</w:t>
      </w:r>
      <w:r w:rsidRPr="00B55DFE">
        <w:rPr>
          <w:rFonts w:ascii="Times New Roman" w:hAnsi="Times New Roman" w:cs="Times New Roman"/>
          <w:sz w:val="24"/>
          <w:szCs w:val="24"/>
        </w:rPr>
        <w:t xml:space="preserve"> и</w:t>
      </w:r>
      <w:r w:rsidRPr="00B55DFE">
        <w:rPr>
          <w:rStyle w:val="61"/>
          <w:sz w:val="24"/>
          <w:szCs w:val="24"/>
        </w:rPr>
        <w:t xml:space="preserve"> ь.</w:t>
      </w:r>
    </w:p>
    <w:p w:rsidR="00DB29CB" w:rsidRPr="00B55DFE" w:rsidRDefault="00DB29CB" w:rsidP="000806CF">
      <w:pPr>
        <w:pStyle w:val="60"/>
        <w:shd w:val="clear" w:color="auto" w:fill="auto"/>
        <w:spacing w:before="0" w:line="240" w:lineRule="auto"/>
        <w:ind w:left="851" w:right="566" w:firstLine="420"/>
        <w:jc w:val="both"/>
        <w:rPr>
          <w:rFonts w:ascii="Times New Roman" w:hAnsi="Times New Roman" w:cs="Times New Roman"/>
          <w:sz w:val="24"/>
          <w:szCs w:val="24"/>
        </w:rPr>
      </w:pPr>
      <w:r w:rsidRPr="00B55DFE">
        <w:rPr>
          <w:rFonts w:ascii="Times New Roman" w:hAnsi="Times New Roman" w:cs="Times New Roman"/>
          <w:sz w:val="24"/>
          <w:szCs w:val="24"/>
        </w:rPr>
        <w:t>Слитные, дефисные и раздельные написания.</w:t>
      </w:r>
    </w:p>
    <w:p w:rsidR="00DB29CB" w:rsidRPr="00B55DFE" w:rsidRDefault="00DB29CB" w:rsidP="000806CF">
      <w:pPr>
        <w:pStyle w:val="60"/>
        <w:shd w:val="clear" w:color="auto" w:fill="auto"/>
        <w:spacing w:before="0" w:line="240" w:lineRule="auto"/>
        <w:ind w:left="851" w:right="566" w:firstLine="420"/>
        <w:jc w:val="both"/>
        <w:rPr>
          <w:rFonts w:ascii="Times New Roman" w:hAnsi="Times New Roman" w:cs="Times New Roman"/>
          <w:sz w:val="24"/>
          <w:szCs w:val="24"/>
        </w:rPr>
      </w:pPr>
      <w:r w:rsidRPr="00B55DFE">
        <w:rPr>
          <w:rFonts w:ascii="Times New Roman" w:hAnsi="Times New Roman" w:cs="Times New Roman"/>
          <w:sz w:val="24"/>
          <w:szCs w:val="24"/>
        </w:rPr>
        <w:t>Употребление прописной и строчной буквы.</w:t>
      </w:r>
    </w:p>
    <w:p w:rsidR="00DB29CB" w:rsidRPr="00B55DFE" w:rsidRDefault="00DB29CB" w:rsidP="000806CF">
      <w:pPr>
        <w:pStyle w:val="60"/>
        <w:shd w:val="clear" w:color="auto" w:fill="auto"/>
        <w:spacing w:before="0" w:line="240" w:lineRule="auto"/>
        <w:ind w:left="851" w:right="566" w:firstLine="420"/>
        <w:jc w:val="both"/>
        <w:rPr>
          <w:rFonts w:ascii="Times New Roman" w:hAnsi="Times New Roman" w:cs="Times New Roman"/>
          <w:sz w:val="24"/>
          <w:szCs w:val="24"/>
        </w:rPr>
      </w:pPr>
      <w:r w:rsidRPr="00B55DFE">
        <w:rPr>
          <w:rFonts w:ascii="Times New Roman" w:hAnsi="Times New Roman" w:cs="Times New Roman"/>
          <w:sz w:val="24"/>
          <w:szCs w:val="24"/>
        </w:rPr>
        <w:t>Перенос слов.</w:t>
      </w:r>
    </w:p>
    <w:p w:rsidR="00DB29CB" w:rsidRPr="00B55DFE" w:rsidRDefault="00DB29CB" w:rsidP="000806CF">
      <w:pPr>
        <w:pStyle w:val="60"/>
        <w:shd w:val="clear" w:color="auto" w:fill="auto"/>
        <w:spacing w:before="0" w:line="240" w:lineRule="auto"/>
        <w:ind w:left="851" w:right="566" w:firstLine="420"/>
        <w:jc w:val="both"/>
        <w:rPr>
          <w:rFonts w:ascii="Times New Roman" w:hAnsi="Times New Roman" w:cs="Times New Roman"/>
          <w:sz w:val="24"/>
          <w:szCs w:val="24"/>
        </w:rPr>
      </w:pPr>
      <w:r w:rsidRPr="00B55DFE">
        <w:rPr>
          <w:rFonts w:ascii="Times New Roman" w:hAnsi="Times New Roman" w:cs="Times New Roman"/>
          <w:sz w:val="24"/>
          <w:szCs w:val="24"/>
        </w:rPr>
        <w:t>Орфографические словари и справочники.</w:t>
      </w:r>
    </w:p>
    <w:p w:rsidR="00DB29CB" w:rsidRPr="00B55DFE" w:rsidRDefault="00DB29CB" w:rsidP="000806CF">
      <w:pPr>
        <w:pStyle w:val="60"/>
        <w:shd w:val="clear" w:color="auto" w:fill="auto"/>
        <w:spacing w:before="0" w:line="240" w:lineRule="auto"/>
        <w:ind w:left="851" w:right="566" w:firstLine="420"/>
        <w:jc w:val="both"/>
        <w:rPr>
          <w:rFonts w:ascii="Times New Roman" w:hAnsi="Times New Roman" w:cs="Times New Roman"/>
          <w:sz w:val="24"/>
          <w:szCs w:val="24"/>
        </w:rPr>
      </w:pPr>
      <w:r w:rsidRPr="00B55DFE">
        <w:rPr>
          <w:rFonts w:ascii="Times New Roman" w:hAnsi="Times New Roman" w:cs="Times New Roman"/>
          <w:sz w:val="24"/>
          <w:szCs w:val="24"/>
        </w:rPr>
        <w:t>Пунктуация как система правил правописания.</w:t>
      </w:r>
    </w:p>
    <w:p w:rsidR="00DB29CB" w:rsidRPr="00B55DFE" w:rsidRDefault="00DB29CB" w:rsidP="000806CF">
      <w:pPr>
        <w:pStyle w:val="60"/>
        <w:shd w:val="clear" w:color="auto" w:fill="auto"/>
        <w:spacing w:before="0" w:line="240" w:lineRule="auto"/>
        <w:ind w:left="851" w:right="566" w:firstLine="420"/>
        <w:jc w:val="both"/>
        <w:rPr>
          <w:rFonts w:ascii="Times New Roman" w:hAnsi="Times New Roman" w:cs="Times New Roman"/>
          <w:sz w:val="24"/>
          <w:szCs w:val="24"/>
        </w:rPr>
      </w:pPr>
      <w:r w:rsidRPr="00B55DFE">
        <w:rPr>
          <w:rFonts w:ascii="Times New Roman" w:hAnsi="Times New Roman" w:cs="Times New Roman"/>
          <w:sz w:val="24"/>
          <w:szCs w:val="24"/>
        </w:rPr>
        <w:t>Знаки препинания и их функции. Одиночные и парные знаки препинания.</w:t>
      </w:r>
    </w:p>
    <w:p w:rsidR="00DB29CB" w:rsidRPr="00B55DFE" w:rsidRDefault="00DB29CB" w:rsidP="000806CF">
      <w:pPr>
        <w:pStyle w:val="60"/>
        <w:shd w:val="clear" w:color="auto" w:fill="auto"/>
        <w:spacing w:before="0" w:line="240" w:lineRule="auto"/>
        <w:ind w:left="851" w:right="566" w:firstLine="420"/>
        <w:jc w:val="both"/>
        <w:rPr>
          <w:rFonts w:ascii="Times New Roman" w:hAnsi="Times New Roman" w:cs="Times New Roman"/>
          <w:sz w:val="24"/>
          <w:szCs w:val="24"/>
        </w:rPr>
      </w:pPr>
      <w:r w:rsidRPr="00B55DFE">
        <w:rPr>
          <w:rFonts w:ascii="Times New Roman" w:hAnsi="Times New Roman" w:cs="Times New Roman"/>
          <w:sz w:val="24"/>
          <w:szCs w:val="24"/>
        </w:rPr>
        <w:t>Знаки препинания в конце предложения.</w:t>
      </w:r>
    </w:p>
    <w:p w:rsidR="00DB29CB" w:rsidRPr="00B55DFE" w:rsidRDefault="00DB29CB" w:rsidP="000806CF">
      <w:pPr>
        <w:pStyle w:val="60"/>
        <w:shd w:val="clear" w:color="auto" w:fill="auto"/>
        <w:spacing w:before="0" w:line="240" w:lineRule="auto"/>
        <w:ind w:left="851" w:right="566" w:firstLine="420"/>
        <w:jc w:val="both"/>
        <w:rPr>
          <w:rFonts w:ascii="Times New Roman" w:hAnsi="Times New Roman" w:cs="Times New Roman"/>
          <w:sz w:val="24"/>
          <w:szCs w:val="24"/>
        </w:rPr>
      </w:pPr>
      <w:r w:rsidRPr="00B55DFE">
        <w:rPr>
          <w:rFonts w:ascii="Times New Roman" w:hAnsi="Times New Roman" w:cs="Times New Roman"/>
          <w:sz w:val="24"/>
          <w:szCs w:val="24"/>
        </w:rPr>
        <w:t>Знаки препинания в простом неосложненном предложе</w:t>
      </w:r>
      <w:r w:rsidRPr="00B55DFE">
        <w:rPr>
          <w:rFonts w:ascii="Times New Roman" w:hAnsi="Times New Roman" w:cs="Times New Roman"/>
          <w:sz w:val="24"/>
          <w:szCs w:val="24"/>
        </w:rPr>
        <w:softHyphen/>
        <w:t>нии.</w:t>
      </w:r>
    </w:p>
    <w:p w:rsidR="00DB29CB" w:rsidRPr="00B55DFE" w:rsidRDefault="00DB29CB" w:rsidP="000806CF">
      <w:pPr>
        <w:pStyle w:val="60"/>
        <w:shd w:val="clear" w:color="auto" w:fill="auto"/>
        <w:spacing w:before="0" w:line="240" w:lineRule="auto"/>
        <w:ind w:left="851" w:right="566" w:firstLine="420"/>
        <w:jc w:val="both"/>
        <w:rPr>
          <w:rFonts w:ascii="Times New Roman" w:hAnsi="Times New Roman" w:cs="Times New Roman"/>
          <w:sz w:val="24"/>
          <w:szCs w:val="24"/>
        </w:rPr>
      </w:pPr>
      <w:r w:rsidRPr="00B55DFE">
        <w:rPr>
          <w:rFonts w:ascii="Times New Roman" w:hAnsi="Times New Roman" w:cs="Times New Roman"/>
          <w:sz w:val="24"/>
          <w:szCs w:val="24"/>
        </w:rPr>
        <w:t>Знаки препинания в простом осложнённом предложении.</w:t>
      </w:r>
    </w:p>
    <w:p w:rsidR="00DB29CB" w:rsidRPr="00B55DFE" w:rsidRDefault="00DB29CB" w:rsidP="000806CF">
      <w:pPr>
        <w:pStyle w:val="60"/>
        <w:shd w:val="clear" w:color="auto" w:fill="auto"/>
        <w:spacing w:before="0" w:line="240" w:lineRule="auto"/>
        <w:ind w:left="851" w:right="566" w:firstLine="420"/>
        <w:jc w:val="both"/>
        <w:rPr>
          <w:rFonts w:ascii="Times New Roman" w:hAnsi="Times New Roman" w:cs="Times New Roman"/>
          <w:sz w:val="24"/>
          <w:szCs w:val="24"/>
        </w:rPr>
      </w:pPr>
      <w:r w:rsidRPr="00B55DFE">
        <w:rPr>
          <w:rFonts w:ascii="Times New Roman" w:hAnsi="Times New Roman" w:cs="Times New Roman"/>
          <w:sz w:val="24"/>
          <w:szCs w:val="24"/>
        </w:rPr>
        <w:t>Знаки препинания в сложном предложении: сложносочи</w:t>
      </w:r>
      <w:r w:rsidRPr="00B55DFE">
        <w:rPr>
          <w:rFonts w:ascii="Times New Roman" w:hAnsi="Times New Roman" w:cs="Times New Roman"/>
          <w:sz w:val="24"/>
          <w:szCs w:val="24"/>
        </w:rPr>
        <w:softHyphen/>
        <w:t>нённом, сложноподчинённом, бессоюзном, а также в слож</w:t>
      </w:r>
      <w:r w:rsidRPr="00B55DFE">
        <w:rPr>
          <w:rFonts w:ascii="Times New Roman" w:hAnsi="Times New Roman" w:cs="Times New Roman"/>
          <w:sz w:val="24"/>
          <w:szCs w:val="24"/>
        </w:rPr>
        <w:softHyphen/>
        <w:t>ном предложении с разными видами связи.</w:t>
      </w:r>
    </w:p>
    <w:p w:rsidR="00DB29CB" w:rsidRPr="00B55DFE" w:rsidRDefault="00DB29CB" w:rsidP="000806CF">
      <w:pPr>
        <w:pStyle w:val="60"/>
        <w:shd w:val="clear" w:color="auto" w:fill="auto"/>
        <w:spacing w:before="0" w:line="240" w:lineRule="auto"/>
        <w:ind w:left="851" w:right="566" w:firstLine="420"/>
        <w:jc w:val="both"/>
        <w:rPr>
          <w:rFonts w:ascii="Times New Roman" w:hAnsi="Times New Roman" w:cs="Times New Roman"/>
          <w:sz w:val="24"/>
          <w:szCs w:val="24"/>
        </w:rPr>
      </w:pPr>
      <w:r w:rsidRPr="00B55DFE">
        <w:rPr>
          <w:rFonts w:ascii="Times New Roman" w:hAnsi="Times New Roman" w:cs="Times New Roman"/>
          <w:sz w:val="24"/>
          <w:szCs w:val="24"/>
        </w:rPr>
        <w:t>Знаки препинания при прямой речи и цитировании, в диа</w:t>
      </w:r>
      <w:r w:rsidRPr="00B55DFE">
        <w:rPr>
          <w:rFonts w:ascii="Times New Roman" w:hAnsi="Times New Roman" w:cs="Times New Roman"/>
          <w:sz w:val="24"/>
          <w:szCs w:val="24"/>
        </w:rPr>
        <w:softHyphen/>
        <w:t>логе.</w:t>
      </w:r>
    </w:p>
    <w:p w:rsidR="00DB29CB" w:rsidRPr="00B55DFE" w:rsidRDefault="00DB29CB" w:rsidP="000806CF">
      <w:pPr>
        <w:pStyle w:val="60"/>
        <w:shd w:val="clear" w:color="auto" w:fill="auto"/>
        <w:spacing w:before="0" w:line="240" w:lineRule="auto"/>
        <w:ind w:left="851" w:right="566" w:firstLine="420"/>
        <w:jc w:val="both"/>
        <w:rPr>
          <w:rFonts w:ascii="Times New Roman" w:hAnsi="Times New Roman" w:cs="Times New Roman"/>
          <w:sz w:val="24"/>
          <w:szCs w:val="24"/>
        </w:rPr>
      </w:pPr>
      <w:r w:rsidRPr="00B55DFE">
        <w:rPr>
          <w:rFonts w:ascii="Times New Roman" w:hAnsi="Times New Roman" w:cs="Times New Roman"/>
          <w:sz w:val="24"/>
          <w:szCs w:val="24"/>
        </w:rPr>
        <w:t>Сочетание знаков препинания.</w:t>
      </w:r>
    </w:p>
    <w:p w:rsidR="00DB29CB" w:rsidRPr="00B55DFE" w:rsidRDefault="00DB29CB" w:rsidP="000806CF">
      <w:pPr>
        <w:pStyle w:val="60"/>
        <w:numPr>
          <w:ilvl w:val="8"/>
          <w:numId w:val="3"/>
        </w:numPr>
        <w:shd w:val="clear" w:color="auto" w:fill="auto"/>
        <w:tabs>
          <w:tab w:val="left" w:pos="716"/>
        </w:tabs>
        <w:spacing w:before="0" w:line="240" w:lineRule="auto"/>
        <w:ind w:left="851" w:right="566" w:firstLine="420"/>
        <w:jc w:val="both"/>
        <w:rPr>
          <w:rFonts w:ascii="Times New Roman" w:hAnsi="Times New Roman" w:cs="Times New Roman"/>
          <w:sz w:val="24"/>
          <w:szCs w:val="24"/>
        </w:rPr>
      </w:pPr>
      <w:r w:rsidRPr="00B55DFE">
        <w:rPr>
          <w:rFonts w:ascii="Times New Roman" w:hAnsi="Times New Roman" w:cs="Times New Roman"/>
          <w:sz w:val="24"/>
          <w:szCs w:val="24"/>
        </w:rPr>
        <w:t>Овладение орфографической и пунктуационной зор</w:t>
      </w:r>
      <w:r w:rsidRPr="00B55DFE">
        <w:rPr>
          <w:rFonts w:ascii="Times New Roman" w:hAnsi="Times New Roman" w:cs="Times New Roman"/>
          <w:sz w:val="24"/>
          <w:szCs w:val="24"/>
        </w:rPr>
        <w:softHyphen/>
        <w:t>костью. Соблюдение основных орфографических и пунктуа</w:t>
      </w:r>
      <w:r w:rsidRPr="00B55DFE">
        <w:rPr>
          <w:rFonts w:ascii="Times New Roman" w:hAnsi="Times New Roman" w:cs="Times New Roman"/>
          <w:sz w:val="24"/>
          <w:szCs w:val="24"/>
        </w:rPr>
        <w:softHyphen/>
        <w:t>ционных норм в письменной речи. Опора на фонетический, морфемно-словообразовательный и морфологический анализ при выборе правильного написания слова. Опора на грамматико-интонационный анализ при объяснении расстановки знаков препинания в предложении.</w:t>
      </w:r>
    </w:p>
    <w:p w:rsidR="00DB29CB" w:rsidRPr="00B55DFE" w:rsidRDefault="00DB29CB" w:rsidP="000806CF">
      <w:pPr>
        <w:pStyle w:val="60"/>
        <w:shd w:val="clear" w:color="auto" w:fill="auto"/>
        <w:spacing w:before="0" w:line="240" w:lineRule="auto"/>
        <w:ind w:left="851" w:right="566" w:firstLine="420"/>
        <w:jc w:val="both"/>
        <w:rPr>
          <w:rFonts w:ascii="Times New Roman" w:hAnsi="Times New Roman" w:cs="Times New Roman"/>
          <w:sz w:val="24"/>
          <w:szCs w:val="24"/>
        </w:rPr>
      </w:pPr>
      <w:r w:rsidRPr="00B55DFE">
        <w:rPr>
          <w:rFonts w:ascii="Times New Roman" w:hAnsi="Times New Roman" w:cs="Times New Roman"/>
          <w:sz w:val="24"/>
          <w:szCs w:val="24"/>
        </w:rPr>
        <w:t>Использование орфографических словарей и справочни</w:t>
      </w:r>
      <w:r w:rsidRPr="00B55DFE">
        <w:rPr>
          <w:rFonts w:ascii="Times New Roman" w:hAnsi="Times New Roman" w:cs="Times New Roman"/>
          <w:sz w:val="24"/>
          <w:szCs w:val="24"/>
        </w:rPr>
        <w:softHyphen/>
        <w:t>ков по правописанию для решения орфографических и пунк</w:t>
      </w:r>
      <w:r w:rsidRPr="00B55DFE">
        <w:rPr>
          <w:rFonts w:ascii="Times New Roman" w:hAnsi="Times New Roman" w:cs="Times New Roman"/>
          <w:sz w:val="24"/>
          <w:szCs w:val="24"/>
        </w:rPr>
        <w:softHyphen/>
        <w:t>туационных проблем.</w:t>
      </w:r>
    </w:p>
    <w:p w:rsidR="00DB29CB" w:rsidRPr="00B55DFE" w:rsidRDefault="00DB29CB" w:rsidP="000806CF">
      <w:pPr>
        <w:pStyle w:val="421"/>
        <w:keepNext/>
        <w:keepLines/>
        <w:shd w:val="clear" w:color="auto" w:fill="auto"/>
        <w:spacing w:before="0" w:after="0" w:line="240" w:lineRule="auto"/>
        <w:ind w:left="851" w:right="566"/>
        <w:rPr>
          <w:rFonts w:ascii="Times New Roman" w:hAnsi="Times New Roman" w:cs="Times New Roman"/>
          <w:b/>
          <w:bCs/>
          <w:i w:val="0"/>
          <w:iCs w:val="0"/>
          <w:sz w:val="24"/>
          <w:szCs w:val="24"/>
        </w:rPr>
      </w:pPr>
      <w:bookmarkStart w:id="23" w:name="bookmark21"/>
    </w:p>
    <w:p w:rsidR="00DB29CB" w:rsidRPr="00B55DFE" w:rsidRDefault="00DB29CB" w:rsidP="000806CF">
      <w:pPr>
        <w:pStyle w:val="42"/>
        <w:keepNext/>
        <w:keepLines/>
        <w:shd w:val="clear" w:color="auto" w:fill="auto"/>
        <w:spacing w:after="0" w:line="240" w:lineRule="auto"/>
        <w:ind w:left="851" w:right="566"/>
        <w:jc w:val="both"/>
        <w:rPr>
          <w:rFonts w:ascii="Times New Roman" w:hAnsi="Times New Roman" w:cs="Times New Roman"/>
          <w:sz w:val="24"/>
          <w:szCs w:val="24"/>
        </w:rPr>
      </w:pPr>
      <w:bookmarkStart w:id="24" w:name="bookmark22"/>
      <w:bookmarkEnd w:id="23"/>
      <w:r w:rsidRPr="00B55DFE">
        <w:rPr>
          <w:rFonts w:ascii="Times New Roman" w:hAnsi="Times New Roman" w:cs="Times New Roman"/>
          <w:sz w:val="24"/>
          <w:szCs w:val="24"/>
        </w:rPr>
        <w:t xml:space="preserve">        Культура речи</w:t>
      </w:r>
    </w:p>
    <w:p w:rsidR="00DB29CB" w:rsidRPr="00B55DFE" w:rsidRDefault="00DB29CB" w:rsidP="000806CF">
      <w:pPr>
        <w:pStyle w:val="60"/>
        <w:numPr>
          <w:ilvl w:val="7"/>
          <w:numId w:val="3"/>
        </w:numPr>
        <w:shd w:val="clear" w:color="auto" w:fill="auto"/>
        <w:tabs>
          <w:tab w:val="left" w:pos="852"/>
        </w:tabs>
        <w:spacing w:before="0" w:line="240" w:lineRule="auto"/>
        <w:ind w:left="851" w:right="566" w:firstLine="400"/>
        <w:jc w:val="both"/>
        <w:rPr>
          <w:rFonts w:ascii="Times New Roman" w:hAnsi="Times New Roman" w:cs="Times New Roman"/>
          <w:sz w:val="24"/>
          <w:szCs w:val="24"/>
        </w:rPr>
      </w:pPr>
      <w:r w:rsidRPr="00B55DFE">
        <w:rPr>
          <w:rFonts w:ascii="Times New Roman" w:hAnsi="Times New Roman" w:cs="Times New Roman"/>
          <w:sz w:val="24"/>
          <w:szCs w:val="24"/>
        </w:rPr>
        <w:t>Культура речи как раздел лингвистики. Языковая нор</w:t>
      </w:r>
      <w:r w:rsidRPr="00B55DFE">
        <w:rPr>
          <w:rFonts w:ascii="Times New Roman" w:hAnsi="Times New Roman" w:cs="Times New Roman"/>
          <w:sz w:val="24"/>
          <w:szCs w:val="24"/>
        </w:rPr>
        <w:softHyphen/>
        <w:t>ма, её функции. Основные нормы русского литературного языка: орфоэпические, лексические, грамматические, стилис</w:t>
      </w:r>
      <w:r w:rsidRPr="00B55DFE">
        <w:rPr>
          <w:rFonts w:ascii="Times New Roman" w:hAnsi="Times New Roman" w:cs="Times New Roman"/>
          <w:sz w:val="24"/>
          <w:szCs w:val="24"/>
        </w:rPr>
        <w:softHyphen/>
        <w:t>тические, правописные. Варианты норм.</w:t>
      </w:r>
    </w:p>
    <w:p w:rsidR="00DB29CB" w:rsidRPr="00B55DFE" w:rsidRDefault="00DB29CB" w:rsidP="000806CF">
      <w:pPr>
        <w:pStyle w:val="60"/>
        <w:shd w:val="clear" w:color="auto" w:fill="auto"/>
        <w:spacing w:before="0" w:line="240" w:lineRule="auto"/>
        <w:ind w:left="851" w:right="566" w:firstLine="400"/>
        <w:jc w:val="both"/>
        <w:rPr>
          <w:rFonts w:ascii="Times New Roman" w:hAnsi="Times New Roman" w:cs="Times New Roman"/>
          <w:sz w:val="24"/>
          <w:szCs w:val="24"/>
        </w:rPr>
      </w:pPr>
      <w:r w:rsidRPr="00B55DFE">
        <w:rPr>
          <w:rFonts w:ascii="Times New Roman" w:hAnsi="Times New Roman" w:cs="Times New Roman"/>
          <w:sz w:val="24"/>
          <w:szCs w:val="24"/>
        </w:rPr>
        <w:t>Нормативные словари современного русского языка (орфо</w:t>
      </w:r>
      <w:r w:rsidRPr="00B55DFE">
        <w:rPr>
          <w:rFonts w:ascii="Times New Roman" w:hAnsi="Times New Roman" w:cs="Times New Roman"/>
          <w:sz w:val="24"/>
          <w:szCs w:val="24"/>
        </w:rPr>
        <w:softHyphen/>
        <w:t>эпический словарь, толковый словарь, словарь грамматических трудностей, орфографический словарь), их роль в овладении нормами современного русского литературного языка.</w:t>
      </w:r>
    </w:p>
    <w:p w:rsidR="00DB29CB" w:rsidRPr="00B55DFE" w:rsidRDefault="00DB29CB" w:rsidP="000806CF">
      <w:pPr>
        <w:pStyle w:val="60"/>
        <w:numPr>
          <w:ilvl w:val="7"/>
          <w:numId w:val="3"/>
        </w:numPr>
        <w:shd w:val="clear" w:color="auto" w:fill="auto"/>
        <w:tabs>
          <w:tab w:val="left" w:pos="857"/>
        </w:tabs>
        <w:spacing w:before="0" w:line="240" w:lineRule="auto"/>
        <w:ind w:left="851" w:right="566" w:firstLine="400"/>
        <w:jc w:val="both"/>
        <w:rPr>
          <w:rFonts w:ascii="Times New Roman" w:hAnsi="Times New Roman" w:cs="Times New Roman"/>
          <w:sz w:val="24"/>
          <w:szCs w:val="24"/>
        </w:rPr>
      </w:pPr>
      <w:r w:rsidRPr="00B55DFE">
        <w:rPr>
          <w:rFonts w:ascii="Times New Roman" w:hAnsi="Times New Roman" w:cs="Times New Roman"/>
          <w:sz w:val="24"/>
          <w:szCs w:val="24"/>
        </w:rPr>
        <w:t>Овладение основными нормами русского литературно</w:t>
      </w:r>
      <w:r w:rsidRPr="00B55DFE">
        <w:rPr>
          <w:rFonts w:ascii="Times New Roman" w:hAnsi="Times New Roman" w:cs="Times New Roman"/>
          <w:sz w:val="24"/>
          <w:szCs w:val="24"/>
        </w:rPr>
        <w:softHyphen/>
        <w:t>го языка и соблюдение их в устных и письменных высказы</w:t>
      </w:r>
      <w:r w:rsidRPr="00B55DFE">
        <w:rPr>
          <w:rFonts w:ascii="Times New Roman" w:hAnsi="Times New Roman" w:cs="Times New Roman"/>
          <w:sz w:val="24"/>
          <w:szCs w:val="24"/>
        </w:rPr>
        <w:softHyphen/>
        <w:t>ваниях различной коммуникативной направленности. Кор</w:t>
      </w:r>
      <w:r w:rsidRPr="00B55DFE">
        <w:rPr>
          <w:rFonts w:ascii="Times New Roman" w:hAnsi="Times New Roman" w:cs="Times New Roman"/>
          <w:sz w:val="24"/>
          <w:szCs w:val="24"/>
        </w:rPr>
        <w:softHyphen/>
        <w:t>ректировка собственного речевого высказывания. Использо</w:t>
      </w:r>
      <w:r w:rsidRPr="00B55DFE">
        <w:rPr>
          <w:rFonts w:ascii="Times New Roman" w:hAnsi="Times New Roman" w:cs="Times New Roman"/>
          <w:sz w:val="24"/>
          <w:szCs w:val="24"/>
        </w:rPr>
        <w:softHyphen/>
        <w:t>вание нормативных словарей для получения информации о нормах современного русского литературного языка.</w:t>
      </w:r>
    </w:p>
    <w:p w:rsidR="00DB29CB" w:rsidRPr="00B55DFE" w:rsidRDefault="00DB29CB" w:rsidP="000806CF">
      <w:pPr>
        <w:pStyle w:val="42"/>
        <w:keepNext/>
        <w:keepLines/>
        <w:shd w:val="clear" w:color="auto" w:fill="auto"/>
        <w:spacing w:after="0" w:line="240" w:lineRule="auto"/>
        <w:ind w:left="851" w:right="566"/>
        <w:jc w:val="both"/>
        <w:rPr>
          <w:rFonts w:ascii="Times New Roman" w:hAnsi="Times New Roman" w:cs="Times New Roman"/>
          <w:sz w:val="24"/>
          <w:szCs w:val="24"/>
        </w:rPr>
      </w:pPr>
      <w:r w:rsidRPr="00B55DFE">
        <w:rPr>
          <w:rFonts w:ascii="Times New Roman" w:hAnsi="Times New Roman" w:cs="Times New Roman"/>
          <w:sz w:val="24"/>
          <w:szCs w:val="24"/>
        </w:rPr>
        <w:t xml:space="preserve">      Язык и культура</w:t>
      </w:r>
      <w:bookmarkEnd w:id="24"/>
    </w:p>
    <w:p w:rsidR="00DB29CB" w:rsidRPr="00B55DFE" w:rsidRDefault="00DB29CB" w:rsidP="000806CF">
      <w:pPr>
        <w:pStyle w:val="42"/>
        <w:keepNext/>
        <w:keepLines/>
        <w:shd w:val="clear" w:color="auto" w:fill="auto"/>
        <w:spacing w:after="0" w:line="240" w:lineRule="auto"/>
        <w:ind w:left="851" w:right="566" w:firstLine="708"/>
        <w:jc w:val="both"/>
        <w:rPr>
          <w:rFonts w:ascii="Times New Roman" w:hAnsi="Times New Roman" w:cs="Times New Roman"/>
          <w:b w:val="0"/>
          <w:sz w:val="24"/>
          <w:szCs w:val="24"/>
        </w:rPr>
      </w:pPr>
      <w:r w:rsidRPr="00B55DFE">
        <w:rPr>
          <w:rFonts w:ascii="Times New Roman" w:hAnsi="Times New Roman" w:cs="Times New Roman"/>
          <w:b w:val="0"/>
          <w:sz w:val="24"/>
          <w:szCs w:val="24"/>
        </w:rPr>
        <w:t xml:space="preserve"> Отражение в языке культуры и истории народа. Рус</w:t>
      </w:r>
      <w:r w:rsidRPr="00B55DFE">
        <w:rPr>
          <w:rFonts w:ascii="Times New Roman" w:hAnsi="Times New Roman" w:cs="Times New Roman"/>
          <w:b w:val="0"/>
          <w:sz w:val="24"/>
          <w:szCs w:val="24"/>
        </w:rPr>
        <w:softHyphen/>
        <w:t>ский речевой этикет.</w:t>
      </w:r>
    </w:p>
    <w:p w:rsidR="00DB29CB" w:rsidRPr="00B55DFE" w:rsidRDefault="00DB29CB" w:rsidP="000806CF">
      <w:pPr>
        <w:pStyle w:val="60"/>
        <w:shd w:val="clear" w:color="auto" w:fill="auto"/>
        <w:tabs>
          <w:tab w:val="left" w:pos="745"/>
        </w:tabs>
        <w:spacing w:before="0" w:line="240" w:lineRule="auto"/>
        <w:ind w:left="851" w:right="566"/>
        <w:jc w:val="both"/>
        <w:rPr>
          <w:rFonts w:ascii="Times New Roman" w:hAnsi="Times New Roman" w:cs="Times New Roman"/>
          <w:sz w:val="24"/>
          <w:szCs w:val="24"/>
        </w:rPr>
      </w:pPr>
      <w:r w:rsidRPr="00B55DFE">
        <w:rPr>
          <w:rFonts w:ascii="Times New Roman" w:hAnsi="Times New Roman" w:cs="Times New Roman"/>
          <w:sz w:val="24"/>
          <w:szCs w:val="24"/>
        </w:rPr>
        <w:t xml:space="preserve"> Выявление единиц языка с национально-культурным компонентом значения в произведениях устного народного творчества, в художественной литературе и исторических текстах; объяснение их значений с помощью лингвистических словарей (толковых, этимологических и др.). Использование этимологических словарей и справочников для подготовки сообщений об истории происхождения некоторых слов и вы</w:t>
      </w:r>
      <w:r w:rsidRPr="00B55DFE">
        <w:rPr>
          <w:rFonts w:ascii="Times New Roman" w:hAnsi="Times New Roman" w:cs="Times New Roman"/>
          <w:sz w:val="24"/>
          <w:szCs w:val="24"/>
        </w:rPr>
        <w:softHyphen/>
        <w:t>ражений, отражающих исторические и культурные традиции страны. Уместное использование правил русского речевого этикета в учебной деятельности и повседневной жизни.</w:t>
      </w:r>
    </w:p>
    <w:p w:rsidR="00DB29CB" w:rsidRPr="00B55DFE" w:rsidRDefault="00DB29CB" w:rsidP="000806CF">
      <w:pPr>
        <w:pStyle w:val="60"/>
        <w:shd w:val="clear" w:color="auto" w:fill="auto"/>
        <w:tabs>
          <w:tab w:val="left" w:pos="745"/>
        </w:tabs>
        <w:spacing w:before="0" w:line="240" w:lineRule="auto"/>
        <w:ind w:left="851" w:right="566"/>
        <w:jc w:val="both"/>
        <w:rPr>
          <w:rFonts w:ascii="Times New Roman" w:hAnsi="Times New Roman" w:cs="Times New Roman"/>
          <w:sz w:val="24"/>
          <w:szCs w:val="24"/>
        </w:rPr>
      </w:pPr>
      <w:r w:rsidRPr="00B55DFE">
        <w:rPr>
          <w:rStyle w:val="dash0410005f0431005f0437005f0430005f0446005f0020005f0441005f043f005f0438005f0441005f043a005f0430005f005fchar1char1"/>
          <w:bCs/>
        </w:rPr>
        <w:lastRenderedPageBreak/>
        <w:tab/>
        <w:t>Расширение содержания курса обеспечивается введением дополнительного часа в 7-9 классах для изучения тем, выделенных в календарно-тематическом планировании курсивом.</w:t>
      </w:r>
    </w:p>
    <w:p w:rsidR="00DB29CB" w:rsidRPr="00B55DFE" w:rsidRDefault="00DB29CB" w:rsidP="000806CF">
      <w:pPr>
        <w:pStyle w:val="3"/>
        <w:shd w:val="clear" w:color="auto" w:fill="FFFF00"/>
        <w:spacing w:before="0" w:line="240" w:lineRule="auto"/>
        <w:ind w:left="851" w:right="566" w:firstLine="709"/>
        <w:rPr>
          <w:rFonts w:ascii="Times New Roman" w:hAnsi="Times New Roman" w:cs="Times New Roman"/>
          <w:b/>
          <w:color w:val="auto"/>
        </w:rPr>
      </w:pPr>
      <w:bookmarkStart w:id="25" w:name="_Toc409691670"/>
      <w:bookmarkStart w:id="26" w:name="_Toc410653995"/>
      <w:bookmarkStart w:id="27" w:name="_Toc414553192"/>
      <w:r w:rsidRPr="00B55DFE">
        <w:rPr>
          <w:rFonts w:ascii="Times New Roman" w:hAnsi="Times New Roman" w:cs="Times New Roman"/>
          <w:b/>
          <w:color w:val="auto"/>
        </w:rPr>
        <w:t>2.2.2.2. Литература</w:t>
      </w:r>
      <w:bookmarkEnd w:id="25"/>
      <w:bookmarkEnd w:id="26"/>
      <w:bookmarkEnd w:id="27"/>
    </w:p>
    <w:p w:rsidR="00850F42" w:rsidRPr="00B55DFE" w:rsidRDefault="00850F42" w:rsidP="000806CF">
      <w:pPr>
        <w:pStyle w:val="a3"/>
        <w:ind w:left="851" w:right="566"/>
        <w:contextualSpacing/>
        <w:jc w:val="both"/>
        <w:rPr>
          <w:rFonts w:ascii="Times New Roman" w:hAnsi="Times New Roman"/>
          <w:sz w:val="24"/>
          <w:szCs w:val="24"/>
        </w:rPr>
      </w:pPr>
      <w:r w:rsidRPr="00B55DFE">
        <w:rPr>
          <w:rFonts w:ascii="Times New Roman" w:hAnsi="Times New Roman"/>
          <w:b/>
          <w:sz w:val="24"/>
          <w:szCs w:val="24"/>
        </w:rPr>
        <w:t>Задачи и цели обучения литературе</w:t>
      </w:r>
      <w:r w:rsidRPr="00B55DFE">
        <w:rPr>
          <w:rFonts w:ascii="Times New Roman" w:hAnsi="Times New Roman"/>
          <w:sz w:val="24"/>
          <w:szCs w:val="24"/>
        </w:rPr>
        <w:t>:</w:t>
      </w:r>
    </w:p>
    <w:p w:rsidR="00850F42" w:rsidRPr="00B55DFE" w:rsidRDefault="00850F42" w:rsidP="000806CF">
      <w:pPr>
        <w:pStyle w:val="a3"/>
        <w:ind w:left="851" w:right="566"/>
        <w:contextualSpacing/>
        <w:jc w:val="both"/>
        <w:rPr>
          <w:rFonts w:ascii="Times New Roman" w:hAnsi="Times New Roman"/>
          <w:sz w:val="24"/>
          <w:szCs w:val="24"/>
        </w:rPr>
      </w:pPr>
      <w:r w:rsidRPr="00B55DFE">
        <w:rPr>
          <w:rFonts w:ascii="Times New Roman" w:hAnsi="Times New Roman"/>
          <w:sz w:val="24"/>
          <w:szCs w:val="24"/>
        </w:rPr>
        <w:t xml:space="preserve">         Задачи изучения литературы представлены двумя категориями: воспитательной и образовательной. Формирование эстетического идеала, развитие эстетического вкуса, который в свою очередь, служит верному и глубокому постижению прочитанного, содействует проявлению прочного, устойчивого интереса к книге, воспитанию доброты, сердечности и сострадания как важнейший качеств развитой личности.</w:t>
      </w:r>
    </w:p>
    <w:p w:rsidR="00850F42" w:rsidRPr="00B55DFE" w:rsidRDefault="00850F42" w:rsidP="000806CF">
      <w:pPr>
        <w:pStyle w:val="a3"/>
        <w:ind w:left="851" w:right="566"/>
        <w:contextualSpacing/>
        <w:jc w:val="both"/>
        <w:rPr>
          <w:rFonts w:ascii="Times New Roman" w:hAnsi="Times New Roman"/>
          <w:sz w:val="24"/>
          <w:szCs w:val="24"/>
        </w:rPr>
      </w:pPr>
      <w:r w:rsidRPr="00B55DFE">
        <w:rPr>
          <w:rFonts w:ascii="Times New Roman" w:hAnsi="Times New Roman"/>
          <w:sz w:val="24"/>
          <w:szCs w:val="24"/>
        </w:rPr>
        <w:t xml:space="preserve">          В круг образовательных задач входит формирование умений творческого углубленного чтения, читательской самостоятельности, умений видеть текст и подтекст, особенности создания художественного образа, освоение предлагаемых произведений как искусства слова, формирование речевых умений.</w:t>
      </w:r>
    </w:p>
    <w:p w:rsidR="00850F42" w:rsidRPr="00B55DFE" w:rsidRDefault="00850F42" w:rsidP="000806CF">
      <w:pPr>
        <w:pStyle w:val="a3"/>
        <w:ind w:left="851" w:right="566"/>
        <w:contextualSpacing/>
        <w:jc w:val="both"/>
        <w:rPr>
          <w:rFonts w:ascii="Times New Roman" w:hAnsi="Times New Roman"/>
          <w:sz w:val="24"/>
          <w:szCs w:val="24"/>
        </w:rPr>
      </w:pPr>
      <w:r w:rsidRPr="00B55DFE">
        <w:rPr>
          <w:rFonts w:ascii="Times New Roman" w:hAnsi="Times New Roman"/>
          <w:sz w:val="24"/>
          <w:szCs w:val="24"/>
        </w:rPr>
        <w:t xml:space="preserve">          Изучение курса ведется по учебнику «Литература», 5 класс: Учебник для общеобразовательных учреждений: в 2 частях/ Автор-составитель Г.С. Меркин. - М. «Русское слово», 2012.</w:t>
      </w:r>
    </w:p>
    <w:p w:rsidR="00DB29CB" w:rsidRPr="00B55DFE" w:rsidRDefault="00850F42" w:rsidP="000806CF">
      <w:pPr>
        <w:pStyle w:val="a3"/>
        <w:ind w:left="851" w:right="566"/>
        <w:contextualSpacing/>
        <w:jc w:val="both"/>
        <w:rPr>
          <w:rStyle w:val="dash0410005f0431005f0437005f0430005f0446005f0020005f0441005f043f005f0438005f0441005f043a005f0430005f005fchar1char1"/>
        </w:rPr>
      </w:pPr>
      <w:r w:rsidRPr="00B55DFE">
        <w:rPr>
          <w:rFonts w:ascii="Times New Roman" w:hAnsi="Times New Roman"/>
          <w:sz w:val="24"/>
          <w:szCs w:val="24"/>
        </w:rPr>
        <w:t>Знакомство с произведениями словесного искусства народа нашей страны расширяет представления учащихся о богатстве и многообразии художественной культуры, духовного и нравственного потенциала многонациональнойРоссии.</w:t>
      </w:r>
      <w:r w:rsidRPr="00B55DFE">
        <w:rPr>
          <w:rFonts w:ascii="Times New Roman" w:hAnsi="Times New Roman"/>
          <w:sz w:val="24"/>
          <w:szCs w:val="24"/>
        </w:rPr>
        <w:br/>
        <w:t xml:space="preserve">Художественная картина жизни, нарисованная в литературном произведении при помощи слов, языковых знаков, осваивается нами не только в чувственном восприятии (эмоционально), но и в интеллектуальном понимании (рационально). Литературу не случайно сопоставляют с философией, историей, психологией, называют «художественным исследованием», «человековедением», «учебником жизни». </w:t>
      </w:r>
      <w:r w:rsidRPr="00B55DFE">
        <w:rPr>
          <w:rFonts w:ascii="Times New Roman" w:hAnsi="Times New Roman"/>
          <w:bCs/>
          <w:sz w:val="24"/>
          <w:szCs w:val="24"/>
        </w:rPr>
        <w:br/>
        <w:t>Главными</w:t>
      </w:r>
      <w:r w:rsidRPr="00B55DFE">
        <w:rPr>
          <w:rFonts w:ascii="Times New Roman" w:hAnsi="Times New Roman"/>
          <w:b/>
          <w:bCs/>
          <w:sz w:val="24"/>
          <w:szCs w:val="24"/>
        </w:rPr>
        <w:t xml:space="preserve"> целями</w:t>
      </w:r>
      <w:r w:rsidRPr="00B55DFE">
        <w:rPr>
          <w:rFonts w:ascii="Times New Roman" w:hAnsi="Times New Roman"/>
          <w:bCs/>
          <w:sz w:val="24"/>
          <w:szCs w:val="24"/>
        </w:rPr>
        <w:t xml:space="preserve"> изучения предмета «Литература» являются: </w:t>
      </w:r>
      <w:r w:rsidRPr="00B55DFE">
        <w:rPr>
          <w:rFonts w:ascii="Times New Roman" w:hAnsi="Times New Roman"/>
          <w:sz w:val="24"/>
          <w:szCs w:val="24"/>
        </w:rPr>
        <w:br/>
        <w:t>• формирование духовно развитой личности, обладающей гуманистическим мировоззрением, национальным самосознанием и общероссийским гражданским сознанием, чувством патриотизма;</w:t>
      </w:r>
      <w:r w:rsidRPr="00B55DFE">
        <w:rPr>
          <w:rFonts w:ascii="Times New Roman" w:hAnsi="Times New Roman"/>
          <w:sz w:val="24"/>
          <w:szCs w:val="24"/>
        </w:rPr>
        <w:br/>
        <w:t>• развитие интеллектуальных и творческих способностей учащихся, необходимых для успешной социализации и самореализации личности;</w:t>
      </w:r>
      <w:r w:rsidRPr="00B55DFE">
        <w:rPr>
          <w:rFonts w:ascii="Times New Roman" w:hAnsi="Times New Roman"/>
          <w:sz w:val="24"/>
          <w:szCs w:val="24"/>
        </w:rPr>
        <w:br/>
        <w:t>• постижение учащимися вершинных произведений отечественной и мировой литературы, их чтение и анализ, основанный на понимании образной природы искусства слова, опирающийся на принципы единства художественной формы и содержания, связи искусства с жизнью, историзма;</w:t>
      </w:r>
      <w:r w:rsidRPr="00B55DFE">
        <w:rPr>
          <w:rFonts w:ascii="Times New Roman" w:hAnsi="Times New Roman"/>
          <w:sz w:val="24"/>
          <w:szCs w:val="24"/>
        </w:rPr>
        <w:br/>
        <w:t>• поэтапное, последовательное формирование умений читать, комментировать, анализировать и интерпретировать художественный текст;</w:t>
      </w:r>
      <w:r w:rsidRPr="00B55DFE">
        <w:rPr>
          <w:rFonts w:ascii="Times New Roman" w:hAnsi="Times New Roman"/>
          <w:sz w:val="24"/>
          <w:szCs w:val="24"/>
        </w:rPr>
        <w:br/>
      </w:r>
      <w:r w:rsidRPr="00B55DFE">
        <w:rPr>
          <w:rFonts w:ascii="Times New Roman" w:hAnsi="Times New Roman"/>
          <w:sz w:val="24"/>
          <w:szCs w:val="24"/>
        </w:rPr>
        <w:br/>
        <w:t>• овладение возможными алгоритмами постижения смыслов, заложенных в художественном тексте (или любом другом речевом высказывании), и создание собственного текста, представление своих оценок и суждений по поводу прочитанного;</w:t>
      </w:r>
      <w:r w:rsidRPr="00B55DFE">
        <w:rPr>
          <w:rFonts w:ascii="Times New Roman" w:hAnsi="Times New Roman"/>
          <w:sz w:val="24"/>
          <w:szCs w:val="24"/>
        </w:rPr>
        <w:br/>
        <w:t>• овладение важнейшими общеучебными умениями и универсальными учебными действиями (формулировать цели деятельности, планировать ее, осуществлять библио графический поиск, находить и обрабатывать необходимую информацию из различных источников, включая Интернет и др.);</w:t>
      </w:r>
      <w:r w:rsidRPr="00B55DFE">
        <w:rPr>
          <w:rFonts w:ascii="Times New Roman" w:hAnsi="Times New Roman"/>
          <w:sz w:val="24"/>
          <w:szCs w:val="24"/>
        </w:rPr>
        <w:br/>
        <w:t>• использование опыта общения с произведениями художественной литературы в повседневной жизни и учебной деятельности, речевом самосовершенствовании.</w:t>
      </w:r>
    </w:p>
    <w:p w:rsidR="00850F42" w:rsidRPr="00B55DFE" w:rsidRDefault="00850F42" w:rsidP="000806CF">
      <w:pPr>
        <w:spacing w:after="0" w:line="240" w:lineRule="auto"/>
        <w:ind w:left="851" w:right="566" w:firstLine="567"/>
        <w:rPr>
          <w:rFonts w:ascii="Times New Roman" w:hAnsi="Times New Roman"/>
          <w:sz w:val="24"/>
          <w:szCs w:val="24"/>
        </w:rPr>
      </w:pPr>
      <w:r w:rsidRPr="00B55DFE">
        <w:rPr>
          <w:rFonts w:ascii="Times New Roman" w:hAnsi="Times New Roman"/>
          <w:b/>
          <w:sz w:val="24"/>
          <w:szCs w:val="24"/>
        </w:rPr>
        <w:t>Основное содержание курса</w:t>
      </w:r>
      <w:r w:rsidRPr="00B55DFE">
        <w:rPr>
          <w:rFonts w:ascii="Times New Roman" w:hAnsi="Times New Roman"/>
          <w:sz w:val="24"/>
          <w:szCs w:val="24"/>
        </w:rPr>
        <w:br/>
        <w:t>1. Устное народное творчество.</w:t>
      </w:r>
      <w:r w:rsidRPr="00B55DFE">
        <w:rPr>
          <w:rFonts w:ascii="Times New Roman" w:hAnsi="Times New Roman"/>
          <w:sz w:val="24"/>
          <w:szCs w:val="24"/>
        </w:rPr>
        <w:br/>
        <w:t>2. Древнерусская литература.</w:t>
      </w:r>
      <w:r w:rsidRPr="00B55DFE">
        <w:rPr>
          <w:rFonts w:ascii="Times New Roman" w:hAnsi="Times New Roman"/>
          <w:sz w:val="24"/>
          <w:szCs w:val="24"/>
        </w:rPr>
        <w:br/>
        <w:t>3. Русская литература XVIII в.</w:t>
      </w:r>
      <w:r w:rsidRPr="00B55DFE">
        <w:rPr>
          <w:rFonts w:ascii="Times New Roman" w:hAnsi="Times New Roman"/>
          <w:sz w:val="24"/>
          <w:szCs w:val="24"/>
        </w:rPr>
        <w:br/>
      </w:r>
      <w:r w:rsidRPr="00B55DFE">
        <w:rPr>
          <w:rFonts w:ascii="Times New Roman" w:hAnsi="Times New Roman"/>
          <w:sz w:val="24"/>
          <w:szCs w:val="24"/>
        </w:rPr>
        <w:lastRenderedPageBreak/>
        <w:t>4. Русская литература первой половины XIX в.</w:t>
      </w:r>
      <w:r w:rsidRPr="00B55DFE">
        <w:rPr>
          <w:rFonts w:ascii="Times New Roman" w:hAnsi="Times New Roman"/>
          <w:sz w:val="24"/>
          <w:szCs w:val="24"/>
        </w:rPr>
        <w:br/>
        <w:t>5. Русская литература второй половины XIX в.</w:t>
      </w:r>
      <w:r w:rsidRPr="00B55DFE">
        <w:rPr>
          <w:rFonts w:ascii="Times New Roman" w:hAnsi="Times New Roman"/>
          <w:sz w:val="24"/>
          <w:szCs w:val="24"/>
        </w:rPr>
        <w:br/>
        <w:t>6. Русская литература первой половины XX в.</w:t>
      </w:r>
      <w:r w:rsidRPr="00B55DFE">
        <w:rPr>
          <w:rFonts w:ascii="Times New Roman" w:hAnsi="Times New Roman"/>
          <w:sz w:val="24"/>
          <w:szCs w:val="24"/>
        </w:rPr>
        <w:br/>
        <w:t>7. Русская литература второй половины XX в..</w:t>
      </w:r>
      <w:r w:rsidRPr="00B55DFE">
        <w:rPr>
          <w:rFonts w:ascii="Times New Roman" w:hAnsi="Times New Roman"/>
          <w:sz w:val="24"/>
          <w:szCs w:val="24"/>
        </w:rPr>
        <w:br/>
        <w:t>8.  Зарубежная литература.</w:t>
      </w:r>
      <w:r w:rsidRPr="00B55DFE">
        <w:rPr>
          <w:rFonts w:ascii="Times New Roman" w:hAnsi="Times New Roman"/>
          <w:sz w:val="24"/>
          <w:szCs w:val="24"/>
        </w:rPr>
        <w:br/>
        <w:t>9. Обзоры.</w:t>
      </w:r>
      <w:r w:rsidRPr="00B55DFE">
        <w:rPr>
          <w:rFonts w:ascii="Times New Roman" w:hAnsi="Times New Roman"/>
          <w:sz w:val="24"/>
          <w:szCs w:val="24"/>
        </w:rPr>
        <w:br/>
        <w:t>10. Сведения по теории и истории литературы.</w:t>
      </w:r>
    </w:p>
    <w:p w:rsidR="00850F42" w:rsidRPr="00B55DFE" w:rsidRDefault="00850F42" w:rsidP="000806CF">
      <w:pPr>
        <w:spacing w:after="0" w:line="240" w:lineRule="auto"/>
        <w:ind w:left="851" w:right="566"/>
        <w:rPr>
          <w:rFonts w:ascii="Times New Roman" w:hAnsi="Times New Roman"/>
          <w:b/>
          <w:sz w:val="24"/>
          <w:szCs w:val="24"/>
        </w:rPr>
      </w:pPr>
      <w:r w:rsidRPr="00B55DFE">
        <w:rPr>
          <w:rFonts w:ascii="Times New Roman" w:hAnsi="Times New Roman"/>
          <w:sz w:val="24"/>
          <w:szCs w:val="24"/>
        </w:rPr>
        <w:t>11. Диагностический, текущий и итоговый контроль уровня литературного образования.</w:t>
      </w:r>
    </w:p>
    <w:tbl>
      <w:tblPr>
        <w:tblW w:w="0" w:type="auto"/>
        <w:tblInd w:w="108" w:type="dxa"/>
        <w:tblLook w:val="01E0" w:firstRow="1" w:lastRow="1" w:firstColumn="1" w:lastColumn="1" w:noHBand="0" w:noVBand="0"/>
      </w:tblPr>
      <w:tblGrid>
        <w:gridCol w:w="2002"/>
        <w:gridCol w:w="8086"/>
      </w:tblGrid>
      <w:tr w:rsidR="00B55DFE" w:rsidRPr="00B55DFE" w:rsidTr="00432B38">
        <w:tc>
          <w:tcPr>
            <w:tcW w:w="647" w:type="dxa"/>
            <w:tcBorders>
              <w:top w:val="single" w:sz="4" w:space="0" w:color="auto"/>
              <w:left w:val="single" w:sz="4" w:space="0" w:color="auto"/>
              <w:bottom w:val="single" w:sz="4" w:space="0" w:color="auto"/>
              <w:right w:val="single" w:sz="4" w:space="0" w:color="auto"/>
            </w:tcBorders>
          </w:tcPr>
          <w:p w:rsidR="00850F42" w:rsidRPr="00B55DFE" w:rsidRDefault="00850F42" w:rsidP="000806CF">
            <w:pPr>
              <w:pStyle w:val="a9"/>
              <w:ind w:left="851" w:right="566"/>
              <w:jc w:val="center"/>
              <w:rPr>
                <w:rFonts w:ascii="Times New Roman" w:hAnsi="Times New Roman" w:cs="Times New Roman"/>
                <w:b/>
                <w:sz w:val="24"/>
                <w:szCs w:val="24"/>
              </w:rPr>
            </w:pPr>
            <w:r w:rsidRPr="00B55DFE">
              <w:rPr>
                <w:rFonts w:ascii="Times New Roman" w:hAnsi="Times New Roman" w:cs="Times New Roman"/>
                <w:b/>
                <w:sz w:val="24"/>
                <w:szCs w:val="24"/>
              </w:rPr>
              <w:t>Кл.</w:t>
            </w:r>
          </w:p>
        </w:tc>
        <w:tc>
          <w:tcPr>
            <w:tcW w:w="0" w:type="auto"/>
            <w:tcBorders>
              <w:top w:val="single" w:sz="4" w:space="0" w:color="auto"/>
              <w:left w:val="single" w:sz="4" w:space="0" w:color="auto"/>
              <w:bottom w:val="single" w:sz="4" w:space="0" w:color="auto"/>
              <w:right w:val="single" w:sz="4" w:space="0" w:color="auto"/>
            </w:tcBorders>
          </w:tcPr>
          <w:p w:rsidR="00850F42" w:rsidRPr="00B55DFE" w:rsidRDefault="00850F42" w:rsidP="000806CF">
            <w:pPr>
              <w:pStyle w:val="a9"/>
              <w:ind w:left="851" w:right="566"/>
              <w:jc w:val="center"/>
              <w:rPr>
                <w:rFonts w:ascii="Times New Roman" w:hAnsi="Times New Roman" w:cs="Times New Roman"/>
                <w:b/>
                <w:sz w:val="24"/>
                <w:szCs w:val="24"/>
              </w:rPr>
            </w:pPr>
            <w:r w:rsidRPr="00B55DFE">
              <w:rPr>
                <w:rFonts w:ascii="Times New Roman" w:hAnsi="Times New Roman" w:cs="Times New Roman"/>
                <w:b/>
                <w:sz w:val="24"/>
                <w:szCs w:val="24"/>
              </w:rPr>
              <w:t>Содержание материала</w:t>
            </w:r>
          </w:p>
        </w:tc>
      </w:tr>
      <w:tr w:rsidR="00B55DFE" w:rsidRPr="00B55DFE" w:rsidTr="00432B38">
        <w:tc>
          <w:tcPr>
            <w:tcW w:w="647" w:type="dxa"/>
            <w:tcBorders>
              <w:top w:val="single" w:sz="4" w:space="0" w:color="auto"/>
              <w:left w:val="single" w:sz="4" w:space="0" w:color="auto"/>
              <w:bottom w:val="single" w:sz="4" w:space="0" w:color="auto"/>
              <w:right w:val="single" w:sz="4" w:space="0" w:color="auto"/>
            </w:tcBorders>
          </w:tcPr>
          <w:p w:rsidR="00850F42" w:rsidRPr="00B55DFE" w:rsidRDefault="00850F42" w:rsidP="000806CF">
            <w:pPr>
              <w:pStyle w:val="a9"/>
              <w:ind w:left="851" w:right="566"/>
              <w:jc w:val="center"/>
              <w:rPr>
                <w:rFonts w:ascii="Times New Roman" w:hAnsi="Times New Roman" w:cs="Times New Roman"/>
                <w:sz w:val="24"/>
                <w:szCs w:val="24"/>
              </w:rPr>
            </w:pPr>
            <w:r w:rsidRPr="00B55DFE">
              <w:rPr>
                <w:rFonts w:ascii="Times New Roman" w:hAnsi="Times New Roman" w:cs="Times New Roman"/>
                <w:sz w:val="24"/>
                <w:szCs w:val="24"/>
              </w:rPr>
              <w:t>5</w:t>
            </w:r>
          </w:p>
        </w:tc>
        <w:tc>
          <w:tcPr>
            <w:tcW w:w="0" w:type="auto"/>
            <w:tcBorders>
              <w:top w:val="single" w:sz="4" w:space="0" w:color="auto"/>
              <w:left w:val="single" w:sz="4" w:space="0" w:color="auto"/>
              <w:bottom w:val="single" w:sz="4" w:space="0" w:color="auto"/>
              <w:right w:val="single" w:sz="4" w:space="0" w:color="auto"/>
            </w:tcBorders>
          </w:tcPr>
          <w:p w:rsidR="00850F42" w:rsidRPr="00B55DFE" w:rsidRDefault="00850F42" w:rsidP="000806CF">
            <w:pPr>
              <w:pStyle w:val="a9"/>
              <w:ind w:left="851" w:right="566"/>
              <w:jc w:val="both"/>
              <w:rPr>
                <w:rFonts w:ascii="Times New Roman" w:hAnsi="Times New Roman" w:cs="Times New Roman"/>
                <w:sz w:val="24"/>
                <w:szCs w:val="24"/>
              </w:rPr>
            </w:pPr>
            <w:r w:rsidRPr="00B55DFE">
              <w:rPr>
                <w:rFonts w:ascii="Times New Roman" w:hAnsi="Times New Roman" w:cs="Times New Roman"/>
                <w:sz w:val="24"/>
                <w:szCs w:val="24"/>
              </w:rPr>
              <w:t>Годы детства писателя; проблемы добра и зла в художественном произведении. Книга, ее роль в творчестве писателя, его художественных исканиях, в жизни человека, в русской культуре и в судьбе страны. Произведения, вызывающие у учащихся данного возраста наибольший эмоциональный отклик. Характеристика отдельных граней художественного произведения на основании конкретных теоретических понятий</w:t>
            </w:r>
          </w:p>
        </w:tc>
      </w:tr>
      <w:tr w:rsidR="00B55DFE" w:rsidRPr="00B55DFE" w:rsidTr="00432B38">
        <w:tc>
          <w:tcPr>
            <w:tcW w:w="647" w:type="dxa"/>
            <w:tcBorders>
              <w:top w:val="single" w:sz="4" w:space="0" w:color="auto"/>
              <w:left w:val="single" w:sz="4" w:space="0" w:color="auto"/>
              <w:bottom w:val="single" w:sz="4" w:space="0" w:color="auto"/>
              <w:right w:val="single" w:sz="4" w:space="0" w:color="auto"/>
            </w:tcBorders>
          </w:tcPr>
          <w:p w:rsidR="00850F42" w:rsidRPr="00B55DFE" w:rsidRDefault="00850F42" w:rsidP="000806CF">
            <w:pPr>
              <w:pStyle w:val="a9"/>
              <w:ind w:left="851" w:right="566"/>
              <w:jc w:val="center"/>
              <w:rPr>
                <w:rFonts w:ascii="Times New Roman" w:hAnsi="Times New Roman" w:cs="Times New Roman"/>
                <w:sz w:val="24"/>
                <w:szCs w:val="24"/>
              </w:rPr>
            </w:pPr>
            <w:r w:rsidRPr="00B55DFE">
              <w:rPr>
                <w:rFonts w:ascii="Times New Roman" w:hAnsi="Times New Roman" w:cs="Times New Roman"/>
                <w:sz w:val="24"/>
                <w:szCs w:val="24"/>
              </w:rPr>
              <w:t>6</w:t>
            </w:r>
          </w:p>
        </w:tc>
        <w:tc>
          <w:tcPr>
            <w:tcW w:w="0" w:type="auto"/>
            <w:tcBorders>
              <w:top w:val="single" w:sz="4" w:space="0" w:color="auto"/>
              <w:left w:val="single" w:sz="4" w:space="0" w:color="auto"/>
              <w:bottom w:val="single" w:sz="4" w:space="0" w:color="auto"/>
              <w:right w:val="single" w:sz="4" w:space="0" w:color="auto"/>
            </w:tcBorders>
          </w:tcPr>
          <w:p w:rsidR="00850F42" w:rsidRPr="00B55DFE" w:rsidRDefault="00850F42" w:rsidP="000806CF">
            <w:pPr>
              <w:pStyle w:val="a9"/>
              <w:ind w:left="851" w:right="566"/>
              <w:jc w:val="both"/>
              <w:rPr>
                <w:rFonts w:ascii="Times New Roman" w:hAnsi="Times New Roman" w:cs="Times New Roman"/>
                <w:sz w:val="24"/>
                <w:szCs w:val="24"/>
              </w:rPr>
            </w:pPr>
            <w:r w:rsidRPr="00B55DFE">
              <w:rPr>
                <w:rFonts w:ascii="Times New Roman" w:hAnsi="Times New Roman" w:cs="Times New Roman"/>
                <w:sz w:val="24"/>
                <w:szCs w:val="24"/>
              </w:rPr>
              <w:t>Период становления и формирования личности писателя; годы учения. Включение в круг чтения и изучение произведений, вызывающих на данном этапе формирования личности ребенка наибольший интерес и связанных с вопросами гражданственности, свободолюбия, труда, любви, социальных отношений. Сложное отношение авторов к своим героям, созданным ими произведениям; характеристика отдельных произведений на основании конкретных теоретических понятий и первичных системных категорий (например, силлабо-тоническая система)</w:t>
            </w:r>
          </w:p>
        </w:tc>
      </w:tr>
      <w:tr w:rsidR="00B55DFE" w:rsidRPr="00B55DFE" w:rsidTr="00432B38">
        <w:tc>
          <w:tcPr>
            <w:tcW w:w="647" w:type="dxa"/>
            <w:tcBorders>
              <w:top w:val="single" w:sz="4" w:space="0" w:color="auto"/>
              <w:left w:val="single" w:sz="4" w:space="0" w:color="auto"/>
              <w:bottom w:val="single" w:sz="4" w:space="0" w:color="auto"/>
              <w:right w:val="single" w:sz="4" w:space="0" w:color="auto"/>
            </w:tcBorders>
          </w:tcPr>
          <w:p w:rsidR="00850F42" w:rsidRPr="00B55DFE" w:rsidRDefault="00850F42" w:rsidP="000806CF">
            <w:pPr>
              <w:pStyle w:val="a9"/>
              <w:ind w:left="851" w:right="566"/>
              <w:jc w:val="center"/>
              <w:rPr>
                <w:rFonts w:ascii="Times New Roman" w:hAnsi="Times New Roman" w:cs="Times New Roman"/>
                <w:sz w:val="24"/>
                <w:szCs w:val="24"/>
              </w:rPr>
            </w:pPr>
            <w:r w:rsidRPr="00B55DFE">
              <w:rPr>
                <w:rFonts w:ascii="Times New Roman" w:hAnsi="Times New Roman" w:cs="Times New Roman"/>
                <w:sz w:val="24"/>
                <w:szCs w:val="24"/>
              </w:rPr>
              <w:t>7</w:t>
            </w:r>
          </w:p>
        </w:tc>
        <w:tc>
          <w:tcPr>
            <w:tcW w:w="0" w:type="auto"/>
            <w:tcBorders>
              <w:top w:val="single" w:sz="4" w:space="0" w:color="auto"/>
              <w:left w:val="single" w:sz="4" w:space="0" w:color="auto"/>
              <w:bottom w:val="single" w:sz="4" w:space="0" w:color="auto"/>
              <w:right w:val="single" w:sz="4" w:space="0" w:color="auto"/>
            </w:tcBorders>
          </w:tcPr>
          <w:p w:rsidR="00850F42" w:rsidRPr="00B55DFE" w:rsidRDefault="00850F42" w:rsidP="000806CF">
            <w:pPr>
              <w:pStyle w:val="a9"/>
              <w:ind w:left="851" w:right="566"/>
              <w:jc w:val="both"/>
              <w:rPr>
                <w:rFonts w:ascii="Times New Roman" w:hAnsi="Times New Roman" w:cs="Times New Roman"/>
                <w:sz w:val="24"/>
                <w:szCs w:val="24"/>
              </w:rPr>
            </w:pPr>
            <w:r w:rsidRPr="00B55DFE">
              <w:rPr>
                <w:rFonts w:ascii="Times New Roman" w:hAnsi="Times New Roman" w:cs="Times New Roman"/>
                <w:sz w:val="24"/>
                <w:szCs w:val="24"/>
              </w:rPr>
              <w:t>Понимание творчества и творческого процесса, проникновение в отдельные уголки лаборатории писателя; центральные аспекты: образ писателя, героическая тема, проблема милосердия, писатель и власть; не только характеристика одного художественного произведения, но и элементы сопоставительного анализа; усвоение понятия, характеризующего одно из явлений в историко-литературном процессе (классицизм). Знакомство с жанрами, вызывающими в подростковом возрасте наибольший интерес учащихся: приключения, фантастика</w:t>
            </w:r>
          </w:p>
        </w:tc>
      </w:tr>
      <w:tr w:rsidR="00B55DFE" w:rsidRPr="00B55DFE" w:rsidTr="00432B38">
        <w:tc>
          <w:tcPr>
            <w:tcW w:w="647" w:type="dxa"/>
            <w:tcBorders>
              <w:top w:val="single" w:sz="4" w:space="0" w:color="auto"/>
              <w:left w:val="single" w:sz="4" w:space="0" w:color="auto"/>
              <w:bottom w:val="single" w:sz="4" w:space="0" w:color="auto"/>
              <w:right w:val="single" w:sz="4" w:space="0" w:color="auto"/>
            </w:tcBorders>
          </w:tcPr>
          <w:p w:rsidR="00850F42" w:rsidRPr="00B55DFE" w:rsidRDefault="00850F42" w:rsidP="000806CF">
            <w:pPr>
              <w:pStyle w:val="a9"/>
              <w:ind w:left="851" w:right="566"/>
              <w:jc w:val="center"/>
              <w:rPr>
                <w:rFonts w:ascii="Times New Roman" w:hAnsi="Times New Roman" w:cs="Times New Roman"/>
                <w:sz w:val="24"/>
                <w:szCs w:val="24"/>
              </w:rPr>
            </w:pPr>
            <w:r w:rsidRPr="00B55DFE">
              <w:rPr>
                <w:rFonts w:ascii="Times New Roman" w:hAnsi="Times New Roman" w:cs="Times New Roman"/>
                <w:sz w:val="24"/>
                <w:szCs w:val="24"/>
              </w:rPr>
              <w:t>8</w:t>
            </w:r>
          </w:p>
        </w:tc>
        <w:tc>
          <w:tcPr>
            <w:tcW w:w="0" w:type="auto"/>
            <w:tcBorders>
              <w:top w:val="single" w:sz="4" w:space="0" w:color="auto"/>
              <w:left w:val="single" w:sz="4" w:space="0" w:color="auto"/>
              <w:bottom w:val="single" w:sz="4" w:space="0" w:color="auto"/>
              <w:right w:val="single" w:sz="4" w:space="0" w:color="auto"/>
            </w:tcBorders>
          </w:tcPr>
          <w:p w:rsidR="00850F42" w:rsidRPr="00B55DFE" w:rsidRDefault="00850F42" w:rsidP="000806CF">
            <w:pPr>
              <w:pStyle w:val="a9"/>
              <w:ind w:left="851" w:right="566"/>
              <w:jc w:val="both"/>
              <w:rPr>
                <w:rFonts w:ascii="Times New Roman" w:hAnsi="Times New Roman" w:cs="Times New Roman"/>
                <w:sz w:val="24"/>
                <w:szCs w:val="24"/>
              </w:rPr>
            </w:pPr>
            <w:r w:rsidRPr="00B55DFE">
              <w:rPr>
                <w:rFonts w:ascii="Times New Roman" w:hAnsi="Times New Roman" w:cs="Times New Roman"/>
                <w:sz w:val="24"/>
                <w:szCs w:val="24"/>
              </w:rPr>
              <w:t>Постижение явлений, связанных не только с многогранными литературными событиями и направлениями, но и с особенностями отдельных исторических процессов, изображенных писателем. Выяснение своеобразия личности писателя. Формирование у школьников в данном возрасте новых представлений о личности, обществе, социально-этических проблемах – знакомство с произведениями, поднимающими проблему «личность и история», «человек – общество – государство». Характеристика отдельного художественного текста в контексте нескольких произведений писателя; характеристика отдельных явлений историко-литературного процесса (сентиментализм, романтизм)</w:t>
            </w:r>
          </w:p>
        </w:tc>
      </w:tr>
      <w:tr w:rsidR="00B55DFE" w:rsidRPr="00B55DFE" w:rsidTr="00432B38">
        <w:tc>
          <w:tcPr>
            <w:tcW w:w="647" w:type="dxa"/>
            <w:tcBorders>
              <w:top w:val="single" w:sz="4" w:space="0" w:color="auto"/>
              <w:left w:val="single" w:sz="4" w:space="0" w:color="auto"/>
              <w:bottom w:val="single" w:sz="4" w:space="0" w:color="auto"/>
              <w:right w:val="single" w:sz="4" w:space="0" w:color="auto"/>
            </w:tcBorders>
          </w:tcPr>
          <w:p w:rsidR="00850F42" w:rsidRPr="00B55DFE" w:rsidRDefault="00850F42" w:rsidP="000806CF">
            <w:pPr>
              <w:pStyle w:val="a9"/>
              <w:ind w:left="851" w:right="566"/>
              <w:jc w:val="center"/>
              <w:rPr>
                <w:rFonts w:ascii="Times New Roman" w:hAnsi="Times New Roman" w:cs="Times New Roman"/>
                <w:sz w:val="24"/>
                <w:szCs w:val="24"/>
              </w:rPr>
            </w:pPr>
            <w:r w:rsidRPr="00B55DFE">
              <w:rPr>
                <w:rFonts w:ascii="Times New Roman" w:hAnsi="Times New Roman" w:cs="Times New Roman"/>
                <w:sz w:val="24"/>
                <w:szCs w:val="24"/>
              </w:rPr>
              <w:t>9</w:t>
            </w:r>
          </w:p>
        </w:tc>
        <w:tc>
          <w:tcPr>
            <w:tcW w:w="0" w:type="auto"/>
            <w:tcBorders>
              <w:top w:val="single" w:sz="4" w:space="0" w:color="auto"/>
              <w:left w:val="single" w:sz="4" w:space="0" w:color="auto"/>
              <w:bottom w:val="single" w:sz="4" w:space="0" w:color="auto"/>
              <w:right w:val="single" w:sz="4" w:space="0" w:color="auto"/>
            </w:tcBorders>
          </w:tcPr>
          <w:p w:rsidR="00850F42" w:rsidRPr="00B55DFE" w:rsidRDefault="00850F42" w:rsidP="000806CF">
            <w:pPr>
              <w:pStyle w:val="a9"/>
              <w:ind w:left="851" w:right="566"/>
              <w:jc w:val="both"/>
              <w:rPr>
                <w:rFonts w:ascii="Times New Roman" w:hAnsi="Times New Roman" w:cs="Times New Roman"/>
                <w:sz w:val="24"/>
                <w:szCs w:val="24"/>
              </w:rPr>
            </w:pPr>
            <w:r w:rsidRPr="00B55DFE">
              <w:rPr>
                <w:rFonts w:ascii="Times New Roman" w:hAnsi="Times New Roman" w:cs="Times New Roman"/>
                <w:sz w:val="24"/>
                <w:szCs w:val="24"/>
              </w:rPr>
              <w:t xml:space="preserve">Изучение основных фактов и явлений творческой биографии писателя; характеристика историко-литературного процесса. Усвоение основных категорий историко-литературного процесса в русской литературе </w:t>
            </w:r>
            <w:r w:rsidRPr="00B55DFE">
              <w:rPr>
                <w:rFonts w:ascii="Times New Roman" w:hAnsi="Times New Roman" w:cs="Times New Roman"/>
                <w:sz w:val="24"/>
                <w:szCs w:val="24"/>
                <w:lang w:val="en-US"/>
              </w:rPr>
              <w:t>XIX</w:t>
            </w:r>
            <w:r w:rsidRPr="00B55DFE">
              <w:rPr>
                <w:rFonts w:ascii="Times New Roman" w:hAnsi="Times New Roman" w:cs="Times New Roman"/>
                <w:sz w:val="24"/>
                <w:szCs w:val="24"/>
              </w:rPr>
              <w:t xml:space="preserve"> века (романтизм, реализм)</w:t>
            </w:r>
          </w:p>
        </w:tc>
      </w:tr>
    </w:tbl>
    <w:p w:rsidR="00850F42" w:rsidRPr="00B55DFE" w:rsidRDefault="00850F42" w:rsidP="000806CF">
      <w:pPr>
        <w:spacing w:after="0" w:line="240" w:lineRule="auto"/>
        <w:ind w:left="851" w:right="566"/>
        <w:jc w:val="center"/>
        <w:rPr>
          <w:rFonts w:ascii="Times New Roman" w:hAnsi="Times New Roman"/>
          <w:b/>
          <w:bCs/>
          <w:sz w:val="24"/>
          <w:szCs w:val="24"/>
        </w:rPr>
      </w:pPr>
      <w:r w:rsidRPr="00B55DFE">
        <w:rPr>
          <w:rStyle w:val="FontStyle40"/>
          <w:rFonts w:ascii="Times New Roman" w:hAnsi="Times New Roman" w:cs="Times New Roman"/>
          <w:sz w:val="24"/>
          <w:szCs w:val="24"/>
        </w:rPr>
        <w:lastRenderedPageBreak/>
        <w:t>СОДЕРЖАНИЕ УЧЕБНОГО ПРЕДМЕТА</w:t>
      </w:r>
    </w:p>
    <w:p w:rsidR="00850F42" w:rsidRPr="00B55DFE" w:rsidRDefault="00850F42" w:rsidP="000806CF">
      <w:pPr>
        <w:pStyle w:val="a9"/>
        <w:ind w:left="851" w:right="566"/>
        <w:jc w:val="center"/>
        <w:rPr>
          <w:rFonts w:ascii="Times New Roman" w:hAnsi="Times New Roman" w:cs="Times New Roman"/>
          <w:b/>
          <w:bCs/>
          <w:sz w:val="24"/>
          <w:szCs w:val="24"/>
        </w:rPr>
      </w:pPr>
      <w:r w:rsidRPr="00B55DFE">
        <w:rPr>
          <w:rFonts w:ascii="Times New Roman" w:hAnsi="Times New Roman" w:cs="Times New Roman"/>
          <w:b/>
          <w:bCs/>
          <w:sz w:val="24"/>
          <w:szCs w:val="24"/>
        </w:rPr>
        <w:t>5 класс</w:t>
      </w:r>
    </w:p>
    <w:p w:rsidR="00850F42" w:rsidRPr="00B55DFE" w:rsidRDefault="00850F42" w:rsidP="000806CF">
      <w:pPr>
        <w:pStyle w:val="a9"/>
        <w:ind w:left="851" w:right="566"/>
        <w:jc w:val="center"/>
        <w:rPr>
          <w:rFonts w:ascii="Times New Roman" w:hAnsi="Times New Roman" w:cs="Times New Roman"/>
          <w:b/>
          <w:i/>
          <w:iCs/>
          <w:sz w:val="24"/>
          <w:szCs w:val="24"/>
        </w:rPr>
      </w:pPr>
      <w:r w:rsidRPr="00B55DFE">
        <w:rPr>
          <w:rFonts w:ascii="Times New Roman" w:hAnsi="Times New Roman" w:cs="Times New Roman"/>
          <w:b/>
          <w:i/>
          <w:iCs/>
          <w:sz w:val="24"/>
          <w:szCs w:val="24"/>
        </w:rPr>
        <w:t xml:space="preserve">Введение </w:t>
      </w:r>
    </w:p>
    <w:p w:rsidR="00850F42" w:rsidRPr="00B55DFE" w:rsidRDefault="00850F42" w:rsidP="000806CF">
      <w:pPr>
        <w:pStyle w:val="a9"/>
        <w:ind w:left="851" w:right="566" w:firstLine="540"/>
        <w:jc w:val="both"/>
        <w:rPr>
          <w:rFonts w:ascii="Times New Roman" w:hAnsi="Times New Roman" w:cs="Times New Roman"/>
          <w:sz w:val="24"/>
          <w:szCs w:val="24"/>
        </w:rPr>
      </w:pPr>
      <w:r w:rsidRPr="00B55DFE">
        <w:rPr>
          <w:rFonts w:ascii="Times New Roman" w:hAnsi="Times New Roman" w:cs="Times New Roman"/>
          <w:sz w:val="24"/>
          <w:szCs w:val="24"/>
        </w:rPr>
        <w:t>Книга и ее роль в духовной жизни человека и общества (родина, край, искусство, нравственная память). Литература как искусство слова. Писатель — книга — читатель. Книга художественная и учебная.</w:t>
      </w:r>
    </w:p>
    <w:p w:rsidR="00850F42" w:rsidRPr="00B55DFE" w:rsidRDefault="00850F42" w:rsidP="000806CF">
      <w:pPr>
        <w:pStyle w:val="a9"/>
        <w:ind w:left="851" w:right="566" w:firstLine="540"/>
        <w:jc w:val="both"/>
        <w:rPr>
          <w:rFonts w:ascii="Times New Roman" w:hAnsi="Times New Roman" w:cs="Times New Roman"/>
          <w:sz w:val="24"/>
          <w:szCs w:val="24"/>
        </w:rPr>
      </w:pPr>
      <w:r w:rsidRPr="00B55DFE">
        <w:rPr>
          <w:rFonts w:ascii="Times New Roman" w:hAnsi="Times New Roman" w:cs="Times New Roman"/>
          <w:sz w:val="24"/>
          <w:szCs w:val="24"/>
        </w:rPr>
        <w:t>Особенности работы с учебной хрестоматией (сведения о писателях, художественные произведения, вопросы и задания, статьи, рубрики с дополнительной информацией, справочные материалы, иллюстрации и т. д.).</w:t>
      </w:r>
    </w:p>
    <w:p w:rsidR="00850F42" w:rsidRPr="00B55DFE" w:rsidRDefault="00850F42" w:rsidP="000806CF">
      <w:pPr>
        <w:pStyle w:val="a9"/>
        <w:ind w:left="851" w:right="566" w:firstLine="540"/>
        <w:jc w:val="center"/>
        <w:rPr>
          <w:rFonts w:ascii="Times New Roman" w:hAnsi="Times New Roman" w:cs="Times New Roman"/>
          <w:b/>
          <w:i/>
          <w:iCs/>
          <w:sz w:val="24"/>
          <w:szCs w:val="24"/>
        </w:rPr>
      </w:pPr>
      <w:r w:rsidRPr="00B55DFE">
        <w:rPr>
          <w:rFonts w:ascii="Times New Roman" w:hAnsi="Times New Roman" w:cs="Times New Roman"/>
          <w:b/>
          <w:i/>
          <w:iCs/>
          <w:sz w:val="24"/>
          <w:szCs w:val="24"/>
        </w:rPr>
        <w:t xml:space="preserve">Из мифологии </w:t>
      </w:r>
    </w:p>
    <w:p w:rsidR="00850F42" w:rsidRPr="00B55DFE" w:rsidRDefault="00850F42" w:rsidP="000806CF">
      <w:pPr>
        <w:pStyle w:val="a9"/>
        <w:ind w:left="851" w:right="566" w:firstLine="540"/>
        <w:jc w:val="both"/>
        <w:rPr>
          <w:rFonts w:ascii="Times New Roman" w:hAnsi="Times New Roman" w:cs="Times New Roman"/>
          <w:sz w:val="24"/>
          <w:szCs w:val="24"/>
        </w:rPr>
      </w:pPr>
      <w:r w:rsidRPr="00B55DFE">
        <w:rPr>
          <w:rFonts w:ascii="Times New Roman" w:hAnsi="Times New Roman" w:cs="Times New Roman"/>
          <w:sz w:val="24"/>
          <w:szCs w:val="24"/>
        </w:rPr>
        <w:t>Рассказ о мифе и мифологии. Миф — своеобразная форма мироощущения древнего человека, стремление к познанию мира. Миф как явление эстетическое. Основные категории мифов. Возникновение мифов. Мифологические герои и персонажи</w:t>
      </w:r>
      <w:r w:rsidRPr="00B55DFE">
        <w:rPr>
          <w:rFonts w:ascii="Times New Roman" w:hAnsi="Times New Roman" w:cs="Times New Roman"/>
          <w:i/>
          <w:sz w:val="24"/>
          <w:szCs w:val="24"/>
        </w:rPr>
        <w:t>. Мифы Черноморья</w:t>
      </w:r>
      <w:r w:rsidRPr="00B55DFE">
        <w:rPr>
          <w:rFonts w:ascii="Times New Roman" w:hAnsi="Times New Roman" w:cs="Times New Roman"/>
          <w:sz w:val="24"/>
          <w:szCs w:val="24"/>
        </w:rPr>
        <w:t>»</w:t>
      </w:r>
    </w:p>
    <w:p w:rsidR="00850F42" w:rsidRPr="00B55DFE" w:rsidRDefault="00850F42" w:rsidP="000806CF">
      <w:pPr>
        <w:pStyle w:val="a9"/>
        <w:ind w:left="851" w:right="566" w:firstLine="540"/>
        <w:jc w:val="both"/>
        <w:rPr>
          <w:rFonts w:ascii="Times New Roman" w:hAnsi="Times New Roman" w:cs="Times New Roman"/>
          <w:i/>
          <w:sz w:val="24"/>
          <w:szCs w:val="24"/>
        </w:rPr>
      </w:pPr>
      <w:r w:rsidRPr="00B55DFE">
        <w:rPr>
          <w:rFonts w:ascii="Times New Roman" w:hAnsi="Times New Roman" w:cs="Times New Roman"/>
          <w:b/>
          <w:bCs/>
          <w:sz w:val="24"/>
          <w:szCs w:val="24"/>
        </w:rPr>
        <w:t>Античный миф:</w:t>
      </w:r>
      <w:r w:rsidRPr="00B55DFE">
        <w:rPr>
          <w:rFonts w:ascii="Times New Roman" w:hAnsi="Times New Roman" w:cs="Times New Roman"/>
          <w:sz w:val="24"/>
          <w:szCs w:val="24"/>
        </w:rPr>
        <w:t xml:space="preserve"> происхождение мира и богов: </w:t>
      </w:r>
      <w:r w:rsidRPr="00B55DFE">
        <w:rPr>
          <w:rFonts w:ascii="Times New Roman" w:hAnsi="Times New Roman" w:cs="Times New Roman"/>
          <w:i/>
          <w:iCs/>
          <w:sz w:val="24"/>
          <w:szCs w:val="24"/>
        </w:rPr>
        <w:t>«Рождение Зевса», «Олимп».</w:t>
      </w:r>
      <w:r w:rsidRPr="00B55DFE">
        <w:rPr>
          <w:rFonts w:ascii="Times New Roman" w:hAnsi="Times New Roman" w:cs="Times New Roman"/>
          <w:sz w:val="24"/>
          <w:szCs w:val="24"/>
        </w:rPr>
        <w:t xml:space="preserve"> Представления древних греков о сотворении Вселенной, богов и героев. Гомер. </w:t>
      </w:r>
      <w:r w:rsidRPr="00B55DFE">
        <w:rPr>
          <w:rFonts w:ascii="Times New Roman" w:hAnsi="Times New Roman" w:cs="Times New Roman"/>
          <w:i/>
          <w:iCs/>
          <w:sz w:val="24"/>
          <w:szCs w:val="24"/>
        </w:rPr>
        <w:t>«Одиссея»</w:t>
      </w:r>
      <w:r w:rsidRPr="00B55DFE">
        <w:rPr>
          <w:rFonts w:ascii="Times New Roman" w:hAnsi="Times New Roman" w:cs="Times New Roman"/>
          <w:sz w:val="24"/>
          <w:szCs w:val="24"/>
        </w:rPr>
        <w:t xml:space="preserve"> (</w:t>
      </w:r>
      <w:r w:rsidRPr="00B55DFE">
        <w:rPr>
          <w:rFonts w:ascii="Times New Roman" w:hAnsi="Times New Roman" w:cs="Times New Roman"/>
          <w:i/>
          <w:iCs/>
          <w:sz w:val="24"/>
          <w:szCs w:val="24"/>
        </w:rPr>
        <w:t>«Одиссей на острове циклопов. Полифем»</w:t>
      </w:r>
      <w:r w:rsidRPr="00B55DFE">
        <w:rPr>
          <w:rFonts w:ascii="Times New Roman" w:hAnsi="Times New Roman" w:cs="Times New Roman"/>
          <w:sz w:val="24"/>
          <w:szCs w:val="24"/>
        </w:rPr>
        <w:t>). Рассказ о Гомере. Сюжет мифа. Образы Одиссея и Полифема</w:t>
      </w:r>
      <w:r w:rsidRPr="00B55DFE">
        <w:rPr>
          <w:rFonts w:ascii="Times New Roman" w:hAnsi="Times New Roman" w:cs="Times New Roman"/>
          <w:i/>
          <w:sz w:val="24"/>
          <w:szCs w:val="24"/>
        </w:rPr>
        <w:t xml:space="preserve">. Жажда странствий и познания </w:t>
      </w:r>
      <w:proofErr w:type="gramStart"/>
      <w:r w:rsidRPr="00B55DFE">
        <w:rPr>
          <w:rFonts w:ascii="Times New Roman" w:hAnsi="Times New Roman" w:cs="Times New Roman"/>
          <w:i/>
          <w:sz w:val="24"/>
          <w:szCs w:val="24"/>
        </w:rPr>
        <w:t>нового.Испытания,через</w:t>
      </w:r>
      <w:proofErr w:type="gramEnd"/>
      <w:r w:rsidRPr="00B55DFE">
        <w:rPr>
          <w:rFonts w:ascii="Times New Roman" w:hAnsi="Times New Roman" w:cs="Times New Roman"/>
          <w:i/>
          <w:sz w:val="24"/>
          <w:szCs w:val="24"/>
        </w:rPr>
        <w:t xml:space="preserve"> которые проходят герои</w:t>
      </w:r>
    </w:p>
    <w:p w:rsidR="00850F42" w:rsidRPr="00B55DFE" w:rsidRDefault="00850F42" w:rsidP="000806CF">
      <w:pPr>
        <w:pStyle w:val="a9"/>
        <w:ind w:left="851" w:right="566" w:firstLine="540"/>
        <w:jc w:val="both"/>
        <w:rPr>
          <w:rFonts w:ascii="Times New Roman" w:hAnsi="Times New Roman" w:cs="Times New Roman"/>
          <w:sz w:val="24"/>
          <w:szCs w:val="24"/>
        </w:rPr>
      </w:pPr>
      <w:r w:rsidRPr="00B55DFE">
        <w:rPr>
          <w:rFonts w:ascii="Times New Roman" w:hAnsi="Times New Roman" w:cs="Times New Roman"/>
          <w:b/>
          <w:bCs/>
          <w:sz w:val="24"/>
          <w:szCs w:val="24"/>
        </w:rPr>
        <w:t>Теория литературы:</w:t>
      </w:r>
      <w:r w:rsidRPr="00B55DFE">
        <w:rPr>
          <w:rFonts w:ascii="Times New Roman" w:hAnsi="Times New Roman" w:cs="Times New Roman"/>
          <w:sz w:val="24"/>
          <w:szCs w:val="24"/>
        </w:rPr>
        <w:t xml:space="preserve"> миф, легенда, предание; мифологический сюжет; мифологический герой; мифологический персонаж.</w:t>
      </w:r>
    </w:p>
    <w:p w:rsidR="00850F42" w:rsidRPr="00B55DFE" w:rsidRDefault="00850F42" w:rsidP="000806CF">
      <w:pPr>
        <w:pStyle w:val="a9"/>
        <w:ind w:left="851" w:right="566" w:firstLine="540"/>
        <w:jc w:val="both"/>
        <w:rPr>
          <w:rFonts w:ascii="Times New Roman" w:hAnsi="Times New Roman" w:cs="Times New Roman"/>
          <w:sz w:val="24"/>
          <w:szCs w:val="24"/>
        </w:rPr>
      </w:pPr>
      <w:r w:rsidRPr="00B55DFE">
        <w:rPr>
          <w:rFonts w:ascii="Times New Roman" w:hAnsi="Times New Roman" w:cs="Times New Roman"/>
          <w:b/>
          <w:bCs/>
          <w:sz w:val="24"/>
          <w:szCs w:val="24"/>
        </w:rPr>
        <w:t>Развитие речи:</w:t>
      </w:r>
      <w:r w:rsidRPr="00B55DFE">
        <w:rPr>
          <w:rFonts w:ascii="Times New Roman" w:hAnsi="Times New Roman" w:cs="Times New Roman"/>
          <w:sz w:val="24"/>
          <w:szCs w:val="24"/>
        </w:rPr>
        <w:t xml:space="preserve"> подбор ключевых слов и словосочетаний, различные виды пересказа, словесное рисование, выборочное чтение отдельных эпизодов и их пересказ.</w:t>
      </w:r>
    </w:p>
    <w:p w:rsidR="00850F42" w:rsidRPr="00B55DFE" w:rsidRDefault="00850F42" w:rsidP="000806CF">
      <w:pPr>
        <w:pStyle w:val="a9"/>
        <w:ind w:left="851" w:right="566" w:firstLine="540"/>
        <w:jc w:val="both"/>
        <w:rPr>
          <w:rFonts w:ascii="Times New Roman" w:hAnsi="Times New Roman" w:cs="Times New Roman"/>
          <w:sz w:val="24"/>
          <w:szCs w:val="24"/>
        </w:rPr>
      </w:pPr>
      <w:r w:rsidRPr="00B55DFE">
        <w:rPr>
          <w:rFonts w:ascii="Times New Roman" w:hAnsi="Times New Roman" w:cs="Times New Roman"/>
          <w:b/>
          <w:bCs/>
          <w:sz w:val="24"/>
          <w:szCs w:val="24"/>
        </w:rPr>
        <w:t>Связь с другими искусствами:</w:t>
      </w:r>
      <w:r w:rsidRPr="00B55DFE">
        <w:rPr>
          <w:rFonts w:ascii="Times New Roman" w:hAnsi="Times New Roman" w:cs="Times New Roman"/>
          <w:sz w:val="24"/>
          <w:szCs w:val="24"/>
        </w:rPr>
        <w:t xml:space="preserve"> гомеровские сюжеты в изобразительном искусстве и книжной графике.</w:t>
      </w:r>
    </w:p>
    <w:p w:rsidR="00850F42" w:rsidRPr="00B55DFE" w:rsidRDefault="00850F42" w:rsidP="000806CF">
      <w:pPr>
        <w:pStyle w:val="a9"/>
        <w:ind w:left="851" w:right="566" w:firstLine="540"/>
        <w:jc w:val="both"/>
        <w:rPr>
          <w:rFonts w:ascii="Times New Roman" w:hAnsi="Times New Roman" w:cs="Times New Roman"/>
          <w:sz w:val="24"/>
          <w:szCs w:val="24"/>
        </w:rPr>
      </w:pPr>
      <w:r w:rsidRPr="00B55DFE">
        <w:rPr>
          <w:rFonts w:ascii="Times New Roman" w:hAnsi="Times New Roman" w:cs="Times New Roman"/>
          <w:b/>
          <w:bCs/>
          <w:sz w:val="24"/>
          <w:szCs w:val="24"/>
        </w:rPr>
        <w:t>Краеведение:</w:t>
      </w:r>
      <w:r w:rsidRPr="00B55DFE">
        <w:rPr>
          <w:rFonts w:ascii="Times New Roman" w:hAnsi="Times New Roman" w:cs="Times New Roman"/>
          <w:sz w:val="24"/>
          <w:szCs w:val="24"/>
        </w:rPr>
        <w:t xml:space="preserve"> легенды, мифы и предания в регионе</w:t>
      </w:r>
      <w:r w:rsidRPr="00B55DFE">
        <w:rPr>
          <w:rFonts w:ascii="Times New Roman" w:hAnsi="Times New Roman" w:cs="Times New Roman"/>
          <w:i/>
          <w:sz w:val="24"/>
          <w:szCs w:val="24"/>
        </w:rPr>
        <w:t>. Мифы Черноморья</w:t>
      </w:r>
    </w:p>
    <w:p w:rsidR="00850F42" w:rsidRPr="00B55DFE" w:rsidRDefault="00850F42" w:rsidP="000806CF">
      <w:pPr>
        <w:pStyle w:val="a9"/>
        <w:ind w:left="851" w:right="566" w:firstLine="540"/>
        <w:jc w:val="both"/>
        <w:rPr>
          <w:rFonts w:ascii="Times New Roman" w:hAnsi="Times New Roman" w:cs="Times New Roman"/>
          <w:sz w:val="24"/>
          <w:szCs w:val="24"/>
        </w:rPr>
      </w:pPr>
      <w:r w:rsidRPr="00B55DFE">
        <w:rPr>
          <w:rFonts w:ascii="Times New Roman" w:hAnsi="Times New Roman" w:cs="Times New Roman"/>
          <w:b/>
          <w:bCs/>
          <w:sz w:val="24"/>
          <w:szCs w:val="24"/>
        </w:rPr>
        <w:t>Возможные виды внеурочной деятельности:</w:t>
      </w:r>
      <w:r w:rsidRPr="00B55DFE">
        <w:rPr>
          <w:rFonts w:ascii="Times New Roman" w:hAnsi="Times New Roman" w:cs="Times New Roman"/>
          <w:sz w:val="24"/>
          <w:szCs w:val="24"/>
        </w:rPr>
        <w:t xml:space="preserve"> час поэзии (или вечер одного стихотворения) — чтение наизусть стихотворений из античной поэзии.</w:t>
      </w:r>
    </w:p>
    <w:p w:rsidR="00850F42" w:rsidRPr="00B55DFE" w:rsidRDefault="00850F42" w:rsidP="000806CF">
      <w:pPr>
        <w:pStyle w:val="a9"/>
        <w:ind w:left="851" w:right="566" w:firstLine="540"/>
        <w:jc w:val="center"/>
        <w:rPr>
          <w:rFonts w:ascii="Times New Roman" w:hAnsi="Times New Roman" w:cs="Times New Roman"/>
          <w:b/>
          <w:i/>
          <w:iCs/>
          <w:sz w:val="24"/>
          <w:szCs w:val="24"/>
        </w:rPr>
      </w:pPr>
      <w:r w:rsidRPr="00B55DFE">
        <w:rPr>
          <w:rFonts w:ascii="Times New Roman" w:hAnsi="Times New Roman" w:cs="Times New Roman"/>
          <w:b/>
          <w:i/>
          <w:iCs/>
          <w:sz w:val="24"/>
          <w:szCs w:val="24"/>
        </w:rPr>
        <w:t xml:space="preserve">Из устного народного творчества </w:t>
      </w:r>
    </w:p>
    <w:p w:rsidR="00850F42" w:rsidRPr="00B55DFE" w:rsidRDefault="00850F42" w:rsidP="000806CF">
      <w:pPr>
        <w:pStyle w:val="a9"/>
        <w:ind w:left="851" w:right="566" w:firstLine="540"/>
        <w:jc w:val="both"/>
        <w:rPr>
          <w:rFonts w:ascii="Times New Roman" w:hAnsi="Times New Roman" w:cs="Times New Roman"/>
          <w:i/>
          <w:sz w:val="24"/>
          <w:szCs w:val="24"/>
        </w:rPr>
      </w:pPr>
      <w:r w:rsidRPr="00B55DFE">
        <w:rPr>
          <w:rFonts w:ascii="Times New Roman" w:hAnsi="Times New Roman" w:cs="Times New Roman"/>
          <w:sz w:val="24"/>
          <w:szCs w:val="24"/>
        </w:rPr>
        <w:t>Истоки устного народного творчества, его основные виды</w:t>
      </w:r>
      <w:r w:rsidRPr="00B55DFE">
        <w:rPr>
          <w:rFonts w:ascii="Times New Roman" w:hAnsi="Times New Roman" w:cs="Times New Roman"/>
          <w:i/>
          <w:sz w:val="24"/>
          <w:szCs w:val="24"/>
        </w:rPr>
        <w:t>.Афористичность и поучительный характер пословиц</w:t>
      </w:r>
    </w:p>
    <w:p w:rsidR="00850F42" w:rsidRPr="00B55DFE" w:rsidRDefault="00850F42" w:rsidP="000806CF">
      <w:pPr>
        <w:pStyle w:val="a9"/>
        <w:ind w:left="851" w:right="566" w:firstLine="540"/>
        <w:jc w:val="both"/>
        <w:rPr>
          <w:rFonts w:ascii="Times New Roman" w:hAnsi="Times New Roman" w:cs="Times New Roman"/>
          <w:i/>
          <w:iCs/>
          <w:sz w:val="24"/>
          <w:szCs w:val="24"/>
        </w:rPr>
      </w:pPr>
      <w:r w:rsidRPr="00B55DFE">
        <w:rPr>
          <w:rFonts w:ascii="Times New Roman" w:hAnsi="Times New Roman" w:cs="Times New Roman"/>
          <w:sz w:val="24"/>
          <w:szCs w:val="24"/>
        </w:rPr>
        <w:t xml:space="preserve">Сказки. Волшебная сказка: </w:t>
      </w:r>
      <w:r w:rsidRPr="00B55DFE">
        <w:rPr>
          <w:rFonts w:ascii="Times New Roman" w:hAnsi="Times New Roman" w:cs="Times New Roman"/>
          <w:i/>
          <w:iCs/>
          <w:sz w:val="24"/>
          <w:szCs w:val="24"/>
        </w:rPr>
        <w:t>«Царевна-лягушка».</w:t>
      </w:r>
      <w:r w:rsidRPr="00B55DFE">
        <w:rPr>
          <w:rFonts w:ascii="Times New Roman" w:hAnsi="Times New Roman" w:cs="Times New Roman"/>
          <w:sz w:val="24"/>
          <w:szCs w:val="24"/>
        </w:rPr>
        <w:t xml:space="preserve"> Сюжет в волшебной сказке: зачин, важное событие, преодоление препятствий, поединок со злой силой, победа, возвращение, преодоление препятствий, счастливый финал. Сказочные </w:t>
      </w:r>
      <w:proofErr w:type="gramStart"/>
      <w:r w:rsidRPr="00B55DFE">
        <w:rPr>
          <w:rFonts w:ascii="Times New Roman" w:hAnsi="Times New Roman" w:cs="Times New Roman"/>
          <w:sz w:val="24"/>
          <w:szCs w:val="24"/>
        </w:rPr>
        <w:t xml:space="preserve">образы </w:t>
      </w:r>
      <w:r w:rsidRPr="00B55DFE">
        <w:rPr>
          <w:rFonts w:ascii="Times New Roman" w:hAnsi="Times New Roman" w:cs="Times New Roman"/>
          <w:i/>
          <w:sz w:val="24"/>
          <w:szCs w:val="24"/>
        </w:rPr>
        <w:t>.Положительный</w:t>
      </w:r>
      <w:proofErr w:type="gramEnd"/>
      <w:r w:rsidRPr="00B55DFE">
        <w:rPr>
          <w:rFonts w:ascii="Times New Roman" w:hAnsi="Times New Roman" w:cs="Times New Roman"/>
          <w:i/>
          <w:sz w:val="24"/>
          <w:szCs w:val="24"/>
        </w:rPr>
        <w:t xml:space="preserve"> герой и его противник</w:t>
      </w:r>
      <w:r w:rsidRPr="00B55DFE">
        <w:rPr>
          <w:rFonts w:ascii="Times New Roman" w:hAnsi="Times New Roman" w:cs="Times New Roman"/>
          <w:sz w:val="24"/>
          <w:szCs w:val="24"/>
        </w:rPr>
        <w:t xml:space="preserve"> Нравственная проблематика сказки: добрая и злая сила в сказках. Бытовая сказка: </w:t>
      </w:r>
      <w:r w:rsidRPr="00B55DFE">
        <w:rPr>
          <w:rFonts w:ascii="Times New Roman" w:hAnsi="Times New Roman" w:cs="Times New Roman"/>
          <w:i/>
          <w:iCs/>
          <w:sz w:val="24"/>
          <w:szCs w:val="24"/>
        </w:rPr>
        <w:t>«Чего на свете не бывает».</w:t>
      </w:r>
      <w:r w:rsidRPr="00B55DFE">
        <w:rPr>
          <w:rFonts w:ascii="Times New Roman" w:hAnsi="Times New Roman" w:cs="Times New Roman"/>
          <w:sz w:val="24"/>
          <w:szCs w:val="24"/>
        </w:rPr>
        <w:t xml:space="preserve"> Отличие бытовой сказки от волшебной. Сюжеты и реальная основа бытовых сказок. Своеобразие лексики в сказках. Сказка и миф: сходства и различия. Сказки народов России. </w:t>
      </w:r>
      <w:r w:rsidRPr="00B55DFE">
        <w:rPr>
          <w:rFonts w:ascii="Times New Roman" w:hAnsi="Times New Roman" w:cs="Times New Roman"/>
          <w:i/>
          <w:iCs/>
          <w:sz w:val="24"/>
          <w:szCs w:val="24"/>
        </w:rPr>
        <w:t>«Падчерица».</w:t>
      </w:r>
    </w:p>
    <w:p w:rsidR="00850F42" w:rsidRPr="00B55DFE" w:rsidRDefault="00850F42" w:rsidP="000806CF">
      <w:pPr>
        <w:pStyle w:val="a9"/>
        <w:ind w:left="851" w:right="566" w:firstLine="540"/>
        <w:jc w:val="both"/>
        <w:rPr>
          <w:rFonts w:ascii="Times New Roman" w:hAnsi="Times New Roman" w:cs="Times New Roman"/>
          <w:sz w:val="24"/>
          <w:szCs w:val="24"/>
        </w:rPr>
      </w:pPr>
      <w:r w:rsidRPr="00B55DFE">
        <w:rPr>
          <w:rFonts w:ascii="Times New Roman" w:hAnsi="Times New Roman" w:cs="Times New Roman"/>
          <w:b/>
          <w:bCs/>
          <w:sz w:val="24"/>
          <w:szCs w:val="24"/>
        </w:rPr>
        <w:t>Теория литературы:</w:t>
      </w:r>
      <w:r w:rsidRPr="00B55DFE">
        <w:rPr>
          <w:rFonts w:ascii="Times New Roman" w:hAnsi="Times New Roman" w:cs="Times New Roman"/>
          <w:sz w:val="24"/>
          <w:szCs w:val="24"/>
        </w:rPr>
        <w:t xml:space="preserve"> загадки, пословицы, поговорки (развитие представлений), афоризмы; антитеза, антонимы, иносказание. Сказка. Типы сказок (о животных, волшебные, бытовые). Особенности сказок (присказка, зачин, повтор, концовка, постоянные эпитеты, сравнения и пр.). Сказочный персонаж. Типы сказочных персонажей. Образы животных, образ-пейзаж.</w:t>
      </w:r>
    </w:p>
    <w:p w:rsidR="00850F42" w:rsidRPr="00B55DFE" w:rsidRDefault="00850F42" w:rsidP="000806CF">
      <w:pPr>
        <w:pStyle w:val="a9"/>
        <w:ind w:left="851" w:right="566" w:firstLine="540"/>
        <w:jc w:val="both"/>
        <w:rPr>
          <w:rFonts w:ascii="Times New Roman" w:hAnsi="Times New Roman" w:cs="Times New Roman"/>
          <w:sz w:val="24"/>
          <w:szCs w:val="24"/>
        </w:rPr>
      </w:pPr>
      <w:r w:rsidRPr="00B55DFE">
        <w:rPr>
          <w:rFonts w:ascii="Times New Roman" w:hAnsi="Times New Roman" w:cs="Times New Roman"/>
          <w:b/>
          <w:bCs/>
          <w:sz w:val="24"/>
          <w:szCs w:val="24"/>
        </w:rPr>
        <w:t>Развитие речи:</w:t>
      </w:r>
      <w:r w:rsidRPr="00B55DFE">
        <w:rPr>
          <w:rFonts w:ascii="Times New Roman" w:hAnsi="Times New Roman" w:cs="Times New Roman"/>
          <w:sz w:val="24"/>
          <w:szCs w:val="24"/>
        </w:rPr>
        <w:t xml:space="preserve"> работа со словарями, составление словарной статьи; сказывание сказки; сочинение собственной сказки.</w:t>
      </w:r>
    </w:p>
    <w:p w:rsidR="00850F42" w:rsidRPr="00B55DFE" w:rsidRDefault="00850F42" w:rsidP="000806CF">
      <w:pPr>
        <w:pStyle w:val="a9"/>
        <w:ind w:left="851" w:right="566" w:firstLine="540"/>
        <w:jc w:val="both"/>
        <w:rPr>
          <w:rFonts w:ascii="Times New Roman" w:hAnsi="Times New Roman" w:cs="Times New Roman"/>
          <w:sz w:val="24"/>
          <w:szCs w:val="24"/>
        </w:rPr>
      </w:pPr>
      <w:r w:rsidRPr="00B55DFE">
        <w:rPr>
          <w:rFonts w:ascii="Times New Roman" w:hAnsi="Times New Roman" w:cs="Times New Roman"/>
          <w:b/>
          <w:bCs/>
          <w:sz w:val="24"/>
          <w:szCs w:val="24"/>
        </w:rPr>
        <w:t>Связь с другими искусствами:</w:t>
      </w:r>
      <w:r w:rsidRPr="00B55DFE">
        <w:rPr>
          <w:rFonts w:ascii="Times New Roman" w:hAnsi="Times New Roman" w:cs="Times New Roman"/>
          <w:sz w:val="24"/>
          <w:szCs w:val="24"/>
        </w:rPr>
        <w:t xml:space="preserve"> работа с иллюстрациями, книжная выставка, кинофильмы и мультипликации по мотивам сказочных сюжетов.</w:t>
      </w:r>
    </w:p>
    <w:p w:rsidR="00850F42" w:rsidRPr="00B55DFE" w:rsidRDefault="00850F42" w:rsidP="000806CF">
      <w:pPr>
        <w:pStyle w:val="a9"/>
        <w:ind w:left="851" w:right="566" w:firstLine="540"/>
        <w:jc w:val="both"/>
        <w:rPr>
          <w:rFonts w:ascii="Times New Roman" w:hAnsi="Times New Roman" w:cs="Times New Roman"/>
          <w:sz w:val="24"/>
          <w:szCs w:val="24"/>
        </w:rPr>
      </w:pPr>
      <w:r w:rsidRPr="00B55DFE">
        <w:rPr>
          <w:rFonts w:ascii="Times New Roman" w:hAnsi="Times New Roman" w:cs="Times New Roman"/>
          <w:b/>
          <w:bCs/>
          <w:sz w:val="24"/>
          <w:szCs w:val="24"/>
        </w:rPr>
        <w:t xml:space="preserve">Краеведение: </w:t>
      </w:r>
      <w:r w:rsidRPr="00B55DFE">
        <w:rPr>
          <w:rFonts w:ascii="Times New Roman" w:hAnsi="Times New Roman" w:cs="Times New Roman"/>
          <w:sz w:val="24"/>
          <w:szCs w:val="24"/>
        </w:rPr>
        <w:t>сказки и другие жанры фольклора в регионе.</w:t>
      </w:r>
    </w:p>
    <w:p w:rsidR="00850F42" w:rsidRPr="00B55DFE" w:rsidRDefault="00850F42" w:rsidP="000806CF">
      <w:pPr>
        <w:pStyle w:val="a9"/>
        <w:ind w:left="851" w:right="566" w:firstLine="540"/>
        <w:jc w:val="both"/>
        <w:rPr>
          <w:rFonts w:ascii="Times New Roman" w:hAnsi="Times New Roman" w:cs="Times New Roman"/>
          <w:sz w:val="24"/>
          <w:szCs w:val="24"/>
        </w:rPr>
      </w:pPr>
      <w:r w:rsidRPr="00B55DFE">
        <w:rPr>
          <w:rFonts w:ascii="Times New Roman" w:hAnsi="Times New Roman" w:cs="Times New Roman"/>
          <w:b/>
          <w:bCs/>
          <w:sz w:val="24"/>
          <w:szCs w:val="24"/>
        </w:rPr>
        <w:t>Возможные виды внеурочной деятельности:</w:t>
      </w:r>
      <w:r w:rsidRPr="00B55DFE">
        <w:rPr>
          <w:rFonts w:ascii="Times New Roman" w:hAnsi="Times New Roman" w:cs="Times New Roman"/>
          <w:sz w:val="24"/>
          <w:szCs w:val="24"/>
        </w:rPr>
        <w:t xml:space="preserve"> вечер сказок, фольклорный праздник, предметная </w:t>
      </w:r>
      <w:proofErr w:type="gramStart"/>
      <w:r w:rsidRPr="00B55DFE">
        <w:rPr>
          <w:rFonts w:ascii="Times New Roman" w:hAnsi="Times New Roman" w:cs="Times New Roman"/>
          <w:sz w:val="24"/>
          <w:szCs w:val="24"/>
        </w:rPr>
        <w:t>неделя .</w:t>
      </w:r>
      <w:proofErr w:type="gramEnd"/>
      <w:r w:rsidRPr="00B55DFE">
        <w:rPr>
          <w:rFonts w:ascii="Times New Roman" w:hAnsi="Times New Roman" w:cs="Times New Roman"/>
          <w:i/>
          <w:sz w:val="24"/>
          <w:szCs w:val="24"/>
        </w:rPr>
        <w:t>внекл.Сказка как вид народного творчества.Сказки народов Кубани</w:t>
      </w:r>
    </w:p>
    <w:p w:rsidR="00850F42" w:rsidRPr="00B55DFE" w:rsidRDefault="00850F42" w:rsidP="000806CF">
      <w:pPr>
        <w:pStyle w:val="a9"/>
        <w:ind w:left="851" w:right="566" w:firstLine="540"/>
        <w:jc w:val="both"/>
        <w:rPr>
          <w:rFonts w:ascii="Times New Roman" w:hAnsi="Times New Roman" w:cs="Times New Roman"/>
          <w:sz w:val="24"/>
          <w:szCs w:val="24"/>
        </w:rPr>
      </w:pPr>
    </w:p>
    <w:p w:rsidR="00850F42" w:rsidRPr="00B55DFE" w:rsidRDefault="00850F42" w:rsidP="000806CF">
      <w:pPr>
        <w:pStyle w:val="a9"/>
        <w:ind w:left="851" w:right="566" w:firstLine="540"/>
        <w:jc w:val="center"/>
        <w:rPr>
          <w:rFonts w:ascii="Times New Roman" w:hAnsi="Times New Roman" w:cs="Times New Roman"/>
          <w:b/>
          <w:i/>
          <w:iCs/>
          <w:sz w:val="24"/>
          <w:szCs w:val="24"/>
        </w:rPr>
      </w:pPr>
      <w:r w:rsidRPr="00B55DFE">
        <w:rPr>
          <w:rFonts w:ascii="Times New Roman" w:hAnsi="Times New Roman" w:cs="Times New Roman"/>
          <w:b/>
          <w:i/>
          <w:iCs/>
          <w:sz w:val="24"/>
          <w:szCs w:val="24"/>
        </w:rPr>
        <w:lastRenderedPageBreak/>
        <w:t xml:space="preserve">Из древнерусской литературы </w:t>
      </w:r>
    </w:p>
    <w:p w:rsidR="00850F42" w:rsidRPr="00B55DFE" w:rsidRDefault="00850F42" w:rsidP="000806CF">
      <w:pPr>
        <w:pStyle w:val="a9"/>
        <w:ind w:left="851" w:right="566" w:firstLine="540"/>
        <w:jc w:val="both"/>
        <w:rPr>
          <w:rFonts w:ascii="Times New Roman" w:hAnsi="Times New Roman" w:cs="Times New Roman"/>
          <w:sz w:val="24"/>
          <w:szCs w:val="24"/>
        </w:rPr>
      </w:pPr>
      <w:r w:rsidRPr="00B55DFE">
        <w:rPr>
          <w:rFonts w:ascii="Times New Roman" w:hAnsi="Times New Roman" w:cs="Times New Roman"/>
          <w:sz w:val="24"/>
          <w:szCs w:val="24"/>
        </w:rPr>
        <w:t xml:space="preserve">Создание первичных представлений о древнерусской литературе. </w:t>
      </w:r>
    </w:p>
    <w:p w:rsidR="00850F42" w:rsidRPr="00B55DFE" w:rsidRDefault="00850F42" w:rsidP="000806CF">
      <w:pPr>
        <w:pStyle w:val="a9"/>
        <w:ind w:left="851" w:right="566" w:firstLine="540"/>
        <w:jc w:val="both"/>
        <w:rPr>
          <w:rFonts w:ascii="Times New Roman" w:hAnsi="Times New Roman" w:cs="Times New Roman"/>
          <w:i/>
          <w:sz w:val="24"/>
          <w:szCs w:val="24"/>
        </w:rPr>
      </w:pPr>
      <w:r w:rsidRPr="00B55DFE">
        <w:rPr>
          <w:rFonts w:ascii="Times New Roman" w:hAnsi="Times New Roman" w:cs="Times New Roman"/>
          <w:sz w:val="24"/>
          <w:szCs w:val="24"/>
        </w:rPr>
        <w:t xml:space="preserve">Из </w:t>
      </w:r>
      <w:r w:rsidRPr="00B55DFE">
        <w:rPr>
          <w:rFonts w:ascii="Times New Roman" w:hAnsi="Times New Roman" w:cs="Times New Roman"/>
          <w:i/>
          <w:iCs/>
          <w:sz w:val="24"/>
          <w:szCs w:val="24"/>
        </w:rPr>
        <w:t>«Повести временных лет»</w:t>
      </w:r>
      <w:r w:rsidRPr="00B55DFE">
        <w:rPr>
          <w:rFonts w:ascii="Times New Roman" w:hAnsi="Times New Roman" w:cs="Times New Roman"/>
          <w:sz w:val="24"/>
          <w:szCs w:val="24"/>
        </w:rPr>
        <w:t xml:space="preserve"> (</w:t>
      </w:r>
      <w:r w:rsidRPr="00B55DFE">
        <w:rPr>
          <w:rFonts w:ascii="Times New Roman" w:hAnsi="Times New Roman" w:cs="Times New Roman"/>
          <w:i/>
          <w:iCs/>
          <w:sz w:val="24"/>
          <w:szCs w:val="24"/>
        </w:rPr>
        <w:t>«Расселение славян», «Кий, Щек и Хорив», «Дань хазарам»</w:t>
      </w:r>
      <w:r w:rsidRPr="00B55DFE">
        <w:rPr>
          <w:rFonts w:ascii="Times New Roman" w:hAnsi="Times New Roman" w:cs="Times New Roman"/>
          <w:sz w:val="24"/>
          <w:szCs w:val="24"/>
        </w:rPr>
        <w:t xml:space="preserve">). История: исторические события, факты жизни государства и отдельных князей и их отражение в древнерусской литературе (право на вымысел у древнерусского автора); нравственная позиция автора в произведениях древнерусской </w:t>
      </w:r>
      <w:proofErr w:type="gramStart"/>
      <w:r w:rsidRPr="00B55DFE">
        <w:rPr>
          <w:rFonts w:ascii="Times New Roman" w:hAnsi="Times New Roman" w:cs="Times New Roman"/>
          <w:sz w:val="24"/>
          <w:szCs w:val="24"/>
        </w:rPr>
        <w:t>литературы .</w:t>
      </w:r>
      <w:r w:rsidRPr="00B55DFE">
        <w:rPr>
          <w:rFonts w:ascii="Times New Roman" w:hAnsi="Times New Roman" w:cs="Times New Roman"/>
          <w:i/>
          <w:sz w:val="24"/>
          <w:szCs w:val="24"/>
        </w:rPr>
        <w:t>Поучительный</w:t>
      </w:r>
      <w:proofErr w:type="gramEnd"/>
      <w:r w:rsidRPr="00B55DFE">
        <w:rPr>
          <w:rFonts w:ascii="Times New Roman" w:hAnsi="Times New Roman" w:cs="Times New Roman"/>
          <w:i/>
          <w:sz w:val="24"/>
          <w:szCs w:val="24"/>
        </w:rPr>
        <w:t xml:space="preserve"> характер древнерусской</w:t>
      </w:r>
      <w:r w:rsidRPr="00B55DFE">
        <w:rPr>
          <w:rFonts w:ascii="Times New Roman" w:hAnsi="Times New Roman" w:cs="Times New Roman"/>
          <w:sz w:val="24"/>
          <w:szCs w:val="24"/>
        </w:rPr>
        <w:t xml:space="preserve"> </w:t>
      </w:r>
      <w:r w:rsidRPr="00B55DFE">
        <w:rPr>
          <w:rFonts w:ascii="Times New Roman" w:hAnsi="Times New Roman" w:cs="Times New Roman"/>
          <w:i/>
          <w:sz w:val="24"/>
          <w:szCs w:val="24"/>
        </w:rPr>
        <w:t>литературы</w:t>
      </w:r>
    </w:p>
    <w:p w:rsidR="00850F42" w:rsidRPr="00B55DFE" w:rsidRDefault="00850F42" w:rsidP="000806CF">
      <w:pPr>
        <w:pStyle w:val="a9"/>
        <w:ind w:left="851" w:right="566" w:firstLine="540"/>
        <w:jc w:val="both"/>
        <w:rPr>
          <w:rFonts w:ascii="Times New Roman" w:hAnsi="Times New Roman" w:cs="Times New Roman"/>
          <w:sz w:val="24"/>
          <w:szCs w:val="24"/>
        </w:rPr>
      </w:pPr>
      <w:r w:rsidRPr="00B55DFE">
        <w:rPr>
          <w:rFonts w:ascii="Times New Roman" w:hAnsi="Times New Roman" w:cs="Times New Roman"/>
          <w:b/>
          <w:bCs/>
          <w:sz w:val="24"/>
          <w:szCs w:val="24"/>
        </w:rPr>
        <w:t>Теория литературы:</w:t>
      </w:r>
      <w:r w:rsidRPr="00B55DFE">
        <w:rPr>
          <w:rFonts w:ascii="Times New Roman" w:hAnsi="Times New Roman" w:cs="Times New Roman"/>
          <w:sz w:val="24"/>
          <w:szCs w:val="24"/>
        </w:rPr>
        <w:t xml:space="preserve"> начальное понятие о древнерусской литературе; летопись. </w:t>
      </w:r>
    </w:p>
    <w:p w:rsidR="00850F42" w:rsidRPr="00B55DFE" w:rsidRDefault="00850F42" w:rsidP="000806CF">
      <w:pPr>
        <w:pStyle w:val="a9"/>
        <w:ind w:left="851" w:right="566" w:firstLine="540"/>
        <w:jc w:val="both"/>
        <w:rPr>
          <w:rFonts w:ascii="Times New Roman" w:hAnsi="Times New Roman" w:cs="Times New Roman"/>
          <w:sz w:val="24"/>
          <w:szCs w:val="24"/>
        </w:rPr>
      </w:pPr>
      <w:r w:rsidRPr="00B55DFE">
        <w:rPr>
          <w:rFonts w:ascii="Times New Roman" w:hAnsi="Times New Roman" w:cs="Times New Roman"/>
          <w:b/>
          <w:bCs/>
          <w:sz w:val="24"/>
          <w:szCs w:val="24"/>
        </w:rPr>
        <w:t>Развитие речи:</w:t>
      </w:r>
      <w:r w:rsidRPr="00B55DFE">
        <w:rPr>
          <w:rFonts w:ascii="Times New Roman" w:hAnsi="Times New Roman" w:cs="Times New Roman"/>
          <w:sz w:val="24"/>
          <w:szCs w:val="24"/>
        </w:rPr>
        <w:t xml:space="preserve"> пересказ текстов древнерусской литературы.</w:t>
      </w:r>
    </w:p>
    <w:p w:rsidR="00850F42" w:rsidRPr="00B55DFE" w:rsidRDefault="00850F42" w:rsidP="000806CF">
      <w:pPr>
        <w:pStyle w:val="a9"/>
        <w:ind w:left="851" w:right="566" w:firstLine="540"/>
        <w:jc w:val="both"/>
        <w:rPr>
          <w:rFonts w:ascii="Times New Roman" w:hAnsi="Times New Roman" w:cs="Times New Roman"/>
          <w:sz w:val="24"/>
          <w:szCs w:val="24"/>
        </w:rPr>
      </w:pPr>
      <w:r w:rsidRPr="00B55DFE">
        <w:rPr>
          <w:rFonts w:ascii="Times New Roman" w:hAnsi="Times New Roman" w:cs="Times New Roman"/>
          <w:b/>
          <w:bCs/>
          <w:sz w:val="24"/>
          <w:szCs w:val="24"/>
        </w:rPr>
        <w:t>Связь с другими искусствами:</w:t>
      </w:r>
      <w:r w:rsidRPr="00B55DFE">
        <w:rPr>
          <w:rFonts w:ascii="Times New Roman" w:hAnsi="Times New Roman" w:cs="Times New Roman"/>
          <w:sz w:val="24"/>
          <w:szCs w:val="24"/>
        </w:rPr>
        <w:t xml:space="preserve"> работа с иллюстрациями.</w:t>
      </w:r>
    </w:p>
    <w:p w:rsidR="00850F42" w:rsidRPr="00B55DFE" w:rsidRDefault="00850F42" w:rsidP="000806CF">
      <w:pPr>
        <w:pStyle w:val="a9"/>
        <w:ind w:left="851" w:right="566" w:firstLine="540"/>
        <w:jc w:val="both"/>
        <w:rPr>
          <w:rFonts w:ascii="Times New Roman" w:hAnsi="Times New Roman" w:cs="Times New Roman"/>
          <w:sz w:val="24"/>
          <w:szCs w:val="24"/>
        </w:rPr>
      </w:pPr>
      <w:r w:rsidRPr="00B55DFE">
        <w:rPr>
          <w:rFonts w:ascii="Times New Roman" w:hAnsi="Times New Roman" w:cs="Times New Roman"/>
          <w:b/>
          <w:bCs/>
          <w:sz w:val="24"/>
          <w:szCs w:val="24"/>
        </w:rPr>
        <w:t>Краеведение:</w:t>
      </w:r>
      <w:r w:rsidRPr="00B55DFE">
        <w:rPr>
          <w:rFonts w:ascii="Times New Roman" w:hAnsi="Times New Roman" w:cs="Times New Roman"/>
          <w:sz w:val="24"/>
          <w:szCs w:val="24"/>
        </w:rPr>
        <w:t xml:space="preserve"> родной край в произведениях древнерусской литературы.</w:t>
      </w:r>
    </w:p>
    <w:p w:rsidR="00850F42" w:rsidRPr="00B55DFE" w:rsidRDefault="00850F42" w:rsidP="000806CF">
      <w:pPr>
        <w:pStyle w:val="a9"/>
        <w:ind w:left="851" w:right="566" w:firstLine="540"/>
        <w:jc w:val="center"/>
        <w:rPr>
          <w:rFonts w:ascii="Times New Roman" w:hAnsi="Times New Roman" w:cs="Times New Roman"/>
          <w:b/>
          <w:i/>
          <w:iCs/>
          <w:sz w:val="24"/>
          <w:szCs w:val="24"/>
        </w:rPr>
      </w:pPr>
      <w:r w:rsidRPr="00B55DFE">
        <w:rPr>
          <w:rFonts w:ascii="Times New Roman" w:hAnsi="Times New Roman" w:cs="Times New Roman"/>
          <w:b/>
          <w:i/>
          <w:iCs/>
          <w:sz w:val="24"/>
          <w:szCs w:val="24"/>
        </w:rPr>
        <w:t xml:space="preserve">Басни народов мира </w:t>
      </w:r>
    </w:p>
    <w:p w:rsidR="00850F42" w:rsidRPr="00B55DFE" w:rsidRDefault="00850F42" w:rsidP="000806CF">
      <w:pPr>
        <w:pStyle w:val="a9"/>
        <w:ind w:left="851" w:right="566" w:firstLine="540"/>
        <w:jc w:val="both"/>
        <w:rPr>
          <w:rFonts w:ascii="Times New Roman" w:hAnsi="Times New Roman" w:cs="Times New Roman"/>
          <w:sz w:val="24"/>
          <w:szCs w:val="24"/>
        </w:rPr>
      </w:pPr>
      <w:r w:rsidRPr="00B55DFE">
        <w:rPr>
          <w:rFonts w:ascii="Times New Roman" w:hAnsi="Times New Roman" w:cs="Times New Roman"/>
          <w:b/>
          <w:bCs/>
          <w:sz w:val="24"/>
          <w:szCs w:val="24"/>
        </w:rPr>
        <w:t xml:space="preserve">Эзоп. </w:t>
      </w:r>
      <w:r w:rsidRPr="00B55DFE">
        <w:rPr>
          <w:rFonts w:ascii="Times New Roman" w:hAnsi="Times New Roman" w:cs="Times New Roman"/>
          <w:sz w:val="24"/>
          <w:szCs w:val="24"/>
        </w:rPr>
        <w:t xml:space="preserve">Краткие сведения о баснописце. Басни </w:t>
      </w:r>
      <w:r w:rsidRPr="00B55DFE">
        <w:rPr>
          <w:rFonts w:ascii="Times New Roman" w:hAnsi="Times New Roman" w:cs="Times New Roman"/>
          <w:i/>
          <w:iCs/>
          <w:sz w:val="24"/>
          <w:szCs w:val="24"/>
        </w:rPr>
        <w:t>«Ворон и Лисица»</w:t>
      </w:r>
      <w:r w:rsidRPr="00B55DFE">
        <w:rPr>
          <w:rFonts w:ascii="Times New Roman" w:hAnsi="Times New Roman" w:cs="Times New Roman"/>
          <w:sz w:val="24"/>
          <w:szCs w:val="24"/>
        </w:rPr>
        <w:t>,</w:t>
      </w:r>
      <w:r w:rsidRPr="00B55DFE">
        <w:rPr>
          <w:rFonts w:ascii="Times New Roman" w:eastAsia="Arial Unicode MS" w:hAnsi="Times New Roman" w:cs="Times New Roman"/>
          <w:sz w:val="24"/>
          <w:szCs w:val="24"/>
        </w:rPr>
        <w:t xml:space="preserve"> </w:t>
      </w:r>
      <w:r w:rsidRPr="00B55DFE">
        <w:rPr>
          <w:rFonts w:ascii="Times New Roman" w:hAnsi="Times New Roman" w:cs="Times New Roman"/>
          <w:i/>
          <w:iCs/>
          <w:sz w:val="24"/>
          <w:szCs w:val="24"/>
        </w:rPr>
        <w:t>«Лисица и виноград»</w:t>
      </w:r>
      <w:r w:rsidRPr="00B55DFE">
        <w:rPr>
          <w:rFonts w:ascii="Times New Roman" w:hAnsi="Times New Roman" w:cs="Times New Roman"/>
          <w:sz w:val="24"/>
          <w:szCs w:val="24"/>
        </w:rPr>
        <w:t>. Раскрытие характеров персонажей в баснях: ум, хитрость, сообразительность, глупость, жадность; элементы дидактизма в басне.</w:t>
      </w:r>
    </w:p>
    <w:p w:rsidR="00850F42" w:rsidRPr="00B55DFE" w:rsidRDefault="00850F42" w:rsidP="000806CF">
      <w:pPr>
        <w:pStyle w:val="a9"/>
        <w:ind w:left="851" w:right="566" w:firstLine="540"/>
        <w:jc w:val="both"/>
        <w:rPr>
          <w:rFonts w:ascii="Times New Roman" w:hAnsi="Times New Roman" w:cs="Times New Roman"/>
          <w:sz w:val="24"/>
          <w:szCs w:val="24"/>
        </w:rPr>
      </w:pPr>
      <w:r w:rsidRPr="00B55DFE">
        <w:rPr>
          <w:rFonts w:ascii="Times New Roman" w:hAnsi="Times New Roman" w:cs="Times New Roman"/>
          <w:b/>
          <w:bCs/>
          <w:sz w:val="24"/>
          <w:szCs w:val="24"/>
        </w:rPr>
        <w:t xml:space="preserve">Теория литературы: </w:t>
      </w:r>
      <w:r w:rsidRPr="00B55DFE">
        <w:rPr>
          <w:rFonts w:ascii="Times New Roman" w:hAnsi="Times New Roman" w:cs="Times New Roman"/>
          <w:sz w:val="24"/>
          <w:szCs w:val="24"/>
        </w:rPr>
        <w:t>басня, притча, эзопов язык.</w:t>
      </w:r>
    </w:p>
    <w:p w:rsidR="00850F42" w:rsidRPr="00B55DFE" w:rsidRDefault="00850F42" w:rsidP="000806CF">
      <w:pPr>
        <w:pStyle w:val="a9"/>
        <w:ind w:left="851" w:right="566" w:firstLine="540"/>
        <w:jc w:val="both"/>
        <w:rPr>
          <w:rFonts w:ascii="Times New Roman" w:hAnsi="Times New Roman" w:cs="Times New Roman"/>
          <w:sz w:val="24"/>
          <w:szCs w:val="24"/>
        </w:rPr>
      </w:pPr>
      <w:r w:rsidRPr="00B55DFE">
        <w:rPr>
          <w:rFonts w:ascii="Times New Roman" w:hAnsi="Times New Roman" w:cs="Times New Roman"/>
          <w:b/>
          <w:bCs/>
          <w:sz w:val="24"/>
          <w:szCs w:val="24"/>
        </w:rPr>
        <w:t>Развитие речи:</w:t>
      </w:r>
      <w:r w:rsidRPr="00B55DFE">
        <w:rPr>
          <w:rFonts w:ascii="Times New Roman" w:hAnsi="Times New Roman" w:cs="Times New Roman"/>
          <w:sz w:val="24"/>
          <w:szCs w:val="24"/>
        </w:rPr>
        <w:t xml:space="preserve"> выразительное чтение, письменный ответ на вопрос.</w:t>
      </w:r>
    </w:p>
    <w:p w:rsidR="00850F42" w:rsidRPr="00B55DFE" w:rsidRDefault="00850F42" w:rsidP="000806CF">
      <w:pPr>
        <w:pStyle w:val="a9"/>
        <w:ind w:left="851" w:right="566" w:firstLine="540"/>
        <w:jc w:val="both"/>
        <w:rPr>
          <w:rFonts w:ascii="Times New Roman" w:hAnsi="Times New Roman" w:cs="Times New Roman"/>
          <w:sz w:val="24"/>
          <w:szCs w:val="24"/>
        </w:rPr>
      </w:pPr>
      <w:r w:rsidRPr="00B55DFE">
        <w:rPr>
          <w:rFonts w:ascii="Times New Roman" w:hAnsi="Times New Roman" w:cs="Times New Roman"/>
          <w:b/>
          <w:bCs/>
          <w:sz w:val="24"/>
          <w:szCs w:val="24"/>
        </w:rPr>
        <w:t>Связь с другими искусствами:</w:t>
      </w:r>
      <w:r w:rsidRPr="00B55DFE">
        <w:rPr>
          <w:rFonts w:ascii="Times New Roman" w:hAnsi="Times New Roman" w:cs="Times New Roman"/>
          <w:sz w:val="24"/>
          <w:szCs w:val="24"/>
        </w:rPr>
        <w:t xml:space="preserve"> работа с иллюстрациями, рисунки учащихся.</w:t>
      </w:r>
    </w:p>
    <w:p w:rsidR="00850F42" w:rsidRPr="00B55DFE" w:rsidRDefault="00850F42" w:rsidP="000806CF">
      <w:pPr>
        <w:pStyle w:val="a9"/>
        <w:ind w:left="851" w:right="566" w:firstLine="540"/>
        <w:jc w:val="both"/>
        <w:rPr>
          <w:rFonts w:ascii="Times New Roman" w:hAnsi="Times New Roman" w:cs="Times New Roman"/>
          <w:sz w:val="24"/>
          <w:szCs w:val="24"/>
        </w:rPr>
      </w:pPr>
      <w:r w:rsidRPr="00B55DFE">
        <w:rPr>
          <w:rFonts w:ascii="Times New Roman" w:hAnsi="Times New Roman" w:cs="Times New Roman"/>
          <w:b/>
          <w:bCs/>
          <w:sz w:val="24"/>
          <w:szCs w:val="24"/>
        </w:rPr>
        <w:t>Жан де Лафонтен.</w:t>
      </w:r>
      <w:r w:rsidRPr="00B55DFE">
        <w:rPr>
          <w:rFonts w:ascii="Times New Roman" w:hAnsi="Times New Roman" w:cs="Times New Roman"/>
          <w:sz w:val="24"/>
          <w:szCs w:val="24"/>
        </w:rPr>
        <w:t xml:space="preserve"> Краткие сведения о баснописце. Своеобразие басен Лафонтена. Басня </w:t>
      </w:r>
      <w:r w:rsidRPr="00B55DFE">
        <w:rPr>
          <w:rFonts w:ascii="Times New Roman" w:hAnsi="Times New Roman" w:cs="Times New Roman"/>
          <w:i/>
          <w:iCs/>
          <w:sz w:val="24"/>
          <w:szCs w:val="24"/>
        </w:rPr>
        <w:t>«Лисица и виноград»</w:t>
      </w:r>
      <w:r w:rsidRPr="00B55DFE">
        <w:rPr>
          <w:rFonts w:ascii="Times New Roman" w:hAnsi="Times New Roman" w:cs="Times New Roman"/>
          <w:sz w:val="24"/>
          <w:szCs w:val="24"/>
        </w:rPr>
        <w:t>. Сравнение басни Лафонтена с басней Эзопа.</w:t>
      </w:r>
    </w:p>
    <w:p w:rsidR="00850F42" w:rsidRPr="00B55DFE" w:rsidRDefault="00850F42" w:rsidP="000806CF">
      <w:pPr>
        <w:pStyle w:val="a9"/>
        <w:ind w:left="851" w:right="566" w:firstLine="540"/>
        <w:jc w:val="both"/>
        <w:rPr>
          <w:rFonts w:ascii="Times New Roman" w:hAnsi="Times New Roman" w:cs="Times New Roman"/>
          <w:sz w:val="24"/>
          <w:szCs w:val="24"/>
        </w:rPr>
      </w:pPr>
      <w:r w:rsidRPr="00B55DFE">
        <w:rPr>
          <w:rFonts w:ascii="Times New Roman" w:hAnsi="Times New Roman" w:cs="Times New Roman"/>
          <w:b/>
          <w:bCs/>
          <w:sz w:val="24"/>
          <w:szCs w:val="24"/>
        </w:rPr>
        <w:t>Теория литературы:</w:t>
      </w:r>
      <w:r w:rsidRPr="00B55DFE">
        <w:rPr>
          <w:rFonts w:ascii="Times New Roman" w:hAnsi="Times New Roman" w:cs="Times New Roman"/>
          <w:sz w:val="24"/>
          <w:szCs w:val="24"/>
        </w:rPr>
        <w:t xml:space="preserve"> басня, синонимы, сюжет.</w:t>
      </w:r>
    </w:p>
    <w:p w:rsidR="00850F42" w:rsidRPr="00B55DFE" w:rsidRDefault="00850F42" w:rsidP="000806CF">
      <w:pPr>
        <w:pStyle w:val="a9"/>
        <w:ind w:left="851" w:right="566" w:firstLine="540"/>
        <w:jc w:val="both"/>
        <w:rPr>
          <w:rFonts w:ascii="Times New Roman" w:hAnsi="Times New Roman" w:cs="Times New Roman"/>
          <w:sz w:val="24"/>
          <w:szCs w:val="24"/>
        </w:rPr>
      </w:pPr>
      <w:r w:rsidRPr="00B55DFE">
        <w:rPr>
          <w:rFonts w:ascii="Times New Roman" w:hAnsi="Times New Roman" w:cs="Times New Roman"/>
          <w:b/>
          <w:bCs/>
          <w:sz w:val="24"/>
          <w:szCs w:val="24"/>
        </w:rPr>
        <w:t>Развитие речи:</w:t>
      </w:r>
      <w:r w:rsidRPr="00B55DFE">
        <w:rPr>
          <w:rFonts w:ascii="Times New Roman" w:hAnsi="Times New Roman" w:cs="Times New Roman"/>
          <w:sz w:val="24"/>
          <w:szCs w:val="24"/>
        </w:rPr>
        <w:t xml:space="preserve"> выразительное чтение.</w:t>
      </w:r>
    </w:p>
    <w:p w:rsidR="00850F42" w:rsidRPr="00B55DFE" w:rsidRDefault="00850F42" w:rsidP="000806CF">
      <w:pPr>
        <w:pStyle w:val="a9"/>
        <w:ind w:left="851" w:right="566" w:firstLine="540"/>
        <w:jc w:val="center"/>
        <w:rPr>
          <w:rFonts w:ascii="Times New Roman" w:hAnsi="Times New Roman" w:cs="Times New Roman"/>
          <w:b/>
          <w:i/>
          <w:iCs/>
          <w:sz w:val="24"/>
          <w:szCs w:val="24"/>
        </w:rPr>
      </w:pPr>
      <w:r w:rsidRPr="00B55DFE">
        <w:rPr>
          <w:rFonts w:ascii="Times New Roman" w:hAnsi="Times New Roman" w:cs="Times New Roman"/>
          <w:b/>
          <w:i/>
          <w:iCs/>
          <w:sz w:val="24"/>
          <w:szCs w:val="24"/>
        </w:rPr>
        <w:t xml:space="preserve">Русская басня </w:t>
      </w:r>
    </w:p>
    <w:p w:rsidR="00850F42" w:rsidRPr="00B55DFE" w:rsidRDefault="00850F42" w:rsidP="000806CF">
      <w:pPr>
        <w:pStyle w:val="a9"/>
        <w:ind w:left="851" w:right="566" w:firstLine="540"/>
        <w:jc w:val="both"/>
        <w:rPr>
          <w:rFonts w:ascii="Times New Roman" w:hAnsi="Times New Roman" w:cs="Times New Roman"/>
          <w:sz w:val="24"/>
          <w:szCs w:val="24"/>
        </w:rPr>
      </w:pPr>
      <w:r w:rsidRPr="00B55DFE">
        <w:rPr>
          <w:rFonts w:ascii="Times New Roman" w:hAnsi="Times New Roman" w:cs="Times New Roman"/>
          <w:sz w:val="24"/>
          <w:szCs w:val="24"/>
        </w:rPr>
        <w:t>Русские басни. Русские баснописцы XVIII века. Нравственная проблематика басен, злободневность. Пороки, недостатки, ум, глупость, хитрость, невежество, самонадеянность; просвещение и невежество — основные темы басен. Русская басня в XX веке.</w:t>
      </w:r>
    </w:p>
    <w:p w:rsidR="00850F42" w:rsidRPr="00B55DFE" w:rsidRDefault="00850F42" w:rsidP="000806CF">
      <w:pPr>
        <w:pStyle w:val="a9"/>
        <w:ind w:left="851" w:right="566" w:firstLine="540"/>
        <w:jc w:val="both"/>
        <w:rPr>
          <w:rFonts w:ascii="Times New Roman" w:hAnsi="Times New Roman" w:cs="Times New Roman"/>
          <w:sz w:val="24"/>
          <w:szCs w:val="24"/>
        </w:rPr>
      </w:pPr>
      <w:r w:rsidRPr="00B55DFE">
        <w:rPr>
          <w:rFonts w:ascii="Times New Roman" w:hAnsi="Times New Roman" w:cs="Times New Roman"/>
          <w:b/>
          <w:bCs/>
          <w:sz w:val="24"/>
          <w:szCs w:val="24"/>
        </w:rPr>
        <w:t>В.К. Тредиаковский.</w:t>
      </w:r>
      <w:r w:rsidRPr="00B55DFE">
        <w:rPr>
          <w:rFonts w:ascii="Times New Roman" w:hAnsi="Times New Roman" w:cs="Times New Roman"/>
          <w:sz w:val="24"/>
          <w:szCs w:val="24"/>
        </w:rPr>
        <w:t xml:space="preserve"> Краткие сведения о писателе. Басня </w:t>
      </w:r>
      <w:r w:rsidRPr="00B55DFE">
        <w:rPr>
          <w:rFonts w:ascii="Times New Roman" w:hAnsi="Times New Roman" w:cs="Times New Roman"/>
          <w:i/>
          <w:iCs/>
          <w:sz w:val="24"/>
          <w:szCs w:val="24"/>
        </w:rPr>
        <w:t>«Ворон и Лиса»</w:t>
      </w:r>
      <w:r w:rsidRPr="00B55DFE">
        <w:rPr>
          <w:rFonts w:ascii="Times New Roman" w:hAnsi="Times New Roman" w:cs="Times New Roman"/>
          <w:sz w:val="24"/>
          <w:szCs w:val="24"/>
        </w:rPr>
        <w:t xml:space="preserve">. </w:t>
      </w:r>
    </w:p>
    <w:p w:rsidR="00850F42" w:rsidRPr="00B55DFE" w:rsidRDefault="00850F42" w:rsidP="000806CF">
      <w:pPr>
        <w:pStyle w:val="a9"/>
        <w:ind w:left="851" w:right="566" w:firstLine="540"/>
        <w:jc w:val="both"/>
        <w:rPr>
          <w:rFonts w:ascii="Times New Roman" w:hAnsi="Times New Roman" w:cs="Times New Roman"/>
          <w:sz w:val="24"/>
          <w:szCs w:val="24"/>
        </w:rPr>
      </w:pPr>
      <w:r w:rsidRPr="00B55DFE">
        <w:rPr>
          <w:rFonts w:ascii="Times New Roman" w:hAnsi="Times New Roman" w:cs="Times New Roman"/>
          <w:b/>
          <w:bCs/>
          <w:sz w:val="24"/>
          <w:szCs w:val="24"/>
        </w:rPr>
        <w:t>М.В. Ломоносов.</w:t>
      </w:r>
      <w:r w:rsidRPr="00B55DFE">
        <w:rPr>
          <w:rFonts w:ascii="Times New Roman" w:hAnsi="Times New Roman" w:cs="Times New Roman"/>
          <w:sz w:val="24"/>
          <w:szCs w:val="24"/>
        </w:rPr>
        <w:t xml:space="preserve"> Краткие сведения о писателе. Басня </w:t>
      </w:r>
      <w:r w:rsidRPr="00B55DFE">
        <w:rPr>
          <w:rFonts w:ascii="Times New Roman" w:hAnsi="Times New Roman" w:cs="Times New Roman"/>
          <w:i/>
          <w:iCs/>
          <w:sz w:val="24"/>
          <w:szCs w:val="24"/>
        </w:rPr>
        <w:t>«Случились вместе два Астронома в пиру...».</w:t>
      </w:r>
    </w:p>
    <w:p w:rsidR="00850F42" w:rsidRPr="00B55DFE" w:rsidRDefault="00850F42" w:rsidP="000806CF">
      <w:pPr>
        <w:pStyle w:val="a9"/>
        <w:ind w:left="851" w:right="566" w:firstLine="540"/>
        <w:jc w:val="both"/>
        <w:rPr>
          <w:rFonts w:ascii="Times New Roman" w:hAnsi="Times New Roman" w:cs="Times New Roman"/>
          <w:sz w:val="24"/>
          <w:szCs w:val="24"/>
        </w:rPr>
      </w:pPr>
      <w:r w:rsidRPr="00B55DFE">
        <w:rPr>
          <w:rFonts w:ascii="Times New Roman" w:hAnsi="Times New Roman" w:cs="Times New Roman"/>
          <w:b/>
          <w:bCs/>
          <w:sz w:val="24"/>
          <w:szCs w:val="24"/>
        </w:rPr>
        <w:t>А.П. Сумароков.</w:t>
      </w:r>
      <w:r w:rsidRPr="00B55DFE">
        <w:rPr>
          <w:rFonts w:ascii="Times New Roman" w:hAnsi="Times New Roman" w:cs="Times New Roman"/>
          <w:sz w:val="24"/>
          <w:szCs w:val="24"/>
        </w:rPr>
        <w:t xml:space="preserve"> Краткие сведения о писателе. Басня </w:t>
      </w:r>
      <w:r w:rsidRPr="00B55DFE">
        <w:rPr>
          <w:rFonts w:ascii="Times New Roman" w:hAnsi="Times New Roman" w:cs="Times New Roman"/>
          <w:i/>
          <w:iCs/>
          <w:sz w:val="24"/>
          <w:szCs w:val="24"/>
        </w:rPr>
        <w:t>«Ворона и Лиса»</w:t>
      </w:r>
      <w:r w:rsidRPr="00B55DFE">
        <w:rPr>
          <w:rFonts w:ascii="Times New Roman" w:hAnsi="Times New Roman" w:cs="Times New Roman"/>
          <w:sz w:val="24"/>
          <w:szCs w:val="24"/>
        </w:rPr>
        <w:t xml:space="preserve">. </w:t>
      </w:r>
    </w:p>
    <w:p w:rsidR="00850F42" w:rsidRPr="00B55DFE" w:rsidRDefault="00850F42" w:rsidP="000806CF">
      <w:pPr>
        <w:pStyle w:val="a9"/>
        <w:ind w:left="851" w:right="566" w:firstLine="540"/>
        <w:jc w:val="both"/>
        <w:rPr>
          <w:rFonts w:ascii="Times New Roman" w:hAnsi="Times New Roman" w:cs="Times New Roman"/>
          <w:sz w:val="24"/>
          <w:szCs w:val="24"/>
        </w:rPr>
      </w:pPr>
      <w:r w:rsidRPr="00B55DFE">
        <w:rPr>
          <w:rFonts w:ascii="Times New Roman" w:hAnsi="Times New Roman" w:cs="Times New Roman"/>
          <w:b/>
          <w:bCs/>
          <w:sz w:val="24"/>
          <w:szCs w:val="24"/>
        </w:rPr>
        <w:t>И.А. Крылов.</w:t>
      </w:r>
      <w:r w:rsidRPr="00B55DFE">
        <w:rPr>
          <w:rFonts w:ascii="Times New Roman" w:hAnsi="Times New Roman" w:cs="Times New Roman"/>
          <w:sz w:val="24"/>
          <w:szCs w:val="24"/>
        </w:rPr>
        <w:t xml:space="preserve"> Краткие сведения о писателе. Детство. Отношение к книге. Басни: </w:t>
      </w:r>
      <w:r w:rsidRPr="00B55DFE">
        <w:rPr>
          <w:rFonts w:ascii="Times New Roman" w:hAnsi="Times New Roman" w:cs="Times New Roman"/>
          <w:i/>
          <w:iCs/>
          <w:sz w:val="24"/>
          <w:szCs w:val="24"/>
        </w:rPr>
        <w:t xml:space="preserve">«Ворона и Лисица», «Волк и Ягненок», «Волк на псарне», «Свинья под Дубом» </w:t>
      </w:r>
      <w:r w:rsidRPr="00B55DFE">
        <w:rPr>
          <w:rFonts w:ascii="Times New Roman" w:hAnsi="Times New Roman" w:cs="Times New Roman"/>
          <w:sz w:val="24"/>
          <w:szCs w:val="24"/>
        </w:rPr>
        <w:t xml:space="preserve">и др. по выбору. Тематика басен И.А. Крылова. Сатирическое и нравоучительное в басне. Образный мир басен И.А. </w:t>
      </w:r>
      <w:proofErr w:type="gramStart"/>
      <w:r w:rsidRPr="00B55DFE">
        <w:rPr>
          <w:rFonts w:ascii="Times New Roman" w:hAnsi="Times New Roman" w:cs="Times New Roman"/>
          <w:sz w:val="24"/>
          <w:szCs w:val="24"/>
        </w:rPr>
        <w:t>Крылова .</w:t>
      </w:r>
      <w:r w:rsidRPr="00B55DFE">
        <w:rPr>
          <w:rFonts w:ascii="Times New Roman" w:hAnsi="Times New Roman" w:cs="Times New Roman"/>
          <w:i/>
          <w:sz w:val="24"/>
          <w:szCs w:val="24"/>
        </w:rPr>
        <w:t>Мораль</w:t>
      </w:r>
      <w:proofErr w:type="gramEnd"/>
      <w:r w:rsidRPr="00B55DFE">
        <w:rPr>
          <w:rFonts w:ascii="Times New Roman" w:hAnsi="Times New Roman" w:cs="Times New Roman"/>
          <w:i/>
          <w:sz w:val="24"/>
          <w:szCs w:val="24"/>
        </w:rPr>
        <w:t xml:space="preserve"> в</w:t>
      </w:r>
      <w:r w:rsidRPr="00B55DFE">
        <w:rPr>
          <w:rFonts w:ascii="Times New Roman" w:hAnsi="Times New Roman" w:cs="Times New Roman"/>
          <w:sz w:val="24"/>
          <w:szCs w:val="24"/>
        </w:rPr>
        <w:t xml:space="preserve"> </w:t>
      </w:r>
      <w:r w:rsidRPr="00B55DFE">
        <w:rPr>
          <w:rFonts w:ascii="Times New Roman" w:hAnsi="Times New Roman" w:cs="Times New Roman"/>
          <w:i/>
          <w:sz w:val="24"/>
          <w:szCs w:val="24"/>
        </w:rPr>
        <w:t>басне,формы ее воплощения</w:t>
      </w:r>
    </w:p>
    <w:p w:rsidR="00850F42" w:rsidRPr="00B55DFE" w:rsidRDefault="00850F42" w:rsidP="000806CF">
      <w:pPr>
        <w:pStyle w:val="a9"/>
        <w:ind w:left="851" w:right="566" w:firstLine="540"/>
        <w:jc w:val="both"/>
        <w:rPr>
          <w:rFonts w:ascii="Times New Roman" w:hAnsi="Times New Roman" w:cs="Times New Roman"/>
          <w:sz w:val="24"/>
          <w:szCs w:val="24"/>
        </w:rPr>
      </w:pPr>
      <w:r w:rsidRPr="00B55DFE">
        <w:rPr>
          <w:rFonts w:ascii="Times New Roman" w:hAnsi="Times New Roman" w:cs="Times New Roman"/>
          <w:b/>
          <w:bCs/>
          <w:sz w:val="24"/>
          <w:szCs w:val="24"/>
        </w:rPr>
        <w:t>С.В. Михалков.</w:t>
      </w:r>
      <w:r w:rsidRPr="00B55DFE">
        <w:rPr>
          <w:rFonts w:ascii="Times New Roman" w:hAnsi="Times New Roman" w:cs="Times New Roman"/>
          <w:sz w:val="24"/>
          <w:szCs w:val="24"/>
        </w:rPr>
        <w:t xml:space="preserve"> Басни: </w:t>
      </w:r>
      <w:r w:rsidRPr="00B55DFE">
        <w:rPr>
          <w:rFonts w:ascii="Times New Roman" w:hAnsi="Times New Roman" w:cs="Times New Roman"/>
          <w:i/>
          <w:iCs/>
          <w:sz w:val="24"/>
          <w:szCs w:val="24"/>
        </w:rPr>
        <w:t>«Грибы», «Зеркало».</w:t>
      </w:r>
      <w:r w:rsidRPr="00B55DFE">
        <w:rPr>
          <w:rFonts w:ascii="Times New Roman" w:hAnsi="Times New Roman" w:cs="Times New Roman"/>
          <w:sz w:val="24"/>
          <w:szCs w:val="24"/>
        </w:rPr>
        <w:t xml:space="preserve"> Тематика, проблематика.</w:t>
      </w:r>
    </w:p>
    <w:p w:rsidR="00850F42" w:rsidRPr="00B55DFE" w:rsidRDefault="00850F42" w:rsidP="000806CF">
      <w:pPr>
        <w:pStyle w:val="a9"/>
        <w:ind w:left="851" w:right="566" w:firstLine="540"/>
        <w:jc w:val="both"/>
        <w:rPr>
          <w:rFonts w:ascii="Times New Roman" w:hAnsi="Times New Roman" w:cs="Times New Roman"/>
          <w:sz w:val="24"/>
          <w:szCs w:val="24"/>
        </w:rPr>
      </w:pPr>
      <w:r w:rsidRPr="00B55DFE">
        <w:rPr>
          <w:rFonts w:ascii="Times New Roman" w:hAnsi="Times New Roman" w:cs="Times New Roman"/>
          <w:b/>
          <w:bCs/>
          <w:sz w:val="24"/>
          <w:szCs w:val="24"/>
        </w:rPr>
        <w:t>Теория литературы:</w:t>
      </w:r>
      <w:r w:rsidRPr="00B55DFE">
        <w:rPr>
          <w:rFonts w:ascii="Times New Roman" w:hAnsi="Times New Roman" w:cs="Times New Roman"/>
          <w:sz w:val="24"/>
          <w:szCs w:val="24"/>
        </w:rPr>
        <w:t xml:space="preserve"> басенный </w:t>
      </w:r>
      <w:proofErr w:type="gramStart"/>
      <w:r w:rsidRPr="00B55DFE">
        <w:rPr>
          <w:rFonts w:ascii="Times New Roman" w:hAnsi="Times New Roman" w:cs="Times New Roman"/>
          <w:sz w:val="24"/>
          <w:szCs w:val="24"/>
        </w:rPr>
        <w:t>сюжет;  мораль</w:t>
      </w:r>
      <w:proofErr w:type="gramEnd"/>
      <w:r w:rsidRPr="00B55DFE">
        <w:rPr>
          <w:rFonts w:ascii="Times New Roman" w:hAnsi="Times New Roman" w:cs="Times New Roman"/>
          <w:sz w:val="24"/>
          <w:szCs w:val="24"/>
        </w:rPr>
        <w:t>, аллегория, сравнение, гипербола.</w:t>
      </w:r>
    </w:p>
    <w:p w:rsidR="00850F42" w:rsidRPr="00B55DFE" w:rsidRDefault="00850F42" w:rsidP="000806CF">
      <w:pPr>
        <w:pStyle w:val="a9"/>
        <w:ind w:left="851" w:right="566" w:firstLine="540"/>
        <w:jc w:val="both"/>
        <w:rPr>
          <w:rFonts w:ascii="Times New Roman" w:hAnsi="Times New Roman" w:cs="Times New Roman"/>
          <w:sz w:val="24"/>
          <w:szCs w:val="24"/>
        </w:rPr>
      </w:pPr>
      <w:r w:rsidRPr="00B55DFE">
        <w:rPr>
          <w:rFonts w:ascii="Times New Roman" w:hAnsi="Times New Roman" w:cs="Times New Roman"/>
          <w:b/>
          <w:bCs/>
          <w:sz w:val="24"/>
          <w:szCs w:val="24"/>
        </w:rPr>
        <w:t>Развитие речи:</w:t>
      </w:r>
      <w:r w:rsidRPr="00B55DFE">
        <w:rPr>
          <w:rFonts w:ascii="Times New Roman" w:hAnsi="Times New Roman" w:cs="Times New Roman"/>
          <w:sz w:val="24"/>
          <w:szCs w:val="24"/>
        </w:rPr>
        <w:t xml:space="preserve"> различные типы чтения (в том числе чтение наизусть, конкурс на лучшее чтение, чтение по ролям); инсценирование басни.</w:t>
      </w:r>
    </w:p>
    <w:p w:rsidR="00850F42" w:rsidRPr="00B55DFE" w:rsidRDefault="00850F42" w:rsidP="000806CF">
      <w:pPr>
        <w:pStyle w:val="a9"/>
        <w:ind w:left="851" w:right="566" w:firstLine="540"/>
        <w:jc w:val="both"/>
        <w:rPr>
          <w:rFonts w:ascii="Times New Roman" w:hAnsi="Times New Roman" w:cs="Times New Roman"/>
          <w:sz w:val="24"/>
          <w:szCs w:val="24"/>
        </w:rPr>
      </w:pPr>
      <w:r w:rsidRPr="00B55DFE">
        <w:rPr>
          <w:rFonts w:ascii="Times New Roman" w:hAnsi="Times New Roman" w:cs="Times New Roman"/>
          <w:b/>
          <w:bCs/>
          <w:sz w:val="24"/>
          <w:szCs w:val="24"/>
        </w:rPr>
        <w:t>Связь с другими искусствами:</w:t>
      </w:r>
      <w:r w:rsidRPr="00B55DFE">
        <w:rPr>
          <w:rFonts w:ascii="Times New Roman" w:hAnsi="Times New Roman" w:cs="Times New Roman"/>
          <w:sz w:val="24"/>
          <w:szCs w:val="24"/>
        </w:rPr>
        <w:t xml:space="preserve"> работа с иллюстрациями; мультипликации басен И.А. Крылова; портрет И.А. Крылова.</w:t>
      </w:r>
    </w:p>
    <w:p w:rsidR="00850F42" w:rsidRPr="00B55DFE" w:rsidRDefault="00850F42" w:rsidP="000806CF">
      <w:pPr>
        <w:pStyle w:val="a9"/>
        <w:ind w:left="851" w:right="566" w:firstLine="540"/>
        <w:jc w:val="both"/>
        <w:rPr>
          <w:rFonts w:ascii="Times New Roman" w:hAnsi="Times New Roman" w:cs="Times New Roman"/>
          <w:sz w:val="24"/>
          <w:szCs w:val="24"/>
        </w:rPr>
      </w:pPr>
      <w:r w:rsidRPr="00B55DFE">
        <w:rPr>
          <w:rFonts w:ascii="Times New Roman" w:hAnsi="Times New Roman" w:cs="Times New Roman"/>
          <w:b/>
          <w:bCs/>
          <w:sz w:val="24"/>
          <w:szCs w:val="24"/>
        </w:rPr>
        <w:t>Краеведение:</w:t>
      </w:r>
      <w:r w:rsidRPr="00B55DFE">
        <w:rPr>
          <w:rFonts w:ascii="Times New Roman" w:hAnsi="Times New Roman" w:cs="Times New Roman"/>
          <w:sz w:val="24"/>
          <w:szCs w:val="24"/>
        </w:rPr>
        <w:t xml:space="preserve"> заочная экскурсия («У памятника И.А. Крылову»); сбор материалов о баснописцах </w:t>
      </w:r>
      <w:proofErr w:type="gramStart"/>
      <w:r w:rsidRPr="00B55DFE">
        <w:rPr>
          <w:rFonts w:ascii="Times New Roman" w:hAnsi="Times New Roman" w:cs="Times New Roman"/>
          <w:sz w:val="24"/>
          <w:szCs w:val="24"/>
        </w:rPr>
        <w:t>региона .</w:t>
      </w:r>
      <w:r w:rsidRPr="00B55DFE">
        <w:rPr>
          <w:rFonts w:ascii="Times New Roman" w:hAnsi="Times New Roman" w:cs="Times New Roman"/>
          <w:i/>
          <w:sz w:val="24"/>
          <w:szCs w:val="24"/>
        </w:rPr>
        <w:t>Баснописцы</w:t>
      </w:r>
      <w:proofErr w:type="gramEnd"/>
      <w:r w:rsidRPr="00B55DFE">
        <w:rPr>
          <w:rFonts w:ascii="Times New Roman" w:hAnsi="Times New Roman" w:cs="Times New Roman"/>
          <w:i/>
          <w:sz w:val="24"/>
          <w:szCs w:val="24"/>
        </w:rPr>
        <w:t xml:space="preserve"> Кубани</w:t>
      </w:r>
    </w:p>
    <w:p w:rsidR="00850F42" w:rsidRPr="00B55DFE" w:rsidRDefault="00850F42" w:rsidP="000806CF">
      <w:pPr>
        <w:pStyle w:val="a9"/>
        <w:ind w:left="851" w:right="566" w:firstLine="540"/>
        <w:jc w:val="both"/>
        <w:rPr>
          <w:rFonts w:ascii="Times New Roman" w:hAnsi="Times New Roman" w:cs="Times New Roman"/>
          <w:sz w:val="24"/>
          <w:szCs w:val="24"/>
        </w:rPr>
      </w:pPr>
      <w:r w:rsidRPr="00B55DFE">
        <w:rPr>
          <w:rFonts w:ascii="Times New Roman" w:hAnsi="Times New Roman" w:cs="Times New Roman"/>
          <w:b/>
          <w:bCs/>
          <w:sz w:val="24"/>
          <w:szCs w:val="24"/>
        </w:rPr>
        <w:t xml:space="preserve">Возможные виды внеурочной деятельности: </w:t>
      </w:r>
      <w:r w:rsidRPr="00B55DFE">
        <w:rPr>
          <w:rFonts w:ascii="Times New Roman" w:hAnsi="Times New Roman" w:cs="Times New Roman"/>
          <w:sz w:val="24"/>
          <w:szCs w:val="24"/>
        </w:rPr>
        <w:t xml:space="preserve">«В литературной гостиной» — </w:t>
      </w:r>
      <w:r w:rsidRPr="00B55DFE">
        <w:rPr>
          <w:rFonts w:ascii="Times New Roman" w:hAnsi="Times New Roman" w:cs="Times New Roman"/>
          <w:i/>
          <w:sz w:val="24"/>
          <w:szCs w:val="24"/>
        </w:rPr>
        <w:t>конкурс на лучшую инсценировку басни</w:t>
      </w:r>
      <w:r w:rsidRPr="00B55DFE">
        <w:rPr>
          <w:rFonts w:ascii="Times New Roman" w:hAnsi="Times New Roman" w:cs="Times New Roman"/>
          <w:sz w:val="24"/>
          <w:szCs w:val="24"/>
        </w:rPr>
        <w:t>; устный журнал «Дедушка Крылов».</w:t>
      </w:r>
    </w:p>
    <w:p w:rsidR="00850F42" w:rsidRPr="00B55DFE" w:rsidRDefault="00850F42" w:rsidP="000806CF">
      <w:pPr>
        <w:pStyle w:val="a9"/>
        <w:ind w:left="851" w:right="566" w:firstLine="540"/>
        <w:jc w:val="center"/>
        <w:rPr>
          <w:rFonts w:ascii="Times New Roman" w:hAnsi="Times New Roman" w:cs="Times New Roman"/>
          <w:b/>
          <w:i/>
          <w:iCs/>
          <w:sz w:val="24"/>
          <w:szCs w:val="24"/>
        </w:rPr>
      </w:pPr>
      <w:r w:rsidRPr="00B55DFE">
        <w:rPr>
          <w:rFonts w:ascii="Times New Roman" w:hAnsi="Times New Roman" w:cs="Times New Roman"/>
          <w:b/>
          <w:i/>
          <w:iCs/>
          <w:sz w:val="24"/>
          <w:szCs w:val="24"/>
        </w:rPr>
        <w:t>Из литературы ХIХ века</w:t>
      </w:r>
    </w:p>
    <w:p w:rsidR="00850F42" w:rsidRPr="00B55DFE" w:rsidRDefault="00850F42" w:rsidP="000806CF">
      <w:pPr>
        <w:pStyle w:val="a9"/>
        <w:ind w:left="851" w:right="566" w:firstLine="540"/>
        <w:jc w:val="both"/>
        <w:rPr>
          <w:rFonts w:ascii="Times New Roman" w:hAnsi="Times New Roman" w:cs="Times New Roman"/>
          <w:b/>
          <w:bCs/>
          <w:sz w:val="24"/>
          <w:szCs w:val="24"/>
        </w:rPr>
      </w:pPr>
      <w:r w:rsidRPr="00B55DFE">
        <w:rPr>
          <w:rFonts w:ascii="Times New Roman" w:hAnsi="Times New Roman" w:cs="Times New Roman"/>
          <w:b/>
          <w:bCs/>
          <w:sz w:val="24"/>
          <w:szCs w:val="24"/>
        </w:rPr>
        <w:t>А.С. ПУШКИН</w:t>
      </w:r>
    </w:p>
    <w:p w:rsidR="00850F42" w:rsidRPr="00B55DFE" w:rsidRDefault="00850F42" w:rsidP="000806CF">
      <w:pPr>
        <w:pStyle w:val="a9"/>
        <w:ind w:left="851" w:right="566" w:firstLine="540"/>
        <w:jc w:val="both"/>
        <w:rPr>
          <w:rFonts w:ascii="Times New Roman" w:hAnsi="Times New Roman" w:cs="Times New Roman"/>
          <w:sz w:val="24"/>
          <w:szCs w:val="24"/>
        </w:rPr>
      </w:pPr>
      <w:r w:rsidRPr="00B55DFE">
        <w:rPr>
          <w:rFonts w:ascii="Times New Roman" w:hAnsi="Times New Roman" w:cs="Times New Roman"/>
          <w:sz w:val="24"/>
          <w:szCs w:val="24"/>
        </w:rPr>
        <w:t xml:space="preserve">Краткие сведения о детстве и детских впечатлениях поэта. Пушкин и книга. А.С.Пушкин и няня Арина Родионовна. Стихотворение «Няне». Образы природы в стихотворении поэта </w:t>
      </w:r>
      <w:r w:rsidRPr="00B55DFE">
        <w:rPr>
          <w:rFonts w:ascii="Times New Roman" w:hAnsi="Times New Roman" w:cs="Times New Roman"/>
          <w:i/>
          <w:iCs/>
          <w:sz w:val="24"/>
          <w:szCs w:val="24"/>
        </w:rPr>
        <w:t>«Зимняя дорога».</w:t>
      </w:r>
      <w:r w:rsidRPr="00B55DFE">
        <w:rPr>
          <w:rFonts w:ascii="Times New Roman" w:hAnsi="Times New Roman" w:cs="Times New Roman"/>
          <w:sz w:val="24"/>
          <w:szCs w:val="24"/>
        </w:rPr>
        <w:t xml:space="preserve"> </w:t>
      </w:r>
      <w:r w:rsidRPr="00B55DFE">
        <w:rPr>
          <w:rFonts w:ascii="Times New Roman" w:hAnsi="Times New Roman" w:cs="Times New Roman"/>
          <w:i/>
          <w:sz w:val="24"/>
          <w:szCs w:val="24"/>
        </w:rPr>
        <w:t xml:space="preserve">Единение красоты </w:t>
      </w:r>
      <w:proofErr w:type="gramStart"/>
      <w:r w:rsidRPr="00B55DFE">
        <w:rPr>
          <w:rFonts w:ascii="Times New Roman" w:hAnsi="Times New Roman" w:cs="Times New Roman"/>
          <w:i/>
          <w:sz w:val="24"/>
          <w:szCs w:val="24"/>
        </w:rPr>
        <w:t>природы,красоты</w:t>
      </w:r>
      <w:proofErr w:type="gramEnd"/>
      <w:r w:rsidRPr="00B55DFE">
        <w:rPr>
          <w:rFonts w:ascii="Times New Roman" w:hAnsi="Times New Roman" w:cs="Times New Roman"/>
          <w:i/>
          <w:sz w:val="24"/>
          <w:szCs w:val="24"/>
        </w:rPr>
        <w:t xml:space="preserve"> человека и красоты жизни в пейзажной лирике </w:t>
      </w:r>
      <w:r w:rsidRPr="00B55DFE">
        <w:rPr>
          <w:rFonts w:ascii="Times New Roman" w:hAnsi="Times New Roman" w:cs="Times New Roman"/>
          <w:i/>
          <w:iCs/>
          <w:sz w:val="24"/>
          <w:szCs w:val="24"/>
        </w:rPr>
        <w:t>«Сказка о мертвой царевне и о семи богатырях».</w:t>
      </w:r>
      <w:r w:rsidRPr="00B55DFE">
        <w:rPr>
          <w:rFonts w:ascii="Times New Roman" w:hAnsi="Times New Roman" w:cs="Times New Roman"/>
          <w:sz w:val="24"/>
          <w:szCs w:val="24"/>
        </w:rPr>
        <w:t xml:space="preserve"> «Пушкинская сказка — прямая наследница народной». Гуманистическая направленность пушкинской сказки. Герои и персонажи в «Сказке...». Литературная </w:t>
      </w:r>
      <w:r w:rsidRPr="00B55DFE">
        <w:rPr>
          <w:rFonts w:ascii="Times New Roman" w:hAnsi="Times New Roman" w:cs="Times New Roman"/>
          <w:sz w:val="24"/>
          <w:szCs w:val="24"/>
        </w:rPr>
        <w:lastRenderedPageBreak/>
        <w:t xml:space="preserve">сказка и ее отличия от фольклорной; добро и зло в сказке А.С. Пушкина; чувство благодарности; верность, преданность, зависть, подлость; отношение автора к героям. Поэма </w:t>
      </w:r>
      <w:r w:rsidRPr="00B55DFE">
        <w:rPr>
          <w:rFonts w:ascii="Times New Roman" w:hAnsi="Times New Roman" w:cs="Times New Roman"/>
          <w:i/>
          <w:iCs/>
          <w:sz w:val="24"/>
          <w:szCs w:val="24"/>
        </w:rPr>
        <w:t xml:space="preserve">«Руслан и Людмила» </w:t>
      </w:r>
      <w:r w:rsidRPr="00B55DFE">
        <w:rPr>
          <w:rFonts w:ascii="Times New Roman" w:hAnsi="Times New Roman" w:cs="Times New Roman"/>
          <w:sz w:val="24"/>
          <w:szCs w:val="24"/>
        </w:rPr>
        <w:t>(отрывок). Сказочные элементы. Богатство выразительных средств.</w:t>
      </w:r>
    </w:p>
    <w:p w:rsidR="00850F42" w:rsidRPr="00B55DFE" w:rsidRDefault="00850F42" w:rsidP="000806CF">
      <w:pPr>
        <w:pStyle w:val="a9"/>
        <w:ind w:left="851" w:right="566" w:firstLine="540"/>
        <w:jc w:val="both"/>
        <w:rPr>
          <w:rFonts w:ascii="Times New Roman" w:hAnsi="Times New Roman" w:cs="Times New Roman"/>
          <w:sz w:val="24"/>
          <w:szCs w:val="24"/>
        </w:rPr>
      </w:pPr>
      <w:r w:rsidRPr="00B55DFE">
        <w:rPr>
          <w:rFonts w:ascii="Times New Roman" w:hAnsi="Times New Roman" w:cs="Times New Roman"/>
          <w:b/>
          <w:bCs/>
          <w:sz w:val="24"/>
          <w:szCs w:val="24"/>
        </w:rPr>
        <w:t>Теория литературы:</w:t>
      </w:r>
      <w:r w:rsidRPr="00B55DFE">
        <w:rPr>
          <w:rFonts w:ascii="Times New Roman" w:hAnsi="Times New Roman" w:cs="Times New Roman"/>
          <w:sz w:val="24"/>
          <w:szCs w:val="24"/>
        </w:rPr>
        <w:t xml:space="preserve"> первое представление о пейзажной лирике; риторическое обращение; фольклорные элементы.</w:t>
      </w:r>
    </w:p>
    <w:p w:rsidR="00850F42" w:rsidRPr="00B55DFE" w:rsidRDefault="00850F42" w:rsidP="000806CF">
      <w:pPr>
        <w:pStyle w:val="a9"/>
        <w:ind w:left="851" w:right="566" w:firstLine="540"/>
        <w:jc w:val="both"/>
        <w:rPr>
          <w:rFonts w:ascii="Times New Roman" w:hAnsi="Times New Roman" w:cs="Times New Roman"/>
          <w:sz w:val="24"/>
          <w:szCs w:val="24"/>
        </w:rPr>
      </w:pPr>
      <w:r w:rsidRPr="00B55DFE">
        <w:rPr>
          <w:rFonts w:ascii="Times New Roman" w:hAnsi="Times New Roman" w:cs="Times New Roman"/>
          <w:b/>
          <w:bCs/>
          <w:sz w:val="24"/>
          <w:szCs w:val="24"/>
        </w:rPr>
        <w:t>Развитие речи:</w:t>
      </w:r>
      <w:r w:rsidRPr="00B55DFE">
        <w:rPr>
          <w:rFonts w:ascii="Times New Roman" w:hAnsi="Times New Roman" w:cs="Times New Roman"/>
          <w:sz w:val="24"/>
          <w:szCs w:val="24"/>
        </w:rPr>
        <w:t xml:space="preserve"> выразительное чтение, в том числе наизусть; письменный ответ на вопрос; </w:t>
      </w:r>
      <w:r w:rsidRPr="00B55DFE">
        <w:rPr>
          <w:rFonts w:ascii="Times New Roman" w:hAnsi="Times New Roman" w:cs="Times New Roman"/>
          <w:i/>
          <w:sz w:val="24"/>
          <w:szCs w:val="24"/>
        </w:rPr>
        <w:t>рассказ о герое</w:t>
      </w:r>
      <w:r w:rsidRPr="00B55DFE">
        <w:rPr>
          <w:rFonts w:ascii="Times New Roman" w:hAnsi="Times New Roman" w:cs="Times New Roman"/>
          <w:sz w:val="24"/>
          <w:szCs w:val="24"/>
        </w:rPr>
        <w:t>; словесное рисование.</w:t>
      </w:r>
    </w:p>
    <w:p w:rsidR="00850F42" w:rsidRPr="00B55DFE" w:rsidRDefault="00850F42" w:rsidP="000806CF">
      <w:pPr>
        <w:pStyle w:val="a9"/>
        <w:ind w:left="851" w:right="566" w:firstLine="540"/>
        <w:jc w:val="both"/>
        <w:rPr>
          <w:rFonts w:ascii="Times New Roman" w:hAnsi="Times New Roman" w:cs="Times New Roman"/>
          <w:sz w:val="24"/>
          <w:szCs w:val="24"/>
        </w:rPr>
      </w:pPr>
      <w:r w:rsidRPr="00B55DFE">
        <w:rPr>
          <w:rFonts w:ascii="Times New Roman" w:hAnsi="Times New Roman" w:cs="Times New Roman"/>
          <w:b/>
          <w:bCs/>
          <w:sz w:val="24"/>
          <w:szCs w:val="24"/>
        </w:rPr>
        <w:t>Связь с другими искусствами:</w:t>
      </w:r>
      <w:r w:rsidRPr="00B55DFE">
        <w:rPr>
          <w:rFonts w:ascii="Times New Roman" w:hAnsi="Times New Roman" w:cs="Times New Roman"/>
          <w:sz w:val="24"/>
          <w:szCs w:val="24"/>
        </w:rPr>
        <w:t xml:space="preserve"> работа с иллюстрациями, портреты поэта. Кинематографические и музыкальные произведения на сюжеты сказок А.С. Пушкина.</w:t>
      </w:r>
    </w:p>
    <w:p w:rsidR="00850F42" w:rsidRPr="00B55DFE" w:rsidRDefault="00850F42" w:rsidP="000806CF">
      <w:pPr>
        <w:pStyle w:val="a9"/>
        <w:ind w:left="851" w:right="566" w:firstLine="540"/>
        <w:jc w:val="both"/>
        <w:rPr>
          <w:rFonts w:ascii="Times New Roman" w:hAnsi="Times New Roman" w:cs="Times New Roman"/>
          <w:sz w:val="24"/>
          <w:szCs w:val="24"/>
        </w:rPr>
      </w:pPr>
      <w:r w:rsidRPr="00B55DFE">
        <w:rPr>
          <w:rFonts w:ascii="Times New Roman" w:hAnsi="Times New Roman" w:cs="Times New Roman"/>
          <w:b/>
          <w:bCs/>
          <w:sz w:val="24"/>
          <w:szCs w:val="24"/>
        </w:rPr>
        <w:t>Краеведение:</w:t>
      </w:r>
      <w:r w:rsidRPr="00B55DFE">
        <w:rPr>
          <w:rFonts w:ascii="Times New Roman" w:hAnsi="Times New Roman" w:cs="Times New Roman"/>
          <w:sz w:val="24"/>
          <w:szCs w:val="24"/>
        </w:rPr>
        <w:t xml:space="preserve"> литературная викторина («Пушкинские места в Москве и Петербурге»</w:t>
      </w:r>
      <w:proofErr w:type="gramStart"/>
      <w:r w:rsidRPr="00B55DFE">
        <w:rPr>
          <w:rFonts w:ascii="Times New Roman" w:hAnsi="Times New Roman" w:cs="Times New Roman"/>
          <w:sz w:val="24"/>
          <w:szCs w:val="24"/>
        </w:rPr>
        <w:t>).</w:t>
      </w:r>
      <w:r w:rsidRPr="00B55DFE">
        <w:rPr>
          <w:rFonts w:ascii="Times New Roman" w:hAnsi="Times New Roman" w:cs="Times New Roman"/>
          <w:i/>
          <w:sz w:val="24"/>
          <w:szCs w:val="24"/>
        </w:rPr>
        <w:t>Пушкин</w:t>
      </w:r>
      <w:proofErr w:type="gramEnd"/>
      <w:r w:rsidRPr="00B55DFE">
        <w:rPr>
          <w:rFonts w:ascii="Times New Roman" w:hAnsi="Times New Roman" w:cs="Times New Roman"/>
          <w:i/>
          <w:sz w:val="24"/>
          <w:szCs w:val="24"/>
        </w:rPr>
        <w:t xml:space="preserve"> на Кавказе</w:t>
      </w:r>
    </w:p>
    <w:p w:rsidR="00850F42" w:rsidRPr="00B55DFE" w:rsidRDefault="00850F42" w:rsidP="000806CF">
      <w:pPr>
        <w:pStyle w:val="a9"/>
        <w:ind w:left="851" w:right="566" w:firstLine="540"/>
        <w:jc w:val="both"/>
        <w:rPr>
          <w:rFonts w:ascii="Times New Roman" w:hAnsi="Times New Roman" w:cs="Times New Roman"/>
          <w:sz w:val="24"/>
          <w:szCs w:val="24"/>
        </w:rPr>
      </w:pPr>
      <w:r w:rsidRPr="00B55DFE">
        <w:rPr>
          <w:rFonts w:ascii="Times New Roman" w:hAnsi="Times New Roman" w:cs="Times New Roman"/>
          <w:b/>
          <w:bCs/>
          <w:sz w:val="24"/>
          <w:szCs w:val="24"/>
        </w:rPr>
        <w:t xml:space="preserve">Возможные формы внеурочной деятельности: </w:t>
      </w:r>
      <w:r w:rsidRPr="00B55DFE">
        <w:rPr>
          <w:rFonts w:ascii="Times New Roman" w:hAnsi="Times New Roman" w:cs="Times New Roman"/>
          <w:sz w:val="24"/>
          <w:szCs w:val="24"/>
        </w:rPr>
        <w:t>конкурс на лучшее знание сказок А.С. Пушкина, вечер пушкинской сказки.</w:t>
      </w:r>
    </w:p>
    <w:p w:rsidR="00850F42" w:rsidRPr="00B55DFE" w:rsidRDefault="00850F42" w:rsidP="000806CF">
      <w:pPr>
        <w:pStyle w:val="a9"/>
        <w:ind w:left="851" w:right="566" w:firstLine="540"/>
        <w:jc w:val="center"/>
        <w:rPr>
          <w:rFonts w:ascii="Times New Roman" w:hAnsi="Times New Roman" w:cs="Times New Roman"/>
          <w:b/>
          <w:i/>
          <w:iCs/>
          <w:sz w:val="24"/>
          <w:szCs w:val="24"/>
        </w:rPr>
      </w:pPr>
      <w:r w:rsidRPr="00B55DFE">
        <w:rPr>
          <w:rFonts w:ascii="Times New Roman" w:hAnsi="Times New Roman" w:cs="Times New Roman"/>
          <w:b/>
          <w:i/>
          <w:iCs/>
          <w:sz w:val="24"/>
          <w:szCs w:val="24"/>
        </w:rPr>
        <w:t xml:space="preserve">Поэзия XIX века о родной природе </w:t>
      </w:r>
    </w:p>
    <w:p w:rsidR="00850F42" w:rsidRPr="00B55DFE" w:rsidRDefault="00850F42" w:rsidP="000806CF">
      <w:pPr>
        <w:pStyle w:val="a9"/>
        <w:ind w:left="851" w:right="566" w:firstLine="540"/>
        <w:jc w:val="both"/>
        <w:rPr>
          <w:rFonts w:ascii="Times New Roman" w:hAnsi="Times New Roman" w:cs="Times New Roman"/>
          <w:i/>
          <w:iCs/>
          <w:sz w:val="24"/>
          <w:szCs w:val="24"/>
        </w:rPr>
      </w:pPr>
      <w:r w:rsidRPr="00B55DFE">
        <w:rPr>
          <w:rFonts w:ascii="Times New Roman" w:hAnsi="Times New Roman" w:cs="Times New Roman"/>
          <w:sz w:val="24"/>
          <w:szCs w:val="24"/>
        </w:rPr>
        <w:t xml:space="preserve">М.Ю. Лермонтов. </w:t>
      </w:r>
      <w:r w:rsidRPr="00B55DFE">
        <w:rPr>
          <w:rFonts w:ascii="Times New Roman" w:hAnsi="Times New Roman" w:cs="Times New Roman"/>
          <w:i/>
          <w:iCs/>
          <w:sz w:val="24"/>
          <w:szCs w:val="24"/>
        </w:rPr>
        <w:t>«Когда волнуется желтеющая нива...»</w:t>
      </w:r>
    </w:p>
    <w:p w:rsidR="00850F42" w:rsidRPr="00B55DFE" w:rsidRDefault="00850F42" w:rsidP="000806CF">
      <w:pPr>
        <w:pStyle w:val="a9"/>
        <w:ind w:left="851" w:right="566" w:firstLine="540"/>
        <w:jc w:val="both"/>
        <w:rPr>
          <w:rFonts w:ascii="Times New Roman" w:hAnsi="Times New Roman" w:cs="Times New Roman"/>
          <w:i/>
          <w:iCs/>
          <w:sz w:val="24"/>
          <w:szCs w:val="24"/>
        </w:rPr>
      </w:pPr>
      <w:r w:rsidRPr="00B55DFE">
        <w:rPr>
          <w:rFonts w:ascii="Times New Roman" w:hAnsi="Times New Roman" w:cs="Times New Roman"/>
          <w:sz w:val="24"/>
          <w:szCs w:val="24"/>
        </w:rPr>
        <w:t xml:space="preserve">Е.А. Баратынский. </w:t>
      </w:r>
      <w:r w:rsidRPr="00B55DFE">
        <w:rPr>
          <w:rFonts w:ascii="Times New Roman" w:hAnsi="Times New Roman" w:cs="Times New Roman"/>
          <w:i/>
          <w:iCs/>
          <w:sz w:val="24"/>
          <w:szCs w:val="24"/>
        </w:rPr>
        <w:t>«Весна, весна! как воздух чист!..»</w:t>
      </w:r>
    </w:p>
    <w:p w:rsidR="00850F42" w:rsidRPr="00B55DFE" w:rsidRDefault="00850F42" w:rsidP="000806CF">
      <w:pPr>
        <w:pStyle w:val="a9"/>
        <w:ind w:left="851" w:right="566" w:firstLine="540"/>
        <w:jc w:val="both"/>
        <w:rPr>
          <w:rFonts w:ascii="Times New Roman" w:hAnsi="Times New Roman" w:cs="Times New Roman"/>
          <w:sz w:val="24"/>
          <w:szCs w:val="24"/>
        </w:rPr>
      </w:pPr>
      <w:r w:rsidRPr="00B55DFE">
        <w:rPr>
          <w:rFonts w:ascii="Times New Roman" w:hAnsi="Times New Roman" w:cs="Times New Roman"/>
          <w:sz w:val="24"/>
          <w:szCs w:val="24"/>
        </w:rPr>
        <w:t xml:space="preserve">Ф.И. Тютчев. </w:t>
      </w:r>
      <w:r w:rsidRPr="00B55DFE">
        <w:rPr>
          <w:rFonts w:ascii="Times New Roman" w:hAnsi="Times New Roman" w:cs="Times New Roman"/>
          <w:i/>
          <w:iCs/>
          <w:sz w:val="24"/>
          <w:szCs w:val="24"/>
        </w:rPr>
        <w:t>«Весенняя гроза», «Весенние воды»,</w:t>
      </w:r>
      <w:r w:rsidRPr="00B55DFE">
        <w:rPr>
          <w:rFonts w:ascii="Times New Roman" w:hAnsi="Times New Roman" w:cs="Times New Roman"/>
          <w:sz w:val="24"/>
          <w:szCs w:val="24"/>
        </w:rPr>
        <w:t xml:space="preserve"> </w:t>
      </w:r>
      <w:r w:rsidRPr="00B55DFE">
        <w:rPr>
          <w:rFonts w:ascii="Times New Roman" w:hAnsi="Times New Roman" w:cs="Times New Roman"/>
          <w:i/>
          <w:iCs/>
          <w:sz w:val="24"/>
          <w:szCs w:val="24"/>
        </w:rPr>
        <w:t>«Есть в осени первоначальной...»,</w:t>
      </w:r>
    </w:p>
    <w:p w:rsidR="00850F42" w:rsidRPr="00B55DFE" w:rsidRDefault="00850F42" w:rsidP="000806CF">
      <w:pPr>
        <w:pStyle w:val="a9"/>
        <w:ind w:left="851" w:right="566" w:firstLine="540"/>
        <w:jc w:val="both"/>
        <w:rPr>
          <w:rFonts w:ascii="Times New Roman" w:hAnsi="Times New Roman" w:cs="Times New Roman"/>
          <w:i/>
          <w:iCs/>
          <w:sz w:val="24"/>
          <w:szCs w:val="24"/>
        </w:rPr>
      </w:pPr>
      <w:r w:rsidRPr="00B55DFE">
        <w:rPr>
          <w:rFonts w:ascii="Times New Roman" w:hAnsi="Times New Roman" w:cs="Times New Roman"/>
          <w:sz w:val="24"/>
          <w:szCs w:val="24"/>
        </w:rPr>
        <w:t xml:space="preserve">А.А. Фет. </w:t>
      </w:r>
      <w:r w:rsidRPr="00B55DFE">
        <w:rPr>
          <w:rFonts w:ascii="Times New Roman" w:hAnsi="Times New Roman" w:cs="Times New Roman"/>
          <w:i/>
          <w:iCs/>
          <w:sz w:val="24"/>
          <w:szCs w:val="24"/>
        </w:rPr>
        <w:t>«Чудная картина...»</w:t>
      </w:r>
    </w:p>
    <w:p w:rsidR="00850F42" w:rsidRPr="00B55DFE" w:rsidRDefault="00850F42" w:rsidP="000806CF">
      <w:pPr>
        <w:pStyle w:val="a9"/>
        <w:ind w:left="851" w:right="566" w:firstLine="540"/>
        <w:jc w:val="both"/>
        <w:rPr>
          <w:rFonts w:ascii="Times New Roman" w:hAnsi="Times New Roman" w:cs="Times New Roman"/>
          <w:sz w:val="24"/>
          <w:szCs w:val="24"/>
        </w:rPr>
      </w:pPr>
      <w:r w:rsidRPr="00B55DFE">
        <w:rPr>
          <w:rFonts w:ascii="Times New Roman" w:hAnsi="Times New Roman" w:cs="Times New Roman"/>
          <w:sz w:val="24"/>
          <w:szCs w:val="24"/>
        </w:rPr>
        <w:t xml:space="preserve">И.З. Суриков. </w:t>
      </w:r>
      <w:r w:rsidRPr="00B55DFE">
        <w:rPr>
          <w:rFonts w:ascii="Times New Roman" w:hAnsi="Times New Roman" w:cs="Times New Roman"/>
          <w:i/>
          <w:iCs/>
          <w:sz w:val="24"/>
          <w:szCs w:val="24"/>
        </w:rPr>
        <w:t>«В ночном».   Природные образы и средства их создания</w:t>
      </w:r>
    </w:p>
    <w:p w:rsidR="00850F42" w:rsidRPr="00B55DFE" w:rsidRDefault="00850F42" w:rsidP="000806CF">
      <w:pPr>
        <w:pStyle w:val="a9"/>
        <w:ind w:left="851" w:right="566" w:firstLine="540"/>
        <w:jc w:val="both"/>
        <w:rPr>
          <w:rFonts w:ascii="Times New Roman" w:hAnsi="Times New Roman" w:cs="Times New Roman"/>
          <w:b/>
          <w:bCs/>
          <w:sz w:val="24"/>
          <w:szCs w:val="24"/>
        </w:rPr>
      </w:pPr>
      <w:r w:rsidRPr="00B55DFE">
        <w:rPr>
          <w:rFonts w:ascii="Times New Roman" w:hAnsi="Times New Roman" w:cs="Times New Roman"/>
          <w:b/>
          <w:bCs/>
          <w:sz w:val="24"/>
          <w:szCs w:val="24"/>
        </w:rPr>
        <w:t>М.Ю. ЛЕРМОНТОВ</w:t>
      </w:r>
    </w:p>
    <w:p w:rsidR="00850F42" w:rsidRPr="00B55DFE" w:rsidRDefault="00850F42" w:rsidP="000806CF">
      <w:pPr>
        <w:pStyle w:val="a9"/>
        <w:ind w:left="851" w:right="566" w:firstLine="540"/>
        <w:jc w:val="both"/>
        <w:rPr>
          <w:rFonts w:ascii="Times New Roman" w:hAnsi="Times New Roman" w:cs="Times New Roman"/>
          <w:sz w:val="24"/>
          <w:szCs w:val="24"/>
        </w:rPr>
      </w:pPr>
      <w:r w:rsidRPr="00B55DFE">
        <w:rPr>
          <w:rFonts w:ascii="Times New Roman" w:hAnsi="Times New Roman" w:cs="Times New Roman"/>
          <w:sz w:val="24"/>
          <w:szCs w:val="24"/>
        </w:rPr>
        <w:t xml:space="preserve">Краткие сведения о детских годах поэта. Стихотворение «Бородино». История создания </w:t>
      </w:r>
      <w:proofErr w:type="gramStart"/>
      <w:r w:rsidRPr="00B55DFE">
        <w:rPr>
          <w:rFonts w:ascii="Times New Roman" w:hAnsi="Times New Roman" w:cs="Times New Roman"/>
          <w:sz w:val="24"/>
          <w:szCs w:val="24"/>
        </w:rPr>
        <w:t xml:space="preserve">стихотворения </w:t>
      </w:r>
      <w:r w:rsidRPr="00B55DFE">
        <w:rPr>
          <w:rFonts w:ascii="Times New Roman" w:hAnsi="Times New Roman" w:cs="Times New Roman"/>
          <w:i/>
          <w:sz w:val="24"/>
          <w:szCs w:val="24"/>
        </w:rPr>
        <w:t>.Мастерство</w:t>
      </w:r>
      <w:proofErr w:type="gramEnd"/>
      <w:r w:rsidRPr="00B55DFE">
        <w:rPr>
          <w:rFonts w:ascii="Times New Roman" w:hAnsi="Times New Roman" w:cs="Times New Roman"/>
          <w:i/>
          <w:sz w:val="24"/>
          <w:szCs w:val="24"/>
        </w:rPr>
        <w:t xml:space="preserve"> Лермонтова в создании батальных</w:t>
      </w:r>
      <w:r w:rsidRPr="00B55DFE">
        <w:rPr>
          <w:rFonts w:ascii="Times New Roman" w:hAnsi="Times New Roman" w:cs="Times New Roman"/>
          <w:sz w:val="24"/>
          <w:szCs w:val="24"/>
        </w:rPr>
        <w:t xml:space="preserve"> </w:t>
      </w:r>
      <w:r w:rsidRPr="00B55DFE">
        <w:rPr>
          <w:rFonts w:ascii="Times New Roman" w:hAnsi="Times New Roman" w:cs="Times New Roman"/>
          <w:i/>
          <w:sz w:val="24"/>
          <w:szCs w:val="24"/>
        </w:rPr>
        <w:t xml:space="preserve">сцен </w:t>
      </w:r>
      <w:r w:rsidRPr="00B55DFE">
        <w:rPr>
          <w:rFonts w:ascii="Times New Roman" w:hAnsi="Times New Roman" w:cs="Times New Roman"/>
          <w:sz w:val="24"/>
          <w:szCs w:val="24"/>
        </w:rPr>
        <w:t>Бородинская битва и русский солдат в изображении М.Ю.Лермонтова. Художественное богатство стихотворения. История и литература; любовь к родине, верность долгу.</w:t>
      </w:r>
    </w:p>
    <w:p w:rsidR="00850F42" w:rsidRPr="00B55DFE" w:rsidRDefault="00850F42" w:rsidP="000806CF">
      <w:pPr>
        <w:pStyle w:val="a9"/>
        <w:ind w:left="851" w:right="566" w:firstLine="540"/>
        <w:jc w:val="both"/>
        <w:rPr>
          <w:rFonts w:ascii="Times New Roman" w:hAnsi="Times New Roman" w:cs="Times New Roman"/>
          <w:sz w:val="24"/>
          <w:szCs w:val="24"/>
        </w:rPr>
      </w:pPr>
      <w:r w:rsidRPr="00B55DFE">
        <w:rPr>
          <w:rFonts w:ascii="Times New Roman" w:hAnsi="Times New Roman" w:cs="Times New Roman"/>
          <w:b/>
          <w:bCs/>
          <w:sz w:val="24"/>
          <w:szCs w:val="24"/>
        </w:rPr>
        <w:t xml:space="preserve">Теория литературы: </w:t>
      </w:r>
      <w:r w:rsidRPr="00B55DFE">
        <w:rPr>
          <w:rFonts w:ascii="Times New Roman" w:hAnsi="Times New Roman" w:cs="Times New Roman"/>
          <w:sz w:val="24"/>
          <w:szCs w:val="24"/>
        </w:rPr>
        <w:t>эпитет, сравнение, метафора (развитие представлений о тропах); звукопись.</w:t>
      </w:r>
    </w:p>
    <w:p w:rsidR="00850F42" w:rsidRPr="00B55DFE" w:rsidRDefault="00850F42" w:rsidP="000806CF">
      <w:pPr>
        <w:pStyle w:val="a9"/>
        <w:ind w:left="851" w:right="566" w:firstLine="540"/>
        <w:jc w:val="both"/>
        <w:rPr>
          <w:rFonts w:ascii="Times New Roman" w:hAnsi="Times New Roman" w:cs="Times New Roman"/>
          <w:sz w:val="24"/>
          <w:szCs w:val="24"/>
        </w:rPr>
      </w:pPr>
      <w:r w:rsidRPr="00B55DFE">
        <w:rPr>
          <w:rFonts w:ascii="Times New Roman" w:hAnsi="Times New Roman" w:cs="Times New Roman"/>
          <w:b/>
          <w:bCs/>
          <w:sz w:val="24"/>
          <w:szCs w:val="24"/>
        </w:rPr>
        <w:t>Развитие речи:</w:t>
      </w:r>
      <w:r w:rsidRPr="00B55DFE">
        <w:rPr>
          <w:rFonts w:ascii="Times New Roman" w:hAnsi="Times New Roman" w:cs="Times New Roman"/>
          <w:sz w:val="24"/>
          <w:szCs w:val="24"/>
        </w:rPr>
        <w:t xml:space="preserve"> выразительное чтение наизусть, письменный ответ на вопрос учителя, творческая работа «На Бородинском поле», составление кадров кинофильма (мультфильма).</w:t>
      </w:r>
    </w:p>
    <w:p w:rsidR="00850F42" w:rsidRPr="00B55DFE" w:rsidRDefault="00850F42" w:rsidP="000806CF">
      <w:pPr>
        <w:pStyle w:val="a9"/>
        <w:ind w:left="851" w:right="566" w:firstLine="540"/>
        <w:jc w:val="both"/>
        <w:rPr>
          <w:rFonts w:ascii="Times New Roman" w:hAnsi="Times New Roman" w:cs="Times New Roman"/>
          <w:sz w:val="24"/>
          <w:szCs w:val="24"/>
        </w:rPr>
      </w:pPr>
      <w:r w:rsidRPr="00B55DFE">
        <w:rPr>
          <w:rFonts w:ascii="Times New Roman" w:hAnsi="Times New Roman" w:cs="Times New Roman"/>
          <w:b/>
          <w:bCs/>
          <w:sz w:val="24"/>
          <w:szCs w:val="24"/>
        </w:rPr>
        <w:t xml:space="preserve">Связь с другими искусствами: </w:t>
      </w:r>
      <w:r w:rsidRPr="00B55DFE">
        <w:rPr>
          <w:rFonts w:ascii="Times New Roman" w:hAnsi="Times New Roman" w:cs="Times New Roman"/>
          <w:sz w:val="24"/>
          <w:szCs w:val="24"/>
        </w:rPr>
        <w:t>портрет М.Ю. Лермонтова, работа с иллюстрациями, в том числе с материалами о Бородинской панораме в Москве; репродукции картин, посвященных Отечественной войне 1812 года.</w:t>
      </w:r>
    </w:p>
    <w:p w:rsidR="00850F42" w:rsidRPr="00B55DFE" w:rsidRDefault="00850F42" w:rsidP="000806CF">
      <w:pPr>
        <w:pStyle w:val="a9"/>
        <w:ind w:left="851" w:right="566" w:firstLine="540"/>
        <w:jc w:val="both"/>
        <w:rPr>
          <w:rFonts w:ascii="Times New Roman" w:hAnsi="Times New Roman" w:cs="Times New Roman"/>
          <w:sz w:val="24"/>
          <w:szCs w:val="24"/>
        </w:rPr>
      </w:pPr>
      <w:r w:rsidRPr="00B55DFE">
        <w:rPr>
          <w:rFonts w:ascii="Times New Roman" w:hAnsi="Times New Roman" w:cs="Times New Roman"/>
          <w:b/>
          <w:bCs/>
          <w:sz w:val="24"/>
          <w:szCs w:val="24"/>
        </w:rPr>
        <w:t>Краеведение:</w:t>
      </w:r>
      <w:r w:rsidRPr="00B55DFE">
        <w:rPr>
          <w:rFonts w:ascii="Times New Roman" w:hAnsi="Times New Roman" w:cs="Times New Roman"/>
          <w:sz w:val="24"/>
          <w:szCs w:val="24"/>
        </w:rPr>
        <w:t xml:space="preserve"> литературная игра «Что? Где? Когда?» или викторина («Тарханы — Москва»; «На поле Бородина» и др.</w:t>
      </w:r>
      <w:proofErr w:type="gramStart"/>
      <w:r w:rsidRPr="00B55DFE">
        <w:rPr>
          <w:rFonts w:ascii="Times New Roman" w:hAnsi="Times New Roman" w:cs="Times New Roman"/>
          <w:sz w:val="24"/>
          <w:szCs w:val="24"/>
        </w:rPr>
        <w:t>).</w:t>
      </w:r>
      <w:r w:rsidRPr="00B55DFE">
        <w:rPr>
          <w:rFonts w:ascii="Times New Roman" w:hAnsi="Times New Roman" w:cs="Times New Roman"/>
          <w:i/>
          <w:sz w:val="24"/>
          <w:szCs w:val="24"/>
        </w:rPr>
        <w:t>Лермонтов</w:t>
      </w:r>
      <w:proofErr w:type="gramEnd"/>
      <w:r w:rsidRPr="00B55DFE">
        <w:rPr>
          <w:rFonts w:ascii="Times New Roman" w:hAnsi="Times New Roman" w:cs="Times New Roman"/>
          <w:i/>
          <w:sz w:val="24"/>
          <w:szCs w:val="24"/>
        </w:rPr>
        <w:t xml:space="preserve"> на Кавказе</w:t>
      </w:r>
    </w:p>
    <w:p w:rsidR="00850F42" w:rsidRPr="00B55DFE" w:rsidRDefault="00850F42" w:rsidP="000806CF">
      <w:pPr>
        <w:pStyle w:val="a9"/>
        <w:ind w:left="851" w:right="566" w:firstLine="540"/>
        <w:jc w:val="both"/>
        <w:rPr>
          <w:rFonts w:ascii="Times New Roman" w:hAnsi="Times New Roman" w:cs="Times New Roman"/>
          <w:b/>
          <w:bCs/>
          <w:sz w:val="24"/>
          <w:szCs w:val="24"/>
        </w:rPr>
      </w:pPr>
      <w:r w:rsidRPr="00B55DFE">
        <w:rPr>
          <w:rFonts w:ascii="Times New Roman" w:hAnsi="Times New Roman" w:cs="Times New Roman"/>
          <w:b/>
          <w:bCs/>
          <w:sz w:val="24"/>
          <w:szCs w:val="24"/>
        </w:rPr>
        <w:t>Н.В. ГОГОЛЬ</w:t>
      </w:r>
    </w:p>
    <w:p w:rsidR="00850F42" w:rsidRPr="00B55DFE" w:rsidRDefault="00850F42" w:rsidP="000806CF">
      <w:pPr>
        <w:pStyle w:val="a9"/>
        <w:ind w:left="851" w:right="566" w:firstLine="540"/>
        <w:jc w:val="both"/>
        <w:rPr>
          <w:rFonts w:ascii="Times New Roman" w:hAnsi="Times New Roman" w:cs="Times New Roman"/>
          <w:sz w:val="24"/>
          <w:szCs w:val="24"/>
        </w:rPr>
      </w:pPr>
      <w:r w:rsidRPr="00B55DFE">
        <w:rPr>
          <w:rFonts w:ascii="Times New Roman" w:hAnsi="Times New Roman" w:cs="Times New Roman"/>
          <w:sz w:val="24"/>
          <w:szCs w:val="24"/>
        </w:rPr>
        <w:t>Краткие сведения о писателе. Малороссия в жизни и творчестве Н.В. Гоголя.  Повесть «Ночь перед Рождеством». Отражение в повести славянских преданий и легенд; образы и события повести. Суеверие, злая сила, зло и добро в повести.</w:t>
      </w:r>
    </w:p>
    <w:p w:rsidR="00850F42" w:rsidRPr="00B55DFE" w:rsidRDefault="00850F42" w:rsidP="000806CF">
      <w:pPr>
        <w:pStyle w:val="a9"/>
        <w:ind w:left="851" w:right="566" w:firstLine="540"/>
        <w:jc w:val="both"/>
        <w:rPr>
          <w:rFonts w:ascii="Times New Roman" w:hAnsi="Times New Roman" w:cs="Times New Roman"/>
          <w:sz w:val="24"/>
          <w:szCs w:val="24"/>
        </w:rPr>
      </w:pPr>
      <w:r w:rsidRPr="00B55DFE">
        <w:rPr>
          <w:rFonts w:ascii="Times New Roman" w:hAnsi="Times New Roman" w:cs="Times New Roman"/>
          <w:b/>
          <w:bCs/>
          <w:sz w:val="24"/>
          <w:szCs w:val="24"/>
        </w:rPr>
        <w:t>Теория литературы:</w:t>
      </w:r>
      <w:r w:rsidRPr="00B55DFE">
        <w:rPr>
          <w:rFonts w:ascii="Times New Roman" w:hAnsi="Times New Roman" w:cs="Times New Roman"/>
          <w:sz w:val="24"/>
          <w:szCs w:val="24"/>
        </w:rPr>
        <w:t xml:space="preserve"> мифологические и фольклорные мотивы в художественном произведении; фантастика; юмор; сюжет; художественная деталь, портрет, речевая характеристика.</w:t>
      </w:r>
    </w:p>
    <w:p w:rsidR="00850F42" w:rsidRPr="00B55DFE" w:rsidRDefault="00850F42" w:rsidP="000806CF">
      <w:pPr>
        <w:pStyle w:val="a9"/>
        <w:ind w:left="851" w:right="566" w:firstLine="540"/>
        <w:jc w:val="both"/>
        <w:rPr>
          <w:rFonts w:ascii="Times New Roman" w:hAnsi="Times New Roman" w:cs="Times New Roman"/>
          <w:sz w:val="24"/>
          <w:szCs w:val="24"/>
        </w:rPr>
      </w:pPr>
      <w:r w:rsidRPr="00B55DFE">
        <w:rPr>
          <w:rFonts w:ascii="Times New Roman" w:hAnsi="Times New Roman" w:cs="Times New Roman"/>
          <w:b/>
          <w:bCs/>
          <w:sz w:val="24"/>
          <w:szCs w:val="24"/>
        </w:rPr>
        <w:t xml:space="preserve">Развитие речи: </w:t>
      </w:r>
      <w:r w:rsidRPr="00B55DFE">
        <w:rPr>
          <w:rFonts w:ascii="Times New Roman" w:hAnsi="Times New Roman" w:cs="Times New Roman"/>
          <w:sz w:val="24"/>
          <w:szCs w:val="24"/>
        </w:rPr>
        <w:t>краткий выборочный пересказ, подбор материала для изложения с творческим заданием, формулировка учащимися вопросов для творческой работы, словесное рисование.</w:t>
      </w:r>
    </w:p>
    <w:p w:rsidR="00850F42" w:rsidRPr="00B55DFE" w:rsidRDefault="00850F42" w:rsidP="000806CF">
      <w:pPr>
        <w:pStyle w:val="a9"/>
        <w:ind w:left="851" w:right="566" w:firstLine="540"/>
        <w:jc w:val="both"/>
        <w:rPr>
          <w:rFonts w:ascii="Times New Roman" w:hAnsi="Times New Roman" w:cs="Times New Roman"/>
          <w:sz w:val="24"/>
          <w:szCs w:val="24"/>
        </w:rPr>
      </w:pPr>
      <w:r w:rsidRPr="00B55DFE">
        <w:rPr>
          <w:rFonts w:ascii="Times New Roman" w:hAnsi="Times New Roman" w:cs="Times New Roman"/>
          <w:b/>
          <w:bCs/>
          <w:sz w:val="24"/>
          <w:szCs w:val="24"/>
        </w:rPr>
        <w:t xml:space="preserve">Связь с другими искусствами: </w:t>
      </w:r>
      <w:r w:rsidRPr="00B55DFE">
        <w:rPr>
          <w:rFonts w:ascii="Times New Roman" w:hAnsi="Times New Roman" w:cs="Times New Roman"/>
          <w:bCs/>
          <w:sz w:val="24"/>
          <w:szCs w:val="24"/>
        </w:rPr>
        <w:t>выставка</w:t>
      </w:r>
      <w:r w:rsidRPr="00B55DFE">
        <w:rPr>
          <w:rFonts w:ascii="Times New Roman" w:hAnsi="Times New Roman" w:cs="Times New Roman"/>
          <w:sz w:val="24"/>
          <w:szCs w:val="24"/>
        </w:rPr>
        <w:t xml:space="preserve"> «Различные издания повести Н.В.Гоголя»; репродукция картины К. Трутовского «Колядки в Малороссии».</w:t>
      </w:r>
    </w:p>
    <w:p w:rsidR="00850F42" w:rsidRPr="00B55DFE" w:rsidRDefault="00850F42" w:rsidP="000806CF">
      <w:pPr>
        <w:pStyle w:val="a9"/>
        <w:ind w:left="851" w:right="566" w:firstLine="540"/>
        <w:jc w:val="both"/>
        <w:rPr>
          <w:rFonts w:ascii="Times New Roman" w:hAnsi="Times New Roman" w:cs="Times New Roman"/>
          <w:sz w:val="24"/>
          <w:szCs w:val="24"/>
        </w:rPr>
      </w:pPr>
      <w:r w:rsidRPr="00B55DFE">
        <w:rPr>
          <w:rFonts w:ascii="Times New Roman" w:hAnsi="Times New Roman" w:cs="Times New Roman"/>
          <w:b/>
          <w:bCs/>
          <w:sz w:val="24"/>
          <w:szCs w:val="24"/>
        </w:rPr>
        <w:t xml:space="preserve">Краеведение: </w:t>
      </w:r>
      <w:r w:rsidRPr="00B55DFE">
        <w:rPr>
          <w:rFonts w:ascii="Times New Roman" w:hAnsi="Times New Roman" w:cs="Times New Roman"/>
          <w:sz w:val="24"/>
          <w:szCs w:val="24"/>
        </w:rPr>
        <w:t>литературная викторина «На родине Н.В. Гоголя».</w:t>
      </w:r>
    </w:p>
    <w:p w:rsidR="00850F42" w:rsidRPr="00B55DFE" w:rsidRDefault="00850F42" w:rsidP="000806CF">
      <w:pPr>
        <w:pStyle w:val="a9"/>
        <w:ind w:left="851" w:right="566" w:firstLine="540"/>
        <w:jc w:val="both"/>
        <w:rPr>
          <w:rFonts w:ascii="Times New Roman" w:hAnsi="Times New Roman" w:cs="Times New Roman"/>
          <w:sz w:val="24"/>
          <w:szCs w:val="24"/>
        </w:rPr>
      </w:pPr>
      <w:r w:rsidRPr="00B55DFE">
        <w:rPr>
          <w:rFonts w:ascii="Times New Roman" w:hAnsi="Times New Roman" w:cs="Times New Roman"/>
          <w:b/>
          <w:bCs/>
          <w:sz w:val="24"/>
          <w:szCs w:val="24"/>
        </w:rPr>
        <w:t>Возможные виды внеурочной деятельности:</w:t>
      </w:r>
      <w:r w:rsidRPr="00B55DFE">
        <w:rPr>
          <w:rFonts w:ascii="Times New Roman" w:hAnsi="Times New Roman" w:cs="Times New Roman"/>
          <w:sz w:val="24"/>
          <w:szCs w:val="24"/>
        </w:rPr>
        <w:t xml:space="preserve"> написание сценария, инсценирование фрагментов повести.</w:t>
      </w:r>
    </w:p>
    <w:p w:rsidR="00850F42" w:rsidRPr="00B55DFE" w:rsidRDefault="00850F42" w:rsidP="000806CF">
      <w:pPr>
        <w:pStyle w:val="a9"/>
        <w:ind w:left="851" w:right="566" w:firstLine="540"/>
        <w:jc w:val="both"/>
        <w:rPr>
          <w:rFonts w:ascii="Times New Roman" w:hAnsi="Times New Roman" w:cs="Times New Roman"/>
          <w:b/>
          <w:bCs/>
          <w:sz w:val="24"/>
          <w:szCs w:val="24"/>
        </w:rPr>
      </w:pPr>
      <w:r w:rsidRPr="00B55DFE">
        <w:rPr>
          <w:rFonts w:ascii="Times New Roman" w:hAnsi="Times New Roman" w:cs="Times New Roman"/>
          <w:b/>
          <w:bCs/>
          <w:sz w:val="24"/>
          <w:szCs w:val="24"/>
        </w:rPr>
        <w:t>И.С. ТУРГЕНЕВ</w:t>
      </w:r>
    </w:p>
    <w:p w:rsidR="00850F42" w:rsidRPr="00B55DFE" w:rsidRDefault="00850F42" w:rsidP="000806CF">
      <w:pPr>
        <w:pStyle w:val="a9"/>
        <w:ind w:left="851" w:right="566" w:firstLine="540"/>
        <w:jc w:val="both"/>
        <w:rPr>
          <w:rFonts w:ascii="Times New Roman" w:hAnsi="Times New Roman" w:cs="Times New Roman"/>
          <w:sz w:val="24"/>
          <w:szCs w:val="24"/>
        </w:rPr>
      </w:pPr>
      <w:r w:rsidRPr="00B55DFE">
        <w:rPr>
          <w:rFonts w:ascii="Times New Roman" w:hAnsi="Times New Roman" w:cs="Times New Roman"/>
          <w:sz w:val="24"/>
          <w:szCs w:val="24"/>
        </w:rPr>
        <w:lastRenderedPageBreak/>
        <w:t xml:space="preserve">Детские впечатления И.С. Тургенева. Спасское-Лутовиново в творческой биографии писателя. Рассказ </w:t>
      </w:r>
      <w:r w:rsidRPr="00B55DFE">
        <w:rPr>
          <w:rFonts w:ascii="Times New Roman" w:hAnsi="Times New Roman" w:cs="Times New Roman"/>
          <w:i/>
          <w:iCs/>
          <w:sz w:val="24"/>
          <w:szCs w:val="24"/>
        </w:rPr>
        <w:t>«Муму»</w:t>
      </w:r>
      <w:r w:rsidRPr="00B55DFE">
        <w:rPr>
          <w:rFonts w:ascii="Times New Roman" w:hAnsi="Times New Roman" w:cs="Times New Roman"/>
          <w:sz w:val="24"/>
          <w:szCs w:val="24"/>
        </w:rPr>
        <w:t xml:space="preserve"> и стихотворения в прозе </w:t>
      </w:r>
      <w:r w:rsidRPr="00B55DFE">
        <w:rPr>
          <w:rFonts w:ascii="Times New Roman" w:hAnsi="Times New Roman" w:cs="Times New Roman"/>
          <w:i/>
          <w:iCs/>
          <w:sz w:val="24"/>
          <w:szCs w:val="24"/>
        </w:rPr>
        <w:t>«Два богача»,</w:t>
      </w:r>
      <w:r w:rsidRPr="00B55DFE">
        <w:rPr>
          <w:rFonts w:ascii="Times New Roman" w:hAnsi="Times New Roman" w:cs="Times New Roman"/>
          <w:sz w:val="24"/>
          <w:szCs w:val="24"/>
        </w:rPr>
        <w:t xml:space="preserve"> </w:t>
      </w:r>
      <w:r w:rsidRPr="00B55DFE">
        <w:rPr>
          <w:rFonts w:ascii="Times New Roman" w:hAnsi="Times New Roman" w:cs="Times New Roman"/>
          <w:i/>
          <w:iCs/>
          <w:sz w:val="24"/>
          <w:szCs w:val="24"/>
        </w:rPr>
        <w:t>«Воробей»</w:t>
      </w:r>
      <w:r w:rsidRPr="00B55DFE">
        <w:rPr>
          <w:rFonts w:ascii="Times New Roman" w:hAnsi="Times New Roman" w:cs="Times New Roman"/>
          <w:sz w:val="24"/>
          <w:szCs w:val="24"/>
        </w:rPr>
        <w:t xml:space="preserve">. Современники о рассказе «Муму». Образы центральные и второстепенные; образ Муму. Тематика и социально-нравственная проблематика рассказа. И.С. Тургенев о языке: стихотворение в прозе </w:t>
      </w:r>
      <w:r w:rsidRPr="00B55DFE">
        <w:rPr>
          <w:rFonts w:ascii="Times New Roman" w:hAnsi="Times New Roman" w:cs="Times New Roman"/>
          <w:i/>
          <w:iCs/>
          <w:sz w:val="24"/>
          <w:szCs w:val="24"/>
        </w:rPr>
        <w:t>«Русский язык». Аторская позиция и способы ее выражения</w:t>
      </w:r>
    </w:p>
    <w:p w:rsidR="00850F42" w:rsidRPr="00B55DFE" w:rsidRDefault="00850F42" w:rsidP="000806CF">
      <w:pPr>
        <w:pStyle w:val="a9"/>
        <w:ind w:left="851" w:right="566" w:firstLine="540"/>
        <w:jc w:val="both"/>
        <w:rPr>
          <w:rFonts w:ascii="Times New Roman" w:hAnsi="Times New Roman" w:cs="Times New Roman"/>
          <w:sz w:val="24"/>
          <w:szCs w:val="24"/>
        </w:rPr>
      </w:pPr>
      <w:r w:rsidRPr="00B55DFE">
        <w:rPr>
          <w:rFonts w:ascii="Times New Roman" w:hAnsi="Times New Roman" w:cs="Times New Roman"/>
          <w:b/>
          <w:bCs/>
          <w:sz w:val="24"/>
          <w:szCs w:val="24"/>
        </w:rPr>
        <w:t>Теория литературы:</w:t>
      </w:r>
      <w:r w:rsidRPr="00B55DFE">
        <w:rPr>
          <w:rFonts w:ascii="Times New Roman" w:hAnsi="Times New Roman" w:cs="Times New Roman"/>
          <w:sz w:val="24"/>
          <w:szCs w:val="24"/>
        </w:rPr>
        <w:t xml:space="preserve"> рассказ; углубление представлений о теме художественного произведения; стихотворение в прозе; эпитет, сравнение (развитие представлений).</w:t>
      </w:r>
    </w:p>
    <w:p w:rsidR="00850F42" w:rsidRPr="00B55DFE" w:rsidRDefault="00850F42" w:rsidP="000806CF">
      <w:pPr>
        <w:pStyle w:val="a9"/>
        <w:ind w:left="851" w:right="566" w:firstLine="540"/>
        <w:jc w:val="both"/>
        <w:rPr>
          <w:rFonts w:ascii="Times New Roman" w:hAnsi="Times New Roman" w:cs="Times New Roman"/>
          <w:sz w:val="24"/>
          <w:szCs w:val="24"/>
        </w:rPr>
      </w:pPr>
      <w:r w:rsidRPr="00B55DFE">
        <w:rPr>
          <w:rFonts w:ascii="Times New Roman" w:hAnsi="Times New Roman" w:cs="Times New Roman"/>
          <w:b/>
          <w:bCs/>
          <w:sz w:val="24"/>
          <w:szCs w:val="24"/>
        </w:rPr>
        <w:t xml:space="preserve">Развитие речи: </w:t>
      </w:r>
      <w:r w:rsidRPr="00B55DFE">
        <w:rPr>
          <w:rFonts w:ascii="Times New Roman" w:hAnsi="Times New Roman" w:cs="Times New Roman"/>
          <w:sz w:val="24"/>
          <w:szCs w:val="24"/>
        </w:rPr>
        <w:t>краткий выборочный пересказ, сопоставление персонажей, рассказ о герое по плану, письменный отзыв на эпизод, словесное рисование (портрет героя), составление вопросов и заданий для литературной викторины (конкурс), чтение наизусть.</w:t>
      </w:r>
    </w:p>
    <w:p w:rsidR="00850F42" w:rsidRPr="00B55DFE" w:rsidRDefault="00850F42" w:rsidP="000806CF">
      <w:pPr>
        <w:pStyle w:val="a9"/>
        <w:ind w:left="851" w:right="566" w:firstLine="540"/>
        <w:jc w:val="both"/>
        <w:rPr>
          <w:rFonts w:ascii="Times New Roman" w:hAnsi="Times New Roman" w:cs="Times New Roman"/>
          <w:sz w:val="24"/>
          <w:szCs w:val="24"/>
        </w:rPr>
      </w:pPr>
      <w:r w:rsidRPr="00B55DFE">
        <w:rPr>
          <w:rFonts w:ascii="Times New Roman" w:hAnsi="Times New Roman" w:cs="Times New Roman"/>
          <w:b/>
          <w:bCs/>
          <w:sz w:val="24"/>
          <w:szCs w:val="24"/>
        </w:rPr>
        <w:t>Связь с другими искусствами:</w:t>
      </w:r>
      <w:r w:rsidRPr="00B55DFE">
        <w:rPr>
          <w:rFonts w:ascii="Times New Roman" w:hAnsi="Times New Roman" w:cs="Times New Roman"/>
          <w:sz w:val="24"/>
          <w:szCs w:val="24"/>
        </w:rPr>
        <w:t xml:space="preserve"> работа с иллюстрациями, рисунки учащихся, экранизация рассказа И.С. Тургенева; репродукция картины Н. Неврева «Торг. Сцена из крепостного быта».</w:t>
      </w:r>
    </w:p>
    <w:p w:rsidR="00850F42" w:rsidRPr="00B55DFE" w:rsidRDefault="00850F42" w:rsidP="000806CF">
      <w:pPr>
        <w:pStyle w:val="a9"/>
        <w:ind w:left="851" w:right="566" w:firstLine="540"/>
        <w:jc w:val="both"/>
        <w:rPr>
          <w:rFonts w:ascii="Times New Roman" w:hAnsi="Times New Roman" w:cs="Times New Roman"/>
          <w:sz w:val="24"/>
          <w:szCs w:val="24"/>
        </w:rPr>
      </w:pPr>
      <w:r w:rsidRPr="00B55DFE">
        <w:rPr>
          <w:rFonts w:ascii="Times New Roman" w:hAnsi="Times New Roman" w:cs="Times New Roman"/>
          <w:b/>
          <w:bCs/>
          <w:sz w:val="24"/>
          <w:szCs w:val="24"/>
        </w:rPr>
        <w:t xml:space="preserve">Краеведение: </w:t>
      </w:r>
      <w:r w:rsidRPr="00B55DFE">
        <w:rPr>
          <w:rFonts w:ascii="Times New Roman" w:hAnsi="Times New Roman" w:cs="Times New Roman"/>
          <w:sz w:val="24"/>
          <w:szCs w:val="24"/>
        </w:rPr>
        <w:t>заочная литературно-краеведческая экскурсия «Спасское-Лутовиново».</w:t>
      </w:r>
    </w:p>
    <w:p w:rsidR="00850F42" w:rsidRPr="00B55DFE" w:rsidRDefault="00850F42" w:rsidP="000806CF">
      <w:pPr>
        <w:pStyle w:val="a9"/>
        <w:ind w:left="851" w:right="566" w:firstLine="540"/>
        <w:jc w:val="both"/>
        <w:rPr>
          <w:rFonts w:ascii="Times New Roman" w:hAnsi="Times New Roman" w:cs="Times New Roman"/>
          <w:b/>
          <w:bCs/>
          <w:sz w:val="24"/>
          <w:szCs w:val="24"/>
        </w:rPr>
      </w:pPr>
      <w:r w:rsidRPr="00B55DFE">
        <w:rPr>
          <w:rFonts w:ascii="Times New Roman" w:hAnsi="Times New Roman" w:cs="Times New Roman"/>
          <w:b/>
          <w:bCs/>
          <w:sz w:val="24"/>
          <w:szCs w:val="24"/>
        </w:rPr>
        <w:t>Н.А. НЕКРАСОВ</w:t>
      </w:r>
    </w:p>
    <w:p w:rsidR="00850F42" w:rsidRPr="00B55DFE" w:rsidRDefault="00850F42" w:rsidP="000806CF">
      <w:pPr>
        <w:pStyle w:val="a9"/>
        <w:ind w:left="851" w:right="566" w:firstLine="540"/>
        <w:jc w:val="both"/>
        <w:rPr>
          <w:rFonts w:ascii="Times New Roman" w:hAnsi="Times New Roman" w:cs="Times New Roman"/>
          <w:sz w:val="24"/>
          <w:szCs w:val="24"/>
        </w:rPr>
      </w:pPr>
      <w:r w:rsidRPr="00B55DFE">
        <w:rPr>
          <w:rFonts w:ascii="Times New Roman" w:hAnsi="Times New Roman" w:cs="Times New Roman"/>
          <w:sz w:val="24"/>
          <w:szCs w:val="24"/>
        </w:rPr>
        <w:t xml:space="preserve">Детские впечатления поэта. Стихотворение </w:t>
      </w:r>
      <w:r w:rsidRPr="00B55DFE">
        <w:rPr>
          <w:rFonts w:ascii="Times New Roman" w:hAnsi="Times New Roman" w:cs="Times New Roman"/>
          <w:i/>
          <w:iCs/>
          <w:sz w:val="24"/>
          <w:szCs w:val="24"/>
        </w:rPr>
        <w:t>«Крестьянские дети»</w:t>
      </w:r>
      <w:r w:rsidRPr="00B55DFE">
        <w:rPr>
          <w:rFonts w:ascii="Times New Roman" w:hAnsi="Times New Roman" w:cs="Times New Roman"/>
          <w:sz w:val="24"/>
          <w:szCs w:val="24"/>
        </w:rPr>
        <w:t xml:space="preserve">. Основная тема и способы ее раскрытия. Отношение автора к персонажам стихотворения. Стихотворение </w:t>
      </w:r>
      <w:r w:rsidRPr="00B55DFE">
        <w:rPr>
          <w:rFonts w:ascii="Times New Roman" w:hAnsi="Times New Roman" w:cs="Times New Roman"/>
          <w:i/>
          <w:iCs/>
          <w:sz w:val="24"/>
          <w:szCs w:val="24"/>
        </w:rPr>
        <w:t>«Тройка</w:t>
      </w:r>
      <w:proofErr w:type="gramStart"/>
      <w:r w:rsidRPr="00B55DFE">
        <w:rPr>
          <w:rFonts w:ascii="Times New Roman" w:hAnsi="Times New Roman" w:cs="Times New Roman"/>
          <w:iCs/>
          <w:sz w:val="24"/>
          <w:szCs w:val="24"/>
        </w:rPr>
        <w:t>»</w:t>
      </w:r>
      <w:r w:rsidRPr="00B55DFE">
        <w:rPr>
          <w:rFonts w:ascii="Times New Roman" w:hAnsi="Times New Roman" w:cs="Times New Roman"/>
          <w:sz w:val="24"/>
          <w:szCs w:val="24"/>
        </w:rPr>
        <w:t>.</w:t>
      </w:r>
      <w:r w:rsidRPr="00B55DFE">
        <w:rPr>
          <w:rFonts w:ascii="Times New Roman" w:hAnsi="Times New Roman" w:cs="Times New Roman"/>
          <w:i/>
          <w:sz w:val="24"/>
          <w:szCs w:val="24"/>
        </w:rPr>
        <w:t>Роль</w:t>
      </w:r>
      <w:proofErr w:type="gramEnd"/>
      <w:r w:rsidRPr="00B55DFE">
        <w:rPr>
          <w:rFonts w:ascii="Times New Roman" w:hAnsi="Times New Roman" w:cs="Times New Roman"/>
          <w:i/>
          <w:sz w:val="24"/>
          <w:szCs w:val="24"/>
        </w:rPr>
        <w:t xml:space="preserve"> монолога в стихотворении</w:t>
      </w:r>
    </w:p>
    <w:p w:rsidR="00850F42" w:rsidRPr="00B55DFE" w:rsidRDefault="00850F42" w:rsidP="000806CF">
      <w:pPr>
        <w:pStyle w:val="a9"/>
        <w:ind w:left="851" w:right="566" w:firstLine="540"/>
        <w:jc w:val="both"/>
        <w:rPr>
          <w:rFonts w:ascii="Times New Roman" w:hAnsi="Times New Roman" w:cs="Times New Roman"/>
          <w:sz w:val="24"/>
          <w:szCs w:val="24"/>
        </w:rPr>
      </w:pPr>
      <w:r w:rsidRPr="00B55DFE">
        <w:rPr>
          <w:rFonts w:ascii="Times New Roman" w:hAnsi="Times New Roman" w:cs="Times New Roman"/>
          <w:b/>
          <w:bCs/>
          <w:sz w:val="24"/>
          <w:szCs w:val="24"/>
        </w:rPr>
        <w:t>Теория литературы:</w:t>
      </w:r>
      <w:r w:rsidRPr="00B55DFE">
        <w:rPr>
          <w:rFonts w:ascii="Times New Roman" w:hAnsi="Times New Roman" w:cs="Times New Roman"/>
          <w:sz w:val="24"/>
          <w:szCs w:val="24"/>
        </w:rPr>
        <w:t xml:space="preserve"> фольклорные элементы в художественном произведении; строфа; эпитет, сравнение (развитие представлений).</w:t>
      </w:r>
    </w:p>
    <w:p w:rsidR="00850F42" w:rsidRPr="00B55DFE" w:rsidRDefault="00850F42" w:rsidP="000806CF">
      <w:pPr>
        <w:pStyle w:val="a9"/>
        <w:ind w:left="851" w:right="566" w:firstLine="540"/>
        <w:jc w:val="both"/>
        <w:rPr>
          <w:rFonts w:ascii="Times New Roman" w:hAnsi="Times New Roman" w:cs="Times New Roman"/>
          <w:sz w:val="24"/>
          <w:szCs w:val="24"/>
        </w:rPr>
      </w:pPr>
      <w:r w:rsidRPr="00B55DFE">
        <w:rPr>
          <w:rFonts w:ascii="Times New Roman" w:hAnsi="Times New Roman" w:cs="Times New Roman"/>
          <w:b/>
          <w:bCs/>
          <w:sz w:val="24"/>
          <w:szCs w:val="24"/>
        </w:rPr>
        <w:t>Развитие речи:</w:t>
      </w:r>
      <w:r w:rsidRPr="00B55DFE">
        <w:rPr>
          <w:rFonts w:ascii="Times New Roman" w:hAnsi="Times New Roman" w:cs="Times New Roman"/>
          <w:sz w:val="24"/>
          <w:szCs w:val="24"/>
        </w:rPr>
        <w:t xml:space="preserve"> выразительное чтение, рассказ о герое, работа со словарями.</w:t>
      </w:r>
    </w:p>
    <w:p w:rsidR="00850F42" w:rsidRPr="00B55DFE" w:rsidRDefault="00850F42" w:rsidP="000806CF">
      <w:pPr>
        <w:pStyle w:val="a9"/>
        <w:ind w:left="851" w:right="566" w:firstLine="540"/>
        <w:jc w:val="both"/>
        <w:rPr>
          <w:rFonts w:ascii="Times New Roman" w:hAnsi="Times New Roman" w:cs="Times New Roman"/>
          <w:sz w:val="24"/>
          <w:szCs w:val="24"/>
        </w:rPr>
      </w:pPr>
      <w:r w:rsidRPr="00B55DFE">
        <w:rPr>
          <w:rFonts w:ascii="Times New Roman" w:hAnsi="Times New Roman" w:cs="Times New Roman"/>
          <w:b/>
          <w:bCs/>
          <w:sz w:val="24"/>
          <w:szCs w:val="24"/>
        </w:rPr>
        <w:t xml:space="preserve">Связь с другими искусствами: </w:t>
      </w:r>
      <w:r w:rsidRPr="00B55DFE">
        <w:rPr>
          <w:rFonts w:ascii="Times New Roman" w:hAnsi="Times New Roman" w:cs="Times New Roman"/>
          <w:sz w:val="24"/>
          <w:szCs w:val="24"/>
        </w:rPr>
        <w:t>иллюстрации к поэме; репродукция картины А.Венецианова «Захарка».</w:t>
      </w:r>
    </w:p>
    <w:p w:rsidR="00850F42" w:rsidRPr="00B55DFE" w:rsidRDefault="00850F42" w:rsidP="000806CF">
      <w:pPr>
        <w:pStyle w:val="a9"/>
        <w:ind w:left="851" w:right="566" w:firstLine="540"/>
        <w:jc w:val="both"/>
        <w:rPr>
          <w:rFonts w:ascii="Times New Roman" w:hAnsi="Times New Roman" w:cs="Times New Roman"/>
          <w:sz w:val="24"/>
          <w:szCs w:val="24"/>
        </w:rPr>
      </w:pPr>
      <w:r w:rsidRPr="00B55DFE">
        <w:rPr>
          <w:rFonts w:ascii="Times New Roman" w:hAnsi="Times New Roman" w:cs="Times New Roman"/>
          <w:b/>
          <w:bCs/>
          <w:sz w:val="24"/>
          <w:szCs w:val="24"/>
        </w:rPr>
        <w:t xml:space="preserve">Краеведение: </w:t>
      </w:r>
      <w:r w:rsidRPr="00B55DFE">
        <w:rPr>
          <w:rFonts w:ascii="Times New Roman" w:hAnsi="Times New Roman" w:cs="Times New Roman"/>
          <w:sz w:val="24"/>
          <w:szCs w:val="24"/>
        </w:rPr>
        <w:t>страницы устного журнала о Н.А. Некрасове. («Грешнево — Карабиха».)</w:t>
      </w:r>
    </w:p>
    <w:p w:rsidR="00850F42" w:rsidRPr="00B55DFE" w:rsidRDefault="00850F42" w:rsidP="000806CF">
      <w:pPr>
        <w:pStyle w:val="a9"/>
        <w:ind w:left="851" w:right="566" w:firstLine="540"/>
        <w:jc w:val="both"/>
        <w:rPr>
          <w:rFonts w:ascii="Times New Roman" w:hAnsi="Times New Roman" w:cs="Times New Roman"/>
          <w:b/>
          <w:bCs/>
          <w:sz w:val="24"/>
          <w:szCs w:val="24"/>
        </w:rPr>
      </w:pPr>
      <w:r w:rsidRPr="00B55DFE">
        <w:rPr>
          <w:rFonts w:ascii="Times New Roman" w:hAnsi="Times New Roman" w:cs="Times New Roman"/>
          <w:b/>
          <w:bCs/>
          <w:sz w:val="24"/>
          <w:szCs w:val="24"/>
        </w:rPr>
        <w:t>Л.Н. ТОЛСТОЙ</w:t>
      </w:r>
    </w:p>
    <w:p w:rsidR="00850F42" w:rsidRPr="00B55DFE" w:rsidRDefault="00850F42" w:rsidP="000806CF">
      <w:pPr>
        <w:pStyle w:val="a9"/>
        <w:ind w:left="851" w:right="566" w:firstLine="540"/>
        <w:jc w:val="both"/>
        <w:rPr>
          <w:rFonts w:ascii="Times New Roman" w:hAnsi="Times New Roman" w:cs="Times New Roman"/>
          <w:sz w:val="24"/>
          <w:szCs w:val="24"/>
        </w:rPr>
      </w:pPr>
      <w:r w:rsidRPr="00B55DFE">
        <w:rPr>
          <w:rFonts w:ascii="Times New Roman" w:hAnsi="Times New Roman" w:cs="Times New Roman"/>
          <w:sz w:val="24"/>
          <w:szCs w:val="24"/>
        </w:rPr>
        <w:t xml:space="preserve">Сведения о писателе. Л.Н. Толстой в Ясной Поляне. Яснополянская школа. Рассказ </w:t>
      </w:r>
      <w:r w:rsidRPr="00B55DFE">
        <w:rPr>
          <w:rFonts w:ascii="Times New Roman" w:hAnsi="Times New Roman" w:cs="Times New Roman"/>
          <w:i/>
          <w:iCs/>
          <w:sz w:val="24"/>
          <w:szCs w:val="24"/>
        </w:rPr>
        <w:t>«Кавказский пленник»</w:t>
      </w:r>
      <w:r w:rsidRPr="00B55DFE">
        <w:rPr>
          <w:rFonts w:ascii="Times New Roman" w:hAnsi="Times New Roman" w:cs="Times New Roman"/>
          <w:sz w:val="24"/>
          <w:szCs w:val="24"/>
        </w:rPr>
        <w:t xml:space="preserve">. </w:t>
      </w:r>
      <w:r w:rsidRPr="00B55DFE">
        <w:rPr>
          <w:rFonts w:ascii="Times New Roman" w:hAnsi="Times New Roman" w:cs="Times New Roman"/>
          <w:i/>
          <w:sz w:val="24"/>
          <w:szCs w:val="24"/>
        </w:rPr>
        <w:t xml:space="preserve">Историческая основа и </w:t>
      </w:r>
      <w:proofErr w:type="gramStart"/>
      <w:r w:rsidRPr="00B55DFE">
        <w:rPr>
          <w:rFonts w:ascii="Times New Roman" w:hAnsi="Times New Roman" w:cs="Times New Roman"/>
          <w:i/>
          <w:sz w:val="24"/>
          <w:szCs w:val="24"/>
        </w:rPr>
        <w:t>сюжет .Смысл</w:t>
      </w:r>
      <w:proofErr w:type="gramEnd"/>
      <w:r w:rsidRPr="00B55DFE">
        <w:rPr>
          <w:rFonts w:ascii="Times New Roman" w:hAnsi="Times New Roman" w:cs="Times New Roman"/>
          <w:i/>
          <w:sz w:val="24"/>
          <w:szCs w:val="24"/>
        </w:rPr>
        <w:t xml:space="preserve"> названия</w:t>
      </w:r>
      <w:r w:rsidRPr="00B55DFE">
        <w:rPr>
          <w:rFonts w:ascii="Times New Roman" w:hAnsi="Times New Roman" w:cs="Times New Roman"/>
          <w:sz w:val="24"/>
          <w:szCs w:val="24"/>
        </w:rPr>
        <w:t xml:space="preserve"> Творческая история. Тема и основные проблемы: смысл жизни, справедливость; свобода, неволя в повести. Две жизненные позиции (Жилин и Костылин). Любовь как высшая нравственная основа в человеке. Своеобразие сюжета. Речь персонажей и отражение в ней особенностей характера и взгляда на жизнь и судьбу. Отношение писателя к событиям.</w:t>
      </w:r>
    </w:p>
    <w:p w:rsidR="00850F42" w:rsidRPr="00B55DFE" w:rsidRDefault="00850F42" w:rsidP="000806CF">
      <w:pPr>
        <w:pStyle w:val="a9"/>
        <w:ind w:left="851" w:right="566" w:firstLine="540"/>
        <w:jc w:val="both"/>
        <w:rPr>
          <w:rFonts w:ascii="Times New Roman" w:hAnsi="Times New Roman" w:cs="Times New Roman"/>
          <w:sz w:val="24"/>
          <w:szCs w:val="24"/>
        </w:rPr>
      </w:pPr>
      <w:r w:rsidRPr="00B55DFE">
        <w:rPr>
          <w:rFonts w:ascii="Times New Roman" w:hAnsi="Times New Roman" w:cs="Times New Roman"/>
          <w:b/>
          <w:bCs/>
          <w:sz w:val="24"/>
          <w:szCs w:val="24"/>
        </w:rPr>
        <w:t>Теория литературы:</w:t>
      </w:r>
      <w:r w:rsidRPr="00B55DFE">
        <w:rPr>
          <w:rFonts w:ascii="Times New Roman" w:hAnsi="Times New Roman" w:cs="Times New Roman"/>
          <w:sz w:val="24"/>
          <w:szCs w:val="24"/>
        </w:rPr>
        <w:t xml:space="preserve"> рассказ (развитие представлений); портрет; контраст; завязка, кульминация, развязка.</w:t>
      </w:r>
    </w:p>
    <w:p w:rsidR="00850F42" w:rsidRPr="00B55DFE" w:rsidRDefault="00850F42" w:rsidP="000806CF">
      <w:pPr>
        <w:pStyle w:val="a9"/>
        <w:ind w:left="851" w:right="566" w:firstLine="540"/>
        <w:jc w:val="both"/>
        <w:rPr>
          <w:rFonts w:ascii="Times New Roman" w:hAnsi="Times New Roman" w:cs="Times New Roman"/>
          <w:i/>
          <w:sz w:val="24"/>
          <w:szCs w:val="24"/>
        </w:rPr>
      </w:pPr>
      <w:r w:rsidRPr="00B55DFE">
        <w:rPr>
          <w:rFonts w:ascii="Times New Roman" w:hAnsi="Times New Roman" w:cs="Times New Roman"/>
          <w:b/>
          <w:bCs/>
          <w:sz w:val="24"/>
          <w:szCs w:val="24"/>
        </w:rPr>
        <w:t>Развитие речи:</w:t>
      </w:r>
      <w:r w:rsidRPr="00B55DFE">
        <w:rPr>
          <w:rFonts w:ascii="Times New Roman" w:hAnsi="Times New Roman" w:cs="Times New Roman"/>
          <w:sz w:val="24"/>
          <w:szCs w:val="24"/>
        </w:rPr>
        <w:t xml:space="preserve"> различные виды чтения, письменный отзыв на эпизод, рассказ по плану, письменная формулировка вывода, дискуссия. </w:t>
      </w:r>
      <w:r w:rsidRPr="00B55DFE">
        <w:rPr>
          <w:rFonts w:ascii="Times New Roman" w:hAnsi="Times New Roman" w:cs="Times New Roman"/>
          <w:i/>
          <w:sz w:val="24"/>
          <w:szCs w:val="24"/>
        </w:rPr>
        <w:t>Обучение сочинению</w:t>
      </w:r>
    </w:p>
    <w:p w:rsidR="00850F42" w:rsidRPr="00B55DFE" w:rsidRDefault="00850F42" w:rsidP="000806CF">
      <w:pPr>
        <w:pStyle w:val="a9"/>
        <w:ind w:left="851" w:right="566" w:firstLine="540"/>
        <w:jc w:val="both"/>
        <w:rPr>
          <w:rFonts w:ascii="Times New Roman" w:hAnsi="Times New Roman" w:cs="Times New Roman"/>
          <w:sz w:val="24"/>
          <w:szCs w:val="24"/>
        </w:rPr>
      </w:pPr>
      <w:r w:rsidRPr="00B55DFE">
        <w:rPr>
          <w:rFonts w:ascii="Times New Roman" w:hAnsi="Times New Roman" w:cs="Times New Roman"/>
          <w:b/>
          <w:bCs/>
          <w:sz w:val="24"/>
          <w:szCs w:val="24"/>
        </w:rPr>
        <w:t>Связь с другими искусствами:</w:t>
      </w:r>
      <w:r w:rsidRPr="00B55DFE">
        <w:rPr>
          <w:rFonts w:ascii="Times New Roman" w:hAnsi="Times New Roman" w:cs="Times New Roman"/>
          <w:sz w:val="24"/>
          <w:szCs w:val="24"/>
        </w:rPr>
        <w:t xml:space="preserve"> выставка-конкурс рисунков учащихся.</w:t>
      </w:r>
    </w:p>
    <w:p w:rsidR="00850F42" w:rsidRPr="00B55DFE" w:rsidRDefault="00850F42" w:rsidP="000806CF">
      <w:pPr>
        <w:pStyle w:val="a9"/>
        <w:ind w:left="851" w:right="566" w:firstLine="540"/>
        <w:jc w:val="both"/>
        <w:rPr>
          <w:rFonts w:ascii="Times New Roman" w:hAnsi="Times New Roman" w:cs="Times New Roman"/>
          <w:sz w:val="24"/>
          <w:szCs w:val="24"/>
        </w:rPr>
      </w:pPr>
      <w:r w:rsidRPr="00B55DFE">
        <w:rPr>
          <w:rFonts w:ascii="Times New Roman" w:hAnsi="Times New Roman" w:cs="Times New Roman"/>
          <w:b/>
          <w:bCs/>
          <w:sz w:val="24"/>
          <w:szCs w:val="24"/>
        </w:rPr>
        <w:t>Краеведение:</w:t>
      </w:r>
      <w:r w:rsidRPr="00B55DFE">
        <w:rPr>
          <w:rFonts w:ascii="Times New Roman" w:hAnsi="Times New Roman" w:cs="Times New Roman"/>
          <w:sz w:val="24"/>
          <w:szCs w:val="24"/>
        </w:rPr>
        <w:t xml:space="preserve"> материалы к выставке о Л.Н. Толстом («Ясная Поляна»).</w:t>
      </w:r>
    </w:p>
    <w:p w:rsidR="00850F42" w:rsidRPr="00B55DFE" w:rsidRDefault="00850F42" w:rsidP="000806CF">
      <w:pPr>
        <w:pStyle w:val="a9"/>
        <w:ind w:left="851" w:right="566" w:firstLine="540"/>
        <w:jc w:val="both"/>
        <w:rPr>
          <w:rFonts w:ascii="Times New Roman" w:hAnsi="Times New Roman" w:cs="Times New Roman"/>
          <w:b/>
          <w:bCs/>
          <w:sz w:val="24"/>
          <w:szCs w:val="24"/>
        </w:rPr>
      </w:pPr>
      <w:r w:rsidRPr="00B55DFE">
        <w:rPr>
          <w:rFonts w:ascii="Times New Roman" w:hAnsi="Times New Roman" w:cs="Times New Roman"/>
          <w:b/>
          <w:bCs/>
          <w:sz w:val="24"/>
          <w:szCs w:val="24"/>
        </w:rPr>
        <w:t>А.П. ЧЕХОВ</w:t>
      </w:r>
    </w:p>
    <w:p w:rsidR="00850F42" w:rsidRPr="00B55DFE" w:rsidRDefault="00850F42" w:rsidP="000806CF">
      <w:pPr>
        <w:pStyle w:val="a9"/>
        <w:ind w:left="851" w:right="566" w:firstLine="540"/>
        <w:jc w:val="both"/>
        <w:rPr>
          <w:rFonts w:ascii="Times New Roman" w:hAnsi="Times New Roman" w:cs="Times New Roman"/>
          <w:sz w:val="24"/>
          <w:szCs w:val="24"/>
        </w:rPr>
      </w:pPr>
      <w:r w:rsidRPr="00B55DFE">
        <w:rPr>
          <w:rFonts w:ascii="Times New Roman" w:hAnsi="Times New Roman" w:cs="Times New Roman"/>
          <w:sz w:val="24"/>
          <w:szCs w:val="24"/>
        </w:rPr>
        <w:t xml:space="preserve">Детские и юношеские годы писателя. Семья А.П. Чехова. Врач А.П. Чехов и писатель Антоша Чехонте. Книга в жизни Чехова. Рассказы </w:t>
      </w:r>
      <w:r w:rsidRPr="00B55DFE">
        <w:rPr>
          <w:rFonts w:ascii="Times New Roman" w:hAnsi="Times New Roman" w:cs="Times New Roman"/>
          <w:i/>
          <w:iCs/>
          <w:sz w:val="24"/>
          <w:szCs w:val="24"/>
        </w:rPr>
        <w:t>«Пересолил», «Злоумышленник»</w:t>
      </w:r>
      <w:r w:rsidRPr="00B55DFE">
        <w:rPr>
          <w:rFonts w:ascii="Times New Roman" w:hAnsi="Times New Roman" w:cs="Times New Roman"/>
          <w:sz w:val="24"/>
          <w:szCs w:val="24"/>
        </w:rPr>
        <w:t xml:space="preserve">: темы; приемы создания характеров и ситуаций; отношение писателя к персонажам. Жанровое своеобразие </w:t>
      </w:r>
      <w:proofErr w:type="gramStart"/>
      <w:r w:rsidRPr="00B55DFE">
        <w:rPr>
          <w:rFonts w:ascii="Times New Roman" w:hAnsi="Times New Roman" w:cs="Times New Roman"/>
          <w:sz w:val="24"/>
          <w:szCs w:val="24"/>
        </w:rPr>
        <w:t xml:space="preserve">рассказа </w:t>
      </w:r>
      <w:r w:rsidRPr="00B55DFE">
        <w:rPr>
          <w:rFonts w:ascii="Times New Roman" w:hAnsi="Times New Roman" w:cs="Times New Roman"/>
          <w:i/>
          <w:sz w:val="24"/>
          <w:szCs w:val="24"/>
        </w:rPr>
        <w:t>.Средства</w:t>
      </w:r>
      <w:proofErr w:type="gramEnd"/>
      <w:r w:rsidRPr="00B55DFE">
        <w:rPr>
          <w:rFonts w:ascii="Times New Roman" w:hAnsi="Times New Roman" w:cs="Times New Roman"/>
          <w:sz w:val="24"/>
          <w:szCs w:val="24"/>
        </w:rPr>
        <w:t xml:space="preserve"> </w:t>
      </w:r>
      <w:r w:rsidRPr="00B55DFE">
        <w:rPr>
          <w:rFonts w:ascii="Times New Roman" w:hAnsi="Times New Roman" w:cs="Times New Roman"/>
          <w:i/>
          <w:sz w:val="24"/>
          <w:szCs w:val="24"/>
        </w:rPr>
        <w:t>создания комической ситуации</w:t>
      </w:r>
    </w:p>
    <w:p w:rsidR="00850F42" w:rsidRPr="00B55DFE" w:rsidRDefault="00850F42" w:rsidP="000806CF">
      <w:pPr>
        <w:pStyle w:val="a9"/>
        <w:ind w:left="851" w:right="566" w:firstLine="540"/>
        <w:jc w:val="both"/>
        <w:rPr>
          <w:rFonts w:ascii="Times New Roman" w:hAnsi="Times New Roman" w:cs="Times New Roman"/>
          <w:sz w:val="24"/>
          <w:szCs w:val="24"/>
        </w:rPr>
      </w:pPr>
      <w:r w:rsidRPr="00B55DFE">
        <w:rPr>
          <w:rFonts w:ascii="Times New Roman" w:hAnsi="Times New Roman" w:cs="Times New Roman"/>
          <w:b/>
          <w:bCs/>
          <w:sz w:val="24"/>
          <w:szCs w:val="24"/>
        </w:rPr>
        <w:t>Теория литературы:</w:t>
      </w:r>
      <w:r w:rsidRPr="00B55DFE">
        <w:rPr>
          <w:rFonts w:ascii="Times New Roman" w:hAnsi="Times New Roman" w:cs="Times New Roman"/>
          <w:sz w:val="24"/>
          <w:szCs w:val="24"/>
        </w:rPr>
        <w:t xml:space="preserve"> юмор (юмористическая ситуация), комическая ситуация, ирония; роль детали в создании художественного образа; антитеза, метафора, градация.</w:t>
      </w:r>
    </w:p>
    <w:p w:rsidR="00850F42" w:rsidRPr="00B55DFE" w:rsidRDefault="00850F42" w:rsidP="000806CF">
      <w:pPr>
        <w:pStyle w:val="a9"/>
        <w:ind w:left="851" w:right="566" w:firstLine="540"/>
        <w:jc w:val="both"/>
        <w:rPr>
          <w:rFonts w:ascii="Times New Roman" w:hAnsi="Times New Roman" w:cs="Times New Roman"/>
          <w:sz w:val="24"/>
          <w:szCs w:val="24"/>
        </w:rPr>
      </w:pPr>
      <w:r w:rsidRPr="00B55DFE">
        <w:rPr>
          <w:rFonts w:ascii="Times New Roman" w:hAnsi="Times New Roman" w:cs="Times New Roman"/>
          <w:b/>
          <w:bCs/>
          <w:sz w:val="24"/>
          <w:szCs w:val="24"/>
        </w:rPr>
        <w:lastRenderedPageBreak/>
        <w:t xml:space="preserve">Развитие речи: </w:t>
      </w:r>
      <w:r w:rsidRPr="00B55DFE">
        <w:rPr>
          <w:rFonts w:ascii="Times New Roman" w:hAnsi="Times New Roman" w:cs="Times New Roman"/>
          <w:sz w:val="24"/>
          <w:szCs w:val="24"/>
        </w:rPr>
        <w:t xml:space="preserve">чтение по ролям, пересказ юмористического произведения, отзыв об эпизоде, подготовка учащимися вопросов и заданий для экспресс-опроса. </w:t>
      </w:r>
      <w:r w:rsidRPr="00B55DFE">
        <w:rPr>
          <w:rFonts w:ascii="Times New Roman" w:hAnsi="Times New Roman" w:cs="Times New Roman"/>
          <w:i/>
          <w:sz w:val="24"/>
          <w:szCs w:val="24"/>
        </w:rPr>
        <w:t>Составить юмористический рассказ</w:t>
      </w:r>
    </w:p>
    <w:p w:rsidR="00850F42" w:rsidRPr="00B55DFE" w:rsidRDefault="00850F42" w:rsidP="000806CF">
      <w:pPr>
        <w:pStyle w:val="a9"/>
        <w:ind w:left="851" w:right="566" w:firstLine="540"/>
        <w:jc w:val="both"/>
        <w:rPr>
          <w:rFonts w:ascii="Times New Roman" w:hAnsi="Times New Roman" w:cs="Times New Roman"/>
          <w:sz w:val="24"/>
          <w:szCs w:val="24"/>
        </w:rPr>
      </w:pPr>
      <w:r w:rsidRPr="00B55DFE">
        <w:rPr>
          <w:rFonts w:ascii="Times New Roman" w:hAnsi="Times New Roman" w:cs="Times New Roman"/>
          <w:b/>
          <w:bCs/>
          <w:sz w:val="24"/>
          <w:szCs w:val="24"/>
        </w:rPr>
        <w:t>Связь с другими искусствами:</w:t>
      </w:r>
      <w:r w:rsidRPr="00B55DFE">
        <w:rPr>
          <w:rFonts w:ascii="Times New Roman" w:hAnsi="Times New Roman" w:cs="Times New Roman"/>
          <w:sz w:val="24"/>
          <w:szCs w:val="24"/>
        </w:rPr>
        <w:t xml:space="preserve"> рисунки учащихся.</w:t>
      </w:r>
    </w:p>
    <w:p w:rsidR="00850F42" w:rsidRPr="00B55DFE" w:rsidRDefault="00850F42" w:rsidP="000806CF">
      <w:pPr>
        <w:pStyle w:val="a9"/>
        <w:ind w:left="851" w:right="566" w:firstLine="540"/>
        <w:jc w:val="both"/>
        <w:rPr>
          <w:rFonts w:ascii="Times New Roman" w:hAnsi="Times New Roman" w:cs="Times New Roman"/>
          <w:sz w:val="24"/>
          <w:szCs w:val="24"/>
        </w:rPr>
      </w:pPr>
      <w:r w:rsidRPr="00B55DFE">
        <w:rPr>
          <w:rFonts w:ascii="Times New Roman" w:hAnsi="Times New Roman" w:cs="Times New Roman"/>
          <w:b/>
          <w:bCs/>
          <w:sz w:val="24"/>
          <w:szCs w:val="24"/>
        </w:rPr>
        <w:t>Краеведение:</w:t>
      </w:r>
      <w:r w:rsidRPr="00B55DFE">
        <w:rPr>
          <w:rFonts w:ascii="Times New Roman" w:hAnsi="Times New Roman" w:cs="Times New Roman"/>
          <w:sz w:val="24"/>
          <w:szCs w:val="24"/>
        </w:rPr>
        <w:t xml:space="preserve"> создание диафильма «По чеховским местам (Мелихово)».</w:t>
      </w:r>
    </w:p>
    <w:p w:rsidR="00850F42" w:rsidRPr="00B55DFE" w:rsidRDefault="00850F42" w:rsidP="000806CF">
      <w:pPr>
        <w:pStyle w:val="a9"/>
        <w:ind w:left="851" w:right="566" w:firstLine="540"/>
        <w:jc w:val="center"/>
        <w:rPr>
          <w:rFonts w:ascii="Times New Roman" w:hAnsi="Times New Roman" w:cs="Times New Roman"/>
          <w:b/>
          <w:i/>
          <w:iCs/>
          <w:sz w:val="24"/>
          <w:szCs w:val="24"/>
        </w:rPr>
      </w:pPr>
      <w:r w:rsidRPr="00B55DFE">
        <w:rPr>
          <w:rFonts w:ascii="Times New Roman" w:hAnsi="Times New Roman" w:cs="Times New Roman"/>
          <w:b/>
          <w:i/>
          <w:iCs/>
          <w:sz w:val="24"/>
          <w:szCs w:val="24"/>
        </w:rPr>
        <w:t>Из литературы XX века (20ч)</w:t>
      </w:r>
    </w:p>
    <w:p w:rsidR="00850F42" w:rsidRPr="00B55DFE" w:rsidRDefault="00850F42" w:rsidP="000806CF">
      <w:pPr>
        <w:pStyle w:val="a9"/>
        <w:ind w:left="851" w:right="566" w:firstLine="540"/>
        <w:jc w:val="both"/>
        <w:rPr>
          <w:rFonts w:ascii="Times New Roman" w:hAnsi="Times New Roman" w:cs="Times New Roman"/>
          <w:b/>
          <w:bCs/>
          <w:sz w:val="24"/>
          <w:szCs w:val="24"/>
        </w:rPr>
      </w:pPr>
      <w:r w:rsidRPr="00B55DFE">
        <w:rPr>
          <w:rFonts w:ascii="Times New Roman" w:hAnsi="Times New Roman" w:cs="Times New Roman"/>
          <w:b/>
          <w:bCs/>
          <w:sz w:val="24"/>
          <w:szCs w:val="24"/>
        </w:rPr>
        <w:t>И.А. БУНИН</w:t>
      </w:r>
    </w:p>
    <w:p w:rsidR="00850F42" w:rsidRPr="00B55DFE" w:rsidRDefault="00850F42" w:rsidP="000806CF">
      <w:pPr>
        <w:pStyle w:val="a9"/>
        <w:ind w:left="851" w:right="566" w:firstLine="540"/>
        <w:jc w:val="both"/>
        <w:rPr>
          <w:rFonts w:ascii="Times New Roman" w:hAnsi="Times New Roman" w:cs="Times New Roman"/>
          <w:sz w:val="24"/>
          <w:szCs w:val="24"/>
        </w:rPr>
      </w:pPr>
      <w:r w:rsidRPr="00B55DFE">
        <w:rPr>
          <w:rFonts w:ascii="Times New Roman" w:hAnsi="Times New Roman" w:cs="Times New Roman"/>
          <w:sz w:val="24"/>
          <w:szCs w:val="24"/>
        </w:rPr>
        <w:t xml:space="preserve">Детские годы И.А. Бунина. Семейные традиции и их влияние на формирование личности. Книга в жизни писателя. Стихотворение </w:t>
      </w:r>
      <w:r w:rsidRPr="00B55DFE">
        <w:rPr>
          <w:rFonts w:ascii="Times New Roman" w:hAnsi="Times New Roman" w:cs="Times New Roman"/>
          <w:i/>
          <w:iCs/>
          <w:sz w:val="24"/>
          <w:szCs w:val="24"/>
        </w:rPr>
        <w:t>«Густой зеленый ельник у дороги...»</w:t>
      </w:r>
      <w:r w:rsidRPr="00B55DFE">
        <w:rPr>
          <w:rFonts w:ascii="Times New Roman" w:hAnsi="Times New Roman" w:cs="Times New Roman"/>
          <w:sz w:val="24"/>
          <w:szCs w:val="24"/>
        </w:rPr>
        <w:t>: тема природы и приемы ее раскрытия; художественное богатство стихотворения; второй план в стихотворении</w:t>
      </w:r>
      <w:r w:rsidRPr="00B55DFE">
        <w:rPr>
          <w:rFonts w:ascii="Times New Roman" w:hAnsi="Times New Roman" w:cs="Times New Roman"/>
          <w:i/>
          <w:sz w:val="24"/>
          <w:szCs w:val="24"/>
        </w:rPr>
        <w:t>. Образ оленя и способы</w:t>
      </w:r>
      <w:r w:rsidRPr="00B55DFE">
        <w:rPr>
          <w:rFonts w:ascii="Times New Roman" w:hAnsi="Times New Roman" w:cs="Times New Roman"/>
          <w:sz w:val="24"/>
          <w:szCs w:val="24"/>
        </w:rPr>
        <w:t xml:space="preserve"> </w:t>
      </w:r>
      <w:r w:rsidRPr="00B55DFE">
        <w:rPr>
          <w:rFonts w:ascii="Times New Roman" w:hAnsi="Times New Roman" w:cs="Times New Roman"/>
          <w:i/>
          <w:sz w:val="24"/>
          <w:szCs w:val="24"/>
        </w:rPr>
        <w:t>его создания</w:t>
      </w:r>
      <w:r w:rsidRPr="00B55DFE">
        <w:rPr>
          <w:rFonts w:ascii="Times New Roman" w:hAnsi="Times New Roman" w:cs="Times New Roman"/>
          <w:sz w:val="24"/>
          <w:szCs w:val="24"/>
        </w:rPr>
        <w:t xml:space="preserve"> Рассказы </w:t>
      </w:r>
      <w:r w:rsidRPr="00B55DFE">
        <w:rPr>
          <w:rFonts w:ascii="Times New Roman" w:hAnsi="Times New Roman" w:cs="Times New Roman"/>
          <w:i/>
          <w:sz w:val="24"/>
          <w:szCs w:val="24"/>
        </w:rPr>
        <w:t>«В деревне</w:t>
      </w:r>
      <w:proofErr w:type="gramStart"/>
      <w:r w:rsidRPr="00B55DFE">
        <w:rPr>
          <w:rFonts w:ascii="Times New Roman" w:hAnsi="Times New Roman" w:cs="Times New Roman"/>
          <w:i/>
          <w:sz w:val="24"/>
          <w:szCs w:val="24"/>
        </w:rPr>
        <w:t>»,Тема</w:t>
      </w:r>
      <w:proofErr w:type="gramEnd"/>
      <w:r w:rsidRPr="00B55DFE">
        <w:rPr>
          <w:rFonts w:ascii="Times New Roman" w:hAnsi="Times New Roman" w:cs="Times New Roman"/>
          <w:i/>
          <w:sz w:val="24"/>
          <w:szCs w:val="24"/>
        </w:rPr>
        <w:t xml:space="preserve"> прошлого России «Подснежник»: </w:t>
      </w:r>
      <w:r w:rsidRPr="00B55DFE">
        <w:rPr>
          <w:rFonts w:ascii="Times New Roman" w:hAnsi="Times New Roman" w:cs="Times New Roman"/>
          <w:sz w:val="24"/>
          <w:szCs w:val="24"/>
        </w:rPr>
        <w:t>слияние с природой; нравственно-эмоциональное состояние персонажей; образы главных героев. Выразительные средства создания образов.</w:t>
      </w:r>
    </w:p>
    <w:p w:rsidR="00850F42" w:rsidRPr="00B55DFE" w:rsidRDefault="00850F42" w:rsidP="000806CF">
      <w:pPr>
        <w:pStyle w:val="a9"/>
        <w:ind w:left="851" w:right="566" w:firstLine="540"/>
        <w:jc w:val="both"/>
        <w:rPr>
          <w:rFonts w:ascii="Times New Roman" w:hAnsi="Times New Roman" w:cs="Times New Roman"/>
          <w:sz w:val="24"/>
          <w:szCs w:val="24"/>
        </w:rPr>
      </w:pPr>
      <w:r w:rsidRPr="00B55DFE">
        <w:rPr>
          <w:rFonts w:ascii="Times New Roman" w:hAnsi="Times New Roman" w:cs="Times New Roman"/>
          <w:b/>
          <w:bCs/>
          <w:sz w:val="24"/>
          <w:szCs w:val="24"/>
        </w:rPr>
        <w:t>Теория литературы:</w:t>
      </w:r>
      <w:r w:rsidRPr="00B55DFE">
        <w:rPr>
          <w:rFonts w:ascii="Times New Roman" w:hAnsi="Times New Roman" w:cs="Times New Roman"/>
          <w:sz w:val="24"/>
          <w:szCs w:val="24"/>
        </w:rPr>
        <w:t xml:space="preserve"> стихотворение-размышление, образ-пейзаж, образы животных (развитие представлений).</w:t>
      </w:r>
    </w:p>
    <w:p w:rsidR="00850F42" w:rsidRPr="00B55DFE" w:rsidRDefault="00850F42" w:rsidP="000806CF">
      <w:pPr>
        <w:pStyle w:val="a9"/>
        <w:ind w:left="851" w:right="566" w:firstLine="540"/>
        <w:jc w:val="both"/>
        <w:rPr>
          <w:rFonts w:ascii="Times New Roman" w:hAnsi="Times New Roman" w:cs="Times New Roman"/>
          <w:sz w:val="24"/>
          <w:szCs w:val="24"/>
        </w:rPr>
      </w:pPr>
      <w:r w:rsidRPr="00B55DFE">
        <w:rPr>
          <w:rFonts w:ascii="Times New Roman" w:hAnsi="Times New Roman" w:cs="Times New Roman"/>
          <w:b/>
          <w:bCs/>
          <w:sz w:val="24"/>
          <w:szCs w:val="24"/>
        </w:rPr>
        <w:t>Развитие речи:</w:t>
      </w:r>
      <w:r w:rsidRPr="00B55DFE">
        <w:rPr>
          <w:rFonts w:ascii="Times New Roman" w:hAnsi="Times New Roman" w:cs="Times New Roman"/>
          <w:sz w:val="24"/>
          <w:szCs w:val="24"/>
        </w:rPr>
        <w:t xml:space="preserve"> пересказ и чтение наизусть, цитатный план, письменный ответ на вопрос.</w:t>
      </w:r>
    </w:p>
    <w:p w:rsidR="00850F42" w:rsidRPr="00B55DFE" w:rsidRDefault="00850F42" w:rsidP="000806CF">
      <w:pPr>
        <w:pStyle w:val="a9"/>
        <w:ind w:left="851" w:right="566" w:firstLine="540"/>
        <w:jc w:val="both"/>
        <w:rPr>
          <w:rFonts w:ascii="Times New Roman" w:hAnsi="Times New Roman" w:cs="Times New Roman"/>
          <w:sz w:val="24"/>
          <w:szCs w:val="24"/>
        </w:rPr>
      </w:pPr>
      <w:r w:rsidRPr="00B55DFE">
        <w:rPr>
          <w:rFonts w:ascii="Times New Roman" w:hAnsi="Times New Roman" w:cs="Times New Roman"/>
          <w:b/>
          <w:bCs/>
          <w:sz w:val="24"/>
          <w:szCs w:val="24"/>
        </w:rPr>
        <w:t xml:space="preserve">Связь с другими искусствами: </w:t>
      </w:r>
      <w:r w:rsidRPr="00B55DFE">
        <w:rPr>
          <w:rFonts w:ascii="Times New Roman" w:hAnsi="Times New Roman" w:cs="Times New Roman"/>
          <w:sz w:val="24"/>
          <w:szCs w:val="24"/>
        </w:rPr>
        <w:t>репродукция картины Б. Кустодиева «Масленица».</w:t>
      </w:r>
    </w:p>
    <w:p w:rsidR="00850F42" w:rsidRPr="00B55DFE" w:rsidRDefault="00850F42" w:rsidP="000806CF">
      <w:pPr>
        <w:pStyle w:val="a9"/>
        <w:ind w:left="851" w:right="566" w:firstLine="540"/>
        <w:jc w:val="both"/>
        <w:rPr>
          <w:rFonts w:ascii="Times New Roman" w:hAnsi="Times New Roman" w:cs="Times New Roman"/>
          <w:sz w:val="24"/>
          <w:szCs w:val="24"/>
        </w:rPr>
      </w:pPr>
      <w:r w:rsidRPr="00B55DFE">
        <w:rPr>
          <w:rFonts w:ascii="Times New Roman" w:hAnsi="Times New Roman" w:cs="Times New Roman"/>
          <w:b/>
          <w:bCs/>
          <w:sz w:val="24"/>
          <w:szCs w:val="24"/>
        </w:rPr>
        <w:t>Краеведение:</w:t>
      </w:r>
      <w:r w:rsidRPr="00B55DFE">
        <w:rPr>
          <w:rFonts w:ascii="Times New Roman" w:hAnsi="Times New Roman" w:cs="Times New Roman"/>
          <w:sz w:val="24"/>
          <w:szCs w:val="24"/>
        </w:rPr>
        <w:t xml:space="preserve"> заочная литературно-краеведческая экскурсия «Литературный Орел».</w:t>
      </w:r>
    </w:p>
    <w:p w:rsidR="00850F42" w:rsidRPr="00B55DFE" w:rsidRDefault="00850F42" w:rsidP="000806CF">
      <w:pPr>
        <w:pStyle w:val="a9"/>
        <w:ind w:left="851" w:right="566" w:firstLine="540"/>
        <w:jc w:val="both"/>
        <w:rPr>
          <w:rFonts w:ascii="Times New Roman" w:hAnsi="Times New Roman" w:cs="Times New Roman"/>
          <w:b/>
          <w:bCs/>
          <w:sz w:val="24"/>
          <w:szCs w:val="24"/>
        </w:rPr>
      </w:pPr>
      <w:r w:rsidRPr="00B55DFE">
        <w:rPr>
          <w:rFonts w:ascii="Times New Roman" w:hAnsi="Times New Roman" w:cs="Times New Roman"/>
          <w:b/>
          <w:bCs/>
          <w:sz w:val="24"/>
          <w:szCs w:val="24"/>
        </w:rPr>
        <w:t>Л.Н. АНДРЕЕВ</w:t>
      </w:r>
    </w:p>
    <w:p w:rsidR="00850F42" w:rsidRPr="00B55DFE" w:rsidRDefault="00850F42" w:rsidP="000806CF">
      <w:pPr>
        <w:pStyle w:val="a9"/>
        <w:ind w:left="851" w:right="566" w:firstLine="540"/>
        <w:jc w:val="both"/>
        <w:rPr>
          <w:rFonts w:ascii="Times New Roman" w:hAnsi="Times New Roman" w:cs="Times New Roman"/>
          <w:sz w:val="24"/>
          <w:szCs w:val="24"/>
        </w:rPr>
      </w:pPr>
      <w:r w:rsidRPr="00B55DFE">
        <w:rPr>
          <w:rFonts w:ascii="Times New Roman" w:hAnsi="Times New Roman" w:cs="Times New Roman"/>
          <w:sz w:val="24"/>
          <w:szCs w:val="24"/>
        </w:rPr>
        <w:t xml:space="preserve">Краткие сведения о писателе. Рассказ </w:t>
      </w:r>
      <w:r w:rsidRPr="00B55DFE">
        <w:rPr>
          <w:rFonts w:ascii="Times New Roman" w:hAnsi="Times New Roman" w:cs="Times New Roman"/>
          <w:i/>
          <w:iCs/>
          <w:sz w:val="24"/>
          <w:szCs w:val="24"/>
        </w:rPr>
        <w:t>«Петька на даче»</w:t>
      </w:r>
      <w:r w:rsidRPr="00B55DFE">
        <w:rPr>
          <w:rFonts w:ascii="Times New Roman" w:hAnsi="Times New Roman" w:cs="Times New Roman"/>
          <w:sz w:val="24"/>
          <w:szCs w:val="24"/>
        </w:rPr>
        <w:t>: основная тематика и нравственная проблематика рассказа (тяжелое детство; сострадание, чуткость, доброта). Роль эпизода в создании образа героя; природа в жизни мальчика. Значение финала.</w:t>
      </w:r>
    </w:p>
    <w:p w:rsidR="00850F42" w:rsidRPr="00B55DFE" w:rsidRDefault="00850F42" w:rsidP="000806CF">
      <w:pPr>
        <w:pStyle w:val="a9"/>
        <w:ind w:left="851" w:right="566" w:firstLine="540"/>
        <w:jc w:val="both"/>
        <w:rPr>
          <w:rFonts w:ascii="Times New Roman" w:hAnsi="Times New Roman" w:cs="Times New Roman"/>
          <w:sz w:val="24"/>
          <w:szCs w:val="24"/>
        </w:rPr>
      </w:pPr>
      <w:r w:rsidRPr="00B55DFE">
        <w:rPr>
          <w:rFonts w:ascii="Times New Roman" w:hAnsi="Times New Roman" w:cs="Times New Roman"/>
          <w:b/>
          <w:bCs/>
          <w:sz w:val="24"/>
          <w:szCs w:val="24"/>
        </w:rPr>
        <w:t>Теория литературы:</w:t>
      </w:r>
      <w:r w:rsidRPr="00B55DFE">
        <w:rPr>
          <w:rFonts w:ascii="Times New Roman" w:hAnsi="Times New Roman" w:cs="Times New Roman"/>
          <w:sz w:val="24"/>
          <w:szCs w:val="24"/>
        </w:rPr>
        <w:t xml:space="preserve"> тема, эпизод, финал. </w:t>
      </w:r>
    </w:p>
    <w:p w:rsidR="00850F42" w:rsidRPr="00B55DFE" w:rsidRDefault="00850F42" w:rsidP="000806CF">
      <w:pPr>
        <w:pStyle w:val="a9"/>
        <w:ind w:left="851" w:right="566" w:firstLine="540"/>
        <w:jc w:val="both"/>
        <w:rPr>
          <w:rFonts w:ascii="Times New Roman" w:hAnsi="Times New Roman" w:cs="Times New Roman"/>
          <w:sz w:val="24"/>
          <w:szCs w:val="24"/>
        </w:rPr>
      </w:pPr>
      <w:r w:rsidRPr="00B55DFE">
        <w:rPr>
          <w:rFonts w:ascii="Times New Roman" w:hAnsi="Times New Roman" w:cs="Times New Roman"/>
          <w:b/>
          <w:bCs/>
          <w:sz w:val="24"/>
          <w:szCs w:val="24"/>
        </w:rPr>
        <w:t>Развитие речи:</w:t>
      </w:r>
      <w:r w:rsidRPr="00B55DFE">
        <w:rPr>
          <w:rFonts w:ascii="Times New Roman" w:hAnsi="Times New Roman" w:cs="Times New Roman"/>
          <w:sz w:val="24"/>
          <w:szCs w:val="24"/>
        </w:rPr>
        <w:t xml:space="preserve"> пересказ краткий, выборочный; составление вопросов; письменный ответ на вопрос.</w:t>
      </w:r>
    </w:p>
    <w:p w:rsidR="00850F42" w:rsidRPr="00B55DFE" w:rsidRDefault="00850F42" w:rsidP="000806CF">
      <w:pPr>
        <w:pStyle w:val="a9"/>
        <w:ind w:left="851" w:right="566" w:firstLine="540"/>
        <w:jc w:val="both"/>
        <w:rPr>
          <w:rFonts w:ascii="Times New Roman" w:hAnsi="Times New Roman" w:cs="Times New Roman"/>
          <w:b/>
          <w:bCs/>
          <w:sz w:val="24"/>
          <w:szCs w:val="24"/>
        </w:rPr>
      </w:pPr>
      <w:r w:rsidRPr="00B55DFE">
        <w:rPr>
          <w:rFonts w:ascii="Times New Roman" w:hAnsi="Times New Roman" w:cs="Times New Roman"/>
          <w:b/>
          <w:bCs/>
          <w:sz w:val="24"/>
          <w:szCs w:val="24"/>
        </w:rPr>
        <w:t>А.И. КУПРИН</w:t>
      </w:r>
    </w:p>
    <w:p w:rsidR="00850F42" w:rsidRPr="00B55DFE" w:rsidRDefault="00850F42" w:rsidP="000806CF">
      <w:pPr>
        <w:pStyle w:val="a9"/>
        <w:ind w:left="851" w:right="566" w:firstLine="540"/>
        <w:jc w:val="both"/>
        <w:rPr>
          <w:rFonts w:ascii="Times New Roman" w:hAnsi="Times New Roman" w:cs="Times New Roman"/>
          <w:sz w:val="24"/>
          <w:szCs w:val="24"/>
        </w:rPr>
      </w:pPr>
      <w:r w:rsidRPr="00B55DFE">
        <w:rPr>
          <w:rFonts w:ascii="Times New Roman" w:hAnsi="Times New Roman" w:cs="Times New Roman"/>
          <w:sz w:val="24"/>
          <w:szCs w:val="24"/>
        </w:rPr>
        <w:t xml:space="preserve">Краткие сведения о писателе. Рассказ </w:t>
      </w:r>
      <w:r w:rsidRPr="00B55DFE">
        <w:rPr>
          <w:rFonts w:ascii="Times New Roman" w:hAnsi="Times New Roman" w:cs="Times New Roman"/>
          <w:i/>
          <w:iCs/>
          <w:sz w:val="24"/>
          <w:szCs w:val="24"/>
        </w:rPr>
        <w:t>«Золотой петух»</w:t>
      </w:r>
      <w:r w:rsidRPr="00B55DFE">
        <w:rPr>
          <w:rFonts w:ascii="Times New Roman" w:hAnsi="Times New Roman" w:cs="Times New Roman"/>
          <w:sz w:val="24"/>
          <w:szCs w:val="24"/>
        </w:rPr>
        <w:t>. Тема, особенности создания образа.</w:t>
      </w:r>
    </w:p>
    <w:p w:rsidR="00850F42" w:rsidRPr="00B55DFE" w:rsidRDefault="00850F42" w:rsidP="000806CF">
      <w:pPr>
        <w:pStyle w:val="a9"/>
        <w:ind w:left="851" w:right="566" w:firstLine="540"/>
        <w:jc w:val="both"/>
        <w:rPr>
          <w:rFonts w:ascii="Times New Roman" w:hAnsi="Times New Roman" w:cs="Times New Roman"/>
          <w:sz w:val="24"/>
          <w:szCs w:val="24"/>
        </w:rPr>
      </w:pPr>
      <w:r w:rsidRPr="00B55DFE">
        <w:rPr>
          <w:rFonts w:ascii="Times New Roman" w:hAnsi="Times New Roman" w:cs="Times New Roman"/>
          <w:b/>
          <w:bCs/>
          <w:sz w:val="24"/>
          <w:szCs w:val="24"/>
        </w:rPr>
        <w:t>Теория литературы:</w:t>
      </w:r>
      <w:r w:rsidRPr="00B55DFE">
        <w:rPr>
          <w:rFonts w:ascii="Times New Roman" w:hAnsi="Times New Roman" w:cs="Times New Roman"/>
          <w:sz w:val="24"/>
          <w:szCs w:val="24"/>
        </w:rPr>
        <w:t xml:space="preserve"> рассказ (расширение и углубление представлений); характеристика персонажа, портрет героя.</w:t>
      </w:r>
    </w:p>
    <w:p w:rsidR="00850F42" w:rsidRPr="00B55DFE" w:rsidRDefault="00850F42" w:rsidP="000806CF">
      <w:pPr>
        <w:pStyle w:val="a9"/>
        <w:ind w:left="851" w:right="566" w:firstLine="540"/>
        <w:jc w:val="both"/>
        <w:rPr>
          <w:rFonts w:ascii="Times New Roman" w:hAnsi="Times New Roman" w:cs="Times New Roman"/>
          <w:sz w:val="24"/>
          <w:szCs w:val="24"/>
        </w:rPr>
      </w:pPr>
      <w:r w:rsidRPr="00B55DFE">
        <w:rPr>
          <w:rFonts w:ascii="Times New Roman" w:hAnsi="Times New Roman" w:cs="Times New Roman"/>
          <w:b/>
          <w:bCs/>
          <w:sz w:val="24"/>
          <w:szCs w:val="24"/>
        </w:rPr>
        <w:t>Развитие речи:</w:t>
      </w:r>
      <w:r w:rsidRPr="00B55DFE">
        <w:rPr>
          <w:rFonts w:ascii="Times New Roman" w:hAnsi="Times New Roman" w:cs="Times New Roman"/>
          <w:sz w:val="24"/>
          <w:szCs w:val="24"/>
        </w:rPr>
        <w:t xml:space="preserve"> пересказ от другого лица, отзыв об эпизоде.</w:t>
      </w:r>
    </w:p>
    <w:p w:rsidR="00850F42" w:rsidRPr="00B55DFE" w:rsidRDefault="00850F42" w:rsidP="000806CF">
      <w:pPr>
        <w:pStyle w:val="a9"/>
        <w:ind w:left="851" w:right="566" w:firstLine="540"/>
        <w:jc w:val="both"/>
        <w:rPr>
          <w:rFonts w:ascii="Times New Roman" w:hAnsi="Times New Roman" w:cs="Times New Roman"/>
          <w:sz w:val="24"/>
          <w:szCs w:val="24"/>
        </w:rPr>
      </w:pPr>
      <w:r w:rsidRPr="00B55DFE">
        <w:rPr>
          <w:rFonts w:ascii="Times New Roman" w:hAnsi="Times New Roman" w:cs="Times New Roman"/>
          <w:b/>
          <w:bCs/>
          <w:sz w:val="24"/>
          <w:szCs w:val="24"/>
        </w:rPr>
        <w:t xml:space="preserve">Связь с другими искусствами: </w:t>
      </w:r>
      <w:r w:rsidRPr="00B55DFE">
        <w:rPr>
          <w:rFonts w:ascii="Times New Roman" w:hAnsi="Times New Roman" w:cs="Times New Roman"/>
          <w:sz w:val="24"/>
          <w:szCs w:val="24"/>
        </w:rPr>
        <w:t>рисунки учащихся.</w:t>
      </w:r>
    </w:p>
    <w:p w:rsidR="00850F42" w:rsidRPr="00B55DFE" w:rsidRDefault="00850F42" w:rsidP="000806CF">
      <w:pPr>
        <w:pStyle w:val="a9"/>
        <w:ind w:left="851" w:right="566" w:firstLine="540"/>
        <w:jc w:val="both"/>
        <w:rPr>
          <w:rFonts w:ascii="Times New Roman" w:hAnsi="Times New Roman" w:cs="Times New Roman"/>
          <w:b/>
          <w:bCs/>
          <w:sz w:val="24"/>
          <w:szCs w:val="24"/>
        </w:rPr>
      </w:pPr>
      <w:r w:rsidRPr="00B55DFE">
        <w:rPr>
          <w:rFonts w:ascii="Times New Roman" w:hAnsi="Times New Roman" w:cs="Times New Roman"/>
          <w:b/>
          <w:bCs/>
          <w:sz w:val="24"/>
          <w:szCs w:val="24"/>
        </w:rPr>
        <w:t>А.А. БЛОК</w:t>
      </w:r>
    </w:p>
    <w:p w:rsidR="00850F42" w:rsidRPr="00B55DFE" w:rsidRDefault="00850F42" w:rsidP="000806CF">
      <w:pPr>
        <w:pStyle w:val="a9"/>
        <w:ind w:left="851" w:right="566" w:firstLine="540"/>
        <w:jc w:val="both"/>
        <w:rPr>
          <w:rFonts w:ascii="Times New Roman" w:hAnsi="Times New Roman" w:cs="Times New Roman"/>
          <w:i/>
          <w:sz w:val="24"/>
          <w:szCs w:val="24"/>
        </w:rPr>
      </w:pPr>
      <w:r w:rsidRPr="00B55DFE">
        <w:rPr>
          <w:rFonts w:ascii="Times New Roman" w:hAnsi="Times New Roman" w:cs="Times New Roman"/>
          <w:sz w:val="24"/>
          <w:szCs w:val="24"/>
        </w:rPr>
        <w:t xml:space="preserve">Детские впечатления поэта. Книга в жизни юного А. Блока. Блоковские места (Петербург, Шахматово). Стихотворение </w:t>
      </w:r>
      <w:r w:rsidRPr="00B55DFE">
        <w:rPr>
          <w:rFonts w:ascii="Times New Roman" w:hAnsi="Times New Roman" w:cs="Times New Roman"/>
          <w:i/>
          <w:iCs/>
          <w:sz w:val="24"/>
          <w:szCs w:val="24"/>
        </w:rPr>
        <w:t>«Летний вечер»</w:t>
      </w:r>
      <w:r w:rsidRPr="00B55DFE">
        <w:rPr>
          <w:rFonts w:ascii="Times New Roman" w:hAnsi="Times New Roman" w:cs="Times New Roman"/>
          <w:sz w:val="24"/>
          <w:szCs w:val="24"/>
        </w:rPr>
        <w:t xml:space="preserve">: умение чувствовать красоту природы и сопереживать ей; стихотворение </w:t>
      </w:r>
      <w:r w:rsidRPr="00B55DFE">
        <w:rPr>
          <w:rFonts w:ascii="Times New Roman" w:hAnsi="Times New Roman" w:cs="Times New Roman"/>
          <w:i/>
          <w:iCs/>
          <w:sz w:val="24"/>
          <w:szCs w:val="24"/>
        </w:rPr>
        <w:t>«Полный месяц встал над лугом...»</w:t>
      </w:r>
      <w:r w:rsidRPr="00B55DFE">
        <w:rPr>
          <w:rFonts w:ascii="Times New Roman" w:hAnsi="Times New Roman" w:cs="Times New Roman"/>
          <w:sz w:val="24"/>
          <w:szCs w:val="24"/>
        </w:rPr>
        <w:t xml:space="preserve">: образная система, художественное своеобразие стихотворения. </w:t>
      </w:r>
      <w:r w:rsidRPr="00B55DFE">
        <w:rPr>
          <w:rFonts w:ascii="Times New Roman" w:hAnsi="Times New Roman" w:cs="Times New Roman"/>
          <w:i/>
          <w:sz w:val="24"/>
          <w:szCs w:val="24"/>
        </w:rPr>
        <w:t>Музыкальность лирики Блока</w:t>
      </w:r>
    </w:p>
    <w:p w:rsidR="00850F42" w:rsidRPr="00B55DFE" w:rsidRDefault="00850F42" w:rsidP="000806CF">
      <w:pPr>
        <w:pStyle w:val="a9"/>
        <w:ind w:left="851" w:right="566" w:firstLine="540"/>
        <w:jc w:val="both"/>
        <w:rPr>
          <w:rFonts w:ascii="Times New Roman" w:hAnsi="Times New Roman" w:cs="Times New Roman"/>
          <w:sz w:val="24"/>
          <w:szCs w:val="24"/>
        </w:rPr>
      </w:pPr>
      <w:r w:rsidRPr="00B55DFE">
        <w:rPr>
          <w:rFonts w:ascii="Times New Roman" w:hAnsi="Times New Roman" w:cs="Times New Roman"/>
          <w:b/>
          <w:bCs/>
          <w:sz w:val="24"/>
          <w:szCs w:val="24"/>
        </w:rPr>
        <w:t>Теория литературы:</w:t>
      </w:r>
      <w:r w:rsidRPr="00B55DFE">
        <w:rPr>
          <w:rFonts w:ascii="Times New Roman" w:hAnsi="Times New Roman" w:cs="Times New Roman"/>
          <w:sz w:val="24"/>
          <w:szCs w:val="24"/>
        </w:rPr>
        <w:t xml:space="preserve"> антитеза.</w:t>
      </w:r>
    </w:p>
    <w:p w:rsidR="00850F42" w:rsidRPr="00B55DFE" w:rsidRDefault="00850F42" w:rsidP="000806CF">
      <w:pPr>
        <w:pStyle w:val="a9"/>
        <w:ind w:left="851" w:right="566" w:firstLine="540"/>
        <w:jc w:val="both"/>
        <w:rPr>
          <w:rFonts w:ascii="Times New Roman" w:hAnsi="Times New Roman" w:cs="Times New Roman"/>
          <w:sz w:val="24"/>
          <w:szCs w:val="24"/>
        </w:rPr>
      </w:pPr>
      <w:r w:rsidRPr="00B55DFE">
        <w:rPr>
          <w:rFonts w:ascii="Times New Roman" w:hAnsi="Times New Roman" w:cs="Times New Roman"/>
          <w:b/>
          <w:bCs/>
          <w:sz w:val="24"/>
          <w:szCs w:val="24"/>
        </w:rPr>
        <w:t>Развитие речи:</w:t>
      </w:r>
      <w:r w:rsidRPr="00B55DFE">
        <w:rPr>
          <w:rFonts w:ascii="Times New Roman" w:hAnsi="Times New Roman" w:cs="Times New Roman"/>
          <w:sz w:val="24"/>
          <w:szCs w:val="24"/>
        </w:rPr>
        <w:t xml:space="preserve"> выразительное чтение, рассказ с использованием ключевых слов, альтернативное изложение.</w:t>
      </w:r>
    </w:p>
    <w:p w:rsidR="00850F42" w:rsidRPr="00B55DFE" w:rsidRDefault="00850F42" w:rsidP="000806CF">
      <w:pPr>
        <w:pStyle w:val="a9"/>
        <w:ind w:left="851" w:right="566" w:firstLine="540"/>
        <w:jc w:val="both"/>
        <w:rPr>
          <w:rFonts w:ascii="Times New Roman" w:hAnsi="Times New Roman" w:cs="Times New Roman"/>
          <w:sz w:val="24"/>
          <w:szCs w:val="24"/>
        </w:rPr>
      </w:pPr>
      <w:r w:rsidRPr="00B55DFE">
        <w:rPr>
          <w:rFonts w:ascii="Times New Roman" w:hAnsi="Times New Roman" w:cs="Times New Roman"/>
          <w:b/>
          <w:bCs/>
          <w:sz w:val="24"/>
          <w:szCs w:val="24"/>
        </w:rPr>
        <w:t xml:space="preserve">Связь с другими искусствами: </w:t>
      </w:r>
      <w:r w:rsidRPr="00B55DFE">
        <w:rPr>
          <w:rFonts w:ascii="Times New Roman" w:hAnsi="Times New Roman" w:cs="Times New Roman"/>
          <w:sz w:val="24"/>
          <w:szCs w:val="24"/>
        </w:rPr>
        <w:t>репродукция картины И. Левитана «Стога. Сумерки».</w:t>
      </w:r>
    </w:p>
    <w:p w:rsidR="00850F42" w:rsidRPr="00B55DFE" w:rsidRDefault="00850F42" w:rsidP="000806CF">
      <w:pPr>
        <w:pStyle w:val="a9"/>
        <w:ind w:left="851" w:right="566" w:firstLine="540"/>
        <w:jc w:val="both"/>
        <w:rPr>
          <w:rFonts w:ascii="Times New Roman" w:hAnsi="Times New Roman" w:cs="Times New Roman"/>
          <w:sz w:val="24"/>
          <w:szCs w:val="24"/>
        </w:rPr>
      </w:pPr>
      <w:r w:rsidRPr="00B55DFE">
        <w:rPr>
          <w:rFonts w:ascii="Times New Roman" w:hAnsi="Times New Roman" w:cs="Times New Roman"/>
          <w:b/>
          <w:bCs/>
          <w:sz w:val="24"/>
          <w:szCs w:val="24"/>
        </w:rPr>
        <w:t>Краеведение:</w:t>
      </w:r>
      <w:r w:rsidRPr="00B55DFE">
        <w:rPr>
          <w:rFonts w:ascii="Times New Roman" w:hAnsi="Times New Roman" w:cs="Times New Roman"/>
          <w:sz w:val="24"/>
          <w:szCs w:val="24"/>
        </w:rPr>
        <w:t xml:space="preserve"> подбор материала о блоковском Петербурге и имении Шахматово.</w:t>
      </w:r>
    </w:p>
    <w:p w:rsidR="00850F42" w:rsidRPr="00B55DFE" w:rsidRDefault="00850F42" w:rsidP="000806CF">
      <w:pPr>
        <w:pStyle w:val="a9"/>
        <w:ind w:left="851" w:right="566" w:firstLine="540"/>
        <w:jc w:val="both"/>
        <w:rPr>
          <w:rFonts w:ascii="Times New Roman" w:hAnsi="Times New Roman" w:cs="Times New Roman"/>
          <w:b/>
          <w:bCs/>
          <w:sz w:val="24"/>
          <w:szCs w:val="24"/>
        </w:rPr>
      </w:pPr>
      <w:r w:rsidRPr="00B55DFE">
        <w:rPr>
          <w:rFonts w:ascii="Times New Roman" w:hAnsi="Times New Roman" w:cs="Times New Roman"/>
          <w:b/>
          <w:bCs/>
          <w:sz w:val="24"/>
          <w:szCs w:val="24"/>
        </w:rPr>
        <w:t>С.А. ЕСЕНИН</w:t>
      </w:r>
    </w:p>
    <w:p w:rsidR="00850F42" w:rsidRPr="00B55DFE" w:rsidRDefault="00850F42" w:rsidP="000806CF">
      <w:pPr>
        <w:pStyle w:val="a9"/>
        <w:ind w:left="851" w:right="566" w:firstLine="540"/>
        <w:jc w:val="both"/>
        <w:rPr>
          <w:rFonts w:ascii="Times New Roman" w:hAnsi="Times New Roman" w:cs="Times New Roman"/>
          <w:i/>
          <w:sz w:val="24"/>
          <w:szCs w:val="24"/>
        </w:rPr>
      </w:pPr>
      <w:r w:rsidRPr="00B55DFE">
        <w:rPr>
          <w:rFonts w:ascii="Times New Roman" w:hAnsi="Times New Roman" w:cs="Times New Roman"/>
          <w:sz w:val="24"/>
          <w:szCs w:val="24"/>
        </w:rPr>
        <w:t xml:space="preserve">Детские годы С. Есенина. В есенинском Константинове. Стихотворения: </w:t>
      </w:r>
      <w:r w:rsidRPr="00B55DFE">
        <w:rPr>
          <w:rFonts w:ascii="Times New Roman" w:hAnsi="Times New Roman" w:cs="Times New Roman"/>
          <w:i/>
          <w:iCs/>
          <w:sz w:val="24"/>
          <w:szCs w:val="24"/>
        </w:rPr>
        <w:t xml:space="preserve">«Ты запой мне ту песню, что прежде...», «Поет зима — аукает...», «Нивы сжаты, рощи </w:t>
      </w:r>
      <w:r w:rsidRPr="00B55DFE">
        <w:rPr>
          <w:rFonts w:ascii="Times New Roman" w:hAnsi="Times New Roman" w:cs="Times New Roman"/>
          <w:i/>
          <w:iCs/>
          <w:sz w:val="24"/>
          <w:szCs w:val="24"/>
        </w:rPr>
        <w:lastRenderedPageBreak/>
        <w:t>голы...».</w:t>
      </w:r>
      <w:r w:rsidRPr="00B55DFE">
        <w:rPr>
          <w:rFonts w:ascii="Times New Roman" w:hAnsi="Times New Roman" w:cs="Times New Roman"/>
          <w:sz w:val="24"/>
          <w:szCs w:val="24"/>
        </w:rPr>
        <w:t xml:space="preserve"> Единство человека и природы. Малая и большая родина</w:t>
      </w:r>
      <w:r w:rsidRPr="00B55DFE">
        <w:rPr>
          <w:rFonts w:ascii="Times New Roman" w:hAnsi="Times New Roman" w:cs="Times New Roman"/>
          <w:i/>
          <w:sz w:val="24"/>
          <w:szCs w:val="24"/>
        </w:rPr>
        <w:t>. Лирический герой и мир природы</w:t>
      </w:r>
    </w:p>
    <w:p w:rsidR="00850F42" w:rsidRPr="00B55DFE" w:rsidRDefault="00850F42" w:rsidP="000806CF">
      <w:pPr>
        <w:pStyle w:val="a9"/>
        <w:ind w:left="851" w:right="566" w:firstLine="540"/>
        <w:jc w:val="both"/>
        <w:rPr>
          <w:rFonts w:ascii="Times New Roman" w:hAnsi="Times New Roman" w:cs="Times New Roman"/>
          <w:sz w:val="24"/>
          <w:szCs w:val="24"/>
        </w:rPr>
      </w:pPr>
      <w:r w:rsidRPr="00B55DFE">
        <w:rPr>
          <w:rFonts w:ascii="Times New Roman" w:hAnsi="Times New Roman" w:cs="Times New Roman"/>
          <w:b/>
          <w:bCs/>
          <w:sz w:val="24"/>
          <w:szCs w:val="24"/>
        </w:rPr>
        <w:t xml:space="preserve">Теория литературы: </w:t>
      </w:r>
      <w:r w:rsidRPr="00B55DFE">
        <w:rPr>
          <w:rFonts w:ascii="Times New Roman" w:hAnsi="Times New Roman" w:cs="Times New Roman"/>
          <w:sz w:val="24"/>
          <w:szCs w:val="24"/>
        </w:rPr>
        <w:t xml:space="preserve">эпитет, метафора, сравнение, </w:t>
      </w:r>
      <w:proofErr w:type="gramStart"/>
      <w:r w:rsidRPr="00B55DFE">
        <w:rPr>
          <w:rFonts w:ascii="Times New Roman" w:hAnsi="Times New Roman" w:cs="Times New Roman"/>
          <w:sz w:val="24"/>
          <w:szCs w:val="24"/>
        </w:rPr>
        <w:t>олицетворение  (</w:t>
      </w:r>
      <w:proofErr w:type="gramEnd"/>
      <w:r w:rsidRPr="00B55DFE">
        <w:rPr>
          <w:rFonts w:ascii="Times New Roman" w:hAnsi="Times New Roman" w:cs="Times New Roman"/>
          <w:sz w:val="24"/>
          <w:szCs w:val="24"/>
        </w:rPr>
        <w:t>развитие представлений о понятиях).</w:t>
      </w:r>
    </w:p>
    <w:p w:rsidR="00850F42" w:rsidRPr="00B55DFE" w:rsidRDefault="00850F42" w:rsidP="000806CF">
      <w:pPr>
        <w:pStyle w:val="a9"/>
        <w:ind w:left="851" w:right="566" w:firstLine="540"/>
        <w:jc w:val="both"/>
        <w:rPr>
          <w:rFonts w:ascii="Times New Roman" w:hAnsi="Times New Roman" w:cs="Times New Roman"/>
          <w:i/>
          <w:sz w:val="24"/>
          <w:szCs w:val="24"/>
        </w:rPr>
      </w:pPr>
      <w:r w:rsidRPr="00B55DFE">
        <w:rPr>
          <w:rFonts w:ascii="Times New Roman" w:hAnsi="Times New Roman" w:cs="Times New Roman"/>
          <w:b/>
          <w:bCs/>
          <w:sz w:val="24"/>
          <w:szCs w:val="24"/>
        </w:rPr>
        <w:t xml:space="preserve">Развитие речи: </w:t>
      </w:r>
      <w:r w:rsidRPr="00B55DFE">
        <w:rPr>
          <w:rFonts w:ascii="Times New Roman" w:hAnsi="Times New Roman" w:cs="Times New Roman"/>
          <w:sz w:val="24"/>
          <w:szCs w:val="24"/>
        </w:rPr>
        <w:t>чтение наизусть, цитатный план</w:t>
      </w:r>
      <w:r w:rsidRPr="00B55DFE">
        <w:rPr>
          <w:rFonts w:ascii="Times New Roman" w:hAnsi="Times New Roman" w:cs="Times New Roman"/>
          <w:i/>
          <w:sz w:val="24"/>
          <w:szCs w:val="24"/>
        </w:rPr>
        <w:t>. Обучение анализу стихотворения</w:t>
      </w:r>
    </w:p>
    <w:p w:rsidR="00850F42" w:rsidRPr="00B55DFE" w:rsidRDefault="00850F42" w:rsidP="000806CF">
      <w:pPr>
        <w:pStyle w:val="a9"/>
        <w:ind w:left="851" w:right="566" w:firstLine="540"/>
        <w:jc w:val="both"/>
        <w:rPr>
          <w:rFonts w:ascii="Times New Roman" w:hAnsi="Times New Roman" w:cs="Times New Roman"/>
          <w:sz w:val="24"/>
          <w:szCs w:val="24"/>
        </w:rPr>
      </w:pPr>
      <w:r w:rsidRPr="00B55DFE">
        <w:rPr>
          <w:rFonts w:ascii="Times New Roman" w:hAnsi="Times New Roman" w:cs="Times New Roman"/>
          <w:b/>
          <w:bCs/>
          <w:sz w:val="24"/>
          <w:szCs w:val="24"/>
        </w:rPr>
        <w:t>Связь с другими искусствами:</w:t>
      </w:r>
      <w:r w:rsidRPr="00B55DFE">
        <w:rPr>
          <w:rFonts w:ascii="Times New Roman" w:hAnsi="Times New Roman" w:cs="Times New Roman"/>
          <w:sz w:val="24"/>
          <w:szCs w:val="24"/>
        </w:rPr>
        <w:t xml:space="preserve"> работа с иллюстрациями, художественными и документальными фотографиями.</w:t>
      </w:r>
    </w:p>
    <w:p w:rsidR="00850F42" w:rsidRPr="00B55DFE" w:rsidRDefault="00850F42" w:rsidP="000806CF">
      <w:pPr>
        <w:pStyle w:val="a9"/>
        <w:ind w:left="851" w:right="566" w:firstLine="540"/>
        <w:jc w:val="both"/>
        <w:rPr>
          <w:rFonts w:ascii="Times New Roman" w:hAnsi="Times New Roman" w:cs="Times New Roman"/>
          <w:i/>
          <w:sz w:val="24"/>
          <w:szCs w:val="24"/>
        </w:rPr>
      </w:pPr>
      <w:r w:rsidRPr="00B55DFE">
        <w:rPr>
          <w:rFonts w:ascii="Times New Roman" w:hAnsi="Times New Roman" w:cs="Times New Roman"/>
          <w:b/>
          <w:bCs/>
          <w:sz w:val="24"/>
          <w:szCs w:val="24"/>
        </w:rPr>
        <w:t>Краеведение:</w:t>
      </w:r>
      <w:r w:rsidRPr="00B55DFE">
        <w:rPr>
          <w:rFonts w:ascii="Times New Roman" w:hAnsi="Times New Roman" w:cs="Times New Roman"/>
          <w:sz w:val="24"/>
          <w:szCs w:val="24"/>
        </w:rPr>
        <w:t xml:space="preserve"> заочная литературно-краеведческая экскурсия «Константиново — Москва</w:t>
      </w:r>
      <w:proofErr w:type="gramStart"/>
      <w:r w:rsidRPr="00B55DFE">
        <w:rPr>
          <w:rFonts w:ascii="Times New Roman" w:hAnsi="Times New Roman" w:cs="Times New Roman"/>
          <w:sz w:val="24"/>
          <w:szCs w:val="24"/>
        </w:rPr>
        <w:t>» .</w:t>
      </w:r>
      <w:r w:rsidRPr="00B55DFE">
        <w:rPr>
          <w:rFonts w:ascii="Times New Roman" w:hAnsi="Times New Roman" w:cs="Times New Roman"/>
          <w:i/>
          <w:sz w:val="24"/>
          <w:szCs w:val="24"/>
        </w:rPr>
        <w:t>Сочинские</w:t>
      </w:r>
      <w:proofErr w:type="gramEnd"/>
      <w:r w:rsidRPr="00B55DFE">
        <w:rPr>
          <w:rFonts w:ascii="Times New Roman" w:hAnsi="Times New Roman" w:cs="Times New Roman"/>
          <w:i/>
          <w:sz w:val="24"/>
          <w:szCs w:val="24"/>
        </w:rPr>
        <w:t xml:space="preserve"> поэты о природе родного края</w:t>
      </w:r>
    </w:p>
    <w:p w:rsidR="00850F42" w:rsidRPr="00B55DFE" w:rsidRDefault="00850F42" w:rsidP="000806CF">
      <w:pPr>
        <w:pStyle w:val="a9"/>
        <w:ind w:left="851" w:right="566" w:firstLine="540"/>
        <w:jc w:val="both"/>
        <w:rPr>
          <w:rFonts w:ascii="Times New Roman" w:hAnsi="Times New Roman" w:cs="Times New Roman"/>
          <w:b/>
          <w:bCs/>
          <w:sz w:val="24"/>
          <w:szCs w:val="24"/>
        </w:rPr>
      </w:pPr>
      <w:r w:rsidRPr="00B55DFE">
        <w:rPr>
          <w:rFonts w:ascii="Times New Roman" w:hAnsi="Times New Roman" w:cs="Times New Roman"/>
          <w:b/>
          <w:bCs/>
          <w:sz w:val="24"/>
          <w:szCs w:val="24"/>
        </w:rPr>
        <w:t>А.П. ПЛАТОНОВ</w:t>
      </w:r>
    </w:p>
    <w:p w:rsidR="00850F42" w:rsidRPr="00B55DFE" w:rsidRDefault="00850F42" w:rsidP="000806CF">
      <w:pPr>
        <w:pStyle w:val="a9"/>
        <w:ind w:left="851" w:right="566" w:firstLine="540"/>
        <w:jc w:val="both"/>
        <w:rPr>
          <w:rFonts w:ascii="Times New Roman" w:hAnsi="Times New Roman" w:cs="Times New Roman"/>
          <w:i/>
          <w:sz w:val="24"/>
          <w:szCs w:val="24"/>
        </w:rPr>
      </w:pPr>
      <w:r w:rsidRPr="00B55DFE">
        <w:rPr>
          <w:rFonts w:ascii="Times New Roman" w:hAnsi="Times New Roman" w:cs="Times New Roman"/>
          <w:sz w:val="24"/>
          <w:szCs w:val="24"/>
        </w:rPr>
        <w:t xml:space="preserve">Краткие биографические сведения о писателе. Рассказы </w:t>
      </w:r>
      <w:r w:rsidRPr="00B55DFE">
        <w:rPr>
          <w:rFonts w:ascii="Times New Roman" w:hAnsi="Times New Roman" w:cs="Times New Roman"/>
          <w:i/>
          <w:sz w:val="24"/>
          <w:szCs w:val="24"/>
        </w:rPr>
        <w:t xml:space="preserve">«Никита», «Цветок на земле». </w:t>
      </w:r>
      <w:r w:rsidRPr="00B55DFE">
        <w:rPr>
          <w:rFonts w:ascii="Times New Roman" w:hAnsi="Times New Roman" w:cs="Times New Roman"/>
          <w:sz w:val="24"/>
          <w:szCs w:val="24"/>
        </w:rPr>
        <w:t xml:space="preserve">Мир глазами ребенка (беда и радость; злое и доброе начало в окружающем мире); образы главных героев; своеобразие </w:t>
      </w:r>
      <w:proofErr w:type="gramStart"/>
      <w:r w:rsidRPr="00B55DFE">
        <w:rPr>
          <w:rFonts w:ascii="Times New Roman" w:hAnsi="Times New Roman" w:cs="Times New Roman"/>
          <w:sz w:val="24"/>
          <w:szCs w:val="24"/>
        </w:rPr>
        <w:t xml:space="preserve">языка </w:t>
      </w:r>
      <w:r w:rsidRPr="00B55DFE">
        <w:rPr>
          <w:rFonts w:ascii="Times New Roman" w:hAnsi="Times New Roman" w:cs="Times New Roman"/>
          <w:i/>
          <w:sz w:val="24"/>
          <w:szCs w:val="24"/>
        </w:rPr>
        <w:t>.Философская</w:t>
      </w:r>
      <w:proofErr w:type="gramEnd"/>
      <w:r w:rsidRPr="00B55DFE">
        <w:rPr>
          <w:rFonts w:ascii="Times New Roman" w:hAnsi="Times New Roman" w:cs="Times New Roman"/>
          <w:i/>
          <w:sz w:val="24"/>
          <w:szCs w:val="24"/>
        </w:rPr>
        <w:t xml:space="preserve"> символика цветка</w:t>
      </w:r>
    </w:p>
    <w:p w:rsidR="00850F42" w:rsidRPr="00B55DFE" w:rsidRDefault="00850F42" w:rsidP="000806CF">
      <w:pPr>
        <w:pStyle w:val="a9"/>
        <w:ind w:left="851" w:right="566" w:firstLine="540"/>
        <w:jc w:val="both"/>
        <w:rPr>
          <w:rFonts w:ascii="Times New Roman" w:hAnsi="Times New Roman" w:cs="Times New Roman"/>
          <w:sz w:val="24"/>
          <w:szCs w:val="24"/>
        </w:rPr>
      </w:pPr>
      <w:r w:rsidRPr="00B55DFE">
        <w:rPr>
          <w:rFonts w:ascii="Times New Roman" w:hAnsi="Times New Roman" w:cs="Times New Roman"/>
          <w:b/>
          <w:bCs/>
          <w:sz w:val="24"/>
          <w:szCs w:val="24"/>
        </w:rPr>
        <w:t xml:space="preserve">Развитие речи: </w:t>
      </w:r>
      <w:r w:rsidRPr="00B55DFE">
        <w:rPr>
          <w:rFonts w:ascii="Times New Roman" w:hAnsi="Times New Roman" w:cs="Times New Roman"/>
          <w:sz w:val="24"/>
          <w:szCs w:val="24"/>
        </w:rPr>
        <w:t xml:space="preserve">рассказ о писателе, художественный пересказ фрагмента, составление словаря для характеристики предметов и явлений.Развитие </w:t>
      </w:r>
      <w:proofErr w:type="gramStart"/>
      <w:r w:rsidRPr="00B55DFE">
        <w:rPr>
          <w:rFonts w:ascii="Times New Roman" w:hAnsi="Times New Roman" w:cs="Times New Roman"/>
          <w:sz w:val="24"/>
          <w:szCs w:val="24"/>
        </w:rPr>
        <w:t>речи:</w:t>
      </w:r>
      <w:r w:rsidRPr="00B55DFE">
        <w:rPr>
          <w:rFonts w:ascii="Times New Roman" w:hAnsi="Times New Roman" w:cs="Times New Roman"/>
          <w:i/>
          <w:sz w:val="24"/>
          <w:szCs w:val="24"/>
        </w:rPr>
        <w:t>Сочинение</w:t>
      </w:r>
      <w:proofErr w:type="gramEnd"/>
      <w:r w:rsidRPr="00B55DFE">
        <w:rPr>
          <w:rFonts w:ascii="Times New Roman" w:hAnsi="Times New Roman" w:cs="Times New Roman"/>
          <w:i/>
          <w:sz w:val="24"/>
          <w:szCs w:val="24"/>
        </w:rPr>
        <w:t xml:space="preserve"> по картине А.Пластова»Сенокос»</w:t>
      </w:r>
    </w:p>
    <w:p w:rsidR="00850F42" w:rsidRPr="00B55DFE" w:rsidRDefault="00850F42" w:rsidP="000806CF">
      <w:pPr>
        <w:pStyle w:val="a9"/>
        <w:ind w:left="851" w:right="566" w:firstLine="540"/>
        <w:jc w:val="both"/>
        <w:rPr>
          <w:rFonts w:ascii="Times New Roman" w:hAnsi="Times New Roman" w:cs="Times New Roman"/>
          <w:sz w:val="24"/>
          <w:szCs w:val="24"/>
        </w:rPr>
      </w:pPr>
      <w:r w:rsidRPr="00B55DFE">
        <w:rPr>
          <w:rFonts w:ascii="Times New Roman" w:hAnsi="Times New Roman" w:cs="Times New Roman"/>
          <w:b/>
          <w:bCs/>
          <w:sz w:val="24"/>
          <w:szCs w:val="24"/>
        </w:rPr>
        <w:t>Связь с другими искусствами:</w:t>
      </w:r>
      <w:r w:rsidRPr="00B55DFE">
        <w:rPr>
          <w:rFonts w:ascii="Times New Roman" w:hAnsi="Times New Roman" w:cs="Times New Roman"/>
          <w:sz w:val="24"/>
          <w:szCs w:val="24"/>
        </w:rPr>
        <w:t xml:space="preserve"> рисунки учащихся; репродукция картины А.Пластова «Сенокос».</w:t>
      </w:r>
    </w:p>
    <w:p w:rsidR="00850F42" w:rsidRPr="00B55DFE" w:rsidRDefault="00850F42" w:rsidP="000806CF">
      <w:pPr>
        <w:pStyle w:val="a9"/>
        <w:ind w:left="851" w:right="566" w:firstLine="540"/>
        <w:jc w:val="both"/>
        <w:rPr>
          <w:rFonts w:ascii="Times New Roman" w:hAnsi="Times New Roman" w:cs="Times New Roman"/>
          <w:sz w:val="24"/>
          <w:szCs w:val="24"/>
        </w:rPr>
      </w:pPr>
      <w:r w:rsidRPr="00B55DFE">
        <w:rPr>
          <w:rFonts w:ascii="Times New Roman" w:hAnsi="Times New Roman" w:cs="Times New Roman"/>
          <w:b/>
          <w:bCs/>
          <w:sz w:val="24"/>
          <w:szCs w:val="24"/>
        </w:rPr>
        <w:t>П.П. БАЖОВ</w:t>
      </w:r>
      <w:r w:rsidRPr="00B55DFE">
        <w:rPr>
          <w:rFonts w:ascii="Times New Roman" w:hAnsi="Times New Roman" w:cs="Times New Roman"/>
          <w:sz w:val="24"/>
          <w:szCs w:val="24"/>
        </w:rPr>
        <w:t xml:space="preserve">Краткие сведения о писателе. Сказ </w:t>
      </w:r>
      <w:r w:rsidRPr="00B55DFE">
        <w:rPr>
          <w:rFonts w:ascii="Times New Roman" w:hAnsi="Times New Roman" w:cs="Times New Roman"/>
          <w:i/>
          <w:iCs/>
          <w:sz w:val="24"/>
          <w:szCs w:val="24"/>
        </w:rPr>
        <w:t>«Каменный цветок»</w:t>
      </w:r>
      <w:r w:rsidRPr="00B55DFE">
        <w:rPr>
          <w:rFonts w:ascii="Times New Roman" w:hAnsi="Times New Roman" w:cs="Times New Roman"/>
          <w:sz w:val="24"/>
          <w:szCs w:val="24"/>
        </w:rPr>
        <w:t>. Человек труда в сказе П.П.Бажова (труд и мастерство, вдохновение). Приемы создания художественного образа.</w:t>
      </w:r>
    </w:p>
    <w:p w:rsidR="00850F42" w:rsidRPr="00B55DFE" w:rsidRDefault="00850F42" w:rsidP="000806CF">
      <w:pPr>
        <w:pStyle w:val="a9"/>
        <w:ind w:left="851" w:right="566" w:firstLine="540"/>
        <w:jc w:val="both"/>
        <w:rPr>
          <w:rFonts w:ascii="Times New Roman" w:hAnsi="Times New Roman" w:cs="Times New Roman"/>
          <w:sz w:val="24"/>
          <w:szCs w:val="24"/>
        </w:rPr>
      </w:pPr>
      <w:r w:rsidRPr="00B55DFE">
        <w:rPr>
          <w:rFonts w:ascii="Times New Roman" w:hAnsi="Times New Roman" w:cs="Times New Roman"/>
          <w:b/>
          <w:bCs/>
          <w:sz w:val="24"/>
          <w:szCs w:val="24"/>
        </w:rPr>
        <w:t>Теория литературы:</w:t>
      </w:r>
      <w:r w:rsidRPr="00B55DFE">
        <w:rPr>
          <w:rFonts w:ascii="Times New Roman" w:hAnsi="Times New Roman" w:cs="Times New Roman"/>
          <w:sz w:val="24"/>
          <w:szCs w:val="24"/>
        </w:rPr>
        <w:t xml:space="preserve"> сказ, отличие сказа от сказки, герой повествования, афоризм.</w:t>
      </w:r>
    </w:p>
    <w:p w:rsidR="00850F42" w:rsidRPr="00B55DFE" w:rsidRDefault="00850F42" w:rsidP="000806CF">
      <w:pPr>
        <w:pStyle w:val="a9"/>
        <w:ind w:left="851" w:right="566" w:firstLine="540"/>
        <w:jc w:val="both"/>
        <w:rPr>
          <w:rFonts w:ascii="Times New Roman" w:hAnsi="Times New Roman" w:cs="Times New Roman"/>
          <w:sz w:val="24"/>
          <w:szCs w:val="24"/>
        </w:rPr>
      </w:pPr>
      <w:r w:rsidRPr="00B55DFE">
        <w:rPr>
          <w:rFonts w:ascii="Times New Roman" w:hAnsi="Times New Roman" w:cs="Times New Roman"/>
          <w:b/>
          <w:bCs/>
          <w:sz w:val="24"/>
          <w:szCs w:val="24"/>
        </w:rPr>
        <w:t>Развитие речи:</w:t>
      </w:r>
      <w:r w:rsidRPr="00B55DFE">
        <w:rPr>
          <w:rFonts w:ascii="Times New Roman" w:hAnsi="Times New Roman" w:cs="Times New Roman"/>
          <w:sz w:val="24"/>
          <w:szCs w:val="24"/>
        </w:rPr>
        <w:t xml:space="preserve"> пересказ от другого лица, отзыв об эпизоде.</w:t>
      </w:r>
    </w:p>
    <w:p w:rsidR="00850F42" w:rsidRPr="00B55DFE" w:rsidRDefault="00850F42" w:rsidP="000806CF">
      <w:pPr>
        <w:pStyle w:val="a9"/>
        <w:ind w:left="851" w:right="566" w:firstLine="540"/>
        <w:jc w:val="both"/>
        <w:rPr>
          <w:rFonts w:ascii="Times New Roman" w:hAnsi="Times New Roman" w:cs="Times New Roman"/>
          <w:sz w:val="24"/>
          <w:szCs w:val="24"/>
        </w:rPr>
      </w:pPr>
      <w:r w:rsidRPr="00B55DFE">
        <w:rPr>
          <w:rFonts w:ascii="Times New Roman" w:hAnsi="Times New Roman" w:cs="Times New Roman"/>
          <w:b/>
          <w:bCs/>
          <w:sz w:val="24"/>
          <w:szCs w:val="24"/>
        </w:rPr>
        <w:t>Связь с другими искусствами:</w:t>
      </w:r>
      <w:r w:rsidRPr="00B55DFE">
        <w:rPr>
          <w:rFonts w:ascii="Times New Roman" w:hAnsi="Times New Roman" w:cs="Times New Roman"/>
          <w:sz w:val="24"/>
          <w:szCs w:val="24"/>
        </w:rPr>
        <w:t xml:space="preserve"> рисунки учащихся; репродукция картины В.Переплетчикова «Урал».</w:t>
      </w:r>
    </w:p>
    <w:p w:rsidR="00850F42" w:rsidRPr="00B55DFE" w:rsidRDefault="00850F42" w:rsidP="000806CF">
      <w:pPr>
        <w:pStyle w:val="a9"/>
        <w:ind w:left="851" w:right="566" w:firstLine="540"/>
        <w:jc w:val="both"/>
        <w:rPr>
          <w:rFonts w:ascii="Times New Roman" w:hAnsi="Times New Roman" w:cs="Times New Roman"/>
          <w:sz w:val="24"/>
          <w:szCs w:val="24"/>
        </w:rPr>
      </w:pPr>
      <w:r w:rsidRPr="00B55DFE">
        <w:rPr>
          <w:rFonts w:ascii="Times New Roman" w:hAnsi="Times New Roman" w:cs="Times New Roman"/>
          <w:b/>
          <w:bCs/>
          <w:sz w:val="24"/>
          <w:szCs w:val="24"/>
        </w:rPr>
        <w:t>Краеведение:</w:t>
      </w:r>
      <w:r w:rsidRPr="00B55DFE">
        <w:rPr>
          <w:rFonts w:ascii="Times New Roman" w:hAnsi="Times New Roman" w:cs="Times New Roman"/>
          <w:sz w:val="24"/>
          <w:szCs w:val="24"/>
        </w:rPr>
        <w:t xml:space="preserve"> Екатеринбург П.П. Бажова.</w:t>
      </w:r>
    </w:p>
    <w:p w:rsidR="00850F42" w:rsidRPr="00B55DFE" w:rsidRDefault="00850F42" w:rsidP="000806CF">
      <w:pPr>
        <w:pStyle w:val="a9"/>
        <w:ind w:left="851" w:right="566" w:firstLine="540"/>
        <w:jc w:val="both"/>
        <w:rPr>
          <w:rFonts w:ascii="Times New Roman" w:hAnsi="Times New Roman" w:cs="Times New Roman"/>
          <w:b/>
          <w:bCs/>
          <w:sz w:val="24"/>
          <w:szCs w:val="24"/>
        </w:rPr>
      </w:pPr>
      <w:r w:rsidRPr="00B55DFE">
        <w:rPr>
          <w:rFonts w:ascii="Times New Roman" w:hAnsi="Times New Roman" w:cs="Times New Roman"/>
          <w:b/>
          <w:bCs/>
          <w:sz w:val="24"/>
          <w:szCs w:val="24"/>
        </w:rPr>
        <w:t>Н.Н. НОСОВ</w:t>
      </w:r>
    </w:p>
    <w:p w:rsidR="00850F42" w:rsidRPr="00B55DFE" w:rsidRDefault="00850F42" w:rsidP="000806CF">
      <w:pPr>
        <w:pStyle w:val="a9"/>
        <w:ind w:left="851" w:right="566" w:firstLine="540"/>
        <w:jc w:val="both"/>
        <w:rPr>
          <w:rFonts w:ascii="Times New Roman" w:hAnsi="Times New Roman" w:cs="Times New Roman"/>
          <w:sz w:val="24"/>
          <w:szCs w:val="24"/>
        </w:rPr>
      </w:pPr>
      <w:r w:rsidRPr="00B55DFE">
        <w:rPr>
          <w:rFonts w:ascii="Times New Roman" w:hAnsi="Times New Roman" w:cs="Times New Roman"/>
          <w:sz w:val="24"/>
          <w:szCs w:val="24"/>
        </w:rPr>
        <w:t xml:space="preserve">Краткие сведения о писателе. Рассказ </w:t>
      </w:r>
      <w:r w:rsidRPr="00B55DFE">
        <w:rPr>
          <w:rFonts w:ascii="Times New Roman" w:hAnsi="Times New Roman" w:cs="Times New Roman"/>
          <w:i/>
          <w:sz w:val="24"/>
          <w:szCs w:val="24"/>
        </w:rPr>
        <w:t>«Три охотника»:</w:t>
      </w:r>
      <w:r w:rsidRPr="00B55DFE">
        <w:rPr>
          <w:rFonts w:ascii="Times New Roman" w:hAnsi="Times New Roman" w:cs="Times New Roman"/>
          <w:sz w:val="24"/>
          <w:szCs w:val="24"/>
        </w:rPr>
        <w:t xml:space="preserve"> тема, система образов. </w:t>
      </w:r>
    </w:p>
    <w:p w:rsidR="00850F42" w:rsidRPr="00B55DFE" w:rsidRDefault="00850F42" w:rsidP="000806CF">
      <w:pPr>
        <w:pStyle w:val="a9"/>
        <w:ind w:left="851" w:right="566" w:firstLine="540"/>
        <w:jc w:val="both"/>
        <w:rPr>
          <w:rFonts w:ascii="Times New Roman" w:hAnsi="Times New Roman" w:cs="Times New Roman"/>
          <w:sz w:val="24"/>
          <w:szCs w:val="24"/>
        </w:rPr>
      </w:pPr>
      <w:r w:rsidRPr="00B55DFE">
        <w:rPr>
          <w:rFonts w:ascii="Times New Roman" w:hAnsi="Times New Roman" w:cs="Times New Roman"/>
          <w:b/>
          <w:bCs/>
          <w:sz w:val="24"/>
          <w:szCs w:val="24"/>
        </w:rPr>
        <w:t xml:space="preserve">Развитие речи: </w:t>
      </w:r>
      <w:r w:rsidRPr="00B55DFE">
        <w:rPr>
          <w:rFonts w:ascii="Times New Roman" w:hAnsi="Times New Roman" w:cs="Times New Roman"/>
          <w:sz w:val="24"/>
          <w:szCs w:val="24"/>
        </w:rPr>
        <w:t xml:space="preserve">пересказ </w:t>
      </w:r>
      <w:r w:rsidRPr="00B55DFE">
        <w:rPr>
          <w:rFonts w:ascii="Times New Roman" w:hAnsi="Times New Roman" w:cs="Times New Roman"/>
          <w:i/>
          <w:sz w:val="24"/>
          <w:szCs w:val="24"/>
        </w:rPr>
        <w:t>Сочинение по картине Перова «Три охотника</w:t>
      </w:r>
      <w:r w:rsidRPr="00B55DFE">
        <w:rPr>
          <w:rFonts w:ascii="Times New Roman" w:hAnsi="Times New Roman" w:cs="Times New Roman"/>
          <w:sz w:val="24"/>
          <w:szCs w:val="24"/>
        </w:rPr>
        <w:t>»</w:t>
      </w:r>
    </w:p>
    <w:p w:rsidR="00850F42" w:rsidRPr="00B55DFE" w:rsidRDefault="00850F42" w:rsidP="000806CF">
      <w:pPr>
        <w:pStyle w:val="a9"/>
        <w:ind w:left="851" w:right="566" w:firstLine="540"/>
        <w:jc w:val="both"/>
        <w:rPr>
          <w:rFonts w:ascii="Times New Roman" w:hAnsi="Times New Roman" w:cs="Times New Roman"/>
          <w:sz w:val="24"/>
          <w:szCs w:val="24"/>
        </w:rPr>
      </w:pPr>
    </w:p>
    <w:p w:rsidR="00850F42" w:rsidRPr="00B55DFE" w:rsidRDefault="00850F42" w:rsidP="000806CF">
      <w:pPr>
        <w:pStyle w:val="a9"/>
        <w:ind w:left="851" w:right="566" w:firstLine="540"/>
        <w:jc w:val="both"/>
        <w:rPr>
          <w:rFonts w:ascii="Times New Roman" w:hAnsi="Times New Roman" w:cs="Times New Roman"/>
          <w:b/>
          <w:sz w:val="24"/>
          <w:szCs w:val="24"/>
        </w:rPr>
      </w:pPr>
      <w:r w:rsidRPr="00B55DFE">
        <w:rPr>
          <w:rFonts w:ascii="Times New Roman" w:hAnsi="Times New Roman" w:cs="Times New Roman"/>
          <w:b/>
          <w:sz w:val="24"/>
          <w:szCs w:val="24"/>
        </w:rPr>
        <w:t>В.П. АСТАФЬЕВ</w:t>
      </w:r>
    </w:p>
    <w:p w:rsidR="00850F42" w:rsidRPr="00B55DFE" w:rsidRDefault="00850F42" w:rsidP="000806CF">
      <w:pPr>
        <w:pStyle w:val="a9"/>
        <w:ind w:left="851" w:right="566" w:firstLine="540"/>
        <w:jc w:val="both"/>
        <w:rPr>
          <w:rFonts w:ascii="Times New Roman" w:hAnsi="Times New Roman" w:cs="Times New Roman"/>
          <w:sz w:val="24"/>
          <w:szCs w:val="24"/>
        </w:rPr>
      </w:pPr>
      <w:r w:rsidRPr="00B55DFE">
        <w:rPr>
          <w:rFonts w:ascii="Times New Roman" w:hAnsi="Times New Roman" w:cs="Times New Roman"/>
          <w:sz w:val="24"/>
          <w:szCs w:val="24"/>
        </w:rPr>
        <w:t xml:space="preserve">Краткие сведения о писателе. Рассказ </w:t>
      </w:r>
      <w:r w:rsidRPr="00B55DFE">
        <w:rPr>
          <w:rFonts w:ascii="Times New Roman" w:hAnsi="Times New Roman" w:cs="Times New Roman"/>
          <w:i/>
          <w:sz w:val="24"/>
          <w:szCs w:val="24"/>
        </w:rPr>
        <w:t xml:space="preserve">«Васюткино озеро». </w:t>
      </w:r>
      <w:r w:rsidRPr="00B55DFE">
        <w:rPr>
          <w:rFonts w:ascii="Times New Roman" w:hAnsi="Times New Roman" w:cs="Times New Roman"/>
          <w:sz w:val="24"/>
          <w:szCs w:val="24"/>
        </w:rPr>
        <w:t xml:space="preserve">Образ главного героя. </w:t>
      </w:r>
      <w:r w:rsidRPr="00B55DFE">
        <w:rPr>
          <w:rFonts w:ascii="Times New Roman" w:hAnsi="Times New Roman" w:cs="Times New Roman"/>
          <w:i/>
          <w:sz w:val="24"/>
          <w:szCs w:val="24"/>
        </w:rPr>
        <w:t>Борьба за спасение</w:t>
      </w:r>
      <w:r w:rsidRPr="00B55DFE">
        <w:rPr>
          <w:rFonts w:ascii="Times New Roman" w:hAnsi="Times New Roman" w:cs="Times New Roman"/>
          <w:sz w:val="24"/>
          <w:szCs w:val="24"/>
        </w:rPr>
        <w:t>. Становление характера.</w:t>
      </w:r>
    </w:p>
    <w:p w:rsidR="00850F42" w:rsidRPr="00B55DFE" w:rsidRDefault="00850F42" w:rsidP="000806CF">
      <w:pPr>
        <w:pStyle w:val="a9"/>
        <w:ind w:left="851" w:right="566" w:firstLine="540"/>
        <w:jc w:val="both"/>
        <w:rPr>
          <w:rFonts w:ascii="Times New Roman" w:hAnsi="Times New Roman" w:cs="Times New Roman"/>
          <w:sz w:val="24"/>
          <w:szCs w:val="24"/>
        </w:rPr>
      </w:pPr>
      <w:r w:rsidRPr="00B55DFE">
        <w:rPr>
          <w:rFonts w:ascii="Times New Roman" w:hAnsi="Times New Roman" w:cs="Times New Roman"/>
          <w:b/>
          <w:sz w:val="24"/>
          <w:szCs w:val="24"/>
        </w:rPr>
        <w:t>Развитие речи:</w:t>
      </w:r>
      <w:r w:rsidRPr="00B55DFE">
        <w:rPr>
          <w:rFonts w:ascii="Times New Roman" w:hAnsi="Times New Roman" w:cs="Times New Roman"/>
          <w:sz w:val="24"/>
          <w:szCs w:val="24"/>
        </w:rPr>
        <w:t xml:space="preserve"> различные виды чтения, сложный план к сочинению, подбор эпиграфа.</w:t>
      </w:r>
    </w:p>
    <w:p w:rsidR="00850F42" w:rsidRPr="00B55DFE" w:rsidRDefault="00850F42" w:rsidP="000806CF">
      <w:pPr>
        <w:pStyle w:val="a9"/>
        <w:ind w:left="851" w:right="566" w:firstLine="540"/>
        <w:jc w:val="both"/>
        <w:rPr>
          <w:rFonts w:ascii="Times New Roman" w:hAnsi="Times New Roman" w:cs="Times New Roman"/>
          <w:sz w:val="24"/>
          <w:szCs w:val="24"/>
        </w:rPr>
      </w:pPr>
      <w:r w:rsidRPr="00B55DFE">
        <w:rPr>
          <w:rFonts w:ascii="Times New Roman" w:hAnsi="Times New Roman" w:cs="Times New Roman"/>
          <w:b/>
          <w:sz w:val="24"/>
          <w:szCs w:val="24"/>
        </w:rPr>
        <w:t>Краеведение:</w:t>
      </w:r>
      <w:r w:rsidRPr="00B55DFE">
        <w:rPr>
          <w:rFonts w:ascii="Times New Roman" w:hAnsi="Times New Roman" w:cs="Times New Roman"/>
          <w:sz w:val="24"/>
          <w:szCs w:val="24"/>
        </w:rPr>
        <w:t xml:space="preserve"> выставка «На родине писателя» (по материалам периодики и произведений В.П. Астафьева).</w:t>
      </w:r>
    </w:p>
    <w:p w:rsidR="00850F42" w:rsidRPr="00B55DFE" w:rsidRDefault="00850F42" w:rsidP="000806CF">
      <w:pPr>
        <w:pStyle w:val="a9"/>
        <w:ind w:left="851" w:right="566" w:firstLine="540"/>
        <w:jc w:val="both"/>
        <w:rPr>
          <w:rFonts w:ascii="Times New Roman" w:hAnsi="Times New Roman" w:cs="Times New Roman"/>
          <w:b/>
          <w:bCs/>
          <w:sz w:val="24"/>
          <w:szCs w:val="24"/>
        </w:rPr>
      </w:pPr>
      <w:r w:rsidRPr="00B55DFE">
        <w:rPr>
          <w:rFonts w:ascii="Times New Roman" w:hAnsi="Times New Roman" w:cs="Times New Roman"/>
          <w:b/>
          <w:bCs/>
          <w:sz w:val="24"/>
          <w:szCs w:val="24"/>
        </w:rPr>
        <w:t>Е.И. НОСОВ</w:t>
      </w:r>
    </w:p>
    <w:p w:rsidR="00850F42" w:rsidRPr="00B55DFE" w:rsidRDefault="00850F42" w:rsidP="000806CF">
      <w:pPr>
        <w:pStyle w:val="a9"/>
        <w:ind w:left="851" w:right="566" w:firstLine="540"/>
        <w:jc w:val="both"/>
        <w:rPr>
          <w:rFonts w:ascii="Times New Roman" w:hAnsi="Times New Roman" w:cs="Times New Roman"/>
          <w:sz w:val="24"/>
          <w:szCs w:val="24"/>
        </w:rPr>
      </w:pPr>
      <w:r w:rsidRPr="00B55DFE">
        <w:rPr>
          <w:rFonts w:ascii="Times New Roman" w:hAnsi="Times New Roman" w:cs="Times New Roman"/>
          <w:sz w:val="24"/>
          <w:szCs w:val="24"/>
        </w:rPr>
        <w:t xml:space="preserve">Краткие сведения о писателе. Рассказ </w:t>
      </w:r>
      <w:r w:rsidRPr="00B55DFE">
        <w:rPr>
          <w:rFonts w:ascii="Times New Roman" w:hAnsi="Times New Roman" w:cs="Times New Roman"/>
          <w:i/>
          <w:iCs/>
          <w:sz w:val="24"/>
          <w:szCs w:val="24"/>
        </w:rPr>
        <w:t>«Как патефон петуха от смерти спас»</w:t>
      </w:r>
      <w:r w:rsidRPr="00B55DFE">
        <w:rPr>
          <w:rFonts w:ascii="Times New Roman" w:hAnsi="Times New Roman" w:cs="Times New Roman"/>
          <w:sz w:val="24"/>
          <w:szCs w:val="24"/>
        </w:rPr>
        <w:t>. Добро и доброта. Мир глазами ребенка; юмористическое и лирическое в рассказе. Воспитание чувства милосердия, сострадания, участия, заботы о беззащитном.</w:t>
      </w:r>
    </w:p>
    <w:p w:rsidR="00850F42" w:rsidRPr="00B55DFE" w:rsidRDefault="00850F42" w:rsidP="000806CF">
      <w:pPr>
        <w:pStyle w:val="a9"/>
        <w:ind w:left="851" w:right="566" w:firstLine="540"/>
        <w:jc w:val="both"/>
        <w:rPr>
          <w:rFonts w:ascii="Times New Roman" w:hAnsi="Times New Roman" w:cs="Times New Roman"/>
          <w:sz w:val="24"/>
          <w:szCs w:val="24"/>
        </w:rPr>
      </w:pPr>
      <w:r w:rsidRPr="00B55DFE">
        <w:rPr>
          <w:rFonts w:ascii="Times New Roman" w:hAnsi="Times New Roman" w:cs="Times New Roman"/>
          <w:b/>
          <w:bCs/>
          <w:sz w:val="24"/>
          <w:szCs w:val="24"/>
        </w:rPr>
        <w:t>Теория литературы:</w:t>
      </w:r>
      <w:r w:rsidRPr="00B55DFE">
        <w:rPr>
          <w:rFonts w:ascii="Times New Roman" w:hAnsi="Times New Roman" w:cs="Times New Roman"/>
          <w:sz w:val="24"/>
          <w:szCs w:val="24"/>
        </w:rPr>
        <w:t xml:space="preserve"> юмор (развитие представлений).</w:t>
      </w:r>
    </w:p>
    <w:p w:rsidR="00850F42" w:rsidRPr="00B55DFE" w:rsidRDefault="00850F42" w:rsidP="000806CF">
      <w:pPr>
        <w:pStyle w:val="a9"/>
        <w:ind w:left="851" w:right="566" w:firstLine="540"/>
        <w:jc w:val="both"/>
        <w:rPr>
          <w:rFonts w:ascii="Times New Roman" w:hAnsi="Times New Roman" w:cs="Times New Roman"/>
          <w:i/>
          <w:sz w:val="24"/>
          <w:szCs w:val="24"/>
        </w:rPr>
      </w:pPr>
      <w:r w:rsidRPr="00B55DFE">
        <w:rPr>
          <w:rFonts w:ascii="Times New Roman" w:hAnsi="Times New Roman" w:cs="Times New Roman"/>
          <w:b/>
          <w:bCs/>
          <w:sz w:val="24"/>
          <w:szCs w:val="24"/>
        </w:rPr>
        <w:t>Развитие речи: пересказ</w:t>
      </w:r>
      <w:r w:rsidRPr="00B55DFE">
        <w:rPr>
          <w:rFonts w:ascii="Times New Roman" w:hAnsi="Times New Roman" w:cs="Times New Roman"/>
          <w:sz w:val="24"/>
          <w:szCs w:val="24"/>
        </w:rPr>
        <w:t xml:space="preserve"> (краткий и от другого лица), письменный ответ на вопрос, инсценированное чтение</w:t>
      </w:r>
      <w:r w:rsidRPr="00B55DFE">
        <w:rPr>
          <w:rFonts w:ascii="Times New Roman" w:hAnsi="Times New Roman" w:cs="Times New Roman"/>
          <w:i/>
          <w:sz w:val="24"/>
          <w:szCs w:val="24"/>
        </w:rPr>
        <w:t>. Сочинение по картине А..Перова «Три охотника»</w:t>
      </w:r>
    </w:p>
    <w:p w:rsidR="00850F42" w:rsidRPr="00B55DFE" w:rsidRDefault="00850F42" w:rsidP="000806CF">
      <w:pPr>
        <w:pStyle w:val="a9"/>
        <w:ind w:left="851" w:right="566" w:firstLine="540"/>
        <w:jc w:val="both"/>
        <w:rPr>
          <w:rFonts w:ascii="Times New Roman" w:hAnsi="Times New Roman" w:cs="Times New Roman"/>
          <w:sz w:val="24"/>
          <w:szCs w:val="24"/>
        </w:rPr>
      </w:pPr>
      <w:r w:rsidRPr="00B55DFE">
        <w:rPr>
          <w:rFonts w:ascii="Times New Roman" w:hAnsi="Times New Roman" w:cs="Times New Roman"/>
          <w:b/>
          <w:bCs/>
          <w:sz w:val="24"/>
          <w:szCs w:val="24"/>
        </w:rPr>
        <w:t>Возможные виды внеурочной деятельности:</w:t>
      </w:r>
      <w:r w:rsidRPr="00B55DFE">
        <w:rPr>
          <w:rFonts w:ascii="Times New Roman" w:hAnsi="Times New Roman" w:cs="Times New Roman"/>
          <w:sz w:val="24"/>
          <w:szCs w:val="24"/>
        </w:rPr>
        <w:t xml:space="preserve"> инсценирование.</w:t>
      </w:r>
    </w:p>
    <w:p w:rsidR="00850F42" w:rsidRPr="00B55DFE" w:rsidRDefault="00850F42" w:rsidP="000806CF">
      <w:pPr>
        <w:pStyle w:val="a9"/>
        <w:ind w:left="851" w:right="566" w:firstLine="540"/>
        <w:jc w:val="center"/>
        <w:rPr>
          <w:rFonts w:ascii="Times New Roman" w:hAnsi="Times New Roman" w:cs="Times New Roman"/>
          <w:b/>
          <w:i/>
          <w:iCs/>
          <w:sz w:val="24"/>
          <w:szCs w:val="24"/>
        </w:rPr>
      </w:pPr>
      <w:r w:rsidRPr="00B55DFE">
        <w:rPr>
          <w:rFonts w:ascii="Times New Roman" w:hAnsi="Times New Roman" w:cs="Times New Roman"/>
          <w:b/>
          <w:i/>
          <w:iCs/>
          <w:sz w:val="24"/>
          <w:szCs w:val="24"/>
        </w:rPr>
        <w:t xml:space="preserve">Родная природа в произведениях писателей XX века </w:t>
      </w:r>
    </w:p>
    <w:p w:rsidR="00850F42" w:rsidRPr="00B55DFE" w:rsidRDefault="00850F42" w:rsidP="000806CF">
      <w:pPr>
        <w:pStyle w:val="a9"/>
        <w:ind w:left="851" w:right="566" w:firstLine="540"/>
        <w:jc w:val="both"/>
        <w:rPr>
          <w:rFonts w:ascii="Times New Roman" w:hAnsi="Times New Roman" w:cs="Times New Roman"/>
          <w:sz w:val="24"/>
          <w:szCs w:val="24"/>
        </w:rPr>
      </w:pPr>
      <w:r w:rsidRPr="00B55DFE">
        <w:rPr>
          <w:rFonts w:ascii="Times New Roman" w:hAnsi="Times New Roman" w:cs="Times New Roman"/>
          <w:sz w:val="24"/>
          <w:szCs w:val="24"/>
        </w:rPr>
        <w:t xml:space="preserve">Час поэзии «Поэзия и проза XX века о родной природе»: </w:t>
      </w:r>
    </w:p>
    <w:p w:rsidR="00850F42" w:rsidRPr="00B55DFE" w:rsidRDefault="00850F42" w:rsidP="000806CF">
      <w:pPr>
        <w:pStyle w:val="a9"/>
        <w:ind w:left="851" w:right="566" w:firstLine="540"/>
        <w:jc w:val="both"/>
        <w:rPr>
          <w:rFonts w:ascii="Times New Roman" w:hAnsi="Times New Roman" w:cs="Times New Roman"/>
          <w:sz w:val="24"/>
          <w:szCs w:val="24"/>
        </w:rPr>
      </w:pPr>
      <w:r w:rsidRPr="00B55DFE">
        <w:rPr>
          <w:rFonts w:ascii="Times New Roman" w:hAnsi="Times New Roman" w:cs="Times New Roman"/>
          <w:sz w:val="24"/>
          <w:szCs w:val="24"/>
        </w:rPr>
        <w:t xml:space="preserve">В.Ф. Боков. </w:t>
      </w:r>
      <w:r w:rsidRPr="00B55DFE">
        <w:rPr>
          <w:rFonts w:ascii="Times New Roman" w:hAnsi="Times New Roman" w:cs="Times New Roman"/>
          <w:i/>
          <w:iCs/>
          <w:sz w:val="24"/>
          <w:szCs w:val="24"/>
        </w:rPr>
        <w:t>«Поклон»</w:t>
      </w:r>
      <w:r w:rsidRPr="00B55DFE">
        <w:rPr>
          <w:rFonts w:ascii="Times New Roman" w:hAnsi="Times New Roman" w:cs="Times New Roman"/>
          <w:sz w:val="24"/>
          <w:szCs w:val="24"/>
        </w:rPr>
        <w:t>;</w:t>
      </w:r>
    </w:p>
    <w:p w:rsidR="00850F42" w:rsidRPr="00B55DFE" w:rsidRDefault="00850F42" w:rsidP="000806CF">
      <w:pPr>
        <w:pStyle w:val="a9"/>
        <w:ind w:left="851" w:right="566" w:firstLine="540"/>
        <w:jc w:val="both"/>
        <w:rPr>
          <w:rFonts w:ascii="Times New Roman" w:hAnsi="Times New Roman" w:cs="Times New Roman"/>
          <w:sz w:val="24"/>
          <w:szCs w:val="24"/>
        </w:rPr>
      </w:pPr>
      <w:r w:rsidRPr="00B55DFE">
        <w:rPr>
          <w:rFonts w:ascii="Times New Roman" w:hAnsi="Times New Roman" w:cs="Times New Roman"/>
          <w:sz w:val="24"/>
          <w:szCs w:val="24"/>
        </w:rPr>
        <w:t xml:space="preserve">Н.М. Рубцов. </w:t>
      </w:r>
      <w:r w:rsidRPr="00B55DFE">
        <w:rPr>
          <w:rFonts w:ascii="Times New Roman" w:hAnsi="Times New Roman" w:cs="Times New Roman"/>
          <w:i/>
          <w:iCs/>
          <w:sz w:val="24"/>
          <w:szCs w:val="24"/>
        </w:rPr>
        <w:t>«В осеннем лесу»</w:t>
      </w:r>
      <w:r w:rsidRPr="00B55DFE">
        <w:rPr>
          <w:rFonts w:ascii="Times New Roman" w:hAnsi="Times New Roman" w:cs="Times New Roman"/>
          <w:sz w:val="24"/>
          <w:szCs w:val="24"/>
        </w:rPr>
        <w:t>;</w:t>
      </w:r>
    </w:p>
    <w:p w:rsidR="00850F42" w:rsidRPr="00B55DFE" w:rsidRDefault="00850F42" w:rsidP="000806CF">
      <w:pPr>
        <w:pStyle w:val="a9"/>
        <w:ind w:left="851" w:right="566" w:firstLine="540"/>
        <w:jc w:val="both"/>
        <w:rPr>
          <w:rFonts w:ascii="Times New Roman" w:hAnsi="Times New Roman" w:cs="Times New Roman"/>
          <w:sz w:val="24"/>
          <w:szCs w:val="24"/>
        </w:rPr>
      </w:pPr>
      <w:r w:rsidRPr="00B55DFE">
        <w:rPr>
          <w:rFonts w:ascii="Times New Roman" w:hAnsi="Times New Roman" w:cs="Times New Roman"/>
          <w:sz w:val="24"/>
          <w:szCs w:val="24"/>
        </w:rPr>
        <w:t xml:space="preserve">Р.Г. Гамзатов. </w:t>
      </w:r>
      <w:r w:rsidRPr="00B55DFE">
        <w:rPr>
          <w:rFonts w:ascii="Times New Roman" w:hAnsi="Times New Roman" w:cs="Times New Roman"/>
          <w:i/>
          <w:iCs/>
          <w:sz w:val="24"/>
          <w:szCs w:val="24"/>
        </w:rPr>
        <w:t>«Песня соловья»</w:t>
      </w:r>
      <w:r w:rsidRPr="00B55DFE">
        <w:rPr>
          <w:rFonts w:ascii="Times New Roman" w:hAnsi="Times New Roman" w:cs="Times New Roman"/>
          <w:sz w:val="24"/>
          <w:szCs w:val="24"/>
        </w:rPr>
        <w:t>;</w:t>
      </w:r>
    </w:p>
    <w:p w:rsidR="00850F42" w:rsidRPr="00B55DFE" w:rsidRDefault="00850F42" w:rsidP="000806CF">
      <w:pPr>
        <w:pStyle w:val="a9"/>
        <w:ind w:left="851" w:right="566" w:firstLine="540"/>
        <w:jc w:val="both"/>
        <w:rPr>
          <w:rFonts w:ascii="Times New Roman" w:hAnsi="Times New Roman" w:cs="Times New Roman"/>
          <w:sz w:val="24"/>
          <w:szCs w:val="24"/>
        </w:rPr>
      </w:pPr>
      <w:r w:rsidRPr="00B55DFE">
        <w:rPr>
          <w:rFonts w:ascii="Times New Roman" w:hAnsi="Times New Roman" w:cs="Times New Roman"/>
          <w:sz w:val="24"/>
          <w:szCs w:val="24"/>
        </w:rPr>
        <w:t xml:space="preserve">В.И. Белов. </w:t>
      </w:r>
      <w:r w:rsidRPr="00B55DFE">
        <w:rPr>
          <w:rFonts w:ascii="Times New Roman" w:hAnsi="Times New Roman" w:cs="Times New Roman"/>
          <w:i/>
          <w:iCs/>
          <w:sz w:val="24"/>
          <w:szCs w:val="24"/>
        </w:rPr>
        <w:t>«Весенняя ночь»</w:t>
      </w:r>
      <w:r w:rsidRPr="00B55DFE">
        <w:rPr>
          <w:rFonts w:ascii="Times New Roman" w:hAnsi="Times New Roman" w:cs="Times New Roman"/>
          <w:sz w:val="24"/>
          <w:szCs w:val="24"/>
        </w:rPr>
        <w:t>;</w:t>
      </w:r>
    </w:p>
    <w:p w:rsidR="00850F42" w:rsidRPr="00B55DFE" w:rsidRDefault="00850F42" w:rsidP="000806CF">
      <w:pPr>
        <w:pStyle w:val="a9"/>
        <w:ind w:left="851" w:right="566" w:firstLine="540"/>
        <w:jc w:val="both"/>
        <w:rPr>
          <w:rFonts w:ascii="Times New Roman" w:hAnsi="Times New Roman" w:cs="Times New Roman"/>
          <w:sz w:val="24"/>
          <w:szCs w:val="24"/>
        </w:rPr>
      </w:pPr>
      <w:r w:rsidRPr="00B55DFE">
        <w:rPr>
          <w:rFonts w:ascii="Times New Roman" w:hAnsi="Times New Roman" w:cs="Times New Roman"/>
          <w:sz w:val="24"/>
          <w:szCs w:val="24"/>
        </w:rPr>
        <w:t xml:space="preserve">В.Г. Распутин. </w:t>
      </w:r>
      <w:r w:rsidRPr="00B55DFE">
        <w:rPr>
          <w:rFonts w:ascii="Times New Roman" w:hAnsi="Times New Roman" w:cs="Times New Roman"/>
          <w:i/>
          <w:iCs/>
          <w:sz w:val="24"/>
          <w:szCs w:val="24"/>
        </w:rPr>
        <w:t>«Век живи — век люби»</w:t>
      </w:r>
      <w:r w:rsidRPr="00B55DFE">
        <w:rPr>
          <w:rFonts w:ascii="Times New Roman" w:hAnsi="Times New Roman" w:cs="Times New Roman"/>
          <w:sz w:val="24"/>
          <w:szCs w:val="24"/>
        </w:rPr>
        <w:t xml:space="preserve"> (отрывок).</w:t>
      </w:r>
    </w:p>
    <w:p w:rsidR="00850F42" w:rsidRPr="00B55DFE" w:rsidRDefault="00850F42" w:rsidP="000806CF">
      <w:pPr>
        <w:pStyle w:val="a9"/>
        <w:ind w:left="851" w:right="566" w:firstLine="540"/>
        <w:jc w:val="both"/>
        <w:rPr>
          <w:rFonts w:ascii="Times New Roman" w:hAnsi="Times New Roman" w:cs="Times New Roman"/>
          <w:i/>
          <w:sz w:val="24"/>
          <w:szCs w:val="24"/>
        </w:rPr>
      </w:pPr>
      <w:r w:rsidRPr="00B55DFE">
        <w:rPr>
          <w:rFonts w:ascii="Times New Roman" w:hAnsi="Times New Roman" w:cs="Times New Roman"/>
          <w:i/>
          <w:sz w:val="24"/>
          <w:szCs w:val="24"/>
        </w:rPr>
        <w:lastRenderedPageBreak/>
        <w:t>Краеведение.Сочинские поэты о родном крае</w:t>
      </w:r>
    </w:p>
    <w:p w:rsidR="00850F42" w:rsidRPr="00B55DFE" w:rsidRDefault="00850F42" w:rsidP="000806CF">
      <w:pPr>
        <w:pStyle w:val="a9"/>
        <w:ind w:left="851" w:right="566" w:firstLine="540"/>
        <w:jc w:val="center"/>
        <w:rPr>
          <w:rFonts w:ascii="Times New Roman" w:hAnsi="Times New Roman" w:cs="Times New Roman"/>
          <w:b/>
          <w:i/>
          <w:iCs/>
          <w:sz w:val="24"/>
          <w:szCs w:val="24"/>
        </w:rPr>
      </w:pPr>
      <w:r w:rsidRPr="00B55DFE">
        <w:rPr>
          <w:rFonts w:ascii="Times New Roman" w:hAnsi="Times New Roman" w:cs="Times New Roman"/>
          <w:b/>
          <w:i/>
          <w:iCs/>
          <w:sz w:val="24"/>
          <w:szCs w:val="24"/>
        </w:rPr>
        <w:t xml:space="preserve">Из зарубежной литературы </w:t>
      </w:r>
    </w:p>
    <w:p w:rsidR="00850F42" w:rsidRPr="00B55DFE" w:rsidRDefault="00850F42" w:rsidP="000806CF">
      <w:pPr>
        <w:pStyle w:val="a9"/>
        <w:ind w:left="851" w:right="566" w:firstLine="540"/>
        <w:jc w:val="both"/>
        <w:rPr>
          <w:rFonts w:ascii="Times New Roman" w:hAnsi="Times New Roman" w:cs="Times New Roman"/>
          <w:b/>
          <w:bCs/>
          <w:sz w:val="24"/>
          <w:szCs w:val="24"/>
        </w:rPr>
      </w:pPr>
      <w:r w:rsidRPr="00B55DFE">
        <w:rPr>
          <w:rFonts w:ascii="Times New Roman" w:hAnsi="Times New Roman" w:cs="Times New Roman"/>
          <w:b/>
          <w:bCs/>
          <w:sz w:val="24"/>
          <w:szCs w:val="24"/>
        </w:rPr>
        <w:t>Д. ДЕФО</w:t>
      </w:r>
    </w:p>
    <w:p w:rsidR="00850F42" w:rsidRPr="00B55DFE" w:rsidRDefault="00850F42" w:rsidP="000806CF">
      <w:pPr>
        <w:pStyle w:val="a9"/>
        <w:ind w:left="851" w:right="566" w:firstLine="540"/>
        <w:jc w:val="both"/>
        <w:rPr>
          <w:rFonts w:ascii="Times New Roman" w:hAnsi="Times New Roman" w:cs="Times New Roman"/>
          <w:sz w:val="24"/>
          <w:szCs w:val="24"/>
        </w:rPr>
      </w:pPr>
      <w:r w:rsidRPr="00B55DFE">
        <w:rPr>
          <w:rFonts w:ascii="Times New Roman" w:hAnsi="Times New Roman" w:cs="Times New Roman"/>
          <w:sz w:val="24"/>
          <w:szCs w:val="24"/>
        </w:rPr>
        <w:t xml:space="preserve">Краткие сведения о писателе. Роман </w:t>
      </w:r>
      <w:r w:rsidRPr="00B55DFE">
        <w:rPr>
          <w:rFonts w:ascii="Times New Roman" w:hAnsi="Times New Roman" w:cs="Times New Roman"/>
          <w:i/>
          <w:iCs/>
          <w:sz w:val="24"/>
          <w:szCs w:val="24"/>
        </w:rPr>
        <w:t>«Жизнь, необыкновенные и удивительные приключения Робинзона Крузо»</w:t>
      </w:r>
      <w:r w:rsidRPr="00B55DFE">
        <w:rPr>
          <w:rFonts w:ascii="Times New Roman" w:hAnsi="Times New Roman" w:cs="Times New Roman"/>
          <w:sz w:val="24"/>
          <w:szCs w:val="24"/>
        </w:rPr>
        <w:t xml:space="preserve"> (отрывок). Сюжетные линии, характеристика персонажей (находчивость, смекалка, доброта), характеристика </w:t>
      </w:r>
      <w:proofErr w:type="gramStart"/>
      <w:r w:rsidRPr="00B55DFE">
        <w:rPr>
          <w:rFonts w:ascii="Times New Roman" w:hAnsi="Times New Roman" w:cs="Times New Roman"/>
          <w:sz w:val="24"/>
          <w:szCs w:val="24"/>
        </w:rPr>
        <w:t xml:space="preserve">жанра </w:t>
      </w:r>
      <w:r w:rsidRPr="00B55DFE">
        <w:rPr>
          <w:rFonts w:ascii="Times New Roman" w:hAnsi="Times New Roman" w:cs="Times New Roman"/>
          <w:i/>
          <w:sz w:val="24"/>
          <w:szCs w:val="24"/>
        </w:rPr>
        <w:t>.Изображение</w:t>
      </w:r>
      <w:proofErr w:type="gramEnd"/>
      <w:r w:rsidRPr="00B55DFE">
        <w:rPr>
          <w:rFonts w:ascii="Times New Roman" w:hAnsi="Times New Roman" w:cs="Times New Roman"/>
          <w:i/>
          <w:sz w:val="24"/>
          <w:szCs w:val="24"/>
        </w:rPr>
        <w:t xml:space="preserve"> мужества человека и его умения пртивостоять жизненным невзгодам</w:t>
      </w:r>
    </w:p>
    <w:p w:rsidR="00850F42" w:rsidRPr="00B55DFE" w:rsidRDefault="00850F42" w:rsidP="000806CF">
      <w:pPr>
        <w:pStyle w:val="a9"/>
        <w:ind w:left="851" w:right="566" w:firstLine="540"/>
        <w:jc w:val="both"/>
        <w:rPr>
          <w:rFonts w:ascii="Times New Roman" w:hAnsi="Times New Roman" w:cs="Times New Roman"/>
          <w:sz w:val="24"/>
          <w:szCs w:val="24"/>
        </w:rPr>
      </w:pPr>
      <w:r w:rsidRPr="00B55DFE">
        <w:rPr>
          <w:rFonts w:ascii="Times New Roman" w:hAnsi="Times New Roman" w:cs="Times New Roman"/>
          <w:b/>
          <w:bCs/>
          <w:sz w:val="24"/>
          <w:szCs w:val="24"/>
        </w:rPr>
        <w:t>Теория литературы:</w:t>
      </w:r>
      <w:r w:rsidRPr="00B55DFE">
        <w:rPr>
          <w:rFonts w:ascii="Times New Roman" w:hAnsi="Times New Roman" w:cs="Times New Roman"/>
          <w:sz w:val="24"/>
          <w:szCs w:val="24"/>
        </w:rPr>
        <w:t xml:space="preserve"> притча, приключенческий роман, роман воспитания, путешествие.</w:t>
      </w:r>
    </w:p>
    <w:p w:rsidR="00850F42" w:rsidRPr="00B55DFE" w:rsidRDefault="00850F42" w:rsidP="000806CF">
      <w:pPr>
        <w:pStyle w:val="a9"/>
        <w:ind w:left="851" w:right="566" w:firstLine="540"/>
        <w:jc w:val="both"/>
        <w:rPr>
          <w:rFonts w:ascii="Times New Roman" w:hAnsi="Times New Roman" w:cs="Times New Roman"/>
          <w:sz w:val="24"/>
          <w:szCs w:val="24"/>
        </w:rPr>
      </w:pPr>
      <w:r w:rsidRPr="00B55DFE">
        <w:rPr>
          <w:rFonts w:ascii="Times New Roman" w:hAnsi="Times New Roman" w:cs="Times New Roman"/>
          <w:b/>
          <w:bCs/>
          <w:sz w:val="24"/>
          <w:szCs w:val="24"/>
        </w:rPr>
        <w:t>Развитие речи:</w:t>
      </w:r>
      <w:r w:rsidRPr="00B55DFE">
        <w:rPr>
          <w:rFonts w:ascii="Times New Roman" w:hAnsi="Times New Roman" w:cs="Times New Roman"/>
          <w:sz w:val="24"/>
          <w:szCs w:val="24"/>
        </w:rPr>
        <w:t xml:space="preserve"> различные виды пересказа, изложение с элементами сочинения.</w:t>
      </w:r>
    </w:p>
    <w:p w:rsidR="00850F42" w:rsidRPr="00B55DFE" w:rsidRDefault="00850F42" w:rsidP="000806CF">
      <w:pPr>
        <w:pStyle w:val="a9"/>
        <w:ind w:left="851" w:right="566" w:firstLine="540"/>
        <w:jc w:val="both"/>
        <w:rPr>
          <w:rFonts w:ascii="Times New Roman" w:hAnsi="Times New Roman" w:cs="Times New Roman"/>
          <w:sz w:val="24"/>
          <w:szCs w:val="24"/>
        </w:rPr>
      </w:pPr>
      <w:r w:rsidRPr="00B55DFE">
        <w:rPr>
          <w:rFonts w:ascii="Times New Roman" w:hAnsi="Times New Roman" w:cs="Times New Roman"/>
          <w:b/>
          <w:bCs/>
          <w:sz w:val="24"/>
          <w:szCs w:val="24"/>
        </w:rPr>
        <w:t>Связь с другими искусствами:</w:t>
      </w:r>
      <w:r w:rsidRPr="00B55DFE">
        <w:rPr>
          <w:rFonts w:ascii="Times New Roman" w:hAnsi="Times New Roman" w:cs="Times New Roman"/>
          <w:sz w:val="24"/>
          <w:szCs w:val="24"/>
        </w:rPr>
        <w:t xml:space="preserve"> работа с иллюстрациями, рисунки учащихся.</w:t>
      </w:r>
    </w:p>
    <w:p w:rsidR="00850F42" w:rsidRPr="00B55DFE" w:rsidRDefault="00850F42" w:rsidP="000806CF">
      <w:pPr>
        <w:pStyle w:val="a9"/>
        <w:ind w:left="851" w:right="566" w:firstLine="540"/>
        <w:jc w:val="both"/>
        <w:rPr>
          <w:rFonts w:ascii="Times New Roman" w:hAnsi="Times New Roman" w:cs="Times New Roman"/>
          <w:b/>
          <w:bCs/>
          <w:sz w:val="24"/>
          <w:szCs w:val="24"/>
        </w:rPr>
      </w:pPr>
      <w:r w:rsidRPr="00B55DFE">
        <w:rPr>
          <w:rFonts w:ascii="Times New Roman" w:hAnsi="Times New Roman" w:cs="Times New Roman"/>
          <w:b/>
          <w:bCs/>
          <w:sz w:val="24"/>
          <w:szCs w:val="24"/>
        </w:rPr>
        <w:t>Х.К. АНДЕРСЕН</w:t>
      </w:r>
    </w:p>
    <w:p w:rsidR="00850F42" w:rsidRPr="00B55DFE" w:rsidRDefault="00850F42" w:rsidP="000806CF">
      <w:pPr>
        <w:pStyle w:val="a9"/>
        <w:ind w:left="851" w:right="566" w:firstLine="540"/>
        <w:jc w:val="both"/>
        <w:rPr>
          <w:rFonts w:ascii="Times New Roman" w:hAnsi="Times New Roman" w:cs="Times New Roman"/>
          <w:sz w:val="24"/>
          <w:szCs w:val="24"/>
        </w:rPr>
      </w:pPr>
      <w:r w:rsidRPr="00B55DFE">
        <w:rPr>
          <w:rFonts w:ascii="Times New Roman" w:hAnsi="Times New Roman" w:cs="Times New Roman"/>
          <w:sz w:val="24"/>
          <w:szCs w:val="24"/>
        </w:rPr>
        <w:t xml:space="preserve">Краткие сведения о писателе, его детстве. Сказка </w:t>
      </w:r>
      <w:r w:rsidRPr="00B55DFE">
        <w:rPr>
          <w:rFonts w:ascii="Times New Roman" w:hAnsi="Times New Roman" w:cs="Times New Roman"/>
          <w:i/>
          <w:iCs/>
          <w:sz w:val="24"/>
          <w:szCs w:val="24"/>
        </w:rPr>
        <w:t>«Соловей»</w:t>
      </w:r>
      <w:r w:rsidRPr="00B55DFE">
        <w:rPr>
          <w:rFonts w:ascii="Times New Roman" w:hAnsi="Times New Roman" w:cs="Times New Roman"/>
          <w:sz w:val="24"/>
          <w:szCs w:val="24"/>
        </w:rPr>
        <w:t>: внешняя и внутренняя красота, благодарность.</w:t>
      </w:r>
    </w:p>
    <w:p w:rsidR="00850F42" w:rsidRPr="00B55DFE" w:rsidRDefault="00850F42" w:rsidP="000806CF">
      <w:pPr>
        <w:pStyle w:val="a9"/>
        <w:ind w:left="851" w:right="566" w:firstLine="540"/>
        <w:jc w:val="both"/>
        <w:rPr>
          <w:rFonts w:ascii="Times New Roman" w:hAnsi="Times New Roman" w:cs="Times New Roman"/>
          <w:sz w:val="24"/>
          <w:szCs w:val="24"/>
        </w:rPr>
      </w:pPr>
      <w:r w:rsidRPr="00B55DFE">
        <w:rPr>
          <w:rFonts w:ascii="Times New Roman" w:hAnsi="Times New Roman" w:cs="Times New Roman"/>
          <w:b/>
          <w:bCs/>
          <w:sz w:val="24"/>
          <w:szCs w:val="24"/>
        </w:rPr>
        <w:t>Теория литературы:</w:t>
      </w:r>
      <w:r w:rsidRPr="00B55DFE">
        <w:rPr>
          <w:rFonts w:ascii="Times New Roman" w:hAnsi="Times New Roman" w:cs="Times New Roman"/>
          <w:sz w:val="24"/>
          <w:szCs w:val="24"/>
        </w:rPr>
        <w:t xml:space="preserve"> волшебная сказка (развитие представлений), </w:t>
      </w:r>
      <w:proofErr w:type="gramStart"/>
      <w:r w:rsidRPr="00B55DFE">
        <w:rPr>
          <w:rFonts w:ascii="Times New Roman" w:hAnsi="Times New Roman" w:cs="Times New Roman"/>
          <w:sz w:val="24"/>
          <w:szCs w:val="24"/>
        </w:rPr>
        <w:t>авторский  замысел</w:t>
      </w:r>
      <w:proofErr w:type="gramEnd"/>
      <w:r w:rsidRPr="00B55DFE">
        <w:rPr>
          <w:rFonts w:ascii="Times New Roman" w:hAnsi="Times New Roman" w:cs="Times New Roman"/>
          <w:sz w:val="24"/>
          <w:szCs w:val="24"/>
        </w:rPr>
        <w:t xml:space="preserve"> и способы его характеристики.</w:t>
      </w:r>
    </w:p>
    <w:p w:rsidR="00850F42" w:rsidRPr="00B55DFE" w:rsidRDefault="00850F42" w:rsidP="000806CF">
      <w:pPr>
        <w:pStyle w:val="a9"/>
        <w:ind w:left="851" w:right="566" w:firstLine="540"/>
        <w:jc w:val="both"/>
        <w:rPr>
          <w:rFonts w:ascii="Times New Roman" w:hAnsi="Times New Roman" w:cs="Times New Roman"/>
          <w:sz w:val="24"/>
          <w:szCs w:val="24"/>
        </w:rPr>
      </w:pPr>
      <w:r w:rsidRPr="00B55DFE">
        <w:rPr>
          <w:rFonts w:ascii="Times New Roman" w:hAnsi="Times New Roman" w:cs="Times New Roman"/>
          <w:b/>
          <w:bCs/>
          <w:sz w:val="24"/>
          <w:szCs w:val="24"/>
        </w:rPr>
        <w:t>Развитие речи:</w:t>
      </w:r>
      <w:r w:rsidRPr="00B55DFE">
        <w:rPr>
          <w:rFonts w:ascii="Times New Roman" w:hAnsi="Times New Roman" w:cs="Times New Roman"/>
          <w:sz w:val="24"/>
          <w:szCs w:val="24"/>
        </w:rPr>
        <w:t xml:space="preserve"> различные виды пересказов, письменный отзыв об эпизоде.</w:t>
      </w:r>
    </w:p>
    <w:p w:rsidR="00850F42" w:rsidRPr="00B55DFE" w:rsidRDefault="00850F42" w:rsidP="000806CF">
      <w:pPr>
        <w:pStyle w:val="a9"/>
        <w:ind w:left="851" w:right="566" w:firstLine="540"/>
        <w:jc w:val="both"/>
        <w:rPr>
          <w:rFonts w:ascii="Times New Roman" w:hAnsi="Times New Roman" w:cs="Times New Roman"/>
          <w:sz w:val="24"/>
          <w:szCs w:val="24"/>
        </w:rPr>
      </w:pPr>
      <w:r w:rsidRPr="00B55DFE">
        <w:rPr>
          <w:rFonts w:ascii="Times New Roman" w:hAnsi="Times New Roman" w:cs="Times New Roman"/>
          <w:b/>
          <w:bCs/>
          <w:sz w:val="24"/>
          <w:szCs w:val="24"/>
        </w:rPr>
        <w:t>Связь с другими искусствами:</w:t>
      </w:r>
      <w:r w:rsidRPr="00B55DFE">
        <w:rPr>
          <w:rFonts w:ascii="Times New Roman" w:hAnsi="Times New Roman" w:cs="Times New Roman"/>
          <w:sz w:val="24"/>
          <w:szCs w:val="24"/>
        </w:rPr>
        <w:t xml:space="preserve"> работа с иллюстрациями, рисунки учащихся.</w:t>
      </w:r>
    </w:p>
    <w:p w:rsidR="00850F42" w:rsidRPr="00B55DFE" w:rsidRDefault="00850F42" w:rsidP="000806CF">
      <w:pPr>
        <w:pStyle w:val="a9"/>
        <w:ind w:left="851" w:right="566" w:firstLine="540"/>
        <w:jc w:val="both"/>
        <w:rPr>
          <w:rFonts w:ascii="Times New Roman" w:hAnsi="Times New Roman" w:cs="Times New Roman"/>
          <w:sz w:val="24"/>
          <w:szCs w:val="24"/>
        </w:rPr>
      </w:pPr>
      <w:r w:rsidRPr="00B55DFE">
        <w:rPr>
          <w:rFonts w:ascii="Times New Roman" w:hAnsi="Times New Roman" w:cs="Times New Roman"/>
          <w:b/>
          <w:bCs/>
          <w:sz w:val="24"/>
          <w:szCs w:val="24"/>
        </w:rPr>
        <w:t>Возможные виды внеурочной деятельности:</w:t>
      </w:r>
      <w:r w:rsidRPr="00B55DFE">
        <w:rPr>
          <w:rFonts w:ascii="Times New Roman" w:hAnsi="Times New Roman" w:cs="Times New Roman"/>
          <w:sz w:val="24"/>
          <w:szCs w:val="24"/>
        </w:rPr>
        <w:t xml:space="preserve"> написание сценария мультфильма, инсценирование сказки и ее постановка.</w:t>
      </w:r>
    </w:p>
    <w:p w:rsidR="00850F42" w:rsidRPr="00B55DFE" w:rsidRDefault="00850F42" w:rsidP="000806CF">
      <w:pPr>
        <w:pStyle w:val="a9"/>
        <w:ind w:left="851" w:right="566" w:firstLine="540"/>
        <w:jc w:val="both"/>
        <w:rPr>
          <w:rFonts w:ascii="Times New Roman" w:hAnsi="Times New Roman" w:cs="Times New Roman"/>
          <w:b/>
          <w:bCs/>
          <w:sz w:val="24"/>
          <w:szCs w:val="24"/>
        </w:rPr>
      </w:pPr>
      <w:r w:rsidRPr="00B55DFE">
        <w:rPr>
          <w:rFonts w:ascii="Times New Roman" w:hAnsi="Times New Roman" w:cs="Times New Roman"/>
          <w:b/>
          <w:bCs/>
          <w:sz w:val="24"/>
          <w:szCs w:val="24"/>
        </w:rPr>
        <w:t>М. ТВЕН</w:t>
      </w:r>
    </w:p>
    <w:p w:rsidR="00850F42" w:rsidRPr="00B55DFE" w:rsidRDefault="00850F42" w:rsidP="000806CF">
      <w:pPr>
        <w:pStyle w:val="a9"/>
        <w:ind w:left="851" w:right="566" w:firstLine="540"/>
        <w:jc w:val="both"/>
        <w:rPr>
          <w:rFonts w:ascii="Times New Roman" w:hAnsi="Times New Roman" w:cs="Times New Roman"/>
          <w:sz w:val="24"/>
          <w:szCs w:val="24"/>
        </w:rPr>
      </w:pPr>
      <w:r w:rsidRPr="00B55DFE">
        <w:rPr>
          <w:rFonts w:ascii="Times New Roman" w:hAnsi="Times New Roman" w:cs="Times New Roman"/>
          <w:sz w:val="24"/>
          <w:szCs w:val="24"/>
        </w:rPr>
        <w:t xml:space="preserve">Краткие сведения о писателе. Автобиография и автобиографические мотивы.  Роман </w:t>
      </w:r>
      <w:r w:rsidRPr="00B55DFE">
        <w:rPr>
          <w:rFonts w:ascii="Times New Roman" w:hAnsi="Times New Roman" w:cs="Times New Roman"/>
          <w:i/>
          <w:iCs/>
          <w:sz w:val="24"/>
          <w:szCs w:val="24"/>
        </w:rPr>
        <w:t>«Приключения Тома Сойера»</w:t>
      </w:r>
      <w:r w:rsidRPr="00B55DFE">
        <w:rPr>
          <w:rFonts w:ascii="Times New Roman" w:hAnsi="Times New Roman" w:cs="Times New Roman"/>
          <w:sz w:val="24"/>
          <w:szCs w:val="24"/>
        </w:rPr>
        <w:t xml:space="preserve"> (отрывок): мир детства и мир взрослых.</w:t>
      </w:r>
    </w:p>
    <w:p w:rsidR="00850F42" w:rsidRPr="00B55DFE" w:rsidRDefault="00850F42" w:rsidP="000806CF">
      <w:pPr>
        <w:pStyle w:val="a9"/>
        <w:ind w:left="851" w:right="566" w:firstLine="540"/>
        <w:jc w:val="both"/>
        <w:rPr>
          <w:rFonts w:ascii="Times New Roman" w:hAnsi="Times New Roman" w:cs="Times New Roman"/>
          <w:sz w:val="24"/>
          <w:szCs w:val="24"/>
        </w:rPr>
      </w:pPr>
      <w:r w:rsidRPr="00B55DFE">
        <w:rPr>
          <w:rFonts w:ascii="Times New Roman" w:hAnsi="Times New Roman" w:cs="Times New Roman"/>
          <w:b/>
          <w:bCs/>
          <w:sz w:val="24"/>
          <w:szCs w:val="24"/>
        </w:rPr>
        <w:t>Теория литературы:</w:t>
      </w:r>
      <w:r w:rsidRPr="00B55DFE">
        <w:rPr>
          <w:rFonts w:ascii="Times New Roman" w:hAnsi="Times New Roman" w:cs="Times New Roman"/>
          <w:sz w:val="24"/>
          <w:szCs w:val="24"/>
        </w:rPr>
        <w:t xml:space="preserve"> юмор, приключения как форма детской фантазии.</w:t>
      </w:r>
    </w:p>
    <w:p w:rsidR="00850F42" w:rsidRPr="00B55DFE" w:rsidRDefault="00850F42" w:rsidP="000806CF">
      <w:pPr>
        <w:pStyle w:val="a9"/>
        <w:ind w:left="851" w:right="566" w:firstLine="540"/>
        <w:jc w:val="both"/>
        <w:rPr>
          <w:rFonts w:ascii="Times New Roman" w:hAnsi="Times New Roman" w:cs="Times New Roman"/>
          <w:sz w:val="24"/>
          <w:szCs w:val="24"/>
        </w:rPr>
      </w:pPr>
      <w:r w:rsidRPr="00B55DFE">
        <w:rPr>
          <w:rFonts w:ascii="Times New Roman" w:hAnsi="Times New Roman" w:cs="Times New Roman"/>
          <w:b/>
          <w:bCs/>
          <w:sz w:val="24"/>
          <w:szCs w:val="24"/>
        </w:rPr>
        <w:t>Развитие речи:</w:t>
      </w:r>
      <w:r w:rsidRPr="00B55DFE">
        <w:rPr>
          <w:rFonts w:ascii="Times New Roman" w:hAnsi="Times New Roman" w:cs="Times New Roman"/>
          <w:sz w:val="24"/>
          <w:szCs w:val="24"/>
        </w:rPr>
        <w:t xml:space="preserve"> различные виды чтения и пересказа, письменный отзыв о герое.</w:t>
      </w:r>
    </w:p>
    <w:p w:rsidR="00850F42" w:rsidRPr="00B55DFE" w:rsidRDefault="00850F42" w:rsidP="000806CF">
      <w:pPr>
        <w:pStyle w:val="a9"/>
        <w:ind w:left="851" w:right="566" w:firstLine="540"/>
        <w:jc w:val="both"/>
        <w:rPr>
          <w:rFonts w:ascii="Times New Roman" w:hAnsi="Times New Roman" w:cs="Times New Roman"/>
          <w:sz w:val="24"/>
          <w:szCs w:val="24"/>
        </w:rPr>
      </w:pPr>
      <w:r w:rsidRPr="00B55DFE">
        <w:rPr>
          <w:rFonts w:ascii="Times New Roman" w:hAnsi="Times New Roman" w:cs="Times New Roman"/>
          <w:b/>
          <w:bCs/>
          <w:sz w:val="24"/>
          <w:szCs w:val="24"/>
        </w:rPr>
        <w:t>Связь с другими искусствами:</w:t>
      </w:r>
      <w:r w:rsidRPr="00B55DFE">
        <w:rPr>
          <w:rFonts w:ascii="Times New Roman" w:hAnsi="Times New Roman" w:cs="Times New Roman"/>
          <w:sz w:val="24"/>
          <w:szCs w:val="24"/>
        </w:rPr>
        <w:t xml:space="preserve"> работа с иллюстрациями, рисунки учащихся.</w:t>
      </w:r>
    </w:p>
    <w:p w:rsidR="00850F42" w:rsidRPr="00B55DFE" w:rsidRDefault="00850F42" w:rsidP="000806CF">
      <w:pPr>
        <w:pStyle w:val="a9"/>
        <w:ind w:left="851" w:right="566" w:firstLine="540"/>
        <w:jc w:val="both"/>
        <w:rPr>
          <w:rFonts w:ascii="Times New Roman" w:hAnsi="Times New Roman" w:cs="Times New Roman"/>
          <w:b/>
          <w:bCs/>
          <w:sz w:val="24"/>
          <w:szCs w:val="24"/>
        </w:rPr>
      </w:pPr>
      <w:r w:rsidRPr="00B55DFE">
        <w:rPr>
          <w:rFonts w:ascii="Times New Roman" w:hAnsi="Times New Roman" w:cs="Times New Roman"/>
          <w:b/>
          <w:bCs/>
          <w:sz w:val="24"/>
          <w:szCs w:val="24"/>
        </w:rPr>
        <w:t>Ж. РОНИ-СТАРШИЙ</w:t>
      </w:r>
    </w:p>
    <w:p w:rsidR="00850F42" w:rsidRPr="00B55DFE" w:rsidRDefault="00850F42" w:rsidP="000806CF">
      <w:pPr>
        <w:pStyle w:val="a9"/>
        <w:ind w:left="851" w:right="566" w:firstLine="540"/>
        <w:jc w:val="both"/>
        <w:rPr>
          <w:rFonts w:ascii="Times New Roman" w:hAnsi="Times New Roman" w:cs="Times New Roman"/>
          <w:sz w:val="24"/>
          <w:szCs w:val="24"/>
        </w:rPr>
      </w:pPr>
      <w:r w:rsidRPr="00B55DFE">
        <w:rPr>
          <w:rFonts w:ascii="Times New Roman" w:hAnsi="Times New Roman" w:cs="Times New Roman"/>
          <w:sz w:val="24"/>
          <w:szCs w:val="24"/>
        </w:rPr>
        <w:t xml:space="preserve">Краткие сведения о писателе. Повесть </w:t>
      </w:r>
      <w:r w:rsidRPr="00B55DFE">
        <w:rPr>
          <w:rFonts w:ascii="Times New Roman" w:hAnsi="Times New Roman" w:cs="Times New Roman"/>
          <w:i/>
          <w:iCs/>
          <w:sz w:val="24"/>
          <w:szCs w:val="24"/>
        </w:rPr>
        <w:t>«Борьба за огонь»</w:t>
      </w:r>
      <w:r w:rsidRPr="00B55DFE">
        <w:rPr>
          <w:rFonts w:ascii="Times New Roman" w:hAnsi="Times New Roman" w:cs="Times New Roman"/>
          <w:sz w:val="24"/>
          <w:szCs w:val="24"/>
        </w:rPr>
        <w:t xml:space="preserve"> (отдельные главы). Гуманистическое изображение древнего человека. Человек и природа, борьба за выживание, эмоциональный мир доисторического человека.</w:t>
      </w:r>
    </w:p>
    <w:p w:rsidR="00850F42" w:rsidRPr="00B55DFE" w:rsidRDefault="00850F42" w:rsidP="000806CF">
      <w:pPr>
        <w:pStyle w:val="a9"/>
        <w:ind w:left="851" w:right="566" w:firstLine="540"/>
        <w:jc w:val="both"/>
        <w:rPr>
          <w:rFonts w:ascii="Times New Roman" w:hAnsi="Times New Roman" w:cs="Times New Roman"/>
          <w:sz w:val="24"/>
          <w:szCs w:val="24"/>
        </w:rPr>
      </w:pPr>
      <w:r w:rsidRPr="00B55DFE">
        <w:rPr>
          <w:rFonts w:ascii="Times New Roman" w:hAnsi="Times New Roman" w:cs="Times New Roman"/>
          <w:b/>
          <w:bCs/>
          <w:sz w:val="24"/>
          <w:szCs w:val="24"/>
        </w:rPr>
        <w:t>Развитие речи:</w:t>
      </w:r>
      <w:r w:rsidRPr="00B55DFE">
        <w:rPr>
          <w:rFonts w:ascii="Times New Roman" w:hAnsi="Times New Roman" w:cs="Times New Roman"/>
          <w:sz w:val="24"/>
          <w:szCs w:val="24"/>
        </w:rPr>
        <w:t xml:space="preserve"> составление плана, письменная и устная характеристика героя.</w:t>
      </w:r>
    </w:p>
    <w:p w:rsidR="00850F42" w:rsidRPr="00B55DFE" w:rsidRDefault="00850F42" w:rsidP="000806CF">
      <w:pPr>
        <w:pStyle w:val="a9"/>
        <w:ind w:left="851" w:right="566" w:firstLine="540"/>
        <w:jc w:val="both"/>
        <w:rPr>
          <w:rFonts w:ascii="Times New Roman" w:hAnsi="Times New Roman" w:cs="Times New Roman"/>
          <w:sz w:val="24"/>
          <w:szCs w:val="24"/>
        </w:rPr>
      </w:pPr>
    </w:p>
    <w:p w:rsidR="00850F42" w:rsidRPr="00B55DFE" w:rsidRDefault="00850F42" w:rsidP="000806CF">
      <w:pPr>
        <w:pStyle w:val="a9"/>
        <w:ind w:left="851" w:right="566" w:firstLine="540"/>
        <w:jc w:val="both"/>
        <w:rPr>
          <w:rFonts w:ascii="Times New Roman" w:hAnsi="Times New Roman" w:cs="Times New Roman"/>
          <w:b/>
          <w:bCs/>
          <w:sz w:val="24"/>
          <w:szCs w:val="24"/>
        </w:rPr>
      </w:pPr>
      <w:r w:rsidRPr="00B55DFE">
        <w:rPr>
          <w:rFonts w:ascii="Times New Roman" w:hAnsi="Times New Roman" w:cs="Times New Roman"/>
          <w:b/>
          <w:bCs/>
          <w:sz w:val="24"/>
          <w:szCs w:val="24"/>
        </w:rPr>
        <w:t>ДЖ. ЛОНДОН</w:t>
      </w:r>
    </w:p>
    <w:p w:rsidR="00850F42" w:rsidRPr="00B55DFE" w:rsidRDefault="00850F42" w:rsidP="000806CF">
      <w:pPr>
        <w:pStyle w:val="a9"/>
        <w:ind w:left="851" w:right="566" w:firstLine="540"/>
        <w:jc w:val="both"/>
        <w:rPr>
          <w:rFonts w:ascii="Times New Roman" w:hAnsi="Times New Roman" w:cs="Times New Roman"/>
          <w:sz w:val="24"/>
          <w:szCs w:val="24"/>
        </w:rPr>
      </w:pPr>
      <w:r w:rsidRPr="00B55DFE">
        <w:rPr>
          <w:rFonts w:ascii="Times New Roman" w:hAnsi="Times New Roman" w:cs="Times New Roman"/>
          <w:sz w:val="24"/>
          <w:szCs w:val="24"/>
        </w:rPr>
        <w:t xml:space="preserve">Краткие сведения о писателе. Детские впечатления. </w:t>
      </w:r>
      <w:r w:rsidRPr="00B55DFE">
        <w:rPr>
          <w:rFonts w:ascii="Times New Roman" w:hAnsi="Times New Roman" w:cs="Times New Roman"/>
          <w:i/>
          <w:iCs/>
          <w:sz w:val="24"/>
          <w:szCs w:val="24"/>
        </w:rPr>
        <w:t>«Сказание о Кише»</w:t>
      </w:r>
      <w:r w:rsidRPr="00B55DFE">
        <w:rPr>
          <w:rFonts w:ascii="Times New Roman" w:hAnsi="Times New Roman" w:cs="Times New Roman"/>
          <w:sz w:val="24"/>
          <w:szCs w:val="24"/>
        </w:rPr>
        <w:t xml:space="preserve"> (период раннего взросления в связи с обстоятельствами жизни; добро и зло, благородство, уважение взрослых).</w:t>
      </w:r>
    </w:p>
    <w:p w:rsidR="00850F42" w:rsidRPr="00B55DFE" w:rsidRDefault="00850F42" w:rsidP="000806CF">
      <w:pPr>
        <w:pStyle w:val="a9"/>
        <w:ind w:left="851" w:right="566" w:firstLine="540"/>
        <w:jc w:val="both"/>
        <w:rPr>
          <w:rFonts w:ascii="Times New Roman" w:hAnsi="Times New Roman" w:cs="Times New Roman"/>
          <w:sz w:val="24"/>
          <w:szCs w:val="24"/>
        </w:rPr>
      </w:pPr>
      <w:r w:rsidRPr="00B55DFE">
        <w:rPr>
          <w:rFonts w:ascii="Times New Roman" w:hAnsi="Times New Roman" w:cs="Times New Roman"/>
          <w:b/>
          <w:bCs/>
          <w:sz w:val="24"/>
          <w:szCs w:val="24"/>
        </w:rPr>
        <w:t xml:space="preserve">Теория литературы: </w:t>
      </w:r>
      <w:r w:rsidRPr="00B55DFE">
        <w:rPr>
          <w:rFonts w:ascii="Times New Roman" w:hAnsi="Times New Roman" w:cs="Times New Roman"/>
          <w:sz w:val="24"/>
          <w:szCs w:val="24"/>
        </w:rPr>
        <w:t>рассказ (развитие представлений).</w:t>
      </w:r>
    </w:p>
    <w:p w:rsidR="00850F42" w:rsidRPr="00B55DFE" w:rsidRDefault="00850F42" w:rsidP="000806CF">
      <w:pPr>
        <w:pStyle w:val="a9"/>
        <w:ind w:left="851" w:right="566" w:firstLine="540"/>
        <w:jc w:val="both"/>
        <w:rPr>
          <w:rFonts w:ascii="Times New Roman" w:hAnsi="Times New Roman" w:cs="Times New Roman"/>
          <w:i/>
          <w:sz w:val="24"/>
          <w:szCs w:val="24"/>
        </w:rPr>
      </w:pPr>
      <w:r w:rsidRPr="00B55DFE">
        <w:rPr>
          <w:rFonts w:ascii="Times New Roman" w:hAnsi="Times New Roman" w:cs="Times New Roman"/>
          <w:b/>
          <w:bCs/>
          <w:sz w:val="24"/>
          <w:szCs w:val="24"/>
        </w:rPr>
        <w:t>Развитие речи:</w:t>
      </w:r>
      <w:r w:rsidRPr="00B55DFE">
        <w:rPr>
          <w:rFonts w:ascii="Times New Roman" w:hAnsi="Times New Roman" w:cs="Times New Roman"/>
          <w:sz w:val="24"/>
          <w:szCs w:val="24"/>
        </w:rPr>
        <w:t xml:space="preserve"> различные виды пересказов, устный и письменный портрет героя</w:t>
      </w:r>
      <w:r w:rsidRPr="00B55DFE">
        <w:rPr>
          <w:rFonts w:ascii="Times New Roman" w:hAnsi="Times New Roman" w:cs="Times New Roman"/>
          <w:i/>
          <w:sz w:val="24"/>
          <w:szCs w:val="24"/>
        </w:rPr>
        <w:t>. Анализ эпизода.Отзыв о прочитанном</w:t>
      </w:r>
    </w:p>
    <w:p w:rsidR="00850F42" w:rsidRPr="00B55DFE" w:rsidRDefault="00850F42" w:rsidP="000806CF">
      <w:pPr>
        <w:pStyle w:val="a9"/>
        <w:ind w:left="851" w:right="566" w:firstLine="540"/>
        <w:jc w:val="both"/>
        <w:rPr>
          <w:rFonts w:ascii="Times New Roman" w:hAnsi="Times New Roman" w:cs="Times New Roman"/>
          <w:b/>
          <w:bCs/>
          <w:sz w:val="24"/>
          <w:szCs w:val="24"/>
        </w:rPr>
      </w:pPr>
      <w:r w:rsidRPr="00B55DFE">
        <w:rPr>
          <w:rFonts w:ascii="Times New Roman" w:hAnsi="Times New Roman" w:cs="Times New Roman"/>
          <w:b/>
          <w:bCs/>
          <w:sz w:val="24"/>
          <w:szCs w:val="24"/>
        </w:rPr>
        <w:t>А. ЛИНДГРЕН</w:t>
      </w:r>
    </w:p>
    <w:p w:rsidR="00850F42" w:rsidRPr="00B55DFE" w:rsidRDefault="00850F42" w:rsidP="000806CF">
      <w:pPr>
        <w:pStyle w:val="a9"/>
        <w:ind w:left="851" w:right="566" w:firstLine="540"/>
        <w:jc w:val="both"/>
        <w:rPr>
          <w:rFonts w:ascii="Times New Roman" w:hAnsi="Times New Roman" w:cs="Times New Roman"/>
          <w:sz w:val="24"/>
          <w:szCs w:val="24"/>
        </w:rPr>
      </w:pPr>
      <w:r w:rsidRPr="00B55DFE">
        <w:rPr>
          <w:rFonts w:ascii="Times New Roman" w:hAnsi="Times New Roman" w:cs="Times New Roman"/>
          <w:sz w:val="24"/>
          <w:szCs w:val="24"/>
        </w:rPr>
        <w:t xml:space="preserve">Краткие сведения о писательнице. Роман </w:t>
      </w:r>
      <w:r w:rsidRPr="00B55DFE">
        <w:rPr>
          <w:rFonts w:ascii="Times New Roman" w:hAnsi="Times New Roman" w:cs="Times New Roman"/>
          <w:i/>
          <w:iCs/>
          <w:sz w:val="24"/>
          <w:szCs w:val="24"/>
        </w:rPr>
        <w:t>«Приключения Эмиля из Лённеберги»</w:t>
      </w:r>
      <w:r w:rsidRPr="00B55DFE">
        <w:rPr>
          <w:rFonts w:ascii="Times New Roman" w:hAnsi="Times New Roman" w:cs="Times New Roman"/>
          <w:sz w:val="24"/>
          <w:szCs w:val="24"/>
        </w:rPr>
        <w:t xml:space="preserve"> (отрывок). </w:t>
      </w:r>
    </w:p>
    <w:p w:rsidR="00850F42" w:rsidRPr="00B55DFE" w:rsidRDefault="00850F42" w:rsidP="000806CF">
      <w:pPr>
        <w:pStyle w:val="a9"/>
        <w:ind w:left="851" w:right="566" w:firstLine="540"/>
        <w:jc w:val="both"/>
        <w:rPr>
          <w:rFonts w:ascii="Times New Roman" w:hAnsi="Times New Roman" w:cs="Times New Roman"/>
          <w:sz w:val="24"/>
          <w:szCs w:val="24"/>
        </w:rPr>
      </w:pPr>
      <w:r w:rsidRPr="00B55DFE">
        <w:rPr>
          <w:rFonts w:ascii="Times New Roman" w:hAnsi="Times New Roman" w:cs="Times New Roman"/>
          <w:b/>
          <w:bCs/>
          <w:sz w:val="24"/>
          <w:szCs w:val="24"/>
        </w:rPr>
        <w:t xml:space="preserve">Возможные виды внеурочной деятельности: </w:t>
      </w:r>
      <w:r w:rsidRPr="00B55DFE">
        <w:rPr>
          <w:rFonts w:ascii="Times New Roman" w:hAnsi="Times New Roman" w:cs="Times New Roman"/>
          <w:sz w:val="24"/>
          <w:szCs w:val="24"/>
        </w:rPr>
        <w:t>литературная викторина.</w:t>
      </w:r>
    </w:p>
    <w:p w:rsidR="00850F42" w:rsidRPr="00B55DFE" w:rsidRDefault="00850F42" w:rsidP="000806CF">
      <w:pPr>
        <w:pStyle w:val="a9"/>
        <w:ind w:left="851" w:right="566" w:firstLine="540"/>
        <w:jc w:val="both"/>
        <w:rPr>
          <w:rFonts w:ascii="Times New Roman" w:hAnsi="Times New Roman" w:cs="Times New Roman"/>
          <w:b/>
          <w:i/>
          <w:sz w:val="24"/>
          <w:szCs w:val="24"/>
        </w:rPr>
      </w:pPr>
      <w:r w:rsidRPr="00B55DFE">
        <w:rPr>
          <w:rFonts w:ascii="Times New Roman" w:hAnsi="Times New Roman" w:cs="Times New Roman"/>
          <w:b/>
          <w:i/>
          <w:sz w:val="24"/>
          <w:szCs w:val="24"/>
        </w:rPr>
        <w:t xml:space="preserve">Подведение итогов года. Литературная </w:t>
      </w:r>
      <w:proofErr w:type="gramStart"/>
      <w:r w:rsidRPr="00B55DFE">
        <w:rPr>
          <w:rFonts w:ascii="Times New Roman" w:hAnsi="Times New Roman" w:cs="Times New Roman"/>
          <w:b/>
          <w:i/>
          <w:sz w:val="24"/>
          <w:szCs w:val="24"/>
        </w:rPr>
        <w:t>игра )</w:t>
      </w:r>
      <w:proofErr w:type="gramEnd"/>
      <w:r w:rsidRPr="00B55DFE">
        <w:rPr>
          <w:rFonts w:ascii="Times New Roman" w:hAnsi="Times New Roman" w:cs="Times New Roman"/>
          <w:b/>
          <w:i/>
          <w:sz w:val="24"/>
          <w:szCs w:val="24"/>
        </w:rPr>
        <w:t>Краеведение.Сочинские авторы о детях.Защита рефератов</w:t>
      </w:r>
    </w:p>
    <w:p w:rsidR="00850F42" w:rsidRPr="00B55DFE" w:rsidRDefault="00850F42" w:rsidP="000806CF">
      <w:pPr>
        <w:pStyle w:val="a9"/>
        <w:ind w:left="851" w:right="566" w:firstLine="540"/>
        <w:jc w:val="both"/>
        <w:rPr>
          <w:rFonts w:ascii="Times New Roman" w:hAnsi="Times New Roman" w:cs="Times New Roman"/>
          <w:b/>
          <w:i/>
          <w:sz w:val="24"/>
          <w:szCs w:val="24"/>
        </w:rPr>
      </w:pPr>
      <w:r w:rsidRPr="00B55DFE">
        <w:rPr>
          <w:rFonts w:ascii="Times New Roman" w:hAnsi="Times New Roman" w:cs="Times New Roman"/>
          <w:b/>
          <w:i/>
          <w:sz w:val="24"/>
          <w:szCs w:val="24"/>
        </w:rPr>
        <w:t xml:space="preserve">Рекомендации по самостоятельному чтению во время летних каникул </w:t>
      </w:r>
    </w:p>
    <w:p w:rsidR="00850F42" w:rsidRPr="00B55DFE" w:rsidRDefault="00850F42" w:rsidP="000806CF">
      <w:pPr>
        <w:pStyle w:val="a9"/>
        <w:ind w:left="851" w:right="566" w:firstLine="540"/>
        <w:jc w:val="center"/>
        <w:rPr>
          <w:rFonts w:ascii="Times New Roman" w:hAnsi="Times New Roman" w:cs="Times New Roman"/>
          <w:b/>
          <w:i/>
          <w:iCs/>
          <w:sz w:val="24"/>
          <w:szCs w:val="24"/>
        </w:rPr>
      </w:pPr>
      <w:r w:rsidRPr="00B55DFE">
        <w:rPr>
          <w:rFonts w:ascii="Times New Roman" w:hAnsi="Times New Roman" w:cs="Times New Roman"/>
          <w:b/>
          <w:i/>
          <w:iCs/>
          <w:sz w:val="24"/>
          <w:szCs w:val="24"/>
        </w:rPr>
        <w:t>Для заучивания наизусть</w:t>
      </w:r>
    </w:p>
    <w:p w:rsidR="00850F42" w:rsidRPr="00B55DFE" w:rsidRDefault="00850F42" w:rsidP="000806CF">
      <w:pPr>
        <w:pStyle w:val="a9"/>
        <w:ind w:left="851" w:right="566" w:firstLine="540"/>
        <w:jc w:val="both"/>
        <w:rPr>
          <w:rFonts w:ascii="Times New Roman" w:hAnsi="Times New Roman" w:cs="Times New Roman"/>
          <w:sz w:val="24"/>
          <w:szCs w:val="24"/>
        </w:rPr>
      </w:pPr>
      <w:r w:rsidRPr="00B55DFE">
        <w:rPr>
          <w:rFonts w:ascii="Times New Roman" w:hAnsi="Times New Roman" w:cs="Times New Roman"/>
          <w:sz w:val="24"/>
          <w:szCs w:val="24"/>
        </w:rPr>
        <w:t>И.А. Крылов. Одна басня (по выбору).</w:t>
      </w:r>
    </w:p>
    <w:p w:rsidR="00850F42" w:rsidRPr="00B55DFE" w:rsidRDefault="00850F42" w:rsidP="000806CF">
      <w:pPr>
        <w:pStyle w:val="a9"/>
        <w:ind w:left="851" w:right="566" w:firstLine="540"/>
        <w:jc w:val="both"/>
        <w:rPr>
          <w:rFonts w:ascii="Times New Roman" w:hAnsi="Times New Roman" w:cs="Times New Roman"/>
          <w:sz w:val="24"/>
          <w:szCs w:val="24"/>
        </w:rPr>
      </w:pPr>
      <w:r w:rsidRPr="00B55DFE">
        <w:rPr>
          <w:rFonts w:ascii="Times New Roman" w:hAnsi="Times New Roman" w:cs="Times New Roman"/>
          <w:sz w:val="24"/>
          <w:szCs w:val="24"/>
        </w:rPr>
        <w:t xml:space="preserve">А.С. Пушкин. </w:t>
      </w:r>
      <w:r w:rsidRPr="00B55DFE">
        <w:rPr>
          <w:rFonts w:ascii="Times New Roman" w:hAnsi="Times New Roman" w:cs="Times New Roman"/>
          <w:i/>
          <w:iCs/>
          <w:sz w:val="24"/>
          <w:szCs w:val="24"/>
        </w:rPr>
        <w:t xml:space="preserve">«Сказка о мертвой царевне и о семи богатырях» </w:t>
      </w:r>
      <w:r w:rsidRPr="00B55DFE">
        <w:rPr>
          <w:rFonts w:ascii="Times New Roman" w:hAnsi="Times New Roman" w:cs="Times New Roman"/>
          <w:sz w:val="24"/>
          <w:szCs w:val="24"/>
        </w:rPr>
        <w:t>(отрывок).</w:t>
      </w:r>
    </w:p>
    <w:p w:rsidR="00850F42" w:rsidRPr="00B55DFE" w:rsidRDefault="00850F42" w:rsidP="000806CF">
      <w:pPr>
        <w:pStyle w:val="a9"/>
        <w:ind w:left="851" w:right="566" w:firstLine="540"/>
        <w:jc w:val="both"/>
        <w:rPr>
          <w:rFonts w:ascii="Times New Roman" w:hAnsi="Times New Roman" w:cs="Times New Roman"/>
          <w:sz w:val="24"/>
          <w:szCs w:val="24"/>
        </w:rPr>
      </w:pPr>
      <w:r w:rsidRPr="00B55DFE">
        <w:rPr>
          <w:rFonts w:ascii="Times New Roman" w:hAnsi="Times New Roman" w:cs="Times New Roman"/>
          <w:sz w:val="24"/>
          <w:szCs w:val="24"/>
        </w:rPr>
        <w:t xml:space="preserve">М.Ю. Лермонтов. </w:t>
      </w:r>
      <w:r w:rsidRPr="00B55DFE">
        <w:rPr>
          <w:rFonts w:ascii="Times New Roman" w:hAnsi="Times New Roman" w:cs="Times New Roman"/>
          <w:i/>
          <w:iCs/>
          <w:sz w:val="24"/>
          <w:szCs w:val="24"/>
        </w:rPr>
        <w:t>«Бородино»</w:t>
      </w:r>
      <w:r w:rsidRPr="00B55DFE">
        <w:rPr>
          <w:rFonts w:ascii="Times New Roman" w:hAnsi="Times New Roman" w:cs="Times New Roman"/>
          <w:sz w:val="24"/>
          <w:szCs w:val="24"/>
        </w:rPr>
        <w:t xml:space="preserve"> (отрывок).</w:t>
      </w:r>
    </w:p>
    <w:p w:rsidR="00850F42" w:rsidRPr="00B55DFE" w:rsidRDefault="00850F42" w:rsidP="000806CF">
      <w:pPr>
        <w:pStyle w:val="a9"/>
        <w:ind w:left="851" w:right="566" w:firstLine="540"/>
        <w:jc w:val="both"/>
        <w:rPr>
          <w:rFonts w:ascii="Times New Roman" w:hAnsi="Times New Roman" w:cs="Times New Roman"/>
          <w:sz w:val="24"/>
          <w:szCs w:val="24"/>
        </w:rPr>
      </w:pPr>
      <w:r w:rsidRPr="00B55DFE">
        <w:rPr>
          <w:rFonts w:ascii="Times New Roman" w:hAnsi="Times New Roman" w:cs="Times New Roman"/>
          <w:sz w:val="24"/>
          <w:szCs w:val="24"/>
        </w:rPr>
        <w:t xml:space="preserve">И.С. Тургенев. </w:t>
      </w:r>
      <w:r w:rsidRPr="00B55DFE">
        <w:rPr>
          <w:rFonts w:ascii="Times New Roman" w:hAnsi="Times New Roman" w:cs="Times New Roman"/>
          <w:i/>
          <w:sz w:val="24"/>
          <w:szCs w:val="24"/>
        </w:rPr>
        <w:t>«Русский язык».</w:t>
      </w:r>
    </w:p>
    <w:p w:rsidR="00850F42" w:rsidRPr="00B55DFE" w:rsidRDefault="00850F42" w:rsidP="000806CF">
      <w:pPr>
        <w:pStyle w:val="a9"/>
        <w:ind w:left="851" w:right="566" w:firstLine="540"/>
        <w:jc w:val="both"/>
        <w:rPr>
          <w:rFonts w:ascii="Times New Roman" w:hAnsi="Times New Roman" w:cs="Times New Roman"/>
          <w:sz w:val="24"/>
          <w:szCs w:val="24"/>
        </w:rPr>
      </w:pPr>
      <w:r w:rsidRPr="00B55DFE">
        <w:rPr>
          <w:rFonts w:ascii="Times New Roman" w:hAnsi="Times New Roman" w:cs="Times New Roman"/>
          <w:sz w:val="24"/>
          <w:szCs w:val="24"/>
        </w:rPr>
        <w:t xml:space="preserve">Н.А. Некрасов. </w:t>
      </w:r>
      <w:r w:rsidRPr="00B55DFE">
        <w:rPr>
          <w:rFonts w:ascii="Times New Roman" w:hAnsi="Times New Roman" w:cs="Times New Roman"/>
          <w:i/>
          <w:sz w:val="24"/>
          <w:szCs w:val="24"/>
        </w:rPr>
        <w:t>«Крестьянские дети»</w:t>
      </w:r>
      <w:r w:rsidRPr="00B55DFE">
        <w:rPr>
          <w:rFonts w:ascii="Times New Roman" w:hAnsi="Times New Roman" w:cs="Times New Roman"/>
          <w:sz w:val="24"/>
          <w:szCs w:val="24"/>
        </w:rPr>
        <w:t xml:space="preserve"> (отрывок). </w:t>
      </w:r>
    </w:p>
    <w:p w:rsidR="00850F42" w:rsidRPr="00B55DFE" w:rsidRDefault="00850F42" w:rsidP="000806CF">
      <w:pPr>
        <w:pStyle w:val="a9"/>
        <w:ind w:left="851" w:right="566" w:firstLine="540"/>
        <w:jc w:val="both"/>
        <w:rPr>
          <w:rFonts w:ascii="Times New Roman" w:hAnsi="Times New Roman" w:cs="Times New Roman"/>
          <w:sz w:val="24"/>
          <w:szCs w:val="24"/>
        </w:rPr>
      </w:pPr>
      <w:r w:rsidRPr="00B55DFE">
        <w:rPr>
          <w:rFonts w:ascii="Times New Roman" w:hAnsi="Times New Roman" w:cs="Times New Roman"/>
          <w:sz w:val="24"/>
          <w:szCs w:val="24"/>
        </w:rPr>
        <w:t>Одно из стихотворений о русской природе поэтов ХIХ века.</w:t>
      </w:r>
    </w:p>
    <w:p w:rsidR="00850F42" w:rsidRPr="00B55DFE" w:rsidRDefault="00850F42" w:rsidP="000806CF">
      <w:pPr>
        <w:pStyle w:val="a9"/>
        <w:ind w:left="851" w:right="566" w:firstLine="540"/>
        <w:jc w:val="both"/>
        <w:rPr>
          <w:rFonts w:ascii="Times New Roman" w:hAnsi="Times New Roman" w:cs="Times New Roman"/>
          <w:sz w:val="24"/>
          <w:szCs w:val="24"/>
        </w:rPr>
      </w:pPr>
      <w:r w:rsidRPr="00B55DFE">
        <w:rPr>
          <w:rFonts w:ascii="Times New Roman" w:hAnsi="Times New Roman" w:cs="Times New Roman"/>
          <w:sz w:val="24"/>
          <w:szCs w:val="24"/>
        </w:rPr>
        <w:t xml:space="preserve">А.А. Блок. </w:t>
      </w:r>
      <w:r w:rsidRPr="00B55DFE">
        <w:rPr>
          <w:rFonts w:ascii="Times New Roman" w:hAnsi="Times New Roman" w:cs="Times New Roman"/>
          <w:i/>
          <w:sz w:val="24"/>
          <w:szCs w:val="24"/>
        </w:rPr>
        <w:t>«Летний вечер».</w:t>
      </w:r>
    </w:p>
    <w:p w:rsidR="00850F42" w:rsidRPr="00B55DFE" w:rsidRDefault="00850F42" w:rsidP="000806CF">
      <w:pPr>
        <w:pStyle w:val="a9"/>
        <w:ind w:left="851" w:right="566" w:firstLine="540"/>
        <w:jc w:val="both"/>
        <w:rPr>
          <w:rFonts w:ascii="Times New Roman" w:hAnsi="Times New Roman" w:cs="Times New Roman"/>
          <w:sz w:val="24"/>
          <w:szCs w:val="24"/>
        </w:rPr>
      </w:pPr>
      <w:r w:rsidRPr="00B55DFE">
        <w:rPr>
          <w:rFonts w:ascii="Times New Roman" w:hAnsi="Times New Roman" w:cs="Times New Roman"/>
          <w:sz w:val="24"/>
          <w:szCs w:val="24"/>
        </w:rPr>
        <w:lastRenderedPageBreak/>
        <w:t>И.А. Бунин. Одно из стихотворений (по выбору).</w:t>
      </w:r>
    </w:p>
    <w:p w:rsidR="00850F42" w:rsidRPr="00B55DFE" w:rsidRDefault="00850F42" w:rsidP="000806CF">
      <w:pPr>
        <w:pStyle w:val="a9"/>
        <w:ind w:left="851" w:right="566" w:firstLine="540"/>
        <w:jc w:val="both"/>
        <w:rPr>
          <w:rFonts w:ascii="Times New Roman" w:hAnsi="Times New Roman" w:cs="Times New Roman"/>
          <w:sz w:val="24"/>
          <w:szCs w:val="24"/>
        </w:rPr>
      </w:pPr>
      <w:r w:rsidRPr="00B55DFE">
        <w:rPr>
          <w:rFonts w:ascii="Times New Roman" w:hAnsi="Times New Roman" w:cs="Times New Roman"/>
          <w:sz w:val="24"/>
          <w:szCs w:val="24"/>
        </w:rPr>
        <w:t>С.А. Есенин. Одно из стихотворений (по выбору).</w:t>
      </w:r>
    </w:p>
    <w:p w:rsidR="00850F42" w:rsidRPr="00B55DFE" w:rsidRDefault="00850F42" w:rsidP="000806CF">
      <w:pPr>
        <w:pStyle w:val="a9"/>
        <w:ind w:left="851" w:right="566" w:firstLine="540"/>
        <w:jc w:val="both"/>
        <w:rPr>
          <w:rFonts w:ascii="Times New Roman" w:hAnsi="Times New Roman" w:cs="Times New Roman"/>
          <w:sz w:val="24"/>
          <w:szCs w:val="24"/>
        </w:rPr>
      </w:pPr>
      <w:r w:rsidRPr="00B55DFE">
        <w:rPr>
          <w:rFonts w:ascii="Times New Roman" w:hAnsi="Times New Roman" w:cs="Times New Roman"/>
          <w:sz w:val="24"/>
          <w:szCs w:val="24"/>
        </w:rPr>
        <w:t>Одно из стихотворений о русской природе поэтов ХХ века.</w:t>
      </w:r>
    </w:p>
    <w:p w:rsidR="00850F42" w:rsidRPr="00B55DFE" w:rsidRDefault="00850F42" w:rsidP="000806CF">
      <w:pPr>
        <w:pStyle w:val="a9"/>
        <w:ind w:left="851" w:right="566" w:firstLine="540"/>
        <w:jc w:val="center"/>
        <w:rPr>
          <w:rFonts w:ascii="Times New Roman" w:hAnsi="Times New Roman" w:cs="Times New Roman"/>
          <w:b/>
          <w:i/>
          <w:iCs/>
          <w:sz w:val="24"/>
          <w:szCs w:val="24"/>
        </w:rPr>
      </w:pPr>
      <w:r w:rsidRPr="00B55DFE">
        <w:rPr>
          <w:rFonts w:ascii="Times New Roman" w:hAnsi="Times New Roman" w:cs="Times New Roman"/>
          <w:b/>
          <w:i/>
          <w:iCs/>
          <w:sz w:val="24"/>
          <w:szCs w:val="24"/>
        </w:rPr>
        <w:t>Для домашнего чтения</w:t>
      </w:r>
    </w:p>
    <w:p w:rsidR="00850F42" w:rsidRPr="00B55DFE" w:rsidRDefault="00850F42" w:rsidP="000806CF">
      <w:pPr>
        <w:pStyle w:val="a9"/>
        <w:ind w:left="851" w:right="566" w:firstLine="540"/>
        <w:jc w:val="both"/>
        <w:rPr>
          <w:rFonts w:ascii="Times New Roman" w:hAnsi="Times New Roman" w:cs="Times New Roman"/>
          <w:b/>
          <w:bCs/>
          <w:sz w:val="24"/>
          <w:szCs w:val="24"/>
        </w:rPr>
      </w:pPr>
      <w:r w:rsidRPr="00B55DFE">
        <w:rPr>
          <w:rFonts w:ascii="Times New Roman" w:hAnsi="Times New Roman" w:cs="Times New Roman"/>
          <w:b/>
          <w:bCs/>
          <w:sz w:val="24"/>
          <w:szCs w:val="24"/>
        </w:rPr>
        <w:t xml:space="preserve">Античные мифы </w:t>
      </w:r>
    </w:p>
    <w:p w:rsidR="00850F42" w:rsidRPr="00B55DFE" w:rsidRDefault="00850F42" w:rsidP="000806CF">
      <w:pPr>
        <w:pStyle w:val="a9"/>
        <w:ind w:left="851" w:right="566" w:firstLine="540"/>
        <w:jc w:val="both"/>
        <w:rPr>
          <w:rFonts w:ascii="Times New Roman" w:hAnsi="Times New Roman" w:cs="Times New Roman"/>
          <w:i/>
          <w:iCs/>
          <w:sz w:val="24"/>
          <w:szCs w:val="24"/>
        </w:rPr>
      </w:pPr>
      <w:r w:rsidRPr="00B55DFE">
        <w:rPr>
          <w:rFonts w:ascii="Times New Roman" w:hAnsi="Times New Roman" w:cs="Times New Roman"/>
          <w:i/>
          <w:iCs/>
          <w:sz w:val="24"/>
          <w:szCs w:val="24"/>
        </w:rPr>
        <w:t>Ночь, Луна, Заря и Солнце.</w:t>
      </w:r>
    </w:p>
    <w:p w:rsidR="00850F42" w:rsidRPr="00B55DFE" w:rsidRDefault="00850F42" w:rsidP="000806CF">
      <w:pPr>
        <w:pStyle w:val="a9"/>
        <w:ind w:left="851" w:right="566" w:firstLine="540"/>
        <w:jc w:val="both"/>
        <w:rPr>
          <w:rFonts w:ascii="Times New Roman" w:hAnsi="Times New Roman" w:cs="Times New Roman"/>
          <w:i/>
          <w:iCs/>
          <w:sz w:val="24"/>
          <w:szCs w:val="24"/>
        </w:rPr>
      </w:pPr>
      <w:r w:rsidRPr="00B55DFE">
        <w:rPr>
          <w:rFonts w:ascii="Times New Roman" w:hAnsi="Times New Roman" w:cs="Times New Roman"/>
          <w:i/>
          <w:iCs/>
          <w:sz w:val="24"/>
          <w:szCs w:val="24"/>
        </w:rPr>
        <w:t>Нарцисс.</w:t>
      </w:r>
    </w:p>
    <w:p w:rsidR="00850F42" w:rsidRPr="00B55DFE" w:rsidRDefault="00850F42" w:rsidP="000806CF">
      <w:pPr>
        <w:pStyle w:val="a9"/>
        <w:ind w:left="851" w:right="566" w:firstLine="540"/>
        <w:jc w:val="both"/>
        <w:rPr>
          <w:rFonts w:ascii="Times New Roman" w:hAnsi="Times New Roman" w:cs="Times New Roman"/>
          <w:b/>
          <w:bCs/>
          <w:sz w:val="24"/>
          <w:szCs w:val="24"/>
        </w:rPr>
      </w:pPr>
      <w:r w:rsidRPr="00B55DFE">
        <w:rPr>
          <w:rFonts w:ascii="Times New Roman" w:hAnsi="Times New Roman" w:cs="Times New Roman"/>
          <w:b/>
          <w:bCs/>
          <w:sz w:val="24"/>
          <w:szCs w:val="24"/>
        </w:rPr>
        <w:t>Детская Библия</w:t>
      </w:r>
    </w:p>
    <w:p w:rsidR="00850F42" w:rsidRPr="00B55DFE" w:rsidRDefault="00850F42" w:rsidP="000806CF">
      <w:pPr>
        <w:pStyle w:val="a9"/>
        <w:ind w:left="851" w:right="566" w:firstLine="540"/>
        <w:jc w:val="both"/>
        <w:rPr>
          <w:rFonts w:ascii="Times New Roman" w:hAnsi="Times New Roman" w:cs="Times New Roman"/>
          <w:b/>
          <w:bCs/>
          <w:sz w:val="24"/>
          <w:szCs w:val="24"/>
        </w:rPr>
      </w:pPr>
      <w:r w:rsidRPr="00B55DFE">
        <w:rPr>
          <w:rFonts w:ascii="Times New Roman" w:hAnsi="Times New Roman" w:cs="Times New Roman"/>
          <w:b/>
          <w:bCs/>
          <w:sz w:val="24"/>
          <w:szCs w:val="24"/>
        </w:rPr>
        <w:t xml:space="preserve">Русское народное творчество </w:t>
      </w:r>
    </w:p>
    <w:p w:rsidR="00850F42" w:rsidRPr="00B55DFE" w:rsidRDefault="00850F42" w:rsidP="000806CF">
      <w:pPr>
        <w:pStyle w:val="a9"/>
        <w:ind w:left="851" w:right="566" w:firstLine="540"/>
        <w:jc w:val="both"/>
        <w:rPr>
          <w:rFonts w:ascii="Times New Roman" w:hAnsi="Times New Roman" w:cs="Times New Roman"/>
          <w:sz w:val="24"/>
          <w:szCs w:val="24"/>
        </w:rPr>
      </w:pPr>
      <w:r w:rsidRPr="00B55DFE">
        <w:rPr>
          <w:rFonts w:ascii="Times New Roman" w:hAnsi="Times New Roman" w:cs="Times New Roman"/>
          <w:sz w:val="24"/>
          <w:szCs w:val="24"/>
        </w:rPr>
        <w:t xml:space="preserve">Сказки: </w:t>
      </w:r>
      <w:r w:rsidRPr="00B55DFE">
        <w:rPr>
          <w:rFonts w:ascii="Times New Roman" w:hAnsi="Times New Roman" w:cs="Times New Roman"/>
          <w:i/>
          <w:iCs/>
          <w:sz w:val="24"/>
          <w:szCs w:val="24"/>
        </w:rPr>
        <w:t xml:space="preserve">«Лиса и журавль», «Ворона и рак», «Иван — крестьянский сын и чудо-юдо», «Поди туда — не знаю куда, принеси то — не </w:t>
      </w:r>
      <w:proofErr w:type="gramStart"/>
      <w:r w:rsidRPr="00B55DFE">
        <w:rPr>
          <w:rFonts w:ascii="Times New Roman" w:hAnsi="Times New Roman" w:cs="Times New Roman"/>
          <w:i/>
          <w:iCs/>
          <w:sz w:val="24"/>
          <w:szCs w:val="24"/>
        </w:rPr>
        <w:t>знаю</w:t>
      </w:r>
      <w:proofErr w:type="gramEnd"/>
      <w:r w:rsidRPr="00B55DFE">
        <w:rPr>
          <w:rFonts w:ascii="Times New Roman" w:hAnsi="Times New Roman" w:cs="Times New Roman"/>
          <w:i/>
          <w:iCs/>
          <w:sz w:val="24"/>
          <w:szCs w:val="24"/>
        </w:rPr>
        <w:t xml:space="preserve"> что»</w:t>
      </w:r>
      <w:r w:rsidRPr="00B55DFE">
        <w:rPr>
          <w:rFonts w:ascii="Times New Roman" w:hAnsi="Times New Roman" w:cs="Times New Roman"/>
          <w:sz w:val="24"/>
          <w:szCs w:val="24"/>
        </w:rPr>
        <w:t>.</w:t>
      </w:r>
    </w:p>
    <w:p w:rsidR="00850F42" w:rsidRPr="00B55DFE" w:rsidRDefault="00850F42" w:rsidP="000806CF">
      <w:pPr>
        <w:pStyle w:val="a9"/>
        <w:ind w:left="851" w:right="566" w:firstLine="540"/>
        <w:jc w:val="both"/>
        <w:rPr>
          <w:rFonts w:ascii="Times New Roman" w:hAnsi="Times New Roman" w:cs="Times New Roman"/>
          <w:sz w:val="24"/>
          <w:szCs w:val="24"/>
        </w:rPr>
      </w:pPr>
      <w:r w:rsidRPr="00B55DFE">
        <w:rPr>
          <w:rFonts w:ascii="Times New Roman" w:hAnsi="Times New Roman" w:cs="Times New Roman"/>
          <w:sz w:val="24"/>
          <w:szCs w:val="24"/>
        </w:rPr>
        <w:t>Загадки, частушки, пословицы, поговорки, бывальщины.</w:t>
      </w:r>
    </w:p>
    <w:p w:rsidR="00850F42" w:rsidRPr="00B55DFE" w:rsidRDefault="00850F42" w:rsidP="000806CF">
      <w:pPr>
        <w:pStyle w:val="a9"/>
        <w:ind w:left="851" w:right="566" w:firstLine="540"/>
        <w:jc w:val="both"/>
        <w:rPr>
          <w:rFonts w:ascii="Times New Roman" w:hAnsi="Times New Roman" w:cs="Times New Roman"/>
          <w:b/>
          <w:bCs/>
          <w:sz w:val="24"/>
          <w:szCs w:val="24"/>
        </w:rPr>
      </w:pPr>
      <w:r w:rsidRPr="00B55DFE">
        <w:rPr>
          <w:rFonts w:ascii="Times New Roman" w:hAnsi="Times New Roman" w:cs="Times New Roman"/>
          <w:b/>
          <w:bCs/>
          <w:sz w:val="24"/>
          <w:szCs w:val="24"/>
        </w:rPr>
        <w:t>Литературные сказки</w:t>
      </w:r>
    </w:p>
    <w:p w:rsidR="00850F42" w:rsidRPr="00B55DFE" w:rsidRDefault="00850F42" w:rsidP="000806CF">
      <w:pPr>
        <w:pStyle w:val="a9"/>
        <w:ind w:left="851" w:right="566" w:firstLine="540"/>
        <w:jc w:val="both"/>
        <w:rPr>
          <w:rFonts w:ascii="Times New Roman" w:hAnsi="Times New Roman" w:cs="Times New Roman"/>
          <w:sz w:val="24"/>
          <w:szCs w:val="24"/>
        </w:rPr>
      </w:pPr>
      <w:r w:rsidRPr="00B55DFE">
        <w:rPr>
          <w:rFonts w:ascii="Times New Roman" w:hAnsi="Times New Roman" w:cs="Times New Roman"/>
          <w:sz w:val="24"/>
          <w:szCs w:val="24"/>
        </w:rPr>
        <w:t>В.Ф. Одоевский, Л.Н. Толстой, А.Н. Толстой (1-2 по выбору).</w:t>
      </w:r>
    </w:p>
    <w:p w:rsidR="00850F42" w:rsidRPr="00B55DFE" w:rsidRDefault="00850F42" w:rsidP="000806CF">
      <w:pPr>
        <w:pStyle w:val="a9"/>
        <w:ind w:left="851" w:right="566" w:firstLine="540"/>
        <w:jc w:val="both"/>
        <w:rPr>
          <w:rFonts w:ascii="Times New Roman" w:hAnsi="Times New Roman" w:cs="Times New Roman"/>
          <w:sz w:val="24"/>
          <w:szCs w:val="24"/>
        </w:rPr>
      </w:pPr>
      <w:r w:rsidRPr="00B55DFE">
        <w:rPr>
          <w:rFonts w:ascii="Times New Roman" w:hAnsi="Times New Roman" w:cs="Times New Roman"/>
          <w:sz w:val="24"/>
          <w:szCs w:val="24"/>
        </w:rPr>
        <w:t>Сказки братьев Гримм, Ш. Перро, Х.К. Андерсена (1-2 по выбору).</w:t>
      </w:r>
    </w:p>
    <w:p w:rsidR="00850F42" w:rsidRPr="00B55DFE" w:rsidRDefault="00850F42" w:rsidP="000806CF">
      <w:pPr>
        <w:pStyle w:val="a9"/>
        <w:ind w:left="851" w:right="566" w:firstLine="540"/>
        <w:jc w:val="both"/>
        <w:rPr>
          <w:rFonts w:ascii="Times New Roman" w:hAnsi="Times New Roman" w:cs="Times New Roman"/>
          <w:b/>
          <w:bCs/>
          <w:sz w:val="24"/>
          <w:szCs w:val="24"/>
        </w:rPr>
      </w:pPr>
      <w:r w:rsidRPr="00B55DFE">
        <w:rPr>
          <w:rFonts w:ascii="Times New Roman" w:hAnsi="Times New Roman" w:cs="Times New Roman"/>
          <w:b/>
          <w:bCs/>
          <w:sz w:val="24"/>
          <w:szCs w:val="24"/>
        </w:rPr>
        <w:t>Из древнерусской литературы</w:t>
      </w:r>
    </w:p>
    <w:p w:rsidR="00850F42" w:rsidRPr="00B55DFE" w:rsidRDefault="00850F42" w:rsidP="000806CF">
      <w:pPr>
        <w:pStyle w:val="a9"/>
        <w:ind w:left="851" w:right="566" w:firstLine="540"/>
        <w:jc w:val="both"/>
        <w:rPr>
          <w:rFonts w:ascii="Times New Roman" w:hAnsi="Times New Roman" w:cs="Times New Roman"/>
          <w:i/>
          <w:iCs/>
          <w:sz w:val="24"/>
          <w:szCs w:val="24"/>
        </w:rPr>
      </w:pPr>
      <w:r w:rsidRPr="00B55DFE">
        <w:rPr>
          <w:rFonts w:ascii="Times New Roman" w:hAnsi="Times New Roman" w:cs="Times New Roman"/>
          <w:i/>
          <w:iCs/>
          <w:sz w:val="24"/>
          <w:szCs w:val="24"/>
        </w:rPr>
        <w:t xml:space="preserve">Домострой. Как детям почитать и беречь отца и мать, и повиноваться им, и утешать их во всем. </w:t>
      </w:r>
    </w:p>
    <w:p w:rsidR="00850F42" w:rsidRPr="00B55DFE" w:rsidRDefault="00850F42" w:rsidP="000806CF">
      <w:pPr>
        <w:pStyle w:val="a9"/>
        <w:ind w:left="851" w:right="566" w:firstLine="540"/>
        <w:jc w:val="both"/>
        <w:rPr>
          <w:rFonts w:ascii="Times New Roman" w:hAnsi="Times New Roman" w:cs="Times New Roman"/>
          <w:sz w:val="24"/>
          <w:szCs w:val="24"/>
        </w:rPr>
      </w:pPr>
      <w:r w:rsidRPr="00B55DFE">
        <w:rPr>
          <w:rFonts w:ascii="Times New Roman" w:hAnsi="Times New Roman" w:cs="Times New Roman"/>
          <w:sz w:val="24"/>
          <w:szCs w:val="24"/>
        </w:rPr>
        <w:t xml:space="preserve">Из </w:t>
      </w:r>
      <w:r w:rsidRPr="00B55DFE">
        <w:rPr>
          <w:rFonts w:ascii="Times New Roman" w:hAnsi="Times New Roman" w:cs="Times New Roman"/>
          <w:i/>
          <w:iCs/>
          <w:sz w:val="24"/>
          <w:szCs w:val="24"/>
        </w:rPr>
        <w:t xml:space="preserve">«Хождения за три моря» </w:t>
      </w:r>
      <w:r w:rsidRPr="00B55DFE">
        <w:rPr>
          <w:rFonts w:ascii="Times New Roman" w:hAnsi="Times New Roman" w:cs="Times New Roman"/>
          <w:sz w:val="24"/>
          <w:szCs w:val="24"/>
        </w:rPr>
        <w:t>Афанасия Никитина.</w:t>
      </w:r>
    </w:p>
    <w:p w:rsidR="00850F42" w:rsidRPr="00B55DFE" w:rsidRDefault="00850F42" w:rsidP="000806CF">
      <w:pPr>
        <w:pStyle w:val="a9"/>
        <w:ind w:left="851" w:right="566" w:firstLine="540"/>
        <w:jc w:val="both"/>
        <w:rPr>
          <w:rFonts w:ascii="Times New Roman" w:hAnsi="Times New Roman" w:cs="Times New Roman"/>
          <w:b/>
          <w:bCs/>
          <w:sz w:val="24"/>
          <w:szCs w:val="24"/>
        </w:rPr>
      </w:pPr>
      <w:r w:rsidRPr="00B55DFE">
        <w:rPr>
          <w:rFonts w:ascii="Times New Roman" w:hAnsi="Times New Roman" w:cs="Times New Roman"/>
          <w:b/>
          <w:bCs/>
          <w:sz w:val="24"/>
          <w:szCs w:val="24"/>
        </w:rPr>
        <w:t>Из русской литературы XVIII века</w:t>
      </w:r>
    </w:p>
    <w:p w:rsidR="00850F42" w:rsidRPr="00B55DFE" w:rsidRDefault="00850F42" w:rsidP="000806CF">
      <w:pPr>
        <w:pStyle w:val="a9"/>
        <w:ind w:left="851" w:right="566" w:firstLine="540"/>
        <w:jc w:val="both"/>
        <w:rPr>
          <w:rFonts w:ascii="Times New Roman" w:hAnsi="Times New Roman" w:cs="Times New Roman"/>
          <w:sz w:val="24"/>
          <w:szCs w:val="24"/>
        </w:rPr>
      </w:pPr>
      <w:r w:rsidRPr="00B55DFE">
        <w:rPr>
          <w:rFonts w:ascii="Times New Roman" w:hAnsi="Times New Roman" w:cs="Times New Roman"/>
          <w:sz w:val="24"/>
          <w:szCs w:val="24"/>
        </w:rPr>
        <w:t xml:space="preserve">М.В. Ломоносов. </w:t>
      </w:r>
      <w:r w:rsidRPr="00B55DFE">
        <w:rPr>
          <w:rFonts w:ascii="Times New Roman" w:hAnsi="Times New Roman" w:cs="Times New Roman"/>
          <w:i/>
          <w:sz w:val="24"/>
          <w:szCs w:val="24"/>
        </w:rPr>
        <w:t>«Лишь только дневный шум умолк...»</w:t>
      </w:r>
    </w:p>
    <w:p w:rsidR="00850F42" w:rsidRPr="00B55DFE" w:rsidRDefault="00850F42" w:rsidP="000806CF">
      <w:pPr>
        <w:pStyle w:val="a9"/>
        <w:ind w:left="851" w:right="566" w:firstLine="540"/>
        <w:jc w:val="both"/>
        <w:rPr>
          <w:rFonts w:ascii="Times New Roman" w:hAnsi="Times New Roman" w:cs="Times New Roman"/>
          <w:b/>
          <w:bCs/>
          <w:sz w:val="24"/>
          <w:szCs w:val="24"/>
        </w:rPr>
      </w:pPr>
      <w:r w:rsidRPr="00B55DFE">
        <w:rPr>
          <w:rFonts w:ascii="Times New Roman" w:hAnsi="Times New Roman" w:cs="Times New Roman"/>
          <w:b/>
          <w:bCs/>
          <w:sz w:val="24"/>
          <w:szCs w:val="24"/>
        </w:rPr>
        <w:t xml:space="preserve">Из русской литературы XIX века </w:t>
      </w:r>
    </w:p>
    <w:p w:rsidR="00850F42" w:rsidRPr="00B55DFE" w:rsidRDefault="00850F42" w:rsidP="000806CF">
      <w:pPr>
        <w:pStyle w:val="a9"/>
        <w:ind w:left="851" w:right="566" w:firstLine="540"/>
        <w:jc w:val="both"/>
        <w:rPr>
          <w:rFonts w:ascii="Times New Roman" w:hAnsi="Times New Roman" w:cs="Times New Roman"/>
          <w:sz w:val="24"/>
          <w:szCs w:val="24"/>
        </w:rPr>
      </w:pPr>
      <w:r w:rsidRPr="00B55DFE">
        <w:rPr>
          <w:rFonts w:ascii="Times New Roman" w:hAnsi="Times New Roman" w:cs="Times New Roman"/>
          <w:sz w:val="24"/>
          <w:szCs w:val="24"/>
        </w:rPr>
        <w:t xml:space="preserve">И.А. Крылов. </w:t>
      </w:r>
      <w:r w:rsidRPr="00B55DFE">
        <w:rPr>
          <w:rFonts w:ascii="Times New Roman" w:hAnsi="Times New Roman" w:cs="Times New Roman"/>
          <w:i/>
          <w:iCs/>
          <w:sz w:val="24"/>
          <w:szCs w:val="24"/>
        </w:rPr>
        <w:t>«Листы и Корни», «Ларчик», «Обоз».</w:t>
      </w:r>
      <w:r w:rsidRPr="00B55DFE">
        <w:rPr>
          <w:rFonts w:ascii="Times New Roman" w:hAnsi="Times New Roman" w:cs="Times New Roman"/>
          <w:sz w:val="24"/>
          <w:szCs w:val="24"/>
        </w:rPr>
        <w:t xml:space="preserve"> </w:t>
      </w:r>
    </w:p>
    <w:p w:rsidR="00850F42" w:rsidRPr="00B55DFE" w:rsidRDefault="00850F42" w:rsidP="000806CF">
      <w:pPr>
        <w:pStyle w:val="a9"/>
        <w:ind w:left="851" w:right="566" w:firstLine="540"/>
        <w:jc w:val="both"/>
        <w:rPr>
          <w:rFonts w:ascii="Times New Roman" w:hAnsi="Times New Roman" w:cs="Times New Roman"/>
          <w:sz w:val="24"/>
          <w:szCs w:val="24"/>
        </w:rPr>
      </w:pPr>
      <w:r w:rsidRPr="00B55DFE">
        <w:rPr>
          <w:rFonts w:ascii="Times New Roman" w:hAnsi="Times New Roman" w:cs="Times New Roman"/>
          <w:sz w:val="24"/>
          <w:szCs w:val="24"/>
        </w:rPr>
        <w:t xml:space="preserve">К.Ф. Рылеев. </w:t>
      </w:r>
      <w:r w:rsidRPr="00B55DFE">
        <w:rPr>
          <w:rFonts w:ascii="Times New Roman" w:hAnsi="Times New Roman" w:cs="Times New Roman"/>
          <w:i/>
          <w:iCs/>
          <w:sz w:val="24"/>
          <w:szCs w:val="24"/>
        </w:rPr>
        <w:t>«Иван Сусанин».</w:t>
      </w:r>
      <w:r w:rsidRPr="00B55DFE">
        <w:rPr>
          <w:rFonts w:ascii="Times New Roman" w:hAnsi="Times New Roman" w:cs="Times New Roman"/>
          <w:sz w:val="24"/>
          <w:szCs w:val="24"/>
        </w:rPr>
        <w:t xml:space="preserve"> </w:t>
      </w:r>
    </w:p>
    <w:p w:rsidR="00850F42" w:rsidRPr="00B55DFE" w:rsidRDefault="00850F42" w:rsidP="000806CF">
      <w:pPr>
        <w:pStyle w:val="a9"/>
        <w:ind w:left="851" w:right="566" w:firstLine="540"/>
        <w:jc w:val="both"/>
        <w:rPr>
          <w:rFonts w:ascii="Times New Roman" w:hAnsi="Times New Roman" w:cs="Times New Roman"/>
          <w:sz w:val="24"/>
          <w:szCs w:val="24"/>
        </w:rPr>
      </w:pPr>
      <w:r w:rsidRPr="00B55DFE">
        <w:rPr>
          <w:rFonts w:ascii="Times New Roman" w:hAnsi="Times New Roman" w:cs="Times New Roman"/>
          <w:sz w:val="24"/>
          <w:szCs w:val="24"/>
        </w:rPr>
        <w:t xml:space="preserve">А.А. Дельвиг. </w:t>
      </w:r>
      <w:r w:rsidRPr="00B55DFE">
        <w:rPr>
          <w:rFonts w:ascii="Times New Roman" w:hAnsi="Times New Roman" w:cs="Times New Roman"/>
          <w:i/>
          <w:iCs/>
          <w:sz w:val="24"/>
          <w:szCs w:val="24"/>
        </w:rPr>
        <w:t>«Русская песня»</w:t>
      </w:r>
      <w:r w:rsidRPr="00B55DFE">
        <w:rPr>
          <w:rFonts w:ascii="Times New Roman" w:hAnsi="Times New Roman" w:cs="Times New Roman"/>
          <w:sz w:val="24"/>
          <w:szCs w:val="24"/>
        </w:rPr>
        <w:t>.</w:t>
      </w:r>
    </w:p>
    <w:p w:rsidR="00850F42" w:rsidRPr="00B55DFE" w:rsidRDefault="00850F42" w:rsidP="000806CF">
      <w:pPr>
        <w:pStyle w:val="a9"/>
        <w:ind w:left="851" w:right="566" w:firstLine="540"/>
        <w:jc w:val="both"/>
        <w:rPr>
          <w:rFonts w:ascii="Times New Roman" w:hAnsi="Times New Roman" w:cs="Times New Roman"/>
          <w:sz w:val="24"/>
          <w:szCs w:val="24"/>
        </w:rPr>
      </w:pPr>
      <w:r w:rsidRPr="00B55DFE">
        <w:rPr>
          <w:rFonts w:ascii="Times New Roman" w:hAnsi="Times New Roman" w:cs="Times New Roman"/>
          <w:sz w:val="24"/>
          <w:szCs w:val="24"/>
        </w:rPr>
        <w:t xml:space="preserve">Е.А. Баратынский. </w:t>
      </w:r>
      <w:r w:rsidRPr="00B55DFE">
        <w:rPr>
          <w:rFonts w:ascii="Times New Roman" w:hAnsi="Times New Roman" w:cs="Times New Roman"/>
          <w:i/>
          <w:iCs/>
          <w:sz w:val="24"/>
          <w:szCs w:val="24"/>
        </w:rPr>
        <w:t>«Водопад»</w:t>
      </w:r>
      <w:r w:rsidRPr="00B55DFE">
        <w:rPr>
          <w:rFonts w:ascii="Times New Roman" w:hAnsi="Times New Roman" w:cs="Times New Roman"/>
          <w:sz w:val="24"/>
          <w:szCs w:val="24"/>
        </w:rPr>
        <w:t>.</w:t>
      </w:r>
    </w:p>
    <w:p w:rsidR="00850F42" w:rsidRPr="00B55DFE" w:rsidRDefault="00850F42" w:rsidP="000806CF">
      <w:pPr>
        <w:pStyle w:val="a9"/>
        <w:ind w:left="851" w:right="566" w:firstLine="540"/>
        <w:jc w:val="both"/>
        <w:rPr>
          <w:rFonts w:ascii="Times New Roman" w:hAnsi="Times New Roman" w:cs="Times New Roman"/>
          <w:sz w:val="24"/>
          <w:szCs w:val="24"/>
        </w:rPr>
      </w:pPr>
      <w:r w:rsidRPr="00B55DFE">
        <w:rPr>
          <w:rFonts w:ascii="Times New Roman" w:hAnsi="Times New Roman" w:cs="Times New Roman"/>
          <w:sz w:val="24"/>
          <w:szCs w:val="24"/>
        </w:rPr>
        <w:t xml:space="preserve">А. Погорельский. </w:t>
      </w:r>
      <w:r w:rsidRPr="00B55DFE">
        <w:rPr>
          <w:rFonts w:ascii="Times New Roman" w:hAnsi="Times New Roman" w:cs="Times New Roman"/>
          <w:i/>
          <w:iCs/>
          <w:sz w:val="24"/>
          <w:szCs w:val="24"/>
        </w:rPr>
        <w:t>«Черная курица, или Подземные жители»</w:t>
      </w:r>
      <w:r w:rsidRPr="00B55DFE">
        <w:rPr>
          <w:rFonts w:ascii="Times New Roman" w:hAnsi="Times New Roman" w:cs="Times New Roman"/>
          <w:sz w:val="24"/>
          <w:szCs w:val="24"/>
        </w:rPr>
        <w:t>.</w:t>
      </w:r>
    </w:p>
    <w:p w:rsidR="00850F42" w:rsidRPr="00B55DFE" w:rsidRDefault="00850F42" w:rsidP="000806CF">
      <w:pPr>
        <w:pStyle w:val="a9"/>
        <w:ind w:left="851" w:right="566" w:firstLine="540"/>
        <w:jc w:val="both"/>
        <w:rPr>
          <w:rFonts w:ascii="Times New Roman" w:hAnsi="Times New Roman" w:cs="Times New Roman"/>
          <w:sz w:val="24"/>
          <w:szCs w:val="24"/>
        </w:rPr>
      </w:pPr>
      <w:r w:rsidRPr="00B55DFE">
        <w:rPr>
          <w:rFonts w:ascii="Times New Roman" w:hAnsi="Times New Roman" w:cs="Times New Roman"/>
          <w:sz w:val="24"/>
          <w:szCs w:val="24"/>
        </w:rPr>
        <w:t xml:space="preserve">А.С. Пушкин. </w:t>
      </w:r>
      <w:r w:rsidRPr="00B55DFE">
        <w:rPr>
          <w:rFonts w:ascii="Times New Roman" w:hAnsi="Times New Roman" w:cs="Times New Roman"/>
          <w:i/>
          <w:iCs/>
          <w:sz w:val="24"/>
          <w:szCs w:val="24"/>
        </w:rPr>
        <w:t>«Кавказ», «Выстрел»</w:t>
      </w:r>
      <w:r w:rsidRPr="00B55DFE">
        <w:rPr>
          <w:rFonts w:ascii="Times New Roman" w:hAnsi="Times New Roman" w:cs="Times New Roman"/>
          <w:sz w:val="24"/>
          <w:szCs w:val="24"/>
        </w:rPr>
        <w:t xml:space="preserve">. </w:t>
      </w:r>
    </w:p>
    <w:p w:rsidR="00850F42" w:rsidRPr="00B55DFE" w:rsidRDefault="00850F42" w:rsidP="000806CF">
      <w:pPr>
        <w:pStyle w:val="a9"/>
        <w:ind w:left="851" w:right="566" w:firstLine="540"/>
        <w:jc w:val="both"/>
        <w:rPr>
          <w:rFonts w:ascii="Times New Roman" w:hAnsi="Times New Roman" w:cs="Times New Roman"/>
          <w:sz w:val="24"/>
          <w:szCs w:val="24"/>
        </w:rPr>
      </w:pPr>
      <w:r w:rsidRPr="00B55DFE">
        <w:rPr>
          <w:rFonts w:ascii="Times New Roman" w:hAnsi="Times New Roman" w:cs="Times New Roman"/>
          <w:sz w:val="24"/>
          <w:szCs w:val="24"/>
        </w:rPr>
        <w:t xml:space="preserve">М.Ю. Лермонтов. </w:t>
      </w:r>
      <w:r w:rsidRPr="00B55DFE">
        <w:rPr>
          <w:rFonts w:ascii="Times New Roman" w:hAnsi="Times New Roman" w:cs="Times New Roman"/>
          <w:i/>
          <w:iCs/>
          <w:sz w:val="24"/>
          <w:szCs w:val="24"/>
        </w:rPr>
        <w:t>«Ветка Палестины», «Пленный рыцарь», «Утес»</w:t>
      </w:r>
      <w:r w:rsidRPr="00B55DFE">
        <w:rPr>
          <w:rFonts w:ascii="Times New Roman" w:hAnsi="Times New Roman" w:cs="Times New Roman"/>
          <w:sz w:val="24"/>
          <w:szCs w:val="24"/>
        </w:rPr>
        <w:t xml:space="preserve">. </w:t>
      </w:r>
    </w:p>
    <w:p w:rsidR="00850F42" w:rsidRPr="00B55DFE" w:rsidRDefault="00850F42" w:rsidP="000806CF">
      <w:pPr>
        <w:pStyle w:val="a9"/>
        <w:ind w:left="851" w:right="566" w:firstLine="540"/>
        <w:jc w:val="both"/>
        <w:rPr>
          <w:rFonts w:ascii="Times New Roman" w:hAnsi="Times New Roman" w:cs="Times New Roman"/>
          <w:sz w:val="24"/>
          <w:szCs w:val="24"/>
        </w:rPr>
      </w:pPr>
      <w:r w:rsidRPr="00B55DFE">
        <w:rPr>
          <w:rFonts w:ascii="Times New Roman" w:hAnsi="Times New Roman" w:cs="Times New Roman"/>
          <w:sz w:val="24"/>
          <w:szCs w:val="24"/>
        </w:rPr>
        <w:t xml:space="preserve">А.В. Кольцов. </w:t>
      </w:r>
      <w:r w:rsidRPr="00B55DFE">
        <w:rPr>
          <w:rFonts w:ascii="Times New Roman" w:hAnsi="Times New Roman" w:cs="Times New Roman"/>
          <w:i/>
          <w:iCs/>
          <w:sz w:val="24"/>
          <w:szCs w:val="24"/>
        </w:rPr>
        <w:t>«Осень», «Урожай»</w:t>
      </w:r>
      <w:r w:rsidRPr="00B55DFE">
        <w:rPr>
          <w:rFonts w:ascii="Times New Roman" w:hAnsi="Times New Roman" w:cs="Times New Roman"/>
          <w:sz w:val="24"/>
          <w:szCs w:val="24"/>
        </w:rPr>
        <w:t xml:space="preserve">. </w:t>
      </w:r>
    </w:p>
    <w:p w:rsidR="00850F42" w:rsidRPr="00B55DFE" w:rsidRDefault="00850F42" w:rsidP="000806CF">
      <w:pPr>
        <w:pStyle w:val="a9"/>
        <w:ind w:left="851" w:right="566" w:firstLine="540"/>
        <w:jc w:val="both"/>
        <w:rPr>
          <w:rFonts w:ascii="Times New Roman" w:hAnsi="Times New Roman" w:cs="Times New Roman"/>
          <w:sz w:val="24"/>
          <w:szCs w:val="24"/>
        </w:rPr>
      </w:pPr>
      <w:r w:rsidRPr="00B55DFE">
        <w:rPr>
          <w:rFonts w:ascii="Times New Roman" w:hAnsi="Times New Roman" w:cs="Times New Roman"/>
          <w:sz w:val="24"/>
          <w:szCs w:val="24"/>
        </w:rPr>
        <w:t xml:space="preserve">Н.В. Гоголь. </w:t>
      </w:r>
      <w:r w:rsidRPr="00B55DFE">
        <w:rPr>
          <w:rFonts w:ascii="Times New Roman" w:hAnsi="Times New Roman" w:cs="Times New Roman"/>
          <w:i/>
          <w:iCs/>
          <w:sz w:val="24"/>
          <w:szCs w:val="24"/>
        </w:rPr>
        <w:t>«Заколдованное место».</w:t>
      </w:r>
      <w:r w:rsidRPr="00B55DFE">
        <w:rPr>
          <w:rFonts w:ascii="Times New Roman" w:hAnsi="Times New Roman" w:cs="Times New Roman"/>
          <w:sz w:val="24"/>
          <w:szCs w:val="24"/>
        </w:rPr>
        <w:t xml:space="preserve"> </w:t>
      </w:r>
    </w:p>
    <w:p w:rsidR="00850F42" w:rsidRPr="00B55DFE" w:rsidRDefault="00850F42" w:rsidP="000806CF">
      <w:pPr>
        <w:pStyle w:val="a9"/>
        <w:ind w:left="851" w:right="566" w:firstLine="540"/>
        <w:jc w:val="both"/>
        <w:rPr>
          <w:rFonts w:ascii="Times New Roman" w:hAnsi="Times New Roman" w:cs="Times New Roman"/>
          <w:sz w:val="24"/>
          <w:szCs w:val="24"/>
        </w:rPr>
      </w:pPr>
      <w:r w:rsidRPr="00B55DFE">
        <w:rPr>
          <w:rFonts w:ascii="Times New Roman" w:hAnsi="Times New Roman" w:cs="Times New Roman"/>
          <w:sz w:val="24"/>
          <w:szCs w:val="24"/>
        </w:rPr>
        <w:t xml:space="preserve">Н.А. Некрасов. </w:t>
      </w:r>
      <w:r w:rsidRPr="00B55DFE">
        <w:rPr>
          <w:rFonts w:ascii="Times New Roman" w:hAnsi="Times New Roman" w:cs="Times New Roman"/>
          <w:i/>
          <w:iCs/>
          <w:sz w:val="24"/>
          <w:szCs w:val="24"/>
        </w:rPr>
        <w:t>«Накануне светлого праздника»</w:t>
      </w:r>
      <w:r w:rsidRPr="00B55DFE">
        <w:rPr>
          <w:rFonts w:ascii="Times New Roman" w:hAnsi="Times New Roman" w:cs="Times New Roman"/>
          <w:sz w:val="24"/>
          <w:szCs w:val="24"/>
        </w:rPr>
        <w:t xml:space="preserve">. </w:t>
      </w:r>
    </w:p>
    <w:p w:rsidR="00850F42" w:rsidRPr="00B55DFE" w:rsidRDefault="00850F42" w:rsidP="000806CF">
      <w:pPr>
        <w:pStyle w:val="a9"/>
        <w:ind w:left="851" w:right="566" w:firstLine="540"/>
        <w:jc w:val="both"/>
        <w:rPr>
          <w:rFonts w:ascii="Times New Roman" w:hAnsi="Times New Roman" w:cs="Times New Roman"/>
          <w:sz w:val="24"/>
          <w:szCs w:val="24"/>
        </w:rPr>
      </w:pPr>
      <w:r w:rsidRPr="00B55DFE">
        <w:rPr>
          <w:rFonts w:ascii="Times New Roman" w:hAnsi="Times New Roman" w:cs="Times New Roman"/>
          <w:sz w:val="24"/>
          <w:szCs w:val="24"/>
        </w:rPr>
        <w:t xml:space="preserve">Д.В. Григорович. </w:t>
      </w:r>
      <w:r w:rsidRPr="00B55DFE">
        <w:rPr>
          <w:rFonts w:ascii="Times New Roman" w:hAnsi="Times New Roman" w:cs="Times New Roman"/>
          <w:i/>
          <w:iCs/>
          <w:sz w:val="24"/>
          <w:szCs w:val="24"/>
        </w:rPr>
        <w:t>«Гуттаперчевый мальчик»</w:t>
      </w:r>
      <w:r w:rsidRPr="00B55DFE">
        <w:rPr>
          <w:rFonts w:ascii="Times New Roman" w:hAnsi="Times New Roman" w:cs="Times New Roman"/>
          <w:sz w:val="24"/>
          <w:szCs w:val="24"/>
        </w:rPr>
        <w:t xml:space="preserve">. </w:t>
      </w:r>
    </w:p>
    <w:p w:rsidR="00850F42" w:rsidRPr="00B55DFE" w:rsidRDefault="00850F42" w:rsidP="000806CF">
      <w:pPr>
        <w:pStyle w:val="a9"/>
        <w:ind w:left="851" w:right="566" w:firstLine="540"/>
        <w:jc w:val="both"/>
        <w:rPr>
          <w:rFonts w:ascii="Times New Roman" w:hAnsi="Times New Roman" w:cs="Times New Roman"/>
          <w:sz w:val="24"/>
          <w:szCs w:val="24"/>
        </w:rPr>
      </w:pPr>
      <w:r w:rsidRPr="00B55DFE">
        <w:rPr>
          <w:rFonts w:ascii="Times New Roman" w:hAnsi="Times New Roman" w:cs="Times New Roman"/>
          <w:sz w:val="24"/>
          <w:szCs w:val="24"/>
        </w:rPr>
        <w:t xml:space="preserve">И.С. Тургенев. </w:t>
      </w:r>
      <w:r w:rsidRPr="00B55DFE">
        <w:rPr>
          <w:rFonts w:ascii="Times New Roman" w:hAnsi="Times New Roman" w:cs="Times New Roman"/>
          <w:i/>
          <w:iCs/>
          <w:sz w:val="24"/>
          <w:szCs w:val="24"/>
        </w:rPr>
        <w:t>«Бежин луг».</w:t>
      </w:r>
    </w:p>
    <w:p w:rsidR="00850F42" w:rsidRPr="00B55DFE" w:rsidRDefault="00850F42" w:rsidP="000806CF">
      <w:pPr>
        <w:pStyle w:val="a9"/>
        <w:ind w:left="851" w:right="566" w:firstLine="540"/>
        <w:jc w:val="both"/>
        <w:rPr>
          <w:rFonts w:ascii="Times New Roman" w:hAnsi="Times New Roman" w:cs="Times New Roman"/>
          <w:sz w:val="24"/>
          <w:szCs w:val="24"/>
        </w:rPr>
      </w:pPr>
      <w:r w:rsidRPr="00B55DFE">
        <w:rPr>
          <w:rFonts w:ascii="Times New Roman" w:hAnsi="Times New Roman" w:cs="Times New Roman"/>
          <w:sz w:val="24"/>
          <w:szCs w:val="24"/>
        </w:rPr>
        <w:t xml:space="preserve">В.М. Гаршин. </w:t>
      </w:r>
      <w:r w:rsidRPr="00B55DFE">
        <w:rPr>
          <w:rFonts w:ascii="Times New Roman" w:hAnsi="Times New Roman" w:cs="Times New Roman"/>
          <w:i/>
          <w:iCs/>
          <w:sz w:val="24"/>
          <w:szCs w:val="24"/>
        </w:rPr>
        <w:t>«Сказка о жабе и розе».</w:t>
      </w:r>
      <w:r w:rsidRPr="00B55DFE">
        <w:rPr>
          <w:rFonts w:ascii="Times New Roman" w:hAnsi="Times New Roman" w:cs="Times New Roman"/>
          <w:sz w:val="24"/>
          <w:szCs w:val="24"/>
        </w:rPr>
        <w:t xml:space="preserve"> </w:t>
      </w:r>
    </w:p>
    <w:p w:rsidR="00850F42" w:rsidRPr="00B55DFE" w:rsidRDefault="00850F42" w:rsidP="000806CF">
      <w:pPr>
        <w:pStyle w:val="a9"/>
        <w:ind w:left="851" w:right="566" w:firstLine="540"/>
        <w:jc w:val="both"/>
        <w:rPr>
          <w:rFonts w:ascii="Times New Roman" w:hAnsi="Times New Roman" w:cs="Times New Roman"/>
          <w:sz w:val="24"/>
          <w:szCs w:val="24"/>
        </w:rPr>
      </w:pPr>
      <w:r w:rsidRPr="00B55DFE">
        <w:rPr>
          <w:rFonts w:ascii="Times New Roman" w:hAnsi="Times New Roman" w:cs="Times New Roman"/>
          <w:sz w:val="24"/>
          <w:szCs w:val="24"/>
        </w:rPr>
        <w:t xml:space="preserve">А.А. Фет. </w:t>
      </w:r>
      <w:r w:rsidRPr="00B55DFE">
        <w:rPr>
          <w:rFonts w:ascii="Times New Roman" w:hAnsi="Times New Roman" w:cs="Times New Roman"/>
          <w:i/>
          <w:iCs/>
          <w:sz w:val="24"/>
          <w:szCs w:val="24"/>
        </w:rPr>
        <w:t>«Облаком волнистым...», «Печальная береза…»</w:t>
      </w:r>
      <w:r w:rsidRPr="00B55DFE">
        <w:rPr>
          <w:rFonts w:ascii="Times New Roman" w:hAnsi="Times New Roman" w:cs="Times New Roman"/>
          <w:sz w:val="24"/>
          <w:szCs w:val="24"/>
        </w:rPr>
        <w:t xml:space="preserve">. </w:t>
      </w:r>
    </w:p>
    <w:p w:rsidR="00850F42" w:rsidRPr="00B55DFE" w:rsidRDefault="00850F42" w:rsidP="000806CF">
      <w:pPr>
        <w:pStyle w:val="a9"/>
        <w:ind w:left="851" w:right="566" w:firstLine="540"/>
        <w:jc w:val="both"/>
        <w:rPr>
          <w:rFonts w:ascii="Times New Roman" w:hAnsi="Times New Roman" w:cs="Times New Roman"/>
          <w:sz w:val="24"/>
          <w:szCs w:val="24"/>
        </w:rPr>
      </w:pPr>
      <w:r w:rsidRPr="00B55DFE">
        <w:rPr>
          <w:rFonts w:ascii="Times New Roman" w:hAnsi="Times New Roman" w:cs="Times New Roman"/>
          <w:sz w:val="24"/>
          <w:szCs w:val="24"/>
        </w:rPr>
        <w:t xml:space="preserve">И.С. Никитин. </w:t>
      </w:r>
      <w:r w:rsidRPr="00B55DFE">
        <w:rPr>
          <w:rFonts w:ascii="Times New Roman" w:hAnsi="Times New Roman" w:cs="Times New Roman"/>
          <w:i/>
          <w:iCs/>
          <w:sz w:val="24"/>
          <w:szCs w:val="24"/>
        </w:rPr>
        <w:t>«Утро», «Пахарь»</w:t>
      </w:r>
      <w:r w:rsidRPr="00B55DFE">
        <w:rPr>
          <w:rFonts w:ascii="Times New Roman" w:hAnsi="Times New Roman" w:cs="Times New Roman"/>
          <w:sz w:val="24"/>
          <w:szCs w:val="24"/>
        </w:rPr>
        <w:t>.</w:t>
      </w:r>
    </w:p>
    <w:p w:rsidR="00850F42" w:rsidRPr="00B55DFE" w:rsidRDefault="00850F42" w:rsidP="000806CF">
      <w:pPr>
        <w:pStyle w:val="a9"/>
        <w:ind w:left="851" w:right="566" w:firstLine="540"/>
        <w:jc w:val="both"/>
        <w:rPr>
          <w:rFonts w:ascii="Times New Roman" w:hAnsi="Times New Roman" w:cs="Times New Roman"/>
          <w:sz w:val="24"/>
          <w:szCs w:val="24"/>
        </w:rPr>
      </w:pPr>
      <w:r w:rsidRPr="00B55DFE">
        <w:rPr>
          <w:rFonts w:ascii="Times New Roman" w:hAnsi="Times New Roman" w:cs="Times New Roman"/>
          <w:sz w:val="24"/>
          <w:szCs w:val="24"/>
        </w:rPr>
        <w:t xml:space="preserve">Я.П. Полонский. </w:t>
      </w:r>
      <w:r w:rsidRPr="00B55DFE">
        <w:rPr>
          <w:rFonts w:ascii="Times New Roman" w:hAnsi="Times New Roman" w:cs="Times New Roman"/>
          <w:i/>
          <w:iCs/>
          <w:sz w:val="24"/>
          <w:szCs w:val="24"/>
        </w:rPr>
        <w:t>«Утро»</w:t>
      </w:r>
      <w:r w:rsidRPr="00B55DFE">
        <w:rPr>
          <w:rFonts w:ascii="Times New Roman" w:hAnsi="Times New Roman" w:cs="Times New Roman"/>
          <w:sz w:val="24"/>
          <w:szCs w:val="24"/>
        </w:rPr>
        <w:t>.</w:t>
      </w:r>
    </w:p>
    <w:p w:rsidR="00850F42" w:rsidRPr="00B55DFE" w:rsidRDefault="00850F42" w:rsidP="000806CF">
      <w:pPr>
        <w:pStyle w:val="a9"/>
        <w:ind w:left="851" w:right="566" w:firstLine="540"/>
        <w:jc w:val="both"/>
        <w:rPr>
          <w:rFonts w:ascii="Times New Roman" w:hAnsi="Times New Roman" w:cs="Times New Roman"/>
          <w:sz w:val="24"/>
          <w:szCs w:val="24"/>
        </w:rPr>
      </w:pPr>
      <w:r w:rsidRPr="00B55DFE">
        <w:rPr>
          <w:rFonts w:ascii="Times New Roman" w:hAnsi="Times New Roman" w:cs="Times New Roman"/>
          <w:sz w:val="24"/>
          <w:szCs w:val="24"/>
        </w:rPr>
        <w:t xml:space="preserve">А.Н. Майков. </w:t>
      </w:r>
      <w:r w:rsidRPr="00B55DFE">
        <w:rPr>
          <w:rFonts w:ascii="Times New Roman" w:hAnsi="Times New Roman" w:cs="Times New Roman"/>
          <w:i/>
          <w:iCs/>
          <w:sz w:val="24"/>
          <w:szCs w:val="24"/>
        </w:rPr>
        <w:t>«Весна», «Осенние листья по ветру кружат...»</w:t>
      </w:r>
      <w:r w:rsidRPr="00B55DFE">
        <w:rPr>
          <w:rFonts w:ascii="Times New Roman" w:hAnsi="Times New Roman" w:cs="Times New Roman"/>
          <w:sz w:val="24"/>
          <w:szCs w:val="24"/>
        </w:rPr>
        <w:t xml:space="preserve">. </w:t>
      </w:r>
    </w:p>
    <w:p w:rsidR="00850F42" w:rsidRPr="00B55DFE" w:rsidRDefault="00850F42" w:rsidP="000806CF">
      <w:pPr>
        <w:pStyle w:val="a9"/>
        <w:ind w:left="851" w:right="566" w:firstLine="540"/>
        <w:jc w:val="both"/>
        <w:rPr>
          <w:rFonts w:ascii="Times New Roman" w:hAnsi="Times New Roman" w:cs="Times New Roman"/>
          <w:sz w:val="24"/>
          <w:szCs w:val="24"/>
        </w:rPr>
      </w:pPr>
      <w:r w:rsidRPr="00B55DFE">
        <w:rPr>
          <w:rFonts w:ascii="Times New Roman" w:hAnsi="Times New Roman" w:cs="Times New Roman"/>
          <w:sz w:val="24"/>
          <w:szCs w:val="24"/>
        </w:rPr>
        <w:t xml:space="preserve">Ф.И. Тютчев. </w:t>
      </w:r>
      <w:r w:rsidRPr="00B55DFE">
        <w:rPr>
          <w:rFonts w:ascii="Times New Roman" w:hAnsi="Times New Roman" w:cs="Times New Roman"/>
          <w:i/>
          <w:iCs/>
          <w:sz w:val="24"/>
          <w:szCs w:val="24"/>
        </w:rPr>
        <w:t>«Утро в горах»</w:t>
      </w:r>
      <w:r w:rsidRPr="00B55DFE">
        <w:rPr>
          <w:rFonts w:ascii="Times New Roman" w:hAnsi="Times New Roman" w:cs="Times New Roman"/>
          <w:sz w:val="24"/>
          <w:szCs w:val="24"/>
        </w:rPr>
        <w:t>.</w:t>
      </w:r>
    </w:p>
    <w:p w:rsidR="00850F42" w:rsidRPr="00B55DFE" w:rsidRDefault="00850F42" w:rsidP="000806CF">
      <w:pPr>
        <w:pStyle w:val="a9"/>
        <w:ind w:left="851" w:right="566" w:firstLine="540"/>
        <w:jc w:val="both"/>
        <w:rPr>
          <w:rFonts w:ascii="Times New Roman" w:hAnsi="Times New Roman" w:cs="Times New Roman"/>
          <w:sz w:val="24"/>
          <w:szCs w:val="24"/>
        </w:rPr>
      </w:pPr>
      <w:r w:rsidRPr="00B55DFE">
        <w:rPr>
          <w:rFonts w:ascii="Times New Roman" w:hAnsi="Times New Roman" w:cs="Times New Roman"/>
          <w:sz w:val="24"/>
          <w:szCs w:val="24"/>
        </w:rPr>
        <w:t xml:space="preserve">Н.С. Лесков. </w:t>
      </w:r>
      <w:r w:rsidRPr="00B55DFE">
        <w:rPr>
          <w:rFonts w:ascii="Times New Roman" w:hAnsi="Times New Roman" w:cs="Times New Roman"/>
          <w:i/>
          <w:iCs/>
          <w:sz w:val="24"/>
          <w:szCs w:val="24"/>
        </w:rPr>
        <w:t>«Привидение в Инженерном замке. Из кадетских воспоминаний»</w:t>
      </w:r>
      <w:r w:rsidRPr="00B55DFE">
        <w:rPr>
          <w:rFonts w:ascii="Times New Roman" w:hAnsi="Times New Roman" w:cs="Times New Roman"/>
          <w:sz w:val="24"/>
          <w:szCs w:val="24"/>
        </w:rPr>
        <w:t>.</w:t>
      </w:r>
    </w:p>
    <w:p w:rsidR="00850F42" w:rsidRPr="00B55DFE" w:rsidRDefault="00850F42" w:rsidP="000806CF">
      <w:pPr>
        <w:pStyle w:val="a9"/>
        <w:ind w:left="851" w:right="566" w:firstLine="540"/>
        <w:jc w:val="both"/>
        <w:rPr>
          <w:rFonts w:ascii="Times New Roman" w:hAnsi="Times New Roman" w:cs="Times New Roman"/>
          <w:b/>
          <w:bCs/>
          <w:sz w:val="24"/>
          <w:szCs w:val="24"/>
        </w:rPr>
      </w:pPr>
      <w:r w:rsidRPr="00B55DFE">
        <w:rPr>
          <w:rFonts w:ascii="Times New Roman" w:hAnsi="Times New Roman" w:cs="Times New Roman"/>
          <w:b/>
          <w:bCs/>
          <w:sz w:val="24"/>
          <w:szCs w:val="24"/>
        </w:rPr>
        <w:t xml:space="preserve">Из русской литературы XX века </w:t>
      </w:r>
    </w:p>
    <w:p w:rsidR="00850F42" w:rsidRPr="00B55DFE" w:rsidRDefault="00850F42" w:rsidP="000806CF">
      <w:pPr>
        <w:pStyle w:val="a9"/>
        <w:ind w:left="851" w:right="566" w:firstLine="540"/>
        <w:jc w:val="both"/>
        <w:rPr>
          <w:rFonts w:ascii="Times New Roman" w:hAnsi="Times New Roman" w:cs="Times New Roman"/>
          <w:sz w:val="24"/>
          <w:szCs w:val="24"/>
        </w:rPr>
      </w:pPr>
      <w:r w:rsidRPr="00B55DFE">
        <w:rPr>
          <w:rFonts w:ascii="Times New Roman" w:hAnsi="Times New Roman" w:cs="Times New Roman"/>
          <w:sz w:val="24"/>
          <w:szCs w:val="24"/>
        </w:rPr>
        <w:t xml:space="preserve">М. Горький. </w:t>
      </w:r>
      <w:r w:rsidRPr="00B55DFE">
        <w:rPr>
          <w:rFonts w:ascii="Times New Roman" w:hAnsi="Times New Roman" w:cs="Times New Roman"/>
          <w:i/>
          <w:iCs/>
          <w:sz w:val="24"/>
          <w:szCs w:val="24"/>
        </w:rPr>
        <w:t>«Дети Пармы»</w:t>
      </w:r>
      <w:r w:rsidRPr="00B55DFE">
        <w:rPr>
          <w:rFonts w:ascii="Times New Roman" w:hAnsi="Times New Roman" w:cs="Times New Roman"/>
          <w:sz w:val="24"/>
          <w:szCs w:val="24"/>
        </w:rPr>
        <w:t xml:space="preserve">, из </w:t>
      </w:r>
      <w:r w:rsidRPr="00B55DFE">
        <w:rPr>
          <w:rFonts w:ascii="Times New Roman" w:hAnsi="Times New Roman" w:cs="Times New Roman"/>
          <w:i/>
          <w:iCs/>
          <w:sz w:val="24"/>
          <w:szCs w:val="24"/>
        </w:rPr>
        <w:t>«Сказок об Италии»</w:t>
      </w:r>
      <w:r w:rsidRPr="00B55DFE">
        <w:rPr>
          <w:rFonts w:ascii="Times New Roman" w:hAnsi="Times New Roman" w:cs="Times New Roman"/>
          <w:sz w:val="24"/>
          <w:szCs w:val="24"/>
        </w:rPr>
        <w:t xml:space="preserve">. </w:t>
      </w:r>
    </w:p>
    <w:p w:rsidR="00850F42" w:rsidRPr="00B55DFE" w:rsidRDefault="00850F42" w:rsidP="000806CF">
      <w:pPr>
        <w:pStyle w:val="a9"/>
        <w:ind w:left="851" w:right="566" w:firstLine="540"/>
        <w:jc w:val="both"/>
        <w:rPr>
          <w:rFonts w:ascii="Times New Roman" w:hAnsi="Times New Roman" w:cs="Times New Roman"/>
          <w:sz w:val="24"/>
          <w:szCs w:val="24"/>
        </w:rPr>
      </w:pPr>
      <w:r w:rsidRPr="00B55DFE">
        <w:rPr>
          <w:rFonts w:ascii="Times New Roman" w:hAnsi="Times New Roman" w:cs="Times New Roman"/>
          <w:sz w:val="24"/>
          <w:szCs w:val="24"/>
        </w:rPr>
        <w:t xml:space="preserve">И.А. Бунин. </w:t>
      </w:r>
      <w:r w:rsidRPr="00B55DFE">
        <w:rPr>
          <w:rFonts w:ascii="Times New Roman" w:hAnsi="Times New Roman" w:cs="Times New Roman"/>
          <w:i/>
          <w:iCs/>
          <w:sz w:val="24"/>
          <w:szCs w:val="24"/>
        </w:rPr>
        <w:t>«Шире, грудь, распахнись...», «Деревенский нищий», «Затишье», «Высоко полный месяц стоит...», «Помню — долгий зимний вечер...».</w:t>
      </w:r>
    </w:p>
    <w:p w:rsidR="00850F42" w:rsidRPr="00B55DFE" w:rsidRDefault="00850F42" w:rsidP="000806CF">
      <w:pPr>
        <w:pStyle w:val="a9"/>
        <w:ind w:left="851" w:right="566" w:firstLine="540"/>
        <w:jc w:val="both"/>
        <w:rPr>
          <w:rFonts w:ascii="Times New Roman" w:hAnsi="Times New Roman" w:cs="Times New Roman"/>
          <w:sz w:val="24"/>
          <w:szCs w:val="24"/>
        </w:rPr>
      </w:pPr>
      <w:r w:rsidRPr="00B55DFE">
        <w:rPr>
          <w:rFonts w:ascii="Times New Roman" w:hAnsi="Times New Roman" w:cs="Times New Roman"/>
          <w:sz w:val="24"/>
          <w:szCs w:val="24"/>
        </w:rPr>
        <w:t xml:space="preserve">И.С. Соколов-Микитов. </w:t>
      </w:r>
      <w:r w:rsidRPr="00B55DFE">
        <w:rPr>
          <w:rFonts w:ascii="Times New Roman" w:hAnsi="Times New Roman" w:cs="Times New Roman"/>
          <w:i/>
          <w:iCs/>
          <w:sz w:val="24"/>
          <w:szCs w:val="24"/>
        </w:rPr>
        <w:t>«Петька», «Зима»</w:t>
      </w:r>
      <w:r w:rsidRPr="00B55DFE">
        <w:rPr>
          <w:rFonts w:ascii="Times New Roman" w:hAnsi="Times New Roman" w:cs="Times New Roman"/>
          <w:sz w:val="24"/>
          <w:szCs w:val="24"/>
        </w:rPr>
        <w:t xml:space="preserve">. </w:t>
      </w:r>
    </w:p>
    <w:p w:rsidR="00850F42" w:rsidRPr="00B55DFE" w:rsidRDefault="00850F42" w:rsidP="000806CF">
      <w:pPr>
        <w:pStyle w:val="a9"/>
        <w:ind w:left="851" w:right="566" w:firstLine="540"/>
        <w:jc w:val="both"/>
        <w:rPr>
          <w:rFonts w:ascii="Times New Roman" w:hAnsi="Times New Roman" w:cs="Times New Roman"/>
          <w:sz w:val="24"/>
          <w:szCs w:val="24"/>
        </w:rPr>
      </w:pPr>
      <w:r w:rsidRPr="00B55DFE">
        <w:rPr>
          <w:rFonts w:ascii="Times New Roman" w:hAnsi="Times New Roman" w:cs="Times New Roman"/>
          <w:sz w:val="24"/>
          <w:szCs w:val="24"/>
        </w:rPr>
        <w:t xml:space="preserve">М.М. Пришвин. </w:t>
      </w:r>
      <w:r w:rsidRPr="00B55DFE">
        <w:rPr>
          <w:rFonts w:ascii="Times New Roman" w:hAnsi="Times New Roman" w:cs="Times New Roman"/>
          <w:i/>
          <w:iCs/>
          <w:sz w:val="24"/>
          <w:szCs w:val="24"/>
        </w:rPr>
        <w:t>«Моя родина»</w:t>
      </w:r>
      <w:r w:rsidRPr="00B55DFE">
        <w:rPr>
          <w:rFonts w:ascii="Times New Roman" w:hAnsi="Times New Roman" w:cs="Times New Roman"/>
          <w:sz w:val="24"/>
          <w:szCs w:val="24"/>
        </w:rPr>
        <w:t>.</w:t>
      </w:r>
    </w:p>
    <w:p w:rsidR="00850F42" w:rsidRPr="00B55DFE" w:rsidRDefault="00850F42" w:rsidP="000806CF">
      <w:pPr>
        <w:pStyle w:val="a9"/>
        <w:ind w:left="851" w:right="566" w:firstLine="540"/>
        <w:jc w:val="both"/>
        <w:rPr>
          <w:rFonts w:ascii="Times New Roman" w:hAnsi="Times New Roman" w:cs="Times New Roman"/>
          <w:sz w:val="24"/>
          <w:szCs w:val="24"/>
        </w:rPr>
      </w:pPr>
      <w:r w:rsidRPr="00B55DFE">
        <w:rPr>
          <w:rFonts w:ascii="Times New Roman" w:hAnsi="Times New Roman" w:cs="Times New Roman"/>
          <w:sz w:val="24"/>
          <w:szCs w:val="24"/>
        </w:rPr>
        <w:t xml:space="preserve">А.Т. Твардовский. </w:t>
      </w:r>
      <w:r w:rsidRPr="00B55DFE">
        <w:rPr>
          <w:rFonts w:ascii="Times New Roman" w:hAnsi="Times New Roman" w:cs="Times New Roman"/>
          <w:i/>
          <w:iCs/>
          <w:sz w:val="24"/>
          <w:szCs w:val="24"/>
        </w:rPr>
        <w:t>«Лес осенью»</w:t>
      </w:r>
      <w:r w:rsidRPr="00B55DFE">
        <w:rPr>
          <w:rFonts w:ascii="Times New Roman" w:hAnsi="Times New Roman" w:cs="Times New Roman"/>
          <w:sz w:val="24"/>
          <w:szCs w:val="24"/>
        </w:rPr>
        <w:t>.</w:t>
      </w:r>
    </w:p>
    <w:p w:rsidR="00850F42" w:rsidRPr="00B55DFE" w:rsidRDefault="00850F42" w:rsidP="000806CF">
      <w:pPr>
        <w:pStyle w:val="a9"/>
        <w:ind w:left="851" w:right="566" w:firstLine="540"/>
        <w:jc w:val="both"/>
        <w:rPr>
          <w:rFonts w:ascii="Times New Roman" w:hAnsi="Times New Roman" w:cs="Times New Roman"/>
          <w:sz w:val="24"/>
          <w:szCs w:val="24"/>
        </w:rPr>
      </w:pPr>
      <w:r w:rsidRPr="00B55DFE">
        <w:rPr>
          <w:rFonts w:ascii="Times New Roman" w:hAnsi="Times New Roman" w:cs="Times New Roman"/>
          <w:sz w:val="24"/>
          <w:szCs w:val="24"/>
        </w:rPr>
        <w:t xml:space="preserve">К.М. Симонов. </w:t>
      </w:r>
      <w:r w:rsidRPr="00B55DFE">
        <w:rPr>
          <w:rFonts w:ascii="Times New Roman" w:hAnsi="Times New Roman" w:cs="Times New Roman"/>
          <w:i/>
          <w:iCs/>
          <w:sz w:val="24"/>
          <w:szCs w:val="24"/>
        </w:rPr>
        <w:t>«Майор привез мальчишку на лафете...»</w:t>
      </w:r>
      <w:r w:rsidRPr="00B55DFE">
        <w:rPr>
          <w:rFonts w:ascii="Times New Roman" w:hAnsi="Times New Roman" w:cs="Times New Roman"/>
          <w:sz w:val="24"/>
          <w:szCs w:val="24"/>
        </w:rPr>
        <w:t xml:space="preserve"> </w:t>
      </w:r>
    </w:p>
    <w:p w:rsidR="00850F42" w:rsidRPr="00B55DFE" w:rsidRDefault="00850F42" w:rsidP="000806CF">
      <w:pPr>
        <w:pStyle w:val="a9"/>
        <w:ind w:left="851" w:right="566" w:firstLine="540"/>
        <w:jc w:val="both"/>
        <w:rPr>
          <w:rFonts w:ascii="Times New Roman" w:hAnsi="Times New Roman" w:cs="Times New Roman"/>
          <w:sz w:val="24"/>
          <w:szCs w:val="24"/>
        </w:rPr>
      </w:pPr>
      <w:r w:rsidRPr="00B55DFE">
        <w:rPr>
          <w:rFonts w:ascii="Times New Roman" w:hAnsi="Times New Roman" w:cs="Times New Roman"/>
          <w:sz w:val="24"/>
          <w:szCs w:val="24"/>
        </w:rPr>
        <w:t xml:space="preserve">Е.И. Носов. </w:t>
      </w:r>
      <w:r w:rsidRPr="00B55DFE">
        <w:rPr>
          <w:rFonts w:ascii="Times New Roman" w:hAnsi="Times New Roman" w:cs="Times New Roman"/>
          <w:i/>
          <w:iCs/>
          <w:sz w:val="24"/>
          <w:szCs w:val="24"/>
        </w:rPr>
        <w:t>«Варька»</w:t>
      </w:r>
      <w:r w:rsidRPr="00B55DFE">
        <w:rPr>
          <w:rFonts w:ascii="Times New Roman" w:hAnsi="Times New Roman" w:cs="Times New Roman"/>
          <w:sz w:val="24"/>
          <w:szCs w:val="24"/>
        </w:rPr>
        <w:t xml:space="preserve">. </w:t>
      </w:r>
    </w:p>
    <w:p w:rsidR="00850F42" w:rsidRPr="00B55DFE" w:rsidRDefault="00850F42" w:rsidP="000806CF">
      <w:pPr>
        <w:pStyle w:val="a9"/>
        <w:ind w:left="851" w:right="566" w:firstLine="540"/>
        <w:jc w:val="both"/>
        <w:rPr>
          <w:rFonts w:ascii="Times New Roman" w:hAnsi="Times New Roman" w:cs="Times New Roman"/>
          <w:sz w:val="24"/>
          <w:szCs w:val="24"/>
        </w:rPr>
      </w:pPr>
      <w:r w:rsidRPr="00B55DFE">
        <w:rPr>
          <w:rFonts w:ascii="Times New Roman" w:hAnsi="Times New Roman" w:cs="Times New Roman"/>
          <w:sz w:val="24"/>
          <w:szCs w:val="24"/>
        </w:rPr>
        <w:t xml:space="preserve">В.П. Астафьев. </w:t>
      </w:r>
      <w:r w:rsidRPr="00B55DFE">
        <w:rPr>
          <w:rFonts w:ascii="Times New Roman" w:hAnsi="Times New Roman" w:cs="Times New Roman"/>
          <w:i/>
          <w:iCs/>
          <w:sz w:val="24"/>
          <w:szCs w:val="24"/>
        </w:rPr>
        <w:t>«Зачем я убил коростеля?»,</w:t>
      </w:r>
      <w:r w:rsidRPr="00B55DFE">
        <w:rPr>
          <w:rFonts w:ascii="Times New Roman" w:hAnsi="Times New Roman" w:cs="Times New Roman"/>
          <w:sz w:val="24"/>
          <w:szCs w:val="24"/>
        </w:rPr>
        <w:t xml:space="preserve"> </w:t>
      </w:r>
      <w:r w:rsidRPr="00B55DFE">
        <w:rPr>
          <w:rFonts w:ascii="Times New Roman" w:hAnsi="Times New Roman" w:cs="Times New Roman"/>
          <w:i/>
          <w:iCs/>
          <w:sz w:val="24"/>
          <w:szCs w:val="24"/>
        </w:rPr>
        <w:t>«Белогрудка»</w:t>
      </w:r>
      <w:r w:rsidRPr="00B55DFE">
        <w:rPr>
          <w:rFonts w:ascii="Times New Roman" w:hAnsi="Times New Roman" w:cs="Times New Roman"/>
          <w:sz w:val="24"/>
          <w:szCs w:val="24"/>
        </w:rPr>
        <w:t xml:space="preserve"> (по выбору).</w:t>
      </w:r>
    </w:p>
    <w:p w:rsidR="00850F42" w:rsidRPr="00B55DFE" w:rsidRDefault="00850F42" w:rsidP="000806CF">
      <w:pPr>
        <w:pStyle w:val="a9"/>
        <w:ind w:left="851" w:right="566" w:firstLine="540"/>
        <w:jc w:val="both"/>
        <w:rPr>
          <w:rFonts w:ascii="Times New Roman" w:hAnsi="Times New Roman" w:cs="Times New Roman"/>
          <w:i/>
          <w:iCs/>
          <w:sz w:val="24"/>
          <w:szCs w:val="24"/>
        </w:rPr>
      </w:pPr>
      <w:r w:rsidRPr="00B55DFE">
        <w:rPr>
          <w:rFonts w:ascii="Times New Roman" w:hAnsi="Times New Roman" w:cs="Times New Roman"/>
          <w:sz w:val="24"/>
          <w:szCs w:val="24"/>
        </w:rPr>
        <w:t xml:space="preserve">В.П. Крапивин. </w:t>
      </w:r>
      <w:r w:rsidRPr="00B55DFE">
        <w:rPr>
          <w:rFonts w:ascii="Times New Roman" w:hAnsi="Times New Roman" w:cs="Times New Roman"/>
          <w:i/>
          <w:iCs/>
          <w:sz w:val="24"/>
          <w:szCs w:val="24"/>
        </w:rPr>
        <w:t>«Дети синего Фламинго».</w:t>
      </w:r>
    </w:p>
    <w:p w:rsidR="00850F42" w:rsidRPr="00B55DFE" w:rsidRDefault="00850F42" w:rsidP="000806CF">
      <w:pPr>
        <w:pStyle w:val="a9"/>
        <w:ind w:left="851" w:right="566" w:firstLine="540"/>
        <w:jc w:val="both"/>
        <w:rPr>
          <w:rFonts w:ascii="Times New Roman" w:hAnsi="Times New Roman" w:cs="Times New Roman"/>
          <w:i/>
          <w:iCs/>
          <w:sz w:val="24"/>
          <w:szCs w:val="24"/>
        </w:rPr>
      </w:pPr>
      <w:r w:rsidRPr="00B55DFE">
        <w:rPr>
          <w:rFonts w:ascii="Times New Roman" w:hAnsi="Times New Roman" w:cs="Times New Roman"/>
          <w:sz w:val="24"/>
          <w:szCs w:val="24"/>
        </w:rPr>
        <w:t xml:space="preserve">А.Г. Алексин. </w:t>
      </w:r>
      <w:r w:rsidRPr="00B55DFE">
        <w:rPr>
          <w:rFonts w:ascii="Times New Roman" w:hAnsi="Times New Roman" w:cs="Times New Roman"/>
          <w:i/>
          <w:iCs/>
          <w:sz w:val="24"/>
          <w:szCs w:val="24"/>
        </w:rPr>
        <w:t>«Самый счастливый день».</w:t>
      </w:r>
    </w:p>
    <w:p w:rsidR="00850F42" w:rsidRPr="00B55DFE" w:rsidRDefault="00850F42" w:rsidP="000806CF">
      <w:pPr>
        <w:pStyle w:val="a9"/>
        <w:ind w:left="851" w:right="566" w:firstLine="540"/>
        <w:jc w:val="both"/>
        <w:rPr>
          <w:rFonts w:ascii="Times New Roman" w:hAnsi="Times New Roman" w:cs="Times New Roman"/>
          <w:i/>
          <w:iCs/>
          <w:sz w:val="24"/>
          <w:szCs w:val="24"/>
        </w:rPr>
      </w:pPr>
      <w:r w:rsidRPr="00B55DFE">
        <w:rPr>
          <w:rFonts w:ascii="Times New Roman" w:hAnsi="Times New Roman" w:cs="Times New Roman"/>
          <w:sz w:val="24"/>
          <w:szCs w:val="24"/>
        </w:rPr>
        <w:t xml:space="preserve">В.И. Белов. </w:t>
      </w:r>
      <w:r w:rsidRPr="00B55DFE">
        <w:rPr>
          <w:rFonts w:ascii="Times New Roman" w:hAnsi="Times New Roman" w:cs="Times New Roman"/>
          <w:i/>
          <w:iCs/>
          <w:sz w:val="24"/>
          <w:szCs w:val="24"/>
        </w:rPr>
        <w:t>«Скворцы».</w:t>
      </w:r>
    </w:p>
    <w:p w:rsidR="00850F42" w:rsidRPr="00B55DFE" w:rsidRDefault="00850F42" w:rsidP="000806CF">
      <w:pPr>
        <w:pStyle w:val="a9"/>
        <w:ind w:left="851" w:right="566" w:firstLine="540"/>
        <w:jc w:val="both"/>
        <w:rPr>
          <w:rFonts w:ascii="Times New Roman" w:hAnsi="Times New Roman" w:cs="Times New Roman"/>
          <w:i/>
          <w:iCs/>
          <w:sz w:val="24"/>
          <w:szCs w:val="24"/>
        </w:rPr>
      </w:pPr>
      <w:r w:rsidRPr="00B55DFE">
        <w:rPr>
          <w:rFonts w:ascii="Times New Roman" w:hAnsi="Times New Roman" w:cs="Times New Roman"/>
          <w:sz w:val="24"/>
          <w:szCs w:val="24"/>
        </w:rPr>
        <w:lastRenderedPageBreak/>
        <w:t xml:space="preserve">В.К. Железников. </w:t>
      </w:r>
      <w:r w:rsidRPr="00B55DFE">
        <w:rPr>
          <w:rFonts w:ascii="Times New Roman" w:hAnsi="Times New Roman" w:cs="Times New Roman"/>
          <w:i/>
          <w:iCs/>
          <w:sz w:val="24"/>
          <w:szCs w:val="24"/>
        </w:rPr>
        <w:t>«Чудак из 6 “Б”».</w:t>
      </w:r>
    </w:p>
    <w:p w:rsidR="00850F42" w:rsidRPr="00B55DFE" w:rsidRDefault="00850F42" w:rsidP="000806CF">
      <w:pPr>
        <w:pStyle w:val="a9"/>
        <w:ind w:left="851" w:right="566" w:firstLine="540"/>
        <w:jc w:val="both"/>
        <w:rPr>
          <w:rFonts w:ascii="Times New Roman" w:hAnsi="Times New Roman" w:cs="Times New Roman"/>
          <w:i/>
          <w:iCs/>
          <w:sz w:val="24"/>
          <w:szCs w:val="24"/>
        </w:rPr>
      </w:pPr>
      <w:r w:rsidRPr="00B55DFE">
        <w:rPr>
          <w:rFonts w:ascii="Times New Roman" w:hAnsi="Times New Roman" w:cs="Times New Roman"/>
          <w:sz w:val="24"/>
          <w:szCs w:val="24"/>
        </w:rPr>
        <w:t xml:space="preserve">Р.П. Погодин. </w:t>
      </w:r>
      <w:r w:rsidRPr="00B55DFE">
        <w:rPr>
          <w:rFonts w:ascii="Times New Roman" w:hAnsi="Times New Roman" w:cs="Times New Roman"/>
          <w:i/>
          <w:iCs/>
          <w:sz w:val="24"/>
          <w:szCs w:val="24"/>
        </w:rPr>
        <w:t>«Тишина».</w:t>
      </w:r>
    </w:p>
    <w:p w:rsidR="00850F42" w:rsidRPr="00B55DFE" w:rsidRDefault="00850F42" w:rsidP="000806CF">
      <w:pPr>
        <w:pStyle w:val="a9"/>
        <w:ind w:left="851" w:right="566" w:firstLine="540"/>
        <w:jc w:val="both"/>
        <w:rPr>
          <w:rFonts w:ascii="Times New Roman" w:hAnsi="Times New Roman" w:cs="Times New Roman"/>
          <w:b/>
          <w:bCs/>
          <w:sz w:val="24"/>
          <w:szCs w:val="24"/>
        </w:rPr>
      </w:pPr>
      <w:r w:rsidRPr="00B55DFE">
        <w:rPr>
          <w:rFonts w:ascii="Times New Roman" w:hAnsi="Times New Roman" w:cs="Times New Roman"/>
          <w:b/>
          <w:bCs/>
          <w:sz w:val="24"/>
          <w:szCs w:val="24"/>
        </w:rPr>
        <w:t xml:space="preserve">Из зарубежной литературы </w:t>
      </w:r>
    </w:p>
    <w:p w:rsidR="00850F42" w:rsidRPr="00B55DFE" w:rsidRDefault="00850F42" w:rsidP="000806CF">
      <w:pPr>
        <w:pStyle w:val="a9"/>
        <w:ind w:left="851" w:right="566" w:firstLine="540"/>
        <w:jc w:val="both"/>
        <w:rPr>
          <w:rFonts w:ascii="Times New Roman" w:hAnsi="Times New Roman" w:cs="Times New Roman"/>
          <w:i/>
          <w:iCs/>
          <w:sz w:val="24"/>
          <w:szCs w:val="24"/>
        </w:rPr>
      </w:pPr>
      <w:r w:rsidRPr="00B55DFE">
        <w:rPr>
          <w:rFonts w:ascii="Times New Roman" w:hAnsi="Times New Roman" w:cs="Times New Roman"/>
          <w:sz w:val="24"/>
          <w:szCs w:val="24"/>
        </w:rPr>
        <w:t xml:space="preserve">В. Скотт. </w:t>
      </w:r>
      <w:r w:rsidRPr="00B55DFE">
        <w:rPr>
          <w:rFonts w:ascii="Times New Roman" w:hAnsi="Times New Roman" w:cs="Times New Roman"/>
          <w:i/>
          <w:iCs/>
          <w:sz w:val="24"/>
          <w:szCs w:val="24"/>
        </w:rPr>
        <w:t>«Айвенго».</w:t>
      </w:r>
    </w:p>
    <w:p w:rsidR="00850F42" w:rsidRPr="00B55DFE" w:rsidRDefault="00850F42" w:rsidP="000806CF">
      <w:pPr>
        <w:pStyle w:val="a9"/>
        <w:ind w:left="851" w:right="566" w:firstLine="540"/>
        <w:jc w:val="both"/>
        <w:rPr>
          <w:rFonts w:ascii="Times New Roman" w:hAnsi="Times New Roman" w:cs="Times New Roman"/>
          <w:i/>
          <w:iCs/>
          <w:sz w:val="24"/>
          <w:szCs w:val="24"/>
        </w:rPr>
      </w:pPr>
      <w:r w:rsidRPr="00B55DFE">
        <w:rPr>
          <w:rFonts w:ascii="Times New Roman" w:hAnsi="Times New Roman" w:cs="Times New Roman"/>
          <w:sz w:val="24"/>
          <w:szCs w:val="24"/>
        </w:rPr>
        <w:t xml:space="preserve">М. Рид. </w:t>
      </w:r>
      <w:r w:rsidRPr="00B55DFE">
        <w:rPr>
          <w:rFonts w:ascii="Times New Roman" w:hAnsi="Times New Roman" w:cs="Times New Roman"/>
          <w:i/>
          <w:iCs/>
          <w:sz w:val="24"/>
          <w:szCs w:val="24"/>
        </w:rPr>
        <w:t>«Всадник без головы».</w:t>
      </w:r>
    </w:p>
    <w:p w:rsidR="00850F42" w:rsidRPr="00B55DFE" w:rsidRDefault="00850F42" w:rsidP="000806CF">
      <w:pPr>
        <w:pStyle w:val="a9"/>
        <w:ind w:left="851" w:right="566" w:firstLine="540"/>
        <w:jc w:val="both"/>
        <w:rPr>
          <w:rFonts w:ascii="Times New Roman" w:hAnsi="Times New Roman" w:cs="Times New Roman"/>
          <w:sz w:val="24"/>
          <w:szCs w:val="24"/>
        </w:rPr>
      </w:pPr>
      <w:r w:rsidRPr="00B55DFE">
        <w:rPr>
          <w:rFonts w:ascii="Times New Roman" w:hAnsi="Times New Roman" w:cs="Times New Roman"/>
          <w:sz w:val="24"/>
          <w:szCs w:val="24"/>
        </w:rPr>
        <w:t xml:space="preserve">Ж. Верн. </w:t>
      </w:r>
      <w:r w:rsidRPr="00B55DFE">
        <w:rPr>
          <w:rFonts w:ascii="Times New Roman" w:hAnsi="Times New Roman" w:cs="Times New Roman"/>
          <w:i/>
          <w:iCs/>
          <w:sz w:val="24"/>
          <w:szCs w:val="24"/>
        </w:rPr>
        <w:t>«Таинственный остров», «Дети капитана Гранта»</w:t>
      </w:r>
      <w:r w:rsidRPr="00B55DFE">
        <w:rPr>
          <w:rFonts w:ascii="Times New Roman" w:hAnsi="Times New Roman" w:cs="Times New Roman"/>
          <w:sz w:val="24"/>
          <w:szCs w:val="24"/>
        </w:rPr>
        <w:t>.</w:t>
      </w:r>
    </w:p>
    <w:p w:rsidR="00850F42" w:rsidRPr="00B55DFE" w:rsidRDefault="00850F42" w:rsidP="000806CF">
      <w:pPr>
        <w:pStyle w:val="a9"/>
        <w:ind w:left="851" w:right="566" w:firstLine="540"/>
        <w:jc w:val="both"/>
        <w:rPr>
          <w:rFonts w:ascii="Times New Roman" w:hAnsi="Times New Roman" w:cs="Times New Roman"/>
          <w:i/>
          <w:iCs/>
          <w:sz w:val="24"/>
          <w:szCs w:val="24"/>
        </w:rPr>
      </w:pPr>
      <w:r w:rsidRPr="00B55DFE">
        <w:rPr>
          <w:rFonts w:ascii="Times New Roman" w:hAnsi="Times New Roman" w:cs="Times New Roman"/>
          <w:sz w:val="24"/>
          <w:szCs w:val="24"/>
        </w:rPr>
        <w:t xml:space="preserve">Дж. Лондон. </w:t>
      </w:r>
      <w:r w:rsidRPr="00B55DFE">
        <w:rPr>
          <w:rFonts w:ascii="Times New Roman" w:hAnsi="Times New Roman" w:cs="Times New Roman"/>
          <w:i/>
          <w:iCs/>
          <w:sz w:val="24"/>
          <w:szCs w:val="24"/>
        </w:rPr>
        <w:t>«Мексиканец».</w:t>
      </w:r>
    </w:p>
    <w:p w:rsidR="00850F42" w:rsidRPr="00B55DFE" w:rsidRDefault="00850F42" w:rsidP="000806CF">
      <w:pPr>
        <w:pStyle w:val="a9"/>
        <w:ind w:left="851" w:right="566" w:firstLine="540"/>
        <w:jc w:val="both"/>
        <w:rPr>
          <w:rFonts w:ascii="Times New Roman" w:hAnsi="Times New Roman" w:cs="Times New Roman"/>
          <w:i/>
          <w:iCs/>
          <w:sz w:val="24"/>
          <w:szCs w:val="24"/>
        </w:rPr>
      </w:pPr>
      <w:r w:rsidRPr="00B55DFE">
        <w:rPr>
          <w:rFonts w:ascii="Times New Roman" w:hAnsi="Times New Roman" w:cs="Times New Roman"/>
          <w:sz w:val="24"/>
          <w:szCs w:val="24"/>
        </w:rPr>
        <w:t xml:space="preserve">А. Конан Дойл. </w:t>
      </w:r>
      <w:r w:rsidRPr="00B55DFE">
        <w:rPr>
          <w:rFonts w:ascii="Times New Roman" w:hAnsi="Times New Roman" w:cs="Times New Roman"/>
          <w:i/>
          <w:iCs/>
          <w:sz w:val="24"/>
          <w:szCs w:val="24"/>
        </w:rPr>
        <w:t>«Голубой карбункул».</w:t>
      </w:r>
    </w:p>
    <w:p w:rsidR="00850F42" w:rsidRPr="00B55DFE" w:rsidRDefault="00850F42" w:rsidP="000806CF">
      <w:pPr>
        <w:pStyle w:val="a9"/>
        <w:ind w:left="851" w:right="566" w:firstLine="540"/>
        <w:jc w:val="both"/>
        <w:rPr>
          <w:rFonts w:ascii="Times New Roman" w:hAnsi="Times New Roman" w:cs="Times New Roman"/>
          <w:i/>
          <w:iCs/>
          <w:sz w:val="24"/>
          <w:szCs w:val="24"/>
        </w:rPr>
      </w:pPr>
      <w:r w:rsidRPr="00B55DFE">
        <w:rPr>
          <w:rFonts w:ascii="Times New Roman" w:hAnsi="Times New Roman" w:cs="Times New Roman"/>
          <w:sz w:val="24"/>
          <w:szCs w:val="24"/>
        </w:rPr>
        <w:t xml:space="preserve">А. Линдгрен. </w:t>
      </w:r>
      <w:r w:rsidRPr="00B55DFE">
        <w:rPr>
          <w:rFonts w:ascii="Times New Roman" w:hAnsi="Times New Roman" w:cs="Times New Roman"/>
          <w:i/>
          <w:iCs/>
          <w:sz w:val="24"/>
          <w:szCs w:val="24"/>
        </w:rPr>
        <w:t>«Приключения Кале Блюмквиста».</w:t>
      </w:r>
    </w:p>
    <w:p w:rsidR="00850F42" w:rsidRPr="00B55DFE" w:rsidRDefault="00850F42" w:rsidP="000806CF">
      <w:pPr>
        <w:spacing w:after="0" w:line="240" w:lineRule="auto"/>
        <w:ind w:left="851" w:right="566"/>
        <w:jc w:val="center"/>
        <w:rPr>
          <w:rFonts w:ascii="Times New Roman" w:hAnsi="Times New Roman"/>
          <w:b/>
          <w:sz w:val="24"/>
          <w:szCs w:val="24"/>
        </w:rPr>
      </w:pPr>
      <w:r w:rsidRPr="00B55DFE">
        <w:rPr>
          <w:rFonts w:ascii="Times New Roman" w:hAnsi="Times New Roman"/>
          <w:b/>
          <w:sz w:val="24"/>
          <w:szCs w:val="24"/>
        </w:rPr>
        <w:t>6 класс</w:t>
      </w:r>
    </w:p>
    <w:p w:rsidR="00850F42" w:rsidRPr="00B55DFE" w:rsidRDefault="00850F42" w:rsidP="000806CF">
      <w:pPr>
        <w:spacing w:after="0" w:line="240" w:lineRule="auto"/>
        <w:ind w:left="851" w:right="566" w:firstLine="141"/>
        <w:jc w:val="both"/>
        <w:rPr>
          <w:rFonts w:ascii="Times New Roman" w:hAnsi="Times New Roman"/>
          <w:bCs/>
          <w:sz w:val="24"/>
          <w:szCs w:val="24"/>
        </w:rPr>
      </w:pPr>
    </w:p>
    <w:p w:rsidR="00850F42" w:rsidRPr="00B55DFE" w:rsidRDefault="00850F42" w:rsidP="000806CF">
      <w:pPr>
        <w:spacing w:after="0" w:line="240" w:lineRule="auto"/>
        <w:ind w:left="851" w:right="566" w:firstLine="360"/>
        <w:rPr>
          <w:rFonts w:ascii="Times New Roman" w:hAnsi="Times New Roman"/>
          <w:sz w:val="24"/>
          <w:szCs w:val="24"/>
        </w:rPr>
      </w:pPr>
      <w:r w:rsidRPr="00B55DFE">
        <w:rPr>
          <w:rFonts w:ascii="Times New Roman" w:hAnsi="Times New Roman"/>
          <w:sz w:val="24"/>
          <w:szCs w:val="24"/>
        </w:rPr>
        <w:t xml:space="preserve">Введение </w:t>
      </w:r>
    </w:p>
    <w:p w:rsidR="00850F42" w:rsidRPr="00B55DFE" w:rsidRDefault="00850F42" w:rsidP="000806CF">
      <w:pPr>
        <w:spacing w:after="0" w:line="240" w:lineRule="auto"/>
        <w:ind w:left="851" w:right="566" w:firstLine="360"/>
        <w:rPr>
          <w:rFonts w:ascii="Times New Roman" w:hAnsi="Times New Roman"/>
          <w:sz w:val="24"/>
          <w:szCs w:val="24"/>
        </w:rPr>
      </w:pPr>
      <w:r w:rsidRPr="00B55DFE">
        <w:rPr>
          <w:rFonts w:ascii="Times New Roman" w:hAnsi="Times New Roman"/>
          <w:sz w:val="24"/>
          <w:szCs w:val="24"/>
        </w:rPr>
        <w:t>Книга и ее роль в жизни человека. О литературе, писателе и читателе. Литература и другие виды искусства (музыка, живопись, театр, кино).</w:t>
      </w:r>
    </w:p>
    <w:p w:rsidR="00850F42" w:rsidRPr="00B55DFE" w:rsidRDefault="00850F42" w:rsidP="000806CF">
      <w:pPr>
        <w:spacing w:after="0" w:line="240" w:lineRule="auto"/>
        <w:ind w:left="851" w:right="566" w:firstLine="360"/>
        <w:rPr>
          <w:rFonts w:ascii="Times New Roman" w:hAnsi="Times New Roman"/>
          <w:sz w:val="24"/>
          <w:szCs w:val="24"/>
        </w:rPr>
      </w:pPr>
      <w:r w:rsidRPr="00B55DFE">
        <w:rPr>
          <w:rFonts w:ascii="Times New Roman" w:hAnsi="Times New Roman"/>
          <w:sz w:val="24"/>
          <w:szCs w:val="24"/>
        </w:rPr>
        <w:t>Развитие представлений о литературе; писатель и его место в культуре и жизни общества; человек и литература; книга — необходимый элемент в формировании личности (художественное произведение, статьи об авторе, справочный аппарат, вопросы и задания, портреты и иллюстрации и т.д.).</w:t>
      </w:r>
    </w:p>
    <w:p w:rsidR="00850F42" w:rsidRPr="00B55DFE" w:rsidRDefault="00850F42" w:rsidP="000806CF">
      <w:pPr>
        <w:spacing w:after="0" w:line="240" w:lineRule="auto"/>
        <w:ind w:left="851" w:right="566" w:firstLine="360"/>
        <w:rPr>
          <w:rFonts w:ascii="Times New Roman" w:hAnsi="Times New Roman"/>
          <w:sz w:val="24"/>
          <w:szCs w:val="24"/>
        </w:rPr>
      </w:pPr>
      <w:proofErr w:type="gramStart"/>
      <w:r w:rsidRPr="00B55DFE">
        <w:rPr>
          <w:rFonts w:ascii="Times New Roman" w:hAnsi="Times New Roman"/>
          <w:sz w:val="24"/>
          <w:szCs w:val="24"/>
        </w:rPr>
        <w:t>Из  греческой</w:t>
      </w:r>
      <w:proofErr w:type="gramEnd"/>
      <w:r w:rsidRPr="00B55DFE">
        <w:rPr>
          <w:rFonts w:ascii="Times New Roman" w:hAnsi="Times New Roman"/>
          <w:sz w:val="24"/>
          <w:szCs w:val="24"/>
        </w:rPr>
        <w:t xml:space="preserve">  мифологии </w:t>
      </w:r>
    </w:p>
    <w:p w:rsidR="00850F42" w:rsidRPr="00B55DFE" w:rsidRDefault="00850F42" w:rsidP="000806CF">
      <w:pPr>
        <w:spacing w:after="0" w:line="240" w:lineRule="auto"/>
        <w:ind w:left="851" w:right="566" w:firstLine="360"/>
        <w:rPr>
          <w:rFonts w:ascii="Times New Roman" w:hAnsi="Times New Roman"/>
          <w:sz w:val="24"/>
          <w:szCs w:val="24"/>
        </w:rPr>
      </w:pPr>
      <w:r w:rsidRPr="00B55DFE">
        <w:rPr>
          <w:rFonts w:ascii="Times New Roman" w:hAnsi="Times New Roman"/>
          <w:sz w:val="24"/>
          <w:szCs w:val="24"/>
        </w:rPr>
        <w:t>Мифы о героях: «Герои», «Прометей», «Яблоки Гесперид». Отражение в древнегреческих мифах представлений о героизме, стремление познать мир и реализовать свою мечту.</w:t>
      </w:r>
    </w:p>
    <w:p w:rsidR="00850F42" w:rsidRPr="00B55DFE" w:rsidRDefault="00850F42" w:rsidP="000806CF">
      <w:pPr>
        <w:spacing w:after="0" w:line="240" w:lineRule="auto"/>
        <w:ind w:left="851" w:right="566" w:firstLine="360"/>
        <w:rPr>
          <w:rFonts w:ascii="Times New Roman" w:hAnsi="Times New Roman"/>
          <w:sz w:val="24"/>
          <w:szCs w:val="24"/>
        </w:rPr>
      </w:pPr>
      <w:r w:rsidRPr="00B55DFE">
        <w:rPr>
          <w:rFonts w:ascii="Times New Roman" w:hAnsi="Times New Roman"/>
          <w:sz w:val="24"/>
          <w:szCs w:val="24"/>
        </w:rPr>
        <w:t>Теория литературы: мифологический сюжет.</w:t>
      </w:r>
    </w:p>
    <w:p w:rsidR="00850F42" w:rsidRPr="00B55DFE" w:rsidRDefault="00850F42" w:rsidP="000806CF">
      <w:pPr>
        <w:spacing w:after="0" w:line="240" w:lineRule="auto"/>
        <w:ind w:left="851" w:right="566" w:firstLine="360"/>
        <w:rPr>
          <w:rFonts w:ascii="Times New Roman" w:hAnsi="Times New Roman"/>
          <w:sz w:val="24"/>
          <w:szCs w:val="24"/>
        </w:rPr>
      </w:pPr>
      <w:r w:rsidRPr="00B55DFE">
        <w:rPr>
          <w:rFonts w:ascii="Times New Roman" w:hAnsi="Times New Roman"/>
          <w:sz w:val="24"/>
          <w:szCs w:val="24"/>
        </w:rPr>
        <w:t>Развитие речи: чтение и различные виды пересказа, дискуссия, изложение с элементами сочинения.</w:t>
      </w:r>
    </w:p>
    <w:p w:rsidR="00850F42" w:rsidRPr="00B55DFE" w:rsidRDefault="00850F42" w:rsidP="000806CF">
      <w:pPr>
        <w:spacing w:after="0" w:line="240" w:lineRule="auto"/>
        <w:ind w:left="851" w:right="566" w:firstLine="360"/>
        <w:rPr>
          <w:rFonts w:ascii="Times New Roman" w:hAnsi="Times New Roman"/>
          <w:sz w:val="24"/>
          <w:szCs w:val="24"/>
        </w:rPr>
      </w:pPr>
      <w:r w:rsidRPr="00B55DFE">
        <w:rPr>
          <w:rFonts w:ascii="Times New Roman" w:hAnsi="Times New Roman"/>
          <w:sz w:val="24"/>
          <w:szCs w:val="24"/>
        </w:rPr>
        <w:t>Связь с другими искусствами: произведения живописи, скульптуры, кино на мотивы древнегреческих мифов. Произведения на мотивы мифов о Прометее, Дедале и Икаре в русском искусстве.</w:t>
      </w:r>
    </w:p>
    <w:p w:rsidR="00850F42" w:rsidRPr="00B55DFE" w:rsidRDefault="00850F42" w:rsidP="000806CF">
      <w:pPr>
        <w:spacing w:after="0" w:line="240" w:lineRule="auto"/>
        <w:ind w:left="851" w:right="566" w:firstLine="360"/>
        <w:rPr>
          <w:rFonts w:ascii="Times New Roman" w:hAnsi="Times New Roman"/>
          <w:sz w:val="24"/>
          <w:szCs w:val="24"/>
        </w:rPr>
      </w:pPr>
      <w:proofErr w:type="gramStart"/>
      <w:r w:rsidRPr="00B55DFE">
        <w:rPr>
          <w:rFonts w:ascii="Times New Roman" w:hAnsi="Times New Roman"/>
          <w:sz w:val="24"/>
          <w:szCs w:val="24"/>
        </w:rPr>
        <w:t>Из  устного</w:t>
      </w:r>
      <w:proofErr w:type="gramEnd"/>
      <w:r w:rsidRPr="00B55DFE">
        <w:rPr>
          <w:rFonts w:ascii="Times New Roman" w:hAnsi="Times New Roman"/>
          <w:sz w:val="24"/>
          <w:szCs w:val="24"/>
        </w:rPr>
        <w:t xml:space="preserve"> народного  творчества </w:t>
      </w:r>
    </w:p>
    <w:p w:rsidR="00850F42" w:rsidRPr="00B55DFE" w:rsidRDefault="00850F42" w:rsidP="000806CF">
      <w:pPr>
        <w:spacing w:after="0" w:line="240" w:lineRule="auto"/>
        <w:ind w:left="851" w:right="566" w:firstLine="360"/>
        <w:rPr>
          <w:rFonts w:ascii="Times New Roman" w:hAnsi="Times New Roman"/>
          <w:sz w:val="24"/>
          <w:szCs w:val="24"/>
        </w:rPr>
      </w:pPr>
      <w:r w:rsidRPr="00B55DFE">
        <w:rPr>
          <w:rFonts w:ascii="Times New Roman" w:hAnsi="Times New Roman"/>
          <w:sz w:val="24"/>
          <w:szCs w:val="24"/>
        </w:rPr>
        <w:t>Предания, легенды, сказки.</w:t>
      </w:r>
    </w:p>
    <w:p w:rsidR="00850F42" w:rsidRPr="00B55DFE" w:rsidRDefault="00850F42" w:rsidP="000806CF">
      <w:pPr>
        <w:spacing w:after="0" w:line="240" w:lineRule="auto"/>
        <w:ind w:left="851" w:right="566" w:firstLine="360"/>
        <w:rPr>
          <w:rFonts w:ascii="Times New Roman" w:hAnsi="Times New Roman"/>
          <w:sz w:val="24"/>
          <w:szCs w:val="24"/>
        </w:rPr>
      </w:pPr>
      <w:r w:rsidRPr="00B55DFE">
        <w:rPr>
          <w:rFonts w:ascii="Times New Roman" w:hAnsi="Times New Roman"/>
          <w:sz w:val="24"/>
          <w:szCs w:val="24"/>
        </w:rPr>
        <w:t xml:space="preserve">Предания: «Солдат и смерть», «Как Бадыноко победил одноглазого </w:t>
      </w:r>
      <w:proofErr w:type="gramStart"/>
      <w:r w:rsidRPr="00B55DFE">
        <w:rPr>
          <w:rFonts w:ascii="Times New Roman" w:hAnsi="Times New Roman"/>
          <w:sz w:val="24"/>
          <w:szCs w:val="24"/>
        </w:rPr>
        <w:t>великана »</w:t>
      </w:r>
      <w:proofErr w:type="gramEnd"/>
      <w:r w:rsidRPr="00B55DFE">
        <w:rPr>
          <w:rFonts w:ascii="Times New Roman" w:hAnsi="Times New Roman"/>
          <w:sz w:val="24"/>
          <w:szCs w:val="24"/>
        </w:rPr>
        <w:t>, «Сказка о молодильных яблоках и живой воде». Предание и его художественные особенности. Сказка и ее художественные особенности, сказочные формулы, помощники героев сказки, сказители, собиратели. Народные представления о добре и зле; краткость, образность, афористичность.</w:t>
      </w:r>
    </w:p>
    <w:p w:rsidR="00850F42" w:rsidRPr="00B55DFE" w:rsidRDefault="00850F42" w:rsidP="000806CF">
      <w:pPr>
        <w:spacing w:after="0" w:line="240" w:lineRule="auto"/>
        <w:ind w:left="851" w:right="566" w:firstLine="360"/>
        <w:rPr>
          <w:rFonts w:ascii="Times New Roman" w:hAnsi="Times New Roman"/>
          <w:sz w:val="24"/>
          <w:szCs w:val="24"/>
        </w:rPr>
      </w:pPr>
      <w:r w:rsidRPr="00B55DFE">
        <w:rPr>
          <w:rFonts w:ascii="Times New Roman" w:hAnsi="Times New Roman"/>
          <w:sz w:val="24"/>
          <w:szCs w:val="24"/>
        </w:rPr>
        <w:t>Теория литературы: предание, структура волшебной сказки, мифологические элементы в волшебной сказке.</w:t>
      </w:r>
    </w:p>
    <w:p w:rsidR="00850F42" w:rsidRPr="00B55DFE" w:rsidRDefault="00850F42" w:rsidP="000806CF">
      <w:pPr>
        <w:spacing w:after="0" w:line="240" w:lineRule="auto"/>
        <w:ind w:left="851" w:right="566" w:firstLine="360"/>
        <w:rPr>
          <w:rFonts w:ascii="Times New Roman" w:hAnsi="Times New Roman"/>
          <w:sz w:val="24"/>
          <w:szCs w:val="24"/>
        </w:rPr>
      </w:pPr>
      <w:r w:rsidRPr="00B55DFE">
        <w:rPr>
          <w:rFonts w:ascii="Times New Roman" w:hAnsi="Times New Roman"/>
          <w:sz w:val="24"/>
          <w:szCs w:val="24"/>
        </w:rPr>
        <w:t>Развитие речи: сказывание сказки, запись фольклорных произведений, сочинение сказки.</w:t>
      </w:r>
    </w:p>
    <w:p w:rsidR="00850F42" w:rsidRPr="00B55DFE" w:rsidRDefault="00850F42" w:rsidP="000806CF">
      <w:pPr>
        <w:spacing w:after="0" w:line="240" w:lineRule="auto"/>
        <w:ind w:left="851" w:right="566" w:firstLine="360"/>
        <w:rPr>
          <w:rFonts w:ascii="Times New Roman" w:hAnsi="Times New Roman"/>
          <w:sz w:val="24"/>
          <w:szCs w:val="24"/>
        </w:rPr>
      </w:pPr>
      <w:r w:rsidRPr="00B55DFE">
        <w:rPr>
          <w:rFonts w:ascii="Times New Roman" w:hAnsi="Times New Roman"/>
          <w:sz w:val="24"/>
          <w:szCs w:val="24"/>
        </w:rPr>
        <w:t>Связь с другими искусствами: работа с иллюстрациями; сказочные богатыри в русском искусстве: музыке, живописи, кино.</w:t>
      </w:r>
    </w:p>
    <w:p w:rsidR="00850F42" w:rsidRPr="00B55DFE" w:rsidRDefault="00850F42" w:rsidP="000806CF">
      <w:pPr>
        <w:spacing w:after="0" w:line="240" w:lineRule="auto"/>
        <w:ind w:left="851" w:right="566" w:firstLine="360"/>
        <w:rPr>
          <w:rFonts w:ascii="Times New Roman" w:hAnsi="Times New Roman"/>
          <w:sz w:val="24"/>
          <w:szCs w:val="24"/>
        </w:rPr>
      </w:pPr>
      <w:r w:rsidRPr="00B55DFE">
        <w:rPr>
          <w:rFonts w:ascii="Times New Roman" w:hAnsi="Times New Roman"/>
          <w:sz w:val="24"/>
          <w:szCs w:val="24"/>
        </w:rPr>
        <w:t>Краеведение: сказки о богатырях в регионе.</w:t>
      </w:r>
    </w:p>
    <w:p w:rsidR="00850F42" w:rsidRPr="00B55DFE" w:rsidRDefault="00850F42" w:rsidP="000806CF">
      <w:pPr>
        <w:spacing w:after="0" w:line="240" w:lineRule="auto"/>
        <w:ind w:left="851" w:right="566" w:firstLine="360"/>
        <w:rPr>
          <w:rFonts w:ascii="Times New Roman" w:hAnsi="Times New Roman"/>
          <w:sz w:val="24"/>
          <w:szCs w:val="24"/>
        </w:rPr>
      </w:pPr>
      <w:r w:rsidRPr="00B55DFE">
        <w:rPr>
          <w:rFonts w:ascii="Times New Roman" w:hAnsi="Times New Roman"/>
          <w:sz w:val="24"/>
          <w:szCs w:val="24"/>
        </w:rPr>
        <w:t>Из древнерусской литературы</w:t>
      </w:r>
    </w:p>
    <w:p w:rsidR="00850F42" w:rsidRPr="00B55DFE" w:rsidRDefault="00850F42" w:rsidP="000806CF">
      <w:pPr>
        <w:spacing w:after="0" w:line="240" w:lineRule="auto"/>
        <w:ind w:left="851" w:right="566" w:firstLine="360"/>
        <w:rPr>
          <w:rFonts w:ascii="Times New Roman" w:hAnsi="Times New Roman"/>
          <w:sz w:val="24"/>
          <w:szCs w:val="24"/>
        </w:rPr>
      </w:pPr>
      <w:r w:rsidRPr="00B55DFE">
        <w:rPr>
          <w:rFonts w:ascii="Times New Roman" w:hAnsi="Times New Roman"/>
          <w:sz w:val="24"/>
          <w:szCs w:val="24"/>
        </w:rPr>
        <w:t>«Сказание о белгородских колодцах». «Повесть о разорении Рязани Батыем», «Поучение» Владимира Мономаха. Отражение в произведениях истории Древней Руси и народных представлений о событиях и людях. Поучительный характер древнерусской литературы (вера, святость, греховность, хитрость и мудрость, жестокость, слава и бесславие и др.). Нравственная проблематика житийной литературы.</w:t>
      </w:r>
    </w:p>
    <w:p w:rsidR="00850F42" w:rsidRPr="00B55DFE" w:rsidRDefault="00850F42" w:rsidP="000806CF">
      <w:pPr>
        <w:spacing w:after="0" w:line="240" w:lineRule="auto"/>
        <w:ind w:left="851" w:right="566" w:firstLine="360"/>
        <w:rPr>
          <w:rFonts w:ascii="Times New Roman" w:hAnsi="Times New Roman"/>
          <w:sz w:val="24"/>
          <w:szCs w:val="24"/>
        </w:rPr>
      </w:pPr>
      <w:r w:rsidRPr="00B55DFE">
        <w:rPr>
          <w:rFonts w:ascii="Times New Roman" w:hAnsi="Times New Roman"/>
          <w:sz w:val="24"/>
          <w:szCs w:val="24"/>
        </w:rPr>
        <w:t>Теория литературы: житие, сказание, древнерусская повесть; автор и герой.</w:t>
      </w:r>
    </w:p>
    <w:p w:rsidR="00850F42" w:rsidRPr="00B55DFE" w:rsidRDefault="00850F42" w:rsidP="000806CF">
      <w:pPr>
        <w:spacing w:after="0" w:line="240" w:lineRule="auto"/>
        <w:ind w:left="851" w:right="566" w:firstLine="360"/>
        <w:rPr>
          <w:rFonts w:ascii="Times New Roman" w:hAnsi="Times New Roman"/>
          <w:sz w:val="24"/>
          <w:szCs w:val="24"/>
        </w:rPr>
      </w:pPr>
      <w:r w:rsidRPr="00B55DFE">
        <w:rPr>
          <w:rFonts w:ascii="Times New Roman" w:hAnsi="Times New Roman"/>
          <w:sz w:val="24"/>
          <w:szCs w:val="24"/>
        </w:rPr>
        <w:t>Развитие речи: различные виды пересказа, простой план.</w:t>
      </w:r>
    </w:p>
    <w:p w:rsidR="00850F42" w:rsidRPr="00B55DFE" w:rsidRDefault="00850F42" w:rsidP="000806CF">
      <w:pPr>
        <w:spacing w:after="0" w:line="240" w:lineRule="auto"/>
        <w:ind w:left="851" w:right="566" w:firstLine="360"/>
        <w:rPr>
          <w:rFonts w:ascii="Times New Roman" w:hAnsi="Times New Roman"/>
          <w:sz w:val="24"/>
          <w:szCs w:val="24"/>
        </w:rPr>
      </w:pPr>
      <w:r w:rsidRPr="00B55DFE">
        <w:rPr>
          <w:rFonts w:ascii="Times New Roman" w:hAnsi="Times New Roman"/>
          <w:sz w:val="24"/>
          <w:szCs w:val="24"/>
        </w:rPr>
        <w:t>Связь с другими искусствами: работа с иллюстрациями, рисунки учащихся.</w:t>
      </w:r>
    </w:p>
    <w:p w:rsidR="00850F42" w:rsidRPr="00B55DFE" w:rsidRDefault="00850F42" w:rsidP="000806CF">
      <w:pPr>
        <w:spacing w:after="0" w:line="240" w:lineRule="auto"/>
        <w:ind w:left="851" w:right="566" w:firstLine="360"/>
        <w:rPr>
          <w:rFonts w:ascii="Times New Roman" w:hAnsi="Times New Roman"/>
          <w:sz w:val="24"/>
          <w:szCs w:val="24"/>
        </w:rPr>
      </w:pPr>
      <w:r w:rsidRPr="00B55DFE">
        <w:rPr>
          <w:rFonts w:ascii="Times New Roman" w:hAnsi="Times New Roman"/>
          <w:sz w:val="24"/>
          <w:szCs w:val="24"/>
        </w:rPr>
        <w:t>Краеведение: исторические события края в памятниках древнерусской литературы.</w:t>
      </w:r>
    </w:p>
    <w:p w:rsidR="00850F42" w:rsidRPr="00B55DFE" w:rsidRDefault="00850F42" w:rsidP="000806CF">
      <w:pPr>
        <w:spacing w:after="0" w:line="240" w:lineRule="auto"/>
        <w:ind w:left="851" w:right="566" w:firstLine="360"/>
        <w:rPr>
          <w:rFonts w:ascii="Times New Roman" w:hAnsi="Times New Roman"/>
          <w:sz w:val="24"/>
          <w:szCs w:val="24"/>
        </w:rPr>
      </w:pPr>
      <w:r w:rsidRPr="00B55DFE">
        <w:rPr>
          <w:rFonts w:ascii="Times New Roman" w:hAnsi="Times New Roman"/>
          <w:sz w:val="24"/>
          <w:szCs w:val="24"/>
        </w:rPr>
        <w:lastRenderedPageBreak/>
        <w:t xml:space="preserve">Из </w:t>
      </w:r>
      <w:proofErr w:type="gramStart"/>
      <w:r w:rsidRPr="00B55DFE">
        <w:rPr>
          <w:rFonts w:ascii="Times New Roman" w:hAnsi="Times New Roman"/>
          <w:sz w:val="24"/>
          <w:szCs w:val="24"/>
        </w:rPr>
        <w:t>литературы  XVIII</w:t>
      </w:r>
      <w:proofErr w:type="gramEnd"/>
      <w:r w:rsidRPr="00B55DFE">
        <w:rPr>
          <w:rFonts w:ascii="Times New Roman" w:hAnsi="Times New Roman"/>
          <w:sz w:val="24"/>
          <w:szCs w:val="24"/>
        </w:rPr>
        <w:t xml:space="preserve">  века</w:t>
      </w:r>
    </w:p>
    <w:p w:rsidR="00850F42" w:rsidRPr="00B55DFE" w:rsidRDefault="00850F42" w:rsidP="000806CF">
      <w:pPr>
        <w:spacing w:after="0" w:line="240" w:lineRule="auto"/>
        <w:ind w:left="851" w:right="566" w:firstLine="360"/>
        <w:rPr>
          <w:rFonts w:ascii="Times New Roman" w:hAnsi="Times New Roman"/>
          <w:sz w:val="24"/>
          <w:szCs w:val="24"/>
        </w:rPr>
      </w:pPr>
      <w:r w:rsidRPr="00B55DFE">
        <w:rPr>
          <w:rFonts w:ascii="Times New Roman" w:hAnsi="Times New Roman"/>
          <w:sz w:val="24"/>
          <w:szCs w:val="24"/>
        </w:rPr>
        <w:t>М.В. ЛОМОНОСОВ</w:t>
      </w:r>
    </w:p>
    <w:p w:rsidR="00850F42" w:rsidRPr="00B55DFE" w:rsidRDefault="00850F42" w:rsidP="000806CF">
      <w:pPr>
        <w:spacing w:after="0" w:line="240" w:lineRule="auto"/>
        <w:ind w:left="851" w:right="566" w:firstLine="360"/>
        <w:rPr>
          <w:rFonts w:ascii="Times New Roman" w:hAnsi="Times New Roman"/>
          <w:sz w:val="24"/>
          <w:szCs w:val="24"/>
        </w:rPr>
      </w:pPr>
      <w:r w:rsidRPr="00B55DFE">
        <w:rPr>
          <w:rFonts w:ascii="Times New Roman" w:hAnsi="Times New Roman"/>
          <w:sz w:val="24"/>
          <w:szCs w:val="24"/>
        </w:rPr>
        <w:t>Годы учения. Отражение позиций ученого и гражданина в поэзии: «Стихи, сочиненные на дороге в Петергоф». Отражение в стихотворении мыслей ученого и поэта; тема и ее реализация; независимость, гармония — основные мотивы стихотворения; идея стихотворения.</w:t>
      </w:r>
    </w:p>
    <w:p w:rsidR="00850F42" w:rsidRPr="00B55DFE" w:rsidRDefault="00850F42" w:rsidP="000806CF">
      <w:pPr>
        <w:spacing w:after="0" w:line="240" w:lineRule="auto"/>
        <w:ind w:left="851" w:right="566" w:firstLine="360"/>
        <w:rPr>
          <w:rFonts w:ascii="Times New Roman" w:hAnsi="Times New Roman"/>
          <w:sz w:val="24"/>
          <w:szCs w:val="24"/>
        </w:rPr>
      </w:pPr>
      <w:r w:rsidRPr="00B55DFE">
        <w:rPr>
          <w:rFonts w:ascii="Times New Roman" w:hAnsi="Times New Roman"/>
          <w:sz w:val="24"/>
          <w:szCs w:val="24"/>
        </w:rPr>
        <w:t>Теория литературы: иносказание, многозначность слова и образа, аллегория, риторическое обращение.</w:t>
      </w:r>
    </w:p>
    <w:p w:rsidR="00850F42" w:rsidRPr="00B55DFE" w:rsidRDefault="00850F42" w:rsidP="000806CF">
      <w:pPr>
        <w:spacing w:after="0" w:line="240" w:lineRule="auto"/>
        <w:ind w:left="851" w:right="566" w:firstLine="360"/>
        <w:rPr>
          <w:rFonts w:ascii="Times New Roman" w:hAnsi="Times New Roman"/>
          <w:sz w:val="24"/>
          <w:szCs w:val="24"/>
        </w:rPr>
      </w:pPr>
      <w:r w:rsidRPr="00B55DFE">
        <w:rPr>
          <w:rFonts w:ascii="Times New Roman" w:hAnsi="Times New Roman"/>
          <w:sz w:val="24"/>
          <w:szCs w:val="24"/>
        </w:rPr>
        <w:t>Развитие речи: выразительное чтение.</w:t>
      </w:r>
    </w:p>
    <w:p w:rsidR="00850F42" w:rsidRPr="00B55DFE" w:rsidRDefault="00850F42" w:rsidP="000806CF">
      <w:pPr>
        <w:spacing w:after="0" w:line="240" w:lineRule="auto"/>
        <w:ind w:left="851" w:right="566" w:firstLine="360"/>
        <w:rPr>
          <w:rFonts w:ascii="Times New Roman" w:hAnsi="Times New Roman"/>
          <w:sz w:val="24"/>
          <w:szCs w:val="24"/>
        </w:rPr>
      </w:pPr>
      <w:r w:rsidRPr="00B55DFE">
        <w:rPr>
          <w:rFonts w:ascii="Times New Roman" w:hAnsi="Times New Roman"/>
          <w:sz w:val="24"/>
          <w:szCs w:val="24"/>
        </w:rPr>
        <w:t xml:space="preserve">Из литературы XIX века </w:t>
      </w:r>
    </w:p>
    <w:p w:rsidR="00850F42" w:rsidRPr="00B55DFE" w:rsidRDefault="00850F42" w:rsidP="000806CF">
      <w:pPr>
        <w:spacing w:after="0" w:line="240" w:lineRule="auto"/>
        <w:ind w:left="851" w:right="566" w:firstLine="360"/>
        <w:rPr>
          <w:rFonts w:ascii="Times New Roman" w:hAnsi="Times New Roman"/>
          <w:sz w:val="24"/>
          <w:szCs w:val="24"/>
        </w:rPr>
      </w:pPr>
      <w:r w:rsidRPr="00B55DFE">
        <w:rPr>
          <w:rFonts w:ascii="Times New Roman" w:hAnsi="Times New Roman"/>
          <w:sz w:val="24"/>
          <w:szCs w:val="24"/>
        </w:rPr>
        <w:t>В.А. ЖУКОВСКИЙ</w:t>
      </w:r>
    </w:p>
    <w:p w:rsidR="00850F42" w:rsidRPr="00B55DFE" w:rsidRDefault="00850F42" w:rsidP="000806CF">
      <w:pPr>
        <w:spacing w:after="0" w:line="240" w:lineRule="auto"/>
        <w:ind w:left="851" w:right="566" w:firstLine="360"/>
        <w:rPr>
          <w:rFonts w:ascii="Times New Roman" w:hAnsi="Times New Roman"/>
          <w:sz w:val="24"/>
          <w:szCs w:val="24"/>
        </w:rPr>
      </w:pPr>
      <w:r w:rsidRPr="00B55DFE">
        <w:rPr>
          <w:rFonts w:ascii="Times New Roman" w:hAnsi="Times New Roman"/>
          <w:sz w:val="24"/>
          <w:szCs w:val="24"/>
        </w:rPr>
        <w:t>Краткие сведения о писателе. Личность писателя. В.А. Жуковский и А.С. Пушкин. Жанр баллады в творчестве В.А. Жуковского. Баллада «Светлана»: фантастическое и реальное; связь с фольклором, традициями и обычаями народа. Новое явление в русской поэзии. Особенности языка и образов. Тема любви в балладе.</w:t>
      </w:r>
    </w:p>
    <w:p w:rsidR="00850F42" w:rsidRPr="00B55DFE" w:rsidRDefault="00850F42" w:rsidP="000806CF">
      <w:pPr>
        <w:spacing w:after="0" w:line="240" w:lineRule="auto"/>
        <w:ind w:left="851" w:right="566" w:firstLine="360"/>
        <w:rPr>
          <w:rFonts w:ascii="Times New Roman" w:hAnsi="Times New Roman"/>
          <w:sz w:val="24"/>
          <w:szCs w:val="24"/>
        </w:rPr>
      </w:pPr>
      <w:r w:rsidRPr="00B55DFE">
        <w:rPr>
          <w:rFonts w:ascii="Times New Roman" w:hAnsi="Times New Roman"/>
          <w:sz w:val="24"/>
          <w:szCs w:val="24"/>
        </w:rPr>
        <w:t>Теория литературы: реальное, фантастическое; фабула; баллада.</w:t>
      </w:r>
    </w:p>
    <w:p w:rsidR="00850F42" w:rsidRPr="00B55DFE" w:rsidRDefault="00850F42" w:rsidP="000806CF">
      <w:pPr>
        <w:spacing w:after="0" w:line="240" w:lineRule="auto"/>
        <w:ind w:left="851" w:right="566" w:firstLine="360"/>
        <w:rPr>
          <w:rFonts w:ascii="Times New Roman" w:hAnsi="Times New Roman"/>
          <w:sz w:val="24"/>
          <w:szCs w:val="24"/>
        </w:rPr>
      </w:pPr>
      <w:r w:rsidRPr="00B55DFE">
        <w:rPr>
          <w:rFonts w:ascii="Times New Roman" w:hAnsi="Times New Roman"/>
          <w:sz w:val="24"/>
          <w:szCs w:val="24"/>
        </w:rPr>
        <w:t>Развитие речи: выразительное чтение.</w:t>
      </w:r>
    </w:p>
    <w:p w:rsidR="00850F42" w:rsidRPr="00B55DFE" w:rsidRDefault="00850F42" w:rsidP="000806CF">
      <w:pPr>
        <w:spacing w:after="0" w:line="240" w:lineRule="auto"/>
        <w:ind w:left="851" w:right="566" w:firstLine="360"/>
        <w:rPr>
          <w:rFonts w:ascii="Times New Roman" w:hAnsi="Times New Roman"/>
          <w:sz w:val="24"/>
          <w:szCs w:val="24"/>
        </w:rPr>
      </w:pPr>
      <w:r w:rsidRPr="00B55DFE">
        <w:rPr>
          <w:rFonts w:ascii="Times New Roman" w:hAnsi="Times New Roman"/>
          <w:sz w:val="24"/>
          <w:szCs w:val="24"/>
        </w:rPr>
        <w:t>АС. ПУШКИН</w:t>
      </w:r>
    </w:p>
    <w:p w:rsidR="00850F42" w:rsidRPr="00B55DFE" w:rsidRDefault="00850F42" w:rsidP="000806CF">
      <w:pPr>
        <w:spacing w:after="0" w:line="240" w:lineRule="auto"/>
        <w:ind w:left="851" w:right="566" w:firstLine="360"/>
        <w:rPr>
          <w:rFonts w:ascii="Times New Roman" w:hAnsi="Times New Roman"/>
          <w:sz w:val="24"/>
          <w:szCs w:val="24"/>
        </w:rPr>
      </w:pPr>
      <w:r w:rsidRPr="00B55DFE">
        <w:rPr>
          <w:rFonts w:ascii="Times New Roman" w:hAnsi="Times New Roman"/>
          <w:sz w:val="24"/>
          <w:szCs w:val="24"/>
        </w:rPr>
        <w:t>Лицей в жизни и творческой биографии А.С. Пушкина. Лицеист А.С. Пушкин в литературной жизни Петербурга. Лирика природы: «Деревня», «Редеет облаков летучая гряда...», «Зимнее утро». Интерес к истории России: «Дубровский» — историческая правда и художественный вымысел; нравственные и социальные проблемы романа (верность дружбе, любовь, искренность, честь и отвага, постоянство, преданность, справедливость и несправедливость); основной конфликт; центральные персонажи.</w:t>
      </w:r>
    </w:p>
    <w:p w:rsidR="00850F42" w:rsidRPr="00B55DFE" w:rsidRDefault="00850F42" w:rsidP="000806CF">
      <w:pPr>
        <w:spacing w:after="0" w:line="240" w:lineRule="auto"/>
        <w:ind w:left="851" w:right="566" w:firstLine="360"/>
        <w:rPr>
          <w:rFonts w:ascii="Times New Roman" w:hAnsi="Times New Roman"/>
          <w:sz w:val="24"/>
          <w:szCs w:val="24"/>
        </w:rPr>
      </w:pPr>
      <w:r w:rsidRPr="00B55DFE">
        <w:rPr>
          <w:rFonts w:ascii="Times New Roman" w:hAnsi="Times New Roman"/>
          <w:sz w:val="24"/>
          <w:szCs w:val="24"/>
        </w:rPr>
        <w:t>Теория литературы: роман (первичные представления); авторское отношение к героям.</w:t>
      </w:r>
    </w:p>
    <w:p w:rsidR="00850F42" w:rsidRPr="00B55DFE" w:rsidRDefault="00850F42" w:rsidP="000806CF">
      <w:pPr>
        <w:spacing w:after="0" w:line="240" w:lineRule="auto"/>
        <w:ind w:left="851" w:right="566" w:firstLine="360"/>
        <w:rPr>
          <w:rFonts w:ascii="Times New Roman" w:hAnsi="Times New Roman"/>
          <w:sz w:val="24"/>
          <w:szCs w:val="24"/>
        </w:rPr>
      </w:pPr>
      <w:r w:rsidRPr="00B55DFE">
        <w:rPr>
          <w:rFonts w:ascii="Times New Roman" w:hAnsi="Times New Roman"/>
          <w:sz w:val="24"/>
          <w:szCs w:val="24"/>
        </w:rPr>
        <w:t>Развитие речи: выразительное чтение, различные виды пере-лза, цитатный план, изложение с элементами рассуждения.</w:t>
      </w:r>
    </w:p>
    <w:p w:rsidR="00850F42" w:rsidRPr="00B55DFE" w:rsidRDefault="00850F42" w:rsidP="000806CF">
      <w:pPr>
        <w:spacing w:after="0" w:line="240" w:lineRule="auto"/>
        <w:ind w:left="851" w:right="566" w:firstLine="360"/>
        <w:rPr>
          <w:rFonts w:ascii="Times New Roman" w:hAnsi="Times New Roman"/>
          <w:sz w:val="24"/>
          <w:szCs w:val="24"/>
        </w:rPr>
      </w:pPr>
      <w:r w:rsidRPr="00B55DFE">
        <w:rPr>
          <w:rFonts w:ascii="Times New Roman" w:hAnsi="Times New Roman"/>
          <w:sz w:val="24"/>
          <w:szCs w:val="24"/>
        </w:rPr>
        <w:t>Связь с другими искусствами: конкурс рисунков, работа с иллюстрациями, прослушивание музыкальных записей, роман «</w:t>
      </w:r>
      <w:proofErr w:type="gramStart"/>
      <w:r w:rsidRPr="00B55DFE">
        <w:rPr>
          <w:rFonts w:ascii="Times New Roman" w:hAnsi="Times New Roman"/>
          <w:sz w:val="24"/>
          <w:szCs w:val="24"/>
        </w:rPr>
        <w:t>Дубровский »</w:t>
      </w:r>
      <w:proofErr w:type="gramEnd"/>
      <w:r w:rsidRPr="00B55DFE">
        <w:rPr>
          <w:rFonts w:ascii="Times New Roman" w:hAnsi="Times New Roman"/>
          <w:sz w:val="24"/>
          <w:szCs w:val="24"/>
        </w:rPr>
        <w:t xml:space="preserve"> в русском искусстве.</w:t>
      </w:r>
    </w:p>
    <w:p w:rsidR="00850F42" w:rsidRPr="00B55DFE" w:rsidRDefault="00850F42" w:rsidP="000806CF">
      <w:pPr>
        <w:spacing w:after="0" w:line="240" w:lineRule="auto"/>
        <w:ind w:left="851" w:right="566" w:firstLine="360"/>
        <w:rPr>
          <w:rFonts w:ascii="Times New Roman" w:hAnsi="Times New Roman"/>
          <w:sz w:val="24"/>
          <w:szCs w:val="24"/>
        </w:rPr>
      </w:pPr>
      <w:r w:rsidRPr="00B55DFE">
        <w:rPr>
          <w:rFonts w:ascii="Times New Roman" w:hAnsi="Times New Roman"/>
          <w:sz w:val="24"/>
          <w:szCs w:val="24"/>
        </w:rPr>
        <w:t>М.Ю.ЛЕРМОНТОВ</w:t>
      </w:r>
    </w:p>
    <w:p w:rsidR="00850F42" w:rsidRPr="00B55DFE" w:rsidRDefault="00850F42" w:rsidP="000806CF">
      <w:pPr>
        <w:spacing w:after="0" w:line="240" w:lineRule="auto"/>
        <w:ind w:left="851" w:right="566" w:firstLine="360"/>
        <w:rPr>
          <w:rFonts w:ascii="Times New Roman" w:hAnsi="Times New Roman"/>
          <w:sz w:val="24"/>
          <w:szCs w:val="24"/>
        </w:rPr>
      </w:pPr>
      <w:r w:rsidRPr="00B55DFE">
        <w:rPr>
          <w:rFonts w:ascii="Times New Roman" w:hAnsi="Times New Roman"/>
          <w:sz w:val="24"/>
          <w:szCs w:val="24"/>
        </w:rPr>
        <w:t>Годы учения. Ссылка на Кавказ. Поэт и власть. Вольнолюбивые мотивы в лирике (свобода, воля, независимость): «Тучи», «Парус», «Листок». Многозначность художественного образа.</w:t>
      </w:r>
    </w:p>
    <w:p w:rsidR="00850F42" w:rsidRPr="00B55DFE" w:rsidRDefault="00850F42" w:rsidP="000806CF">
      <w:pPr>
        <w:spacing w:after="0" w:line="240" w:lineRule="auto"/>
        <w:ind w:left="851" w:right="566" w:firstLine="360"/>
        <w:rPr>
          <w:rFonts w:ascii="Times New Roman" w:hAnsi="Times New Roman"/>
          <w:sz w:val="24"/>
          <w:szCs w:val="24"/>
        </w:rPr>
      </w:pPr>
      <w:r w:rsidRPr="00B55DFE">
        <w:rPr>
          <w:rFonts w:ascii="Times New Roman" w:hAnsi="Times New Roman"/>
          <w:sz w:val="24"/>
          <w:szCs w:val="24"/>
        </w:rPr>
        <w:t>Теория литературы: трехсложные размеры стиха; стопа, типы стоп; метафора, инверсия.</w:t>
      </w:r>
    </w:p>
    <w:p w:rsidR="00850F42" w:rsidRPr="00B55DFE" w:rsidRDefault="00850F42" w:rsidP="000806CF">
      <w:pPr>
        <w:spacing w:after="0" w:line="240" w:lineRule="auto"/>
        <w:ind w:left="851" w:right="566" w:firstLine="360"/>
        <w:rPr>
          <w:rFonts w:ascii="Times New Roman" w:hAnsi="Times New Roman"/>
          <w:sz w:val="24"/>
          <w:szCs w:val="24"/>
        </w:rPr>
      </w:pPr>
      <w:r w:rsidRPr="00B55DFE">
        <w:rPr>
          <w:rFonts w:ascii="Times New Roman" w:hAnsi="Times New Roman"/>
          <w:sz w:val="24"/>
          <w:szCs w:val="24"/>
        </w:rPr>
        <w:t>Развитие речи: выразительное чтение наизусть, письменный отзыв о прочитанном, подбор эпиграфов.</w:t>
      </w:r>
    </w:p>
    <w:p w:rsidR="00850F42" w:rsidRPr="00B55DFE" w:rsidRDefault="00850F42" w:rsidP="000806CF">
      <w:pPr>
        <w:spacing w:after="0" w:line="240" w:lineRule="auto"/>
        <w:ind w:left="851" w:right="566" w:firstLine="360"/>
        <w:rPr>
          <w:rFonts w:ascii="Times New Roman" w:hAnsi="Times New Roman"/>
          <w:sz w:val="24"/>
          <w:szCs w:val="24"/>
        </w:rPr>
      </w:pPr>
      <w:r w:rsidRPr="00B55DFE">
        <w:rPr>
          <w:rFonts w:ascii="Times New Roman" w:hAnsi="Times New Roman"/>
          <w:sz w:val="24"/>
          <w:szCs w:val="24"/>
        </w:rPr>
        <w:t>Связь с другими искусствами: работа с иллюстрациями, рисунки учащихся, прослушивание музыкальных записей.</w:t>
      </w:r>
    </w:p>
    <w:p w:rsidR="00850F42" w:rsidRPr="00B55DFE" w:rsidRDefault="00850F42" w:rsidP="000806CF">
      <w:pPr>
        <w:spacing w:after="0" w:line="240" w:lineRule="auto"/>
        <w:ind w:left="851" w:right="566" w:firstLine="360"/>
        <w:rPr>
          <w:rFonts w:ascii="Times New Roman" w:hAnsi="Times New Roman"/>
          <w:sz w:val="24"/>
          <w:szCs w:val="24"/>
        </w:rPr>
      </w:pPr>
      <w:r w:rsidRPr="00B55DFE">
        <w:rPr>
          <w:rFonts w:ascii="Times New Roman" w:hAnsi="Times New Roman"/>
          <w:sz w:val="24"/>
          <w:szCs w:val="24"/>
        </w:rPr>
        <w:t>Краеведение: М.Ю. Лермонтов и Кавказ.</w:t>
      </w:r>
    </w:p>
    <w:p w:rsidR="00850F42" w:rsidRPr="00B55DFE" w:rsidRDefault="00850F42" w:rsidP="000806CF">
      <w:pPr>
        <w:spacing w:after="0" w:line="240" w:lineRule="auto"/>
        <w:ind w:left="851" w:right="566" w:firstLine="360"/>
        <w:rPr>
          <w:rFonts w:ascii="Times New Roman" w:hAnsi="Times New Roman"/>
          <w:sz w:val="24"/>
          <w:szCs w:val="24"/>
        </w:rPr>
      </w:pPr>
      <w:r w:rsidRPr="00B55DFE">
        <w:rPr>
          <w:rFonts w:ascii="Times New Roman" w:hAnsi="Times New Roman"/>
          <w:sz w:val="24"/>
          <w:szCs w:val="24"/>
        </w:rPr>
        <w:t>Н. В. Гоголь</w:t>
      </w:r>
    </w:p>
    <w:p w:rsidR="00850F42" w:rsidRPr="00B55DFE" w:rsidRDefault="00850F42" w:rsidP="000806CF">
      <w:pPr>
        <w:spacing w:after="0" w:line="240" w:lineRule="auto"/>
        <w:ind w:left="851" w:right="566" w:firstLine="360"/>
        <w:rPr>
          <w:rFonts w:ascii="Times New Roman" w:hAnsi="Times New Roman"/>
          <w:sz w:val="24"/>
          <w:szCs w:val="24"/>
        </w:rPr>
      </w:pPr>
      <w:r w:rsidRPr="00B55DFE">
        <w:rPr>
          <w:rFonts w:ascii="Times New Roman" w:hAnsi="Times New Roman"/>
          <w:sz w:val="24"/>
          <w:szCs w:val="24"/>
        </w:rPr>
        <w:t>Повесть «Тарас Булъба». Темы и проблематика повести (любовь к родине; товарищество, свободолюбие, героизм, честь, любовь и долг); центральные образы и приемы их создания; лирическое и эпическое в содержании повести; массовые сцены и их значение в сюжете и фабуле; связь повести с фольклорным эпосом (характеры, типы, речь). Лирическое и эпическое в повести. Своеобразие стиля.</w:t>
      </w:r>
    </w:p>
    <w:p w:rsidR="00850F42" w:rsidRPr="00B55DFE" w:rsidRDefault="00850F42" w:rsidP="000806CF">
      <w:pPr>
        <w:spacing w:after="0" w:line="240" w:lineRule="auto"/>
        <w:ind w:left="851" w:right="566" w:firstLine="360"/>
        <w:rPr>
          <w:rFonts w:ascii="Times New Roman" w:hAnsi="Times New Roman"/>
          <w:sz w:val="24"/>
          <w:szCs w:val="24"/>
        </w:rPr>
      </w:pPr>
      <w:r w:rsidRPr="00B55DFE">
        <w:rPr>
          <w:rFonts w:ascii="Times New Roman" w:hAnsi="Times New Roman"/>
          <w:sz w:val="24"/>
          <w:szCs w:val="24"/>
        </w:rPr>
        <w:t>Теория литературы: героическая повесть; типы речи и разнообразие лексических пластов; тропы и фигуры в повести (гипербола, сравнение, метафора, риторические фигуры).</w:t>
      </w:r>
    </w:p>
    <w:p w:rsidR="00850F42" w:rsidRPr="00B55DFE" w:rsidRDefault="00850F42" w:rsidP="000806CF">
      <w:pPr>
        <w:spacing w:after="0" w:line="240" w:lineRule="auto"/>
        <w:ind w:left="851" w:right="566" w:firstLine="360"/>
        <w:rPr>
          <w:rFonts w:ascii="Times New Roman" w:hAnsi="Times New Roman"/>
          <w:sz w:val="24"/>
          <w:szCs w:val="24"/>
        </w:rPr>
      </w:pPr>
      <w:r w:rsidRPr="00B55DFE">
        <w:rPr>
          <w:rFonts w:ascii="Times New Roman" w:hAnsi="Times New Roman"/>
          <w:sz w:val="24"/>
          <w:szCs w:val="24"/>
        </w:rPr>
        <w:t>Развитие речи: изложение с заменой лица; различные виды чтения и устного пересказа; письменный отзыв на эпизод.</w:t>
      </w:r>
    </w:p>
    <w:p w:rsidR="00850F42" w:rsidRPr="00B55DFE" w:rsidRDefault="00850F42" w:rsidP="000806CF">
      <w:pPr>
        <w:spacing w:after="0" w:line="240" w:lineRule="auto"/>
        <w:ind w:left="851" w:right="566" w:firstLine="360"/>
        <w:rPr>
          <w:rFonts w:ascii="Times New Roman" w:hAnsi="Times New Roman"/>
          <w:sz w:val="24"/>
          <w:szCs w:val="24"/>
        </w:rPr>
      </w:pPr>
      <w:r w:rsidRPr="00B55DFE">
        <w:rPr>
          <w:rFonts w:ascii="Times New Roman" w:hAnsi="Times New Roman"/>
          <w:sz w:val="24"/>
          <w:szCs w:val="24"/>
        </w:rPr>
        <w:lastRenderedPageBreak/>
        <w:t>Связь с другими искусствами: работа с иллюстрациями; подбор музыкальных фрагментов к отдельным сценам и эпизодам.</w:t>
      </w:r>
    </w:p>
    <w:p w:rsidR="00850F42" w:rsidRPr="00B55DFE" w:rsidRDefault="00850F42" w:rsidP="000806CF">
      <w:pPr>
        <w:spacing w:after="0" w:line="240" w:lineRule="auto"/>
        <w:ind w:left="851" w:right="566" w:firstLine="360"/>
        <w:rPr>
          <w:rFonts w:ascii="Times New Roman" w:hAnsi="Times New Roman"/>
          <w:sz w:val="24"/>
          <w:szCs w:val="24"/>
        </w:rPr>
      </w:pPr>
      <w:r w:rsidRPr="00B55DFE">
        <w:rPr>
          <w:rFonts w:ascii="Times New Roman" w:hAnsi="Times New Roman"/>
          <w:sz w:val="24"/>
          <w:szCs w:val="24"/>
        </w:rPr>
        <w:t>И.С. ТУРГЕНЕВ</w:t>
      </w:r>
    </w:p>
    <w:p w:rsidR="00850F42" w:rsidRPr="00B55DFE" w:rsidRDefault="00850F42" w:rsidP="000806CF">
      <w:pPr>
        <w:spacing w:after="0" w:line="240" w:lineRule="auto"/>
        <w:ind w:left="851" w:right="566" w:firstLine="360"/>
        <w:rPr>
          <w:rFonts w:ascii="Times New Roman" w:hAnsi="Times New Roman"/>
          <w:sz w:val="24"/>
          <w:szCs w:val="24"/>
        </w:rPr>
      </w:pPr>
      <w:r w:rsidRPr="00B55DFE">
        <w:rPr>
          <w:rFonts w:ascii="Times New Roman" w:hAnsi="Times New Roman"/>
          <w:sz w:val="24"/>
          <w:szCs w:val="24"/>
        </w:rPr>
        <w:t>«Записки охотника»: творческая история и своеобразие композиции. Проблематика и своеобразие рассказа «Бирюк»: служебный долг и человеческий долг; общечеловеческое в рассказе: милосердие, порядочность, доброта; образ лесника; позиция писателя. Один из рассказов «Записок охотника» по выбору учащихся. Самостоятельная характеристика темы и центральных персонажей произведения.</w:t>
      </w:r>
    </w:p>
    <w:p w:rsidR="00850F42" w:rsidRPr="00B55DFE" w:rsidRDefault="00850F42" w:rsidP="000806CF">
      <w:pPr>
        <w:spacing w:after="0" w:line="240" w:lineRule="auto"/>
        <w:ind w:left="851" w:right="566" w:firstLine="360"/>
        <w:rPr>
          <w:rFonts w:ascii="Times New Roman" w:hAnsi="Times New Roman"/>
          <w:sz w:val="24"/>
          <w:szCs w:val="24"/>
        </w:rPr>
      </w:pPr>
      <w:proofErr w:type="gramStart"/>
      <w:r w:rsidRPr="00B55DFE">
        <w:rPr>
          <w:rFonts w:ascii="Times New Roman" w:hAnsi="Times New Roman"/>
          <w:sz w:val="24"/>
          <w:szCs w:val="24"/>
        </w:rPr>
        <w:t>Теория  литературы</w:t>
      </w:r>
      <w:proofErr w:type="gramEnd"/>
      <w:r w:rsidRPr="00B55DFE">
        <w:rPr>
          <w:rFonts w:ascii="Times New Roman" w:hAnsi="Times New Roman"/>
          <w:sz w:val="24"/>
          <w:szCs w:val="24"/>
        </w:rPr>
        <w:t>: своеобразие характера, образ рассказчика; идея произведения и авторский замысел; тропы и фигуры в рассказе (сравнение, метафора, эпитет).</w:t>
      </w:r>
    </w:p>
    <w:p w:rsidR="00850F42" w:rsidRPr="00B55DFE" w:rsidRDefault="00850F42" w:rsidP="000806CF">
      <w:pPr>
        <w:spacing w:after="0" w:line="240" w:lineRule="auto"/>
        <w:ind w:left="851" w:right="566" w:firstLine="360"/>
        <w:rPr>
          <w:rFonts w:ascii="Times New Roman" w:hAnsi="Times New Roman"/>
          <w:sz w:val="24"/>
          <w:szCs w:val="24"/>
        </w:rPr>
      </w:pPr>
      <w:r w:rsidRPr="00B55DFE">
        <w:rPr>
          <w:rFonts w:ascii="Times New Roman" w:hAnsi="Times New Roman"/>
          <w:sz w:val="24"/>
          <w:szCs w:val="24"/>
        </w:rPr>
        <w:t>Развитие речи: сложный план, цитатный план.</w:t>
      </w:r>
    </w:p>
    <w:p w:rsidR="00850F42" w:rsidRPr="00B55DFE" w:rsidRDefault="00850F42" w:rsidP="000806CF">
      <w:pPr>
        <w:spacing w:after="0" w:line="240" w:lineRule="auto"/>
        <w:ind w:left="851" w:right="566" w:firstLine="360"/>
        <w:rPr>
          <w:rFonts w:ascii="Times New Roman" w:hAnsi="Times New Roman"/>
          <w:sz w:val="24"/>
          <w:szCs w:val="24"/>
        </w:rPr>
      </w:pPr>
      <w:r w:rsidRPr="00B55DFE">
        <w:rPr>
          <w:rFonts w:ascii="Times New Roman" w:hAnsi="Times New Roman"/>
          <w:sz w:val="24"/>
          <w:szCs w:val="24"/>
        </w:rPr>
        <w:t>Связь с другими искусствами: конкурс рисунков или подбор музыкальных фрагментов к отдельным эпизодам сцены (часть сценарного плана), устное рисование.</w:t>
      </w:r>
    </w:p>
    <w:p w:rsidR="00850F42" w:rsidRPr="00B55DFE" w:rsidRDefault="00850F42" w:rsidP="000806CF">
      <w:pPr>
        <w:spacing w:after="0" w:line="240" w:lineRule="auto"/>
        <w:ind w:left="851" w:right="566" w:firstLine="360"/>
        <w:rPr>
          <w:rFonts w:ascii="Times New Roman" w:hAnsi="Times New Roman"/>
          <w:sz w:val="24"/>
          <w:szCs w:val="24"/>
        </w:rPr>
      </w:pPr>
      <w:r w:rsidRPr="00B55DFE">
        <w:rPr>
          <w:rFonts w:ascii="Times New Roman" w:hAnsi="Times New Roman"/>
          <w:sz w:val="24"/>
          <w:szCs w:val="24"/>
        </w:rPr>
        <w:t>Н.А.  НЕКРАСОВ</w:t>
      </w:r>
    </w:p>
    <w:p w:rsidR="00850F42" w:rsidRPr="00B55DFE" w:rsidRDefault="00850F42" w:rsidP="000806CF">
      <w:pPr>
        <w:spacing w:after="0" w:line="240" w:lineRule="auto"/>
        <w:ind w:left="851" w:right="566" w:firstLine="360"/>
        <w:rPr>
          <w:rFonts w:ascii="Times New Roman" w:hAnsi="Times New Roman"/>
          <w:sz w:val="24"/>
          <w:szCs w:val="24"/>
        </w:rPr>
      </w:pPr>
      <w:r w:rsidRPr="00B55DFE">
        <w:rPr>
          <w:rFonts w:ascii="Times New Roman" w:hAnsi="Times New Roman"/>
          <w:sz w:val="24"/>
          <w:szCs w:val="24"/>
        </w:rPr>
        <w:t>Гражданская позиция Н.А. Некрасова в 60—70-е го-Тема народного труда и «долюшки женской» — основные в творчестве поэта. Стихотворения: «В полном разгаре страда деревенская...</w:t>
      </w:r>
      <w:proofErr w:type="gramStart"/>
      <w:r w:rsidRPr="00B55DFE">
        <w:rPr>
          <w:rFonts w:ascii="Times New Roman" w:hAnsi="Times New Roman"/>
          <w:sz w:val="24"/>
          <w:szCs w:val="24"/>
        </w:rPr>
        <w:t xml:space="preserve">»,   </w:t>
      </w:r>
      <w:proofErr w:type="gramEnd"/>
      <w:r w:rsidRPr="00B55DFE">
        <w:rPr>
          <w:rFonts w:ascii="Times New Roman" w:hAnsi="Times New Roman"/>
          <w:sz w:val="24"/>
          <w:szCs w:val="24"/>
        </w:rPr>
        <w:t xml:space="preserve">«Великое чувство! у каждых дверей». Основной пафос стихотворений: разоблачение сомой    несправедливости.    Образно-изобразительные </w:t>
      </w:r>
      <w:proofErr w:type="gramStart"/>
      <w:r w:rsidRPr="00B55DFE">
        <w:rPr>
          <w:rFonts w:ascii="Times New Roman" w:hAnsi="Times New Roman"/>
          <w:sz w:val="24"/>
          <w:szCs w:val="24"/>
        </w:rPr>
        <w:t>средства,  раскрывающие</w:t>
      </w:r>
      <w:proofErr w:type="gramEnd"/>
      <w:r w:rsidRPr="00B55DFE">
        <w:rPr>
          <w:rFonts w:ascii="Times New Roman" w:hAnsi="Times New Roman"/>
          <w:sz w:val="24"/>
          <w:szCs w:val="24"/>
        </w:rPr>
        <w:t xml:space="preserve"> тему.  Способы </w:t>
      </w:r>
      <w:proofErr w:type="gramStart"/>
      <w:r w:rsidRPr="00B55DFE">
        <w:rPr>
          <w:rFonts w:ascii="Times New Roman" w:hAnsi="Times New Roman"/>
          <w:sz w:val="24"/>
          <w:szCs w:val="24"/>
        </w:rPr>
        <w:t>создания  образа</w:t>
      </w:r>
      <w:proofErr w:type="gramEnd"/>
      <w:r w:rsidRPr="00B55DFE">
        <w:rPr>
          <w:rFonts w:ascii="Times New Roman" w:hAnsi="Times New Roman"/>
          <w:sz w:val="24"/>
          <w:szCs w:val="24"/>
        </w:rPr>
        <w:t xml:space="preserve"> женщины-труженицы, женщины-матери. Отношение автора и </w:t>
      </w:r>
      <w:proofErr w:type="gramStart"/>
      <w:r w:rsidRPr="00B55DFE">
        <w:rPr>
          <w:rFonts w:ascii="Times New Roman" w:hAnsi="Times New Roman"/>
          <w:sz w:val="24"/>
          <w:szCs w:val="24"/>
        </w:rPr>
        <w:t>героям</w:t>
      </w:r>
      <w:proofErr w:type="gramEnd"/>
      <w:r w:rsidRPr="00B55DFE">
        <w:rPr>
          <w:rFonts w:ascii="Times New Roman" w:hAnsi="Times New Roman"/>
          <w:sz w:val="24"/>
          <w:szCs w:val="24"/>
        </w:rPr>
        <w:t xml:space="preserve"> и событиям.</w:t>
      </w:r>
    </w:p>
    <w:p w:rsidR="00850F42" w:rsidRPr="00B55DFE" w:rsidRDefault="00850F42" w:rsidP="000806CF">
      <w:pPr>
        <w:spacing w:after="0" w:line="240" w:lineRule="auto"/>
        <w:ind w:left="851" w:right="566" w:firstLine="360"/>
        <w:rPr>
          <w:rFonts w:ascii="Times New Roman" w:hAnsi="Times New Roman"/>
          <w:sz w:val="24"/>
          <w:szCs w:val="24"/>
        </w:rPr>
      </w:pPr>
      <w:r w:rsidRPr="00B55DFE">
        <w:rPr>
          <w:rFonts w:ascii="Times New Roman" w:hAnsi="Times New Roman"/>
          <w:sz w:val="24"/>
          <w:szCs w:val="24"/>
        </w:rPr>
        <w:t>Теория литературы: трехсложные размеры стиха: дактиль, амфибрахий, анапест; коллективный портрет.</w:t>
      </w:r>
    </w:p>
    <w:p w:rsidR="00850F42" w:rsidRPr="00B55DFE" w:rsidRDefault="00850F42" w:rsidP="000806CF">
      <w:pPr>
        <w:spacing w:after="0" w:line="240" w:lineRule="auto"/>
        <w:ind w:left="851" w:right="566" w:firstLine="360"/>
        <w:rPr>
          <w:rFonts w:ascii="Times New Roman" w:hAnsi="Times New Roman"/>
          <w:sz w:val="24"/>
          <w:szCs w:val="24"/>
        </w:rPr>
      </w:pPr>
      <w:r w:rsidRPr="00B55DFE">
        <w:rPr>
          <w:rFonts w:ascii="Times New Roman" w:hAnsi="Times New Roman"/>
          <w:sz w:val="24"/>
          <w:szCs w:val="24"/>
        </w:rPr>
        <w:t xml:space="preserve">Развитие речи: различные виды чтения, чтение наизусть, подбор эпиграфов, творческая </w:t>
      </w:r>
      <w:proofErr w:type="gramStart"/>
      <w:r w:rsidRPr="00B55DFE">
        <w:rPr>
          <w:rFonts w:ascii="Times New Roman" w:hAnsi="Times New Roman"/>
          <w:sz w:val="24"/>
          <w:szCs w:val="24"/>
        </w:rPr>
        <w:t>работа  (</w:t>
      </w:r>
      <w:proofErr w:type="gramEnd"/>
      <w:r w:rsidRPr="00B55DFE">
        <w:rPr>
          <w:rFonts w:ascii="Times New Roman" w:hAnsi="Times New Roman"/>
          <w:sz w:val="24"/>
          <w:szCs w:val="24"/>
        </w:rPr>
        <w:t xml:space="preserve">микросочинение с данным финалом либо данным эпиграфом). </w:t>
      </w:r>
    </w:p>
    <w:p w:rsidR="00850F42" w:rsidRPr="00B55DFE" w:rsidRDefault="00850F42" w:rsidP="000806CF">
      <w:pPr>
        <w:spacing w:after="0" w:line="240" w:lineRule="auto"/>
        <w:ind w:left="851" w:right="566" w:firstLine="360"/>
        <w:rPr>
          <w:rFonts w:ascii="Times New Roman" w:hAnsi="Times New Roman"/>
          <w:sz w:val="24"/>
          <w:szCs w:val="24"/>
        </w:rPr>
      </w:pPr>
      <w:r w:rsidRPr="00B55DFE">
        <w:rPr>
          <w:rFonts w:ascii="Times New Roman" w:hAnsi="Times New Roman"/>
          <w:sz w:val="24"/>
          <w:szCs w:val="24"/>
        </w:rPr>
        <w:t>Связь с другими искусствами: работа с иллюстрациями; Некрасов и художники-передвижники.</w:t>
      </w:r>
    </w:p>
    <w:p w:rsidR="00850F42" w:rsidRPr="00B55DFE" w:rsidRDefault="00850F42" w:rsidP="000806CF">
      <w:pPr>
        <w:spacing w:after="0" w:line="240" w:lineRule="auto"/>
        <w:ind w:left="851" w:right="566" w:firstLine="360"/>
        <w:rPr>
          <w:rFonts w:ascii="Times New Roman" w:hAnsi="Times New Roman"/>
          <w:sz w:val="24"/>
          <w:szCs w:val="24"/>
        </w:rPr>
      </w:pPr>
      <w:r w:rsidRPr="00B55DFE">
        <w:rPr>
          <w:rFonts w:ascii="Times New Roman" w:hAnsi="Times New Roman"/>
          <w:sz w:val="24"/>
          <w:szCs w:val="24"/>
        </w:rPr>
        <w:t>Л. Н. ТОЛСТОЙ</w:t>
      </w:r>
    </w:p>
    <w:p w:rsidR="00850F42" w:rsidRPr="00B55DFE" w:rsidRDefault="00850F42" w:rsidP="000806CF">
      <w:pPr>
        <w:spacing w:after="0" w:line="240" w:lineRule="auto"/>
        <w:ind w:left="851" w:right="566" w:firstLine="360"/>
        <w:rPr>
          <w:rFonts w:ascii="Times New Roman" w:hAnsi="Times New Roman"/>
          <w:sz w:val="24"/>
          <w:szCs w:val="24"/>
        </w:rPr>
      </w:pPr>
      <w:r w:rsidRPr="00B55DFE">
        <w:rPr>
          <w:rFonts w:ascii="Times New Roman" w:hAnsi="Times New Roman"/>
          <w:sz w:val="24"/>
          <w:szCs w:val="24"/>
        </w:rPr>
        <w:t>Повесть «Детство» (отдельные главы): «Ма</w:t>
      </w:r>
      <w:r w:rsidRPr="00B55DFE">
        <w:rPr>
          <w:rFonts w:ascii="Times New Roman" w:hAnsi="Times New Roman"/>
          <w:sz w:val="24"/>
          <w:szCs w:val="24"/>
          <w:lang w:val="en-US"/>
        </w:rPr>
        <w:t>m</w:t>
      </w:r>
      <w:r w:rsidRPr="00B55DFE">
        <w:rPr>
          <w:rFonts w:ascii="Times New Roman" w:hAnsi="Times New Roman"/>
          <w:sz w:val="24"/>
          <w:szCs w:val="24"/>
        </w:rPr>
        <w:t>а</w:t>
      </w:r>
      <w:r w:rsidRPr="00B55DFE">
        <w:rPr>
          <w:rFonts w:ascii="Times New Roman" w:hAnsi="Times New Roman"/>
          <w:sz w:val="24"/>
          <w:szCs w:val="24"/>
          <w:lang w:val="en-US"/>
        </w:rPr>
        <w:t>n</w:t>
      </w:r>
      <w:r w:rsidRPr="00B55DFE">
        <w:rPr>
          <w:rFonts w:ascii="Times New Roman" w:hAnsi="Times New Roman"/>
          <w:sz w:val="24"/>
          <w:szCs w:val="24"/>
        </w:rPr>
        <w:t>», «Что за человек был мой отец?», «Детство» и др. по выбору. Рассказ «Бедные люди». Взаимоотношения в семье; главные качества родителей в понимании и изображении Л.Н. Толстого; проблематика рассказа и внутренняя связь его с повестью «Детство» (добро, добродетельность, душевная отзывчивость, любовь к близким, верность, преданность, чувство благодарности, милосердие, сострадание). Теория литературы: автобиографическая проза.</w:t>
      </w:r>
    </w:p>
    <w:p w:rsidR="00850F42" w:rsidRPr="00B55DFE" w:rsidRDefault="00850F42" w:rsidP="000806CF">
      <w:pPr>
        <w:spacing w:after="0" w:line="240" w:lineRule="auto"/>
        <w:ind w:left="851" w:right="566" w:firstLine="360"/>
        <w:rPr>
          <w:rFonts w:ascii="Times New Roman" w:hAnsi="Times New Roman"/>
          <w:sz w:val="24"/>
          <w:szCs w:val="24"/>
        </w:rPr>
      </w:pPr>
      <w:r w:rsidRPr="00B55DFE">
        <w:rPr>
          <w:rFonts w:ascii="Times New Roman" w:hAnsi="Times New Roman"/>
          <w:sz w:val="24"/>
          <w:szCs w:val="24"/>
        </w:rPr>
        <w:t>Развитие речи: различные типы пересказа, сочинение-зарисовка, составление цитатного плана.</w:t>
      </w:r>
    </w:p>
    <w:p w:rsidR="00850F42" w:rsidRPr="00B55DFE" w:rsidRDefault="00850F42" w:rsidP="000806CF">
      <w:pPr>
        <w:spacing w:after="0" w:line="240" w:lineRule="auto"/>
        <w:ind w:left="851" w:right="566" w:firstLine="360"/>
        <w:rPr>
          <w:rFonts w:ascii="Times New Roman" w:hAnsi="Times New Roman"/>
          <w:sz w:val="24"/>
          <w:szCs w:val="24"/>
        </w:rPr>
      </w:pPr>
      <w:r w:rsidRPr="00B55DFE">
        <w:rPr>
          <w:rFonts w:ascii="Times New Roman" w:hAnsi="Times New Roman"/>
          <w:sz w:val="24"/>
          <w:szCs w:val="24"/>
        </w:rPr>
        <w:t>ВТ. КОРОЛЕНКО</w:t>
      </w:r>
    </w:p>
    <w:p w:rsidR="00850F42" w:rsidRPr="00B55DFE" w:rsidRDefault="00850F42" w:rsidP="000806CF">
      <w:pPr>
        <w:spacing w:after="0" w:line="240" w:lineRule="auto"/>
        <w:ind w:left="851" w:right="566" w:firstLine="360"/>
        <w:rPr>
          <w:rFonts w:ascii="Times New Roman" w:hAnsi="Times New Roman"/>
          <w:sz w:val="24"/>
          <w:szCs w:val="24"/>
        </w:rPr>
      </w:pPr>
      <w:r w:rsidRPr="00B55DFE">
        <w:rPr>
          <w:rFonts w:ascii="Times New Roman" w:hAnsi="Times New Roman"/>
          <w:sz w:val="24"/>
          <w:szCs w:val="24"/>
        </w:rPr>
        <w:t>Краткие сведения о писателе. Повесть «В дурном обществе»: проблемы доверия и взаимопонимания, доброты, справедливости, милосердия. Дети и взрослые в повести. Система образов. Авторское отношение к героям.</w:t>
      </w:r>
    </w:p>
    <w:p w:rsidR="00850F42" w:rsidRPr="00B55DFE" w:rsidRDefault="00850F42" w:rsidP="000806CF">
      <w:pPr>
        <w:spacing w:after="0" w:line="240" w:lineRule="auto"/>
        <w:ind w:left="851" w:right="566" w:firstLine="360"/>
        <w:rPr>
          <w:rFonts w:ascii="Times New Roman" w:hAnsi="Times New Roman"/>
          <w:sz w:val="24"/>
          <w:szCs w:val="24"/>
        </w:rPr>
      </w:pPr>
      <w:r w:rsidRPr="00B55DFE">
        <w:rPr>
          <w:rFonts w:ascii="Times New Roman" w:hAnsi="Times New Roman"/>
          <w:sz w:val="24"/>
          <w:szCs w:val="24"/>
        </w:rPr>
        <w:t>Теория литературы: повесть, художественная деталь, портрет и характер.</w:t>
      </w:r>
    </w:p>
    <w:p w:rsidR="00850F42" w:rsidRPr="00B55DFE" w:rsidRDefault="00850F42" w:rsidP="000806CF">
      <w:pPr>
        <w:spacing w:after="0" w:line="240" w:lineRule="auto"/>
        <w:ind w:left="851" w:right="566" w:firstLine="360"/>
        <w:rPr>
          <w:rFonts w:ascii="Times New Roman" w:hAnsi="Times New Roman"/>
          <w:sz w:val="24"/>
          <w:szCs w:val="24"/>
        </w:rPr>
      </w:pPr>
      <w:r w:rsidRPr="00B55DFE">
        <w:rPr>
          <w:rFonts w:ascii="Times New Roman" w:hAnsi="Times New Roman"/>
          <w:sz w:val="24"/>
          <w:szCs w:val="24"/>
        </w:rPr>
        <w:t>Развитие речи: различные виды пересказа; подготовка вопросов для обсуждения; план характеристики эпизода, персонажа.</w:t>
      </w:r>
    </w:p>
    <w:p w:rsidR="00850F42" w:rsidRPr="00B55DFE" w:rsidRDefault="00850F42" w:rsidP="000806CF">
      <w:pPr>
        <w:spacing w:after="0" w:line="240" w:lineRule="auto"/>
        <w:ind w:left="851" w:right="566" w:firstLine="360"/>
        <w:rPr>
          <w:rFonts w:ascii="Times New Roman" w:hAnsi="Times New Roman"/>
          <w:sz w:val="24"/>
          <w:szCs w:val="24"/>
        </w:rPr>
      </w:pPr>
      <w:r w:rsidRPr="00B55DFE">
        <w:rPr>
          <w:rFonts w:ascii="Times New Roman" w:hAnsi="Times New Roman"/>
          <w:sz w:val="24"/>
          <w:szCs w:val="24"/>
        </w:rPr>
        <w:t>Связь с другими искусствами: работа с иллюстрациями, устное рисование.</w:t>
      </w:r>
    </w:p>
    <w:p w:rsidR="00850F42" w:rsidRPr="00B55DFE" w:rsidRDefault="00850F42" w:rsidP="000806CF">
      <w:pPr>
        <w:spacing w:after="0" w:line="240" w:lineRule="auto"/>
        <w:ind w:left="851" w:right="566" w:firstLine="360"/>
        <w:rPr>
          <w:rFonts w:ascii="Times New Roman" w:hAnsi="Times New Roman"/>
          <w:sz w:val="24"/>
          <w:szCs w:val="24"/>
        </w:rPr>
      </w:pPr>
      <w:r w:rsidRPr="00B55DFE">
        <w:rPr>
          <w:rFonts w:ascii="Times New Roman" w:hAnsi="Times New Roman"/>
          <w:sz w:val="24"/>
          <w:szCs w:val="24"/>
        </w:rPr>
        <w:t>А.П. ЧЕХОВ</w:t>
      </w:r>
    </w:p>
    <w:p w:rsidR="00850F42" w:rsidRPr="00B55DFE" w:rsidRDefault="00850F42" w:rsidP="000806CF">
      <w:pPr>
        <w:spacing w:after="0" w:line="240" w:lineRule="auto"/>
        <w:ind w:left="851" w:right="566" w:firstLine="360"/>
        <w:rPr>
          <w:rFonts w:ascii="Times New Roman" w:hAnsi="Times New Roman"/>
          <w:sz w:val="24"/>
          <w:szCs w:val="24"/>
        </w:rPr>
      </w:pPr>
      <w:r w:rsidRPr="00B55DFE">
        <w:rPr>
          <w:rFonts w:ascii="Times New Roman" w:hAnsi="Times New Roman"/>
          <w:sz w:val="24"/>
          <w:szCs w:val="24"/>
        </w:rPr>
        <w:t xml:space="preserve">Сатирические и юмористические рассказы А.П. Чехова. Рассказы «Толстый и </w:t>
      </w:r>
      <w:proofErr w:type="gramStart"/>
      <w:r w:rsidRPr="00B55DFE">
        <w:rPr>
          <w:rFonts w:ascii="Times New Roman" w:hAnsi="Times New Roman"/>
          <w:sz w:val="24"/>
          <w:szCs w:val="24"/>
        </w:rPr>
        <w:t>тонкий »</w:t>
      </w:r>
      <w:proofErr w:type="gramEnd"/>
      <w:r w:rsidRPr="00B55DFE">
        <w:rPr>
          <w:rFonts w:ascii="Times New Roman" w:hAnsi="Times New Roman"/>
          <w:sz w:val="24"/>
          <w:szCs w:val="24"/>
        </w:rPr>
        <w:t>, «Шуточка », «Налим »: темы, приемы создания характеров персонажей. Отношение автора к героям.</w:t>
      </w:r>
    </w:p>
    <w:p w:rsidR="00850F42" w:rsidRPr="00B55DFE" w:rsidRDefault="00850F42" w:rsidP="000806CF">
      <w:pPr>
        <w:spacing w:after="0" w:line="240" w:lineRule="auto"/>
        <w:ind w:left="851" w:right="566" w:firstLine="360"/>
        <w:rPr>
          <w:rFonts w:ascii="Times New Roman" w:hAnsi="Times New Roman"/>
          <w:sz w:val="24"/>
          <w:szCs w:val="24"/>
        </w:rPr>
      </w:pPr>
      <w:r w:rsidRPr="00B55DFE">
        <w:rPr>
          <w:rFonts w:ascii="Times New Roman" w:hAnsi="Times New Roman"/>
          <w:sz w:val="24"/>
          <w:szCs w:val="24"/>
        </w:rPr>
        <w:t>Теория литературы: юмор, юмористическая ситуация, конфликт в юмористическом произведении (развитие и углубление представлений); деталь и ее художественная роль в юмористическом произведении.</w:t>
      </w:r>
    </w:p>
    <w:p w:rsidR="00850F42" w:rsidRPr="00B55DFE" w:rsidRDefault="00850F42" w:rsidP="000806CF">
      <w:pPr>
        <w:spacing w:after="0" w:line="240" w:lineRule="auto"/>
        <w:ind w:left="851" w:right="566" w:firstLine="360"/>
        <w:rPr>
          <w:rFonts w:ascii="Times New Roman" w:hAnsi="Times New Roman"/>
          <w:sz w:val="24"/>
          <w:szCs w:val="24"/>
        </w:rPr>
      </w:pPr>
      <w:r w:rsidRPr="00B55DFE">
        <w:rPr>
          <w:rFonts w:ascii="Times New Roman" w:hAnsi="Times New Roman"/>
          <w:sz w:val="24"/>
          <w:szCs w:val="24"/>
        </w:rPr>
        <w:lastRenderedPageBreak/>
        <w:t>Развитие речи: выразительное чтение, различные виды пересказа, подбор афоризмов и крылатых фраз из произведений А.П. Чехова; творческая мастерская — написание юмористического рассказа на заданную тему (или создание диафильма).</w:t>
      </w:r>
    </w:p>
    <w:p w:rsidR="00850F42" w:rsidRPr="00B55DFE" w:rsidRDefault="00850F42" w:rsidP="000806CF">
      <w:pPr>
        <w:spacing w:after="0" w:line="240" w:lineRule="auto"/>
        <w:ind w:left="851" w:right="566" w:firstLine="360"/>
        <w:rPr>
          <w:rFonts w:ascii="Times New Roman" w:hAnsi="Times New Roman"/>
          <w:sz w:val="24"/>
          <w:szCs w:val="24"/>
        </w:rPr>
      </w:pPr>
      <w:r w:rsidRPr="00B55DFE">
        <w:rPr>
          <w:rFonts w:ascii="Times New Roman" w:hAnsi="Times New Roman"/>
          <w:sz w:val="24"/>
          <w:szCs w:val="24"/>
        </w:rPr>
        <w:t>Связь с другими искусствами: работа с иллюстрациями, составление кадров для диафильма.</w:t>
      </w:r>
    </w:p>
    <w:p w:rsidR="00850F42" w:rsidRPr="00B55DFE" w:rsidRDefault="00850F42" w:rsidP="000806CF">
      <w:pPr>
        <w:spacing w:after="0" w:line="240" w:lineRule="auto"/>
        <w:ind w:left="851" w:right="566" w:firstLine="360"/>
        <w:rPr>
          <w:rFonts w:ascii="Times New Roman" w:hAnsi="Times New Roman"/>
          <w:sz w:val="24"/>
          <w:szCs w:val="24"/>
        </w:rPr>
      </w:pPr>
      <w:proofErr w:type="gramStart"/>
      <w:r w:rsidRPr="00B55DFE">
        <w:rPr>
          <w:rFonts w:ascii="Times New Roman" w:hAnsi="Times New Roman"/>
          <w:sz w:val="24"/>
          <w:szCs w:val="24"/>
        </w:rPr>
        <w:t>Из  литературы</w:t>
      </w:r>
      <w:proofErr w:type="gramEnd"/>
      <w:r w:rsidRPr="00B55DFE">
        <w:rPr>
          <w:rFonts w:ascii="Times New Roman" w:hAnsi="Times New Roman"/>
          <w:sz w:val="24"/>
          <w:szCs w:val="24"/>
        </w:rPr>
        <w:t xml:space="preserve">  XX  века </w:t>
      </w:r>
    </w:p>
    <w:p w:rsidR="00850F42" w:rsidRPr="00B55DFE" w:rsidRDefault="00850F42" w:rsidP="000806CF">
      <w:pPr>
        <w:spacing w:after="0" w:line="240" w:lineRule="auto"/>
        <w:ind w:left="851" w:right="566" w:firstLine="360"/>
        <w:rPr>
          <w:rFonts w:ascii="Times New Roman" w:hAnsi="Times New Roman"/>
          <w:sz w:val="24"/>
          <w:szCs w:val="24"/>
        </w:rPr>
      </w:pPr>
      <w:r w:rsidRPr="00B55DFE">
        <w:rPr>
          <w:rFonts w:ascii="Times New Roman" w:hAnsi="Times New Roman"/>
          <w:sz w:val="24"/>
          <w:szCs w:val="24"/>
        </w:rPr>
        <w:t>И.А. БУНИН</w:t>
      </w:r>
    </w:p>
    <w:p w:rsidR="00850F42" w:rsidRPr="00B55DFE" w:rsidRDefault="00850F42" w:rsidP="000806CF">
      <w:pPr>
        <w:spacing w:after="0" w:line="240" w:lineRule="auto"/>
        <w:ind w:left="851" w:right="566" w:firstLine="360"/>
        <w:rPr>
          <w:rFonts w:ascii="Times New Roman" w:hAnsi="Times New Roman"/>
          <w:sz w:val="24"/>
          <w:szCs w:val="24"/>
        </w:rPr>
      </w:pPr>
      <w:r w:rsidRPr="00B55DFE">
        <w:rPr>
          <w:rFonts w:ascii="Times New Roman" w:hAnsi="Times New Roman"/>
          <w:sz w:val="24"/>
          <w:szCs w:val="24"/>
        </w:rPr>
        <w:t>Мир природы и человека в стихотворениях и рассказах И.А. Бунина. Стихотворение «Не видно птиц. Покорно чахнет...», рассказ «Лапти». Душа крестьянина в изображении писателя.</w:t>
      </w:r>
    </w:p>
    <w:p w:rsidR="00850F42" w:rsidRPr="00B55DFE" w:rsidRDefault="00850F42" w:rsidP="000806CF">
      <w:pPr>
        <w:spacing w:after="0" w:line="240" w:lineRule="auto"/>
        <w:ind w:left="851" w:right="566" w:firstLine="360"/>
        <w:rPr>
          <w:rFonts w:ascii="Times New Roman" w:hAnsi="Times New Roman"/>
          <w:sz w:val="24"/>
          <w:szCs w:val="24"/>
        </w:rPr>
      </w:pPr>
      <w:r w:rsidRPr="00B55DFE">
        <w:rPr>
          <w:rFonts w:ascii="Times New Roman" w:hAnsi="Times New Roman"/>
          <w:sz w:val="24"/>
          <w:szCs w:val="24"/>
        </w:rPr>
        <w:t>Теория литературы: стили речи и их роль в создании художественного образа.</w:t>
      </w:r>
    </w:p>
    <w:p w:rsidR="00850F42" w:rsidRPr="00B55DFE" w:rsidRDefault="00850F42" w:rsidP="000806CF">
      <w:pPr>
        <w:spacing w:after="0" w:line="240" w:lineRule="auto"/>
        <w:ind w:left="851" w:right="566" w:firstLine="360"/>
        <w:rPr>
          <w:rFonts w:ascii="Times New Roman" w:hAnsi="Times New Roman"/>
          <w:sz w:val="24"/>
          <w:szCs w:val="24"/>
        </w:rPr>
      </w:pPr>
      <w:r w:rsidRPr="00B55DFE">
        <w:rPr>
          <w:rFonts w:ascii="Times New Roman" w:hAnsi="Times New Roman"/>
          <w:sz w:val="24"/>
          <w:szCs w:val="24"/>
        </w:rPr>
        <w:t>Развитие речи: составление словаря языка персонажа, чтение наизусть, письменный отзыв об эпизоде.</w:t>
      </w:r>
    </w:p>
    <w:p w:rsidR="00850F42" w:rsidRPr="00B55DFE" w:rsidRDefault="00850F42" w:rsidP="000806CF">
      <w:pPr>
        <w:spacing w:after="0" w:line="240" w:lineRule="auto"/>
        <w:ind w:left="851" w:right="566" w:firstLine="360"/>
        <w:rPr>
          <w:rFonts w:ascii="Times New Roman" w:hAnsi="Times New Roman"/>
          <w:sz w:val="24"/>
          <w:szCs w:val="24"/>
        </w:rPr>
      </w:pPr>
      <w:r w:rsidRPr="00B55DFE">
        <w:rPr>
          <w:rFonts w:ascii="Times New Roman" w:hAnsi="Times New Roman"/>
          <w:sz w:val="24"/>
          <w:szCs w:val="24"/>
        </w:rPr>
        <w:t>А.И. КУПРИН</w:t>
      </w:r>
    </w:p>
    <w:p w:rsidR="00850F42" w:rsidRPr="00B55DFE" w:rsidRDefault="00850F42" w:rsidP="000806CF">
      <w:pPr>
        <w:spacing w:after="0" w:line="240" w:lineRule="auto"/>
        <w:ind w:left="851" w:right="566" w:firstLine="360"/>
        <w:rPr>
          <w:rFonts w:ascii="Times New Roman" w:hAnsi="Times New Roman"/>
          <w:sz w:val="24"/>
          <w:szCs w:val="24"/>
        </w:rPr>
      </w:pPr>
      <w:r w:rsidRPr="00B55DFE">
        <w:rPr>
          <w:rFonts w:ascii="Times New Roman" w:hAnsi="Times New Roman"/>
          <w:sz w:val="24"/>
          <w:szCs w:val="24"/>
        </w:rPr>
        <w:t>Детские годы писателя. Повесть «Белый пудель», рассказ «Тапёр». Основные темы и характеристики образов. Внутренний мир человека и приемы его художественного раскрытия.</w:t>
      </w:r>
    </w:p>
    <w:p w:rsidR="00850F42" w:rsidRPr="00B55DFE" w:rsidRDefault="00850F42" w:rsidP="000806CF">
      <w:pPr>
        <w:spacing w:after="0" w:line="240" w:lineRule="auto"/>
        <w:ind w:left="851" w:right="566" w:firstLine="360"/>
        <w:rPr>
          <w:rFonts w:ascii="Times New Roman" w:hAnsi="Times New Roman"/>
          <w:sz w:val="24"/>
          <w:szCs w:val="24"/>
        </w:rPr>
      </w:pPr>
      <w:r w:rsidRPr="00B55DFE">
        <w:rPr>
          <w:rFonts w:ascii="Times New Roman" w:hAnsi="Times New Roman"/>
          <w:sz w:val="24"/>
          <w:szCs w:val="24"/>
        </w:rPr>
        <w:t>Развитие речи: различные виды пересказа, письменный отзыв об эпизоде.</w:t>
      </w:r>
    </w:p>
    <w:p w:rsidR="00850F42" w:rsidRPr="00B55DFE" w:rsidRDefault="00850F42" w:rsidP="000806CF">
      <w:pPr>
        <w:spacing w:after="0" w:line="240" w:lineRule="auto"/>
        <w:ind w:left="851" w:right="566" w:firstLine="360"/>
        <w:rPr>
          <w:rFonts w:ascii="Times New Roman" w:hAnsi="Times New Roman"/>
          <w:sz w:val="24"/>
          <w:szCs w:val="24"/>
        </w:rPr>
      </w:pPr>
      <w:r w:rsidRPr="00B55DFE">
        <w:rPr>
          <w:rFonts w:ascii="Times New Roman" w:hAnsi="Times New Roman"/>
          <w:sz w:val="24"/>
          <w:szCs w:val="24"/>
        </w:rPr>
        <w:t>Связь с другими искусствами: подбор музыкальных произведений, созвучных рассказам А.И. Куприна.</w:t>
      </w:r>
    </w:p>
    <w:p w:rsidR="00850F42" w:rsidRPr="00B55DFE" w:rsidRDefault="00850F42" w:rsidP="000806CF">
      <w:pPr>
        <w:spacing w:after="0" w:line="240" w:lineRule="auto"/>
        <w:ind w:left="851" w:right="566" w:firstLine="360"/>
        <w:rPr>
          <w:rFonts w:ascii="Times New Roman" w:hAnsi="Times New Roman"/>
          <w:sz w:val="24"/>
          <w:szCs w:val="24"/>
        </w:rPr>
      </w:pPr>
      <w:r w:rsidRPr="00B55DFE">
        <w:rPr>
          <w:rFonts w:ascii="Times New Roman" w:hAnsi="Times New Roman"/>
          <w:sz w:val="24"/>
          <w:szCs w:val="24"/>
        </w:rPr>
        <w:t>С.А. ЕСЕНИН</w:t>
      </w:r>
    </w:p>
    <w:p w:rsidR="00850F42" w:rsidRPr="00B55DFE" w:rsidRDefault="00850F42" w:rsidP="000806CF">
      <w:pPr>
        <w:spacing w:after="0" w:line="240" w:lineRule="auto"/>
        <w:ind w:left="851" w:right="566" w:firstLine="360"/>
        <w:rPr>
          <w:rFonts w:ascii="Times New Roman" w:hAnsi="Times New Roman"/>
          <w:sz w:val="24"/>
          <w:szCs w:val="24"/>
        </w:rPr>
      </w:pPr>
      <w:r w:rsidRPr="00B55DFE">
        <w:rPr>
          <w:rFonts w:ascii="Times New Roman" w:hAnsi="Times New Roman"/>
          <w:sz w:val="24"/>
          <w:szCs w:val="24"/>
        </w:rPr>
        <w:t>Краткие сведения о поэте. Стихотворения: «Песнь о собаке», «Разбуди меня завтра рано...». Пафос и тема стихотворения. Одухотворенная природа — один из основных образов С.А. Есенина.</w:t>
      </w:r>
    </w:p>
    <w:p w:rsidR="00850F42" w:rsidRPr="00B55DFE" w:rsidRDefault="00850F42" w:rsidP="000806CF">
      <w:pPr>
        <w:spacing w:after="0" w:line="240" w:lineRule="auto"/>
        <w:ind w:left="851" w:right="566" w:firstLine="360"/>
        <w:rPr>
          <w:rFonts w:ascii="Times New Roman" w:hAnsi="Times New Roman"/>
          <w:sz w:val="24"/>
          <w:szCs w:val="24"/>
        </w:rPr>
      </w:pPr>
      <w:r w:rsidRPr="00B55DFE">
        <w:rPr>
          <w:rFonts w:ascii="Times New Roman" w:hAnsi="Times New Roman"/>
          <w:sz w:val="24"/>
          <w:szCs w:val="24"/>
        </w:rPr>
        <w:t>Теория литературы: поэтический образ (развитие представлений о понятии), цветообраз, эпитет, метафора.</w:t>
      </w:r>
    </w:p>
    <w:p w:rsidR="00850F42" w:rsidRPr="00B55DFE" w:rsidRDefault="00850F42" w:rsidP="000806CF">
      <w:pPr>
        <w:spacing w:after="0" w:line="240" w:lineRule="auto"/>
        <w:ind w:left="851" w:right="566" w:firstLine="360"/>
        <w:rPr>
          <w:rFonts w:ascii="Times New Roman" w:hAnsi="Times New Roman"/>
          <w:sz w:val="24"/>
          <w:szCs w:val="24"/>
        </w:rPr>
      </w:pPr>
      <w:r w:rsidRPr="00B55DFE">
        <w:rPr>
          <w:rFonts w:ascii="Times New Roman" w:hAnsi="Times New Roman"/>
          <w:sz w:val="24"/>
          <w:szCs w:val="24"/>
        </w:rPr>
        <w:t>Развитие речи: чтение наизусть, устный отзыв о стихотворении, словарь тропов и фигур стихотворения.</w:t>
      </w:r>
    </w:p>
    <w:p w:rsidR="00850F42" w:rsidRPr="00B55DFE" w:rsidRDefault="00850F42" w:rsidP="000806CF">
      <w:pPr>
        <w:spacing w:after="0" w:line="240" w:lineRule="auto"/>
        <w:ind w:left="851" w:right="566" w:firstLine="360"/>
        <w:rPr>
          <w:rFonts w:ascii="Times New Roman" w:hAnsi="Times New Roman"/>
          <w:sz w:val="24"/>
          <w:szCs w:val="24"/>
        </w:rPr>
      </w:pPr>
      <w:r w:rsidRPr="00B55DFE">
        <w:rPr>
          <w:rFonts w:ascii="Times New Roman" w:hAnsi="Times New Roman"/>
          <w:sz w:val="24"/>
          <w:szCs w:val="24"/>
        </w:rPr>
        <w:t>А.А.  Блок.  «Там неба осветленный край...</w:t>
      </w:r>
      <w:proofErr w:type="gramStart"/>
      <w:r w:rsidRPr="00B55DFE">
        <w:rPr>
          <w:rFonts w:ascii="Times New Roman" w:hAnsi="Times New Roman"/>
          <w:sz w:val="24"/>
          <w:szCs w:val="24"/>
        </w:rPr>
        <w:t>»,  «</w:t>
      </w:r>
      <w:proofErr w:type="gramEnd"/>
      <w:r w:rsidRPr="00B55DFE">
        <w:rPr>
          <w:rFonts w:ascii="Times New Roman" w:hAnsi="Times New Roman"/>
          <w:sz w:val="24"/>
          <w:szCs w:val="24"/>
        </w:rPr>
        <w:t>Снег да снег...»',</w:t>
      </w:r>
    </w:p>
    <w:p w:rsidR="00850F42" w:rsidRPr="00B55DFE" w:rsidRDefault="00850F42" w:rsidP="000806CF">
      <w:pPr>
        <w:spacing w:after="0" w:line="240" w:lineRule="auto"/>
        <w:ind w:left="851" w:right="566" w:firstLine="360"/>
        <w:rPr>
          <w:rFonts w:ascii="Times New Roman" w:hAnsi="Times New Roman"/>
          <w:sz w:val="24"/>
          <w:szCs w:val="24"/>
        </w:rPr>
      </w:pPr>
      <w:r w:rsidRPr="00B55DFE">
        <w:rPr>
          <w:rFonts w:ascii="Times New Roman" w:hAnsi="Times New Roman"/>
          <w:sz w:val="24"/>
          <w:szCs w:val="24"/>
        </w:rPr>
        <w:t>Ф.К. Сологуб.   «Под черемухой цветущей...</w:t>
      </w:r>
      <w:proofErr w:type="gramStart"/>
      <w:r w:rsidRPr="00B55DFE">
        <w:rPr>
          <w:rFonts w:ascii="Times New Roman" w:hAnsi="Times New Roman"/>
          <w:sz w:val="24"/>
          <w:szCs w:val="24"/>
        </w:rPr>
        <w:t xml:space="preserve">»,   </w:t>
      </w:r>
      <w:proofErr w:type="gramEnd"/>
      <w:r w:rsidRPr="00B55DFE">
        <w:rPr>
          <w:rFonts w:ascii="Times New Roman" w:hAnsi="Times New Roman"/>
          <w:sz w:val="24"/>
          <w:szCs w:val="24"/>
        </w:rPr>
        <w:t>«Порос травой мой узкий двор...», «Словно лепится сурепица...», «Что в жизни мне всего милей...»;</w:t>
      </w:r>
    </w:p>
    <w:p w:rsidR="00850F42" w:rsidRPr="00B55DFE" w:rsidRDefault="00850F42" w:rsidP="000806CF">
      <w:pPr>
        <w:spacing w:after="0" w:line="240" w:lineRule="auto"/>
        <w:ind w:left="851" w:right="566" w:firstLine="360"/>
        <w:rPr>
          <w:rFonts w:ascii="Times New Roman" w:hAnsi="Times New Roman"/>
          <w:sz w:val="24"/>
          <w:szCs w:val="24"/>
        </w:rPr>
      </w:pPr>
      <w:r w:rsidRPr="00B55DFE">
        <w:rPr>
          <w:rFonts w:ascii="Times New Roman" w:hAnsi="Times New Roman"/>
          <w:sz w:val="24"/>
          <w:szCs w:val="24"/>
        </w:rPr>
        <w:t>А.А. Ахматова. «Перед весной бывают дни такие...»;</w:t>
      </w:r>
    </w:p>
    <w:p w:rsidR="00850F42" w:rsidRPr="00B55DFE" w:rsidRDefault="00850F42" w:rsidP="000806CF">
      <w:pPr>
        <w:spacing w:after="0" w:line="240" w:lineRule="auto"/>
        <w:ind w:left="851" w:right="566" w:firstLine="360"/>
        <w:rPr>
          <w:rFonts w:ascii="Times New Roman" w:hAnsi="Times New Roman"/>
          <w:sz w:val="24"/>
          <w:szCs w:val="24"/>
        </w:rPr>
      </w:pPr>
      <w:r w:rsidRPr="00B55DFE">
        <w:rPr>
          <w:rFonts w:ascii="Times New Roman" w:hAnsi="Times New Roman"/>
          <w:sz w:val="24"/>
          <w:szCs w:val="24"/>
        </w:rPr>
        <w:t>Б.Л. Пастернак. «После дождя»;</w:t>
      </w:r>
    </w:p>
    <w:p w:rsidR="00850F42" w:rsidRPr="00B55DFE" w:rsidRDefault="00850F42" w:rsidP="000806CF">
      <w:pPr>
        <w:spacing w:after="0" w:line="240" w:lineRule="auto"/>
        <w:ind w:left="851" w:right="566" w:firstLine="360"/>
        <w:rPr>
          <w:rFonts w:ascii="Times New Roman" w:hAnsi="Times New Roman"/>
          <w:sz w:val="24"/>
          <w:szCs w:val="24"/>
        </w:rPr>
      </w:pPr>
      <w:r w:rsidRPr="00B55DFE">
        <w:rPr>
          <w:rFonts w:ascii="Times New Roman" w:hAnsi="Times New Roman"/>
          <w:sz w:val="24"/>
          <w:szCs w:val="24"/>
        </w:rPr>
        <w:t>Н.А. Заболоцкий. «Утро», «Подмосковные рощи»;</w:t>
      </w:r>
    </w:p>
    <w:p w:rsidR="00850F42" w:rsidRPr="00B55DFE" w:rsidRDefault="00850F42" w:rsidP="000806CF">
      <w:pPr>
        <w:spacing w:after="0" w:line="240" w:lineRule="auto"/>
        <w:ind w:left="851" w:right="566" w:firstLine="360"/>
        <w:rPr>
          <w:rFonts w:ascii="Times New Roman" w:hAnsi="Times New Roman"/>
          <w:sz w:val="24"/>
          <w:szCs w:val="24"/>
        </w:rPr>
      </w:pPr>
      <w:r w:rsidRPr="00B55DFE">
        <w:rPr>
          <w:rFonts w:ascii="Times New Roman" w:hAnsi="Times New Roman"/>
          <w:sz w:val="24"/>
          <w:szCs w:val="24"/>
        </w:rPr>
        <w:t>А.Т. Твардовский.   «Есть обрыв, где я, играя...»,</w:t>
      </w:r>
    </w:p>
    <w:p w:rsidR="00850F42" w:rsidRPr="00B55DFE" w:rsidRDefault="00850F42" w:rsidP="000806CF">
      <w:pPr>
        <w:spacing w:after="0" w:line="240" w:lineRule="auto"/>
        <w:ind w:left="851" w:right="566" w:firstLine="360"/>
        <w:rPr>
          <w:rFonts w:ascii="Times New Roman" w:hAnsi="Times New Roman"/>
          <w:sz w:val="24"/>
          <w:szCs w:val="24"/>
        </w:rPr>
      </w:pPr>
      <w:r w:rsidRPr="00B55DFE">
        <w:rPr>
          <w:rFonts w:ascii="Times New Roman" w:hAnsi="Times New Roman"/>
          <w:sz w:val="24"/>
          <w:szCs w:val="24"/>
        </w:rPr>
        <w:t>«Я иду и радуюсь»;</w:t>
      </w:r>
    </w:p>
    <w:p w:rsidR="00850F42" w:rsidRPr="00B55DFE" w:rsidRDefault="00850F42" w:rsidP="000806CF">
      <w:pPr>
        <w:spacing w:after="0" w:line="240" w:lineRule="auto"/>
        <w:ind w:left="851" w:right="566" w:firstLine="360"/>
        <w:rPr>
          <w:rFonts w:ascii="Times New Roman" w:hAnsi="Times New Roman"/>
          <w:sz w:val="24"/>
          <w:szCs w:val="24"/>
        </w:rPr>
      </w:pPr>
      <w:r w:rsidRPr="00B55DFE">
        <w:rPr>
          <w:rFonts w:ascii="Times New Roman" w:hAnsi="Times New Roman"/>
          <w:sz w:val="24"/>
          <w:szCs w:val="24"/>
        </w:rPr>
        <w:t>А.А. Вознесенский. «Снег в сентябре», стихотворения других поэтов — по выбору.</w:t>
      </w:r>
    </w:p>
    <w:p w:rsidR="00850F42" w:rsidRPr="00B55DFE" w:rsidRDefault="00850F42" w:rsidP="000806CF">
      <w:pPr>
        <w:spacing w:after="0" w:line="240" w:lineRule="auto"/>
        <w:ind w:left="851" w:right="566" w:firstLine="360"/>
        <w:rPr>
          <w:rFonts w:ascii="Times New Roman" w:hAnsi="Times New Roman"/>
          <w:sz w:val="24"/>
          <w:szCs w:val="24"/>
        </w:rPr>
      </w:pPr>
      <w:r w:rsidRPr="00B55DFE">
        <w:rPr>
          <w:rFonts w:ascii="Times New Roman" w:hAnsi="Times New Roman"/>
          <w:sz w:val="24"/>
          <w:szCs w:val="24"/>
        </w:rPr>
        <w:t>М.М. ПРИШВИН</w:t>
      </w:r>
    </w:p>
    <w:p w:rsidR="00850F42" w:rsidRPr="00B55DFE" w:rsidRDefault="00850F42" w:rsidP="000806CF">
      <w:pPr>
        <w:spacing w:after="0" w:line="240" w:lineRule="auto"/>
        <w:ind w:left="851" w:right="566" w:firstLine="360"/>
        <w:rPr>
          <w:rFonts w:ascii="Times New Roman" w:hAnsi="Times New Roman"/>
          <w:sz w:val="24"/>
          <w:szCs w:val="24"/>
        </w:rPr>
      </w:pPr>
      <w:r w:rsidRPr="00B55DFE">
        <w:rPr>
          <w:rFonts w:ascii="Times New Roman" w:hAnsi="Times New Roman"/>
          <w:sz w:val="24"/>
          <w:szCs w:val="24"/>
        </w:rPr>
        <w:t>Краткие сведения о писателе. Сказка-быль «Кладовая солнца»: родная природа в изображении писателя; воспитание в читателе зоркости, наблюдательности, чувства красоты, любви к природе.</w:t>
      </w:r>
    </w:p>
    <w:p w:rsidR="00850F42" w:rsidRPr="00B55DFE" w:rsidRDefault="00850F42" w:rsidP="000806CF">
      <w:pPr>
        <w:spacing w:after="0" w:line="240" w:lineRule="auto"/>
        <w:ind w:left="851" w:right="566" w:firstLine="360"/>
        <w:rPr>
          <w:rFonts w:ascii="Times New Roman" w:hAnsi="Times New Roman"/>
          <w:sz w:val="24"/>
          <w:szCs w:val="24"/>
        </w:rPr>
      </w:pPr>
      <w:r w:rsidRPr="00B55DFE">
        <w:rPr>
          <w:rFonts w:ascii="Times New Roman" w:hAnsi="Times New Roman"/>
          <w:sz w:val="24"/>
          <w:szCs w:val="24"/>
        </w:rPr>
        <w:t>Теория литературы: сказочные и мифологические мотивы (развитие представлений).</w:t>
      </w:r>
    </w:p>
    <w:p w:rsidR="00850F42" w:rsidRPr="00B55DFE" w:rsidRDefault="00850F42" w:rsidP="000806CF">
      <w:pPr>
        <w:spacing w:after="0" w:line="240" w:lineRule="auto"/>
        <w:ind w:left="851" w:right="566" w:firstLine="360"/>
        <w:rPr>
          <w:rFonts w:ascii="Times New Roman" w:hAnsi="Times New Roman"/>
          <w:sz w:val="24"/>
          <w:szCs w:val="24"/>
        </w:rPr>
      </w:pPr>
      <w:r w:rsidRPr="00B55DFE">
        <w:rPr>
          <w:rFonts w:ascii="Times New Roman" w:hAnsi="Times New Roman"/>
          <w:sz w:val="24"/>
          <w:szCs w:val="24"/>
        </w:rPr>
        <w:t>Развитие речи: сочинение-зарисовка, различные виды пересказа.</w:t>
      </w:r>
    </w:p>
    <w:p w:rsidR="00850F42" w:rsidRPr="00B55DFE" w:rsidRDefault="00850F42" w:rsidP="000806CF">
      <w:pPr>
        <w:spacing w:after="0" w:line="240" w:lineRule="auto"/>
        <w:ind w:left="851" w:right="566" w:firstLine="360"/>
        <w:rPr>
          <w:rFonts w:ascii="Times New Roman" w:hAnsi="Times New Roman"/>
          <w:sz w:val="24"/>
          <w:szCs w:val="24"/>
        </w:rPr>
      </w:pPr>
      <w:r w:rsidRPr="00B55DFE">
        <w:rPr>
          <w:rFonts w:ascii="Times New Roman" w:hAnsi="Times New Roman"/>
          <w:sz w:val="24"/>
          <w:szCs w:val="24"/>
        </w:rPr>
        <w:t>Связь с другими- искусствами: иллюстрации к эпизоду, устное рисование.</w:t>
      </w:r>
    </w:p>
    <w:p w:rsidR="00850F42" w:rsidRPr="00B55DFE" w:rsidRDefault="00850F42" w:rsidP="000806CF">
      <w:pPr>
        <w:spacing w:after="0" w:line="240" w:lineRule="auto"/>
        <w:ind w:left="851" w:right="566" w:firstLine="360"/>
        <w:rPr>
          <w:rFonts w:ascii="Times New Roman" w:hAnsi="Times New Roman"/>
          <w:sz w:val="24"/>
          <w:szCs w:val="24"/>
        </w:rPr>
      </w:pPr>
      <w:r w:rsidRPr="00B55DFE">
        <w:rPr>
          <w:rFonts w:ascii="Times New Roman" w:hAnsi="Times New Roman"/>
          <w:sz w:val="24"/>
          <w:szCs w:val="24"/>
        </w:rPr>
        <w:t>Н.М. РУБЦОВ</w:t>
      </w:r>
    </w:p>
    <w:p w:rsidR="00850F42" w:rsidRPr="00B55DFE" w:rsidRDefault="00850F42" w:rsidP="000806CF">
      <w:pPr>
        <w:spacing w:after="0" w:line="240" w:lineRule="auto"/>
        <w:ind w:left="851" w:right="566" w:firstLine="360"/>
        <w:rPr>
          <w:rFonts w:ascii="Times New Roman" w:hAnsi="Times New Roman"/>
          <w:sz w:val="24"/>
          <w:szCs w:val="24"/>
        </w:rPr>
      </w:pPr>
      <w:r w:rsidRPr="00B55DFE">
        <w:rPr>
          <w:rFonts w:ascii="Times New Roman" w:hAnsi="Times New Roman"/>
          <w:sz w:val="24"/>
          <w:szCs w:val="24"/>
        </w:rPr>
        <w:t>Краткие сведения о поэте. Стихотворения: «Звезда полей», «Тихая моя родина». Человек и природа в стихотворении. Образный строй.</w:t>
      </w:r>
    </w:p>
    <w:p w:rsidR="00850F42" w:rsidRPr="00B55DFE" w:rsidRDefault="00850F42" w:rsidP="000806CF">
      <w:pPr>
        <w:spacing w:after="0" w:line="240" w:lineRule="auto"/>
        <w:ind w:left="851" w:right="566" w:firstLine="360"/>
        <w:rPr>
          <w:rFonts w:ascii="Times New Roman" w:hAnsi="Times New Roman"/>
          <w:sz w:val="24"/>
          <w:szCs w:val="24"/>
        </w:rPr>
      </w:pPr>
      <w:r w:rsidRPr="00B55DFE">
        <w:rPr>
          <w:rFonts w:ascii="Times New Roman" w:hAnsi="Times New Roman"/>
          <w:sz w:val="24"/>
          <w:szCs w:val="24"/>
        </w:rPr>
        <w:t>Теория литературы: художественная идея, кольцевая композиция.</w:t>
      </w:r>
    </w:p>
    <w:p w:rsidR="00850F42" w:rsidRPr="00B55DFE" w:rsidRDefault="00850F42" w:rsidP="000806CF">
      <w:pPr>
        <w:spacing w:after="0" w:line="240" w:lineRule="auto"/>
        <w:ind w:left="851" w:right="566" w:firstLine="360"/>
        <w:rPr>
          <w:rFonts w:ascii="Times New Roman" w:hAnsi="Times New Roman"/>
          <w:sz w:val="24"/>
          <w:szCs w:val="24"/>
        </w:rPr>
      </w:pPr>
      <w:r w:rsidRPr="00B55DFE">
        <w:rPr>
          <w:rFonts w:ascii="Times New Roman" w:hAnsi="Times New Roman"/>
          <w:sz w:val="24"/>
          <w:szCs w:val="24"/>
        </w:rPr>
        <w:t>Развитие речи: выразительное чтение, чтение наизусть.</w:t>
      </w:r>
    </w:p>
    <w:p w:rsidR="00850F42" w:rsidRPr="00B55DFE" w:rsidRDefault="00850F42" w:rsidP="000806CF">
      <w:pPr>
        <w:spacing w:after="0" w:line="240" w:lineRule="auto"/>
        <w:ind w:left="851" w:right="566" w:firstLine="360"/>
        <w:rPr>
          <w:rFonts w:ascii="Times New Roman" w:hAnsi="Times New Roman"/>
          <w:sz w:val="24"/>
          <w:szCs w:val="24"/>
        </w:rPr>
      </w:pPr>
    </w:p>
    <w:p w:rsidR="00850F42" w:rsidRPr="00B55DFE" w:rsidRDefault="00850F42" w:rsidP="000806CF">
      <w:pPr>
        <w:spacing w:after="0" w:line="240" w:lineRule="auto"/>
        <w:ind w:left="851" w:right="566" w:firstLine="360"/>
        <w:rPr>
          <w:rFonts w:ascii="Times New Roman" w:hAnsi="Times New Roman"/>
          <w:sz w:val="24"/>
          <w:szCs w:val="24"/>
        </w:rPr>
      </w:pPr>
      <w:proofErr w:type="gramStart"/>
      <w:r w:rsidRPr="00B55DFE">
        <w:rPr>
          <w:rFonts w:ascii="Times New Roman" w:hAnsi="Times New Roman"/>
          <w:sz w:val="24"/>
          <w:szCs w:val="24"/>
        </w:rPr>
        <w:t>Из  поэзии</w:t>
      </w:r>
      <w:proofErr w:type="gramEnd"/>
      <w:r w:rsidRPr="00B55DFE">
        <w:rPr>
          <w:rFonts w:ascii="Times New Roman" w:hAnsi="Times New Roman"/>
          <w:sz w:val="24"/>
          <w:szCs w:val="24"/>
        </w:rPr>
        <w:t xml:space="preserve"> о  Великой  Отечественной  войне</w:t>
      </w:r>
    </w:p>
    <w:p w:rsidR="00850F42" w:rsidRPr="00B55DFE" w:rsidRDefault="00850F42" w:rsidP="000806CF">
      <w:pPr>
        <w:spacing w:after="0" w:line="240" w:lineRule="auto"/>
        <w:ind w:left="851" w:right="566" w:firstLine="360"/>
        <w:rPr>
          <w:rFonts w:ascii="Times New Roman" w:hAnsi="Times New Roman"/>
          <w:sz w:val="24"/>
          <w:szCs w:val="24"/>
        </w:rPr>
      </w:pPr>
      <w:r w:rsidRPr="00B55DFE">
        <w:rPr>
          <w:rFonts w:ascii="Times New Roman" w:hAnsi="Times New Roman"/>
          <w:sz w:val="24"/>
          <w:szCs w:val="24"/>
        </w:rPr>
        <w:lastRenderedPageBreak/>
        <w:t xml:space="preserve">Изображение войны; проблема жестокости, справедливости, подвига, долга, жизни и смерти, бессмертия, любви к родине: А.А. Ахматова. «Мужество», «Победа»; С.С. Орлов. «Его зарыли в шар земной...»; </w:t>
      </w:r>
    </w:p>
    <w:p w:rsidR="00850F42" w:rsidRPr="00B55DFE" w:rsidRDefault="00850F42" w:rsidP="000806CF">
      <w:pPr>
        <w:spacing w:after="0" w:line="240" w:lineRule="auto"/>
        <w:ind w:left="851" w:right="566" w:firstLine="360"/>
        <w:rPr>
          <w:rFonts w:ascii="Times New Roman" w:hAnsi="Times New Roman"/>
          <w:sz w:val="24"/>
          <w:szCs w:val="24"/>
        </w:rPr>
      </w:pPr>
      <w:r w:rsidRPr="00B55DFE">
        <w:rPr>
          <w:rFonts w:ascii="Times New Roman" w:hAnsi="Times New Roman"/>
          <w:sz w:val="24"/>
          <w:szCs w:val="24"/>
        </w:rPr>
        <w:t xml:space="preserve">К.М. Си м о н о в. «Жди меня, и я вернусь...»; </w:t>
      </w:r>
    </w:p>
    <w:p w:rsidR="00850F42" w:rsidRPr="00B55DFE" w:rsidRDefault="00850F42" w:rsidP="000806CF">
      <w:pPr>
        <w:spacing w:after="0" w:line="240" w:lineRule="auto"/>
        <w:ind w:left="851" w:right="566" w:firstLine="360"/>
        <w:rPr>
          <w:rFonts w:ascii="Times New Roman" w:hAnsi="Times New Roman"/>
          <w:sz w:val="24"/>
          <w:szCs w:val="24"/>
        </w:rPr>
      </w:pPr>
      <w:r w:rsidRPr="00B55DFE">
        <w:rPr>
          <w:rFonts w:ascii="Times New Roman" w:hAnsi="Times New Roman"/>
          <w:sz w:val="24"/>
          <w:szCs w:val="24"/>
        </w:rPr>
        <w:t>Р.Г. Га м з а т о в. «</w:t>
      </w:r>
      <w:proofErr w:type="gramStart"/>
      <w:r w:rsidRPr="00B55DFE">
        <w:rPr>
          <w:rFonts w:ascii="Times New Roman" w:hAnsi="Times New Roman"/>
          <w:sz w:val="24"/>
          <w:szCs w:val="24"/>
        </w:rPr>
        <w:t>Журавли »</w:t>
      </w:r>
      <w:proofErr w:type="gramEnd"/>
      <w:r w:rsidRPr="00B55DFE">
        <w:rPr>
          <w:rFonts w:ascii="Times New Roman" w:hAnsi="Times New Roman"/>
          <w:sz w:val="24"/>
          <w:szCs w:val="24"/>
        </w:rPr>
        <w:t>; Д.С. Самойлов. «Сороковые»; М.В. Исаковский. «В прифронтовом лесу».</w:t>
      </w:r>
    </w:p>
    <w:p w:rsidR="00850F42" w:rsidRPr="00B55DFE" w:rsidRDefault="00850F42" w:rsidP="000806CF">
      <w:pPr>
        <w:spacing w:after="0" w:line="240" w:lineRule="auto"/>
        <w:ind w:left="851" w:right="566" w:firstLine="360"/>
        <w:rPr>
          <w:rFonts w:ascii="Times New Roman" w:hAnsi="Times New Roman"/>
          <w:sz w:val="24"/>
          <w:szCs w:val="24"/>
        </w:rPr>
      </w:pPr>
      <w:r w:rsidRPr="00B55DFE">
        <w:rPr>
          <w:rFonts w:ascii="Times New Roman" w:hAnsi="Times New Roman"/>
          <w:sz w:val="24"/>
          <w:szCs w:val="24"/>
        </w:rPr>
        <w:t>Развитие речи: выразительное чтение, чтение наизусть.</w:t>
      </w:r>
    </w:p>
    <w:p w:rsidR="00850F42" w:rsidRPr="00B55DFE" w:rsidRDefault="00850F42" w:rsidP="000806CF">
      <w:pPr>
        <w:spacing w:after="0" w:line="240" w:lineRule="auto"/>
        <w:ind w:left="851" w:right="566" w:firstLine="360"/>
        <w:rPr>
          <w:rFonts w:ascii="Times New Roman" w:hAnsi="Times New Roman"/>
          <w:sz w:val="24"/>
          <w:szCs w:val="24"/>
        </w:rPr>
      </w:pPr>
      <w:r w:rsidRPr="00B55DFE">
        <w:rPr>
          <w:rFonts w:ascii="Times New Roman" w:hAnsi="Times New Roman"/>
          <w:sz w:val="24"/>
          <w:szCs w:val="24"/>
        </w:rPr>
        <w:t>Связь с другими искусствами: подбор иллюстраций и музыкальных записей к литературно-музыкальному вечеру.</w:t>
      </w:r>
    </w:p>
    <w:p w:rsidR="00850F42" w:rsidRPr="00B55DFE" w:rsidRDefault="00850F42" w:rsidP="000806CF">
      <w:pPr>
        <w:spacing w:after="0" w:line="240" w:lineRule="auto"/>
        <w:ind w:left="851" w:right="566" w:firstLine="360"/>
        <w:rPr>
          <w:rFonts w:ascii="Times New Roman" w:hAnsi="Times New Roman"/>
          <w:sz w:val="24"/>
          <w:szCs w:val="24"/>
        </w:rPr>
      </w:pPr>
      <w:r w:rsidRPr="00B55DFE">
        <w:rPr>
          <w:rFonts w:ascii="Times New Roman" w:hAnsi="Times New Roman"/>
          <w:sz w:val="24"/>
          <w:szCs w:val="24"/>
        </w:rPr>
        <w:t>В.П. АСТАФЬЕВ</w:t>
      </w:r>
    </w:p>
    <w:p w:rsidR="00850F42" w:rsidRPr="00B55DFE" w:rsidRDefault="00850F42" w:rsidP="000806CF">
      <w:pPr>
        <w:spacing w:after="0" w:line="240" w:lineRule="auto"/>
        <w:ind w:left="851" w:right="566" w:firstLine="360"/>
        <w:rPr>
          <w:rFonts w:ascii="Times New Roman" w:hAnsi="Times New Roman"/>
          <w:sz w:val="24"/>
          <w:szCs w:val="24"/>
        </w:rPr>
      </w:pPr>
      <w:r w:rsidRPr="00B55DFE">
        <w:rPr>
          <w:rFonts w:ascii="Times New Roman" w:hAnsi="Times New Roman"/>
          <w:sz w:val="24"/>
          <w:szCs w:val="24"/>
        </w:rPr>
        <w:t>Краткие сведения о писателе. Рассказ «Конь с розовой гривой». Тематика, проблематика рассказа.</w:t>
      </w:r>
    </w:p>
    <w:p w:rsidR="00850F42" w:rsidRPr="00B55DFE" w:rsidRDefault="00850F42" w:rsidP="000806CF">
      <w:pPr>
        <w:spacing w:after="0" w:line="240" w:lineRule="auto"/>
        <w:ind w:left="851" w:right="566" w:firstLine="360"/>
        <w:rPr>
          <w:rFonts w:ascii="Times New Roman" w:hAnsi="Times New Roman"/>
          <w:sz w:val="24"/>
          <w:szCs w:val="24"/>
        </w:rPr>
      </w:pPr>
      <w:r w:rsidRPr="00B55DFE">
        <w:rPr>
          <w:rFonts w:ascii="Times New Roman" w:hAnsi="Times New Roman"/>
          <w:sz w:val="24"/>
          <w:szCs w:val="24"/>
        </w:rPr>
        <w:t>Развитие речи: составление цитатного плана, подбор эпиграфа к сочинению.</w:t>
      </w:r>
    </w:p>
    <w:p w:rsidR="00850F42" w:rsidRPr="00B55DFE" w:rsidRDefault="00850F42" w:rsidP="000806CF">
      <w:pPr>
        <w:spacing w:after="0" w:line="240" w:lineRule="auto"/>
        <w:ind w:left="851" w:right="566" w:firstLine="360"/>
        <w:rPr>
          <w:rFonts w:ascii="Times New Roman" w:hAnsi="Times New Roman"/>
          <w:sz w:val="24"/>
          <w:szCs w:val="24"/>
        </w:rPr>
      </w:pPr>
      <w:proofErr w:type="gramStart"/>
      <w:r w:rsidRPr="00B55DFE">
        <w:rPr>
          <w:rFonts w:ascii="Times New Roman" w:hAnsi="Times New Roman"/>
          <w:sz w:val="24"/>
          <w:szCs w:val="24"/>
        </w:rPr>
        <w:t>Из  зарубежной</w:t>
      </w:r>
      <w:proofErr w:type="gramEnd"/>
      <w:r w:rsidRPr="00B55DFE">
        <w:rPr>
          <w:rFonts w:ascii="Times New Roman" w:hAnsi="Times New Roman"/>
          <w:sz w:val="24"/>
          <w:szCs w:val="24"/>
        </w:rPr>
        <w:t xml:space="preserve">  литературы </w:t>
      </w:r>
    </w:p>
    <w:p w:rsidR="00850F42" w:rsidRPr="00B55DFE" w:rsidRDefault="00850F42" w:rsidP="000806CF">
      <w:pPr>
        <w:spacing w:after="0" w:line="240" w:lineRule="auto"/>
        <w:ind w:left="851" w:right="566" w:firstLine="360"/>
        <w:rPr>
          <w:rFonts w:ascii="Times New Roman" w:hAnsi="Times New Roman"/>
          <w:sz w:val="24"/>
          <w:szCs w:val="24"/>
        </w:rPr>
      </w:pPr>
      <w:proofErr w:type="gramStart"/>
      <w:r w:rsidRPr="00B55DFE">
        <w:rPr>
          <w:rFonts w:ascii="Times New Roman" w:hAnsi="Times New Roman"/>
          <w:sz w:val="24"/>
          <w:szCs w:val="24"/>
        </w:rPr>
        <w:t>Восточные  сказки</w:t>
      </w:r>
      <w:proofErr w:type="gramEnd"/>
    </w:p>
    <w:p w:rsidR="00850F42" w:rsidRPr="00B55DFE" w:rsidRDefault="00850F42" w:rsidP="000806CF">
      <w:pPr>
        <w:spacing w:after="0" w:line="240" w:lineRule="auto"/>
        <w:ind w:left="851" w:right="566" w:firstLine="360"/>
        <w:rPr>
          <w:rFonts w:ascii="Times New Roman" w:hAnsi="Times New Roman"/>
          <w:sz w:val="24"/>
          <w:szCs w:val="24"/>
        </w:rPr>
      </w:pPr>
      <w:r w:rsidRPr="00B55DFE">
        <w:rPr>
          <w:rFonts w:ascii="Times New Roman" w:hAnsi="Times New Roman"/>
          <w:sz w:val="24"/>
          <w:szCs w:val="24"/>
        </w:rPr>
        <w:t>«Сказка о Синдбаде-</w:t>
      </w:r>
      <w:proofErr w:type="gramStart"/>
      <w:r w:rsidRPr="00B55DFE">
        <w:rPr>
          <w:rFonts w:ascii="Times New Roman" w:hAnsi="Times New Roman"/>
          <w:sz w:val="24"/>
          <w:szCs w:val="24"/>
        </w:rPr>
        <w:t>мореходе »</w:t>
      </w:r>
      <w:proofErr w:type="gramEnd"/>
      <w:r w:rsidRPr="00B55DFE">
        <w:rPr>
          <w:rFonts w:ascii="Times New Roman" w:hAnsi="Times New Roman"/>
          <w:sz w:val="24"/>
          <w:szCs w:val="24"/>
        </w:rPr>
        <w:t xml:space="preserve"> из книги «Тысяча и одна ночь». История создания, тематика, проблематика.</w:t>
      </w:r>
    </w:p>
    <w:p w:rsidR="00850F42" w:rsidRPr="00B55DFE" w:rsidRDefault="00850F42" w:rsidP="000806CF">
      <w:pPr>
        <w:spacing w:after="0" w:line="240" w:lineRule="auto"/>
        <w:ind w:left="851" w:right="566" w:firstLine="360"/>
        <w:rPr>
          <w:rFonts w:ascii="Times New Roman" w:hAnsi="Times New Roman"/>
          <w:sz w:val="24"/>
          <w:szCs w:val="24"/>
        </w:rPr>
      </w:pPr>
      <w:r w:rsidRPr="00B55DFE">
        <w:rPr>
          <w:rFonts w:ascii="Times New Roman" w:hAnsi="Times New Roman"/>
          <w:sz w:val="24"/>
          <w:szCs w:val="24"/>
        </w:rPr>
        <w:t>Связь с другими искусствами: создание иллюстрации к произведению.</w:t>
      </w:r>
    </w:p>
    <w:p w:rsidR="00850F42" w:rsidRPr="00B55DFE" w:rsidRDefault="00850F42" w:rsidP="000806CF">
      <w:pPr>
        <w:spacing w:after="0" w:line="240" w:lineRule="auto"/>
        <w:ind w:left="851" w:right="566" w:firstLine="360"/>
        <w:rPr>
          <w:rFonts w:ascii="Times New Roman" w:hAnsi="Times New Roman"/>
          <w:sz w:val="24"/>
          <w:szCs w:val="24"/>
        </w:rPr>
      </w:pPr>
      <w:r w:rsidRPr="00B55DFE">
        <w:rPr>
          <w:rFonts w:ascii="Times New Roman" w:hAnsi="Times New Roman"/>
          <w:sz w:val="24"/>
          <w:szCs w:val="24"/>
        </w:rPr>
        <w:t>БРАТЬЯ ГРИММ</w:t>
      </w:r>
    </w:p>
    <w:p w:rsidR="00850F42" w:rsidRPr="00B55DFE" w:rsidRDefault="00850F42" w:rsidP="000806CF">
      <w:pPr>
        <w:spacing w:after="0" w:line="240" w:lineRule="auto"/>
        <w:ind w:left="851" w:right="566" w:firstLine="360"/>
        <w:rPr>
          <w:rFonts w:ascii="Times New Roman" w:hAnsi="Times New Roman"/>
          <w:sz w:val="24"/>
          <w:szCs w:val="24"/>
        </w:rPr>
      </w:pPr>
      <w:r w:rsidRPr="00B55DFE">
        <w:rPr>
          <w:rFonts w:ascii="Times New Roman" w:hAnsi="Times New Roman"/>
          <w:sz w:val="24"/>
          <w:szCs w:val="24"/>
        </w:rPr>
        <w:t>Краткие сведения о писателях. Сказка «Снегурочка». Тематика, проблематика сказки.</w:t>
      </w:r>
    </w:p>
    <w:p w:rsidR="00850F42" w:rsidRPr="00B55DFE" w:rsidRDefault="00850F42" w:rsidP="000806CF">
      <w:pPr>
        <w:spacing w:after="0" w:line="240" w:lineRule="auto"/>
        <w:ind w:left="851" w:right="566" w:firstLine="360"/>
        <w:rPr>
          <w:rFonts w:ascii="Times New Roman" w:hAnsi="Times New Roman"/>
          <w:sz w:val="24"/>
          <w:szCs w:val="24"/>
        </w:rPr>
      </w:pPr>
      <w:r w:rsidRPr="00B55DFE">
        <w:rPr>
          <w:rFonts w:ascii="Times New Roman" w:hAnsi="Times New Roman"/>
          <w:sz w:val="24"/>
          <w:szCs w:val="24"/>
        </w:rPr>
        <w:t>Возможные виды внеурочной деятельности: литературная викторина.</w:t>
      </w:r>
    </w:p>
    <w:p w:rsidR="00850F42" w:rsidRPr="00B55DFE" w:rsidRDefault="00850F42" w:rsidP="000806CF">
      <w:pPr>
        <w:spacing w:after="0" w:line="240" w:lineRule="auto"/>
        <w:ind w:left="851" w:right="566" w:firstLine="360"/>
        <w:rPr>
          <w:rFonts w:ascii="Times New Roman" w:hAnsi="Times New Roman"/>
          <w:sz w:val="24"/>
          <w:szCs w:val="24"/>
        </w:rPr>
      </w:pPr>
      <w:r w:rsidRPr="00B55DFE">
        <w:rPr>
          <w:rFonts w:ascii="Times New Roman" w:hAnsi="Times New Roman"/>
          <w:sz w:val="24"/>
          <w:szCs w:val="24"/>
        </w:rPr>
        <w:t>О. ГЕНРИ</w:t>
      </w:r>
    </w:p>
    <w:p w:rsidR="00850F42" w:rsidRPr="00B55DFE" w:rsidRDefault="00850F42" w:rsidP="000806CF">
      <w:pPr>
        <w:spacing w:after="0" w:line="240" w:lineRule="auto"/>
        <w:ind w:left="851" w:right="566" w:firstLine="360"/>
        <w:rPr>
          <w:rFonts w:ascii="Times New Roman" w:hAnsi="Times New Roman"/>
          <w:sz w:val="24"/>
          <w:szCs w:val="24"/>
        </w:rPr>
      </w:pPr>
      <w:r w:rsidRPr="00B55DFE">
        <w:rPr>
          <w:rFonts w:ascii="Times New Roman" w:hAnsi="Times New Roman"/>
          <w:sz w:val="24"/>
          <w:szCs w:val="24"/>
        </w:rPr>
        <w:t>Краткие сведения о писателе. Рассказ «Вождь краснокожих г. о детстве — с улыбкой и всерьез (дети и взрослые в рассказе). Развитие речи: рассказ от другого лица.</w:t>
      </w:r>
    </w:p>
    <w:p w:rsidR="00850F42" w:rsidRPr="00B55DFE" w:rsidRDefault="00850F42" w:rsidP="000806CF">
      <w:pPr>
        <w:spacing w:after="0" w:line="240" w:lineRule="auto"/>
        <w:ind w:left="851" w:right="566" w:firstLine="360"/>
        <w:rPr>
          <w:rFonts w:ascii="Times New Roman" w:hAnsi="Times New Roman"/>
          <w:sz w:val="24"/>
          <w:szCs w:val="24"/>
        </w:rPr>
      </w:pPr>
      <w:r w:rsidRPr="00B55DFE">
        <w:rPr>
          <w:rFonts w:ascii="Times New Roman" w:hAnsi="Times New Roman"/>
          <w:sz w:val="24"/>
          <w:szCs w:val="24"/>
        </w:rPr>
        <w:t>ДЖ. ЛОНДОН</w:t>
      </w:r>
    </w:p>
    <w:p w:rsidR="00850F42" w:rsidRPr="00B55DFE" w:rsidRDefault="00850F42" w:rsidP="000806CF">
      <w:pPr>
        <w:spacing w:after="0" w:line="240" w:lineRule="auto"/>
        <w:ind w:left="851" w:right="566" w:firstLine="360"/>
        <w:rPr>
          <w:rFonts w:ascii="Times New Roman" w:hAnsi="Times New Roman"/>
          <w:sz w:val="24"/>
          <w:szCs w:val="24"/>
        </w:rPr>
      </w:pPr>
      <w:r w:rsidRPr="00B55DFE">
        <w:rPr>
          <w:rFonts w:ascii="Times New Roman" w:hAnsi="Times New Roman"/>
          <w:sz w:val="24"/>
          <w:szCs w:val="24"/>
        </w:rPr>
        <w:t>Краткие сведения о писателе. Рассказ «Любовь к жизни»: жизнеутверждающий пафос, гимн мужеству и отваге, сюжет и основные образы. Воспитательный смысл произведения.</w:t>
      </w:r>
    </w:p>
    <w:p w:rsidR="00850F42" w:rsidRPr="00B55DFE" w:rsidRDefault="00850F42" w:rsidP="000806CF">
      <w:pPr>
        <w:spacing w:after="0" w:line="240" w:lineRule="auto"/>
        <w:ind w:left="851" w:right="566" w:firstLine="360"/>
        <w:rPr>
          <w:rFonts w:ascii="Times New Roman" w:hAnsi="Times New Roman"/>
          <w:sz w:val="24"/>
          <w:szCs w:val="24"/>
        </w:rPr>
      </w:pPr>
      <w:r w:rsidRPr="00B55DFE">
        <w:rPr>
          <w:rFonts w:ascii="Times New Roman" w:hAnsi="Times New Roman"/>
          <w:sz w:val="24"/>
          <w:szCs w:val="24"/>
        </w:rPr>
        <w:t>Развитие речи: цитатный план; пересказ по плану, подготовка вопросов для обсуждения.</w:t>
      </w:r>
    </w:p>
    <w:p w:rsidR="00850F42" w:rsidRPr="00B55DFE" w:rsidRDefault="00850F42" w:rsidP="000806CF">
      <w:pPr>
        <w:spacing w:after="0" w:line="240" w:lineRule="auto"/>
        <w:ind w:left="851" w:right="566" w:firstLine="360"/>
        <w:rPr>
          <w:rFonts w:ascii="Times New Roman" w:hAnsi="Times New Roman"/>
          <w:sz w:val="24"/>
          <w:szCs w:val="24"/>
        </w:rPr>
      </w:pPr>
    </w:p>
    <w:p w:rsidR="00850F42" w:rsidRPr="00B55DFE" w:rsidRDefault="00850F42" w:rsidP="000806CF">
      <w:pPr>
        <w:spacing w:after="0" w:line="240" w:lineRule="auto"/>
        <w:ind w:left="851" w:right="566" w:firstLine="360"/>
        <w:jc w:val="center"/>
        <w:rPr>
          <w:rFonts w:ascii="Times New Roman" w:hAnsi="Times New Roman"/>
          <w:b/>
          <w:sz w:val="24"/>
          <w:szCs w:val="24"/>
        </w:rPr>
      </w:pPr>
      <w:proofErr w:type="gramStart"/>
      <w:r w:rsidRPr="00B55DFE">
        <w:rPr>
          <w:rFonts w:ascii="Times New Roman" w:hAnsi="Times New Roman"/>
          <w:b/>
          <w:sz w:val="24"/>
          <w:szCs w:val="24"/>
        </w:rPr>
        <w:t>Для  заучивания</w:t>
      </w:r>
      <w:proofErr w:type="gramEnd"/>
      <w:r w:rsidRPr="00B55DFE">
        <w:rPr>
          <w:rFonts w:ascii="Times New Roman" w:hAnsi="Times New Roman"/>
          <w:b/>
          <w:sz w:val="24"/>
          <w:szCs w:val="24"/>
        </w:rPr>
        <w:t xml:space="preserve">  наизусть</w:t>
      </w:r>
    </w:p>
    <w:p w:rsidR="00850F42" w:rsidRPr="00B55DFE" w:rsidRDefault="00850F42" w:rsidP="000806CF">
      <w:pPr>
        <w:spacing w:after="0" w:line="240" w:lineRule="auto"/>
        <w:ind w:left="851" w:right="566" w:firstLine="360"/>
        <w:rPr>
          <w:rFonts w:ascii="Times New Roman" w:hAnsi="Times New Roman"/>
          <w:sz w:val="24"/>
          <w:szCs w:val="24"/>
        </w:rPr>
      </w:pPr>
      <w:r w:rsidRPr="00B55DFE">
        <w:rPr>
          <w:rFonts w:ascii="Times New Roman" w:hAnsi="Times New Roman"/>
          <w:sz w:val="24"/>
          <w:szCs w:val="24"/>
        </w:rPr>
        <w:t>М.В. Ломоносов. «Стихи, сочиненные на дороге в Петергоф».</w:t>
      </w:r>
    </w:p>
    <w:p w:rsidR="00850F42" w:rsidRPr="00B55DFE" w:rsidRDefault="00850F42" w:rsidP="000806CF">
      <w:pPr>
        <w:spacing w:after="0" w:line="240" w:lineRule="auto"/>
        <w:ind w:left="851" w:right="566" w:firstLine="360"/>
        <w:rPr>
          <w:rFonts w:ascii="Times New Roman" w:hAnsi="Times New Roman"/>
          <w:sz w:val="24"/>
          <w:szCs w:val="24"/>
        </w:rPr>
      </w:pPr>
      <w:r w:rsidRPr="00B55DFE">
        <w:rPr>
          <w:rFonts w:ascii="Times New Roman" w:hAnsi="Times New Roman"/>
          <w:sz w:val="24"/>
          <w:szCs w:val="24"/>
        </w:rPr>
        <w:t>А.С. Пушкин. «Зимнее утро».</w:t>
      </w:r>
    </w:p>
    <w:p w:rsidR="00850F42" w:rsidRPr="00B55DFE" w:rsidRDefault="00850F42" w:rsidP="000806CF">
      <w:pPr>
        <w:spacing w:after="0" w:line="240" w:lineRule="auto"/>
        <w:ind w:left="851" w:right="566" w:firstLine="360"/>
        <w:rPr>
          <w:rFonts w:ascii="Times New Roman" w:hAnsi="Times New Roman"/>
          <w:sz w:val="24"/>
          <w:szCs w:val="24"/>
        </w:rPr>
      </w:pPr>
      <w:r w:rsidRPr="00B55DFE">
        <w:rPr>
          <w:rFonts w:ascii="Times New Roman" w:hAnsi="Times New Roman"/>
          <w:sz w:val="24"/>
          <w:szCs w:val="24"/>
        </w:rPr>
        <w:t>М.Ю. Лермонтов. Одно стихотворение — на выбор. Н.А. Некрасов.   «В полном разгаре страда деревенская...»</w:t>
      </w:r>
    </w:p>
    <w:p w:rsidR="00850F42" w:rsidRPr="00B55DFE" w:rsidRDefault="00850F42" w:rsidP="000806CF">
      <w:pPr>
        <w:spacing w:after="0" w:line="240" w:lineRule="auto"/>
        <w:ind w:left="851" w:right="566" w:firstLine="360"/>
        <w:rPr>
          <w:rFonts w:ascii="Times New Roman" w:hAnsi="Times New Roman"/>
          <w:sz w:val="24"/>
          <w:szCs w:val="24"/>
        </w:rPr>
      </w:pPr>
      <w:r w:rsidRPr="00B55DFE">
        <w:rPr>
          <w:rFonts w:ascii="Times New Roman" w:hAnsi="Times New Roman"/>
          <w:sz w:val="24"/>
          <w:szCs w:val="24"/>
        </w:rPr>
        <w:t>И.А.Бунин.  «Не видно птиц...»</w:t>
      </w:r>
    </w:p>
    <w:p w:rsidR="00850F42" w:rsidRPr="00B55DFE" w:rsidRDefault="00850F42" w:rsidP="000806CF">
      <w:pPr>
        <w:spacing w:after="0" w:line="240" w:lineRule="auto"/>
        <w:ind w:left="851" w:right="566" w:firstLine="360"/>
        <w:rPr>
          <w:rFonts w:ascii="Times New Roman" w:hAnsi="Times New Roman"/>
          <w:sz w:val="24"/>
          <w:szCs w:val="24"/>
        </w:rPr>
      </w:pPr>
      <w:r w:rsidRPr="00B55DFE">
        <w:rPr>
          <w:rFonts w:ascii="Times New Roman" w:hAnsi="Times New Roman"/>
          <w:sz w:val="24"/>
          <w:szCs w:val="24"/>
        </w:rPr>
        <w:t>С.А. Есенин. Одно стихотворение — на выбор.</w:t>
      </w:r>
    </w:p>
    <w:p w:rsidR="00850F42" w:rsidRPr="00B55DFE" w:rsidRDefault="00850F42" w:rsidP="000806CF">
      <w:pPr>
        <w:spacing w:after="0" w:line="240" w:lineRule="auto"/>
        <w:ind w:left="851" w:right="566" w:firstLine="360"/>
        <w:rPr>
          <w:rFonts w:ascii="Times New Roman" w:hAnsi="Times New Roman"/>
          <w:sz w:val="24"/>
          <w:szCs w:val="24"/>
        </w:rPr>
      </w:pPr>
      <w:r w:rsidRPr="00B55DFE">
        <w:rPr>
          <w:rFonts w:ascii="Times New Roman" w:hAnsi="Times New Roman"/>
          <w:sz w:val="24"/>
          <w:szCs w:val="24"/>
        </w:rPr>
        <w:t>Н.М. Рубцов. Одно стихотворение — на выбор.</w:t>
      </w:r>
    </w:p>
    <w:p w:rsidR="00850F42" w:rsidRPr="00B55DFE" w:rsidRDefault="00850F42" w:rsidP="000806CF">
      <w:pPr>
        <w:spacing w:after="0" w:line="240" w:lineRule="auto"/>
        <w:ind w:left="851" w:right="566" w:firstLine="360"/>
        <w:rPr>
          <w:rFonts w:ascii="Times New Roman" w:hAnsi="Times New Roman"/>
          <w:sz w:val="24"/>
          <w:szCs w:val="24"/>
        </w:rPr>
      </w:pPr>
      <w:r w:rsidRPr="00B55DFE">
        <w:rPr>
          <w:rFonts w:ascii="Times New Roman" w:hAnsi="Times New Roman"/>
          <w:sz w:val="24"/>
          <w:szCs w:val="24"/>
        </w:rPr>
        <w:t>Стихотворение о Великой Отечественной войне — на выбор.</w:t>
      </w:r>
    </w:p>
    <w:p w:rsidR="00850F42" w:rsidRPr="00B55DFE" w:rsidRDefault="00850F42" w:rsidP="000806CF">
      <w:pPr>
        <w:spacing w:after="0" w:line="240" w:lineRule="auto"/>
        <w:ind w:left="851" w:right="566" w:firstLine="360"/>
        <w:jc w:val="center"/>
        <w:rPr>
          <w:rFonts w:ascii="Times New Roman" w:hAnsi="Times New Roman"/>
          <w:b/>
          <w:sz w:val="24"/>
          <w:szCs w:val="24"/>
        </w:rPr>
      </w:pPr>
      <w:r w:rsidRPr="00B55DFE">
        <w:rPr>
          <w:rFonts w:ascii="Times New Roman" w:hAnsi="Times New Roman"/>
          <w:b/>
          <w:sz w:val="24"/>
          <w:szCs w:val="24"/>
        </w:rPr>
        <w:t>7 класс</w:t>
      </w:r>
      <w:r w:rsidRPr="00B55DFE">
        <w:rPr>
          <w:rFonts w:ascii="Times New Roman" w:hAnsi="Times New Roman"/>
          <w:sz w:val="24"/>
          <w:szCs w:val="24"/>
        </w:rPr>
        <w:t>.</w:t>
      </w:r>
      <w:r w:rsidRPr="00B55DFE">
        <w:rPr>
          <w:rFonts w:ascii="Times New Roman" w:hAnsi="Times New Roman"/>
          <w:sz w:val="24"/>
          <w:szCs w:val="24"/>
        </w:rPr>
        <w:tab/>
      </w:r>
    </w:p>
    <w:p w:rsidR="00850F42" w:rsidRPr="00B55DFE" w:rsidRDefault="00850F42" w:rsidP="000806CF">
      <w:pPr>
        <w:shd w:val="clear" w:color="auto" w:fill="FFFFFF"/>
        <w:spacing w:after="0" w:line="240" w:lineRule="auto"/>
        <w:ind w:left="851" w:right="566"/>
        <w:jc w:val="center"/>
        <w:rPr>
          <w:rFonts w:ascii="Times New Roman" w:hAnsi="Times New Roman"/>
          <w:sz w:val="24"/>
          <w:szCs w:val="24"/>
        </w:rPr>
      </w:pPr>
      <w:r w:rsidRPr="00B55DFE">
        <w:rPr>
          <w:rFonts w:ascii="Times New Roman" w:hAnsi="Times New Roman"/>
          <w:b/>
          <w:bCs/>
          <w:spacing w:val="35"/>
          <w:sz w:val="24"/>
          <w:szCs w:val="24"/>
        </w:rPr>
        <w:t>Введение</w:t>
      </w:r>
    </w:p>
    <w:p w:rsidR="00850F42" w:rsidRPr="00B55DFE" w:rsidRDefault="00850F42" w:rsidP="000806CF">
      <w:pPr>
        <w:shd w:val="clear" w:color="auto" w:fill="FFFFFF"/>
        <w:spacing w:after="0" w:line="240" w:lineRule="auto"/>
        <w:ind w:left="851" w:right="566"/>
        <w:jc w:val="both"/>
        <w:rPr>
          <w:rFonts w:ascii="Times New Roman" w:hAnsi="Times New Roman"/>
          <w:sz w:val="24"/>
          <w:szCs w:val="24"/>
        </w:rPr>
      </w:pPr>
      <w:r w:rsidRPr="00B55DFE">
        <w:rPr>
          <w:rFonts w:ascii="Times New Roman" w:hAnsi="Times New Roman"/>
          <w:sz w:val="24"/>
          <w:szCs w:val="24"/>
        </w:rPr>
        <w:t xml:space="preserve">     Знакомство со структурой и особенностями учебника. Своеобразие курса. Литературные роды (лирика, эпос, драма). Жанр и жанровое образование. Движение жанров. Личность автора, позиция писателя, труд и творчество.</w:t>
      </w:r>
    </w:p>
    <w:p w:rsidR="00850F42" w:rsidRPr="00B55DFE" w:rsidRDefault="00850F42" w:rsidP="000806CF">
      <w:pPr>
        <w:shd w:val="clear" w:color="auto" w:fill="FFFFFF"/>
        <w:spacing w:after="0" w:line="240" w:lineRule="auto"/>
        <w:ind w:left="851" w:right="566"/>
        <w:rPr>
          <w:rFonts w:ascii="Times New Roman" w:hAnsi="Times New Roman"/>
          <w:sz w:val="24"/>
          <w:szCs w:val="24"/>
        </w:rPr>
      </w:pPr>
      <w:r w:rsidRPr="00B55DFE">
        <w:rPr>
          <w:rFonts w:ascii="Times New Roman" w:hAnsi="Times New Roman"/>
          <w:b/>
          <w:sz w:val="24"/>
          <w:szCs w:val="24"/>
        </w:rPr>
        <w:t>Теория литературы</w:t>
      </w:r>
      <w:r w:rsidRPr="00B55DFE">
        <w:rPr>
          <w:rFonts w:ascii="Times New Roman" w:hAnsi="Times New Roman"/>
          <w:sz w:val="24"/>
          <w:szCs w:val="24"/>
        </w:rPr>
        <w:t>: литературные роды.</w:t>
      </w:r>
    </w:p>
    <w:p w:rsidR="00850F42" w:rsidRPr="00B55DFE" w:rsidRDefault="00850F42" w:rsidP="000806CF">
      <w:pPr>
        <w:shd w:val="clear" w:color="auto" w:fill="FFFFFF"/>
        <w:spacing w:after="0" w:line="240" w:lineRule="auto"/>
        <w:ind w:left="851" w:right="566"/>
        <w:rPr>
          <w:rFonts w:ascii="Times New Roman" w:hAnsi="Times New Roman"/>
          <w:sz w:val="24"/>
          <w:szCs w:val="24"/>
        </w:rPr>
      </w:pPr>
      <w:r w:rsidRPr="00B55DFE">
        <w:rPr>
          <w:rFonts w:ascii="Times New Roman" w:hAnsi="Times New Roman"/>
          <w:b/>
          <w:bCs/>
          <w:sz w:val="24"/>
          <w:szCs w:val="24"/>
        </w:rPr>
        <w:t xml:space="preserve">Из </w:t>
      </w:r>
      <w:r w:rsidRPr="00B55DFE">
        <w:rPr>
          <w:rFonts w:ascii="Times New Roman" w:hAnsi="Times New Roman"/>
          <w:b/>
          <w:bCs/>
          <w:spacing w:val="43"/>
          <w:sz w:val="24"/>
          <w:szCs w:val="24"/>
        </w:rPr>
        <w:t>устного</w:t>
      </w:r>
      <w:r w:rsidRPr="00B55DFE">
        <w:rPr>
          <w:rFonts w:ascii="Times New Roman" w:hAnsi="Times New Roman"/>
          <w:b/>
          <w:bCs/>
          <w:sz w:val="24"/>
          <w:szCs w:val="24"/>
        </w:rPr>
        <w:t xml:space="preserve"> </w:t>
      </w:r>
      <w:r w:rsidRPr="00B55DFE">
        <w:rPr>
          <w:rFonts w:ascii="Times New Roman" w:hAnsi="Times New Roman"/>
          <w:b/>
          <w:bCs/>
          <w:spacing w:val="42"/>
          <w:sz w:val="24"/>
          <w:szCs w:val="24"/>
        </w:rPr>
        <w:t>народного</w:t>
      </w:r>
      <w:r w:rsidRPr="00B55DFE">
        <w:rPr>
          <w:rFonts w:ascii="Times New Roman" w:hAnsi="Times New Roman"/>
          <w:b/>
          <w:bCs/>
          <w:sz w:val="24"/>
          <w:szCs w:val="24"/>
        </w:rPr>
        <w:t xml:space="preserve"> </w:t>
      </w:r>
      <w:r w:rsidRPr="00B55DFE">
        <w:rPr>
          <w:rFonts w:ascii="Times New Roman" w:hAnsi="Times New Roman"/>
          <w:b/>
          <w:bCs/>
          <w:spacing w:val="43"/>
          <w:sz w:val="24"/>
          <w:szCs w:val="24"/>
        </w:rPr>
        <w:t>творчества</w:t>
      </w:r>
    </w:p>
    <w:p w:rsidR="00850F42" w:rsidRPr="00B55DFE" w:rsidRDefault="00850F42" w:rsidP="000806CF">
      <w:pPr>
        <w:shd w:val="clear" w:color="auto" w:fill="FFFFFF"/>
        <w:spacing w:after="0" w:line="240" w:lineRule="auto"/>
        <w:ind w:left="851" w:right="566"/>
        <w:rPr>
          <w:rFonts w:ascii="Times New Roman" w:hAnsi="Times New Roman"/>
          <w:sz w:val="24"/>
          <w:szCs w:val="24"/>
        </w:rPr>
      </w:pPr>
      <w:r w:rsidRPr="00B55DFE">
        <w:rPr>
          <w:rFonts w:ascii="Times New Roman" w:hAnsi="Times New Roman"/>
          <w:b/>
          <w:bCs/>
          <w:spacing w:val="-18"/>
          <w:sz w:val="24"/>
          <w:szCs w:val="24"/>
        </w:rPr>
        <w:t xml:space="preserve">Былины  </w:t>
      </w:r>
    </w:p>
    <w:p w:rsidR="00850F42" w:rsidRPr="00B55DFE" w:rsidRDefault="00850F42" w:rsidP="000806CF">
      <w:pPr>
        <w:shd w:val="clear" w:color="auto" w:fill="FFFFFF"/>
        <w:spacing w:after="0" w:line="240" w:lineRule="auto"/>
        <w:ind w:left="851" w:right="566"/>
        <w:jc w:val="both"/>
        <w:rPr>
          <w:rFonts w:ascii="Times New Roman" w:hAnsi="Times New Roman"/>
          <w:sz w:val="24"/>
          <w:szCs w:val="24"/>
        </w:rPr>
      </w:pPr>
      <w:r w:rsidRPr="00B55DFE">
        <w:rPr>
          <w:rFonts w:ascii="Times New Roman" w:hAnsi="Times New Roman"/>
          <w:i/>
          <w:iCs/>
          <w:sz w:val="24"/>
          <w:szCs w:val="24"/>
        </w:rPr>
        <w:t xml:space="preserve">«Святогор и Микула Селянинович», «Илья Муромец и Соловей-разбойник». </w:t>
      </w:r>
      <w:r w:rsidRPr="00B55DFE">
        <w:rPr>
          <w:rFonts w:ascii="Times New Roman" w:hAnsi="Times New Roman"/>
          <w:sz w:val="24"/>
          <w:szCs w:val="24"/>
        </w:rPr>
        <w:t xml:space="preserve">А.К. Толстой. </w:t>
      </w:r>
      <w:r w:rsidRPr="00B55DFE">
        <w:rPr>
          <w:rFonts w:ascii="Times New Roman" w:hAnsi="Times New Roman"/>
          <w:i/>
          <w:iCs/>
          <w:sz w:val="24"/>
          <w:szCs w:val="24"/>
        </w:rPr>
        <w:t>«Илья Муромец»</w:t>
      </w:r>
      <w:r w:rsidRPr="00B55DFE">
        <w:rPr>
          <w:rFonts w:ascii="Times New Roman" w:hAnsi="Times New Roman"/>
          <w:sz w:val="24"/>
          <w:szCs w:val="24"/>
        </w:rPr>
        <w:t>. Событие в былине, поэтическая речь былины, своеобразие характера и речи персонажа, конфликт, поучительная речь былины, отражение в былине народных представлений о нравственности (сила и доброта, ум и мудрость).</w:t>
      </w:r>
    </w:p>
    <w:p w:rsidR="00850F42" w:rsidRPr="00B55DFE" w:rsidRDefault="00850F42" w:rsidP="000806CF">
      <w:pPr>
        <w:shd w:val="clear" w:color="auto" w:fill="FFFFFF"/>
        <w:spacing w:after="0" w:line="240" w:lineRule="auto"/>
        <w:ind w:left="851" w:right="566" w:firstLine="283"/>
        <w:jc w:val="both"/>
        <w:rPr>
          <w:rFonts w:ascii="Times New Roman" w:hAnsi="Times New Roman"/>
          <w:sz w:val="24"/>
          <w:szCs w:val="24"/>
        </w:rPr>
      </w:pPr>
      <w:r w:rsidRPr="00B55DFE">
        <w:rPr>
          <w:rFonts w:ascii="Times New Roman" w:hAnsi="Times New Roman"/>
          <w:b/>
          <w:bCs/>
          <w:sz w:val="24"/>
          <w:szCs w:val="24"/>
        </w:rPr>
        <w:lastRenderedPageBreak/>
        <w:t xml:space="preserve">Теория литературы: </w:t>
      </w:r>
      <w:r w:rsidRPr="00B55DFE">
        <w:rPr>
          <w:rFonts w:ascii="Times New Roman" w:hAnsi="Times New Roman"/>
          <w:sz w:val="24"/>
          <w:szCs w:val="24"/>
        </w:rPr>
        <w:t>эпические жанры в фольклоре. Былина (эпическая песня). Тематика былин. Своеобразие центральных персонажей и конфликта в былине (по сравнению с волшебной сказкой, легендой и преданием).</w:t>
      </w:r>
    </w:p>
    <w:p w:rsidR="00850F42" w:rsidRPr="00B55DFE" w:rsidRDefault="00850F42" w:rsidP="000806CF">
      <w:pPr>
        <w:shd w:val="clear" w:color="auto" w:fill="FFFFFF"/>
        <w:spacing w:after="0" w:line="240" w:lineRule="auto"/>
        <w:ind w:left="851" w:right="566" w:firstLine="298"/>
        <w:jc w:val="both"/>
        <w:rPr>
          <w:rFonts w:ascii="Times New Roman" w:hAnsi="Times New Roman"/>
          <w:sz w:val="24"/>
          <w:szCs w:val="24"/>
        </w:rPr>
      </w:pPr>
      <w:r w:rsidRPr="00B55DFE">
        <w:rPr>
          <w:rFonts w:ascii="Times New Roman" w:hAnsi="Times New Roman"/>
          <w:b/>
          <w:bCs/>
          <w:sz w:val="24"/>
          <w:szCs w:val="24"/>
        </w:rPr>
        <w:t xml:space="preserve">Развитие речи: </w:t>
      </w:r>
      <w:r w:rsidRPr="00B55DFE">
        <w:rPr>
          <w:rFonts w:ascii="Times New Roman" w:hAnsi="Times New Roman"/>
          <w:sz w:val="24"/>
          <w:szCs w:val="24"/>
        </w:rPr>
        <w:t>отзыв на эпизод, письменные ответы на вопросы</w:t>
      </w:r>
      <w:r w:rsidRPr="00B55DFE">
        <w:rPr>
          <w:rFonts w:ascii="Times New Roman" w:hAnsi="Times New Roman"/>
          <w:b/>
          <w:bCs/>
          <w:w w:val="86"/>
          <w:sz w:val="24"/>
          <w:szCs w:val="24"/>
        </w:rPr>
        <w:t>.</w:t>
      </w:r>
    </w:p>
    <w:p w:rsidR="00850F42" w:rsidRPr="00B55DFE" w:rsidRDefault="00850F42" w:rsidP="000806CF">
      <w:pPr>
        <w:shd w:val="clear" w:color="auto" w:fill="FFFFFF"/>
        <w:spacing w:after="0" w:line="240" w:lineRule="auto"/>
        <w:ind w:left="851" w:right="566"/>
        <w:rPr>
          <w:rFonts w:ascii="Times New Roman" w:hAnsi="Times New Roman"/>
          <w:sz w:val="24"/>
          <w:szCs w:val="24"/>
        </w:rPr>
      </w:pPr>
      <w:r w:rsidRPr="00B55DFE">
        <w:rPr>
          <w:rFonts w:ascii="Times New Roman" w:hAnsi="Times New Roman"/>
          <w:b/>
          <w:bCs/>
          <w:sz w:val="24"/>
          <w:szCs w:val="24"/>
        </w:rPr>
        <w:t xml:space="preserve">Связь с </w:t>
      </w:r>
      <w:r w:rsidRPr="00B55DFE">
        <w:rPr>
          <w:rFonts w:ascii="Times New Roman" w:hAnsi="Times New Roman"/>
          <w:b/>
          <w:sz w:val="24"/>
          <w:szCs w:val="24"/>
        </w:rPr>
        <w:t>другими</w:t>
      </w:r>
      <w:r w:rsidRPr="00B55DFE">
        <w:rPr>
          <w:rFonts w:ascii="Times New Roman" w:hAnsi="Times New Roman"/>
          <w:sz w:val="24"/>
          <w:szCs w:val="24"/>
        </w:rPr>
        <w:t xml:space="preserve"> </w:t>
      </w:r>
      <w:r w:rsidRPr="00B55DFE">
        <w:rPr>
          <w:rFonts w:ascii="Times New Roman" w:hAnsi="Times New Roman"/>
          <w:b/>
          <w:bCs/>
          <w:sz w:val="24"/>
          <w:szCs w:val="24"/>
        </w:rPr>
        <w:t xml:space="preserve">искусствами: </w:t>
      </w:r>
      <w:r w:rsidRPr="00B55DFE">
        <w:rPr>
          <w:rFonts w:ascii="Times New Roman" w:hAnsi="Times New Roman"/>
          <w:sz w:val="24"/>
          <w:szCs w:val="24"/>
        </w:rPr>
        <w:t>работа с иллюстрациями.</w:t>
      </w:r>
    </w:p>
    <w:p w:rsidR="00850F42" w:rsidRPr="00B55DFE" w:rsidRDefault="00850F42" w:rsidP="000806CF">
      <w:pPr>
        <w:shd w:val="clear" w:color="auto" w:fill="FFFFFF"/>
        <w:spacing w:after="0" w:line="240" w:lineRule="auto"/>
        <w:ind w:left="851" w:right="566" w:firstLine="302"/>
        <w:jc w:val="both"/>
        <w:rPr>
          <w:rFonts w:ascii="Times New Roman" w:hAnsi="Times New Roman"/>
          <w:sz w:val="24"/>
          <w:szCs w:val="24"/>
        </w:rPr>
      </w:pPr>
      <w:r w:rsidRPr="00B55DFE">
        <w:rPr>
          <w:rFonts w:ascii="Times New Roman" w:hAnsi="Times New Roman"/>
          <w:b/>
          <w:bCs/>
          <w:sz w:val="24"/>
          <w:szCs w:val="24"/>
        </w:rPr>
        <w:t xml:space="preserve">Краеведение: </w:t>
      </w:r>
      <w:r w:rsidRPr="00B55DFE">
        <w:rPr>
          <w:rFonts w:ascii="Times New Roman" w:hAnsi="Times New Roman"/>
          <w:sz w:val="24"/>
          <w:szCs w:val="24"/>
        </w:rPr>
        <w:t xml:space="preserve">легенды и предания о народных заступниках </w:t>
      </w:r>
      <w:r w:rsidRPr="00B55DFE">
        <w:rPr>
          <w:rFonts w:ascii="Times New Roman" w:hAnsi="Times New Roman"/>
          <w:bCs/>
          <w:sz w:val="24"/>
          <w:szCs w:val="24"/>
        </w:rPr>
        <w:t xml:space="preserve">края </w:t>
      </w:r>
      <w:r w:rsidRPr="00B55DFE">
        <w:rPr>
          <w:rFonts w:ascii="Times New Roman" w:hAnsi="Times New Roman"/>
          <w:sz w:val="24"/>
          <w:szCs w:val="24"/>
        </w:rPr>
        <w:t>(региона).</w:t>
      </w:r>
    </w:p>
    <w:p w:rsidR="00850F42" w:rsidRPr="00B55DFE" w:rsidRDefault="00850F42" w:rsidP="000806CF">
      <w:pPr>
        <w:shd w:val="clear" w:color="auto" w:fill="FFFFFF"/>
        <w:spacing w:after="0" w:line="240" w:lineRule="auto"/>
        <w:ind w:left="851" w:right="566"/>
        <w:rPr>
          <w:rFonts w:ascii="Times New Roman" w:hAnsi="Times New Roman"/>
          <w:sz w:val="24"/>
          <w:szCs w:val="24"/>
        </w:rPr>
      </w:pPr>
      <w:r w:rsidRPr="00B55DFE">
        <w:rPr>
          <w:rFonts w:ascii="Times New Roman" w:hAnsi="Times New Roman"/>
          <w:b/>
          <w:bCs/>
          <w:spacing w:val="-1"/>
          <w:sz w:val="24"/>
          <w:szCs w:val="24"/>
        </w:rPr>
        <w:t xml:space="preserve">Русские народные песни </w:t>
      </w:r>
    </w:p>
    <w:p w:rsidR="00850F42" w:rsidRPr="00B55DFE" w:rsidRDefault="00850F42" w:rsidP="000806CF">
      <w:pPr>
        <w:shd w:val="clear" w:color="auto" w:fill="FFFFFF"/>
        <w:spacing w:after="0" w:line="240" w:lineRule="auto"/>
        <w:ind w:left="851" w:right="566" w:firstLine="307"/>
        <w:jc w:val="both"/>
        <w:rPr>
          <w:rFonts w:ascii="Times New Roman" w:hAnsi="Times New Roman"/>
          <w:sz w:val="24"/>
          <w:szCs w:val="24"/>
        </w:rPr>
      </w:pPr>
      <w:r w:rsidRPr="00B55DFE">
        <w:rPr>
          <w:rFonts w:ascii="Times New Roman" w:hAnsi="Times New Roman"/>
          <w:sz w:val="24"/>
          <w:szCs w:val="24"/>
        </w:rPr>
        <w:t>Обрядовая поэзия (</w:t>
      </w:r>
      <w:r w:rsidRPr="00B55DFE">
        <w:rPr>
          <w:rFonts w:ascii="Times New Roman" w:hAnsi="Times New Roman"/>
          <w:i/>
          <w:iCs/>
          <w:sz w:val="24"/>
          <w:szCs w:val="24"/>
        </w:rPr>
        <w:t>«Девочки, колядки!..», «Наша Масле</w:t>
      </w:r>
      <w:r w:rsidRPr="00B55DFE">
        <w:rPr>
          <w:rFonts w:ascii="Times New Roman" w:hAnsi="Times New Roman"/>
          <w:i/>
          <w:iCs/>
          <w:sz w:val="24"/>
          <w:szCs w:val="24"/>
        </w:rPr>
        <w:softHyphen/>
        <w:t xml:space="preserve">ница дорогая...», «Говорили </w:t>
      </w:r>
      <w:r w:rsidRPr="00B55DFE">
        <w:rPr>
          <w:rFonts w:ascii="Times New Roman" w:hAnsi="Times New Roman"/>
          <w:sz w:val="24"/>
          <w:szCs w:val="24"/>
        </w:rPr>
        <w:t xml:space="preserve">— </w:t>
      </w:r>
      <w:r w:rsidRPr="00B55DFE">
        <w:rPr>
          <w:rFonts w:ascii="Times New Roman" w:hAnsi="Times New Roman"/>
          <w:i/>
          <w:iCs/>
          <w:sz w:val="24"/>
          <w:szCs w:val="24"/>
        </w:rPr>
        <w:t xml:space="preserve">сваты на конях будут»); </w:t>
      </w:r>
      <w:r w:rsidRPr="00B55DFE">
        <w:rPr>
          <w:rFonts w:ascii="Times New Roman" w:hAnsi="Times New Roman"/>
          <w:sz w:val="24"/>
          <w:szCs w:val="24"/>
        </w:rPr>
        <w:t>лирические песни (</w:t>
      </w:r>
      <w:r w:rsidRPr="00B55DFE">
        <w:rPr>
          <w:rFonts w:ascii="Times New Roman" w:hAnsi="Times New Roman"/>
          <w:i/>
          <w:iCs/>
          <w:sz w:val="24"/>
          <w:szCs w:val="24"/>
        </w:rPr>
        <w:t xml:space="preserve">«Подушечка моя пуховая...»); </w:t>
      </w:r>
      <w:r w:rsidRPr="00B55DFE">
        <w:rPr>
          <w:rFonts w:ascii="Times New Roman" w:hAnsi="Times New Roman"/>
          <w:sz w:val="24"/>
          <w:szCs w:val="24"/>
        </w:rPr>
        <w:t>лироэпические песни</w:t>
      </w:r>
    </w:p>
    <w:p w:rsidR="00850F42" w:rsidRPr="00B55DFE" w:rsidRDefault="00850F42" w:rsidP="000806CF">
      <w:pPr>
        <w:shd w:val="clear" w:color="auto" w:fill="FFFFFF"/>
        <w:spacing w:after="0" w:line="240" w:lineRule="auto"/>
        <w:ind w:left="851" w:right="566"/>
        <w:jc w:val="both"/>
        <w:rPr>
          <w:rFonts w:ascii="Times New Roman" w:hAnsi="Times New Roman"/>
          <w:sz w:val="24"/>
          <w:szCs w:val="24"/>
        </w:rPr>
      </w:pPr>
      <w:r w:rsidRPr="00B55DFE">
        <w:rPr>
          <w:rFonts w:ascii="Times New Roman" w:hAnsi="Times New Roman"/>
          <w:smallCaps/>
          <w:sz w:val="24"/>
          <w:szCs w:val="24"/>
        </w:rPr>
        <w:t>(«</w:t>
      </w:r>
      <w:r w:rsidRPr="00B55DFE">
        <w:rPr>
          <w:rFonts w:ascii="Times New Roman" w:hAnsi="Times New Roman"/>
          <w:i/>
          <w:iCs/>
          <w:sz w:val="24"/>
          <w:szCs w:val="24"/>
        </w:rPr>
        <w:t xml:space="preserve">Солдатская»). </w:t>
      </w:r>
      <w:r w:rsidRPr="00B55DFE">
        <w:rPr>
          <w:rFonts w:ascii="Times New Roman" w:hAnsi="Times New Roman"/>
          <w:sz w:val="24"/>
          <w:szCs w:val="24"/>
        </w:rPr>
        <w:t>Лирическое и эпическое начало в песне; своеобразие поэтического языка народных песен. Многозначность поэтического образа в народной песне. Быт, нравственные представления и судьба народа в народной песне.</w:t>
      </w:r>
    </w:p>
    <w:p w:rsidR="00850F42" w:rsidRPr="00B55DFE" w:rsidRDefault="00850F42" w:rsidP="000806CF">
      <w:pPr>
        <w:shd w:val="clear" w:color="auto" w:fill="FFFFFF"/>
        <w:spacing w:after="0" w:line="240" w:lineRule="auto"/>
        <w:ind w:left="851" w:right="566" w:firstLine="341"/>
        <w:rPr>
          <w:rFonts w:ascii="Times New Roman" w:hAnsi="Times New Roman"/>
          <w:sz w:val="24"/>
          <w:szCs w:val="24"/>
        </w:rPr>
      </w:pPr>
      <w:r w:rsidRPr="00B55DFE">
        <w:rPr>
          <w:rFonts w:ascii="Times New Roman" w:hAnsi="Times New Roman"/>
          <w:b/>
          <w:sz w:val="24"/>
          <w:szCs w:val="24"/>
        </w:rPr>
        <w:t>Теория литературы</w:t>
      </w:r>
      <w:r w:rsidRPr="00B55DFE">
        <w:rPr>
          <w:rFonts w:ascii="Times New Roman" w:hAnsi="Times New Roman"/>
          <w:sz w:val="24"/>
          <w:szCs w:val="24"/>
        </w:rPr>
        <w:t>: песенные жанры в фольклоре, многообразие жанра обрядовой поэзии, лироэпическая песня.</w:t>
      </w:r>
    </w:p>
    <w:p w:rsidR="00850F42" w:rsidRPr="00B55DFE" w:rsidRDefault="00850F42" w:rsidP="000806CF">
      <w:pPr>
        <w:shd w:val="clear" w:color="auto" w:fill="FFFFFF"/>
        <w:spacing w:after="0" w:line="240" w:lineRule="auto"/>
        <w:ind w:left="851" w:right="566"/>
        <w:rPr>
          <w:rFonts w:ascii="Times New Roman" w:hAnsi="Times New Roman"/>
          <w:sz w:val="24"/>
          <w:szCs w:val="24"/>
        </w:rPr>
      </w:pPr>
      <w:r w:rsidRPr="00B55DFE">
        <w:rPr>
          <w:rFonts w:ascii="Times New Roman" w:hAnsi="Times New Roman"/>
          <w:b/>
          <w:sz w:val="24"/>
          <w:szCs w:val="24"/>
        </w:rPr>
        <w:t>Краеведение</w:t>
      </w:r>
      <w:r w:rsidRPr="00B55DFE">
        <w:rPr>
          <w:rFonts w:ascii="Times New Roman" w:hAnsi="Times New Roman"/>
          <w:sz w:val="24"/>
          <w:szCs w:val="24"/>
        </w:rPr>
        <w:t>: песенный фольклор региона.</w:t>
      </w:r>
    </w:p>
    <w:p w:rsidR="00850F42" w:rsidRPr="00B55DFE" w:rsidRDefault="00850F42" w:rsidP="000806CF">
      <w:pPr>
        <w:shd w:val="clear" w:color="auto" w:fill="FFFFFF"/>
        <w:spacing w:after="0" w:line="240" w:lineRule="auto"/>
        <w:ind w:left="851" w:right="566" w:firstLine="336"/>
        <w:jc w:val="both"/>
        <w:rPr>
          <w:rFonts w:ascii="Times New Roman" w:hAnsi="Times New Roman"/>
          <w:sz w:val="24"/>
          <w:szCs w:val="24"/>
        </w:rPr>
      </w:pPr>
      <w:r w:rsidRPr="00B55DFE">
        <w:rPr>
          <w:rFonts w:ascii="Times New Roman" w:hAnsi="Times New Roman"/>
          <w:b/>
          <w:sz w:val="24"/>
          <w:szCs w:val="24"/>
        </w:rPr>
        <w:t>Возможные виды внеурочной деятельности</w:t>
      </w:r>
      <w:r w:rsidRPr="00B55DFE">
        <w:rPr>
          <w:rFonts w:ascii="Times New Roman" w:hAnsi="Times New Roman"/>
          <w:sz w:val="24"/>
          <w:szCs w:val="24"/>
        </w:rPr>
        <w:t>: фольклорный праздник, «посиделки» в литературной гостиной, устная газета.</w:t>
      </w:r>
    </w:p>
    <w:p w:rsidR="00850F42" w:rsidRPr="00B55DFE" w:rsidRDefault="00850F42" w:rsidP="000806CF">
      <w:pPr>
        <w:shd w:val="clear" w:color="auto" w:fill="FFFFFF"/>
        <w:spacing w:after="0" w:line="240" w:lineRule="auto"/>
        <w:ind w:left="851" w:right="566"/>
        <w:rPr>
          <w:rFonts w:ascii="Times New Roman" w:hAnsi="Times New Roman"/>
          <w:b/>
          <w:sz w:val="24"/>
          <w:szCs w:val="24"/>
        </w:rPr>
      </w:pPr>
      <w:proofErr w:type="gramStart"/>
      <w:r w:rsidRPr="00B55DFE">
        <w:rPr>
          <w:rFonts w:ascii="Times New Roman" w:hAnsi="Times New Roman"/>
          <w:b/>
          <w:spacing w:val="-9"/>
          <w:sz w:val="24"/>
          <w:szCs w:val="24"/>
        </w:rPr>
        <w:t xml:space="preserve">Из  </w:t>
      </w:r>
      <w:r w:rsidRPr="00B55DFE">
        <w:rPr>
          <w:rFonts w:ascii="Times New Roman" w:hAnsi="Times New Roman"/>
          <w:b/>
          <w:spacing w:val="28"/>
          <w:sz w:val="24"/>
          <w:szCs w:val="24"/>
        </w:rPr>
        <w:t>древнерусской</w:t>
      </w:r>
      <w:proofErr w:type="gramEnd"/>
      <w:r w:rsidRPr="00B55DFE">
        <w:rPr>
          <w:rFonts w:ascii="Times New Roman" w:hAnsi="Times New Roman"/>
          <w:b/>
          <w:spacing w:val="-9"/>
          <w:sz w:val="24"/>
          <w:szCs w:val="24"/>
        </w:rPr>
        <w:t xml:space="preserve"> </w:t>
      </w:r>
      <w:r w:rsidRPr="00B55DFE">
        <w:rPr>
          <w:rFonts w:ascii="Times New Roman" w:hAnsi="Times New Roman"/>
          <w:b/>
          <w:spacing w:val="29"/>
          <w:sz w:val="24"/>
          <w:szCs w:val="24"/>
        </w:rPr>
        <w:t>литературы</w:t>
      </w:r>
    </w:p>
    <w:p w:rsidR="00850F42" w:rsidRPr="00B55DFE" w:rsidRDefault="00850F42" w:rsidP="000806CF">
      <w:pPr>
        <w:shd w:val="clear" w:color="auto" w:fill="FFFFFF"/>
        <w:spacing w:after="0" w:line="240" w:lineRule="auto"/>
        <w:ind w:left="851" w:right="566" w:firstLine="341"/>
        <w:jc w:val="both"/>
        <w:rPr>
          <w:rFonts w:ascii="Times New Roman" w:hAnsi="Times New Roman"/>
          <w:sz w:val="24"/>
          <w:szCs w:val="24"/>
        </w:rPr>
      </w:pPr>
      <w:r w:rsidRPr="00B55DFE">
        <w:rPr>
          <w:rFonts w:ascii="Times New Roman" w:hAnsi="Times New Roman"/>
          <w:sz w:val="24"/>
          <w:szCs w:val="24"/>
        </w:rPr>
        <w:t xml:space="preserve">Из </w:t>
      </w:r>
      <w:r w:rsidRPr="00B55DFE">
        <w:rPr>
          <w:rFonts w:ascii="Times New Roman" w:hAnsi="Times New Roman"/>
          <w:i/>
          <w:iCs/>
          <w:sz w:val="24"/>
          <w:szCs w:val="24"/>
        </w:rPr>
        <w:t xml:space="preserve">«Повести временных </w:t>
      </w:r>
      <w:proofErr w:type="gramStart"/>
      <w:r w:rsidRPr="00B55DFE">
        <w:rPr>
          <w:rFonts w:ascii="Times New Roman" w:hAnsi="Times New Roman"/>
          <w:i/>
          <w:iCs/>
          <w:sz w:val="24"/>
          <w:szCs w:val="24"/>
        </w:rPr>
        <w:t>лет »</w:t>
      </w:r>
      <w:proofErr w:type="gramEnd"/>
      <w:r w:rsidRPr="00B55DFE">
        <w:rPr>
          <w:rFonts w:ascii="Times New Roman" w:hAnsi="Times New Roman"/>
          <w:i/>
          <w:iCs/>
          <w:sz w:val="24"/>
          <w:szCs w:val="24"/>
        </w:rPr>
        <w:t xml:space="preserve"> («И вспомнил Олег коня своего »), «Повесть о Петре и Февронии Муромских». </w:t>
      </w:r>
      <w:r w:rsidRPr="00B55DFE">
        <w:rPr>
          <w:rFonts w:ascii="Times New Roman" w:hAnsi="Times New Roman"/>
          <w:sz w:val="24"/>
          <w:szCs w:val="24"/>
        </w:rPr>
        <w:t xml:space="preserve">Поучительный характер древнерусской литературы; мудрость, преемственность поколений, любовь к родине, образованность, твердость духа, </w:t>
      </w:r>
      <w:r w:rsidRPr="00B55DFE">
        <w:rPr>
          <w:rFonts w:ascii="Times New Roman" w:hAnsi="Times New Roman"/>
          <w:iCs/>
          <w:sz w:val="24"/>
          <w:szCs w:val="24"/>
        </w:rPr>
        <w:t>ре</w:t>
      </w:r>
      <w:r w:rsidRPr="00B55DFE">
        <w:rPr>
          <w:rFonts w:ascii="Times New Roman" w:hAnsi="Times New Roman"/>
          <w:sz w:val="24"/>
          <w:szCs w:val="24"/>
        </w:rPr>
        <w:t>лигиозность.</w:t>
      </w:r>
    </w:p>
    <w:p w:rsidR="00850F42" w:rsidRPr="00B55DFE" w:rsidRDefault="00850F42" w:rsidP="000806CF">
      <w:pPr>
        <w:shd w:val="clear" w:color="auto" w:fill="FFFFFF"/>
        <w:spacing w:after="0" w:line="240" w:lineRule="auto"/>
        <w:ind w:left="851" w:right="566" w:firstLine="336"/>
        <w:jc w:val="both"/>
        <w:rPr>
          <w:rFonts w:ascii="Times New Roman" w:hAnsi="Times New Roman"/>
          <w:sz w:val="24"/>
          <w:szCs w:val="24"/>
        </w:rPr>
      </w:pPr>
      <w:r w:rsidRPr="00B55DFE">
        <w:rPr>
          <w:rFonts w:ascii="Times New Roman" w:hAnsi="Times New Roman"/>
          <w:b/>
          <w:sz w:val="24"/>
          <w:szCs w:val="24"/>
        </w:rPr>
        <w:t>Теория литературы</w:t>
      </w:r>
      <w:r w:rsidRPr="00B55DFE">
        <w:rPr>
          <w:rFonts w:ascii="Times New Roman" w:hAnsi="Times New Roman"/>
          <w:sz w:val="24"/>
          <w:szCs w:val="24"/>
        </w:rPr>
        <w:t>: эпические жанры и жанровые образо</w:t>
      </w:r>
      <w:r w:rsidRPr="00B55DFE">
        <w:rPr>
          <w:rFonts w:ascii="Times New Roman" w:hAnsi="Times New Roman"/>
          <w:sz w:val="24"/>
          <w:szCs w:val="24"/>
        </w:rPr>
        <w:softHyphen/>
        <w:t>вания в древнерусской литературе (наставление, поучение житие, путешествие, повесть).</w:t>
      </w:r>
    </w:p>
    <w:p w:rsidR="00850F42" w:rsidRPr="00B55DFE" w:rsidRDefault="00850F42" w:rsidP="000806CF">
      <w:pPr>
        <w:shd w:val="clear" w:color="auto" w:fill="FFFFFF"/>
        <w:spacing w:after="0" w:line="240" w:lineRule="auto"/>
        <w:ind w:left="851" w:right="566" w:firstLine="346"/>
        <w:jc w:val="both"/>
        <w:rPr>
          <w:rFonts w:ascii="Times New Roman" w:hAnsi="Times New Roman"/>
          <w:sz w:val="24"/>
          <w:szCs w:val="24"/>
        </w:rPr>
      </w:pPr>
      <w:r w:rsidRPr="00B55DFE">
        <w:rPr>
          <w:rFonts w:ascii="Times New Roman" w:hAnsi="Times New Roman"/>
          <w:b/>
          <w:sz w:val="24"/>
          <w:szCs w:val="24"/>
        </w:rPr>
        <w:t>Развитие речи</w:t>
      </w:r>
      <w:r w:rsidRPr="00B55DFE">
        <w:rPr>
          <w:rFonts w:ascii="Times New Roman" w:hAnsi="Times New Roman"/>
          <w:sz w:val="24"/>
          <w:szCs w:val="24"/>
        </w:rPr>
        <w:t>: подробный пересказ, изложение с элементами сочинения.</w:t>
      </w:r>
    </w:p>
    <w:p w:rsidR="00850F42" w:rsidRPr="00B55DFE" w:rsidRDefault="00850F42" w:rsidP="000806CF">
      <w:pPr>
        <w:shd w:val="clear" w:color="auto" w:fill="FFFFFF"/>
        <w:spacing w:after="0" w:line="240" w:lineRule="auto"/>
        <w:ind w:left="851" w:right="566" w:firstLine="350"/>
        <w:jc w:val="both"/>
        <w:rPr>
          <w:rFonts w:ascii="Times New Roman" w:hAnsi="Times New Roman"/>
          <w:sz w:val="24"/>
          <w:szCs w:val="24"/>
        </w:rPr>
      </w:pPr>
      <w:r w:rsidRPr="00B55DFE">
        <w:rPr>
          <w:rFonts w:ascii="Times New Roman" w:hAnsi="Times New Roman"/>
          <w:b/>
          <w:sz w:val="24"/>
          <w:szCs w:val="24"/>
        </w:rPr>
        <w:t>Связь с другими искусствами</w:t>
      </w:r>
      <w:r w:rsidRPr="00B55DFE">
        <w:rPr>
          <w:rFonts w:ascii="Times New Roman" w:hAnsi="Times New Roman"/>
          <w:sz w:val="24"/>
          <w:szCs w:val="24"/>
        </w:rPr>
        <w:t>: иконопись, оформление памятников древнерусской литературы.</w:t>
      </w:r>
    </w:p>
    <w:p w:rsidR="00850F42" w:rsidRPr="00B55DFE" w:rsidRDefault="00850F42" w:rsidP="000806CF">
      <w:pPr>
        <w:shd w:val="clear" w:color="auto" w:fill="FFFFFF"/>
        <w:spacing w:after="0" w:line="240" w:lineRule="auto"/>
        <w:ind w:left="851" w:right="566"/>
        <w:rPr>
          <w:rFonts w:ascii="Times New Roman" w:hAnsi="Times New Roman"/>
          <w:b/>
          <w:sz w:val="24"/>
          <w:szCs w:val="24"/>
        </w:rPr>
      </w:pPr>
      <w:proofErr w:type="gramStart"/>
      <w:r w:rsidRPr="00B55DFE">
        <w:rPr>
          <w:rFonts w:ascii="Times New Roman" w:hAnsi="Times New Roman"/>
          <w:b/>
          <w:sz w:val="24"/>
          <w:szCs w:val="24"/>
        </w:rPr>
        <w:t xml:space="preserve">Из  </w:t>
      </w:r>
      <w:r w:rsidRPr="00B55DFE">
        <w:rPr>
          <w:rFonts w:ascii="Times New Roman" w:hAnsi="Times New Roman"/>
          <w:b/>
          <w:spacing w:val="51"/>
          <w:sz w:val="24"/>
          <w:szCs w:val="24"/>
        </w:rPr>
        <w:t>литературы</w:t>
      </w:r>
      <w:proofErr w:type="gramEnd"/>
      <w:r w:rsidRPr="00B55DFE">
        <w:rPr>
          <w:rFonts w:ascii="Times New Roman" w:hAnsi="Times New Roman"/>
          <w:b/>
          <w:sz w:val="24"/>
          <w:szCs w:val="24"/>
        </w:rPr>
        <w:t xml:space="preserve">  </w:t>
      </w:r>
      <w:r w:rsidRPr="00B55DFE">
        <w:rPr>
          <w:rFonts w:ascii="Times New Roman" w:hAnsi="Times New Roman"/>
          <w:b/>
          <w:spacing w:val="50"/>
          <w:sz w:val="24"/>
          <w:szCs w:val="24"/>
          <w:lang w:val="en-US"/>
        </w:rPr>
        <w:t>XVIII</w:t>
      </w:r>
      <w:r w:rsidRPr="00B55DFE">
        <w:rPr>
          <w:rFonts w:ascii="Times New Roman" w:hAnsi="Times New Roman"/>
          <w:b/>
          <w:sz w:val="24"/>
          <w:szCs w:val="24"/>
        </w:rPr>
        <w:t xml:space="preserve">  века</w:t>
      </w:r>
    </w:p>
    <w:p w:rsidR="00850F42" w:rsidRPr="00B55DFE" w:rsidRDefault="00850F42" w:rsidP="000806CF">
      <w:pPr>
        <w:shd w:val="clear" w:color="auto" w:fill="FFFFFF"/>
        <w:spacing w:after="0" w:line="240" w:lineRule="auto"/>
        <w:ind w:left="851" w:right="566"/>
        <w:rPr>
          <w:rFonts w:ascii="Times New Roman" w:hAnsi="Times New Roman"/>
          <w:b/>
          <w:sz w:val="24"/>
          <w:szCs w:val="24"/>
        </w:rPr>
      </w:pPr>
      <w:r w:rsidRPr="00B55DFE">
        <w:rPr>
          <w:rFonts w:ascii="Times New Roman" w:hAnsi="Times New Roman"/>
          <w:b/>
          <w:sz w:val="24"/>
          <w:szCs w:val="24"/>
        </w:rPr>
        <w:t xml:space="preserve">М.В. ЛОМОНОСОВ    </w:t>
      </w:r>
    </w:p>
    <w:p w:rsidR="00850F42" w:rsidRPr="00B55DFE" w:rsidRDefault="00850F42" w:rsidP="000806CF">
      <w:pPr>
        <w:shd w:val="clear" w:color="auto" w:fill="FFFFFF"/>
        <w:spacing w:after="0" w:line="240" w:lineRule="auto"/>
        <w:ind w:left="851" w:right="566" w:firstLine="350"/>
        <w:jc w:val="both"/>
        <w:rPr>
          <w:rFonts w:ascii="Times New Roman" w:hAnsi="Times New Roman"/>
          <w:sz w:val="24"/>
          <w:szCs w:val="24"/>
        </w:rPr>
      </w:pPr>
      <w:r w:rsidRPr="00B55DFE">
        <w:rPr>
          <w:rFonts w:ascii="Times New Roman" w:hAnsi="Times New Roman"/>
          <w:sz w:val="24"/>
          <w:szCs w:val="24"/>
        </w:rPr>
        <w:t xml:space="preserve">Жизнь и судьба поэта, просветителя, ученого. «О </w:t>
      </w:r>
      <w:r w:rsidRPr="00B55DFE">
        <w:rPr>
          <w:rFonts w:ascii="Times New Roman" w:hAnsi="Times New Roman"/>
          <w:i/>
          <w:iCs/>
          <w:sz w:val="24"/>
          <w:szCs w:val="24"/>
        </w:rPr>
        <w:t xml:space="preserve">вы, которых ожидает...» </w:t>
      </w:r>
      <w:r w:rsidRPr="00B55DFE">
        <w:rPr>
          <w:rFonts w:ascii="Times New Roman" w:hAnsi="Times New Roman"/>
          <w:sz w:val="24"/>
          <w:szCs w:val="24"/>
        </w:rPr>
        <w:t xml:space="preserve">(из </w:t>
      </w:r>
      <w:r w:rsidRPr="00B55DFE">
        <w:rPr>
          <w:rFonts w:ascii="Times New Roman" w:hAnsi="Times New Roman"/>
          <w:i/>
          <w:iCs/>
          <w:sz w:val="24"/>
          <w:szCs w:val="24"/>
        </w:rPr>
        <w:t>«Оды на день восшествия на всероссий</w:t>
      </w:r>
      <w:r w:rsidRPr="00B55DFE">
        <w:rPr>
          <w:rFonts w:ascii="Times New Roman" w:hAnsi="Times New Roman"/>
          <w:i/>
          <w:iCs/>
          <w:sz w:val="24"/>
          <w:szCs w:val="24"/>
        </w:rPr>
        <w:softHyphen/>
        <w:t xml:space="preserve">ский престол ее величества государыни императрицы Елисаветы, Петровны, 1747 года»), «Предисловие о пользе книг; церковных в российском </w:t>
      </w:r>
      <w:proofErr w:type="gramStart"/>
      <w:r w:rsidRPr="00B55DFE">
        <w:rPr>
          <w:rFonts w:ascii="Times New Roman" w:hAnsi="Times New Roman"/>
          <w:i/>
          <w:iCs/>
          <w:sz w:val="24"/>
          <w:szCs w:val="24"/>
        </w:rPr>
        <w:t>языке »</w:t>
      </w:r>
      <w:proofErr w:type="gramEnd"/>
      <w:r w:rsidRPr="00B55DFE">
        <w:rPr>
          <w:rFonts w:ascii="Times New Roman" w:hAnsi="Times New Roman"/>
          <w:i/>
          <w:iCs/>
          <w:sz w:val="24"/>
          <w:szCs w:val="24"/>
        </w:rPr>
        <w:t xml:space="preserve"> </w:t>
      </w:r>
      <w:r w:rsidRPr="00B55DFE">
        <w:rPr>
          <w:rFonts w:ascii="Times New Roman" w:hAnsi="Times New Roman"/>
          <w:sz w:val="24"/>
          <w:szCs w:val="24"/>
        </w:rPr>
        <w:t>(отрывок). Мысли о просвещении, русском языке; вера в творческие способности народа. Тематика поэтических произведений; особенность поэтического языка оды и лирического стихотворения; поэтические образы Теория о «трех штилях» (отрывки). Основные положения и значение теории о стилях художественной литературы.</w:t>
      </w:r>
    </w:p>
    <w:p w:rsidR="00850F42" w:rsidRPr="00B55DFE" w:rsidRDefault="00850F42" w:rsidP="000806CF">
      <w:pPr>
        <w:shd w:val="clear" w:color="auto" w:fill="FFFFFF"/>
        <w:spacing w:after="0" w:line="240" w:lineRule="auto"/>
        <w:ind w:left="851" w:right="566"/>
        <w:rPr>
          <w:rFonts w:ascii="Times New Roman" w:hAnsi="Times New Roman"/>
          <w:sz w:val="24"/>
          <w:szCs w:val="24"/>
        </w:rPr>
      </w:pPr>
      <w:r w:rsidRPr="00B55DFE">
        <w:rPr>
          <w:rFonts w:ascii="Times New Roman" w:hAnsi="Times New Roman"/>
          <w:b/>
          <w:sz w:val="24"/>
          <w:szCs w:val="24"/>
        </w:rPr>
        <w:t>Теория литературы</w:t>
      </w:r>
      <w:r w:rsidRPr="00B55DFE">
        <w:rPr>
          <w:rFonts w:ascii="Times New Roman" w:hAnsi="Times New Roman"/>
          <w:sz w:val="24"/>
          <w:szCs w:val="24"/>
        </w:rPr>
        <w:t>: ода; тема и мотив.</w:t>
      </w:r>
    </w:p>
    <w:p w:rsidR="00850F42" w:rsidRPr="00B55DFE" w:rsidRDefault="00850F42" w:rsidP="000806CF">
      <w:pPr>
        <w:shd w:val="clear" w:color="auto" w:fill="FFFFFF"/>
        <w:spacing w:after="0" w:line="240" w:lineRule="auto"/>
        <w:ind w:left="851" w:right="566"/>
        <w:rPr>
          <w:rFonts w:ascii="Times New Roman" w:hAnsi="Times New Roman"/>
          <w:sz w:val="24"/>
          <w:szCs w:val="24"/>
        </w:rPr>
      </w:pPr>
      <w:r w:rsidRPr="00B55DFE">
        <w:rPr>
          <w:rFonts w:ascii="Times New Roman" w:hAnsi="Times New Roman"/>
          <w:b/>
          <w:sz w:val="24"/>
          <w:szCs w:val="24"/>
        </w:rPr>
        <w:t>Развитие речи</w:t>
      </w:r>
      <w:r w:rsidRPr="00B55DFE">
        <w:rPr>
          <w:rFonts w:ascii="Times New Roman" w:hAnsi="Times New Roman"/>
          <w:sz w:val="24"/>
          <w:szCs w:val="24"/>
        </w:rPr>
        <w:t>: сочинение с элементами рассуждения.</w:t>
      </w:r>
    </w:p>
    <w:p w:rsidR="00850F42" w:rsidRPr="00B55DFE" w:rsidRDefault="00850F42" w:rsidP="000806CF">
      <w:pPr>
        <w:shd w:val="clear" w:color="auto" w:fill="FFFFFF"/>
        <w:spacing w:after="0" w:line="240" w:lineRule="auto"/>
        <w:ind w:left="851" w:right="566" w:firstLine="336"/>
        <w:jc w:val="both"/>
        <w:rPr>
          <w:rFonts w:ascii="Times New Roman" w:hAnsi="Times New Roman"/>
          <w:sz w:val="24"/>
          <w:szCs w:val="24"/>
        </w:rPr>
      </w:pPr>
      <w:r w:rsidRPr="00B55DFE">
        <w:rPr>
          <w:rFonts w:ascii="Times New Roman" w:hAnsi="Times New Roman"/>
          <w:b/>
          <w:sz w:val="24"/>
          <w:szCs w:val="24"/>
        </w:rPr>
        <w:t>Связь с другими искусствами</w:t>
      </w:r>
      <w:r w:rsidRPr="00B55DFE">
        <w:rPr>
          <w:rFonts w:ascii="Times New Roman" w:hAnsi="Times New Roman"/>
          <w:sz w:val="24"/>
          <w:szCs w:val="24"/>
        </w:rPr>
        <w:t xml:space="preserve">: работа </w:t>
      </w:r>
      <w:proofErr w:type="gramStart"/>
      <w:r w:rsidRPr="00B55DFE">
        <w:rPr>
          <w:rFonts w:ascii="Times New Roman" w:hAnsi="Times New Roman"/>
          <w:sz w:val="24"/>
          <w:szCs w:val="24"/>
        </w:rPr>
        <w:t>с репродукциям</w:t>
      </w:r>
      <w:proofErr w:type="gramEnd"/>
      <w:r w:rsidRPr="00B55DFE">
        <w:rPr>
          <w:rFonts w:ascii="Times New Roman" w:hAnsi="Times New Roman"/>
          <w:sz w:val="24"/>
          <w:szCs w:val="24"/>
        </w:rPr>
        <w:t xml:space="preserve"> (портреты М.В. Ломоносова).</w:t>
      </w:r>
    </w:p>
    <w:p w:rsidR="00850F42" w:rsidRPr="00B55DFE" w:rsidRDefault="00850F42" w:rsidP="000806CF">
      <w:pPr>
        <w:shd w:val="clear" w:color="auto" w:fill="FFFFFF"/>
        <w:spacing w:after="0" w:line="240" w:lineRule="auto"/>
        <w:ind w:left="851" w:right="566" w:firstLine="331"/>
        <w:jc w:val="both"/>
        <w:rPr>
          <w:rFonts w:ascii="Times New Roman" w:hAnsi="Times New Roman"/>
          <w:sz w:val="24"/>
          <w:szCs w:val="24"/>
        </w:rPr>
      </w:pPr>
      <w:r w:rsidRPr="00B55DFE">
        <w:rPr>
          <w:rFonts w:ascii="Times New Roman" w:hAnsi="Times New Roman"/>
          <w:b/>
          <w:sz w:val="24"/>
          <w:szCs w:val="24"/>
        </w:rPr>
        <w:t>Краеведение</w:t>
      </w:r>
      <w:r w:rsidRPr="00B55DFE">
        <w:rPr>
          <w:rFonts w:ascii="Times New Roman" w:hAnsi="Times New Roman"/>
          <w:sz w:val="24"/>
          <w:szCs w:val="24"/>
        </w:rPr>
        <w:t>: заочная литературно-краеведческая экскурсия: Холмогоры — Москва — Германия — Петербург.</w:t>
      </w:r>
    </w:p>
    <w:p w:rsidR="00850F42" w:rsidRPr="00B55DFE" w:rsidRDefault="00850F42" w:rsidP="000806CF">
      <w:pPr>
        <w:shd w:val="clear" w:color="auto" w:fill="FFFFFF"/>
        <w:spacing w:after="0" w:line="240" w:lineRule="auto"/>
        <w:ind w:left="851" w:right="566" w:firstLine="288"/>
        <w:jc w:val="both"/>
        <w:rPr>
          <w:rFonts w:ascii="Times New Roman" w:hAnsi="Times New Roman"/>
          <w:sz w:val="24"/>
          <w:szCs w:val="24"/>
        </w:rPr>
      </w:pPr>
      <w:r w:rsidRPr="00B55DFE">
        <w:rPr>
          <w:rFonts w:ascii="Times New Roman" w:hAnsi="Times New Roman"/>
          <w:b/>
          <w:sz w:val="24"/>
          <w:szCs w:val="24"/>
        </w:rPr>
        <w:t>Возможные виды внеурочной деятельности</w:t>
      </w:r>
      <w:r w:rsidRPr="00B55DFE">
        <w:rPr>
          <w:rFonts w:ascii="Times New Roman" w:hAnsi="Times New Roman"/>
          <w:sz w:val="24"/>
          <w:szCs w:val="24"/>
        </w:rPr>
        <w:t>: час размыш</w:t>
      </w:r>
      <w:r w:rsidRPr="00B55DFE">
        <w:rPr>
          <w:rFonts w:ascii="Times New Roman" w:hAnsi="Times New Roman"/>
          <w:sz w:val="24"/>
          <w:szCs w:val="24"/>
        </w:rPr>
        <w:softHyphen/>
        <w:t>ления «М.В. Ломоносов — ученый-энциклопедист».</w:t>
      </w:r>
    </w:p>
    <w:p w:rsidR="00850F42" w:rsidRPr="00B55DFE" w:rsidRDefault="00850F42" w:rsidP="000806CF">
      <w:pPr>
        <w:shd w:val="clear" w:color="auto" w:fill="FFFFFF"/>
        <w:spacing w:after="0" w:line="240" w:lineRule="auto"/>
        <w:ind w:left="851" w:right="566"/>
        <w:rPr>
          <w:rFonts w:ascii="Times New Roman" w:hAnsi="Times New Roman"/>
          <w:b/>
          <w:sz w:val="24"/>
          <w:szCs w:val="24"/>
        </w:rPr>
      </w:pPr>
      <w:r w:rsidRPr="00B55DFE">
        <w:rPr>
          <w:rFonts w:ascii="Times New Roman" w:hAnsi="Times New Roman"/>
          <w:b/>
          <w:sz w:val="24"/>
          <w:szCs w:val="24"/>
        </w:rPr>
        <w:t xml:space="preserve">Г.Р. ДЕРЖАВИН    </w:t>
      </w:r>
    </w:p>
    <w:p w:rsidR="00850F42" w:rsidRPr="00B55DFE" w:rsidRDefault="00850F42" w:rsidP="000806CF">
      <w:pPr>
        <w:shd w:val="clear" w:color="auto" w:fill="FFFFFF"/>
        <w:spacing w:after="0" w:line="240" w:lineRule="auto"/>
        <w:ind w:left="851" w:right="566"/>
        <w:rPr>
          <w:rFonts w:ascii="Times New Roman" w:hAnsi="Times New Roman"/>
          <w:sz w:val="24"/>
          <w:szCs w:val="24"/>
        </w:rPr>
      </w:pPr>
      <w:r w:rsidRPr="00B55DFE">
        <w:rPr>
          <w:rFonts w:ascii="Times New Roman" w:hAnsi="Times New Roman"/>
          <w:sz w:val="24"/>
          <w:szCs w:val="24"/>
        </w:rPr>
        <w:t>Биография Державина (по страницам книги В. Ходасевича «Державин»). Стихотворение «В</w:t>
      </w:r>
      <w:r w:rsidRPr="00B55DFE">
        <w:rPr>
          <w:rFonts w:ascii="Times New Roman" w:hAnsi="Times New Roman"/>
          <w:i/>
          <w:iCs/>
          <w:sz w:val="24"/>
          <w:szCs w:val="24"/>
        </w:rPr>
        <w:t xml:space="preserve">ластителям и судиям». </w:t>
      </w:r>
      <w:r w:rsidRPr="00B55DFE">
        <w:rPr>
          <w:rFonts w:ascii="Times New Roman" w:hAnsi="Times New Roman"/>
          <w:sz w:val="24"/>
          <w:szCs w:val="24"/>
        </w:rPr>
        <w:t>Отражение в названии тематики и проблематики стихотворения;</w:t>
      </w:r>
    </w:p>
    <w:p w:rsidR="00850F42" w:rsidRPr="00B55DFE" w:rsidRDefault="00850F42" w:rsidP="000806CF">
      <w:pPr>
        <w:shd w:val="clear" w:color="auto" w:fill="FFFFFF"/>
        <w:spacing w:after="0" w:line="240" w:lineRule="auto"/>
        <w:ind w:left="851" w:right="566"/>
        <w:jc w:val="both"/>
        <w:rPr>
          <w:rFonts w:ascii="Times New Roman" w:hAnsi="Times New Roman"/>
          <w:sz w:val="24"/>
          <w:szCs w:val="24"/>
        </w:rPr>
      </w:pPr>
      <w:r w:rsidRPr="00B55DFE">
        <w:rPr>
          <w:rFonts w:ascii="Times New Roman" w:hAnsi="Times New Roman"/>
          <w:sz w:val="24"/>
          <w:szCs w:val="24"/>
        </w:rPr>
        <w:t>своеобразие стихотворений Г.Р. Державина в сравнении со стихотворениями М.В. Ломоносова. Тема поэта и власти в стихотворении.</w:t>
      </w:r>
    </w:p>
    <w:p w:rsidR="00850F42" w:rsidRPr="00B55DFE" w:rsidRDefault="00850F42" w:rsidP="000806CF">
      <w:pPr>
        <w:shd w:val="clear" w:color="auto" w:fill="FFFFFF"/>
        <w:spacing w:after="0" w:line="240" w:lineRule="auto"/>
        <w:ind w:left="851" w:right="566" w:firstLine="278"/>
        <w:jc w:val="both"/>
        <w:rPr>
          <w:rFonts w:ascii="Times New Roman" w:hAnsi="Times New Roman"/>
          <w:sz w:val="24"/>
          <w:szCs w:val="24"/>
        </w:rPr>
      </w:pPr>
      <w:r w:rsidRPr="00B55DFE">
        <w:rPr>
          <w:rFonts w:ascii="Times New Roman" w:hAnsi="Times New Roman"/>
          <w:b/>
          <w:sz w:val="24"/>
          <w:szCs w:val="24"/>
        </w:rPr>
        <w:t>Теория литературы</w:t>
      </w:r>
      <w:r w:rsidRPr="00B55DFE">
        <w:rPr>
          <w:rFonts w:ascii="Times New Roman" w:hAnsi="Times New Roman"/>
          <w:sz w:val="24"/>
          <w:szCs w:val="24"/>
        </w:rPr>
        <w:t>: лирическое стихотворение, отличие лирического стихотворения от оды, тематическое разнообразие лирики.</w:t>
      </w:r>
    </w:p>
    <w:p w:rsidR="00850F42" w:rsidRPr="00B55DFE" w:rsidRDefault="00850F42" w:rsidP="000806CF">
      <w:pPr>
        <w:shd w:val="clear" w:color="auto" w:fill="FFFFFF"/>
        <w:spacing w:after="0" w:line="240" w:lineRule="auto"/>
        <w:ind w:left="851" w:right="566"/>
        <w:rPr>
          <w:rFonts w:ascii="Times New Roman" w:hAnsi="Times New Roman"/>
          <w:sz w:val="24"/>
          <w:szCs w:val="24"/>
        </w:rPr>
      </w:pPr>
      <w:r w:rsidRPr="00B55DFE">
        <w:rPr>
          <w:rFonts w:ascii="Times New Roman" w:hAnsi="Times New Roman"/>
          <w:b/>
          <w:sz w:val="24"/>
          <w:szCs w:val="24"/>
        </w:rPr>
        <w:lastRenderedPageBreak/>
        <w:t>Развитие речи</w:t>
      </w:r>
      <w:r w:rsidRPr="00B55DFE">
        <w:rPr>
          <w:rFonts w:ascii="Times New Roman" w:hAnsi="Times New Roman"/>
          <w:sz w:val="24"/>
          <w:szCs w:val="24"/>
        </w:rPr>
        <w:t>: чтение наизусть.</w:t>
      </w:r>
    </w:p>
    <w:p w:rsidR="00850F42" w:rsidRPr="00B55DFE" w:rsidRDefault="00850F42" w:rsidP="000806CF">
      <w:pPr>
        <w:shd w:val="clear" w:color="auto" w:fill="FFFFFF"/>
        <w:spacing w:after="0" w:line="240" w:lineRule="auto"/>
        <w:ind w:left="851" w:right="566"/>
        <w:rPr>
          <w:rFonts w:ascii="Times New Roman" w:hAnsi="Times New Roman"/>
          <w:b/>
          <w:sz w:val="24"/>
          <w:szCs w:val="24"/>
        </w:rPr>
      </w:pPr>
      <w:r w:rsidRPr="00B55DFE">
        <w:rPr>
          <w:rFonts w:ascii="Times New Roman" w:hAnsi="Times New Roman"/>
          <w:b/>
          <w:sz w:val="24"/>
          <w:szCs w:val="24"/>
        </w:rPr>
        <w:t xml:space="preserve">Д.И. ФОНВИЗИН     </w:t>
      </w:r>
    </w:p>
    <w:p w:rsidR="00850F42" w:rsidRPr="00B55DFE" w:rsidRDefault="00850F42" w:rsidP="000806CF">
      <w:pPr>
        <w:shd w:val="clear" w:color="auto" w:fill="FFFFFF"/>
        <w:spacing w:after="0" w:line="240" w:lineRule="auto"/>
        <w:ind w:left="851" w:right="566" w:firstLine="317"/>
        <w:jc w:val="both"/>
        <w:rPr>
          <w:rFonts w:ascii="Times New Roman" w:hAnsi="Times New Roman"/>
          <w:sz w:val="24"/>
          <w:szCs w:val="24"/>
        </w:rPr>
      </w:pPr>
      <w:r w:rsidRPr="00B55DFE">
        <w:rPr>
          <w:rFonts w:ascii="Times New Roman" w:hAnsi="Times New Roman"/>
          <w:sz w:val="24"/>
          <w:szCs w:val="24"/>
        </w:rPr>
        <w:t xml:space="preserve">Краткие сведения о писателе. Комедия </w:t>
      </w:r>
      <w:r w:rsidRPr="00B55DFE">
        <w:rPr>
          <w:rFonts w:ascii="Times New Roman" w:hAnsi="Times New Roman"/>
          <w:i/>
          <w:iCs/>
          <w:sz w:val="24"/>
          <w:szCs w:val="24"/>
        </w:rPr>
        <w:t xml:space="preserve">«Недоросль». </w:t>
      </w:r>
      <w:r w:rsidRPr="00B55DFE">
        <w:rPr>
          <w:rFonts w:ascii="Times New Roman" w:hAnsi="Times New Roman"/>
          <w:sz w:val="24"/>
          <w:szCs w:val="24"/>
        </w:rPr>
        <w:t>Своеобразие</w:t>
      </w:r>
      <w:r w:rsidRPr="00B55DFE">
        <w:rPr>
          <w:rFonts w:ascii="Times New Roman" w:hAnsi="Times New Roman"/>
          <w:spacing w:val="-3"/>
          <w:sz w:val="24"/>
          <w:szCs w:val="24"/>
        </w:rPr>
        <w:t xml:space="preserve"> драматургического произведения, основной конфликт пьесы и ее проблематика, образы комедии (портрет и характер; поступки, </w:t>
      </w:r>
      <w:r w:rsidRPr="00B55DFE">
        <w:rPr>
          <w:rFonts w:ascii="Times New Roman" w:hAnsi="Times New Roman"/>
          <w:sz w:val="24"/>
          <w:szCs w:val="24"/>
        </w:rPr>
        <w:t xml:space="preserve">мысли, язык); образование и образованность; воспитание и семья; </w:t>
      </w:r>
      <w:r w:rsidRPr="00B55DFE">
        <w:rPr>
          <w:rFonts w:ascii="Times New Roman" w:hAnsi="Times New Roman"/>
          <w:spacing w:val="-5"/>
          <w:sz w:val="24"/>
          <w:szCs w:val="24"/>
        </w:rPr>
        <w:t>отцы и дети; социальные вопросы в комедии; позиция писателя.</w:t>
      </w:r>
    </w:p>
    <w:p w:rsidR="00850F42" w:rsidRPr="00B55DFE" w:rsidRDefault="00850F42" w:rsidP="000806CF">
      <w:pPr>
        <w:shd w:val="clear" w:color="auto" w:fill="FFFFFF"/>
        <w:spacing w:after="0" w:line="240" w:lineRule="auto"/>
        <w:ind w:left="851" w:right="566" w:firstLine="293"/>
        <w:jc w:val="both"/>
        <w:rPr>
          <w:rFonts w:ascii="Times New Roman" w:hAnsi="Times New Roman"/>
          <w:sz w:val="24"/>
          <w:szCs w:val="24"/>
        </w:rPr>
      </w:pPr>
      <w:r w:rsidRPr="00B55DFE">
        <w:rPr>
          <w:rFonts w:ascii="Times New Roman" w:hAnsi="Times New Roman"/>
          <w:b/>
          <w:sz w:val="24"/>
          <w:szCs w:val="24"/>
        </w:rPr>
        <w:t>Теория литературы</w:t>
      </w:r>
      <w:r w:rsidRPr="00B55DFE">
        <w:rPr>
          <w:rFonts w:ascii="Times New Roman" w:hAnsi="Times New Roman"/>
          <w:sz w:val="24"/>
          <w:szCs w:val="24"/>
        </w:rPr>
        <w:t>: юмор, сатира, сарказм; драма как литературный род; жанр комедии; «говорящие» фамилии; литературное направление (создание первичных представлений); классицизм.</w:t>
      </w:r>
    </w:p>
    <w:p w:rsidR="00850F42" w:rsidRPr="00B55DFE" w:rsidRDefault="00850F42" w:rsidP="000806CF">
      <w:pPr>
        <w:shd w:val="clear" w:color="auto" w:fill="FFFFFF"/>
        <w:spacing w:after="0" w:line="240" w:lineRule="auto"/>
        <w:ind w:left="851" w:right="566"/>
        <w:rPr>
          <w:rFonts w:ascii="Times New Roman" w:hAnsi="Times New Roman"/>
          <w:sz w:val="24"/>
          <w:szCs w:val="24"/>
        </w:rPr>
      </w:pPr>
      <w:r w:rsidRPr="00B55DFE">
        <w:rPr>
          <w:rFonts w:ascii="Times New Roman" w:hAnsi="Times New Roman"/>
          <w:b/>
          <w:sz w:val="24"/>
          <w:szCs w:val="24"/>
        </w:rPr>
        <w:t>Развитие речи</w:t>
      </w:r>
      <w:r w:rsidRPr="00B55DFE">
        <w:rPr>
          <w:rFonts w:ascii="Times New Roman" w:hAnsi="Times New Roman"/>
          <w:sz w:val="24"/>
          <w:szCs w:val="24"/>
        </w:rPr>
        <w:t>: чтение по ролям, устное сочинение.</w:t>
      </w:r>
    </w:p>
    <w:p w:rsidR="00850F42" w:rsidRPr="00B55DFE" w:rsidRDefault="00850F42" w:rsidP="000806CF">
      <w:pPr>
        <w:shd w:val="clear" w:color="auto" w:fill="FFFFFF"/>
        <w:spacing w:after="0" w:line="240" w:lineRule="auto"/>
        <w:ind w:left="851" w:right="566" w:firstLine="307"/>
        <w:jc w:val="both"/>
        <w:rPr>
          <w:rFonts w:ascii="Times New Roman" w:hAnsi="Times New Roman"/>
          <w:sz w:val="24"/>
          <w:szCs w:val="24"/>
        </w:rPr>
      </w:pPr>
      <w:r w:rsidRPr="00B55DFE">
        <w:rPr>
          <w:rFonts w:ascii="Times New Roman" w:hAnsi="Times New Roman"/>
          <w:b/>
          <w:sz w:val="24"/>
          <w:szCs w:val="24"/>
        </w:rPr>
        <w:t>Связь с другими искусствами</w:t>
      </w:r>
      <w:r w:rsidRPr="00B55DFE">
        <w:rPr>
          <w:rFonts w:ascii="Times New Roman" w:hAnsi="Times New Roman"/>
          <w:sz w:val="24"/>
          <w:szCs w:val="24"/>
        </w:rPr>
        <w:t>: театральное искусство (театральные профессии, авторский замысел и исполнение [трактовка]</w:t>
      </w:r>
      <w:r w:rsidRPr="00B55DFE">
        <w:rPr>
          <w:rFonts w:ascii="Times New Roman" w:hAnsi="Times New Roman"/>
          <w:spacing w:val="-2"/>
          <w:sz w:val="24"/>
          <w:szCs w:val="24"/>
        </w:rPr>
        <w:t>; актер и режиссер; режиссер и художник).</w:t>
      </w:r>
    </w:p>
    <w:p w:rsidR="00850F42" w:rsidRPr="00B55DFE" w:rsidRDefault="00850F42" w:rsidP="000806CF">
      <w:pPr>
        <w:shd w:val="clear" w:color="auto" w:fill="FFFFFF"/>
        <w:spacing w:after="0" w:line="240" w:lineRule="auto"/>
        <w:ind w:left="851" w:right="566"/>
        <w:rPr>
          <w:rFonts w:ascii="Times New Roman" w:hAnsi="Times New Roman"/>
          <w:sz w:val="24"/>
          <w:szCs w:val="24"/>
        </w:rPr>
      </w:pPr>
      <w:r w:rsidRPr="00B55DFE">
        <w:rPr>
          <w:rFonts w:ascii="Times New Roman" w:hAnsi="Times New Roman"/>
          <w:b/>
          <w:sz w:val="24"/>
          <w:szCs w:val="24"/>
        </w:rPr>
        <w:t>Возможные виды внеурочной деятельности</w:t>
      </w:r>
      <w:r w:rsidRPr="00B55DFE">
        <w:rPr>
          <w:rFonts w:ascii="Times New Roman" w:hAnsi="Times New Roman"/>
          <w:sz w:val="24"/>
          <w:szCs w:val="24"/>
        </w:rPr>
        <w:t>: инсценировка.</w:t>
      </w:r>
    </w:p>
    <w:p w:rsidR="00850F42" w:rsidRPr="00B55DFE" w:rsidRDefault="00850F42" w:rsidP="000806CF">
      <w:pPr>
        <w:shd w:val="clear" w:color="auto" w:fill="FFFFFF"/>
        <w:spacing w:after="0" w:line="240" w:lineRule="auto"/>
        <w:ind w:left="851" w:right="566"/>
        <w:rPr>
          <w:rFonts w:ascii="Times New Roman" w:hAnsi="Times New Roman"/>
          <w:b/>
          <w:sz w:val="24"/>
          <w:szCs w:val="24"/>
        </w:rPr>
      </w:pPr>
      <w:proofErr w:type="gramStart"/>
      <w:r w:rsidRPr="00B55DFE">
        <w:rPr>
          <w:rFonts w:ascii="Times New Roman" w:hAnsi="Times New Roman"/>
          <w:b/>
          <w:sz w:val="24"/>
          <w:szCs w:val="24"/>
        </w:rPr>
        <w:t xml:space="preserve">Из  </w:t>
      </w:r>
      <w:r w:rsidRPr="00B55DFE">
        <w:rPr>
          <w:rFonts w:ascii="Times New Roman" w:hAnsi="Times New Roman"/>
          <w:b/>
          <w:spacing w:val="50"/>
          <w:sz w:val="24"/>
          <w:szCs w:val="24"/>
        </w:rPr>
        <w:t>литературы</w:t>
      </w:r>
      <w:proofErr w:type="gramEnd"/>
      <w:r w:rsidRPr="00B55DFE">
        <w:rPr>
          <w:rFonts w:ascii="Times New Roman" w:hAnsi="Times New Roman"/>
          <w:b/>
          <w:sz w:val="24"/>
          <w:szCs w:val="24"/>
        </w:rPr>
        <w:t xml:space="preserve">  </w:t>
      </w:r>
      <w:r w:rsidRPr="00B55DFE">
        <w:rPr>
          <w:rFonts w:ascii="Times New Roman" w:hAnsi="Times New Roman"/>
          <w:b/>
          <w:sz w:val="24"/>
          <w:szCs w:val="24"/>
          <w:lang w:val="en-US"/>
        </w:rPr>
        <w:t>XIX</w:t>
      </w:r>
      <w:r w:rsidRPr="00B55DFE">
        <w:rPr>
          <w:rFonts w:ascii="Times New Roman" w:hAnsi="Times New Roman"/>
          <w:b/>
          <w:sz w:val="24"/>
          <w:szCs w:val="24"/>
        </w:rPr>
        <w:t xml:space="preserve">  века </w:t>
      </w:r>
    </w:p>
    <w:p w:rsidR="00850F42" w:rsidRPr="00B55DFE" w:rsidRDefault="00850F42" w:rsidP="000806CF">
      <w:pPr>
        <w:shd w:val="clear" w:color="auto" w:fill="FFFFFF"/>
        <w:spacing w:after="0" w:line="240" w:lineRule="auto"/>
        <w:ind w:left="851" w:right="566"/>
        <w:rPr>
          <w:rFonts w:ascii="Times New Roman" w:hAnsi="Times New Roman"/>
          <w:b/>
          <w:sz w:val="24"/>
          <w:szCs w:val="24"/>
        </w:rPr>
      </w:pPr>
      <w:r w:rsidRPr="00B55DFE">
        <w:rPr>
          <w:rFonts w:ascii="Times New Roman" w:hAnsi="Times New Roman"/>
          <w:b/>
          <w:sz w:val="24"/>
          <w:szCs w:val="24"/>
        </w:rPr>
        <w:t xml:space="preserve">А.С. ПУШКИН   </w:t>
      </w:r>
    </w:p>
    <w:p w:rsidR="00850F42" w:rsidRPr="00B55DFE" w:rsidRDefault="00850F42" w:rsidP="000806CF">
      <w:pPr>
        <w:shd w:val="clear" w:color="auto" w:fill="FFFFFF"/>
        <w:spacing w:after="0" w:line="240" w:lineRule="auto"/>
        <w:ind w:left="851" w:right="566"/>
        <w:rPr>
          <w:rFonts w:ascii="Times New Roman" w:hAnsi="Times New Roman"/>
          <w:sz w:val="24"/>
          <w:szCs w:val="24"/>
        </w:rPr>
      </w:pPr>
      <w:r w:rsidRPr="00B55DFE">
        <w:rPr>
          <w:rFonts w:ascii="Times New Roman" w:hAnsi="Times New Roman"/>
          <w:sz w:val="24"/>
          <w:szCs w:val="24"/>
        </w:rPr>
        <w:t xml:space="preserve">(Свободолюбивые мотивы в стихотворениях поэта: </w:t>
      </w:r>
      <w:r w:rsidRPr="00B55DFE">
        <w:rPr>
          <w:rFonts w:ascii="Times New Roman" w:hAnsi="Times New Roman"/>
          <w:i/>
          <w:iCs/>
          <w:sz w:val="24"/>
          <w:szCs w:val="24"/>
        </w:rPr>
        <w:t>«К Чаадаеву</w:t>
      </w:r>
      <w:r w:rsidRPr="00B55DFE">
        <w:rPr>
          <w:rFonts w:ascii="Times New Roman" w:hAnsi="Times New Roman"/>
          <w:i/>
          <w:iCs/>
          <w:spacing w:val="11"/>
          <w:sz w:val="24"/>
          <w:szCs w:val="24"/>
        </w:rPr>
        <w:t>»</w:t>
      </w:r>
      <w:r w:rsidRPr="00B55DFE">
        <w:rPr>
          <w:rFonts w:ascii="Times New Roman" w:hAnsi="Times New Roman"/>
          <w:i/>
          <w:iCs/>
          <w:sz w:val="24"/>
          <w:szCs w:val="24"/>
        </w:rPr>
        <w:t xml:space="preserve"> («Любви, надежды, тихой славы...»), «Во глубине сибирск</w:t>
      </w:r>
      <w:r w:rsidRPr="00B55DFE">
        <w:rPr>
          <w:rFonts w:ascii="Times New Roman" w:hAnsi="Times New Roman"/>
          <w:i/>
          <w:iCs/>
          <w:sz w:val="24"/>
          <w:szCs w:val="24"/>
          <w:lang w:val="en-US"/>
        </w:rPr>
        <w:t>ux</w:t>
      </w:r>
      <w:r w:rsidRPr="00B55DFE">
        <w:rPr>
          <w:rFonts w:ascii="Times New Roman" w:hAnsi="Times New Roman"/>
          <w:i/>
          <w:iCs/>
          <w:sz w:val="24"/>
          <w:szCs w:val="24"/>
        </w:rPr>
        <w:t xml:space="preserve"> руд...». </w:t>
      </w:r>
      <w:r w:rsidRPr="00B55DFE">
        <w:rPr>
          <w:rFonts w:ascii="Times New Roman" w:hAnsi="Times New Roman"/>
          <w:sz w:val="24"/>
          <w:szCs w:val="24"/>
        </w:rPr>
        <w:t xml:space="preserve">Человек и природа </w:t>
      </w:r>
      <w:r w:rsidRPr="00B55DFE">
        <w:rPr>
          <w:rFonts w:ascii="Times New Roman" w:hAnsi="Times New Roman"/>
          <w:i/>
          <w:iCs/>
          <w:sz w:val="24"/>
          <w:szCs w:val="24"/>
        </w:rPr>
        <w:t xml:space="preserve">(«Туча»). </w:t>
      </w:r>
      <w:r w:rsidRPr="00B55DFE">
        <w:rPr>
          <w:rFonts w:ascii="Times New Roman" w:hAnsi="Times New Roman"/>
          <w:sz w:val="24"/>
          <w:szCs w:val="24"/>
        </w:rPr>
        <w:t xml:space="preserve">Дружба и тема долга. </w:t>
      </w:r>
      <w:r w:rsidRPr="00B55DFE">
        <w:rPr>
          <w:rFonts w:ascii="Times New Roman" w:hAnsi="Times New Roman"/>
          <w:i/>
          <w:iCs/>
          <w:sz w:val="24"/>
          <w:szCs w:val="24"/>
        </w:rPr>
        <w:t xml:space="preserve">«Песнь о вещем Олеге»: </w:t>
      </w:r>
      <w:r w:rsidRPr="00B55DFE">
        <w:rPr>
          <w:rFonts w:ascii="Times New Roman" w:hAnsi="Times New Roman"/>
          <w:sz w:val="24"/>
          <w:szCs w:val="24"/>
        </w:rPr>
        <w:t>судьба Олега в лето</w:t>
      </w:r>
      <w:r w:rsidRPr="00B55DFE">
        <w:rPr>
          <w:rFonts w:ascii="Times New Roman" w:hAnsi="Times New Roman"/>
          <w:sz w:val="24"/>
          <w:szCs w:val="24"/>
        </w:rPr>
        <w:softHyphen/>
        <w:t xml:space="preserve">писном тексте и в балладе Пушкина; мотивы судьбы — предсказание, предзнаменование, предвидение; вера и суеверие. Поэма </w:t>
      </w:r>
      <w:r w:rsidRPr="00B55DFE">
        <w:rPr>
          <w:rFonts w:ascii="Times New Roman" w:hAnsi="Times New Roman"/>
          <w:i/>
          <w:iCs/>
          <w:sz w:val="24"/>
          <w:szCs w:val="24"/>
        </w:rPr>
        <w:t xml:space="preserve">«Полтава» </w:t>
      </w:r>
      <w:r w:rsidRPr="00B55DFE">
        <w:rPr>
          <w:rFonts w:ascii="Times New Roman" w:hAnsi="Times New Roman"/>
          <w:sz w:val="24"/>
          <w:szCs w:val="24"/>
        </w:rPr>
        <w:t>(в сокращении). Образ Петра и тема Рос</w:t>
      </w:r>
      <w:r w:rsidRPr="00B55DFE">
        <w:rPr>
          <w:rFonts w:ascii="Times New Roman" w:hAnsi="Times New Roman"/>
          <w:sz w:val="24"/>
          <w:szCs w:val="24"/>
        </w:rPr>
        <w:softHyphen/>
        <w:t xml:space="preserve">сии в поэме. Гражданский пафос поэмы. Изображение «массы» и персоналий в поэме. Своеобразие поэтического языка (через элементы </w:t>
      </w:r>
      <w:proofErr w:type="gramStart"/>
      <w:r w:rsidRPr="00B55DFE">
        <w:rPr>
          <w:rFonts w:ascii="Times New Roman" w:hAnsi="Times New Roman"/>
          <w:sz w:val="24"/>
          <w:szCs w:val="24"/>
        </w:rPr>
        <w:t>сопостави-тельного</w:t>
      </w:r>
      <w:proofErr w:type="gramEnd"/>
      <w:r w:rsidRPr="00B55DFE">
        <w:rPr>
          <w:rFonts w:ascii="Times New Roman" w:hAnsi="Times New Roman"/>
          <w:sz w:val="24"/>
          <w:szCs w:val="24"/>
        </w:rPr>
        <w:t xml:space="preserve"> анализа). Творческая ис тория создания произведений.</w:t>
      </w:r>
    </w:p>
    <w:p w:rsidR="00850F42" w:rsidRPr="00B55DFE" w:rsidRDefault="00850F42" w:rsidP="000806CF">
      <w:pPr>
        <w:shd w:val="clear" w:color="auto" w:fill="FFFFFF"/>
        <w:spacing w:after="0" w:line="240" w:lineRule="auto"/>
        <w:ind w:left="851" w:right="566" w:firstLine="341"/>
        <w:jc w:val="both"/>
        <w:rPr>
          <w:rFonts w:ascii="Times New Roman" w:hAnsi="Times New Roman"/>
          <w:sz w:val="24"/>
          <w:szCs w:val="24"/>
        </w:rPr>
      </w:pPr>
      <w:r w:rsidRPr="00B55DFE">
        <w:rPr>
          <w:rFonts w:ascii="Times New Roman" w:hAnsi="Times New Roman"/>
          <w:b/>
          <w:bCs/>
          <w:sz w:val="24"/>
          <w:szCs w:val="24"/>
        </w:rPr>
        <w:t xml:space="preserve">Теория литературы: </w:t>
      </w:r>
      <w:r w:rsidRPr="00B55DFE">
        <w:rPr>
          <w:rFonts w:ascii="Times New Roman" w:hAnsi="Times New Roman"/>
          <w:sz w:val="24"/>
          <w:szCs w:val="24"/>
        </w:rPr>
        <w:t>поэма, отличие поэмы от баллады, образный мир поэмы, группировка образов, художественный образ и прототип, тропы и фигуры (риторическое обращение эпитет, метафора), жанровое образование — дружеское послание.</w:t>
      </w:r>
    </w:p>
    <w:p w:rsidR="00850F42" w:rsidRPr="00B55DFE" w:rsidRDefault="00850F42" w:rsidP="000806CF">
      <w:pPr>
        <w:shd w:val="clear" w:color="auto" w:fill="FFFFFF"/>
        <w:spacing w:after="0" w:line="240" w:lineRule="auto"/>
        <w:ind w:left="851" w:right="566" w:firstLine="341"/>
        <w:jc w:val="both"/>
        <w:rPr>
          <w:rFonts w:ascii="Times New Roman" w:hAnsi="Times New Roman"/>
          <w:sz w:val="24"/>
          <w:szCs w:val="24"/>
        </w:rPr>
      </w:pPr>
      <w:r w:rsidRPr="00B55DFE">
        <w:rPr>
          <w:rFonts w:ascii="Times New Roman" w:hAnsi="Times New Roman"/>
          <w:b/>
          <w:bCs/>
          <w:sz w:val="24"/>
          <w:szCs w:val="24"/>
        </w:rPr>
        <w:t xml:space="preserve">Развитие речи: </w:t>
      </w:r>
      <w:r w:rsidRPr="00B55DFE">
        <w:rPr>
          <w:rFonts w:ascii="Times New Roman" w:hAnsi="Times New Roman"/>
          <w:sz w:val="24"/>
          <w:szCs w:val="24"/>
        </w:rPr>
        <w:t>различные виды чтения, в том числе наи</w:t>
      </w:r>
      <w:r w:rsidRPr="00B55DFE">
        <w:rPr>
          <w:rFonts w:ascii="Times New Roman" w:hAnsi="Times New Roman"/>
          <w:sz w:val="24"/>
          <w:szCs w:val="24"/>
        </w:rPr>
        <w:softHyphen/>
        <w:t>зусть; сочинение с элементами рассуждения.</w:t>
      </w:r>
    </w:p>
    <w:p w:rsidR="00850F42" w:rsidRPr="00B55DFE" w:rsidRDefault="00850F42" w:rsidP="000806CF">
      <w:pPr>
        <w:shd w:val="clear" w:color="auto" w:fill="FFFFFF"/>
        <w:spacing w:after="0" w:line="240" w:lineRule="auto"/>
        <w:ind w:left="851" w:right="566" w:firstLine="346"/>
        <w:jc w:val="both"/>
        <w:rPr>
          <w:rFonts w:ascii="Times New Roman" w:hAnsi="Times New Roman"/>
          <w:sz w:val="24"/>
          <w:szCs w:val="24"/>
        </w:rPr>
      </w:pPr>
      <w:r w:rsidRPr="00B55DFE">
        <w:rPr>
          <w:rFonts w:ascii="Times New Roman" w:hAnsi="Times New Roman"/>
          <w:b/>
          <w:bCs/>
          <w:sz w:val="24"/>
          <w:szCs w:val="24"/>
        </w:rPr>
        <w:t xml:space="preserve">Связь с другими искусствами: </w:t>
      </w:r>
      <w:r w:rsidRPr="00B55DFE">
        <w:rPr>
          <w:rFonts w:ascii="Times New Roman" w:hAnsi="Times New Roman"/>
          <w:sz w:val="24"/>
          <w:szCs w:val="24"/>
        </w:rPr>
        <w:t>работа с иллюстрациями, рисунки учащихся.</w:t>
      </w:r>
    </w:p>
    <w:p w:rsidR="00850F42" w:rsidRPr="00B55DFE" w:rsidRDefault="00850F42" w:rsidP="000806CF">
      <w:pPr>
        <w:shd w:val="clear" w:color="auto" w:fill="FFFFFF"/>
        <w:spacing w:after="0" w:line="240" w:lineRule="auto"/>
        <w:ind w:left="851" w:right="566" w:firstLine="341"/>
        <w:jc w:val="both"/>
        <w:rPr>
          <w:rFonts w:ascii="Times New Roman" w:hAnsi="Times New Roman"/>
          <w:sz w:val="24"/>
          <w:szCs w:val="24"/>
        </w:rPr>
      </w:pPr>
      <w:r w:rsidRPr="00B55DFE">
        <w:rPr>
          <w:rFonts w:ascii="Times New Roman" w:hAnsi="Times New Roman"/>
          <w:b/>
          <w:bCs/>
          <w:sz w:val="24"/>
          <w:szCs w:val="24"/>
        </w:rPr>
        <w:t xml:space="preserve">Краеведение: </w:t>
      </w:r>
      <w:r w:rsidRPr="00B55DFE">
        <w:rPr>
          <w:rFonts w:ascii="Times New Roman" w:hAnsi="Times New Roman"/>
          <w:sz w:val="24"/>
          <w:szCs w:val="24"/>
        </w:rPr>
        <w:t>заочная литературно-краеведческая экскурсия «Маршрутами декабристов».</w:t>
      </w:r>
    </w:p>
    <w:p w:rsidR="00850F42" w:rsidRPr="00B55DFE" w:rsidRDefault="00850F42" w:rsidP="000806CF">
      <w:pPr>
        <w:shd w:val="clear" w:color="auto" w:fill="FFFFFF"/>
        <w:spacing w:after="0" w:line="240" w:lineRule="auto"/>
        <w:ind w:left="851" w:right="566" w:firstLine="336"/>
        <w:jc w:val="both"/>
        <w:rPr>
          <w:rFonts w:ascii="Times New Roman" w:hAnsi="Times New Roman"/>
          <w:sz w:val="24"/>
          <w:szCs w:val="24"/>
        </w:rPr>
      </w:pPr>
      <w:r w:rsidRPr="00B55DFE">
        <w:rPr>
          <w:rFonts w:ascii="Times New Roman" w:hAnsi="Times New Roman"/>
          <w:b/>
          <w:bCs/>
          <w:sz w:val="24"/>
          <w:szCs w:val="24"/>
        </w:rPr>
        <w:t xml:space="preserve">Возможные виды внеурочной деятельности: </w:t>
      </w:r>
      <w:r w:rsidRPr="00B55DFE">
        <w:rPr>
          <w:rFonts w:ascii="Times New Roman" w:hAnsi="Times New Roman"/>
          <w:sz w:val="24"/>
          <w:szCs w:val="24"/>
        </w:rPr>
        <w:t xml:space="preserve">литературный игры по произведениям поэта и литературе о нем; час поэзии </w:t>
      </w:r>
      <w:r w:rsidRPr="00B55DFE">
        <w:rPr>
          <w:rFonts w:ascii="Times New Roman" w:hAnsi="Times New Roman"/>
          <w:iCs/>
          <w:sz w:val="24"/>
          <w:szCs w:val="24"/>
        </w:rPr>
        <w:t>в</w:t>
      </w:r>
      <w:r w:rsidRPr="00B55DFE">
        <w:rPr>
          <w:rFonts w:ascii="Times New Roman" w:hAnsi="Times New Roman"/>
          <w:i/>
          <w:iCs/>
          <w:sz w:val="24"/>
          <w:szCs w:val="24"/>
        </w:rPr>
        <w:t xml:space="preserve"> </w:t>
      </w:r>
      <w:r w:rsidRPr="00B55DFE">
        <w:rPr>
          <w:rFonts w:ascii="Times New Roman" w:hAnsi="Times New Roman"/>
          <w:sz w:val="24"/>
          <w:szCs w:val="24"/>
        </w:rPr>
        <w:t>литературной гостиной «Мой Пушкин».</w:t>
      </w:r>
    </w:p>
    <w:p w:rsidR="00850F42" w:rsidRPr="00B55DFE" w:rsidRDefault="00850F42" w:rsidP="000806CF">
      <w:pPr>
        <w:shd w:val="clear" w:color="auto" w:fill="FFFFFF"/>
        <w:spacing w:after="0" w:line="240" w:lineRule="auto"/>
        <w:ind w:left="851" w:right="566"/>
        <w:rPr>
          <w:rFonts w:ascii="Times New Roman" w:hAnsi="Times New Roman"/>
          <w:sz w:val="24"/>
          <w:szCs w:val="24"/>
        </w:rPr>
      </w:pPr>
      <w:r w:rsidRPr="00B55DFE">
        <w:rPr>
          <w:rFonts w:ascii="Times New Roman" w:hAnsi="Times New Roman"/>
          <w:b/>
          <w:bCs/>
          <w:spacing w:val="-4"/>
          <w:sz w:val="24"/>
          <w:szCs w:val="24"/>
        </w:rPr>
        <w:t xml:space="preserve">М.Ю. ЛЕРМОНТОВ    </w:t>
      </w:r>
    </w:p>
    <w:p w:rsidR="00850F42" w:rsidRPr="00B55DFE" w:rsidRDefault="00850F42" w:rsidP="000806CF">
      <w:pPr>
        <w:shd w:val="clear" w:color="auto" w:fill="FFFFFF"/>
        <w:spacing w:after="0" w:line="240" w:lineRule="auto"/>
        <w:ind w:left="851" w:right="566" w:firstLine="350"/>
        <w:jc w:val="both"/>
        <w:rPr>
          <w:rFonts w:ascii="Times New Roman" w:hAnsi="Times New Roman"/>
          <w:sz w:val="24"/>
          <w:szCs w:val="24"/>
        </w:rPr>
      </w:pPr>
      <w:r w:rsidRPr="00B55DFE">
        <w:rPr>
          <w:rFonts w:ascii="Times New Roman" w:hAnsi="Times New Roman"/>
          <w:sz w:val="24"/>
          <w:szCs w:val="24"/>
        </w:rPr>
        <w:t xml:space="preserve">Стихотворения: </w:t>
      </w:r>
      <w:r w:rsidRPr="00B55DFE">
        <w:rPr>
          <w:rFonts w:ascii="Times New Roman" w:hAnsi="Times New Roman"/>
          <w:i/>
          <w:iCs/>
          <w:sz w:val="24"/>
          <w:szCs w:val="24"/>
        </w:rPr>
        <w:t>«Родина», «Песня про царя Ивана Ва</w:t>
      </w:r>
      <w:r w:rsidRPr="00B55DFE">
        <w:rPr>
          <w:rFonts w:ascii="Times New Roman" w:hAnsi="Times New Roman"/>
          <w:i/>
          <w:iCs/>
          <w:sz w:val="24"/>
          <w:szCs w:val="24"/>
        </w:rPr>
        <w:softHyphen/>
        <w:t xml:space="preserve">сильевича...». </w:t>
      </w:r>
      <w:r w:rsidRPr="00B55DFE">
        <w:rPr>
          <w:rFonts w:ascii="Times New Roman" w:hAnsi="Times New Roman"/>
          <w:sz w:val="24"/>
          <w:szCs w:val="24"/>
        </w:rPr>
        <w:t>Родина в лирическом и эпическом произведении; проблематика и основные мотивы «Песни...» (родина, честь, достоинство, верность, любовь, мужество и отвага, независи</w:t>
      </w:r>
      <w:r w:rsidRPr="00B55DFE">
        <w:rPr>
          <w:rFonts w:ascii="Times New Roman" w:hAnsi="Times New Roman"/>
          <w:sz w:val="24"/>
          <w:szCs w:val="24"/>
        </w:rPr>
        <w:softHyphen/>
        <w:t>мость; личность и власть); центральные персонажи повести и художественные приемы их создания; речевые элементы в создании характеристики героя. Фольклорные элементы в произведении. Художественное богатство «Песни...».</w:t>
      </w:r>
    </w:p>
    <w:p w:rsidR="00850F42" w:rsidRPr="00B55DFE" w:rsidRDefault="00850F42" w:rsidP="000806CF">
      <w:pPr>
        <w:shd w:val="clear" w:color="auto" w:fill="FFFFFF"/>
        <w:spacing w:after="0" w:line="240" w:lineRule="auto"/>
        <w:ind w:left="851" w:right="566" w:firstLine="346"/>
        <w:jc w:val="both"/>
        <w:rPr>
          <w:rFonts w:ascii="Times New Roman" w:hAnsi="Times New Roman"/>
          <w:sz w:val="24"/>
          <w:szCs w:val="24"/>
        </w:rPr>
      </w:pPr>
      <w:r w:rsidRPr="00B55DFE">
        <w:rPr>
          <w:rFonts w:ascii="Times New Roman" w:hAnsi="Times New Roman"/>
          <w:b/>
          <w:bCs/>
          <w:sz w:val="24"/>
          <w:szCs w:val="24"/>
        </w:rPr>
        <w:t xml:space="preserve">Теория литературы: </w:t>
      </w:r>
      <w:r w:rsidRPr="00B55DFE">
        <w:rPr>
          <w:rFonts w:ascii="Times New Roman" w:hAnsi="Times New Roman"/>
          <w:sz w:val="24"/>
          <w:szCs w:val="24"/>
        </w:rPr>
        <w:t>жанры лирики; углубление и расшире</w:t>
      </w:r>
      <w:r w:rsidRPr="00B55DFE">
        <w:rPr>
          <w:rFonts w:ascii="Times New Roman" w:hAnsi="Times New Roman"/>
          <w:sz w:val="24"/>
          <w:szCs w:val="24"/>
        </w:rPr>
        <w:softHyphen/>
        <w:t>ние понятий о лирическом сюжете и композиции лирического стихотворения; фольклорные элементы в авторском произве</w:t>
      </w:r>
      <w:r w:rsidRPr="00B55DFE">
        <w:rPr>
          <w:rFonts w:ascii="Times New Roman" w:hAnsi="Times New Roman"/>
          <w:sz w:val="24"/>
          <w:szCs w:val="24"/>
        </w:rPr>
        <w:softHyphen/>
        <w:t>дении; стилизация как литературно-художественный прием; прием контраста; вымысел и верность исторической правде градация.</w:t>
      </w:r>
    </w:p>
    <w:p w:rsidR="00850F42" w:rsidRPr="00B55DFE" w:rsidRDefault="00850F42" w:rsidP="000806CF">
      <w:pPr>
        <w:shd w:val="clear" w:color="auto" w:fill="FFFFFF"/>
        <w:spacing w:after="0" w:line="240" w:lineRule="auto"/>
        <w:ind w:left="851" w:right="566"/>
        <w:rPr>
          <w:rFonts w:ascii="Times New Roman" w:hAnsi="Times New Roman"/>
          <w:sz w:val="24"/>
          <w:szCs w:val="24"/>
        </w:rPr>
      </w:pPr>
      <w:r w:rsidRPr="00B55DFE">
        <w:rPr>
          <w:rFonts w:ascii="Times New Roman" w:hAnsi="Times New Roman"/>
          <w:b/>
          <w:bCs/>
          <w:sz w:val="24"/>
          <w:szCs w:val="24"/>
        </w:rPr>
        <w:t xml:space="preserve">Развитие речи: </w:t>
      </w:r>
      <w:r w:rsidRPr="00B55DFE">
        <w:rPr>
          <w:rFonts w:ascii="Times New Roman" w:hAnsi="Times New Roman"/>
          <w:sz w:val="24"/>
          <w:szCs w:val="24"/>
        </w:rPr>
        <w:t>рассказ о событии, рецензия.</w:t>
      </w:r>
    </w:p>
    <w:p w:rsidR="00850F42" w:rsidRPr="00B55DFE" w:rsidRDefault="00850F42" w:rsidP="000806CF">
      <w:pPr>
        <w:shd w:val="clear" w:color="auto" w:fill="FFFFFF"/>
        <w:spacing w:after="0" w:line="240" w:lineRule="auto"/>
        <w:ind w:left="851" w:right="566" w:firstLine="346"/>
        <w:jc w:val="both"/>
        <w:rPr>
          <w:rFonts w:ascii="Times New Roman" w:hAnsi="Times New Roman"/>
          <w:sz w:val="24"/>
          <w:szCs w:val="24"/>
        </w:rPr>
      </w:pPr>
      <w:r w:rsidRPr="00B55DFE">
        <w:rPr>
          <w:rFonts w:ascii="Times New Roman" w:hAnsi="Times New Roman"/>
          <w:b/>
          <w:bCs/>
          <w:sz w:val="24"/>
          <w:szCs w:val="24"/>
        </w:rPr>
        <w:t xml:space="preserve">Связь с другими искусствами: </w:t>
      </w:r>
      <w:r w:rsidRPr="00B55DFE">
        <w:rPr>
          <w:rFonts w:ascii="Times New Roman" w:hAnsi="Times New Roman"/>
          <w:sz w:val="24"/>
          <w:szCs w:val="24"/>
        </w:rPr>
        <w:t xml:space="preserve">устное рисование, работа </w:t>
      </w:r>
      <w:r w:rsidRPr="00B55DFE">
        <w:rPr>
          <w:rFonts w:ascii="Times New Roman" w:hAnsi="Times New Roman"/>
          <w:bCs/>
          <w:sz w:val="24"/>
          <w:szCs w:val="24"/>
        </w:rPr>
        <w:t xml:space="preserve">с </w:t>
      </w:r>
      <w:r w:rsidRPr="00B55DFE">
        <w:rPr>
          <w:rFonts w:ascii="Times New Roman" w:hAnsi="Times New Roman"/>
          <w:sz w:val="24"/>
          <w:szCs w:val="24"/>
        </w:rPr>
        <w:t>иллюстрациями.</w:t>
      </w:r>
    </w:p>
    <w:p w:rsidR="00850F42" w:rsidRPr="00B55DFE" w:rsidRDefault="00850F42" w:rsidP="000806CF">
      <w:pPr>
        <w:shd w:val="clear" w:color="auto" w:fill="FFFFFF"/>
        <w:spacing w:after="0" w:line="240" w:lineRule="auto"/>
        <w:ind w:left="851" w:right="566" w:firstLine="302"/>
        <w:jc w:val="both"/>
        <w:rPr>
          <w:rFonts w:ascii="Times New Roman" w:hAnsi="Times New Roman"/>
          <w:sz w:val="24"/>
          <w:szCs w:val="24"/>
        </w:rPr>
      </w:pPr>
      <w:r w:rsidRPr="00B55DFE">
        <w:rPr>
          <w:rFonts w:ascii="Times New Roman" w:hAnsi="Times New Roman"/>
          <w:b/>
          <w:bCs/>
          <w:spacing w:val="-1"/>
          <w:sz w:val="24"/>
          <w:szCs w:val="24"/>
        </w:rPr>
        <w:t xml:space="preserve">Возможные виды внеурочной деятельности: </w:t>
      </w:r>
      <w:r w:rsidRPr="00B55DFE">
        <w:rPr>
          <w:rFonts w:ascii="Times New Roman" w:hAnsi="Times New Roman"/>
          <w:spacing w:val="-1"/>
          <w:sz w:val="24"/>
          <w:szCs w:val="24"/>
        </w:rPr>
        <w:t>день в историко-</w:t>
      </w:r>
      <w:r w:rsidRPr="00B55DFE">
        <w:rPr>
          <w:rFonts w:ascii="Times New Roman" w:hAnsi="Times New Roman"/>
          <w:sz w:val="24"/>
          <w:szCs w:val="24"/>
        </w:rPr>
        <w:t>литературном музее «Москва Ивана Грозного».</w:t>
      </w:r>
    </w:p>
    <w:p w:rsidR="00850F42" w:rsidRPr="00B55DFE" w:rsidRDefault="00850F42" w:rsidP="000806CF">
      <w:pPr>
        <w:shd w:val="clear" w:color="auto" w:fill="FFFFFF"/>
        <w:spacing w:after="0" w:line="240" w:lineRule="auto"/>
        <w:ind w:left="851" w:right="566"/>
        <w:rPr>
          <w:rFonts w:ascii="Times New Roman" w:hAnsi="Times New Roman"/>
          <w:sz w:val="24"/>
          <w:szCs w:val="24"/>
        </w:rPr>
      </w:pPr>
      <w:r w:rsidRPr="00B55DFE">
        <w:rPr>
          <w:rFonts w:ascii="Times New Roman" w:hAnsi="Times New Roman"/>
          <w:b/>
          <w:bCs/>
          <w:spacing w:val="-5"/>
          <w:sz w:val="24"/>
          <w:szCs w:val="24"/>
        </w:rPr>
        <w:t xml:space="preserve">Н.В. ГОГОЛЬ     </w:t>
      </w:r>
    </w:p>
    <w:p w:rsidR="00850F42" w:rsidRPr="00B55DFE" w:rsidRDefault="00850F42" w:rsidP="000806CF">
      <w:pPr>
        <w:shd w:val="clear" w:color="auto" w:fill="FFFFFF"/>
        <w:spacing w:after="0" w:line="240" w:lineRule="auto"/>
        <w:ind w:left="851" w:right="566"/>
        <w:jc w:val="both"/>
        <w:rPr>
          <w:rFonts w:ascii="Times New Roman" w:hAnsi="Times New Roman"/>
          <w:sz w:val="24"/>
          <w:szCs w:val="24"/>
        </w:rPr>
      </w:pPr>
      <w:r w:rsidRPr="00B55DFE">
        <w:rPr>
          <w:rFonts w:ascii="Times New Roman" w:hAnsi="Times New Roman"/>
          <w:bCs/>
          <w:sz w:val="24"/>
          <w:szCs w:val="24"/>
        </w:rPr>
        <w:t>Н.</w:t>
      </w:r>
      <w:r w:rsidRPr="00B55DFE">
        <w:rPr>
          <w:rFonts w:ascii="Times New Roman" w:hAnsi="Times New Roman"/>
          <w:sz w:val="24"/>
          <w:szCs w:val="24"/>
        </w:rPr>
        <w:t xml:space="preserve">В. Гоголь в Петербурге. Новая тема — изображение чиновничества и </w:t>
      </w:r>
      <w:proofErr w:type="gramStart"/>
      <w:r w:rsidRPr="00B55DFE">
        <w:rPr>
          <w:rFonts w:ascii="Times New Roman" w:hAnsi="Times New Roman"/>
          <w:sz w:val="24"/>
          <w:szCs w:val="24"/>
        </w:rPr>
        <w:t>жизни  «</w:t>
      </w:r>
      <w:proofErr w:type="gramEnd"/>
      <w:r w:rsidRPr="00B55DFE">
        <w:rPr>
          <w:rFonts w:ascii="Times New Roman" w:hAnsi="Times New Roman"/>
          <w:sz w:val="24"/>
          <w:szCs w:val="24"/>
        </w:rPr>
        <w:t xml:space="preserve">маленького человека». Разоблачение угодничества, глупости, бездуховности. Повесть </w:t>
      </w:r>
      <w:r w:rsidRPr="00B55DFE">
        <w:rPr>
          <w:rFonts w:ascii="Times New Roman" w:hAnsi="Times New Roman"/>
          <w:i/>
          <w:iCs/>
          <w:sz w:val="24"/>
          <w:szCs w:val="24"/>
        </w:rPr>
        <w:t>«Шинель»:</w:t>
      </w:r>
    </w:p>
    <w:p w:rsidR="00850F42" w:rsidRPr="00B55DFE" w:rsidRDefault="00850F42" w:rsidP="000806CF">
      <w:pPr>
        <w:shd w:val="clear" w:color="auto" w:fill="FFFFFF"/>
        <w:spacing w:after="0" w:line="240" w:lineRule="auto"/>
        <w:ind w:left="851" w:right="566"/>
        <w:jc w:val="both"/>
        <w:rPr>
          <w:rFonts w:ascii="Times New Roman" w:hAnsi="Times New Roman"/>
          <w:sz w:val="24"/>
          <w:szCs w:val="24"/>
        </w:rPr>
      </w:pPr>
      <w:r w:rsidRPr="00B55DFE">
        <w:rPr>
          <w:rFonts w:ascii="Times New Roman" w:hAnsi="Times New Roman"/>
          <w:sz w:val="24"/>
          <w:szCs w:val="24"/>
        </w:rPr>
        <w:lastRenderedPageBreak/>
        <w:t>основой конфликт; трагическое и комическое. Образ Акакия Акакиевича. Авторское отношение к героям и событиям.</w:t>
      </w:r>
    </w:p>
    <w:p w:rsidR="00850F42" w:rsidRPr="00B55DFE" w:rsidRDefault="00850F42" w:rsidP="000806CF">
      <w:pPr>
        <w:shd w:val="clear" w:color="auto" w:fill="FFFFFF"/>
        <w:spacing w:after="0" w:line="240" w:lineRule="auto"/>
        <w:ind w:left="851" w:right="566" w:firstLine="298"/>
        <w:jc w:val="both"/>
        <w:rPr>
          <w:rFonts w:ascii="Times New Roman" w:hAnsi="Times New Roman"/>
          <w:sz w:val="24"/>
          <w:szCs w:val="24"/>
        </w:rPr>
      </w:pPr>
      <w:r w:rsidRPr="00B55DFE">
        <w:rPr>
          <w:rFonts w:ascii="Times New Roman" w:hAnsi="Times New Roman"/>
          <w:b/>
          <w:bCs/>
          <w:sz w:val="24"/>
          <w:szCs w:val="24"/>
        </w:rPr>
        <w:t xml:space="preserve">Теория литературы: </w:t>
      </w:r>
      <w:r w:rsidRPr="00B55DFE">
        <w:rPr>
          <w:rFonts w:ascii="Times New Roman" w:hAnsi="Times New Roman"/>
          <w:sz w:val="24"/>
          <w:szCs w:val="24"/>
        </w:rPr>
        <w:t>сатирическая повесть, юмористические ситуации, «говорящие» фамилии.</w:t>
      </w:r>
    </w:p>
    <w:p w:rsidR="00850F42" w:rsidRPr="00B55DFE" w:rsidRDefault="00850F42" w:rsidP="000806CF">
      <w:pPr>
        <w:shd w:val="clear" w:color="auto" w:fill="FFFFFF"/>
        <w:spacing w:after="0" w:line="240" w:lineRule="auto"/>
        <w:ind w:left="851" w:right="566" w:firstLine="259"/>
        <w:jc w:val="both"/>
        <w:rPr>
          <w:rFonts w:ascii="Times New Roman" w:hAnsi="Times New Roman"/>
          <w:sz w:val="24"/>
          <w:szCs w:val="24"/>
        </w:rPr>
      </w:pPr>
      <w:r w:rsidRPr="00B55DFE">
        <w:rPr>
          <w:rFonts w:ascii="Times New Roman" w:hAnsi="Times New Roman"/>
          <w:b/>
          <w:bCs/>
          <w:sz w:val="24"/>
          <w:szCs w:val="24"/>
        </w:rPr>
        <w:t xml:space="preserve">Развитие речи: </w:t>
      </w:r>
      <w:r w:rsidRPr="00B55DFE">
        <w:rPr>
          <w:rFonts w:ascii="Times New Roman" w:hAnsi="Times New Roman"/>
          <w:sz w:val="24"/>
          <w:szCs w:val="24"/>
        </w:rPr>
        <w:t>различные виды пересказа, подбор цитат для характеристики персонажа, составление словаря для характеристики персонажа, написание рассказа по заданному сюжету.</w:t>
      </w:r>
    </w:p>
    <w:p w:rsidR="00850F42" w:rsidRPr="00B55DFE" w:rsidRDefault="00850F42" w:rsidP="000806CF">
      <w:pPr>
        <w:shd w:val="clear" w:color="auto" w:fill="FFFFFF"/>
        <w:spacing w:after="0" w:line="240" w:lineRule="auto"/>
        <w:ind w:left="851" w:right="566" w:firstLine="144"/>
        <w:jc w:val="both"/>
        <w:rPr>
          <w:rFonts w:ascii="Times New Roman" w:hAnsi="Times New Roman"/>
          <w:sz w:val="24"/>
          <w:szCs w:val="24"/>
        </w:rPr>
      </w:pPr>
      <w:r w:rsidRPr="00B55DFE">
        <w:rPr>
          <w:rFonts w:ascii="Times New Roman" w:hAnsi="Times New Roman"/>
          <w:b/>
          <w:bCs/>
          <w:sz w:val="24"/>
          <w:szCs w:val="24"/>
        </w:rPr>
        <w:t xml:space="preserve">Связь с другими искусствами: </w:t>
      </w:r>
      <w:r w:rsidRPr="00B55DFE">
        <w:rPr>
          <w:rFonts w:ascii="Times New Roman" w:hAnsi="Times New Roman"/>
          <w:sz w:val="24"/>
          <w:szCs w:val="24"/>
        </w:rPr>
        <w:t>«Петербургские повести» Н В. Гоголя в русском искусстве (живопись, кино, мультипликации).</w:t>
      </w:r>
    </w:p>
    <w:p w:rsidR="00850F42" w:rsidRPr="00B55DFE" w:rsidRDefault="00850F42" w:rsidP="000806CF">
      <w:pPr>
        <w:shd w:val="clear" w:color="auto" w:fill="FFFFFF"/>
        <w:spacing w:after="0" w:line="240" w:lineRule="auto"/>
        <w:ind w:left="851" w:right="566" w:firstLine="298"/>
        <w:jc w:val="both"/>
        <w:rPr>
          <w:rFonts w:ascii="Times New Roman" w:hAnsi="Times New Roman"/>
          <w:sz w:val="24"/>
          <w:szCs w:val="24"/>
        </w:rPr>
      </w:pPr>
      <w:r w:rsidRPr="00B55DFE">
        <w:rPr>
          <w:rFonts w:ascii="Times New Roman" w:hAnsi="Times New Roman"/>
          <w:b/>
          <w:bCs/>
          <w:sz w:val="24"/>
          <w:szCs w:val="24"/>
        </w:rPr>
        <w:t xml:space="preserve">Возможные виды внеурочной деятельности: </w:t>
      </w:r>
      <w:r w:rsidRPr="00B55DFE">
        <w:rPr>
          <w:rFonts w:ascii="Times New Roman" w:hAnsi="Times New Roman"/>
          <w:sz w:val="24"/>
          <w:szCs w:val="24"/>
        </w:rPr>
        <w:t>заочная литературно-краеведческая экскурсия «Петербург Н.В. Гоголя».</w:t>
      </w:r>
    </w:p>
    <w:p w:rsidR="00850F42" w:rsidRPr="00B55DFE" w:rsidRDefault="00850F42" w:rsidP="000806CF">
      <w:pPr>
        <w:shd w:val="clear" w:color="auto" w:fill="FFFFFF"/>
        <w:spacing w:after="0" w:line="240" w:lineRule="auto"/>
        <w:ind w:left="851" w:right="566"/>
        <w:rPr>
          <w:rFonts w:ascii="Times New Roman" w:hAnsi="Times New Roman"/>
          <w:sz w:val="24"/>
          <w:szCs w:val="24"/>
        </w:rPr>
      </w:pPr>
      <w:r w:rsidRPr="00B55DFE">
        <w:rPr>
          <w:rFonts w:ascii="Times New Roman" w:hAnsi="Times New Roman"/>
          <w:b/>
          <w:bCs/>
          <w:spacing w:val="-6"/>
          <w:sz w:val="24"/>
          <w:szCs w:val="24"/>
        </w:rPr>
        <w:t xml:space="preserve">И.С. ТУРГЕНЕВ     </w:t>
      </w:r>
    </w:p>
    <w:p w:rsidR="00850F42" w:rsidRPr="00B55DFE" w:rsidRDefault="00850F42" w:rsidP="000806CF">
      <w:pPr>
        <w:shd w:val="clear" w:color="auto" w:fill="FFFFFF"/>
        <w:spacing w:after="0" w:line="240" w:lineRule="auto"/>
        <w:ind w:left="851" w:right="566" w:firstLine="307"/>
        <w:jc w:val="both"/>
        <w:rPr>
          <w:rFonts w:ascii="Times New Roman" w:hAnsi="Times New Roman"/>
          <w:sz w:val="24"/>
          <w:szCs w:val="24"/>
        </w:rPr>
      </w:pPr>
      <w:r w:rsidRPr="00B55DFE">
        <w:rPr>
          <w:rFonts w:ascii="Times New Roman" w:hAnsi="Times New Roman"/>
          <w:sz w:val="24"/>
          <w:szCs w:val="24"/>
        </w:rPr>
        <w:t xml:space="preserve">Рассказ о жизни писателя в 60-е годы. Общая характеристика книги </w:t>
      </w:r>
      <w:r w:rsidRPr="00B55DFE">
        <w:rPr>
          <w:rFonts w:ascii="Times New Roman" w:hAnsi="Times New Roman"/>
          <w:i/>
          <w:iCs/>
          <w:sz w:val="24"/>
          <w:szCs w:val="24"/>
        </w:rPr>
        <w:t xml:space="preserve">«Записки охотника». </w:t>
      </w:r>
      <w:r w:rsidRPr="00B55DFE">
        <w:rPr>
          <w:rFonts w:ascii="Times New Roman" w:hAnsi="Times New Roman"/>
          <w:sz w:val="24"/>
          <w:szCs w:val="24"/>
        </w:rPr>
        <w:t xml:space="preserve">Многообразие и сложность характеров крестьян в изображении И.С.Тургенева. Рассказ </w:t>
      </w:r>
      <w:r w:rsidRPr="00B55DFE">
        <w:rPr>
          <w:rFonts w:ascii="Times New Roman" w:hAnsi="Times New Roman"/>
          <w:i/>
          <w:iCs/>
          <w:sz w:val="24"/>
          <w:szCs w:val="24"/>
        </w:rPr>
        <w:t xml:space="preserve">«Хорь и Калинин» </w:t>
      </w:r>
      <w:r w:rsidRPr="00B55DFE">
        <w:rPr>
          <w:rFonts w:ascii="Times New Roman" w:hAnsi="Times New Roman"/>
          <w:sz w:val="24"/>
          <w:szCs w:val="24"/>
        </w:rPr>
        <w:t xml:space="preserve">(природный ум, трудолюбие, смекалка, талант; сложные социальные отношения в деревне в изображении Тургенева); рассказ </w:t>
      </w:r>
      <w:r w:rsidRPr="00B55DFE">
        <w:rPr>
          <w:rFonts w:ascii="Times New Roman" w:hAnsi="Times New Roman"/>
          <w:i/>
          <w:iCs/>
          <w:sz w:val="24"/>
          <w:szCs w:val="24"/>
        </w:rPr>
        <w:t xml:space="preserve">«Певцы» </w:t>
      </w:r>
      <w:r w:rsidRPr="00B55DFE">
        <w:rPr>
          <w:rFonts w:ascii="Times New Roman" w:hAnsi="Times New Roman"/>
          <w:sz w:val="24"/>
          <w:szCs w:val="24"/>
        </w:rPr>
        <w:t xml:space="preserve">(основная тема, </w:t>
      </w:r>
      <w:r w:rsidRPr="00B55DFE">
        <w:rPr>
          <w:rFonts w:ascii="Times New Roman" w:hAnsi="Times New Roman"/>
          <w:smallCaps/>
          <w:spacing w:val="28"/>
          <w:sz w:val="24"/>
          <w:szCs w:val="24"/>
        </w:rPr>
        <w:tab/>
      </w:r>
      <w:r w:rsidRPr="00B55DFE">
        <w:rPr>
          <w:rFonts w:ascii="Times New Roman" w:hAnsi="Times New Roman"/>
          <w:smallCaps/>
          <w:sz w:val="24"/>
          <w:szCs w:val="24"/>
        </w:rPr>
        <w:t xml:space="preserve"> </w:t>
      </w:r>
      <w:r w:rsidRPr="00B55DFE">
        <w:rPr>
          <w:rFonts w:ascii="Times New Roman" w:hAnsi="Times New Roman"/>
          <w:sz w:val="24"/>
          <w:szCs w:val="24"/>
        </w:rPr>
        <w:t xml:space="preserve">талант и чувство достоинства крестьян, отношение автора к героям). Стихотворение в прозе </w:t>
      </w:r>
      <w:r w:rsidRPr="00B55DFE">
        <w:rPr>
          <w:rFonts w:ascii="Times New Roman" w:hAnsi="Times New Roman"/>
          <w:i/>
          <w:iCs/>
          <w:sz w:val="24"/>
          <w:szCs w:val="24"/>
        </w:rPr>
        <w:t xml:space="preserve">«Нищий»: </w:t>
      </w:r>
      <w:r w:rsidRPr="00B55DFE">
        <w:rPr>
          <w:rFonts w:ascii="Times New Roman" w:hAnsi="Times New Roman"/>
          <w:sz w:val="24"/>
          <w:szCs w:val="24"/>
        </w:rPr>
        <w:t>тематика; художественное богатство стихотворения.</w:t>
      </w:r>
    </w:p>
    <w:p w:rsidR="00850F42" w:rsidRPr="00B55DFE" w:rsidRDefault="00850F42" w:rsidP="000806CF">
      <w:pPr>
        <w:shd w:val="clear" w:color="auto" w:fill="FFFFFF"/>
        <w:spacing w:after="0" w:line="240" w:lineRule="auto"/>
        <w:ind w:left="851" w:right="566" w:firstLine="346"/>
        <w:jc w:val="both"/>
        <w:rPr>
          <w:rFonts w:ascii="Times New Roman" w:hAnsi="Times New Roman"/>
          <w:sz w:val="24"/>
          <w:szCs w:val="24"/>
        </w:rPr>
      </w:pPr>
      <w:r w:rsidRPr="00B55DFE">
        <w:rPr>
          <w:rFonts w:ascii="Times New Roman" w:hAnsi="Times New Roman"/>
          <w:b/>
          <w:bCs/>
          <w:sz w:val="24"/>
          <w:szCs w:val="24"/>
        </w:rPr>
        <w:t xml:space="preserve">Теория литературы: </w:t>
      </w:r>
      <w:r w:rsidRPr="00B55DFE">
        <w:rPr>
          <w:rFonts w:ascii="Times New Roman" w:hAnsi="Times New Roman"/>
          <w:sz w:val="24"/>
          <w:szCs w:val="24"/>
        </w:rPr>
        <w:t xml:space="preserve">портрет и характер, стихотворение в </w:t>
      </w:r>
      <w:r w:rsidRPr="00B55DFE">
        <w:rPr>
          <w:rFonts w:ascii="Times New Roman" w:hAnsi="Times New Roman"/>
          <w:bCs/>
          <w:sz w:val="24"/>
          <w:szCs w:val="24"/>
        </w:rPr>
        <w:t>прозе</w:t>
      </w:r>
      <w:r w:rsidRPr="00B55DFE">
        <w:rPr>
          <w:rFonts w:ascii="Times New Roman" w:hAnsi="Times New Roman"/>
          <w:b/>
          <w:bCs/>
          <w:sz w:val="24"/>
          <w:szCs w:val="24"/>
        </w:rPr>
        <w:t xml:space="preserve"> </w:t>
      </w:r>
      <w:r w:rsidRPr="00B55DFE">
        <w:rPr>
          <w:rFonts w:ascii="Times New Roman" w:hAnsi="Times New Roman"/>
          <w:sz w:val="24"/>
          <w:szCs w:val="24"/>
        </w:rPr>
        <w:t>(углубление представлений).</w:t>
      </w:r>
    </w:p>
    <w:p w:rsidR="00850F42" w:rsidRPr="00B55DFE" w:rsidRDefault="00850F42" w:rsidP="000806CF">
      <w:pPr>
        <w:shd w:val="clear" w:color="auto" w:fill="FFFFFF"/>
        <w:spacing w:after="0" w:line="240" w:lineRule="auto"/>
        <w:ind w:left="851" w:right="566"/>
        <w:rPr>
          <w:rFonts w:ascii="Times New Roman" w:hAnsi="Times New Roman"/>
          <w:sz w:val="24"/>
          <w:szCs w:val="24"/>
        </w:rPr>
      </w:pPr>
      <w:r w:rsidRPr="00B55DFE">
        <w:rPr>
          <w:rFonts w:ascii="Times New Roman" w:hAnsi="Times New Roman"/>
          <w:b/>
          <w:bCs/>
          <w:sz w:val="24"/>
          <w:szCs w:val="24"/>
        </w:rPr>
        <w:t xml:space="preserve">Н.А.НЕКРАСОВ     </w:t>
      </w:r>
    </w:p>
    <w:p w:rsidR="00850F42" w:rsidRPr="00B55DFE" w:rsidRDefault="00850F42" w:rsidP="000806CF">
      <w:pPr>
        <w:shd w:val="clear" w:color="auto" w:fill="FFFFFF"/>
        <w:spacing w:after="0" w:line="240" w:lineRule="auto"/>
        <w:ind w:left="851" w:right="566" w:firstLine="106"/>
        <w:jc w:val="both"/>
        <w:rPr>
          <w:rFonts w:ascii="Times New Roman" w:hAnsi="Times New Roman"/>
          <w:sz w:val="24"/>
          <w:szCs w:val="24"/>
        </w:rPr>
      </w:pPr>
      <w:r w:rsidRPr="00B55DFE">
        <w:rPr>
          <w:rFonts w:ascii="Times New Roman" w:hAnsi="Times New Roman"/>
          <w:sz w:val="24"/>
          <w:szCs w:val="24"/>
        </w:rPr>
        <w:t xml:space="preserve">     Краткие сведения о поэте. Стихотворения: </w:t>
      </w:r>
      <w:r w:rsidRPr="00B55DFE">
        <w:rPr>
          <w:rFonts w:ascii="Times New Roman" w:hAnsi="Times New Roman"/>
          <w:i/>
          <w:iCs/>
          <w:sz w:val="24"/>
          <w:szCs w:val="24"/>
        </w:rPr>
        <w:t xml:space="preserve">«Вчерашний </w:t>
      </w:r>
      <w:r w:rsidRPr="00B55DFE">
        <w:rPr>
          <w:rFonts w:ascii="Times New Roman" w:hAnsi="Times New Roman"/>
          <w:bCs/>
          <w:i/>
          <w:iCs/>
          <w:sz w:val="24"/>
          <w:szCs w:val="24"/>
        </w:rPr>
        <w:t>день</w:t>
      </w:r>
      <w:r w:rsidRPr="00B55DFE">
        <w:rPr>
          <w:rFonts w:ascii="Times New Roman" w:hAnsi="Times New Roman"/>
          <w:b/>
          <w:bCs/>
          <w:i/>
          <w:iCs/>
          <w:sz w:val="24"/>
          <w:szCs w:val="24"/>
        </w:rPr>
        <w:t xml:space="preserve">, </w:t>
      </w:r>
      <w:r w:rsidRPr="00B55DFE">
        <w:rPr>
          <w:rFonts w:ascii="Times New Roman" w:hAnsi="Times New Roman"/>
          <w:i/>
          <w:iCs/>
          <w:sz w:val="24"/>
          <w:szCs w:val="24"/>
        </w:rPr>
        <w:t xml:space="preserve">часу в шестом...», «Железная дорога», «Размышления </w:t>
      </w:r>
      <w:r w:rsidRPr="00B55DFE">
        <w:rPr>
          <w:rFonts w:ascii="Times New Roman" w:hAnsi="Times New Roman"/>
          <w:bCs/>
          <w:i/>
          <w:sz w:val="24"/>
          <w:szCs w:val="24"/>
        </w:rPr>
        <w:t>у</w:t>
      </w:r>
      <w:r w:rsidRPr="00B55DFE">
        <w:rPr>
          <w:rFonts w:ascii="Times New Roman" w:hAnsi="Times New Roman"/>
          <w:b/>
          <w:bCs/>
          <w:sz w:val="24"/>
          <w:szCs w:val="24"/>
        </w:rPr>
        <w:t xml:space="preserve"> </w:t>
      </w:r>
      <w:r w:rsidRPr="00B55DFE">
        <w:rPr>
          <w:rFonts w:ascii="Times New Roman" w:hAnsi="Times New Roman"/>
          <w:i/>
          <w:iCs/>
          <w:sz w:val="24"/>
          <w:szCs w:val="24"/>
        </w:rPr>
        <w:t xml:space="preserve">парадного подъезда», </w:t>
      </w:r>
      <w:r w:rsidRPr="00B55DFE">
        <w:rPr>
          <w:rFonts w:ascii="Times New Roman" w:hAnsi="Times New Roman"/>
          <w:sz w:val="24"/>
          <w:szCs w:val="24"/>
        </w:rPr>
        <w:t xml:space="preserve">поэма </w:t>
      </w:r>
      <w:r w:rsidRPr="00B55DFE">
        <w:rPr>
          <w:rFonts w:ascii="Times New Roman" w:hAnsi="Times New Roman"/>
          <w:i/>
          <w:iCs/>
          <w:sz w:val="24"/>
          <w:szCs w:val="24"/>
        </w:rPr>
        <w:t xml:space="preserve">«Русские женщины» («Княгиня Трубецкая»). </w:t>
      </w:r>
      <w:r w:rsidRPr="00B55DFE">
        <w:rPr>
          <w:rFonts w:ascii="Times New Roman" w:hAnsi="Times New Roman"/>
          <w:sz w:val="24"/>
          <w:szCs w:val="24"/>
        </w:rPr>
        <w:t>Доля народная — основная тема произведений поэта: своеобразие поэтической музы Н.А.Некрасова. Писатель и власть: новые типы героев и персонажей. Основная проблематика произведений: судьба русской женщины, любовь и чувство долга: верность, преданность, независимость, стойкость, чванство, равнодушие, беззащитность, бесправие, покорность судьбе.</w:t>
      </w:r>
    </w:p>
    <w:p w:rsidR="00850F42" w:rsidRPr="00B55DFE" w:rsidRDefault="00850F42" w:rsidP="000806CF">
      <w:pPr>
        <w:shd w:val="clear" w:color="auto" w:fill="FFFFFF"/>
        <w:spacing w:after="0" w:line="240" w:lineRule="auto"/>
        <w:ind w:left="851" w:right="566" w:firstLine="106"/>
        <w:jc w:val="both"/>
        <w:rPr>
          <w:rFonts w:ascii="Times New Roman" w:hAnsi="Times New Roman"/>
          <w:sz w:val="24"/>
          <w:szCs w:val="24"/>
        </w:rPr>
      </w:pPr>
      <w:r w:rsidRPr="00B55DFE">
        <w:rPr>
          <w:rFonts w:ascii="Times New Roman" w:hAnsi="Times New Roman"/>
          <w:sz w:val="24"/>
          <w:szCs w:val="24"/>
        </w:rPr>
        <w:t xml:space="preserve">     </w:t>
      </w:r>
      <w:r w:rsidRPr="00B55DFE">
        <w:rPr>
          <w:rFonts w:ascii="Times New Roman" w:hAnsi="Times New Roman"/>
          <w:b/>
          <w:sz w:val="24"/>
          <w:szCs w:val="24"/>
        </w:rPr>
        <w:t>Теория литературы</w:t>
      </w:r>
      <w:r w:rsidRPr="00B55DFE">
        <w:rPr>
          <w:rFonts w:ascii="Times New Roman" w:hAnsi="Times New Roman"/>
          <w:sz w:val="24"/>
          <w:szCs w:val="24"/>
        </w:rPr>
        <w:t>: диалоговая речь, развитие представлений о жанре поэмы.</w:t>
      </w:r>
    </w:p>
    <w:p w:rsidR="00850F42" w:rsidRPr="00B55DFE" w:rsidRDefault="00850F42" w:rsidP="000806CF">
      <w:pPr>
        <w:shd w:val="clear" w:color="auto" w:fill="FFFFFF"/>
        <w:spacing w:after="0" w:line="240" w:lineRule="auto"/>
        <w:ind w:left="851" w:right="566" w:firstLine="106"/>
        <w:jc w:val="both"/>
        <w:rPr>
          <w:rFonts w:ascii="Times New Roman" w:hAnsi="Times New Roman"/>
          <w:sz w:val="24"/>
          <w:szCs w:val="24"/>
        </w:rPr>
      </w:pPr>
      <w:r w:rsidRPr="00B55DFE">
        <w:rPr>
          <w:rFonts w:ascii="Times New Roman" w:hAnsi="Times New Roman"/>
          <w:b/>
          <w:sz w:val="24"/>
          <w:szCs w:val="24"/>
        </w:rPr>
        <w:t xml:space="preserve">     Развитие речи</w:t>
      </w:r>
      <w:r w:rsidRPr="00B55DFE">
        <w:rPr>
          <w:rFonts w:ascii="Times New Roman" w:hAnsi="Times New Roman"/>
          <w:sz w:val="24"/>
          <w:szCs w:val="24"/>
        </w:rPr>
        <w:t>: чтение наизусть, выписки из характеристики героев, цитатный план, элементы тезисного плана.</w:t>
      </w:r>
    </w:p>
    <w:p w:rsidR="00850F42" w:rsidRPr="00B55DFE" w:rsidRDefault="00850F42" w:rsidP="000806CF">
      <w:pPr>
        <w:shd w:val="clear" w:color="auto" w:fill="FFFFFF"/>
        <w:spacing w:after="0" w:line="240" w:lineRule="auto"/>
        <w:ind w:left="851" w:right="566" w:firstLine="106"/>
        <w:jc w:val="both"/>
        <w:rPr>
          <w:rFonts w:ascii="Times New Roman" w:hAnsi="Times New Roman"/>
          <w:sz w:val="24"/>
          <w:szCs w:val="24"/>
        </w:rPr>
      </w:pPr>
      <w:r w:rsidRPr="00B55DFE">
        <w:rPr>
          <w:rFonts w:ascii="Times New Roman" w:hAnsi="Times New Roman"/>
          <w:b/>
          <w:sz w:val="24"/>
          <w:szCs w:val="24"/>
        </w:rPr>
        <w:t xml:space="preserve">     Связь с другими искусствами</w:t>
      </w:r>
      <w:r w:rsidRPr="00B55DFE">
        <w:rPr>
          <w:rFonts w:ascii="Times New Roman" w:hAnsi="Times New Roman"/>
          <w:sz w:val="24"/>
          <w:szCs w:val="24"/>
        </w:rPr>
        <w:t>: Н.А. Некрасов и художники-передвижники.</w:t>
      </w:r>
    </w:p>
    <w:p w:rsidR="00850F42" w:rsidRPr="00B55DFE" w:rsidRDefault="00850F42" w:rsidP="000806CF">
      <w:pPr>
        <w:shd w:val="clear" w:color="auto" w:fill="FFFFFF"/>
        <w:spacing w:after="0" w:line="240" w:lineRule="auto"/>
        <w:ind w:left="851" w:right="566" w:firstLine="106"/>
        <w:jc w:val="both"/>
        <w:rPr>
          <w:rFonts w:ascii="Times New Roman" w:hAnsi="Times New Roman"/>
          <w:sz w:val="24"/>
          <w:szCs w:val="24"/>
        </w:rPr>
      </w:pPr>
      <w:r w:rsidRPr="00B55DFE">
        <w:rPr>
          <w:rFonts w:ascii="Times New Roman" w:hAnsi="Times New Roman"/>
          <w:b/>
          <w:sz w:val="24"/>
          <w:szCs w:val="24"/>
        </w:rPr>
        <w:t xml:space="preserve">     Возможные виды внеурочной деятельности</w:t>
      </w:r>
      <w:r w:rsidRPr="00B55DFE">
        <w:rPr>
          <w:rFonts w:ascii="Times New Roman" w:hAnsi="Times New Roman"/>
          <w:sz w:val="24"/>
          <w:szCs w:val="24"/>
        </w:rPr>
        <w:t>: историко-</w:t>
      </w:r>
      <w:proofErr w:type="gramStart"/>
      <w:r w:rsidRPr="00B55DFE">
        <w:rPr>
          <w:rFonts w:ascii="Times New Roman" w:hAnsi="Times New Roman"/>
          <w:sz w:val="24"/>
          <w:szCs w:val="24"/>
        </w:rPr>
        <w:t>краеведческая  и</w:t>
      </w:r>
      <w:proofErr w:type="gramEnd"/>
      <w:r w:rsidRPr="00B55DFE">
        <w:rPr>
          <w:rFonts w:ascii="Times New Roman" w:hAnsi="Times New Roman"/>
          <w:sz w:val="24"/>
          <w:szCs w:val="24"/>
        </w:rPr>
        <w:t xml:space="preserve"> литературно-краеведческая заочная экскурсия «Сибирскими дорогами декабристок».</w:t>
      </w:r>
    </w:p>
    <w:p w:rsidR="00850F42" w:rsidRPr="00B55DFE" w:rsidRDefault="00850F42" w:rsidP="000806CF">
      <w:pPr>
        <w:shd w:val="clear" w:color="auto" w:fill="FFFFFF"/>
        <w:spacing w:after="0" w:line="240" w:lineRule="auto"/>
        <w:ind w:left="851" w:right="566" w:firstLine="106"/>
        <w:jc w:val="both"/>
        <w:rPr>
          <w:rFonts w:ascii="Times New Roman" w:hAnsi="Times New Roman"/>
          <w:sz w:val="24"/>
          <w:szCs w:val="24"/>
        </w:rPr>
      </w:pPr>
    </w:p>
    <w:p w:rsidR="00850F42" w:rsidRPr="00B55DFE" w:rsidRDefault="00850F42" w:rsidP="000806CF">
      <w:pPr>
        <w:shd w:val="clear" w:color="auto" w:fill="FFFFFF"/>
        <w:spacing w:after="0" w:line="240" w:lineRule="auto"/>
        <w:ind w:left="851" w:right="566" w:firstLine="106"/>
        <w:jc w:val="both"/>
        <w:rPr>
          <w:rFonts w:ascii="Times New Roman" w:hAnsi="Times New Roman"/>
          <w:b/>
          <w:sz w:val="24"/>
          <w:szCs w:val="24"/>
        </w:rPr>
      </w:pPr>
      <w:r w:rsidRPr="00B55DFE">
        <w:rPr>
          <w:rFonts w:ascii="Times New Roman" w:hAnsi="Times New Roman"/>
          <w:b/>
          <w:sz w:val="24"/>
          <w:szCs w:val="24"/>
        </w:rPr>
        <w:t xml:space="preserve">М.Е. САЛТЫКОВ-ЩЕДРИН     </w:t>
      </w:r>
    </w:p>
    <w:p w:rsidR="00850F42" w:rsidRPr="00B55DFE" w:rsidRDefault="00850F42" w:rsidP="000806CF">
      <w:pPr>
        <w:shd w:val="clear" w:color="auto" w:fill="FFFFFF"/>
        <w:spacing w:after="0" w:line="240" w:lineRule="auto"/>
        <w:ind w:left="851" w:right="566" w:firstLine="106"/>
        <w:jc w:val="both"/>
        <w:rPr>
          <w:rFonts w:ascii="Times New Roman" w:hAnsi="Times New Roman"/>
          <w:sz w:val="24"/>
          <w:szCs w:val="24"/>
        </w:rPr>
      </w:pPr>
      <w:r w:rsidRPr="00B55DFE">
        <w:rPr>
          <w:rFonts w:ascii="Times New Roman" w:hAnsi="Times New Roman"/>
          <w:b/>
          <w:sz w:val="24"/>
          <w:szCs w:val="24"/>
        </w:rPr>
        <w:t xml:space="preserve">    </w:t>
      </w:r>
      <w:r w:rsidRPr="00B55DFE">
        <w:rPr>
          <w:rFonts w:ascii="Times New Roman" w:hAnsi="Times New Roman"/>
          <w:sz w:val="24"/>
          <w:szCs w:val="24"/>
        </w:rPr>
        <w:t xml:space="preserve"> Краткие сведения о писателе. Сказки: «</w:t>
      </w:r>
      <w:r w:rsidRPr="00B55DFE">
        <w:rPr>
          <w:rFonts w:ascii="Times New Roman" w:hAnsi="Times New Roman"/>
          <w:i/>
          <w:sz w:val="24"/>
          <w:szCs w:val="24"/>
        </w:rPr>
        <w:t>Повесть о том, как один мужик двух генералов</w:t>
      </w:r>
      <w:r w:rsidRPr="00B55DFE">
        <w:rPr>
          <w:rFonts w:ascii="Times New Roman" w:hAnsi="Times New Roman"/>
          <w:sz w:val="24"/>
          <w:szCs w:val="24"/>
        </w:rPr>
        <w:t xml:space="preserve"> </w:t>
      </w:r>
      <w:r w:rsidRPr="00B55DFE">
        <w:rPr>
          <w:rFonts w:ascii="Times New Roman" w:hAnsi="Times New Roman"/>
          <w:i/>
          <w:sz w:val="24"/>
          <w:szCs w:val="24"/>
        </w:rPr>
        <w:t>прокормил», «Дикий помещик»</w:t>
      </w:r>
      <w:r w:rsidRPr="00B55DFE">
        <w:rPr>
          <w:rFonts w:ascii="Times New Roman" w:hAnsi="Times New Roman"/>
          <w:sz w:val="24"/>
          <w:szCs w:val="24"/>
        </w:rPr>
        <w:t xml:space="preserve"> и одна сказка по выбору. Своеобразие сюжета; проблематика сказки: труд, власть, справедливость; приемы создания образа помещика. Позиция писателя.</w:t>
      </w:r>
    </w:p>
    <w:p w:rsidR="00850F42" w:rsidRPr="00B55DFE" w:rsidRDefault="00850F42" w:rsidP="000806CF">
      <w:pPr>
        <w:shd w:val="clear" w:color="auto" w:fill="FFFFFF"/>
        <w:spacing w:after="0" w:line="240" w:lineRule="auto"/>
        <w:ind w:left="851" w:right="566"/>
        <w:jc w:val="both"/>
        <w:rPr>
          <w:rFonts w:ascii="Times New Roman" w:hAnsi="Times New Roman"/>
          <w:sz w:val="24"/>
          <w:szCs w:val="24"/>
        </w:rPr>
      </w:pPr>
      <w:r w:rsidRPr="00B55DFE">
        <w:rPr>
          <w:rFonts w:ascii="Times New Roman" w:hAnsi="Times New Roman"/>
          <w:sz w:val="24"/>
          <w:szCs w:val="24"/>
        </w:rPr>
        <w:t xml:space="preserve">       </w:t>
      </w:r>
      <w:r w:rsidRPr="00B55DFE">
        <w:rPr>
          <w:rFonts w:ascii="Times New Roman" w:hAnsi="Times New Roman"/>
          <w:b/>
          <w:sz w:val="24"/>
          <w:szCs w:val="24"/>
        </w:rPr>
        <w:t>Теория литературы</w:t>
      </w:r>
      <w:r w:rsidRPr="00B55DFE">
        <w:rPr>
          <w:rFonts w:ascii="Times New Roman" w:hAnsi="Times New Roman"/>
          <w:sz w:val="24"/>
          <w:szCs w:val="24"/>
        </w:rPr>
        <w:t>: сатира, сатирический образ, сатирический персонаж, сатирический тип; притчевый характер сатирических сказок; мораль; своеобразие художественно-выразительных средств в сатирическом произведении; тропы и фигуры в сказке (гипербола, аллегория</w:t>
      </w:r>
      <w:proofErr w:type="gramStart"/>
      <w:r w:rsidRPr="00B55DFE">
        <w:rPr>
          <w:rFonts w:ascii="Times New Roman" w:hAnsi="Times New Roman"/>
          <w:sz w:val="24"/>
          <w:szCs w:val="24"/>
        </w:rPr>
        <w:t>)..</w:t>
      </w:r>
      <w:proofErr w:type="gramEnd"/>
    </w:p>
    <w:p w:rsidR="00850F42" w:rsidRPr="00B55DFE" w:rsidRDefault="00850F42" w:rsidP="000806CF">
      <w:pPr>
        <w:shd w:val="clear" w:color="auto" w:fill="FFFFFF"/>
        <w:spacing w:after="0" w:line="240" w:lineRule="auto"/>
        <w:ind w:left="851" w:right="566" w:firstLine="106"/>
        <w:jc w:val="both"/>
        <w:rPr>
          <w:rFonts w:ascii="Times New Roman" w:hAnsi="Times New Roman"/>
          <w:sz w:val="24"/>
          <w:szCs w:val="24"/>
        </w:rPr>
      </w:pPr>
      <w:r w:rsidRPr="00B55DFE">
        <w:rPr>
          <w:rFonts w:ascii="Times New Roman" w:hAnsi="Times New Roman"/>
          <w:b/>
          <w:sz w:val="24"/>
          <w:szCs w:val="24"/>
        </w:rPr>
        <w:t xml:space="preserve">     Развитие речи</w:t>
      </w:r>
      <w:r w:rsidRPr="00B55DFE">
        <w:rPr>
          <w:rFonts w:ascii="Times New Roman" w:hAnsi="Times New Roman"/>
          <w:sz w:val="24"/>
          <w:szCs w:val="24"/>
        </w:rPr>
        <w:t>: различные виды пересказа, письменный отзыв.</w:t>
      </w:r>
    </w:p>
    <w:p w:rsidR="00850F42" w:rsidRPr="00B55DFE" w:rsidRDefault="00850F42" w:rsidP="000806CF">
      <w:pPr>
        <w:shd w:val="clear" w:color="auto" w:fill="FFFFFF"/>
        <w:spacing w:after="0" w:line="240" w:lineRule="auto"/>
        <w:ind w:left="851" w:right="566" w:firstLine="106"/>
        <w:jc w:val="both"/>
        <w:rPr>
          <w:rFonts w:ascii="Times New Roman" w:hAnsi="Times New Roman"/>
          <w:sz w:val="24"/>
          <w:szCs w:val="24"/>
        </w:rPr>
      </w:pPr>
      <w:r w:rsidRPr="00B55DFE">
        <w:rPr>
          <w:rFonts w:ascii="Times New Roman" w:hAnsi="Times New Roman"/>
          <w:b/>
          <w:sz w:val="24"/>
          <w:szCs w:val="24"/>
        </w:rPr>
        <w:t xml:space="preserve">     Связь с другими искусствами</w:t>
      </w:r>
      <w:r w:rsidRPr="00B55DFE">
        <w:rPr>
          <w:rFonts w:ascii="Times New Roman" w:hAnsi="Times New Roman"/>
          <w:sz w:val="24"/>
          <w:szCs w:val="24"/>
        </w:rPr>
        <w:t>: работа с иллюстрациями.</w:t>
      </w:r>
    </w:p>
    <w:p w:rsidR="00850F42" w:rsidRPr="00B55DFE" w:rsidRDefault="00850F42" w:rsidP="000806CF">
      <w:pPr>
        <w:shd w:val="clear" w:color="auto" w:fill="FFFFFF"/>
        <w:spacing w:after="0" w:line="240" w:lineRule="auto"/>
        <w:ind w:left="851" w:right="566" w:firstLine="106"/>
        <w:jc w:val="both"/>
        <w:rPr>
          <w:rFonts w:ascii="Times New Roman" w:hAnsi="Times New Roman"/>
          <w:sz w:val="24"/>
          <w:szCs w:val="24"/>
        </w:rPr>
      </w:pPr>
      <w:r w:rsidRPr="00B55DFE">
        <w:rPr>
          <w:rFonts w:ascii="Times New Roman" w:hAnsi="Times New Roman"/>
          <w:b/>
          <w:sz w:val="24"/>
          <w:szCs w:val="24"/>
        </w:rPr>
        <w:t xml:space="preserve">     Возможные виды внеурочной деятельности</w:t>
      </w:r>
      <w:r w:rsidRPr="00B55DFE">
        <w:rPr>
          <w:rFonts w:ascii="Times New Roman" w:hAnsi="Times New Roman"/>
          <w:sz w:val="24"/>
          <w:szCs w:val="24"/>
        </w:rPr>
        <w:t xml:space="preserve">: час поэзии в литературной гостиной «Крестьянский труд и судьба землепашца в изображении поэтов </w:t>
      </w:r>
      <w:r w:rsidRPr="00B55DFE">
        <w:rPr>
          <w:rFonts w:ascii="Times New Roman" w:hAnsi="Times New Roman"/>
          <w:sz w:val="24"/>
          <w:szCs w:val="24"/>
          <w:lang w:val="en-US"/>
        </w:rPr>
        <w:t>XIX</w:t>
      </w:r>
      <w:r w:rsidRPr="00B55DFE">
        <w:rPr>
          <w:rFonts w:ascii="Times New Roman" w:hAnsi="Times New Roman"/>
          <w:sz w:val="24"/>
          <w:szCs w:val="24"/>
        </w:rPr>
        <w:t xml:space="preserve"> века»:</w:t>
      </w:r>
    </w:p>
    <w:p w:rsidR="00850F42" w:rsidRPr="00B55DFE" w:rsidRDefault="00850F42" w:rsidP="000806CF">
      <w:pPr>
        <w:shd w:val="clear" w:color="auto" w:fill="FFFFFF"/>
        <w:spacing w:after="0" w:line="240" w:lineRule="auto"/>
        <w:ind w:left="851" w:right="566" w:firstLine="106"/>
        <w:jc w:val="both"/>
        <w:rPr>
          <w:rFonts w:ascii="Times New Roman" w:hAnsi="Times New Roman"/>
          <w:i/>
          <w:sz w:val="24"/>
          <w:szCs w:val="24"/>
        </w:rPr>
      </w:pPr>
      <w:r w:rsidRPr="00B55DFE">
        <w:rPr>
          <w:rFonts w:ascii="Times New Roman" w:hAnsi="Times New Roman"/>
          <w:sz w:val="24"/>
          <w:szCs w:val="24"/>
        </w:rPr>
        <w:t>А.В. К о л ь ц о в. «</w:t>
      </w:r>
      <w:r w:rsidRPr="00B55DFE">
        <w:rPr>
          <w:rFonts w:ascii="Times New Roman" w:hAnsi="Times New Roman"/>
          <w:i/>
          <w:sz w:val="24"/>
          <w:szCs w:val="24"/>
        </w:rPr>
        <w:t>Песня пахаря», «Горькая доля»;</w:t>
      </w:r>
    </w:p>
    <w:p w:rsidR="00850F42" w:rsidRPr="00B55DFE" w:rsidRDefault="00850F42" w:rsidP="000806CF">
      <w:pPr>
        <w:shd w:val="clear" w:color="auto" w:fill="FFFFFF"/>
        <w:spacing w:after="0" w:line="240" w:lineRule="auto"/>
        <w:ind w:left="851" w:right="566" w:firstLine="106"/>
        <w:jc w:val="both"/>
        <w:rPr>
          <w:rFonts w:ascii="Times New Roman" w:hAnsi="Times New Roman"/>
          <w:i/>
          <w:sz w:val="24"/>
          <w:szCs w:val="24"/>
        </w:rPr>
      </w:pPr>
      <w:r w:rsidRPr="00B55DFE">
        <w:rPr>
          <w:rFonts w:ascii="Times New Roman" w:hAnsi="Times New Roman"/>
          <w:sz w:val="24"/>
          <w:szCs w:val="24"/>
        </w:rPr>
        <w:t xml:space="preserve">Н.П. О </w:t>
      </w:r>
      <w:proofErr w:type="gramStart"/>
      <w:r w:rsidRPr="00B55DFE">
        <w:rPr>
          <w:rFonts w:ascii="Times New Roman" w:hAnsi="Times New Roman"/>
          <w:sz w:val="24"/>
          <w:szCs w:val="24"/>
        </w:rPr>
        <w:t>г</w:t>
      </w:r>
      <w:proofErr w:type="gramEnd"/>
      <w:r w:rsidRPr="00B55DFE">
        <w:rPr>
          <w:rFonts w:ascii="Times New Roman" w:hAnsi="Times New Roman"/>
          <w:sz w:val="24"/>
          <w:szCs w:val="24"/>
        </w:rPr>
        <w:t xml:space="preserve"> а р е в. </w:t>
      </w:r>
      <w:r w:rsidRPr="00B55DFE">
        <w:rPr>
          <w:rFonts w:ascii="Times New Roman" w:hAnsi="Times New Roman"/>
          <w:i/>
          <w:sz w:val="24"/>
          <w:szCs w:val="24"/>
        </w:rPr>
        <w:t>Сторона моя родимая…»;</w:t>
      </w:r>
    </w:p>
    <w:p w:rsidR="00850F42" w:rsidRPr="00B55DFE" w:rsidRDefault="00850F42" w:rsidP="000806CF">
      <w:pPr>
        <w:shd w:val="clear" w:color="auto" w:fill="FFFFFF"/>
        <w:spacing w:after="0" w:line="240" w:lineRule="auto"/>
        <w:ind w:left="851" w:right="566" w:firstLine="106"/>
        <w:jc w:val="both"/>
        <w:rPr>
          <w:rFonts w:ascii="Times New Roman" w:hAnsi="Times New Roman"/>
          <w:sz w:val="24"/>
          <w:szCs w:val="24"/>
        </w:rPr>
      </w:pPr>
      <w:r w:rsidRPr="00B55DFE">
        <w:rPr>
          <w:rFonts w:ascii="Times New Roman" w:hAnsi="Times New Roman"/>
          <w:sz w:val="24"/>
          <w:szCs w:val="24"/>
        </w:rPr>
        <w:t>И.С</w:t>
      </w:r>
      <w:r w:rsidRPr="00B55DFE">
        <w:rPr>
          <w:rFonts w:ascii="Times New Roman" w:hAnsi="Times New Roman"/>
          <w:i/>
          <w:sz w:val="24"/>
          <w:szCs w:val="24"/>
        </w:rPr>
        <w:t xml:space="preserve">. </w:t>
      </w:r>
      <w:r w:rsidRPr="00B55DFE">
        <w:rPr>
          <w:rFonts w:ascii="Times New Roman" w:hAnsi="Times New Roman"/>
          <w:sz w:val="24"/>
          <w:szCs w:val="24"/>
        </w:rPr>
        <w:t xml:space="preserve">Н и к и т и н. </w:t>
      </w:r>
      <w:r w:rsidRPr="00B55DFE">
        <w:rPr>
          <w:rFonts w:ascii="Times New Roman" w:hAnsi="Times New Roman"/>
          <w:i/>
          <w:sz w:val="24"/>
          <w:szCs w:val="24"/>
        </w:rPr>
        <w:t>«Пахарь»</w:t>
      </w:r>
      <w:r w:rsidRPr="00B55DFE">
        <w:rPr>
          <w:rFonts w:ascii="Times New Roman" w:hAnsi="Times New Roman"/>
          <w:sz w:val="24"/>
          <w:szCs w:val="24"/>
        </w:rPr>
        <w:t>;</w:t>
      </w:r>
    </w:p>
    <w:p w:rsidR="00850F42" w:rsidRPr="00B55DFE" w:rsidRDefault="00850F42" w:rsidP="000806CF">
      <w:pPr>
        <w:shd w:val="clear" w:color="auto" w:fill="FFFFFF"/>
        <w:spacing w:after="0" w:line="240" w:lineRule="auto"/>
        <w:ind w:left="851" w:right="566" w:firstLine="106"/>
        <w:jc w:val="both"/>
        <w:rPr>
          <w:rFonts w:ascii="Times New Roman" w:hAnsi="Times New Roman"/>
          <w:i/>
          <w:sz w:val="24"/>
          <w:szCs w:val="24"/>
        </w:rPr>
      </w:pPr>
      <w:r w:rsidRPr="00B55DFE">
        <w:rPr>
          <w:rFonts w:ascii="Times New Roman" w:hAnsi="Times New Roman"/>
          <w:sz w:val="24"/>
          <w:szCs w:val="24"/>
        </w:rPr>
        <w:t xml:space="preserve">А.Н. П л е щ е е в. </w:t>
      </w:r>
      <w:r w:rsidRPr="00B55DFE">
        <w:rPr>
          <w:rFonts w:ascii="Times New Roman" w:hAnsi="Times New Roman"/>
          <w:i/>
          <w:sz w:val="24"/>
          <w:szCs w:val="24"/>
        </w:rPr>
        <w:t>«Скучная картина!..»;</w:t>
      </w:r>
    </w:p>
    <w:p w:rsidR="00850F42" w:rsidRPr="00B55DFE" w:rsidRDefault="00850F42" w:rsidP="000806CF">
      <w:pPr>
        <w:shd w:val="clear" w:color="auto" w:fill="FFFFFF"/>
        <w:spacing w:after="0" w:line="240" w:lineRule="auto"/>
        <w:ind w:left="851" w:right="566" w:firstLine="106"/>
        <w:jc w:val="both"/>
        <w:rPr>
          <w:rFonts w:ascii="Times New Roman" w:hAnsi="Times New Roman"/>
          <w:i/>
          <w:sz w:val="24"/>
          <w:szCs w:val="24"/>
        </w:rPr>
      </w:pPr>
      <w:r w:rsidRPr="00B55DFE">
        <w:rPr>
          <w:rFonts w:ascii="Times New Roman" w:hAnsi="Times New Roman"/>
          <w:sz w:val="24"/>
          <w:szCs w:val="24"/>
        </w:rPr>
        <w:t xml:space="preserve">А.Н. </w:t>
      </w:r>
      <w:proofErr w:type="gramStart"/>
      <w:r w:rsidRPr="00B55DFE">
        <w:rPr>
          <w:rFonts w:ascii="Times New Roman" w:hAnsi="Times New Roman"/>
          <w:sz w:val="24"/>
          <w:szCs w:val="24"/>
        </w:rPr>
        <w:t>М</w:t>
      </w:r>
      <w:proofErr w:type="gramEnd"/>
      <w:r w:rsidRPr="00B55DFE">
        <w:rPr>
          <w:rFonts w:ascii="Times New Roman" w:hAnsi="Times New Roman"/>
          <w:sz w:val="24"/>
          <w:szCs w:val="24"/>
        </w:rPr>
        <w:t xml:space="preserve"> а й к о в. </w:t>
      </w:r>
      <w:r w:rsidRPr="00B55DFE">
        <w:rPr>
          <w:rFonts w:ascii="Times New Roman" w:hAnsi="Times New Roman"/>
          <w:i/>
          <w:sz w:val="24"/>
          <w:szCs w:val="24"/>
        </w:rPr>
        <w:t>«Сенокос», «Нива»;</w:t>
      </w:r>
    </w:p>
    <w:p w:rsidR="00850F42" w:rsidRPr="00B55DFE" w:rsidRDefault="00850F42" w:rsidP="000806CF">
      <w:pPr>
        <w:shd w:val="clear" w:color="auto" w:fill="FFFFFF"/>
        <w:spacing w:after="0" w:line="240" w:lineRule="auto"/>
        <w:ind w:left="851" w:right="566" w:firstLine="106"/>
        <w:jc w:val="both"/>
        <w:rPr>
          <w:rFonts w:ascii="Times New Roman" w:hAnsi="Times New Roman"/>
          <w:sz w:val="24"/>
          <w:szCs w:val="24"/>
        </w:rPr>
      </w:pPr>
      <w:r w:rsidRPr="00B55DFE">
        <w:rPr>
          <w:rFonts w:ascii="Times New Roman" w:hAnsi="Times New Roman"/>
          <w:sz w:val="24"/>
          <w:szCs w:val="24"/>
        </w:rPr>
        <w:lastRenderedPageBreak/>
        <w:t xml:space="preserve">М.Л. М и </w:t>
      </w:r>
      <w:proofErr w:type="gramStart"/>
      <w:r w:rsidRPr="00B55DFE">
        <w:rPr>
          <w:rFonts w:ascii="Times New Roman" w:hAnsi="Times New Roman"/>
          <w:sz w:val="24"/>
          <w:szCs w:val="24"/>
        </w:rPr>
        <w:t>х</w:t>
      </w:r>
      <w:proofErr w:type="gramEnd"/>
      <w:r w:rsidRPr="00B55DFE">
        <w:rPr>
          <w:rFonts w:ascii="Times New Roman" w:hAnsi="Times New Roman"/>
          <w:sz w:val="24"/>
          <w:szCs w:val="24"/>
        </w:rPr>
        <w:t xml:space="preserve"> а й л о в. </w:t>
      </w:r>
      <w:r w:rsidRPr="00B55DFE">
        <w:rPr>
          <w:rFonts w:ascii="Times New Roman" w:hAnsi="Times New Roman"/>
          <w:i/>
          <w:sz w:val="24"/>
          <w:szCs w:val="24"/>
        </w:rPr>
        <w:t xml:space="preserve">«Груня», «Те же всё унылые картины…» </w:t>
      </w:r>
      <w:r w:rsidRPr="00B55DFE">
        <w:rPr>
          <w:rFonts w:ascii="Times New Roman" w:hAnsi="Times New Roman"/>
          <w:sz w:val="24"/>
          <w:szCs w:val="24"/>
        </w:rPr>
        <w:t>и др.</w:t>
      </w:r>
    </w:p>
    <w:p w:rsidR="00850F42" w:rsidRPr="00B55DFE" w:rsidRDefault="00850F42" w:rsidP="000806CF">
      <w:pPr>
        <w:shd w:val="clear" w:color="auto" w:fill="FFFFFF"/>
        <w:spacing w:after="0" w:line="240" w:lineRule="auto"/>
        <w:ind w:left="851" w:right="566"/>
        <w:rPr>
          <w:rFonts w:ascii="Times New Roman" w:hAnsi="Times New Roman"/>
          <w:sz w:val="24"/>
          <w:szCs w:val="24"/>
        </w:rPr>
      </w:pPr>
      <w:r w:rsidRPr="00B55DFE">
        <w:rPr>
          <w:rFonts w:ascii="Times New Roman" w:hAnsi="Times New Roman"/>
          <w:b/>
          <w:bCs/>
          <w:spacing w:val="-5"/>
          <w:sz w:val="24"/>
          <w:szCs w:val="24"/>
        </w:rPr>
        <w:t xml:space="preserve">Л.Н. ТОЛСТОЙ    </w:t>
      </w:r>
    </w:p>
    <w:p w:rsidR="00850F42" w:rsidRPr="00B55DFE" w:rsidRDefault="00850F42" w:rsidP="000806CF">
      <w:pPr>
        <w:shd w:val="clear" w:color="auto" w:fill="FFFFFF"/>
        <w:spacing w:after="0" w:line="240" w:lineRule="auto"/>
        <w:ind w:left="851" w:right="566" w:firstLine="307"/>
        <w:jc w:val="both"/>
        <w:rPr>
          <w:rFonts w:ascii="Times New Roman" w:hAnsi="Times New Roman"/>
          <w:sz w:val="24"/>
          <w:szCs w:val="24"/>
        </w:rPr>
      </w:pPr>
      <w:r w:rsidRPr="00B55DFE">
        <w:rPr>
          <w:rFonts w:ascii="Times New Roman" w:hAnsi="Times New Roman"/>
          <w:sz w:val="24"/>
          <w:szCs w:val="24"/>
        </w:rPr>
        <w:t xml:space="preserve">Л.Н. Толстой — участник обороны Севастополя. Творческая история «Севастопольских рассказов». Литература и история. Рассказ </w:t>
      </w:r>
      <w:r w:rsidRPr="00B55DFE">
        <w:rPr>
          <w:rFonts w:ascii="Times New Roman" w:hAnsi="Times New Roman"/>
          <w:i/>
          <w:iCs/>
          <w:sz w:val="24"/>
          <w:szCs w:val="24"/>
        </w:rPr>
        <w:t xml:space="preserve">«Севастополь в декабре месяце»: </w:t>
      </w:r>
      <w:r w:rsidRPr="00B55DFE">
        <w:rPr>
          <w:rFonts w:ascii="Times New Roman" w:hAnsi="Times New Roman"/>
          <w:sz w:val="24"/>
          <w:szCs w:val="24"/>
        </w:rPr>
        <w:t>человек и война, жизнь и смерть, героизм, подвиг, защита Отечества — основные темы рассказа. Образы защитников Севастополя. Авторское от</w:t>
      </w:r>
      <w:r w:rsidRPr="00B55DFE">
        <w:rPr>
          <w:rFonts w:ascii="Times New Roman" w:hAnsi="Times New Roman"/>
          <w:sz w:val="24"/>
          <w:szCs w:val="24"/>
        </w:rPr>
        <w:softHyphen/>
        <w:t>ношение к героям.</w:t>
      </w:r>
    </w:p>
    <w:p w:rsidR="00850F42" w:rsidRPr="00B55DFE" w:rsidRDefault="00850F42" w:rsidP="000806CF">
      <w:pPr>
        <w:shd w:val="clear" w:color="auto" w:fill="FFFFFF"/>
        <w:spacing w:after="0" w:line="240" w:lineRule="auto"/>
        <w:ind w:left="851" w:right="566" w:firstLine="288"/>
        <w:jc w:val="both"/>
        <w:rPr>
          <w:rFonts w:ascii="Times New Roman" w:hAnsi="Times New Roman"/>
          <w:sz w:val="24"/>
          <w:szCs w:val="24"/>
        </w:rPr>
      </w:pPr>
      <w:r w:rsidRPr="00B55DFE">
        <w:rPr>
          <w:rFonts w:ascii="Times New Roman" w:hAnsi="Times New Roman"/>
          <w:b/>
          <w:sz w:val="24"/>
          <w:szCs w:val="24"/>
        </w:rPr>
        <w:t>Теория литературы</w:t>
      </w:r>
      <w:r w:rsidRPr="00B55DFE">
        <w:rPr>
          <w:rFonts w:ascii="Times New Roman" w:hAnsi="Times New Roman"/>
          <w:sz w:val="24"/>
          <w:szCs w:val="24"/>
        </w:rPr>
        <w:t>: рассказ, книга рассказов (развитие представлений).</w:t>
      </w:r>
    </w:p>
    <w:p w:rsidR="00850F42" w:rsidRPr="00B55DFE" w:rsidRDefault="00850F42" w:rsidP="000806CF">
      <w:pPr>
        <w:shd w:val="clear" w:color="auto" w:fill="FFFFFF"/>
        <w:spacing w:after="0" w:line="240" w:lineRule="auto"/>
        <w:ind w:left="851" w:right="566" w:firstLine="307"/>
        <w:jc w:val="both"/>
        <w:rPr>
          <w:rFonts w:ascii="Times New Roman" w:hAnsi="Times New Roman"/>
          <w:sz w:val="24"/>
          <w:szCs w:val="24"/>
        </w:rPr>
      </w:pPr>
      <w:r w:rsidRPr="00B55DFE">
        <w:rPr>
          <w:rFonts w:ascii="Times New Roman" w:hAnsi="Times New Roman"/>
          <w:b/>
          <w:bCs/>
          <w:sz w:val="24"/>
          <w:szCs w:val="24"/>
        </w:rPr>
        <w:t xml:space="preserve">Развитие речи: </w:t>
      </w:r>
      <w:r w:rsidRPr="00B55DFE">
        <w:rPr>
          <w:rFonts w:ascii="Times New Roman" w:hAnsi="Times New Roman"/>
          <w:sz w:val="24"/>
          <w:szCs w:val="24"/>
        </w:rPr>
        <w:t>подбор материалов для ответа по плану, составление цитатного плана, устное сочинение-рассуждение.</w:t>
      </w:r>
    </w:p>
    <w:p w:rsidR="00850F42" w:rsidRPr="00B55DFE" w:rsidRDefault="00850F42" w:rsidP="000806CF">
      <w:pPr>
        <w:shd w:val="clear" w:color="auto" w:fill="FFFFFF"/>
        <w:spacing w:after="0" w:line="240" w:lineRule="auto"/>
        <w:ind w:left="851" w:right="566"/>
        <w:rPr>
          <w:rFonts w:ascii="Times New Roman" w:hAnsi="Times New Roman"/>
          <w:sz w:val="24"/>
          <w:szCs w:val="24"/>
        </w:rPr>
      </w:pPr>
      <w:r w:rsidRPr="00B55DFE">
        <w:rPr>
          <w:rFonts w:ascii="Times New Roman" w:hAnsi="Times New Roman"/>
          <w:b/>
          <w:sz w:val="24"/>
          <w:szCs w:val="24"/>
        </w:rPr>
        <w:t xml:space="preserve">Связь </w:t>
      </w:r>
      <w:r w:rsidRPr="00B55DFE">
        <w:rPr>
          <w:rFonts w:ascii="Times New Roman" w:hAnsi="Times New Roman"/>
          <w:b/>
          <w:bCs/>
          <w:sz w:val="24"/>
          <w:szCs w:val="24"/>
        </w:rPr>
        <w:t xml:space="preserve">с другими </w:t>
      </w:r>
      <w:r w:rsidRPr="00B55DFE">
        <w:rPr>
          <w:rFonts w:ascii="Times New Roman" w:hAnsi="Times New Roman"/>
          <w:b/>
          <w:sz w:val="24"/>
          <w:szCs w:val="24"/>
        </w:rPr>
        <w:t>искусствами</w:t>
      </w:r>
      <w:r w:rsidRPr="00B55DFE">
        <w:rPr>
          <w:rFonts w:ascii="Times New Roman" w:hAnsi="Times New Roman"/>
          <w:sz w:val="24"/>
          <w:szCs w:val="24"/>
        </w:rPr>
        <w:t>: работа с иллюстрациями.</w:t>
      </w:r>
    </w:p>
    <w:p w:rsidR="00850F42" w:rsidRPr="00B55DFE" w:rsidRDefault="00850F42" w:rsidP="000806CF">
      <w:pPr>
        <w:shd w:val="clear" w:color="auto" w:fill="FFFFFF"/>
        <w:spacing w:after="0" w:line="240" w:lineRule="auto"/>
        <w:ind w:left="851" w:right="566" w:firstLine="293"/>
        <w:jc w:val="both"/>
        <w:rPr>
          <w:rFonts w:ascii="Times New Roman" w:hAnsi="Times New Roman"/>
          <w:sz w:val="24"/>
          <w:szCs w:val="24"/>
        </w:rPr>
      </w:pPr>
      <w:r w:rsidRPr="00B55DFE">
        <w:rPr>
          <w:rFonts w:ascii="Times New Roman" w:hAnsi="Times New Roman"/>
          <w:b/>
          <w:bCs/>
          <w:sz w:val="24"/>
          <w:szCs w:val="24"/>
        </w:rPr>
        <w:t xml:space="preserve">Краеведение: </w:t>
      </w:r>
      <w:r w:rsidRPr="00B55DFE">
        <w:rPr>
          <w:rFonts w:ascii="Times New Roman" w:hAnsi="Times New Roman"/>
          <w:sz w:val="24"/>
          <w:szCs w:val="24"/>
        </w:rPr>
        <w:t xml:space="preserve">литературно-музыкальная композиция </w:t>
      </w:r>
      <w:r w:rsidRPr="00B55DFE">
        <w:rPr>
          <w:rFonts w:ascii="Times New Roman" w:hAnsi="Times New Roman"/>
          <w:b/>
          <w:bCs/>
          <w:sz w:val="24"/>
          <w:szCs w:val="24"/>
        </w:rPr>
        <w:t>«</w:t>
      </w:r>
      <w:r w:rsidRPr="00B55DFE">
        <w:rPr>
          <w:rFonts w:ascii="Times New Roman" w:hAnsi="Times New Roman"/>
          <w:bCs/>
          <w:sz w:val="24"/>
          <w:szCs w:val="24"/>
        </w:rPr>
        <w:t>Го</w:t>
      </w:r>
      <w:r w:rsidRPr="00B55DFE">
        <w:rPr>
          <w:rFonts w:ascii="Times New Roman" w:hAnsi="Times New Roman"/>
          <w:bCs/>
          <w:sz w:val="24"/>
          <w:szCs w:val="24"/>
        </w:rPr>
        <w:softHyphen/>
        <w:t>род</w:t>
      </w:r>
      <w:r w:rsidRPr="00B55DFE">
        <w:rPr>
          <w:rFonts w:ascii="Times New Roman" w:hAnsi="Times New Roman"/>
          <w:b/>
          <w:bCs/>
          <w:sz w:val="24"/>
          <w:szCs w:val="24"/>
        </w:rPr>
        <w:t xml:space="preserve"> </w:t>
      </w:r>
      <w:r w:rsidRPr="00B55DFE">
        <w:rPr>
          <w:rFonts w:ascii="Times New Roman" w:hAnsi="Times New Roman"/>
          <w:sz w:val="24"/>
          <w:szCs w:val="24"/>
        </w:rPr>
        <w:t>русской славы, ратных подвигов».</w:t>
      </w:r>
    </w:p>
    <w:p w:rsidR="00850F42" w:rsidRPr="00B55DFE" w:rsidRDefault="00850F42" w:rsidP="000806CF">
      <w:pPr>
        <w:shd w:val="clear" w:color="auto" w:fill="FFFFFF"/>
        <w:spacing w:after="0" w:line="240" w:lineRule="auto"/>
        <w:ind w:left="851" w:right="566" w:firstLine="293"/>
        <w:jc w:val="both"/>
        <w:rPr>
          <w:rFonts w:ascii="Times New Roman" w:hAnsi="Times New Roman"/>
          <w:sz w:val="24"/>
          <w:szCs w:val="24"/>
        </w:rPr>
      </w:pPr>
      <w:r w:rsidRPr="00B55DFE">
        <w:rPr>
          <w:rFonts w:ascii="Times New Roman" w:hAnsi="Times New Roman"/>
          <w:b/>
          <w:bCs/>
          <w:sz w:val="24"/>
          <w:szCs w:val="24"/>
        </w:rPr>
        <w:t xml:space="preserve">Возможные виды внеурочной деятельности: </w:t>
      </w:r>
      <w:r w:rsidRPr="00B55DFE">
        <w:rPr>
          <w:rFonts w:ascii="Times New Roman" w:hAnsi="Times New Roman"/>
          <w:sz w:val="24"/>
          <w:szCs w:val="24"/>
        </w:rPr>
        <w:t>написание сценария литературно-музыкальной композиции.</w:t>
      </w:r>
    </w:p>
    <w:p w:rsidR="00850F42" w:rsidRPr="00B55DFE" w:rsidRDefault="00850F42" w:rsidP="000806CF">
      <w:pPr>
        <w:shd w:val="clear" w:color="auto" w:fill="FFFFFF"/>
        <w:spacing w:after="0" w:line="240" w:lineRule="auto"/>
        <w:ind w:left="851" w:right="566"/>
        <w:rPr>
          <w:rFonts w:ascii="Times New Roman" w:hAnsi="Times New Roman"/>
          <w:sz w:val="24"/>
          <w:szCs w:val="24"/>
        </w:rPr>
      </w:pPr>
      <w:r w:rsidRPr="00B55DFE">
        <w:rPr>
          <w:rFonts w:ascii="Times New Roman" w:hAnsi="Times New Roman"/>
          <w:b/>
          <w:bCs/>
          <w:spacing w:val="-6"/>
          <w:sz w:val="24"/>
          <w:szCs w:val="24"/>
        </w:rPr>
        <w:t xml:space="preserve">Н.С. ЛЕСКОВ     </w:t>
      </w:r>
    </w:p>
    <w:p w:rsidR="00850F42" w:rsidRPr="00B55DFE" w:rsidRDefault="00850F42" w:rsidP="000806CF">
      <w:pPr>
        <w:shd w:val="clear" w:color="auto" w:fill="FFFFFF"/>
        <w:spacing w:after="0" w:line="240" w:lineRule="auto"/>
        <w:ind w:left="851" w:right="566" w:firstLine="298"/>
        <w:jc w:val="both"/>
        <w:rPr>
          <w:rFonts w:ascii="Times New Roman" w:hAnsi="Times New Roman"/>
          <w:sz w:val="24"/>
          <w:szCs w:val="24"/>
        </w:rPr>
      </w:pPr>
      <w:r w:rsidRPr="00B55DFE">
        <w:rPr>
          <w:rFonts w:ascii="Times New Roman" w:hAnsi="Times New Roman"/>
          <w:sz w:val="24"/>
          <w:szCs w:val="24"/>
        </w:rPr>
        <w:t xml:space="preserve">Краткие сведения о биографии писателя. «Лесков — писатель будущего». Повесть </w:t>
      </w:r>
      <w:r w:rsidRPr="00B55DFE">
        <w:rPr>
          <w:rFonts w:ascii="Times New Roman" w:hAnsi="Times New Roman"/>
          <w:i/>
          <w:iCs/>
          <w:sz w:val="24"/>
          <w:szCs w:val="24"/>
        </w:rPr>
        <w:t xml:space="preserve">«Левша». </w:t>
      </w:r>
      <w:r w:rsidRPr="00B55DFE">
        <w:rPr>
          <w:rFonts w:ascii="Times New Roman" w:hAnsi="Times New Roman"/>
          <w:sz w:val="24"/>
          <w:szCs w:val="24"/>
        </w:rPr>
        <w:t>Особенность проблематики и центральная идея повести. Образный мир произведения.</w:t>
      </w:r>
    </w:p>
    <w:p w:rsidR="00850F42" w:rsidRPr="00B55DFE" w:rsidRDefault="00850F42" w:rsidP="000806CF">
      <w:pPr>
        <w:shd w:val="clear" w:color="auto" w:fill="FFFFFF"/>
        <w:spacing w:after="0" w:line="240" w:lineRule="auto"/>
        <w:ind w:left="851" w:right="566" w:firstLine="274"/>
        <w:jc w:val="both"/>
        <w:rPr>
          <w:rFonts w:ascii="Times New Roman" w:hAnsi="Times New Roman"/>
          <w:sz w:val="24"/>
          <w:szCs w:val="24"/>
        </w:rPr>
      </w:pPr>
      <w:r w:rsidRPr="00B55DFE">
        <w:rPr>
          <w:rFonts w:ascii="Times New Roman" w:hAnsi="Times New Roman"/>
          <w:b/>
          <w:bCs/>
          <w:sz w:val="24"/>
          <w:szCs w:val="24"/>
        </w:rPr>
        <w:t xml:space="preserve">Теория литературы: </w:t>
      </w:r>
      <w:r w:rsidRPr="00B55DFE">
        <w:rPr>
          <w:rFonts w:ascii="Times New Roman" w:hAnsi="Times New Roman"/>
          <w:sz w:val="24"/>
          <w:szCs w:val="24"/>
        </w:rPr>
        <w:t>своеобразие стиля повести. Рас</w:t>
      </w:r>
      <w:r w:rsidRPr="00B55DFE">
        <w:rPr>
          <w:rFonts w:ascii="Times New Roman" w:hAnsi="Times New Roman"/>
          <w:sz w:val="24"/>
          <w:szCs w:val="24"/>
        </w:rPr>
        <w:softHyphen/>
        <w:t>ширение представлений о сказе, сказовом характере прозы.</w:t>
      </w:r>
    </w:p>
    <w:p w:rsidR="00850F42" w:rsidRPr="00B55DFE" w:rsidRDefault="00850F42" w:rsidP="000806CF">
      <w:pPr>
        <w:shd w:val="clear" w:color="auto" w:fill="FFFFFF"/>
        <w:spacing w:after="0" w:line="240" w:lineRule="auto"/>
        <w:ind w:left="851" w:right="566" w:firstLine="288"/>
        <w:jc w:val="both"/>
        <w:rPr>
          <w:rFonts w:ascii="Times New Roman" w:hAnsi="Times New Roman"/>
          <w:sz w:val="24"/>
          <w:szCs w:val="24"/>
        </w:rPr>
      </w:pPr>
      <w:r w:rsidRPr="00B55DFE">
        <w:rPr>
          <w:rFonts w:ascii="Times New Roman" w:hAnsi="Times New Roman"/>
          <w:b/>
          <w:sz w:val="24"/>
          <w:szCs w:val="24"/>
        </w:rPr>
        <w:t xml:space="preserve">Связь </w:t>
      </w:r>
      <w:r w:rsidRPr="00B55DFE">
        <w:rPr>
          <w:rFonts w:ascii="Times New Roman" w:hAnsi="Times New Roman"/>
          <w:b/>
          <w:bCs/>
          <w:sz w:val="24"/>
          <w:szCs w:val="24"/>
        </w:rPr>
        <w:t xml:space="preserve">с </w:t>
      </w:r>
      <w:r w:rsidRPr="00B55DFE">
        <w:rPr>
          <w:rFonts w:ascii="Times New Roman" w:hAnsi="Times New Roman"/>
          <w:b/>
          <w:sz w:val="24"/>
          <w:szCs w:val="24"/>
        </w:rPr>
        <w:t xml:space="preserve">другими </w:t>
      </w:r>
      <w:r w:rsidRPr="00B55DFE">
        <w:rPr>
          <w:rFonts w:ascii="Times New Roman" w:hAnsi="Times New Roman"/>
          <w:b/>
          <w:bCs/>
          <w:sz w:val="24"/>
          <w:szCs w:val="24"/>
        </w:rPr>
        <w:t xml:space="preserve">искусствами: </w:t>
      </w:r>
      <w:r w:rsidRPr="00B55DFE">
        <w:rPr>
          <w:rFonts w:ascii="Times New Roman" w:hAnsi="Times New Roman"/>
          <w:sz w:val="24"/>
          <w:szCs w:val="24"/>
        </w:rPr>
        <w:t>образ Левши в русском ис</w:t>
      </w:r>
      <w:r w:rsidRPr="00B55DFE">
        <w:rPr>
          <w:rFonts w:ascii="Times New Roman" w:hAnsi="Times New Roman"/>
          <w:sz w:val="24"/>
          <w:szCs w:val="24"/>
        </w:rPr>
        <w:softHyphen/>
        <w:t>кусстве (живопись, кинематограф, мультипликация).</w:t>
      </w:r>
    </w:p>
    <w:p w:rsidR="00850F42" w:rsidRPr="00B55DFE" w:rsidRDefault="00850F42" w:rsidP="000806CF">
      <w:pPr>
        <w:shd w:val="clear" w:color="auto" w:fill="FFFFFF"/>
        <w:spacing w:after="0" w:line="240" w:lineRule="auto"/>
        <w:ind w:left="851" w:right="566"/>
        <w:rPr>
          <w:rFonts w:ascii="Times New Roman" w:hAnsi="Times New Roman"/>
          <w:b/>
          <w:sz w:val="24"/>
          <w:szCs w:val="24"/>
        </w:rPr>
      </w:pPr>
      <w:r w:rsidRPr="00B55DFE">
        <w:rPr>
          <w:rFonts w:ascii="Times New Roman" w:hAnsi="Times New Roman"/>
          <w:b/>
          <w:spacing w:val="-1"/>
          <w:sz w:val="24"/>
          <w:szCs w:val="24"/>
        </w:rPr>
        <w:t xml:space="preserve">А.А. </w:t>
      </w:r>
      <w:r w:rsidRPr="00B55DFE">
        <w:rPr>
          <w:rFonts w:ascii="Times New Roman" w:hAnsi="Times New Roman"/>
          <w:b/>
          <w:bCs/>
          <w:spacing w:val="-1"/>
          <w:sz w:val="24"/>
          <w:szCs w:val="24"/>
        </w:rPr>
        <w:t xml:space="preserve">ФЕТ     </w:t>
      </w:r>
    </w:p>
    <w:p w:rsidR="00850F42" w:rsidRPr="00B55DFE" w:rsidRDefault="00850F42" w:rsidP="000806CF">
      <w:pPr>
        <w:shd w:val="clear" w:color="auto" w:fill="FFFFFF"/>
        <w:spacing w:after="0" w:line="240" w:lineRule="auto"/>
        <w:ind w:left="851" w:right="566" w:firstLine="274"/>
        <w:jc w:val="both"/>
        <w:rPr>
          <w:rFonts w:ascii="Times New Roman" w:hAnsi="Times New Roman"/>
          <w:sz w:val="24"/>
          <w:szCs w:val="24"/>
        </w:rPr>
      </w:pPr>
      <w:r w:rsidRPr="00B55DFE">
        <w:rPr>
          <w:rFonts w:ascii="Times New Roman" w:hAnsi="Times New Roman"/>
          <w:sz w:val="24"/>
          <w:szCs w:val="24"/>
        </w:rPr>
        <w:t xml:space="preserve">Русская природа в стихотворениях: </w:t>
      </w:r>
      <w:r w:rsidRPr="00B55DFE">
        <w:rPr>
          <w:rFonts w:ascii="Times New Roman" w:hAnsi="Times New Roman"/>
          <w:i/>
          <w:iCs/>
          <w:sz w:val="24"/>
          <w:szCs w:val="24"/>
        </w:rPr>
        <w:t xml:space="preserve">«Вечер», «Зреет рожь над жаркой нивой...». </w:t>
      </w:r>
      <w:r w:rsidRPr="00B55DFE">
        <w:rPr>
          <w:rFonts w:ascii="Times New Roman" w:hAnsi="Times New Roman"/>
          <w:sz w:val="24"/>
          <w:szCs w:val="24"/>
        </w:rPr>
        <w:t>Общечеловеческое в лирике; наблюдатель</w:t>
      </w:r>
      <w:r w:rsidRPr="00B55DFE">
        <w:rPr>
          <w:rFonts w:ascii="Times New Roman" w:hAnsi="Times New Roman"/>
          <w:sz w:val="24"/>
          <w:szCs w:val="24"/>
        </w:rPr>
        <w:softHyphen/>
        <w:t>ность, чувства добрые; красота земли; стихотворение-медитация.</w:t>
      </w:r>
    </w:p>
    <w:p w:rsidR="00850F42" w:rsidRPr="00B55DFE" w:rsidRDefault="00850F42" w:rsidP="000806CF">
      <w:pPr>
        <w:shd w:val="clear" w:color="auto" w:fill="FFFFFF"/>
        <w:spacing w:after="0" w:line="240" w:lineRule="auto"/>
        <w:ind w:left="851" w:right="566" w:firstLine="283"/>
        <w:jc w:val="both"/>
        <w:rPr>
          <w:rFonts w:ascii="Times New Roman" w:hAnsi="Times New Roman"/>
          <w:sz w:val="24"/>
          <w:szCs w:val="24"/>
        </w:rPr>
      </w:pPr>
      <w:r w:rsidRPr="00B55DFE">
        <w:rPr>
          <w:rFonts w:ascii="Times New Roman" w:hAnsi="Times New Roman"/>
          <w:b/>
          <w:bCs/>
          <w:sz w:val="24"/>
          <w:szCs w:val="24"/>
        </w:rPr>
        <w:t xml:space="preserve">Теория литературы: </w:t>
      </w:r>
      <w:r w:rsidRPr="00B55DFE">
        <w:rPr>
          <w:rFonts w:ascii="Times New Roman" w:hAnsi="Times New Roman"/>
          <w:sz w:val="24"/>
          <w:szCs w:val="24"/>
        </w:rPr>
        <w:t xml:space="preserve">лирика природы, тропы и фигуры и их </w:t>
      </w:r>
      <w:r w:rsidRPr="00B55DFE">
        <w:rPr>
          <w:rFonts w:ascii="Times New Roman" w:hAnsi="Times New Roman"/>
          <w:bCs/>
          <w:sz w:val="24"/>
          <w:szCs w:val="24"/>
        </w:rPr>
        <w:t>роль</w:t>
      </w:r>
      <w:r w:rsidRPr="00B55DFE">
        <w:rPr>
          <w:rFonts w:ascii="Times New Roman" w:hAnsi="Times New Roman"/>
          <w:b/>
          <w:bCs/>
          <w:sz w:val="24"/>
          <w:szCs w:val="24"/>
        </w:rPr>
        <w:t xml:space="preserve"> </w:t>
      </w:r>
      <w:r w:rsidRPr="00B55DFE">
        <w:rPr>
          <w:rFonts w:ascii="Times New Roman" w:hAnsi="Times New Roman"/>
          <w:sz w:val="24"/>
          <w:szCs w:val="24"/>
        </w:rPr>
        <w:t>в лирическом тексте (эпитет, сравнение, метафора, бессоюзие).</w:t>
      </w:r>
    </w:p>
    <w:p w:rsidR="00850F42" w:rsidRPr="00B55DFE" w:rsidRDefault="00850F42" w:rsidP="000806CF">
      <w:pPr>
        <w:shd w:val="clear" w:color="auto" w:fill="FFFFFF"/>
        <w:spacing w:after="0" w:line="240" w:lineRule="auto"/>
        <w:ind w:left="851" w:right="566"/>
        <w:rPr>
          <w:rFonts w:ascii="Times New Roman" w:hAnsi="Times New Roman"/>
          <w:sz w:val="24"/>
          <w:szCs w:val="24"/>
        </w:rPr>
      </w:pPr>
      <w:r w:rsidRPr="00B55DFE">
        <w:rPr>
          <w:rFonts w:ascii="Times New Roman" w:hAnsi="Times New Roman"/>
          <w:b/>
          <w:bCs/>
          <w:sz w:val="24"/>
          <w:szCs w:val="24"/>
        </w:rPr>
        <w:t xml:space="preserve">Развитие речи: </w:t>
      </w:r>
      <w:r w:rsidRPr="00B55DFE">
        <w:rPr>
          <w:rFonts w:ascii="Times New Roman" w:hAnsi="Times New Roman"/>
          <w:sz w:val="24"/>
          <w:szCs w:val="24"/>
        </w:rPr>
        <w:t>чтение наизусть.</w:t>
      </w:r>
    </w:p>
    <w:p w:rsidR="00850F42" w:rsidRPr="00B55DFE" w:rsidRDefault="00850F42" w:rsidP="000806CF">
      <w:pPr>
        <w:shd w:val="clear" w:color="auto" w:fill="FFFFFF"/>
        <w:spacing w:after="0" w:line="240" w:lineRule="auto"/>
        <w:ind w:left="851" w:right="566" w:hanging="624"/>
        <w:rPr>
          <w:rFonts w:ascii="Times New Roman" w:hAnsi="Times New Roman"/>
          <w:sz w:val="24"/>
          <w:szCs w:val="24"/>
        </w:rPr>
      </w:pPr>
      <w:proofErr w:type="gramStart"/>
      <w:r w:rsidRPr="00B55DFE">
        <w:rPr>
          <w:rFonts w:ascii="Times New Roman" w:hAnsi="Times New Roman"/>
          <w:b/>
          <w:bCs/>
          <w:spacing w:val="41"/>
          <w:sz w:val="24"/>
          <w:szCs w:val="24"/>
        </w:rPr>
        <w:t>Произведения</w:t>
      </w:r>
      <w:r w:rsidRPr="00B55DFE">
        <w:rPr>
          <w:rFonts w:ascii="Times New Roman" w:hAnsi="Times New Roman"/>
          <w:b/>
          <w:bCs/>
          <w:sz w:val="24"/>
          <w:szCs w:val="24"/>
        </w:rPr>
        <w:t xml:space="preserve">  </w:t>
      </w:r>
      <w:r w:rsidRPr="00B55DFE">
        <w:rPr>
          <w:rFonts w:ascii="Times New Roman" w:hAnsi="Times New Roman"/>
          <w:b/>
          <w:bCs/>
          <w:spacing w:val="40"/>
          <w:sz w:val="24"/>
          <w:szCs w:val="24"/>
        </w:rPr>
        <w:t>русских</w:t>
      </w:r>
      <w:proofErr w:type="gramEnd"/>
      <w:r w:rsidRPr="00B55DFE">
        <w:rPr>
          <w:rFonts w:ascii="Times New Roman" w:hAnsi="Times New Roman"/>
          <w:b/>
          <w:bCs/>
          <w:sz w:val="24"/>
          <w:szCs w:val="24"/>
        </w:rPr>
        <w:t xml:space="preserve">  </w:t>
      </w:r>
      <w:r w:rsidRPr="00B55DFE">
        <w:rPr>
          <w:rFonts w:ascii="Times New Roman" w:hAnsi="Times New Roman"/>
          <w:b/>
          <w:bCs/>
          <w:spacing w:val="39"/>
          <w:sz w:val="24"/>
          <w:szCs w:val="24"/>
        </w:rPr>
        <w:t xml:space="preserve">поэтов </w:t>
      </w:r>
      <w:r w:rsidRPr="00B55DFE">
        <w:rPr>
          <w:rFonts w:ascii="Times New Roman" w:hAnsi="Times New Roman"/>
          <w:b/>
          <w:bCs/>
          <w:sz w:val="24"/>
          <w:szCs w:val="24"/>
          <w:lang w:val="en-US"/>
        </w:rPr>
        <w:t>XIX</w:t>
      </w:r>
      <w:r w:rsidRPr="00B55DFE">
        <w:rPr>
          <w:rFonts w:ascii="Times New Roman" w:hAnsi="Times New Roman"/>
          <w:b/>
          <w:bCs/>
          <w:sz w:val="24"/>
          <w:szCs w:val="24"/>
        </w:rPr>
        <w:t xml:space="preserve">  </w:t>
      </w:r>
      <w:r w:rsidRPr="00B55DFE">
        <w:rPr>
          <w:rFonts w:ascii="Times New Roman" w:hAnsi="Times New Roman"/>
          <w:b/>
          <w:bCs/>
          <w:spacing w:val="42"/>
          <w:sz w:val="24"/>
          <w:szCs w:val="24"/>
        </w:rPr>
        <w:t>века</w:t>
      </w:r>
      <w:r w:rsidRPr="00B55DFE">
        <w:rPr>
          <w:rFonts w:ascii="Times New Roman" w:hAnsi="Times New Roman"/>
          <w:b/>
          <w:bCs/>
          <w:sz w:val="24"/>
          <w:szCs w:val="24"/>
        </w:rPr>
        <w:t xml:space="preserve">  </w:t>
      </w:r>
      <w:r w:rsidRPr="00B55DFE">
        <w:rPr>
          <w:rFonts w:ascii="Times New Roman" w:hAnsi="Times New Roman"/>
          <w:b/>
          <w:bCs/>
          <w:spacing w:val="-3"/>
          <w:sz w:val="24"/>
          <w:szCs w:val="24"/>
        </w:rPr>
        <w:t xml:space="preserve">о  </w:t>
      </w:r>
      <w:r w:rsidRPr="00B55DFE">
        <w:rPr>
          <w:rFonts w:ascii="Times New Roman" w:hAnsi="Times New Roman"/>
          <w:b/>
          <w:bCs/>
          <w:spacing w:val="44"/>
          <w:sz w:val="24"/>
          <w:szCs w:val="24"/>
        </w:rPr>
        <w:t xml:space="preserve">России   </w:t>
      </w:r>
    </w:p>
    <w:p w:rsidR="00850F42" w:rsidRPr="00B55DFE" w:rsidRDefault="00850F42" w:rsidP="000806CF">
      <w:pPr>
        <w:shd w:val="clear" w:color="auto" w:fill="FFFFFF"/>
        <w:spacing w:after="0" w:line="240" w:lineRule="auto"/>
        <w:ind w:left="851" w:right="566"/>
        <w:rPr>
          <w:rFonts w:ascii="Times New Roman" w:hAnsi="Times New Roman"/>
          <w:i/>
          <w:iCs/>
          <w:sz w:val="24"/>
          <w:szCs w:val="24"/>
        </w:rPr>
      </w:pPr>
      <w:r w:rsidRPr="00B55DFE">
        <w:rPr>
          <w:rFonts w:ascii="Times New Roman" w:hAnsi="Times New Roman"/>
          <w:sz w:val="24"/>
          <w:szCs w:val="24"/>
        </w:rPr>
        <w:t xml:space="preserve">А.С. Пушкин. </w:t>
      </w:r>
      <w:r w:rsidRPr="00B55DFE">
        <w:rPr>
          <w:rFonts w:ascii="Times New Roman" w:hAnsi="Times New Roman"/>
          <w:i/>
          <w:iCs/>
          <w:sz w:val="24"/>
          <w:szCs w:val="24"/>
        </w:rPr>
        <w:t>«Два чувства дивно близки нам</w:t>
      </w:r>
      <w:proofErr w:type="gramStart"/>
      <w:r w:rsidRPr="00B55DFE">
        <w:rPr>
          <w:rFonts w:ascii="Times New Roman" w:hAnsi="Times New Roman"/>
          <w:i/>
          <w:iCs/>
          <w:sz w:val="24"/>
          <w:szCs w:val="24"/>
        </w:rPr>
        <w:t>... »</w:t>
      </w:r>
      <w:proofErr w:type="gramEnd"/>
    </w:p>
    <w:p w:rsidR="00850F42" w:rsidRPr="00B55DFE" w:rsidRDefault="00850F42" w:rsidP="000806CF">
      <w:pPr>
        <w:shd w:val="clear" w:color="auto" w:fill="FFFFFF"/>
        <w:spacing w:after="0" w:line="240" w:lineRule="auto"/>
        <w:ind w:left="851" w:right="566"/>
        <w:rPr>
          <w:rFonts w:ascii="Times New Roman" w:hAnsi="Times New Roman"/>
          <w:i/>
          <w:iCs/>
          <w:sz w:val="24"/>
          <w:szCs w:val="24"/>
        </w:rPr>
      </w:pPr>
      <w:r w:rsidRPr="00B55DFE">
        <w:rPr>
          <w:rFonts w:ascii="Times New Roman" w:hAnsi="Times New Roman"/>
          <w:sz w:val="24"/>
          <w:szCs w:val="24"/>
        </w:rPr>
        <w:t xml:space="preserve">Н.М. </w:t>
      </w:r>
      <w:r w:rsidRPr="00B55DFE">
        <w:rPr>
          <w:rFonts w:ascii="Times New Roman" w:hAnsi="Times New Roman"/>
          <w:spacing w:val="41"/>
          <w:sz w:val="24"/>
          <w:szCs w:val="24"/>
        </w:rPr>
        <w:t>Языков.</w:t>
      </w:r>
      <w:r w:rsidRPr="00B55DFE">
        <w:rPr>
          <w:rFonts w:ascii="Times New Roman" w:hAnsi="Times New Roman"/>
          <w:sz w:val="24"/>
          <w:szCs w:val="24"/>
        </w:rPr>
        <w:t xml:space="preserve"> </w:t>
      </w:r>
      <w:r w:rsidRPr="00B55DFE">
        <w:rPr>
          <w:rFonts w:ascii="Times New Roman" w:hAnsi="Times New Roman"/>
          <w:i/>
          <w:iCs/>
          <w:sz w:val="24"/>
          <w:szCs w:val="24"/>
        </w:rPr>
        <w:t>«</w:t>
      </w:r>
      <w:proofErr w:type="gramStart"/>
      <w:r w:rsidRPr="00B55DFE">
        <w:rPr>
          <w:rFonts w:ascii="Times New Roman" w:hAnsi="Times New Roman"/>
          <w:i/>
          <w:iCs/>
          <w:sz w:val="24"/>
          <w:szCs w:val="24"/>
        </w:rPr>
        <w:t>Песня »</w:t>
      </w:r>
      <w:proofErr w:type="gramEnd"/>
      <w:r w:rsidRPr="00B55DFE">
        <w:rPr>
          <w:rFonts w:ascii="Times New Roman" w:hAnsi="Times New Roman"/>
          <w:i/>
          <w:iCs/>
          <w:sz w:val="24"/>
          <w:szCs w:val="24"/>
        </w:rPr>
        <w:t xml:space="preserve">. </w:t>
      </w:r>
    </w:p>
    <w:p w:rsidR="00850F42" w:rsidRPr="00B55DFE" w:rsidRDefault="00850F42" w:rsidP="000806CF">
      <w:pPr>
        <w:shd w:val="clear" w:color="auto" w:fill="FFFFFF"/>
        <w:spacing w:after="0" w:line="240" w:lineRule="auto"/>
        <w:ind w:left="851" w:right="566"/>
        <w:rPr>
          <w:rFonts w:ascii="Times New Roman" w:hAnsi="Times New Roman"/>
          <w:sz w:val="24"/>
          <w:szCs w:val="24"/>
        </w:rPr>
      </w:pPr>
      <w:r w:rsidRPr="00B55DFE">
        <w:rPr>
          <w:rFonts w:ascii="Times New Roman" w:hAnsi="Times New Roman"/>
          <w:sz w:val="24"/>
          <w:szCs w:val="24"/>
        </w:rPr>
        <w:t xml:space="preserve">И.С.Никитин. </w:t>
      </w:r>
      <w:r w:rsidRPr="00B55DFE">
        <w:rPr>
          <w:rFonts w:ascii="Times New Roman" w:hAnsi="Times New Roman"/>
          <w:i/>
          <w:iCs/>
          <w:sz w:val="24"/>
          <w:szCs w:val="24"/>
        </w:rPr>
        <w:t>«Русь».</w:t>
      </w:r>
    </w:p>
    <w:p w:rsidR="00850F42" w:rsidRPr="00B55DFE" w:rsidRDefault="00850F42" w:rsidP="000806CF">
      <w:pPr>
        <w:shd w:val="clear" w:color="auto" w:fill="FFFFFF"/>
        <w:spacing w:after="0" w:line="240" w:lineRule="auto"/>
        <w:ind w:left="851" w:right="566"/>
        <w:rPr>
          <w:rFonts w:ascii="Times New Roman" w:hAnsi="Times New Roman"/>
          <w:sz w:val="24"/>
          <w:szCs w:val="24"/>
        </w:rPr>
      </w:pPr>
      <w:r w:rsidRPr="00B55DFE">
        <w:rPr>
          <w:rFonts w:ascii="Times New Roman" w:hAnsi="Times New Roman"/>
          <w:sz w:val="24"/>
          <w:szCs w:val="24"/>
        </w:rPr>
        <w:t xml:space="preserve">А.Н. </w:t>
      </w:r>
      <w:r w:rsidRPr="00B55DFE">
        <w:rPr>
          <w:rFonts w:ascii="Times New Roman" w:hAnsi="Times New Roman"/>
          <w:spacing w:val="42"/>
          <w:sz w:val="24"/>
          <w:szCs w:val="24"/>
        </w:rPr>
        <w:t>Майков.</w:t>
      </w:r>
      <w:r w:rsidRPr="00B55DFE">
        <w:rPr>
          <w:rFonts w:ascii="Times New Roman" w:hAnsi="Times New Roman"/>
          <w:sz w:val="24"/>
          <w:szCs w:val="24"/>
        </w:rPr>
        <w:t xml:space="preserve"> </w:t>
      </w:r>
      <w:r w:rsidRPr="00B55DFE">
        <w:rPr>
          <w:rFonts w:ascii="Times New Roman" w:hAnsi="Times New Roman"/>
          <w:i/>
          <w:iCs/>
          <w:sz w:val="24"/>
          <w:szCs w:val="24"/>
        </w:rPr>
        <w:t>«</w:t>
      </w:r>
      <w:proofErr w:type="gramStart"/>
      <w:r w:rsidRPr="00B55DFE">
        <w:rPr>
          <w:rFonts w:ascii="Times New Roman" w:hAnsi="Times New Roman"/>
          <w:i/>
          <w:iCs/>
          <w:sz w:val="24"/>
          <w:szCs w:val="24"/>
        </w:rPr>
        <w:t>Нива »</w:t>
      </w:r>
      <w:proofErr w:type="gramEnd"/>
      <w:r w:rsidRPr="00B55DFE">
        <w:rPr>
          <w:rFonts w:ascii="Times New Roman" w:hAnsi="Times New Roman"/>
          <w:i/>
          <w:iCs/>
          <w:sz w:val="24"/>
          <w:szCs w:val="24"/>
        </w:rPr>
        <w:t>.</w:t>
      </w:r>
    </w:p>
    <w:p w:rsidR="00850F42" w:rsidRPr="00B55DFE" w:rsidRDefault="00850F42" w:rsidP="000806CF">
      <w:pPr>
        <w:shd w:val="clear" w:color="auto" w:fill="FFFFFF"/>
        <w:spacing w:after="0" w:line="240" w:lineRule="auto"/>
        <w:ind w:left="851" w:right="566"/>
        <w:rPr>
          <w:rFonts w:ascii="Times New Roman" w:hAnsi="Times New Roman"/>
          <w:sz w:val="24"/>
          <w:szCs w:val="24"/>
        </w:rPr>
      </w:pPr>
      <w:r w:rsidRPr="00B55DFE">
        <w:rPr>
          <w:rFonts w:ascii="Times New Roman" w:hAnsi="Times New Roman"/>
          <w:sz w:val="24"/>
          <w:szCs w:val="24"/>
        </w:rPr>
        <w:t xml:space="preserve">А.К. </w:t>
      </w:r>
      <w:r w:rsidRPr="00B55DFE">
        <w:rPr>
          <w:rFonts w:ascii="Times New Roman" w:hAnsi="Times New Roman"/>
          <w:spacing w:val="39"/>
          <w:sz w:val="24"/>
          <w:szCs w:val="24"/>
        </w:rPr>
        <w:t>Толстой.</w:t>
      </w:r>
      <w:r w:rsidRPr="00B55DFE">
        <w:rPr>
          <w:rFonts w:ascii="Times New Roman" w:hAnsi="Times New Roman"/>
          <w:sz w:val="24"/>
          <w:szCs w:val="24"/>
        </w:rPr>
        <w:t xml:space="preserve"> </w:t>
      </w:r>
      <w:r w:rsidRPr="00B55DFE">
        <w:rPr>
          <w:rFonts w:ascii="Times New Roman" w:hAnsi="Times New Roman"/>
          <w:i/>
          <w:iCs/>
          <w:sz w:val="24"/>
          <w:szCs w:val="24"/>
        </w:rPr>
        <w:t>«Край ты мой, родимый край...»</w:t>
      </w:r>
    </w:p>
    <w:p w:rsidR="00850F42" w:rsidRPr="00B55DFE" w:rsidRDefault="00850F42" w:rsidP="000806CF">
      <w:pPr>
        <w:shd w:val="clear" w:color="auto" w:fill="FFFFFF"/>
        <w:spacing w:after="0" w:line="240" w:lineRule="auto"/>
        <w:ind w:left="851" w:right="566"/>
        <w:rPr>
          <w:rFonts w:ascii="Times New Roman" w:hAnsi="Times New Roman"/>
          <w:b/>
          <w:sz w:val="24"/>
          <w:szCs w:val="24"/>
        </w:rPr>
      </w:pPr>
      <w:r w:rsidRPr="00B55DFE">
        <w:rPr>
          <w:rFonts w:ascii="Times New Roman" w:hAnsi="Times New Roman"/>
          <w:b/>
          <w:sz w:val="24"/>
          <w:szCs w:val="24"/>
        </w:rPr>
        <w:t xml:space="preserve">А.П. ЧЕХОВ     </w:t>
      </w:r>
    </w:p>
    <w:p w:rsidR="00850F42" w:rsidRPr="00B55DFE" w:rsidRDefault="00850F42" w:rsidP="000806CF">
      <w:pPr>
        <w:shd w:val="clear" w:color="auto" w:fill="FFFFFF"/>
        <w:spacing w:after="0" w:line="240" w:lineRule="auto"/>
        <w:ind w:left="851" w:right="566" w:firstLine="341"/>
        <w:rPr>
          <w:rFonts w:ascii="Times New Roman" w:hAnsi="Times New Roman"/>
          <w:sz w:val="24"/>
          <w:szCs w:val="24"/>
        </w:rPr>
      </w:pPr>
      <w:r w:rsidRPr="00B55DFE">
        <w:rPr>
          <w:rFonts w:ascii="Times New Roman" w:hAnsi="Times New Roman"/>
          <w:sz w:val="24"/>
          <w:szCs w:val="24"/>
        </w:rPr>
        <w:t xml:space="preserve">Рассказы: </w:t>
      </w:r>
      <w:r w:rsidRPr="00B55DFE">
        <w:rPr>
          <w:rFonts w:ascii="Times New Roman" w:hAnsi="Times New Roman"/>
          <w:i/>
          <w:iCs/>
          <w:sz w:val="24"/>
          <w:szCs w:val="24"/>
        </w:rPr>
        <w:t xml:space="preserve">«Хамелеон», «Смерть чиновника». </w:t>
      </w:r>
      <w:r w:rsidRPr="00B55DFE">
        <w:rPr>
          <w:rFonts w:ascii="Times New Roman" w:hAnsi="Times New Roman"/>
          <w:sz w:val="24"/>
          <w:szCs w:val="24"/>
        </w:rPr>
        <w:t xml:space="preserve">Разоблачение беспринципности, корыстолюбия, чинопочитания, самоуничижения.  Своеобразие сюжета, способы создания </w:t>
      </w:r>
      <w:proofErr w:type="gramStart"/>
      <w:r w:rsidRPr="00B55DFE">
        <w:rPr>
          <w:rFonts w:ascii="Times New Roman" w:hAnsi="Times New Roman"/>
          <w:sz w:val="24"/>
          <w:szCs w:val="24"/>
        </w:rPr>
        <w:t xml:space="preserve">образов,   </w:t>
      </w:r>
      <w:proofErr w:type="gramEnd"/>
      <w:r w:rsidRPr="00B55DFE">
        <w:rPr>
          <w:rFonts w:ascii="Times New Roman" w:hAnsi="Times New Roman"/>
          <w:sz w:val="24"/>
          <w:szCs w:val="24"/>
        </w:rPr>
        <w:t xml:space="preserve"> социальная    направленность  рассказов; позиция писателя.</w:t>
      </w:r>
    </w:p>
    <w:p w:rsidR="00850F42" w:rsidRPr="00B55DFE" w:rsidRDefault="00850F42" w:rsidP="000806CF">
      <w:pPr>
        <w:shd w:val="clear" w:color="auto" w:fill="FFFFFF"/>
        <w:spacing w:after="0" w:line="240" w:lineRule="auto"/>
        <w:ind w:left="851" w:right="566" w:firstLine="331"/>
        <w:jc w:val="both"/>
        <w:rPr>
          <w:rFonts w:ascii="Times New Roman" w:hAnsi="Times New Roman"/>
          <w:sz w:val="24"/>
          <w:szCs w:val="24"/>
        </w:rPr>
      </w:pPr>
      <w:r w:rsidRPr="00B55DFE">
        <w:rPr>
          <w:rFonts w:ascii="Times New Roman" w:hAnsi="Times New Roman"/>
          <w:b/>
          <w:sz w:val="24"/>
          <w:szCs w:val="24"/>
        </w:rPr>
        <w:t>Теория литературы</w:t>
      </w:r>
      <w:r w:rsidRPr="00B55DFE">
        <w:rPr>
          <w:rFonts w:ascii="Times New Roman" w:hAnsi="Times New Roman"/>
          <w:sz w:val="24"/>
          <w:szCs w:val="24"/>
        </w:rPr>
        <w:t>: психологический портрет, сюжет (развитие представлений).</w:t>
      </w:r>
    </w:p>
    <w:p w:rsidR="00850F42" w:rsidRPr="00B55DFE" w:rsidRDefault="00850F42" w:rsidP="000806CF">
      <w:pPr>
        <w:shd w:val="clear" w:color="auto" w:fill="FFFFFF"/>
        <w:spacing w:after="0" w:line="240" w:lineRule="auto"/>
        <w:ind w:left="851" w:right="566" w:firstLine="341"/>
        <w:jc w:val="both"/>
        <w:rPr>
          <w:rFonts w:ascii="Times New Roman" w:hAnsi="Times New Roman"/>
          <w:sz w:val="24"/>
          <w:szCs w:val="24"/>
        </w:rPr>
      </w:pPr>
      <w:r w:rsidRPr="00B55DFE">
        <w:rPr>
          <w:rFonts w:ascii="Times New Roman" w:hAnsi="Times New Roman"/>
          <w:b/>
          <w:sz w:val="24"/>
          <w:szCs w:val="24"/>
        </w:rPr>
        <w:t>Развитие речи</w:t>
      </w:r>
      <w:r w:rsidRPr="00B55DFE">
        <w:rPr>
          <w:rFonts w:ascii="Times New Roman" w:hAnsi="Times New Roman"/>
          <w:sz w:val="24"/>
          <w:szCs w:val="24"/>
        </w:rPr>
        <w:t>: пересказ, близкий к тексту; составление словаря языка персонажа.</w:t>
      </w:r>
    </w:p>
    <w:p w:rsidR="00850F42" w:rsidRPr="00B55DFE" w:rsidRDefault="00850F42" w:rsidP="000806CF">
      <w:pPr>
        <w:shd w:val="clear" w:color="auto" w:fill="FFFFFF"/>
        <w:spacing w:after="0" w:line="240" w:lineRule="auto"/>
        <w:ind w:left="851" w:right="566" w:firstLine="341"/>
        <w:jc w:val="both"/>
        <w:rPr>
          <w:rFonts w:ascii="Times New Roman" w:hAnsi="Times New Roman"/>
          <w:sz w:val="24"/>
          <w:szCs w:val="24"/>
        </w:rPr>
      </w:pPr>
      <w:r w:rsidRPr="00B55DFE">
        <w:rPr>
          <w:rFonts w:ascii="Times New Roman" w:hAnsi="Times New Roman"/>
          <w:b/>
          <w:sz w:val="24"/>
          <w:szCs w:val="24"/>
        </w:rPr>
        <w:t>Связь с другими искусствами</w:t>
      </w:r>
      <w:r w:rsidRPr="00B55DFE">
        <w:rPr>
          <w:rFonts w:ascii="Times New Roman" w:hAnsi="Times New Roman"/>
          <w:sz w:val="24"/>
          <w:szCs w:val="24"/>
        </w:rPr>
        <w:t>: работа с иллюстрациями, ри</w:t>
      </w:r>
      <w:r w:rsidRPr="00B55DFE">
        <w:rPr>
          <w:rFonts w:ascii="Times New Roman" w:hAnsi="Times New Roman"/>
          <w:sz w:val="24"/>
          <w:szCs w:val="24"/>
        </w:rPr>
        <w:softHyphen/>
        <w:t>сунки учащихся.</w:t>
      </w:r>
    </w:p>
    <w:p w:rsidR="00850F42" w:rsidRPr="00B55DFE" w:rsidRDefault="00850F42" w:rsidP="000806CF">
      <w:pPr>
        <w:shd w:val="clear" w:color="auto" w:fill="FFFFFF"/>
        <w:spacing w:after="0" w:line="240" w:lineRule="auto"/>
        <w:ind w:left="851" w:right="566" w:firstLine="307"/>
        <w:jc w:val="both"/>
        <w:rPr>
          <w:rFonts w:ascii="Times New Roman" w:hAnsi="Times New Roman"/>
          <w:sz w:val="24"/>
          <w:szCs w:val="24"/>
        </w:rPr>
      </w:pPr>
      <w:r w:rsidRPr="00B55DFE">
        <w:rPr>
          <w:rFonts w:ascii="Times New Roman" w:hAnsi="Times New Roman"/>
          <w:b/>
          <w:sz w:val="24"/>
          <w:szCs w:val="24"/>
        </w:rPr>
        <w:t>Возможные виды внеурочной деятельности</w:t>
      </w:r>
      <w:r w:rsidRPr="00B55DFE">
        <w:rPr>
          <w:rFonts w:ascii="Times New Roman" w:hAnsi="Times New Roman"/>
          <w:sz w:val="24"/>
          <w:szCs w:val="24"/>
        </w:rPr>
        <w:t xml:space="preserve">: вечер юмора «Над чем смеетесь?». Возможно привлечение произведений других авторов, </w:t>
      </w:r>
      <w:proofErr w:type="gramStart"/>
      <w:r w:rsidRPr="00B55DFE">
        <w:rPr>
          <w:rFonts w:ascii="Times New Roman" w:hAnsi="Times New Roman"/>
          <w:sz w:val="24"/>
          <w:szCs w:val="24"/>
        </w:rPr>
        <w:t>например</w:t>
      </w:r>
      <w:proofErr w:type="gramEnd"/>
      <w:r w:rsidRPr="00B55DFE">
        <w:rPr>
          <w:rFonts w:ascii="Times New Roman" w:hAnsi="Times New Roman"/>
          <w:sz w:val="24"/>
          <w:szCs w:val="24"/>
        </w:rPr>
        <w:t>:</w:t>
      </w:r>
    </w:p>
    <w:p w:rsidR="00850F42" w:rsidRPr="00B55DFE" w:rsidRDefault="00850F42" w:rsidP="000806CF">
      <w:pPr>
        <w:shd w:val="clear" w:color="auto" w:fill="FFFFFF"/>
        <w:spacing w:after="0" w:line="240" w:lineRule="auto"/>
        <w:ind w:left="851" w:right="566"/>
        <w:rPr>
          <w:rFonts w:ascii="Times New Roman" w:hAnsi="Times New Roman"/>
          <w:sz w:val="24"/>
          <w:szCs w:val="24"/>
        </w:rPr>
      </w:pPr>
      <w:r w:rsidRPr="00B55DFE">
        <w:rPr>
          <w:rFonts w:ascii="Times New Roman" w:hAnsi="Times New Roman"/>
          <w:sz w:val="24"/>
          <w:szCs w:val="24"/>
        </w:rPr>
        <w:t>М.</w:t>
      </w:r>
      <w:r w:rsidRPr="00B55DFE">
        <w:rPr>
          <w:rFonts w:ascii="Times New Roman" w:hAnsi="Times New Roman"/>
          <w:spacing w:val="38"/>
          <w:sz w:val="24"/>
          <w:szCs w:val="24"/>
        </w:rPr>
        <w:t>М.Зощенко.</w:t>
      </w:r>
      <w:r w:rsidRPr="00B55DFE">
        <w:rPr>
          <w:rFonts w:ascii="Times New Roman" w:hAnsi="Times New Roman"/>
          <w:sz w:val="24"/>
          <w:szCs w:val="24"/>
        </w:rPr>
        <w:t xml:space="preserve">  </w:t>
      </w:r>
      <w:r w:rsidRPr="00B55DFE">
        <w:rPr>
          <w:rFonts w:ascii="Times New Roman" w:hAnsi="Times New Roman"/>
          <w:i/>
          <w:iCs/>
          <w:sz w:val="24"/>
          <w:szCs w:val="24"/>
        </w:rPr>
        <w:t>«Обезьяний язык»;</w:t>
      </w:r>
    </w:p>
    <w:p w:rsidR="00850F42" w:rsidRPr="00B55DFE" w:rsidRDefault="00850F42" w:rsidP="000806CF">
      <w:pPr>
        <w:shd w:val="clear" w:color="auto" w:fill="FFFFFF"/>
        <w:spacing w:after="0" w:line="240" w:lineRule="auto"/>
        <w:ind w:left="851" w:right="566"/>
        <w:rPr>
          <w:rFonts w:ascii="Times New Roman" w:hAnsi="Times New Roman"/>
          <w:sz w:val="24"/>
          <w:szCs w:val="24"/>
        </w:rPr>
      </w:pPr>
      <w:r w:rsidRPr="00B55DFE">
        <w:rPr>
          <w:rFonts w:ascii="Times New Roman" w:hAnsi="Times New Roman"/>
          <w:sz w:val="24"/>
          <w:szCs w:val="24"/>
        </w:rPr>
        <w:t xml:space="preserve">А.Т. </w:t>
      </w:r>
      <w:r w:rsidRPr="00B55DFE">
        <w:rPr>
          <w:rFonts w:ascii="Times New Roman" w:hAnsi="Times New Roman"/>
          <w:spacing w:val="43"/>
          <w:sz w:val="24"/>
          <w:szCs w:val="24"/>
        </w:rPr>
        <w:t>Аверченко.</w:t>
      </w:r>
      <w:r w:rsidRPr="00B55DFE">
        <w:rPr>
          <w:rFonts w:ascii="Times New Roman" w:hAnsi="Times New Roman"/>
          <w:sz w:val="24"/>
          <w:szCs w:val="24"/>
        </w:rPr>
        <w:t xml:space="preserve"> </w:t>
      </w:r>
      <w:r w:rsidRPr="00B55DFE">
        <w:rPr>
          <w:rFonts w:ascii="Times New Roman" w:hAnsi="Times New Roman"/>
          <w:i/>
          <w:iCs/>
          <w:sz w:val="24"/>
          <w:szCs w:val="24"/>
        </w:rPr>
        <w:t>«Открытие Америки»;</w:t>
      </w:r>
    </w:p>
    <w:p w:rsidR="00850F42" w:rsidRPr="00B55DFE" w:rsidRDefault="00850F42" w:rsidP="000806CF">
      <w:pPr>
        <w:shd w:val="clear" w:color="auto" w:fill="FFFFFF"/>
        <w:spacing w:after="0" w:line="240" w:lineRule="auto"/>
        <w:ind w:left="851" w:right="566"/>
        <w:rPr>
          <w:rFonts w:ascii="Times New Roman" w:hAnsi="Times New Roman"/>
          <w:sz w:val="24"/>
          <w:szCs w:val="24"/>
        </w:rPr>
      </w:pPr>
      <w:r w:rsidRPr="00B55DFE">
        <w:rPr>
          <w:rFonts w:ascii="Times New Roman" w:hAnsi="Times New Roman"/>
          <w:sz w:val="24"/>
          <w:szCs w:val="24"/>
        </w:rPr>
        <w:t xml:space="preserve">Н.А. Тэффи. </w:t>
      </w:r>
      <w:r w:rsidRPr="00B55DFE">
        <w:rPr>
          <w:rFonts w:ascii="Times New Roman" w:hAnsi="Times New Roman"/>
          <w:i/>
          <w:iCs/>
          <w:sz w:val="24"/>
          <w:szCs w:val="24"/>
        </w:rPr>
        <w:t xml:space="preserve">«Воротник», «Свои и чужие» </w:t>
      </w:r>
      <w:r w:rsidRPr="00B55DFE">
        <w:rPr>
          <w:rFonts w:ascii="Times New Roman" w:hAnsi="Times New Roman"/>
          <w:sz w:val="24"/>
          <w:szCs w:val="24"/>
        </w:rPr>
        <w:t>и др.</w:t>
      </w:r>
    </w:p>
    <w:p w:rsidR="00850F42" w:rsidRPr="00B55DFE" w:rsidRDefault="00850F42" w:rsidP="000806CF">
      <w:pPr>
        <w:shd w:val="clear" w:color="auto" w:fill="FFFFFF"/>
        <w:spacing w:after="0" w:line="240" w:lineRule="auto"/>
        <w:ind w:left="851" w:right="566"/>
        <w:jc w:val="center"/>
        <w:rPr>
          <w:rFonts w:ascii="Times New Roman" w:hAnsi="Times New Roman"/>
          <w:b/>
          <w:sz w:val="24"/>
          <w:szCs w:val="24"/>
        </w:rPr>
      </w:pPr>
      <w:proofErr w:type="gramStart"/>
      <w:r w:rsidRPr="00B55DFE">
        <w:rPr>
          <w:rFonts w:ascii="Times New Roman" w:hAnsi="Times New Roman"/>
          <w:b/>
          <w:sz w:val="24"/>
          <w:szCs w:val="24"/>
        </w:rPr>
        <w:t xml:space="preserve">Из  </w:t>
      </w:r>
      <w:r w:rsidRPr="00B55DFE">
        <w:rPr>
          <w:rFonts w:ascii="Times New Roman" w:hAnsi="Times New Roman"/>
          <w:b/>
          <w:spacing w:val="51"/>
          <w:sz w:val="24"/>
          <w:szCs w:val="24"/>
        </w:rPr>
        <w:t>литературы</w:t>
      </w:r>
      <w:proofErr w:type="gramEnd"/>
      <w:r w:rsidRPr="00B55DFE">
        <w:rPr>
          <w:rFonts w:ascii="Times New Roman" w:hAnsi="Times New Roman"/>
          <w:b/>
          <w:sz w:val="24"/>
          <w:szCs w:val="24"/>
        </w:rPr>
        <w:t xml:space="preserve"> </w:t>
      </w:r>
      <w:r w:rsidRPr="00B55DFE">
        <w:rPr>
          <w:rFonts w:ascii="Times New Roman" w:hAnsi="Times New Roman"/>
          <w:b/>
          <w:sz w:val="24"/>
          <w:szCs w:val="24"/>
          <w:lang w:val="en-US"/>
        </w:rPr>
        <w:t>XX</w:t>
      </w:r>
      <w:r w:rsidRPr="00B55DFE">
        <w:rPr>
          <w:rFonts w:ascii="Times New Roman" w:hAnsi="Times New Roman"/>
          <w:b/>
          <w:sz w:val="24"/>
          <w:szCs w:val="24"/>
        </w:rPr>
        <w:t xml:space="preserve">  века </w:t>
      </w:r>
    </w:p>
    <w:p w:rsidR="00850F42" w:rsidRPr="00B55DFE" w:rsidRDefault="00850F42" w:rsidP="000806CF">
      <w:pPr>
        <w:shd w:val="clear" w:color="auto" w:fill="FFFFFF"/>
        <w:spacing w:after="0" w:line="240" w:lineRule="auto"/>
        <w:ind w:left="851" w:right="566"/>
        <w:rPr>
          <w:rFonts w:ascii="Times New Roman" w:hAnsi="Times New Roman"/>
          <w:b/>
          <w:sz w:val="24"/>
          <w:szCs w:val="24"/>
        </w:rPr>
      </w:pPr>
      <w:r w:rsidRPr="00B55DFE">
        <w:rPr>
          <w:rFonts w:ascii="Times New Roman" w:hAnsi="Times New Roman"/>
          <w:b/>
          <w:sz w:val="24"/>
          <w:szCs w:val="24"/>
        </w:rPr>
        <w:t xml:space="preserve">М. ГОРЬКИЙ      </w:t>
      </w:r>
    </w:p>
    <w:p w:rsidR="00850F42" w:rsidRPr="00B55DFE" w:rsidRDefault="00850F42" w:rsidP="000806CF">
      <w:pPr>
        <w:shd w:val="clear" w:color="auto" w:fill="FFFFFF"/>
        <w:spacing w:after="0" w:line="240" w:lineRule="auto"/>
        <w:ind w:left="851" w:right="566" w:firstLine="331"/>
        <w:jc w:val="both"/>
        <w:rPr>
          <w:rFonts w:ascii="Times New Roman" w:hAnsi="Times New Roman"/>
          <w:sz w:val="24"/>
          <w:szCs w:val="24"/>
        </w:rPr>
      </w:pPr>
      <w:r w:rsidRPr="00B55DFE">
        <w:rPr>
          <w:rFonts w:ascii="Times New Roman" w:hAnsi="Times New Roman"/>
          <w:sz w:val="24"/>
          <w:szCs w:val="24"/>
        </w:rPr>
        <w:t xml:space="preserve">Повесть </w:t>
      </w:r>
      <w:r w:rsidRPr="00B55DFE">
        <w:rPr>
          <w:rFonts w:ascii="Times New Roman" w:hAnsi="Times New Roman"/>
          <w:i/>
          <w:iCs/>
          <w:sz w:val="24"/>
          <w:szCs w:val="24"/>
        </w:rPr>
        <w:t xml:space="preserve">«Детство» </w:t>
      </w:r>
      <w:r w:rsidRPr="00B55DFE">
        <w:rPr>
          <w:rFonts w:ascii="Times New Roman" w:hAnsi="Times New Roman"/>
          <w:sz w:val="24"/>
          <w:szCs w:val="24"/>
        </w:rPr>
        <w:t xml:space="preserve">(главы по выбору). «Легенда о Данко» (из рассказа </w:t>
      </w:r>
      <w:r w:rsidRPr="00B55DFE">
        <w:rPr>
          <w:rFonts w:ascii="Times New Roman" w:hAnsi="Times New Roman"/>
          <w:i/>
          <w:iCs/>
          <w:sz w:val="24"/>
          <w:szCs w:val="24"/>
        </w:rPr>
        <w:t xml:space="preserve">«Старуха Изергиль»). </w:t>
      </w:r>
      <w:r w:rsidRPr="00B55DFE">
        <w:rPr>
          <w:rFonts w:ascii="Times New Roman" w:hAnsi="Times New Roman"/>
          <w:sz w:val="24"/>
          <w:szCs w:val="24"/>
        </w:rPr>
        <w:t xml:space="preserve">Основные сюжетные линии в автобиографической прозе и рассказе; становление характера мальчика; проблематика рассказа (личность и обстоятельства, близкий человек, жизнь для людей, героизм, зависть, равнодушие, покорность, </w:t>
      </w:r>
      <w:r w:rsidRPr="00B55DFE">
        <w:rPr>
          <w:rFonts w:ascii="Times New Roman" w:hAnsi="Times New Roman"/>
          <w:sz w:val="24"/>
          <w:szCs w:val="24"/>
        </w:rPr>
        <w:lastRenderedPageBreak/>
        <w:t>непокорность, гордость, жалость) и авторская позиция; контраст как основной прием раскрытия замысла.</w:t>
      </w:r>
    </w:p>
    <w:p w:rsidR="00850F42" w:rsidRPr="00B55DFE" w:rsidRDefault="00850F42" w:rsidP="000806CF">
      <w:pPr>
        <w:shd w:val="clear" w:color="auto" w:fill="FFFFFF"/>
        <w:spacing w:after="0" w:line="240" w:lineRule="auto"/>
        <w:ind w:left="851" w:right="566" w:firstLine="336"/>
        <w:jc w:val="both"/>
        <w:rPr>
          <w:rFonts w:ascii="Times New Roman" w:hAnsi="Times New Roman"/>
          <w:sz w:val="24"/>
          <w:szCs w:val="24"/>
        </w:rPr>
      </w:pPr>
      <w:r w:rsidRPr="00B55DFE">
        <w:rPr>
          <w:rFonts w:ascii="Times New Roman" w:hAnsi="Times New Roman"/>
          <w:b/>
          <w:sz w:val="24"/>
          <w:szCs w:val="24"/>
        </w:rPr>
        <w:t>Теория литературы</w:t>
      </w:r>
      <w:r w:rsidRPr="00B55DFE">
        <w:rPr>
          <w:rFonts w:ascii="Times New Roman" w:hAnsi="Times New Roman"/>
          <w:sz w:val="24"/>
          <w:szCs w:val="24"/>
        </w:rPr>
        <w:t>: развитие представлений об автобиографической прозе, лексика и ее роль в создании различных типов прозаической художественной речи, герой-романтик прием контраста.</w:t>
      </w:r>
    </w:p>
    <w:p w:rsidR="00850F42" w:rsidRPr="00B55DFE" w:rsidRDefault="00850F42" w:rsidP="000806CF">
      <w:pPr>
        <w:shd w:val="clear" w:color="auto" w:fill="FFFFFF"/>
        <w:spacing w:after="0" w:line="240" w:lineRule="auto"/>
        <w:ind w:left="851" w:right="566"/>
        <w:rPr>
          <w:rFonts w:ascii="Times New Roman" w:hAnsi="Times New Roman"/>
          <w:sz w:val="24"/>
          <w:szCs w:val="24"/>
        </w:rPr>
      </w:pPr>
      <w:r w:rsidRPr="00B55DFE">
        <w:rPr>
          <w:rFonts w:ascii="Times New Roman" w:hAnsi="Times New Roman"/>
          <w:b/>
          <w:sz w:val="24"/>
          <w:szCs w:val="24"/>
        </w:rPr>
        <w:t>Развитие речи</w:t>
      </w:r>
      <w:r w:rsidRPr="00B55DFE">
        <w:rPr>
          <w:rFonts w:ascii="Times New Roman" w:hAnsi="Times New Roman"/>
          <w:sz w:val="24"/>
          <w:szCs w:val="24"/>
        </w:rPr>
        <w:t>: различные виды пересказа, цитатный план.</w:t>
      </w:r>
    </w:p>
    <w:p w:rsidR="00850F42" w:rsidRPr="00B55DFE" w:rsidRDefault="00850F42" w:rsidP="000806CF">
      <w:pPr>
        <w:shd w:val="clear" w:color="auto" w:fill="FFFFFF"/>
        <w:spacing w:after="0" w:line="240" w:lineRule="auto"/>
        <w:ind w:left="851" w:right="566"/>
        <w:rPr>
          <w:rFonts w:ascii="Times New Roman" w:hAnsi="Times New Roman"/>
          <w:sz w:val="24"/>
          <w:szCs w:val="24"/>
        </w:rPr>
      </w:pPr>
      <w:r w:rsidRPr="00B55DFE">
        <w:rPr>
          <w:rFonts w:ascii="Times New Roman" w:hAnsi="Times New Roman"/>
          <w:b/>
          <w:sz w:val="24"/>
          <w:szCs w:val="24"/>
        </w:rPr>
        <w:t>Связь с другими искусствами</w:t>
      </w:r>
      <w:r w:rsidRPr="00B55DFE">
        <w:rPr>
          <w:rFonts w:ascii="Times New Roman" w:hAnsi="Times New Roman"/>
          <w:sz w:val="24"/>
          <w:szCs w:val="24"/>
        </w:rPr>
        <w:t>: работа с иллюстрациями.</w:t>
      </w:r>
    </w:p>
    <w:p w:rsidR="00850F42" w:rsidRPr="00B55DFE" w:rsidRDefault="00850F42" w:rsidP="000806CF">
      <w:pPr>
        <w:shd w:val="clear" w:color="auto" w:fill="FFFFFF"/>
        <w:spacing w:after="0" w:line="240" w:lineRule="auto"/>
        <w:ind w:left="851" w:right="566"/>
        <w:rPr>
          <w:rFonts w:ascii="Times New Roman" w:hAnsi="Times New Roman"/>
          <w:sz w:val="24"/>
          <w:szCs w:val="24"/>
        </w:rPr>
      </w:pPr>
      <w:r w:rsidRPr="00B55DFE">
        <w:rPr>
          <w:rFonts w:ascii="Times New Roman" w:hAnsi="Times New Roman"/>
          <w:b/>
          <w:sz w:val="24"/>
          <w:szCs w:val="24"/>
        </w:rPr>
        <w:t>Возможные виды внеурочной деятельности</w:t>
      </w:r>
      <w:r w:rsidRPr="00B55DFE">
        <w:rPr>
          <w:rFonts w:ascii="Times New Roman" w:hAnsi="Times New Roman"/>
          <w:sz w:val="24"/>
          <w:szCs w:val="24"/>
        </w:rPr>
        <w:t>: конференция «М. Горький и русские писатели (Л. Толстой, А. Чехов)».</w:t>
      </w:r>
    </w:p>
    <w:p w:rsidR="00850F42" w:rsidRPr="00B55DFE" w:rsidRDefault="00850F42" w:rsidP="000806CF">
      <w:pPr>
        <w:shd w:val="clear" w:color="auto" w:fill="FFFFFF"/>
        <w:spacing w:after="0" w:line="240" w:lineRule="auto"/>
        <w:ind w:left="851" w:right="566"/>
        <w:rPr>
          <w:rFonts w:ascii="Times New Roman" w:hAnsi="Times New Roman"/>
          <w:b/>
          <w:sz w:val="24"/>
          <w:szCs w:val="24"/>
        </w:rPr>
      </w:pPr>
      <w:r w:rsidRPr="00B55DFE">
        <w:rPr>
          <w:rFonts w:ascii="Times New Roman" w:hAnsi="Times New Roman"/>
          <w:b/>
          <w:sz w:val="24"/>
          <w:szCs w:val="24"/>
        </w:rPr>
        <w:t xml:space="preserve">И.А. БУНИН     </w:t>
      </w:r>
    </w:p>
    <w:p w:rsidR="00850F42" w:rsidRPr="00B55DFE" w:rsidRDefault="00850F42" w:rsidP="000806CF">
      <w:pPr>
        <w:shd w:val="clear" w:color="auto" w:fill="FFFFFF"/>
        <w:spacing w:after="0" w:line="240" w:lineRule="auto"/>
        <w:ind w:left="851" w:right="566" w:firstLine="288"/>
        <w:jc w:val="both"/>
        <w:rPr>
          <w:rFonts w:ascii="Times New Roman" w:hAnsi="Times New Roman"/>
          <w:sz w:val="24"/>
          <w:szCs w:val="24"/>
        </w:rPr>
      </w:pPr>
      <w:r w:rsidRPr="00B55DFE">
        <w:rPr>
          <w:rFonts w:ascii="Times New Roman" w:hAnsi="Times New Roman"/>
          <w:sz w:val="24"/>
          <w:szCs w:val="24"/>
        </w:rPr>
        <w:t xml:space="preserve">Стихотворение </w:t>
      </w:r>
      <w:r w:rsidRPr="00B55DFE">
        <w:rPr>
          <w:rFonts w:ascii="Times New Roman" w:hAnsi="Times New Roman"/>
          <w:i/>
          <w:iCs/>
          <w:sz w:val="24"/>
          <w:szCs w:val="24"/>
        </w:rPr>
        <w:t xml:space="preserve">«Догорел апрельский светлый вечер...». </w:t>
      </w:r>
      <w:r w:rsidRPr="00B55DFE">
        <w:rPr>
          <w:rFonts w:ascii="Times New Roman" w:hAnsi="Times New Roman"/>
          <w:sz w:val="24"/>
          <w:szCs w:val="24"/>
        </w:rPr>
        <w:t>Человек и природа в стихах И. Бунина, размышления о свое</w:t>
      </w:r>
      <w:r w:rsidRPr="00B55DFE">
        <w:rPr>
          <w:rFonts w:ascii="Times New Roman" w:hAnsi="Times New Roman"/>
          <w:sz w:val="24"/>
          <w:szCs w:val="24"/>
        </w:rPr>
        <w:softHyphen/>
        <w:t xml:space="preserve">образии поэзии. </w:t>
      </w:r>
      <w:r w:rsidRPr="00B55DFE">
        <w:rPr>
          <w:rFonts w:ascii="Times New Roman" w:hAnsi="Times New Roman"/>
          <w:i/>
          <w:iCs/>
          <w:sz w:val="24"/>
          <w:szCs w:val="24"/>
        </w:rPr>
        <w:t xml:space="preserve">«Как я пишу». </w:t>
      </w:r>
      <w:r w:rsidRPr="00B55DFE">
        <w:rPr>
          <w:rFonts w:ascii="Times New Roman" w:hAnsi="Times New Roman"/>
          <w:sz w:val="24"/>
          <w:szCs w:val="24"/>
        </w:rPr>
        <w:t xml:space="preserve">Рассказ </w:t>
      </w:r>
      <w:r w:rsidRPr="00B55DFE">
        <w:rPr>
          <w:rFonts w:ascii="Times New Roman" w:hAnsi="Times New Roman"/>
          <w:i/>
          <w:iCs/>
          <w:sz w:val="24"/>
          <w:szCs w:val="24"/>
        </w:rPr>
        <w:t xml:space="preserve">«Кукушка». </w:t>
      </w:r>
      <w:r w:rsidRPr="00B55DFE">
        <w:rPr>
          <w:rFonts w:ascii="Times New Roman" w:hAnsi="Times New Roman"/>
          <w:sz w:val="24"/>
          <w:szCs w:val="24"/>
        </w:rPr>
        <w:t>Смысл на</w:t>
      </w:r>
      <w:r w:rsidRPr="00B55DFE">
        <w:rPr>
          <w:rFonts w:ascii="Times New Roman" w:hAnsi="Times New Roman"/>
          <w:sz w:val="24"/>
          <w:szCs w:val="24"/>
        </w:rPr>
        <w:softHyphen/>
        <w:t>звания; доброта, милосердие, справедливость, покорность, смирение— основные проблемы рассказа; образы-персонажи; образ природы; образы животных, и зверей и их значение для понима</w:t>
      </w:r>
      <w:r w:rsidRPr="00B55DFE">
        <w:rPr>
          <w:rFonts w:ascii="Times New Roman" w:hAnsi="Times New Roman"/>
          <w:sz w:val="24"/>
          <w:szCs w:val="24"/>
        </w:rPr>
        <w:softHyphen/>
        <w:t xml:space="preserve">нии художественной идеи </w:t>
      </w:r>
      <w:proofErr w:type="gramStart"/>
      <w:r w:rsidRPr="00B55DFE">
        <w:rPr>
          <w:rFonts w:ascii="Times New Roman" w:hAnsi="Times New Roman"/>
          <w:sz w:val="24"/>
          <w:szCs w:val="24"/>
        </w:rPr>
        <w:t>рассказа.,</w:t>
      </w:r>
      <w:proofErr w:type="gramEnd"/>
    </w:p>
    <w:p w:rsidR="00850F42" w:rsidRPr="00B55DFE" w:rsidRDefault="00850F42" w:rsidP="000806CF">
      <w:pPr>
        <w:shd w:val="clear" w:color="auto" w:fill="FFFFFF"/>
        <w:spacing w:after="0" w:line="240" w:lineRule="auto"/>
        <w:ind w:left="851" w:right="566" w:firstLine="293"/>
        <w:jc w:val="both"/>
        <w:rPr>
          <w:rFonts w:ascii="Times New Roman" w:hAnsi="Times New Roman"/>
          <w:sz w:val="24"/>
          <w:szCs w:val="24"/>
        </w:rPr>
      </w:pPr>
      <w:r w:rsidRPr="00B55DFE">
        <w:rPr>
          <w:rFonts w:ascii="Times New Roman" w:hAnsi="Times New Roman"/>
          <w:b/>
          <w:sz w:val="24"/>
          <w:szCs w:val="24"/>
        </w:rPr>
        <w:t>Теория литературы</w:t>
      </w:r>
      <w:r w:rsidRPr="00B55DFE">
        <w:rPr>
          <w:rFonts w:ascii="Times New Roman" w:hAnsi="Times New Roman"/>
          <w:sz w:val="24"/>
          <w:szCs w:val="24"/>
        </w:rPr>
        <w:t>: темы и мотивы в лирическом стихо</w:t>
      </w:r>
      <w:r w:rsidRPr="00B55DFE">
        <w:rPr>
          <w:rFonts w:ascii="Times New Roman" w:hAnsi="Times New Roman"/>
          <w:sz w:val="24"/>
          <w:szCs w:val="24"/>
        </w:rPr>
        <w:softHyphen/>
        <w:t>творении, поэтический образ, художественно-выразительная роль бессоюзия в поэтическом тексте.</w:t>
      </w:r>
    </w:p>
    <w:p w:rsidR="00850F42" w:rsidRPr="00B55DFE" w:rsidRDefault="00850F42" w:rsidP="000806CF">
      <w:pPr>
        <w:shd w:val="clear" w:color="auto" w:fill="FFFFFF"/>
        <w:spacing w:after="0" w:line="240" w:lineRule="auto"/>
        <w:ind w:left="851" w:right="566" w:firstLine="274"/>
        <w:jc w:val="both"/>
        <w:rPr>
          <w:rFonts w:ascii="Times New Roman" w:hAnsi="Times New Roman"/>
          <w:sz w:val="24"/>
          <w:szCs w:val="24"/>
        </w:rPr>
      </w:pPr>
      <w:r w:rsidRPr="00B55DFE">
        <w:rPr>
          <w:rFonts w:ascii="Times New Roman" w:hAnsi="Times New Roman"/>
          <w:b/>
          <w:sz w:val="24"/>
          <w:szCs w:val="24"/>
        </w:rPr>
        <w:t>Развитие речи</w:t>
      </w:r>
      <w:r w:rsidRPr="00B55DFE">
        <w:rPr>
          <w:rFonts w:ascii="Times New Roman" w:hAnsi="Times New Roman"/>
          <w:sz w:val="24"/>
          <w:szCs w:val="24"/>
        </w:rPr>
        <w:t>: подготовка вопросов для дискуссии, вырази</w:t>
      </w:r>
      <w:r w:rsidRPr="00B55DFE">
        <w:rPr>
          <w:rFonts w:ascii="Times New Roman" w:hAnsi="Times New Roman"/>
          <w:sz w:val="24"/>
          <w:szCs w:val="24"/>
        </w:rPr>
        <w:softHyphen/>
        <w:t>тельное чтение, различные виды пересказа.</w:t>
      </w:r>
    </w:p>
    <w:p w:rsidR="00850F42" w:rsidRPr="00B55DFE" w:rsidRDefault="00850F42" w:rsidP="000806CF">
      <w:pPr>
        <w:shd w:val="clear" w:color="auto" w:fill="FFFFFF"/>
        <w:spacing w:after="0" w:line="240" w:lineRule="auto"/>
        <w:ind w:left="851" w:right="566"/>
        <w:rPr>
          <w:rFonts w:ascii="Times New Roman" w:hAnsi="Times New Roman"/>
          <w:b/>
          <w:sz w:val="24"/>
          <w:szCs w:val="24"/>
        </w:rPr>
      </w:pPr>
      <w:r w:rsidRPr="00B55DFE">
        <w:rPr>
          <w:rFonts w:ascii="Times New Roman" w:hAnsi="Times New Roman"/>
          <w:b/>
          <w:sz w:val="24"/>
          <w:szCs w:val="24"/>
        </w:rPr>
        <w:t xml:space="preserve">А.И. КУПРИН     </w:t>
      </w:r>
    </w:p>
    <w:p w:rsidR="00850F42" w:rsidRPr="00B55DFE" w:rsidRDefault="00850F42" w:rsidP="000806CF">
      <w:pPr>
        <w:shd w:val="clear" w:color="auto" w:fill="FFFFFF"/>
        <w:spacing w:after="0" w:line="240" w:lineRule="auto"/>
        <w:ind w:left="851" w:right="566" w:firstLine="307"/>
        <w:jc w:val="both"/>
        <w:rPr>
          <w:rFonts w:ascii="Times New Roman" w:hAnsi="Times New Roman"/>
          <w:sz w:val="24"/>
          <w:szCs w:val="24"/>
        </w:rPr>
      </w:pPr>
      <w:r w:rsidRPr="00B55DFE">
        <w:rPr>
          <w:rFonts w:ascii="Times New Roman" w:hAnsi="Times New Roman"/>
          <w:spacing w:val="-1"/>
          <w:sz w:val="24"/>
          <w:szCs w:val="24"/>
        </w:rPr>
        <w:t xml:space="preserve">Рассказы </w:t>
      </w:r>
      <w:r w:rsidRPr="00B55DFE">
        <w:rPr>
          <w:rFonts w:ascii="Times New Roman" w:hAnsi="Times New Roman"/>
          <w:i/>
          <w:iCs/>
          <w:spacing w:val="-1"/>
          <w:sz w:val="24"/>
          <w:szCs w:val="24"/>
        </w:rPr>
        <w:t>«Куст сирени», «</w:t>
      </w:r>
      <w:r w:rsidRPr="00B55DFE">
        <w:rPr>
          <w:rFonts w:ascii="Times New Roman" w:hAnsi="Times New Roman"/>
          <w:i/>
          <w:iCs/>
          <w:spacing w:val="-1"/>
          <w:sz w:val="24"/>
          <w:szCs w:val="24"/>
          <w:lang w:val="en-US"/>
        </w:rPr>
        <w:t>Allez</w:t>
      </w:r>
      <w:r w:rsidRPr="00B55DFE">
        <w:rPr>
          <w:rFonts w:ascii="Times New Roman" w:hAnsi="Times New Roman"/>
          <w:i/>
          <w:iCs/>
          <w:spacing w:val="-1"/>
          <w:sz w:val="24"/>
          <w:szCs w:val="24"/>
        </w:rPr>
        <w:t>!</w:t>
      </w:r>
      <w:r w:rsidRPr="00B55DFE">
        <w:rPr>
          <w:rFonts w:ascii="Times New Roman" w:hAnsi="Times New Roman"/>
          <w:spacing w:val="-1"/>
          <w:sz w:val="24"/>
          <w:szCs w:val="24"/>
        </w:rPr>
        <w:t>». Взаимопонимание, взаимов</w:t>
      </w:r>
      <w:r w:rsidRPr="00B55DFE">
        <w:rPr>
          <w:rFonts w:ascii="Times New Roman" w:hAnsi="Times New Roman"/>
          <w:sz w:val="24"/>
          <w:szCs w:val="24"/>
        </w:rPr>
        <w:t xml:space="preserve">ыручка, чувство локтя в понимании автора и его героя. Основная </w:t>
      </w:r>
      <w:r w:rsidRPr="00B55DFE">
        <w:rPr>
          <w:rFonts w:ascii="Times New Roman" w:hAnsi="Times New Roman"/>
          <w:spacing w:val="-1"/>
          <w:sz w:val="24"/>
          <w:szCs w:val="24"/>
        </w:rPr>
        <w:t>сюжетная линия рассказов и подтекст; художественная идея.</w:t>
      </w:r>
    </w:p>
    <w:p w:rsidR="00850F42" w:rsidRPr="00B55DFE" w:rsidRDefault="00850F42" w:rsidP="000806CF">
      <w:pPr>
        <w:shd w:val="clear" w:color="auto" w:fill="FFFFFF"/>
        <w:spacing w:after="0" w:line="240" w:lineRule="auto"/>
        <w:ind w:left="851" w:right="566" w:firstLine="293"/>
        <w:jc w:val="both"/>
        <w:rPr>
          <w:rFonts w:ascii="Times New Roman" w:hAnsi="Times New Roman"/>
          <w:sz w:val="24"/>
          <w:szCs w:val="24"/>
        </w:rPr>
      </w:pPr>
      <w:r w:rsidRPr="00B55DFE">
        <w:rPr>
          <w:rFonts w:ascii="Times New Roman" w:hAnsi="Times New Roman"/>
          <w:b/>
          <w:sz w:val="24"/>
          <w:szCs w:val="24"/>
        </w:rPr>
        <w:t>Теория литературы</w:t>
      </w:r>
      <w:r w:rsidRPr="00B55DFE">
        <w:rPr>
          <w:rFonts w:ascii="Times New Roman" w:hAnsi="Times New Roman"/>
          <w:sz w:val="24"/>
          <w:szCs w:val="24"/>
        </w:rPr>
        <w:t>: рассказ (развитие представлений), диалог в рассказе.</w:t>
      </w:r>
    </w:p>
    <w:p w:rsidR="00850F42" w:rsidRPr="00B55DFE" w:rsidRDefault="00850F42" w:rsidP="000806CF">
      <w:pPr>
        <w:shd w:val="clear" w:color="auto" w:fill="FFFFFF"/>
        <w:spacing w:after="0" w:line="240" w:lineRule="auto"/>
        <w:ind w:left="851" w:right="566"/>
        <w:rPr>
          <w:rFonts w:ascii="Times New Roman" w:hAnsi="Times New Roman"/>
          <w:sz w:val="24"/>
          <w:szCs w:val="24"/>
        </w:rPr>
      </w:pPr>
      <w:r w:rsidRPr="00B55DFE">
        <w:rPr>
          <w:rFonts w:ascii="Times New Roman" w:hAnsi="Times New Roman"/>
          <w:b/>
          <w:sz w:val="24"/>
          <w:szCs w:val="24"/>
        </w:rPr>
        <w:t>Развитие речи</w:t>
      </w:r>
      <w:r w:rsidRPr="00B55DFE">
        <w:rPr>
          <w:rFonts w:ascii="Times New Roman" w:hAnsi="Times New Roman"/>
          <w:sz w:val="24"/>
          <w:szCs w:val="24"/>
        </w:rPr>
        <w:t>: подготовка вопросов для дискуссии, отзыв на эпизод, составление плана ответа.</w:t>
      </w:r>
    </w:p>
    <w:p w:rsidR="00850F42" w:rsidRPr="00B55DFE" w:rsidRDefault="00850F42" w:rsidP="000806CF">
      <w:pPr>
        <w:shd w:val="clear" w:color="auto" w:fill="FFFFFF"/>
        <w:spacing w:after="0" w:line="240" w:lineRule="auto"/>
        <w:ind w:left="851" w:right="566"/>
        <w:rPr>
          <w:rFonts w:ascii="Times New Roman" w:hAnsi="Times New Roman"/>
          <w:sz w:val="24"/>
          <w:szCs w:val="24"/>
        </w:rPr>
      </w:pPr>
      <w:r w:rsidRPr="00B55DFE">
        <w:rPr>
          <w:rFonts w:ascii="Times New Roman" w:hAnsi="Times New Roman"/>
          <w:b/>
          <w:sz w:val="24"/>
          <w:szCs w:val="24"/>
        </w:rPr>
        <w:t xml:space="preserve">     Возможные виды внеурочной деятельности</w:t>
      </w:r>
      <w:r w:rsidRPr="00B55DFE">
        <w:rPr>
          <w:rFonts w:ascii="Times New Roman" w:hAnsi="Times New Roman"/>
          <w:sz w:val="24"/>
          <w:szCs w:val="24"/>
        </w:rPr>
        <w:t>: встреча в лите</w:t>
      </w:r>
      <w:r w:rsidRPr="00B55DFE">
        <w:rPr>
          <w:rFonts w:ascii="Times New Roman" w:hAnsi="Times New Roman"/>
          <w:sz w:val="24"/>
          <w:szCs w:val="24"/>
        </w:rPr>
        <w:softHyphen/>
        <w:t>ратурной гостиной или дискуссионном клубе «Что есть доброта?» — по материалам изученных и самостоятельно прочитан</w:t>
      </w:r>
      <w:r w:rsidRPr="00B55DFE">
        <w:rPr>
          <w:rFonts w:ascii="Times New Roman" w:hAnsi="Times New Roman"/>
          <w:sz w:val="24"/>
          <w:szCs w:val="24"/>
        </w:rPr>
        <w:softHyphen/>
        <w:t>ных произведений, по личным наблюдениям и представлениям.</w:t>
      </w:r>
    </w:p>
    <w:p w:rsidR="00850F42" w:rsidRPr="00B55DFE" w:rsidRDefault="00850F42" w:rsidP="000806CF">
      <w:pPr>
        <w:shd w:val="clear" w:color="auto" w:fill="FFFFFF"/>
        <w:spacing w:after="0" w:line="240" w:lineRule="auto"/>
        <w:ind w:left="851" w:right="566"/>
        <w:rPr>
          <w:rFonts w:ascii="Times New Roman" w:hAnsi="Times New Roman"/>
          <w:b/>
          <w:sz w:val="24"/>
          <w:szCs w:val="24"/>
        </w:rPr>
      </w:pPr>
      <w:r w:rsidRPr="00B55DFE">
        <w:rPr>
          <w:rFonts w:ascii="Times New Roman" w:hAnsi="Times New Roman"/>
          <w:b/>
          <w:sz w:val="24"/>
          <w:szCs w:val="24"/>
        </w:rPr>
        <w:t xml:space="preserve">В.В. МАЯКОВСКИЙ      </w:t>
      </w:r>
    </w:p>
    <w:p w:rsidR="00850F42" w:rsidRPr="00B55DFE" w:rsidRDefault="00850F42" w:rsidP="000806CF">
      <w:pPr>
        <w:shd w:val="clear" w:color="auto" w:fill="FFFFFF"/>
        <w:spacing w:after="0" w:line="240" w:lineRule="auto"/>
        <w:ind w:left="851" w:right="566" w:firstLine="130"/>
        <w:rPr>
          <w:rFonts w:ascii="Times New Roman" w:hAnsi="Times New Roman"/>
          <w:sz w:val="24"/>
          <w:szCs w:val="24"/>
        </w:rPr>
      </w:pPr>
      <w:r w:rsidRPr="00B55DFE">
        <w:rPr>
          <w:rFonts w:ascii="Times New Roman" w:hAnsi="Times New Roman"/>
          <w:sz w:val="24"/>
          <w:szCs w:val="24"/>
        </w:rPr>
        <w:t xml:space="preserve">Стихотворение </w:t>
      </w:r>
      <w:r w:rsidRPr="00B55DFE">
        <w:rPr>
          <w:rFonts w:ascii="Times New Roman" w:hAnsi="Times New Roman"/>
          <w:i/>
          <w:iCs/>
          <w:sz w:val="24"/>
          <w:szCs w:val="24"/>
        </w:rPr>
        <w:t xml:space="preserve">«Необычайное приключение, бывшее с Владимиром Маяковским летом на даче». </w:t>
      </w:r>
      <w:r w:rsidRPr="00B55DFE">
        <w:rPr>
          <w:rFonts w:ascii="Times New Roman" w:hAnsi="Times New Roman"/>
          <w:sz w:val="24"/>
          <w:szCs w:val="24"/>
        </w:rPr>
        <w:t>Проблематика стихотворения: поэт и общество, поэт и поэзия. Приемы создания</w:t>
      </w:r>
      <w:r w:rsidRPr="00B55DFE">
        <w:rPr>
          <w:rFonts w:ascii="Times New Roman" w:hAnsi="Times New Roman"/>
          <w:sz w:val="24"/>
          <w:szCs w:val="24"/>
        </w:rPr>
        <w:br/>
        <w:t>образов. Художественное своеобразие стихотворения.</w:t>
      </w:r>
    </w:p>
    <w:p w:rsidR="00850F42" w:rsidRPr="00B55DFE" w:rsidRDefault="00850F42" w:rsidP="000806CF">
      <w:pPr>
        <w:shd w:val="clear" w:color="auto" w:fill="FFFFFF"/>
        <w:spacing w:after="0" w:line="240" w:lineRule="auto"/>
        <w:ind w:left="851" w:right="566" w:firstLine="288"/>
        <w:jc w:val="both"/>
        <w:rPr>
          <w:rFonts w:ascii="Times New Roman" w:hAnsi="Times New Roman"/>
          <w:sz w:val="24"/>
          <w:szCs w:val="24"/>
        </w:rPr>
      </w:pPr>
      <w:r w:rsidRPr="00B55DFE">
        <w:rPr>
          <w:rFonts w:ascii="Times New Roman" w:hAnsi="Times New Roman"/>
          <w:b/>
          <w:sz w:val="24"/>
          <w:szCs w:val="24"/>
        </w:rPr>
        <w:t>Теория литературы</w:t>
      </w:r>
      <w:r w:rsidRPr="00B55DFE">
        <w:rPr>
          <w:rFonts w:ascii="Times New Roman" w:hAnsi="Times New Roman"/>
          <w:sz w:val="24"/>
          <w:szCs w:val="24"/>
        </w:rPr>
        <w:t>: автобиографические мотивы в ли</w:t>
      </w:r>
      <w:r w:rsidRPr="00B55DFE">
        <w:rPr>
          <w:rFonts w:ascii="Times New Roman" w:hAnsi="Times New Roman"/>
          <w:sz w:val="24"/>
          <w:szCs w:val="24"/>
        </w:rPr>
        <w:softHyphen/>
        <w:t>рических произведениях; мотив, тема, идея, рифма; тропы и фигуры (гипербола, метафора; синтаксические фигуры и интонация конца предложения).</w:t>
      </w:r>
    </w:p>
    <w:p w:rsidR="00850F42" w:rsidRPr="00B55DFE" w:rsidRDefault="00850F42" w:rsidP="000806CF">
      <w:pPr>
        <w:shd w:val="clear" w:color="auto" w:fill="FFFFFF"/>
        <w:spacing w:after="0" w:line="240" w:lineRule="auto"/>
        <w:ind w:left="851" w:right="566"/>
        <w:rPr>
          <w:rFonts w:ascii="Times New Roman" w:hAnsi="Times New Roman"/>
          <w:sz w:val="24"/>
          <w:szCs w:val="24"/>
        </w:rPr>
      </w:pPr>
      <w:r w:rsidRPr="00B55DFE">
        <w:rPr>
          <w:rFonts w:ascii="Times New Roman" w:hAnsi="Times New Roman"/>
          <w:b/>
          <w:sz w:val="24"/>
          <w:szCs w:val="24"/>
        </w:rPr>
        <w:t>Развитие речи</w:t>
      </w:r>
      <w:r w:rsidRPr="00B55DFE">
        <w:rPr>
          <w:rFonts w:ascii="Times New Roman" w:hAnsi="Times New Roman"/>
          <w:sz w:val="24"/>
          <w:szCs w:val="24"/>
        </w:rPr>
        <w:t>: выразительное чтение.</w:t>
      </w:r>
    </w:p>
    <w:p w:rsidR="00850F42" w:rsidRPr="00B55DFE" w:rsidRDefault="00850F42" w:rsidP="000806CF">
      <w:pPr>
        <w:shd w:val="clear" w:color="auto" w:fill="FFFFFF"/>
        <w:spacing w:after="0" w:line="240" w:lineRule="auto"/>
        <w:ind w:left="851" w:right="566"/>
        <w:rPr>
          <w:rFonts w:ascii="Times New Roman" w:hAnsi="Times New Roman"/>
          <w:b/>
          <w:sz w:val="24"/>
          <w:szCs w:val="24"/>
        </w:rPr>
      </w:pPr>
      <w:r w:rsidRPr="00B55DFE">
        <w:rPr>
          <w:rFonts w:ascii="Times New Roman" w:hAnsi="Times New Roman"/>
          <w:b/>
          <w:sz w:val="24"/>
          <w:szCs w:val="24"/>
        </w:rPr>
        <w:t xml:space="preserve">С.А. ЕСЕНИН     </w:t>
      </w:r>
    </w:p>
    <w:p w:rsidR="00850F42" w:rsidRPr="00B55DFE" w:rsidRDefault="00850F42" w:rsidP="000806CF">
      <w:pPr>
        <w:shd w:val="clear" w:color="auto" w:fill="FFFFFF"/>
        <w:spacing w:after="0" w:line="240" w:lineRule="auto"/>
        <w:ind w:left="851" w:right="566" w:firstLine="346"/>
        <w:jc w:val="both"/>
        <w:rPr>
          <w:rFonts w:ascii="Times New Roman" w:hAnsi="Times New Roman"/>
          <w:sz w:val="24"/>
          <w:szCs w:val="24"/>
        </w:rPr>
      </w:pPr>
      <w:r w:rsidRPr="00B55DFE">
        <w:rPr>
          <w:rFonts w:ascii="Times New Roman" w:hAnsi="Times New Roman"/>
          <w:sz w:val="24"/>
          <w:szCs w:val="24"/>
        </w:rPr>
        <w:t xml:space="preserve">Стихотворения: </w:t>
      </w:r>
      <w:r w:rsidRPr="00B55DFE">
        <w:rPr>
          <w:rFonts w:ascii="Times New Roman" w:hAnsi="Times New Roman"/>
          <w:i/>
          <w:iCs/>
          <w:sz w:val="24"/>
          <w:szCs w:val="24"/>
        </w:rPr>
        <w:t>«Отговорила роща золотая...», «Я поки</w:t>
      </w:r>
      <w:r w:rsidRPr="00B55DFE">
        <w:rPr>
          <w:rFonts w:ascii="Times New Roman" w:hAnsi="Times New Roman"/>
          <w:i/>
          <w:iCs/>
          <w:sz w:val="24"/>
          <w:szCs w:val="24"/>
        </w:rPr>
        <w:softHyphen/>
        <w:t xml:space="preserve">нул родимый дом...». </w:t>
      </w:r>
      <w:r w:rsidRPr="00B55DFE">
        <w:rPr>
          <w:rFonts w:ascii="Times New Roman" w:hAnsi="Times New Roman"/>
          <w:sz w:val="24"/>
          <w:szCs w:val="24"/>
        </w:rPr>
        <w:t>Тематика лирических стихотворений; лирическое «я» и образ автора. Человек и природа, чувство ро</w:t>
      </w:r>
      <w:r w:rsidRPr="00B55DFE">
        <w:rPr>
          <w:rFonts w:ascii="Times New Roman" w:hAnsi="Times New Roman"/>
          <w:sz w:val="24"/>
          <w:szCs w:val="24"/>
        </w:rPr>
        <w:softHyphen/>
        <w:t>дины, эмоциональное богатство лирического героя в стихотво</w:t>
      </w:r>
      <w:r w:rsidRPr="00B55DFE">
        <w:rPr>
          <w:rFonts w:ascii="Times New Roman" w:hAnsi="Times New Roman"/>
          <w:sz w:val="24"/>
          <w:szCs w:val="24"/>
        </w:rPr>
        <w:softHyphen/>
        <w:t>рениях поэта.</w:t>
      </w:r>
    </w:p>
    <w:p w:rsidR="00850F42" w:rsidRPr="00B55DFE" w:rsidRDefault="00850F42" w:rsidP="000806CF">
      <w:pPr>
        <w:shd w:val="clear" w:color="auto" w:fill="FFFFFF"/>
        <w:spacing w:after="0" w:line="240" w:lineRule="auto"/>
        <w:ind w:left="851" w:right="566" w:firstLine="336"/>
        <w:jc w:val="both"/>
        <w:rPr>
          <w:rFonts w:ascii="Times New Roman" w:hAnsi="Times New Roman"/>
          <w:sz w:val="24"/>
          <w:szCs w:val="24"/>
        </w:rPr>
      </w:pPr>
      <w:r w:rsidRPr="00B55DFE">
        <w:rPr>
          <w:rFonts w:ascii="Times New Roman" w:hAnsi="Times New Roman"/>
          <w:b/>
          <w:sz w:val="24"/>
          <w:szCs w:val="24"/>
        </w:rPr>
        <w:t>Теория литературы</w:t>
      </w:r>
      <w:r w:rsidRPr="00B55DFE">
        <w:rPr>
          <w:rFonts w:ascii="Times New Roman" w:hAnsi="Times New Roman"/>
          <w:sz w:val="24"/>
          <w:szCs w:val="24"/>
        </w:rPr>
        <w:t>: образ-пейзаж, тропы и фигуры (эпи</w:t>
      </w:r>
      <w:r w:rsidRPr="00B55DFE">
        <w:rPr>
          <w:rFonts w:ascii="Times New Roman" w:hAnsi="Times New Roman"/>
          <w:sz w:val="24"/>
          <w:szCs w:val="24"/>
        </w:rPr>
        <w:softHyphen/>
        <w:t>тет, оксюморон, поэтический синтаксис).</w:t>
      </w:r>
    </w:p>
    <w:p w:rsidR="00850F42" w:rsidRPr="00B55DFE" w:rsidRDefault="00850F42" w:rsidP="000806CF">
      <w:pPr>
        <w:shd w:val="clear" w:color="auto" w:fill="FFFFFF"/>
        <w:spacing w:after="0" w:line="240" w:lineRule="auto"/>
        <w:ind w:left="851" w:right="566" w:firstLine="341"/>
        <w:jc w:val="both"/>
        <w:rPr>
          <w:rFonts w:ascii="Times New Roman" w:hAnsi="Times New Roman"/>
          <w:sz w:val="24"/>
          <w:szCs w:val="24"/>
        </w:rPr>
      </w:pPr>
      <w:r w:rsidRPr="00B55DFE">
        <w:rPr>
          <w:rFonts w:ascii="Times New Roman" w:hAnsi="Times New Roman"/>
          <w:b/>
          <w:sz w:val="24"/>
          <w:szCs w:val="24"/>
        </w:rPr>
        <w:t>Краеведение:</w:t>
      </w:r>
      <w:r w:rsidRPr="00B55DFE">
        <w:rPr>
          <w:rFonts w:ascii="Times New Roman" w:hAnsi="Times New Roman"/>
          <w:sz w:val="24"/>
          <w:szCs w:val="24"/>
        </w:rPr>
        <w:t xml:space="preserve"> литературно-краеведческая экскурсия «По есенинским местам».</w:t>
      </w:r>
    </w:p>
    <w:p w:rsidR="00850F42" w:rsidRPr="00B55DFE" w:rsidRDefault="00850F42" w:rsidP="000806CF">
      <w:pPr>
        <w:shd w:val="clear" w:color="auto" w:fill="FFFFFF"/>
        <w:spacing w:after="0" w:line="240" w:lineRule="auto"/>
        <w:ind w:left="851" w:right="566" w:firstLine="331"/>
        <w:jc w:val="both"/>
        <w:rPr>
          <w:rFonts w:ascii="Times New Roman" w:hAnsi="Times New Roman"/>
          <w:sz w:val="24"/>
          <w:szCs w:val="24"/>
        </w:rPr>
      </w:pPr>
      <w:r w:rsidRPr="00B55DFE">
        <w:rPr>
          <w:rFonts w:ascii="Times New Roman" w:hAnsi="Times New Roman"/>
          <w:b/>
          <w:sz w:val="24"/>
          <w:szCs w:val="24"/>
        </w:rPr>
        <w:t>Развитие речи</w:t>
      </w:r>
      <w:r w:rsidRPr="00B55DFE">
        <w:rPr>
          <w:rFonts w:ascii="Times New Roman" w:hAnsi="Times New Roman"/>
          <w:sz w:val="24"/>
          <w:szCs w:val="24"/>
        </w:rPr>
        <w:t>: чтение наизусть, устная рецензия или отзыв о стихотворении.</w:t>
      </w:r>
    </w:p>
    <w:p w:rsidR="00850F42" w:rsidRPr="00B55DFE" w:rsidRDefault="00850F42" w:rsidP="000806CF">
      <w:pPr>
        <w:shd w:val="clear" w:color="auto" w:fill="FFFFFF"/>
        <w:spacing w:after="0" w:line="240" w:lineRule="auto"/>
        <w:ind w:left="851" w:right="566" w:firstLine="336"/>
        <w:jc w:val="both"/>
        <w:rPr>
          <w:rFonts w:ascii="Times New Roman" w:hAnsi="Times New Roman"/>
          <w:sz w:val="24"/>
          <w:szCs w:val="24"/>
        </w:rPr>
      </w:pPr>
      <w:r w:rsidRPr="00B55DFE">
        <w:rPr>
          <w:rFonts w:ascii="Times New Roman" w:hAnsi="Times New Roman"/>
          <w:b/>
          <w:sz w:val="24"/>
          <w:szCs w:val="24"/>
        </w:rPr>
        <w:t>Возможные виды внеурочной деятельности</w:t>
      </w:r>
      <w:r w:rsidRPr="00B55DFE">
        <w:rPr>
          <w:rFonts w:ascii="Times New Roman" w:hAnsi="Times New Roman"/>
          <w:sz w:val="24"/>
          <w:szCs w:val="24"/>
        </w:rPr>
        <w:t>: литератур</w:t>
      </w:r>
      <w:r w:rsidRPr="00B55DFE">
        <w:rPr>
          <w:rFonts w:ascii="Times New Roman" w:hAnsi="Times New Roman"/>
          <w:sz w:val="24"/>
          <w:szCs w:val="24"/>
        </w:rPr>
        <w:softHyphen/>
        <w:t>но-музыкальный вечер или час в литературной гостиной «Песни и романсы на стихи С.А. Есенина», вечер одного стихотворения «Мой Сергей Есенин».</w:t>
      </w:r>
    </w:p>
    <w:p w:rsidR="00850F42" w:rsidRPr="00B55DFE" w:rsidRDefault="00850F42" w:rsidP="000806CF">
      <w:pPr>
        <w:shd w:val="clear" w:color="auto" w:fill="FFFFFF"/>
        <w:spacing w:after="0" w:line="240" w:lineRule="auto"/>
        <w:ind w:left="851" w:right="566"/>
        <w:rPr>
          <w:rFonts w:ascii="Times New Roman" w:hAnsi="Times New Roman"/>
          <w:b/>
          <w:sz w:val="24"/>
          <w:szCs w:val="24"/>
        </w:rPr>
      </w:pPr>
      <w:r w:rsidRPr="00B55DFE">
        <w:rPr>
          <w:rFonts w:ascii="Times New Roman" w:hAnsi="Times New Roman"/>
          <w:b/>
          <w:sz w:val="24"/>
          <w:szCs w:val="24"/>
        </w:rPr>
        <w:t xml:space="preserve">И.С. ШМЕЛЕВ  </w:t>
      </w:r>
    </w:p>
    <w:p w:rsidR="00850F42" w:rsidRPr="00B55DFE" w:rsidRDefault="00850F42" w:rsidP="000806CF">
      <w:pPr>
        <w:shd w:val="clear" w:color="auto" w:fill="FFFFFF"/>
        <w:spacing w:after="0" w:line="240" w:lineRule="auto"/>
        <w:ind w:left="851" w:right="566" w:firstLine="341"/>
        <w:jc w:val="both"/>
        <w:rPr>
          <w:rFonts w:ascii="Times New Roman" w:hAnsi="Times New Roman"/>
          <w:sz w:val="24"/>
          <w:szCs w:val="24"/>
        </w:rPr>
      </w:pPr>
      <w:r w:rsidRPr="00B55DFE">
        <w:rPr>
          <w:rFonts w:ascii="Times New Roman" w:hAnsi="Times New Roman"/>
          <w:sz w:val="24"/>
          <w:szCs w:val="24"/>
        </w:rPr>
        <w:t xml:space="preserve">Рассказ </w:t>
      </w:r>
      <w:r w:rsidRPr="00B55DFE">
        <w:rPr>
          <w:rFonts w:ascii="Times New Roman" w:hAnsi="Times New Roman"/>
          <w:i/>
          <w:iCs/>
          <w:sz w:val="24"/>
          <w:szCs w:val="24"/>
        </w:rPr>
        <w:t xml:space="preserve">«Русская песня». </w:t>
      </w:r>
      <w:r w:rsidRPr="00B55DFE">
        <w:rPr>
          <w:rFonts w:ascii="Times New Roman" w:hAnsi="Times New Roman"/>
          <w:sz w:val="24"/>
          <w:szCs w:val="24"/>
        </w:rPr>
        <w:t>Основные сюжетные линии рас</w:t>
      </w:r>
      <w:r w:rsidRPr="00B55DFE">
        <w:rPr>
          <w:rFonts w:ascii="Times New Roman" w:hAnsi="Times New Roman"/>
          <w:sz w:val="24"/>
          <w:szCs w:val="24"/>
        </w:rPr>
        <w:softHyphen/>
        <w:t>сказа. Проблематика и художественная идея. Национальный характер в изображении писателя.</w:t>
      </w:r>
    </w:p>
    <w:p w:rsidR="00850F42" w:rsidRPr="00B55DFE" w:rsidRDefault="00850F42" w:rsidP="000806CF">
      <w:pPr>
        <w:shd w:val="clear" w:color="auto" w:fill="FFFFFF"/>
        <w:spacing w:after="0" w:line="240" w:lineRule="auto"/>
        <w:ind w:left="851" w:right="566" w:firstLine="341"/>
        <w:jc w:val="both"/>
        <w:rPr>
          <w:rFonts w:ascii="Times New Roman" w:hAnsi="Times New Roman"/>
          <w:sz w:val="24"/>
          <w:szCs w:val="24"/>
        </w:rPr>
      </w:pPr>
      <w:r w:rsidRPr="00B55DFE">
        <w:rPr>
          <w:rFonts w:ascii="Times New Roman" w:hAnsi="Times New Roman"/>
          <w:b/>
          <w:sz w:val="24"/>
          <w:szCs w:val="24"/>
        </w:rPr>
        <w:lastRenderedPageBreak/>
        <w:t>Теория литературы</w:t>
      </w:r>
      <w:r w:rsidRPr="00B55DFE">
        <w:rPr>
          <w:rFonts w:ascii="Times New Roman" w:hAnsi="Times New Roman"/>
          <w:sz w:val="24"/>
          <w:szCs w:val="24"/>
        </w:rPr>
        <w:t>: рассказчик и его роль в повествовании, рассказ с элементами очерка, антитеза.</w:t>
      </w:r>
    </w:p>
    <w:p w:rsidR="00850F42" w:rsidRPr="00B55DFE" w:rsidRDefault="00850F42" w:rsidP="000806CF">
      <w:pPr>
        <w:shd w:val="clear" w:color="auto" w:fill="FFFFFF"/>
        <w:spacing w:after="0" w:line="240" w:lineRule="auto"/>
        <w:ind w:left="851" w:right="566" w:firstLine="331"/>
        <w:jc w:val="both"/>
        <w:rPr>
          <w:rFonts w:ascii="Times New Roman" w:hAnsi="Times New Roman"/>
          <w:sz w:val="24"/>
          <w:szCs w:val="24"/>
        </w:rPr>
      </w:pPr>
      <w:r w:rsidRPr="00B55DFE">
        <w:rPr>
          <w:rFonts w:ascii="Times New Roman" w:hAnsi="Times New Roman"/>
          <w:b/>
          <w:sz w:val="24"/>
          <w:szCs w:val="24"/>
        </w:rPr>
        <w:t>Развитие речи</w:t>
      </w:r>
      <w:r w:rsidRPr="00B55DFE">
        <w:rPr>
          <w:rFonts w:ascii="Times New Roman" w:hAnsi="Times New Roman"/>
          <w:sz w:val="24"/>
          <w:szCs w:val="24"/>
        </w:rPr>
        <w:t>: устный и письменный отзыв о прочитанном, работа со словарями.</w:t>
      </w:r>
    </w:p>
    <w:p w:rsidR="00850F42" w:rsidRPr="00B55DFE" w:rsidRDefault="00850F42" w:rsidP="000806CF">
      <w:pPr>
        <w:shd w:val="clear" w:color="auto" w:fill="FFFFFF"/>
        <w:spacing w:after="0" w:line="240" w:lineRule="auto"/>
        <w:ind w:left="851" w:right="566"/>
        <w:rPr>
          <w:rFonts w:ascii="Times New Roman" w:hAnsi="Times New Roman"/>
          <w:b/>
          <w:sz w:val="24"/>
          <w:szCs w:val="24"/>
        </w:rPr>
      </w:pPr>
      <w:r w:rsidRPr="00B55DFE">
        <w:rPr>
          <w:rFonts w:ascii="Times New Roman" w:hAnsi="Times New Roman"/>
          <w:b/>
          <w:sz w:val="24"/>
          <w:szCs w:val="24"/>
        </w:rPr>
        <w:t xml:space="preserve">М.М. ПРИШВИН    </w:t>
      </w:r>
    </w:p>
    <w:p w:rsidR="00850F42" w:rsidRPr="00B55DFE" w:rsidRDefault="00850F42" w:rsidP="000806CF">
      <w:pPr>
        <w:shd w:val="clear" w:color="auto" w:fill="FFFFFF"/>
        <w:spacing w:after="0" w:line="240" w:lineRule="auto"/>
        <w:ind w:left="851" w:right="566" w:firstLine="346"/>
        <w:jc w:val="both"/>
        <w:rPr>
          <w:rFonts w:ascii="Times New Roman" w:hAnsi="Times New Roman"/>
          <w:sz w:val="24"/>
          <w:szCs w:val="24"/>
        </w:rPr>
      </w:pPr>
      <w:r w:rsidRPr="00B55DFE">
        <w:rPr>
          <w:rFonts w:ascii="Times New Roman" w:hAnsi="Times New Roman"/>
          <w:sz w:val="24"/>
          <w:szCs w:val="24"/>
        </w:rPr>
        <w:t xml:space="preserve">Рассказ </w:t>
      </w:r>
      <w:r w:rsidRPr="00B55DFE">
        <w:rPr>
          <w:rFonts w:ascii="Times New Roman" w:hAnsi="Times New Roman"/>
          <w:i/>
          <w:iCs/>
          <w:sz w:val="24"/>
          <w:szCs w:val="24"/>
        </w:rPr>
        <w:t xml:space="preserve">«Москва-река». </w:t>
      </w:r>
      <w:r w:rsidRPr="00B55DFE">
        <w:rPr>
          <w:rFonts w:ascii="Times New Roman" w:hAnsi="Times New Roman"/>
          <w:sz w:val="24"/>
          <w:szCs w:val="24"/>
        </w:rPr>
        <w:t>Тема и основная мысль. Родина, человек и природа в рассказе. Образ рассказчика.</w:t>
      </w:r>
    </w:p>
    <w:p w:rsidR="00850F42" w:rsidRPr="00B55DFE" w:rsidRDefault="00850F42" w:rsidP="000806CF">
      <w:pPr>
        <w:shd w:val="clear" w:color="auto" w:fill="FFFFFF"/>
        <w:spacing w:after="0" w:line="240" w:lineRule="auto"/>
        <w:ind w:left="851" w:right="566" w:firstLine="336"/>
        <w:jc w:val="both"/>
        <w:rPr>
          <w:rFonts w:ascii="Times New Roman" w:hAnsi="Times New Roman"/>
          <w:sz w:val="24"/>
          <w:szCs w:val="24"/>
        </w:rPr>
      </w:pPr>
      <w:r w:rsidRPr="00B55DFE">
        <w:rPr>
          <w:rFonts w:ascii="Times New Roman" w:hAnsi="Times New Roman"/>
          <w:b/>
          <w:sz w:val="24"/>
          <w:szCs w:val="24"/>
        </w:rPr>
        <w:t>Теория литературы</w:t>
      </w:r>
      <w:r w:rsidRPr="00B55DFE">
        <w:rPr>
          <w:rFonts w:ascii="Times New Roman" w:hAnsi="Times New Roman"/>
          <w:sz w:val="24"/>
          <w:szCs w:val="24"/>
        </w:rPr>
        <w:t xml:space="preserve">: подтекст, выразительные средства </w:t>
      </w:r>
      <w:r w:rsidRPr="00B55DFE">
        <w:rPr>
          <w:rFonts w:ascii="Times New Roman" w:hAnsi="Times New Roman"/>
          <w:iCs/>
          <w:sz w:val="24"/>
          <w:szCs w:val="24"/>
        </w:rPr>
        <w:t>ху</w:t>
      </w:r>
      <w:r w:rsidRPr="00B55DFE">
        <w:rPr>
          <w:rFonts w:ascii="Times New Roman" w:hAnsi="Times New Roman"/>
          <w:sz w:val="24"/>
          <w:szCs w:val="24"/>
        </w:rPr>
        <w:t>дожественной речи, градация.</w:t>
      </w:r>
    </w:p>
    <w:p w:rsidR="00850F42" w:rsidRPr="00B55DFE" w:rsidRDefault="00850F42" w:rsidP="000806CF">
      <w:pPr>
        <w:shd w:val="clear" w:color="auto" w:fill="FFFFFF"/>
        <w:spacing w:after="0" w:line="240" w:lineRule="auto"/>
        <w:ind w:left="851" w:right="566"/>
        <w:rPr>
          <w:rFonts w:ascii="Times New Roman" w:hAnsi="Times New Roman"/>
          <w:sz w:val="24"/>
          <w:szCs w:val="24"/>
        </w:rPr>
      </w:pPr>
      <w:r w:rsidRPr="00B55DFE">
        <w:rPr>
          <w:rFonts w:ascii="Times New Roman" w:hAnsi="Times New Roman"/>
          <w:b/>
          <w:sz w:val="24"/>
          <w:szCs w:val="24"/>
        </w:rPr>
        <w:t>Развитие речи</w:t>
      </w:r>
      <w:r w:rsidRPr="00B55DFE">
        <w:rPr>
          <w:rFonts w:ascii="Times New Roman" w:hAnsi="Times New Roman"/>
          <w:sz w:val="24"/>
          <w:szCs w:val="24"/>
        </w:rPr>
        <w:t>: составление тезисов.</w:t>
      </w:r>
    </w:p>
    <w:p w:rsidR="00850F42" w:rsidRPr="00B55DFE" w:rsidRDefault="00850F42" w:rsidP="000806CF">
      <w:pPr>
        <w:shd w:val="clear" w:color="auto" w:fill="FFFFFF"/>
        <w:spacing w:after="0" w:line="240" w:lineRule="auto"/>
        <w:ind w:left="851" w:right="566"/>
        <w:rPr>
          <w:rFonts w:ascii="Times New Roman" w:hAnsi="Times New Roman"/>
          <w:b/>
          <w:sz w:val="24"/>
          <w:szCs w:val="24"/>
        </w:rPr>
      </w:pPr>
      <w:r w:rsidRPr="00B55DFE">
        <w:rPr>
          <w:rFonts w:ascii="Times New Roman" w:hAnsi="Times New Roman"/>
          <w:b/>
          <w:sz w:val="24"/>
          <w:szCs w:val="24"/>
        </w:rPr>
        <w:t xml:space="preserve">К.Г. ПАУСТОВСКИЙ     </w:t>
      </w:r>
    </w:p>
    <w:p w:rsidR="00850F42" w:rsidRPr="00B55DFE" w:rsidRDefault="00850F42" w:rsidP="000806CF">
      <w:pPr>
        <w:shd w:val="clear" w:color="auto" w:fill="FFFFFF"/>
        <w:spacing w:after="0" w:line="240" w:lineRule="auto"/>
        <w:ind w:left="851" w:right="566" w:firstLine="341"/>
        <w:rPr>
          <w:rFonts w:ascii="Times New Roman" w:hAnsi="Times New Roman"/>
          <w:sz w:val="24"/>
          <w:szCs w:val="24"/>
        </w:rPr>
      </w:pPr>
      <w:r w:rsidRPr="00B55DFE">
        <w:rPr>
          <w:rFonts w:ascii="Times New Roman" w:hAnsi="Times New Roman"/>
          <w:sz w:val="24"/>
          <w:szCs w:val="24"/>
        </w:rPr>
        <w:t>Повесть</w:t>
      </w:r>
      <w:proofErr w:type="gramStart"/>
      <w:r w:rsidRPr="00B55DFE">
        <w:rPr>
          <w:rFonts w:ascii="Times New Roman" w:hAnsi="Times New Roman"/>
          <w:sz w:val="24"/>
          <w:szCs w:val="24"/>
        </w:rPr>
        <w:t xml:space="preserve">   </w:t>
      </w:r>
      <w:r w:rsidRPr="00B55DFE">
        <w:rPr>
          <w:rFonts w:ascii="Times New Roman" w:hAnsi="Times New Roman"/>
          <w:i/>
          <w:iCs/>
          <w:sz w:val="24"/>
          <w:szCs w:val="24"/>
        </w:rPr>
        <w:t>«</w:t>
      </w:r>
      <w:proofErr w:type="gramEnd"/>
      <w:r w:rsidRPr="00B55DFE">
        <w:rPr>
          <w:rFonts w:ascii="Times New Roman" w:hAnsi="Times New Roman"/>
          <w:i/>
          <w:iCs/>
          <w:sz w:val="24"/>
          <w:szCs w:val="24"/>
        </w:rPr>
        <w:t xml:space="preserve">Мещерская сторона» </w:t>
      </w:r>
      <w:r w:rsidRPr="00B55DFE">
        <w:rPr>
          <w:rFonts w:ascii="Times New Roman" w:hAnsi="Times New Roman"/>
          <w:sz w:val="24"/>
          <w:szCs w:val="24"/>
        </w:rPr>
        <w:t xml:space="preserve">(главы  </w:t>
      </w:r>
      <w:r w:rsidRPr="00B55DFE">
        <w:rPr>
          <w:rFonts w:ascii="Times New Roman" w:hAnsi="Times New Roman"/>
          <w:i/>
          <w:iCs/>
          <w:sz w:val="24"/>
          <w:szCs w:val="24"/>
        </w:rPr>
        <w:t>«Обыкновенная зе</w:t>
      </w:r>
      <w:r w:rsidRPr="00B55DFE">
        <w:rPr>
          <w:rFonts w:ascii="Times New Roman" w:hAnsi="Times New Roman"/>
          <w:i/>
          <w:iCs/>
          <w:sz w:val="24"/>
          <w:szCs w:val="24"/>
        </w:rPr>
        <w:softHyphen/>
        <w:t xml:space="preserve">мля», «Первое знакомство», «Леса», «Луга», «Бескорыстие» </w:t>
      </w:r>
      <w:r w:rsidRPr="00B55DFE">
        <w:rPr>
          <w:rFonts w:ascii="Times New Roman" w:hAnsi="Times New Roman"/>
          <w:sz w:val="24"/>
          <w:szCs w:val="24"/>
        </w:rPr>
        <w:t>по выбору). Чтение и обсуждение фрагментов, воссоздающих мир природы; 'человек и природа; малая родина; образ рассказчика в произведении.</w:t>
      </w:r>
    </w:p>
    <w:p w:rsidR="00850F42" w:rsidRPr="00B55DFE" w:rsidRDefault="00850F42" w:rsidP="000806CF">
      <w:pPr>
        <w:shd w:val="clear" w:color="auto" w:fill="FFFFFF"/>
        <w:spacing w:after="0" w:line="240" w:lineRule="auto"/>
        <w:ind w:left="851" w:right="566" w:firstLine="197"/>
        <w:jc w:val="both"/>
        <w:rPr>
          <w:rFonts w:ascii="Times New Roman" w:hAnsi="Times New Roman"/>
          <w:sz w:val="24"/>
          <w:szCs w:val="24"/>
        </w:rPr>
      </w:pPr>
      <w:r w:rsidRPr="00B55DFE">
        <w:rPr>
          <w:rFonts w:ascii="Times New Roman" w:hAnsi="Times New Roman"/>
          <w:b/>
          <w:sz w:val="24"/>
          <w:szCs w:val="24"/>
        </w:rPr>
        <w:t>Теория литературы</w:t>
      </w:r>
      <w:r w:rsidRPr="00B55DFE">
        <w:rPr>
          <w:rFonts w:ascii="Times New Roman" w:hAnsi="Times New Roman"/>
          <w:sz w:val="24"/>
          <w:szCs w:val="24"/>
        </w:rPr>
        <w:t>: лирическая проза; выразительные средства художественной речи: эпитет, сравнение, метафора, олицетворение; пейзаж как сюжетообразующий фактор.</w:t>
      </w:r>
    </w:p>
    <w:p w:rsidR="00850F42" w:rsidRPr="00B55DFE" w:rsidRDefault="00850F42" w:rsidP="000806CF">
      <w:pPr>
        <w:shd w:val="clear" w:color="auto" w:fill="FFFFFF"/>
        <w:spacing w:after="0" w:line="240" w:lineRule="auto"/>
        <w:ind w:left="851" w:right="566"/>
        <w:rPr>
          <w:rFonts w:ascii="Times New Roman" w:hAnsi="Times New Roman"/>
          <w:sz w:val="24"/>
          <w:szCs w:val="24"/>
        </w:rPr>
      </w:pPr>
      <w:r w:rsidRPr="00B55DFE">
        <w:rPr>
          <w:rFonts w:ascii="Times New Roman" w:hAnsi="Times New Roman"/>
          <w:b/>
          <w:sz w:val="24"/>
          <w:szCs w:val="24"/>
        </w:rPr>
        <w:t>Развитие речи</w:t>
      </w:r>
      <w:r w:rsidRPr="00B55DFE">
        <w:rPr>
          <w:rFonts w:ascii="Times New Roman" w:hAnsi="Times New Roman"/>
          <w:sz w:val="24"/>
          <w:szCs w:val="24"/>
        </w:rPr>
        <w:t>: изложение с элементами рассуждения.</w:t>
      </w:r>
    </w:p>
    <w:p w:rsidR="00850F42" w:rsidRPr="00B55DFE" w:rsidRDefault="00850F42" w:rsidP="000806CF">
      <w:pPr>
        <w:shd w:val="clear" w:color="auto" w:fill="FFFFFF"/>
        <w:spacing w:after="0" w:line="240" w:lineRule="auto"/>
        <w:ind w:left="851" w:right="566" w:firstLine="206"/>
        <w:jc w:val="both"/>
        <w:rPr>
          <w:rFonts w:ascii="Times New Roman" w:hAnsi="Times New Roman"/>
          <w:sz w:val="24"/>
          <w:szCs w:val="24"/>
        </w:rPr>
      </w:pPr>
      <w:r w:rsidRPr="00B55DFE">
        <w:rPr>
          <w:rFonts w:ascii="Times New Roman" w:hAnsi="Times New Roman"/>
          <w:b/>
          <w:sz w:val="24"/>
          <w:szCs w:val="24"/>
        </w:rPr>
        <w:t>Краеведение</w:t>
      </w:r>
      <w:r w:rsidRPr="00B55DFE">
        <w:rPr>
          <w:rFonts w:ascii="Times New Roman" w:hAnsi="Times New Roman"/>
          <w:sz w:val="24"/>
          <w:szCs w:val="24"/>
        </w:rPr>
        <w:t>: каждый край по-своему прекрасен (лирическая проза о малой родине).</w:t>
      </w:r>
    </w:p>
    <w:p w:rsidR="00850F42" w:rsidRPr="00B55DFE" w:rsidRDefault="00850F42" w:rsidP="000806CF">
      <w:pPr>
        <w:shd w:val="clear" w:color="auto" w:fill="FFFFFF"/>
        <w:spacing w:after="0" w:line="240" w:lineRule="auto"/>
        <w:ind w:left="851" w:right="566"/>
        <w:rPr>
          <w:rFonts w:ascii="Times New Roman" w:hAnsi="Times New Roman"/>
          <w:b/>
          <w:sz w:val="24"/>
          <w:szCs w:val="24"/>
        </w:rPr>
      </w:pPr>
      <w:r w:rsidRPr="00B55DFE">
        <w:rPr>
          <w:rFonts w:ascii="Times New Roman" w:hAnsi="Times New Roman"/>
          <w:b/>
          <w:sz w:val="24"/>
          <w:szCs w:val="24"/>
        </w:rPr>
        <w:t xml:space="preserve">НА. ЗАБОЛОЦКИЙ        </w:t>
      </w:r>
    </w:p>
    <w:p w:rsidR="00850F42" w:rsidRPr="00B55DFE" w:rsidRDefault="00850F42" w:rsidP="000806CF">
      <w:pPr>
        <w:shd w:val="clear" w:color="auto" w:fill="FFFFFF"/>
        <w:spacing w:after="0" w:line="240" w:lineRule="auto"/>
        <w:ind w:left="851" w:right="566"/>
        <w:jc w:val="both"/>
        <w:rPr>
          <w:rFonts w:ascii="Times New Roman" w:hAnsi="Times New Roman"/>
          <w:sz w:val="24"/>
          <w:szCs w:val="24"/>
        </w:rPr>
      </w:pPr>
      <w:r w:rsidRPr="00B55DFE">
        <w:rPr>
          <w:rFonts w:ascii="Times New Roman" w:hAnsi="Times New Roman"/>
          <w:sz w:val="24"/>
          <w:szCs w:val="24"/>
        </w:rPr>
        <w:t>Стихотворение</w:t>
      </w:r>
      <w:proofErr w:type="gramStart"/>
      <w:r w:rsidRPr="00B55DFE">
        <w:rPr>
          <w:rFonts w:ascii="Times New Roman" w:hAnsi="Times New Roman"/>
          <w:sz w:val="24"/>
          <w:szCs w:val="24"/>
        </w:rPr>
        <w:t xml:space="preserve">   </w:t>
      </w:r>
      <w:r w:rsidRPr="00B55DFE">
        <w:rPr>
          <w:rFonts w:ascii="Times New Roman" w:hAnsi="Times New Roman"/>
          <w:i/>
          <w:iCs/>
          <w:sz w:val="24"/>
          <w:szCs w:val="24"/>
        </w:rPr>
        <w:t>«</w:t>
      </w:r>
      <w:proofErr w:type="gramEnd"/>
      <w:r w:rsidRPr="00B55DFE">
        <w:rPr>
          <w:rFonts w:ascii="Times New Roman" w:hAnsi="Times New Roman"/>
          <w:i/>
          <w:iCs/>
          <w:sz w:val="24"/>
          <w:szCs w:val="24"/>
        </w:rPr>
        <w:t xml:space="preserve">Не позволяй душе лениться...».  </w:t>
      </w:r>
      <w:r w:rsidRPr="00B55DFE">
        <w:rPr>
          <w:rFonts w:ascii="Times New Roman" w:hAnsi="Times New Roman"/>
          <w:sz w:val="24"/>
          <w:szCs w:val="24"/>
        </w:rPr>
        <w:t>Тема стихотворения и его художественная идея. Духовность, духовный труд — основное нравственное достоинство человека.</w:t>
      </w:r>
    </w:p>
    <w:p w:rsidR="00850F42" w:rsidRPr="00B55DFE" w:rsidRDefault="00850F42" w:rsidP="000806CF">
      <w:pPr>
        <w:shd w:val="clear" w:color="auto" w:fill="FFFFFF"/>
        <w:spacing w:after="0" w:line="240" w:lineRule="auto"/>
        <w:ind w:left="851" w:right="566"/>
        <w:jc w:val="both"/>
        <w:rPr>
          <w:rFonts w:ascii="Times New Roman" w:hAnsi="Times New Roman"/>
          <w:sz w:val="24"/>
          <w:szCs w:val="24"/>
        </w:rPr>
      </w:pPr>
      <w:r w:rsidRPr="00B55DFE">
        <w:rPr>
          <w:rFonts w:ascii="Times New Roman" w:hAnsi="Times New Roman"/>
          <w:b/>
          <w:sz w:val="24"/>
          <w:szCs w:val="24"/>
        </w:rPr>
        <w:t xml:space="preserve">     Теория литературы</w:t>
      </w:r>
      <w:r w:rsidRPr="00B55DFE">
        <w:rPr>
          <w:rFonts w:ascii="Times New Roman" w:hAnsi="Times New Roman"/>
          <w:sz w:val="24"/>
          <w:szCs w:val="24"/>
        </w:rPr>
        <w:t>: выразительно-художественные средства</w:t>
      </w:r>
      <w:r w:rsidRPr="00B55DFE">
        <w:rPr>
          <w:rFonts w:ascii="Times New Roman" w:hAnsi="Times New Roman"/>
          <w:smallCaps/>
          <w:sz w:val="24"/>
          <w:szCs w:val="24"/>
        </w:rPr>
        <w:t xml:space="preserve"> </w:t>
      </w:r>
      <w:r w:rsidRPr="00B55DFE">
        <w:rPr>
          <w:rFonts w:ascii="Times New Roman" w:hAnsi="Times New Roman"/>
          <w:sz w:val="24"/>
          <w:szCs w:val="24"/>
        </w:rPr>
        <w:t>речи (риторическое восклицание, метафора), морфологические средства (роль глаголов и местоимений).</w:t>
      </w:r>
    </w:p>
    <w:p w:rsidR="00850F42" w:rsidRPr="00B55DFE" w:rsidRDefault="00850F42" w:rsidP="000806CF">
      <w:pPr>
        <w:shd w:val="clear" w:color="auto" w:fill="FFFFFF"/>
        <w:spacing w:after="0" w:line="240" w:lineRule="auto"/>
        <w:ind w:left="851" w:right="566" w:firstLine="298"/>
        <w:jc w:val="both"/>
        <w:rPr>
          <w:rFonts w:ascii="Times New Roman" w:hAnsi="Times New Roman"/>
          <w:sz w:val="24"/>
          <w:szCs w:val="24"/>
        </w:rPr>
      </w:pPr>
      <w:r w:rsidRPr="00B55DFE">
        <w:rPr>
          <w:rFonts w:ascii="Times New Roman" w:hAnsi="Times New Roman"/>
          <w:b/>
          <w:sz w:val="24"/>
          <w:szCs w:val="24"/>
        </w:rPr>
        <w:t>Развитие речи</w:t>
      </w:r>
      <w:r w:rsidRPr="00B55DFE">
        <w:rPr>
          <w:rFonts w:ascii="Times New Roman" w:hAnsi="Times New Roman"/>
          <w:sz w:val="24"/>
          <w:szCs w:val="24"/>
        </w:rPr>
        <w:t>: чтение наизусть, составление словаря лексики стихотворения по заданной тематике.</w:t>
      </w:r>
    </w:p>
    <w:p w:rsidR="00850F42" w:rsidRPr="00B55DFE" w:rsidRDefault="00850F42" w:rsidP="000806CF">
      <w:pPr>
        <w:shd w:val="clear" w:color="auto" w:fill="FFFFFF"/>
        <w:spacing w:after="0" w:line="240" w:lineRule="auto"/>
        <w:ind w:left="851" w:right="566"/>
        <w:rPr>
          <w:rFonts w:ascii="Times New Roman" w:hAnsi="Times New Roman"/>
          <w:b/>
          <w:sz w:val="24"/>
          <w:szCs w:val="24"/>
        </w:rPr>
      </w:pPr>
      <w:r w:rsidRPr="00B55DFE">
        <w:rPr>
          <w:rFonts w:ascii="Times New Roman" w:hAnsi="Times New Roman"/>
          <w:b/>
          <w:sz w:val="24"/>
          <w:szCs w:val="24"/>
        </w:rPr>
        <w:t xml:space="preserve">Л.Т.ТВАРДОВСКИЙ      </w:t>
      </w:r>
    </w:p>
    <w:p w:rsidR="00850F42" w:rsidRPr="00B55DFE" w:rsidRDefault="00850F42" w:rsidP="000806CF">
      <w:pPr>
        <w:shd w:val="clear" w:color="auto" w:fill="FFFFFF"/>
        <w:spacing w:after="0" w:line="240" w:lineRule="auto"/>
        <w:ind w:left="851" w:right="566"/>
        <w:jc w:val="both"/>
        <w:rPr>
          <w:rFonts w:ascii="Times New Roman" w:hAnsi="Times New Roman"/>
          <w:sz w:val="24"/>
          <w:szCs w:val="24"/>
        </w:rPr>
      </w:pPr>
      <w:r w:rsidRPr="00B55DFE">
        <w:rPr>
          <w:rFonts w:ascii="Times New Roman" w:hAnsi="Times New Roman"/>
          <w:sz w:val="24"/>
          <w:szCs w:val="24"/>
        </w:rPr>
        <w:t xml:space="preserve">Стихотворения: </w:t>
      </w:r>
      <w:r w:rsidRPr="00B55DFE">
        <w:rPr>
          <w:rFonts w:ascii="Times New Roman" w:hAnsi="Times New Roman"/>
          <w:i/>
          <w:iCs/>
          <w:sz w:val="24"/>
          <w:szCs w:val="24"/>
        </w:rPr>
        <w:t xml:space="preserve">«Прощаемся мы с матерями...» </w:t>
      </w:r>
      <w:r w:rsidRPr="00B55DFE">
        <w:rPr>
          <w:rFonts w:ascii="Times New Roman" w:hAnsi="Times New Roman"/>
          <w:sz w:val="24"/>
          <w:szCs w:val="24"/>
        </w:rPr>
        <w:t xml:space="preserve">(из цикла </w:t>
      </w:r>
      <w:r w:rsidRPr="00B55DFE">
        <w:rPr>
          <w:rFonts w:ascii="Times New Roman" w:hAnsi="Times New Roman"/>
          <w:i/>
          <w:sz w:val="24"/>
          <w:szCs w:val="24"/>
        </w:rPr>
        <w:t>«Памяти</w:t>
      </w:r>
      <w:r w:rsidRPr="00B55DFE">
        <w:rPr>
          <w:rFonts w:ascii="Times New Roman" w:hAnsi="Times New Roman"/>
          <w:i/>
          <w:iCs/>
          <w:sz w:val="24"/>
          <w:szCs w:val="24"/>
        </w:rPr>
        <w:t xml:space="preserve"> матери»), «На дне моей жизни...».</w:t>
      </w:r>
      <w:r w:rsidRPr="00B55DFE">
        <w:rPr>
          <w:rFonts w:ascii="Times New Roman" w:hAnsi="Times New Roman"/>
          <w:sz w:val="24"/>
          <w:szCs w:val="24"/>
        </w:rPr>
        <w:t xml:space="preserve"> Поэма </w:t>
      </w:r>
      <w:r w:rsidRPr="00B55DFE">
        <w:rPr>
          <w:rFonts w:ascii="Times New Roman" w:hAnsi="Times New Roman"/>
          <w:i/>
          <w:iCs/>
          <w:sz w:val="24"/>
          <w:szCs w:val="24"/>
        </w:rPr>
        <w:t xml:space="preserve">«Василий Теркин». </w:t>
      </w:r>
      <w:r w:rsidRPr="00B55DFE">
        <w:rPr>
          <w:rFonts w:ascii="Times New Roman" w:hAnsi="Times New Roman"/>
          <w:sz w:val="24"/>
          <w:szCs w:val="24"/>
        </w:rPr>
        <w:t>Война, жизнь и смерть, героизм, чувство долга, дом,</w:t>
      </w:r>
    </w:p>
    <w:p w:rsidR="00850F42" w:rsidRPr="00B55DFE" w:rsidRDefault="00850F42" w:rsidP="000806CF">
      <w:pPr>
        <w:shd w:val="clear" w:color="auto" w:fill="FFFFFF"/>
        <w:spacing w:after="0" w:line="240" w:lineRule="auto"/>
        <w:ind w:left="851" w:right="566"/>
        <w:jc w:val="both"/>
        <w:rPr>
          <w:rFonts w:ascii="Times New Roman" w:hAnsi="Times New Roman"/>
          <w:sz w:val="24"/>
          <w:szCs w:val="24"/>
        </w:rPr>
      </w:pPr>
      <w:r w:rsidRPr="00B55DFE">
        <w:rPr>
          <w:rFonts w:ascii="Times New Roman" w:hAnsi="Times New Roman"/>
          <w:sz w:val="24"/>
          <w:szCs w:val="24"/>
        </w:rPr>
        <w:t>сыновняя память — основные мотивы военной лирики и эпоса А.Т. Твардовского.</w:t>
      </w:r>
    </w:p>
    <w:p w:rsidR="00850F42" w:rsidRPr="00B55DFE" w:rsidRDefault="00850F42" w:rsidP="000806CF">
      <w:pPr>
        <w:shd w:val="clear" w:color="auto" w:fill="FFFFFF"/>
        <w:spacing w:after="0" w:line="240" w:lineRule="auto"/>
        <w:ind w:left="851" w:right="566" w:firstLine="216"/>
        <w:jc w:val="both"/>
        <w:rPr>
          <w:rFonts w:ascii="Times New Roman" w:hAnsi="Times New Roman"/>
          <w:sz w:val="24"/>
          <w:szCs w:val="24"/>
        </w:rPr>
      </w:pPr>
      <w:r w:rsidRPr="00B55DFE">
        <w:rPr>
          <w:rFonts w:ascii="Times New Roman" w:hAnsi="Times New Roman"/>
          <w:b/>
          <w:sz w:val="24"/>
          <w:szCs w:val="24"/>
        </w:rPr>
        <w:t>Теория литературы</w:t>
      </w:r>
      <w:r w:rsidRPr="00B55DFE">
        <w:rPr>
          <w:rFonts w:ascii="Times New Roman" w:hAnsi="Times New Roman"/>
          <w:sz w:val="24"/>
          <w:szCs w:val="24"/>
        </w:rPr>
        <w:t>: композиция лирического стихотворения и поэмы, поэтический синтаксис (риторические фигуры).</w:t>
      </w:r>
    </w:p>
    <w:p w:rsidR="00850F42" w:rsidRPr="00B55DFE" w:rsidRDefault="00850F42" w:rsidP="000806CF">
      <w:pPr>
        <w:shd w:val="clear" w:color="auto" w:fill="FFFFFF"/>
        <w:spacing w:after="0" w:line="240" w:lineRule="auto"/>
        <w:ind w:left="851" w:right="566"/>
        <w:rPr>
          <w:rFonts w:ascii="Times New Roman" w:hAnsi="Times New Roman"/>
          <w:sz w:val="24"/>
          <w:szCs w:val="24"/>
        </w:rPr>
      </w:pPr>
      <w:r w:rsidRPr="00B55DFE">
        <w:rPr>
          <w:rFonts w:ascii="Times New Roman" w:hAnsi="Times New Roman"/>
          <w:b/>
          <w:sz w:val="24"/>
          <w:szCs w:val="24"/>
        </w:rPr>
        <w:t>Развитие речи:</w:t>
      </w:r>
      <w:r w:rsidRPr="00B55DFE">
        <w:rPr>
          <w:rFonts w:ascii="Times New Roman" w:hAnsi="Times New Roman"/>
          <w:sz w:val="24"/>
          <w:szCs w:val="24"/>
        </w:rPr>
        <w:t xml:space="preserve"> различные виды чтения, чтение наизусть.</w:t>
      </w:r>
    </w:p>
    <w:p w:rsidR="00850F42" w:rsidRPr="00B55DFE" w:rsidRDefault="00850F42" w:rsidP="000806CF">
      <w:pPr>
        <w:shd w:val="clear" w:color="auto" w:fill="FFFFFF"/>
        <w:spacing w:after="0" w:line="240" w:lineRule="auto"/>
        <w:ind w:left="851" w:right="566" w:hanging="101"/>
        <w:jc w:val="both"/>
        <w:rPr>
          <w:rFonts w:ascii="Times New Roman" w:hAnsi="Times New Roman"/>
          <w:sz w:val="24"/>
          <w:szCs w:val="24"/>
        </w:rPr>
      </w:pPr>
      <w:r w:rsidRPr="00B55DFE">
        <w:rPr>
          <w:rFonts w:ascii="Times New Roman" w:hAnsi="Times New Roman"/>
          <w:b/>
          <w:sz w:val="24"/>
          <w:szCs w:val="24"/>
        </w:rPr>
        <w:t>Возможные виды внеурочной деятельности</w:t>
      </w:r>
      <w:r w:rsidRPr="00B55DFE">
        <w:rPr>
          <w:rFonts w:ascii="Times New Roman" w:hAnsi="Times New Roman"/>
          <w:sz w:val="24"/>
          <w:szCs w:val="24"/>
        </w:rPr>
        <w:t>: встреча в лите</w:t>
      </w:r>
      <w:r w:rsidRPr="00B55DFE">
        <w:rPr>
          <w:rFonts w:ascii="Times New Roman" w:hAnsi="Times New Roman"/>
          <w:sz w:val="24"/>
          <w:szCs w:val="24"/>
        </w:rPr>
        <w:softHyphen/>
        <w:t>ратурной гостиной или час поэзии «Стихи и песни о войне поэтов</w:t>
      </w:r>
      <w:r w:rsidRPr="00B55DFE">
        <w:rPr>
          <w:rFonts w:ascii="Times New Roman" w:hAnsi="Times New Roman"/>
          <w:spacing w:val="-5"/>
          <w:sz w:val="24"/>
          <w:szCs w:val="24"/>
        </w:rPr>
        <w:t xml:space="preserve"> </w:t>
      </w:r>
      <w:r w:rsidRPr="00B55DFE">
        <w:rPr>
          <w:rFonts w:ascii="Times New Roman" w:hAnsi="Times New Roman"/>
          <w:spacing w:val="-5"/>
          <w:sz w:val="24"/>
          <w:szCs w:val="24"/>
          <w:lang w:val="en-US"/>
        </w:rPr>
        <w:t>XX</w:t>
      </w:r>
      <w:r w:rsidRPr="00B55DFE">
        <w:rPr>
          <w:rFonts w:ascii="Times New Roman" w:hAnsi="Times New Roman"/>
          <w:spacing w:val="-5"/>
          <w:sz w:val="24"/>
          <w:szCs w:val="24"/>
        </w:rPr>
        <w:t xml:space="preserve"> века»:</w:t>
      </w:r>
    </w:p>
    <w:p w:rsidR="00850F42" w:rsidRPr="00B55DFE" w:rsidRDefault="00850F42" w:rsidP="000806CF">
      <w:pPr>
        <w:shd w:val="clear" w:color="auto" w:fill="FFFFFF"/>
        <w:spacing w:after="0" w:line="240" w:lineRule="auto"/>
        <w:ind w:left="851" w:right="566"/>
        <w:rPr>
          <w:rFonts w:ascii="Times New Roman" w:hAnsi="Times New Roman"/>
          <w:sz w:val="24"/>
          <w:szCs w:val="24"/>
        </w:rPr>
      </w:pPr>
      <w:r w:rsidRPr="00B55DFE">
        <w:rPr>
          <w:rFonts w:ascii="Times New Roman" w:hAnsi="Times New Roman"/>
          <w:sz w:val="24"/>
          <w:szCs w:val="24"/>
        </w:rPr>
        <w:t xml:space="preserve">Л.А. </w:t>
      </w:r>
      <w:r w:rsidRPr="00B55DFE">
        <w:rPr>
          <w:rFonts w:ascii="Times New Roman" w:hAnsi="Times New Roman"/>
          <w:spacing w:val="42"/>
          <w:sz w:val="24"/>
          <w:szCs w:val="24"/>
        </w:rPr>
        <w:t>Ахматова.</w:t>
      </w:r>
      <w:r w:rsidRPr="00B55DFE">
        <w:rPr>
          <w:rFonts w:ascii="Times New Roman" w:hAnsi="Times New Roman"/>
          <w:sz w:val="24"/>
          <w:szCs w:val="24"/>
        </w:rPr>
        <w:t xml:space="preserve">  </w:t>
      </w:r>
      <w:r w:rsidRPr="00B55DFE">
        <w:rPr>
          <w:rFonts w:ascii="Times New Roman" w:hAnsi="Times New Roman"/>
          <w:i/>
          <w:iCs/>
          <w:sz w:val="24"/>
          <w:szCs w:val="24"/>
        </w:rPr>
        <w:t>«Клятва», «Песня мира»;</w:t>
      </w:r>
    </w:p>
    <w:p w:rsidR="00850F42" w:rsidRPr="00B55DFE" w:rsidRDefault="00850F42" w:rsidP="000806CF">
      <w:pPr>
        <w:shd w:val="clear" w:color="auto" w:fill="FFFFFF"/>
        <w:spacing w:after="0" w:line="240" w:lineRule="auto"/>
        <w:ind w:left="851" w:right="566"/>
        <w:jc w:val="both"/>
        <w:rPr>
          <w:rFonts w:ascii="Times New Roman" w:hAnsi="Times New Roman"/>
          <w:sz w:val="24"/>
          <w:szCs w:val="24"/>
        </w:rPr>
      </w:pPr>
      <w:r w:rsidRPr="00B55DFE">
        <w:rPr>
          <w:rFonts w:ascii="Times New Roman" w:hAnsi="Times New Roman"/>
          <w:sz w:val="24"/>
          <w:szCs w:val="24"/>
        </w:rPr>
        <w:t xml:space="preserve">К. М. </w:t>
      </w:r>
      <w:r w:rsidRPr="00B55DFE">
        <w:rPr>
          <w:rFonts w:ascii="Times New Roman" w:hAnsi="Times New Roman"/>
          <w:spacing w:val="38"/>
          <w:sz w:val="24"/>
          <w:szCs w:val="24"/>
        </w:rPr>
        <w:t>Симонов.</w:t>
      </w:r>
      <w:r w:rsidRPr="00B55DFE">
        <w:rPr>
          <w:rFonts w:ascii="Times New Roman" w:hAnsi="Times New Roman"/>
          <w:sz w:val="24"/>
          <w:szCs w:val="24"/>
        </w:rPr>
        <w:t xml:space="preserve"> </w:t>
      </w:r>
      <w:r w:rsidRPr="00B55DFE">
        <w:rPr>
          <w:rFonts w:ascii="Times New Roman" w:hAnsi="Times New Roman"/>
          <w:i/>
          <w:iCs/>
          <w:sz w:val="24"/>
          <w:szCs w:val="24"/>
        </w:rPr>
        <w:t>«Ты помнишь, Алеша, дороги Смоленщи</w:t>
      </w:r>
      <w:r w:rsidRPr="00B55DFE">
        <w:rPr>
          <w:rFonts w:ascii="Times New Roman" w:hAnsi="Times New Roman"/>
          <w:i/>
          <w:iCs/>
          <w:sz w:val="24"/>
          <w:szCs w:val="24"/>
        </w:rPr>
        <w:softHyphen/>
        <w:t>ны...»;</w:t>
      </w:r>
    </w:p>
    <w:p w:rsidR="00850F42" w:rsidRPr="00B55DFE" w:rsidRDefault="00850F42" w:rsidP="000806CF">
      <w:pPr>
        <w:shd w:val="clear" w:color="auto" w:fill="FFFFFF"/>
        <w:spacing w:after="0" w:line="240" w:lineRule="auto"/>
        <w:ind w:left="851" w:right="566"/>
        <w:rPr>
          <w:rFonts w:ascii="Times New Roman" w:hAnsi="Times New Roman"/>
          <w:sz w:val="24"/>
          <w:szCs w:val="24"/>
        </w:rPr>
      </w:pPr>
      <w:r w:rsidRPr="00B55DFE">
        <w:rPr>
          <w:rFonts w:ascii="Times New Roman" w:hAnsi="Times New Roman"/>
          <w:sz w:val="24"/>
          <w:szCs w:val="24"/>
        </w:rPr>
        <w:t xml:space="preserve">Л.Л. С у р к о в. </w:t>
      </w:r>
      <w:r w:rsidRPr="00B55DFE">
        <w:rPr>
          <w:rFonts w:ascii="Times New Roman" w:hAnsi="Times New Roman"/>
          <w:i/>
          <w:iCs/>
          <w:sz w:val="24"/>
          <w:szCs w:val="24"/>
        </w:rPr>
        <w:t>«В землянке»;</w:t>
      </w:r>
    </w:p>
    <w:p w:rsidR="00850F42" w:rsidRPr="00B55DFE" w:rsidRDefault="00850F42" w:rsidP="000806CF">
      <w:pPr>
        <w:shd w:val="clear" w:color="auto" w:fill="FFFFFF"/>
        <w:spacing w:after="0" w:line="240" w:lineRule="auto"/>
        <w:ind w:left="851" w:right="566"/>
        <w:rPr>
          <w:rFonts w:ascii="Times New Roman" w:hAnsi="Times New Roman"/>
          <w:sz w:val="24"/>
          <w:szCs w:val="24"/>
        </w:rPr>
      </w:pPr>
      <w:r w:rsidRPr="00B55DFE">
        <w:rPr>
          <w:rFonts w:ascii="Times New Roman" w:hAnsi="Times New Roman"/>
          <w:i/>
          <w:iCs/>
          <w:sz w:val="24"/>
          <w:szCs w:val="24"/>
        </w:rPr>
        <w:t>М.</w:t>
      </w:r>
      <w:r w:rsidRPr="00B55DFE">
        <w:rPr>
          <w:rFonts w:ascii="Times New Roman" w:hAnsi="Times New Roman"/>
          <w:sz w:val="24"/>
          <w:szCs w:val="24"/>
        </w:rPr>
        <w:t xml:space="preserve">В. И </w:t>
      </w:r>
      <w:proofErr w:type="gramStart"/>
      <w:r w:rsidRPr="00B55DFE">
        <w:rPr>
          <w:rFonts w:ascii="Times New Roman" w:hAnsi="Times New Roman"/>
          <w:sz w:val="24"/>
          <w:szCs w:val="24"/>
        </w:rPr>
        <w:t>с</w:t>
      </w:r>
      <w:proofErr w:type="gramEnd"/>
      <w:r w:rsidRPr="00B55DFE">
        <w:rPr>
          <w:rFonts w:ascii="Times New Roman" w:hAnsi="Times New Roman"/>
          <w:sz w:val="24"/>
          <w:szCs w:val="24"/>
        </w:rPr>
        <w:t xml:space="preserve"> а к о в с к и й. </w:t>
      </w:r>
      <w:r w:rsidRPr="00B55DFE">
        <w:rPr>
          <w:rFonts w:ascii="Times New Roman" w:hAnsi="Times New Roman"/>
          <w:i/>
          <w:iCs/>
          <w:sz w:val="24"/>
          <w:szCs w:val="24"/>
        </w:rPr>
        <w:t xml:space="preserve">«Огонек», «Ой, туманы мои...» </w:t>
      </w:r>
      <w:r w:rsidRPr="00B55DFE">
        <w:rPr>
          <w:rFonts w:ascii="Times New Roman" w:hAnsi="Times New Roman"/>
          <w:sz w:val="24"/>
          <w:szCs w:val="24"/>
        </w:rPr>
        <w:t>и др.</w:t>
      </w:r>
    </w:p>
    <w:p w:rsidR="00850F42" w:rsidRPr="00B55DFE" w:rsidRDefault="00850F42" w:rsidP="000806CF">
      <w:pPr>
        <w:shd w:val="clear" w:color="auto" w:fill="FFFFFF"/>
        <w:spacing w:after="0" w:line="240" w:lineRule="auto"/>
        <w:ind w:left="851" w:right="566" w:firstLine="82"/>
        <w:jc w:val="center"/>
        <w:rPr>
          <w:rFonts w:ascii="Times New Roman" w:hAnsi="Times New Roman"/>
          <w:b/>
          <w:sz w:val="24"/>
          <w:szCs w:val="24"/>
        </w:rPr>
      </w:pPr>
      <w:proofErr w:type="gramStart"/>
      <w:r w:rsidRPr="00B55DFE">
        <w:rPr>
          <w:rFonts w:ascii="Times New Roman" w:hAnsi="Times New Roman"/>
          <w:b/>
          <w:spacing w:val="47"/>
          <w:sz w:val="24"/>
          <w:szCs w:val="24"/>
        </w:rPr>
        <w:t>Лирика</w:t>
      </w:r>
      <w:r w:rsidRPr="00B55DFE">
        <w:rPr>
          <w:rFonts w:ascii="Times New Roman" w:hAnsi="Times New Roman"/>
          <w:b/>
          <w:sz w:val="24"/>
          <w:szCs w:val="24"/>
        </w:rPr>
        <w:t xml:space="preserve">  </w:t>
      </w:r>
      <w:r w:rsidRPr="00B55DFE">
        <w:rPr>
          <w:rFonts w:ascii="Times New Roman" w:hAnsi="Times New Roman"/>
          <w:b/>
          <w:spacing w:val="48"/>
          <w:sz w:val="24"/>
          <w:szCs w:val="24"/>
        </w:rPr>
        <w:t>поэтов</w:t>
      </w:r>
      <w:proofErr w:type="gramEnd"/>
      <w:r w:rsidRPr="00B55DFE">
        <w:rPr>
          <w:rFonts w:ascii="Times New Roman" w:hAnsi="Times New Roman"/>
          <w:b/>
          <w:sz w:val="24"/>
          <w:szCs w:val="24"/>
        </w:rPr>
        <w:t xml:space="preserve">   </w:t>
      </w:r>
      <w:r w:rsidRPr="00B55DFE">
        <w:rPr>
          <w:rFonts w:ascii="Times New Roman" w:hAnsi="Times New Roman"/>
          <w:b/>
          <w:spacing w:val="-1"/>
          <w:sz w:val="24"/>
          <w:szCs w:val="24"/>
        </w:rPr>
        <w:t xml:space="preserve">—  </w:t>
      </w:r>
      <w:r w:rsidRPr="00B55DFE">
        <w:rPr>
          <w:rFonts w:ascii="Times New Roman" w:hAnsi="Times New Roman"/>
          <w:b/>
          <w:spacing w:val="48"/>
          <w:sz w:val="24"/>
          <w:szCs w:val="24"/>
        </w:rPr>
        <w:t xml:space="preserve">участников </w:t>
      </w:r>
      <w:r w:rsidRPr="00B55DFE">
        <w:rPr>
          <w:rFonts w:ascii="Times New Roman" w:hAnsi="Times New Roman"/>
          <w:b/>
          <w:spacing w:val="44"/>
          <w:sz w:val="24"/>
          <w:szCs w:val="24"/>
        </w:rPr>
        <w:t>Великой</w:t>
      </w:r>
      <w:r w:rsidRPr="00B55DFE">
        <w:rPr>
          <w:rFonts w:ascii="Times New Roman" w:hAnsi="Times New Roman"/>
          <w:b/>
          <w:sz w:val="24"/>
          <w:szCs w:val="24"/>
        </w:rPr>
        <w:t xml:space="preserve">  </w:t>
      </w:r>
      <w:r w:rsidRPr="00B55DFE">
        <w:rPr>
          <w:rFonts w:ascii="Times New Roman" w:hAnsi="Times New Roman"/>
          <w:b/>
          <w:spacing w:val="46"/>
          <w:sz w:val="24"/>
          <w:szCs w:val="24"/>
        </w:rPr>
        <w:t>Отечественной</w:t>
      </w:r>
      <w:r w:rsidRPr="00B55DFE">
        <w:rPr>
          <w:rFonts w:ascii="Times New Roman" w:hAnsi="Times New Roman"/>
          <w:b/>
          <w:sz w:val="24"/>
          <w:szCs w:val="24"/>
        </w:rPr>
        <w:t xml:space="preserve">  </w:t>
      </w:r>
      <w:r w:rsidRPr="00B55DFE">
        <w:rPr>
          <w:rFonts w:ascii="Times New Roman" w:hAnsi="Times New Roman"/>
          <w:b/>
          <w:spacing w:val="45"/>
          <w:sz w:val="24"/>
          <w:szCs w:val="24"/>
        </w:rPr>
        <w:t xml:space="preserve">войны     </w:t>
      </w:r>
    </w:p>
    <w:p w:rsidR="00850F42" w:rsidRPr="00B55DFE" w:rsidRDefault="00850F42" w:rsidP="000806CF">
      <w:pPr>
        <w:shd w:val="clear" w:color="auto" w:fill="FFFFFF"/>
        <w:spacing w:after="0" w:line="240" w:lineRule="auto"/>
        <w:ind w:left="851" w:right="566"/>
        <w:rPr>
          <w:rFonts w:ascii="Times New Roman" w:hAnsi="Times New Roman"/>
          <w:i/>
          <w:iCs/>
          <w:sz w:val="24"/>
          <w:szCs w:val="24"/>
        </w:rPr>
      </w:pPr>
      <w:r w:rsidRPr="00B55DFE">
        <w:rPr>
          <w:rFonts w:ascii="Times New Roman" w:hAnsi="Times New Roman"/>
          <w:sz w:val="24"/>
          <w:szCs w:val="24"/>
        </w:rPr>
        <w:t xml:space="preserve">Н.П. М ай о р о в. </w:t>
      </w:r>
      <w:r w:rsidRPr="00B55DFE">
        <w:rPr>
          <w:rFonts w:ascii="Times New Roman" w:hAnsi="Times New Roman"/>
          <w:i/>
          <w:iCs/>
          <w:sz w:val="24"/>
          <w:szCs w:val="24"/>
        </w:rPr>
        <w:t xml:space="preserve">«Творчество»; </w:t>
      </w:r>
    </w:p>
    <w:p w:rsidR="00850F42" w:rsidRPr="00B55DFE" w:rsidRDefault="00850F42" w:rsidP="000806CF">
      <w:pPr>
        <w:shd w:val="clear" w:color="auto" w:fill="FFFFFF"/>
        <w:spacing w:after="0" w:line="240" w:lineRule="auto"/>
        <w:ind w:left="851" w:right="566"/>
        <w:rPr>
          <w:rFonts w:ascii="Times New Roman" w:hAnsi="Times New Roman"/>
          <w:i/>
          <w:iCs/>
          <w:sz w:val="24"/>
          <w:szCs w:val="24"/>
        </w:rPr>
      </w:pPr>
      <w:r w:rsidRPr="00B55DFE">
        <w:rPr>
          <w:rFonts w:ascii="Times New Roman" w:hAnsi="Times New Roman"/>
          <w:sz w:val="24"/>
          <w:szCs w:val="24"/>
        </w:rPr>
        <w:t xml:space="preserve">Б.А. </w:t>
      </w:r>
      <w:r w:rsidRPr="00B55DFE">
        <w:rPr>
          <w:rFonts w:ascii="Times New Roman" w:hAnsi="Times New Roman"/>
          <w:spacing w:val="38"/>
          <w:sz w:val="24"/>
          <w:szCs w:val="24"/>
        </w:rPr>
        <w:t>Богатков.</w:t>
      </w:r>
      <w:r w:rsidRPr="00B55DFE">
        <w:rPr>
          <w:rFonts w:ascii="Times New Roman" w:hAnsi="Times New Roman"/>
          <w:sz w:val="24"/>
          <w:szCs w:val="24"/>
        </w:rPr>
        <w:t xml:space="preserve"> </w:t>
      </w:r>
      <w:r w:rsidRPr="00B55DFE">
        <w:rPr>
          <w:rFonts w:ascii="Times New Roman" w:hAnsi="Times New Roman"/>
          <w:i/>
          <w:iCs/>
          <w:sz w:val="24"/>
          <w:szCs w:val="24"/>
        </w:rPr>
        <w:t xml:space="preserve">«Повестка»; </w:t>
      </w:r>
    </w:p>
    <w:p w:rsidR="00850F42" w:rsidRPr="00B55DFE" w:rsidRDefault="00850F42" w:rsidP="000806CF">
      <w:pPr>
        <w:shd w:val="clear" w:color="auto" w:fill="FFFFFF"/>
        <w:spacing w:after="0" w:line="240" w:lineRule="auto"/>
        <w:ind w:left="851" w:right="566"/>
        <w:rPr>
          <w:rFonts w:ascii="Times New Roman" w:hAnsi="Times New Roman"/>
          <w:sz w:val="24"/>
          <w:szCs w:val="24"/>
        </w:rPr>
      </w:pPr>
      <w:r w:rsidRPr="00B55DFE">
        <w:rPr>
          <w:rFonts w:ascii="Times New Roman" w:hAnsi="Times New Roman"/>
          <w:sz w:val="24"/>
          <w:szCs w:val="24"/>
        </w:rPr>
        <w:t xml:space="preserve">М.Джалиль. </w:t>
      </w:r>
      <w:r w:rsidRPr="00B55DFE">
        <w:rPr>
          <w:rFonts w:ascii="Times New Roman" w:hAnsi="Times New Roman"/>
          <w:i/>
          <w:iCs/>
          <w:sz w:val="24"/>
          <w:szCs w:val="24"/>
        </w:rPr>
        <w:t xml:space="preserve">«Последняя </w:t>
      </w:r>
      <w:proofErr w:type="gramStart"/>
      <w:r w:rsidRPr="00B55DFE">
        <w:rPr>
          <w:rFonts w:ascii="Times New Roman" w:hAnsi="Times New Roman"/>
          <w:i/>
          <w:iCs/>
          <w:sz w:val="24"/>
          <w:szCs w:val="24"/>
        </w:rPr>
        <w:t>песня »</w:t>
      </w:r>
      <w:proofErr w:type="gramEnd"/>
      <w:r w:rsidRPr="00B55DFE">
        <w:rPr>
          <w:rFonts w:ascii="Times New Roman" w:hAnsi="Times New Roman"/>
          <w:sz w:val="24"/>
          <w:szCs w:val="24"/>
        </w:rPr>
        <w:t>;</w:t>
      </w:r>
    </w:p>
    <w:p w:rsidR="00850F42" w:rsidRPr="00B55DFE" w:rsidRDefault="00850F42" w:rsidP="000806CF">
      <w:pPr>
        <w:shd w:val="clear" w:color="auto" w:fill="FFFFFF"/>
        <w:spacing w:after="0" w:line="240" w:lineRule="auto"/>
        <w:ind w:left="851" w:right="566" w:firstLine="336"/>
        <w:jc w:val="both"/>
        <w:rPr>
          <w:rFonts w:ascii="Times New Roman" w:hAnsi="Times New Roman"/>
          <w:i/>
          <w:iCs/>
          <w:sz w:val="24"/>
          <w:szCs w:val="24"/>
        </w:rPr>
      </w:pPr>
      <w:r w:rsidRPr="00B55DFE">
        <w:rPr>
          <w:rFonts w:ascii="Times New Roman" w:hAnsi="Times New Roman"/>
          <w:sz w:val="24"/>
          <w:szCs w:val="24"/>
          <w:lang w:val="en-US"/>
        </w:rPr>
        <w:t>B</w:t>
      </w:r>
      <w:r w:rsidRPr="00B55DFE">
        <w:rPr>
          <w:rFonts w:ascii="Times New Roman" w:hAnsi="Times New Roman"/>
          <w:sz w:val="24"/>
          <w:szCs w:val="24"/>
        </w:rPr>
        <w:t xml:space="preserve">. </w:t>
      </w:r>
      <w:r w:rsidRPr="00B55DFE">
        <w:rPr>
          <w:rFonts w:ascii="Times New Roman" w:hAnsi="Times New Roman"/>
          <w:sz w:val="24"/>
          <w:szCs w:val="24"/>
          <w:lang w:val="en-US"/>
        </w:rPr>
        <w:t>H</w:t>
      </w:r>
      <w:r w:rsidRPr="00B55DFE">
        <w:rPr>
          <w:rFonts w:ascii="Times New Roman" w:hAnsi="Times New Roman"/>
          <w:sz w:val="24"/>
          <w:szCs w:val="24"/>
        </w:rPr>
        <w:t xml:space="preserve">. Л о б о д а. </w:t>
      </w:r>
      <w:r w:rsidRPr="00B55DFE">
        <w:rPr>
          <w:rFonts w:ascii="Times New Roman" w:hAnsi="Times New Roman"/>
          <w:i/>
          <w:iCs/>
          <w:sz w:val="24"/>
          <w:szCs w:val="24"/>
        </w:rPr>
        <w:t xml:space="preserve">«Начало». </w:t>
      </w:r>
    </w:p>
    <w:p w:rsidR="00850F42" w:rsidRPr="00B55DFE" w:rsidRDefault="00850F42" w:rsidP="000806CF">
      <w:pPr>
        <w:shd w:val="clear" w:color="auto" w:fill="FFFFFF"/>
        <w:spacing w:after="0" w:line="240" w:lineRule="auto"/>
        <w:ind w:left="851" w:right="566" w:firstLine="336"/>
        <w:jc w:val="both"/>
        <w:rPr>
          <w:rFonts w:ascii="Times New Roman" w:hAnsi="Times New Roman"/>
          <w:sz w:val="24"/>
          <w:szCs w:val="24"/>
        </w:rPr>
      </w:pPr>
      <w:r w:rsidRPr="00B55DFE">
        <w:rPr>
          <w:rFonts w:ascii="Times New Roman" w:hAnsi="Times New Roman"/>
          <w:sz w:val="24"/>
          <w:szCs w:val="24"/>
        </w:rPr>
        <w:t>Особенности восприятия жиз</w:t>
      </w:r>
      <w:r w:rsidRPr="00B55DFE">
        <w:rPr>
          <w:rFonts w:ascii="Times New Roman" w:hAnsi="Times New Roman"/>
          <w:sz w:val="24"/>
          <w:szCs w:val="24"/>
        </w:rPr>
        <w:softHyphen/>
        <w:t>ни в творчестве поэтов предвоенного поколения. Военные «будни» в стихотворениях поэтов — участников войны.</w:t>
      </w:r>
    </w:p>
    <w:p w:rsidR="00850F42" w:rsidRPr="00B55DFE" w:rsidRDefault="00850F42" w:rsidP="000806CF">
      <w:pPr>
        <w:shd w:val="clear" w:color="auto" w:fill="FFFFFF"/>
        <w:spacing w:after="0" w:line="240" w:lineRule="auto"/>
        <w:ind w:left="851" w:right="566" w:firstLine="336"/>
        <w:jc w:val="both"/>
        <w:rPr>
          <w:rFonts w:ascii="Times New Roman" w:hAnsi="Times New Roman"/>
          <w:sz w:val="24"/>
          <w:szCs w:val="24"/>
        </w:rPr>
      </w:pPr>
      <w:r w:rsidRPr="00B55DFE">
        <w:rPr>
          <w:rFonts w:ascii="Times New Roman" w:hAnsi="Times New Roman"/>
          <w:b/>
          <w:sz w:val="24"/>
          <w:szCs w:val="24"/>
        </w:rPr>
        <w:t>Возможные виды внеурочной деятельности</w:t>
      </w:r>
      <w:r w:rsidRPr="00B55DFE">
        <w:rPr>
          <w:rFonts w:ascii="Times New Roman" w:hAnsi="Times New Roman"/>
          <w:sz w:val="24"/>
          <w:szCs w:val="24"/>
        </w:rPr>
        <w:t>: устный литературный журнал «Имена на поверке».</w:t>
      </w:r>
    </w:p>
    <w:p w:rsidR="00850F42" w:rsidRPr="00B55DFE" w:rsidRDefault="00850F42" w:rsidP="000806CF">
      <w:pPr>
        <w:shd w:val="clear" w:color="auto" w:fill="FFFFFF"/>
        <w:spacing w:after="0" w:line="240" w:lineRule="auto"/>
        <w:ind w:left="851" w:right="566"/>
        <w:rPr>
          <w:rFonts w:ascii="Times New Roman" w:hAnsi="Times New Roman"/>
          <w:b/>
          <w:sz w:val="24"/>
          <w:szCs w:val="24"/>
        </w:rPr>
      </w:pPr>
      <w:r w:rsidRPr="00B55DFE">
        <w:rPr>
          <w:rFonts w:ascii="Times New Roman" w:hAnsi="Times New Roman"/>
          <w:b/>
          <w:sz w:val="24"/>
          <w:szCs w:val="24"/>
        </w:rPr>
        <w:t xml:space="preserve">Б.Л. ВАСИЛЬЕВ      </w:t>
      </w:r>
    </w:p>
    <w:p w:rsidR="00850F42" w:rsidRPr="00B55DFE" w:rsidRDefault="00850F42" w:rsidP="000806CF">
      <w:pPr>
        <w:shd w:val="clear" w:color="auto" w:fill="FFFFFF"/>
        <w:spacing w:after="0" w:line="240" w:lineRule="auto"/>
        <w:ind w:left="851" w:right="566" w:firstLine="341"/>
        <w:jc w:val="both"/>
        <w:rPr>
          <w:rFonts w:ascii="Times New Roman" w:hAnsi="Times New Roman"/>
          <w:sz w:val="24"/>
          <w:szCs w:val="24"/>
        </w:rPr>
      </w:pPr>
      <w:r w:rsidRPr="00B55DFE">
        <w:rPr>
          <w:rFonts w:ascii="Times New Roman" w:hAnsi="Times New Roman"/>
          <w:sz w:val="24"/>
          <w:szCs w:val="24"/>
        </w:rPr>
        <w:lastRenderedPageBreak/>
        <w:t xml:space="preserve">Рассказ </w:t>
      </w:r>
      <w:r w:rsidRPr="00B55DFE">
        <w:rPr>
          <w:rFonts w:ascii="Times New Roman" w:hAnsi="Times New Roman"/>
          <w:i/>
          <w:iCs/>
          <w:sz w:val="24"/>
          <w:szCs w:val="24"/>
        </w:rPr>
        <w:t xml:space="preserve">«Экспонат №...». </w:t>
      </w:r>
      <w:r w:rsidRPr="00B55DFE">
        <w:rPr>
          <w:rFonts w:ascii="Times New Roman" w:hAnsi="Times New Roman"/>
          <w:sz w:val="24"/>
          <w:szCs w:val="24"/>
        </w:rPr>
        <w:t>Название рассказа и его роль для понимания художественной идеи произведения, проблем, истинного и ложного. Разоблачение равнодушия, нравственной убогости, лицемерия.</w:t>
      </w:r>
    </w:p>
    <w:p w:rsidR="00850F42" w:rsidRPr="00B55DFE" w:rsidRDefault="00850F42" w:rsidP="000806CF">
      <w:pPr>
        <w:shd w:val="clear" w:color="auto" w:fill="FFFFFF"/>
        <w:spacing w:after="0" w:line="240" w:lineRule="auto"/>
        <w:ind w:left="851" w:right="566"/>
        <w:jc w:val="both"/>
        <w:rPr>
          <w:rFonts w:ascii="Times New Roman" w:hAnsi="Times New Roman"/>
          <w:sz w:val="24"/>
          <w:szCs w:val="24"/>
        </w:rPr>
      </w:pPr>
      <w:r w:rsidRPr="00B55DFE">
        <w:rPr>
          <w:rFonts w:ascii="Times New Roman" w:hAnsi="Times New Roman"/>
          <w:sz w:val="24"/>
          <w:szCs w:val="24"/>
        </w:rPr>
        <w:t xml:space="preserve">    </w:t>
      </w:r>
      <w:r w:rsidRPr="00B55DFE">
        <w:rPr>
          <w:rFonts w:ascii="Times New Roman" w:hAnsi="Times New Roman"/>
          <w:b/>
          <w:sz w:val="24"/>
          <w:szCs w:val="24"/>
        </w:rPr>
        <w:t>Теория литературы</w:t>
      </w:r>
      <w:r w:rsidRPr="00B55DFE">
        <w:rPr>
          <w:rFonts w:ascii="Times New Roman" w:hAnsi="Times New Roman"/>
          <w:sz w:val="24"/>
          <w:szCs w:val="24"/>
        </w:rPr>
        <w:t>: рассказчик и его роль в повествовании.</w:t>
      </w:r>
    </w:p>
    <w:p w:rsidR="00850F42" w:rsidRPr="00B55DFE" w:rsidRDefault="00850F42" w:rsidP="000806CF">
      <w:pPr>
        <w:shd w:val="clear" w:color="auto" w:fill="FFFFFF"/>
        <w:spacing w:after="0" w:line="240" w:lineRule="auto"/>
        <w:ind w:left="851" w:right="566"/>
        <w:jc w:val="both"/>
        <w:rPr>
          <w:rFonts w:ascii="Times New Roman" w:hAnsi="Times New Roman"/>
          <w:sz w:val="24"/>
          <w:szCs w:val="24"/>
        </w:rPr>
      </w:pPr>
      <w:r w:rsidRPr="00B55DFE">
        <w:rPr>
          <w:rFonts w:ascii="Times New Roman" w:hAnsi="Times New Roman"/>
          <w:sz w:val="24"/>
          <w:szCs w:val="24"/>
        </w:rPr>
        <w:t xml:space="preserve">     </w:t>
      </w:r>
      <w:r w:rsidRPr="00B55DFE">
        <w:rPr>
          <w:rFonts w:ascii="Times New Roman" w:hAnsi="Times New Roman"/>
          <w:b/>
          <w:sz w:val="24"/>
          <w:szCs w:val="24"/>
        </w:rPr>
        <w:t>Развитие речи</w:t>
      </w:r>
      <w:r w:rsidRPr="00B55DFE">
        <w:rPr>
          <w:rFonts w:ascii="Times New Roman" w:hAnsi="Times New Roman"/>
          <w:sz w:val="24"/>
          <w:szCs w:val="24"/>
        </w:rPr>
        <w:t>: подготовка плана к диспуту, различные виды комментирования эпизода.</w:t>
      </w:r>
    </w:p>
    <w:p w:rsidR="00850F42" w:rsidRPr="00B55DFE" w:rsidRDefault="00850F42" w:rsidP="000806CF">
      <w:pPr>
        <w:shd w:val="clear" w:color="auto" w:fill="FFFFFF"/>
        <w:spacing w:after="0" w:line="240" w:lineRule="auto"/>
        <w:ind w:left="851" w:right="566"/>
        <w:rPr>
          <w:rFonts w:ascii="Times New Roman" w:hAnsi="Times New Roman"/>
          <w:b/>
          <w:sz w:val="24"/>
          <w:szCs w:val="24"/>
        </w:rPr>
      </w:pPr>
      <w:r w:rsidRPr="00B55DFE">
        <w:rPr>
          <w:rFonts w:ascii="Times New Roman" w:hAnsi="Times New Roman"/>
          <w:b/>
          <w:sz w:val="24"/>
          <w:szCs w:val="24"/>
        </w:rPr>
        <w:t xml:space="preserve">В.М. ШУКШИН      </w:t>
      </w:r>
    </w:p>
    <w:p w:rsidR="00850F42" w:rsidRPr="00B55DFE" w:rsidRDefault="00850F42" w:rsidP="000806CF">
      <w:pPr>
        <w:shd w:val="clear" w:color="auto" w:fill="FFFFFF"/>
        <w:spacing w:after="0" w:line="240" w:lineRule="auto"/>
        <w:ind w:left="851" w:right="566" w:firstLine="341"/>
        <w:jc w:val="both"/>
        <w:rPr>
          <w:rFonts w:ascii="Times New Roman" w:hAnsi="Times New Roman"/>
          <w:sz w:val="24"/>
          <w:szCs w:val="24"/>
        </w:rPr>
      </w:pPr>
      <w:r w:rsidRPr="00B55DFE">
        <w:rPr>
          <w:rFonts w:ascii="Times New Roman" w:hAnsi="Times New Roman"/>
          <w:sz w:val="24"/>
          <w:szCs w:val="24"/>
        </w:rPr>
        <w:t xml:space="preserve">Краткие сведения о писателе. «Чудаки» и «чудики» в рассказах В.М. Шукшина. «Слово о малой родине». Раздумья об отчем крае и его месте в жизни человека. Рассказ </w:t>
      </w:r>
      <w:r w:rsidRPr="00B55DFE">
        <w:rPr>
          <w:rFonts w:ascii="Times New Roman" w:hAnsi="Times New Roman"/>
          <w:i/>
          <w:iCs/>
          <w:sz w:val="24"/>
          <w:szCs w:val="24"/>
        </w:rPr>
        <w:t xml:space="preserve">«Микроскоп». </w:t>
      </w:r>
      <w:r w:rsidRPr="00B55DFE">
        <w:rPr>
          <w:rFonts w:ascii="Times New Roman" w:hAnsi="Times New Roman"/>
          <w:sz w:val="24"/>
          <w:szCs w:val="24"/>
        </w:rPr>
        <w:t>Внутренняя простота и нравственная высота героя.</w:t>
      </w:r>
    </w:p>
    <w:p w:rsidR="00850F42" w:rsidRPr="00B55DFE" w:rsidRDefault="00850F42" w:rsidP="000806CF">
      <w:pPr>
        <w:shd w:val="clear" w:color="auto" w:fill="FFFFFF"/>
        <w:spacing w:after="0" w:line="240" w:lineRule="auto"/>
        <w:ind w:left="851" w:right="566"/>
        <w:rPr>
          <w:rFonts w:ascii="Times New Roman" w:hAnsi="Times New Roman"/>
          <w:sz w:val="24"/>
          <w:szCs w:val="24"/>
        </w:rPr>
      </w:pPr>
      <w:r w:rsidRPr="00B55DFE">
        <w:rPr>
          <w:rFonts w:ascii="Times New Roman" w:hAnsi="Times New Roman"/>
          <w:b/>
          <w:sz w:val="24"/>
          <w:szCs w:val="24"/>
        </w:rPr>
        <w:t>Теория литературы</w:t>
      </w:r>
      <w:r w:rsidRPr="00B55DFE">
        <w:rPr>
          <w:rFonts w:ascii="Times New Roman" w:hAnsi="Times New Roman"/>
          <w:sz w:val="24"/>
          <w:szCs w:val="24"/>
        </w:rPr>
        <w:t>: способы создания характера.</w:t>
      </w:r>
    </w:p>
    <w:p w:rsidR="00850F42" w:rsidRPr="00B55DFE" w:rsidRDefault="00850F42" w:rsidP="000806CF">
      <w:pPr>
        <w:shd w:val="clear" w:color="auto" w:fill="FFFFFF"/>
        <w:spacing w:after="0" w:line="240" w:lineRule="auto"/>
        <w:ind w:left="851" w:right="566" w:firstLine="336"/>
        <w:jc w:val="both"/>
        <w:rPr>
          <w:rFonts w:ascii="Times New Roman" w:hAnsi="Times New Roman"/>
          <w:sz w:val="24"/>
          <w:szCs w:val="24"/>
        </w:rPr>
      </w:pPr>
      <w:r w:rsidRPr="00B55DFE">
        <w:rPr>
          <w:rFonts w:ascii="Times New Roman" w:hAnsi="Times New Roman"/>
          <w:b/>
          <w:sz w:val="24"/>
          <w:szCs w:val="24"/>
        </w:rPr>
        <w:t>Развитие речи</w:t>
      </w:r>
      <w:r w:rsidRPr="00B55DFE">
        <w:rPr>
          <w:rFonts w:ascii="Times New Roman" w:hAnsi="Times New Roman"/>
          <w:sz w:val="24"/>
          <w:szCs w:val="24"/>
        </w:rPr>
        <w:t>: составление словаря языка персонажей письменный отзыв, сочинение-рассуждение.</w:t>
      </w:r>
    </w:p>
    <w:p w:rsidR="00850F42" w:rsidRPr="00B55DFE" w:rsidRDefault="00850F42" w:rsidP="000806CF">
      <w:pPr>
        <w:shd w:val="clear" w:color="auto" w:fill="FFFFFF"/>
        <w:spacing w:after="0" w:line="240" w:lineRule="auto"/>
        <w:ind w:left="851" w:right="566" w:firstLine="341"/>
        <w:jc w:val="both"/>
        <w:rPr>
          <w:rFonts w:ascii="Times New Roman" w:hAnsi="Times New Roman"/>
          <w:sz w:val="24"/>
          <w:szCs w:val="24"/>
        </w:rPr>
      </w:pPr>
      <w:r w:rsidRPr="00B55DFE">
        <w:rPr>
          <w:rFonts w:ascii="Times New Roman" w:hAnsi="Times New Roman"/>
          <w:b/>
          <w:sz w:val="24"/>
          <w:szCs w:val="24"/>
        </w:rPr>
        <w:t>Связь с другими искусствами</w:t>
      </w:r>
      <w:r w:rsidRPr="00B55DFE">
        <w:rPr>
          <w:rFonts w:ascii="Times New Roman" w:hAnsi="Times New Roman"/>
          <w:sz w:val="24"/>
          <w:szCs w:val="24"/>
        </w:rPr>
        <w:t>: деятельность В.М. Шукшин; в киноискусстве (сценарист, режиссер, актер).</w:t>
      </w:r>
    </w:p>
    <w:p w:rsidR="00850F42" w:rsidRPr="00B55DFE" w:rsidRDefault="00850F42" w:rsidP="000806CF">
      <w:pPr>
        <w:shd w:val="clear" w:color="auto" w:fill="FFFFFF"/>
        <w:spacing w:after="0" w:line="240" w:lineRule="auto"/>
        <w:ind w:left="851" w:right="566"/>
        <w:rPr>
          <w:rFonts w:ascii="Times New Roman" w:hAnsi="Times New Roman"/>
          <w:sz w:val="24"/>
          <w:szCs w:val="24"/>
        </w:rPr>
      </w:pPr>
      <w:r w:rsidRPr="00B55DFE">
        <w:rPr>
          <w:rFonts w:ascii="Times New Roman" w:hAnsi="Times New Roman"/>
          <w:b/>
          <w:sz w:val="24"/>
          <w:szCs w:val="24"/>
        </w:rPr>
        <w:t>Краеведение</w:t>
      </w:r>
      <w:r w:rsidRPr="00B55DFE">
        <w:rPr>
          <w:rFonts w:ascii="Times New Roman" w:hAnsi="Times New Roman"/>
          <w:sz w:val="24"/>
          <w:szCs w:val="24"/>
        </w:rPr>
        <w:t>: Сростки — малая родина писателя.</w:t>
      </w:r>
    </w:p>
    <w:p w:rsidR="00850F42" w:rsidRPr="00B55DFE" w:rsidRDefault="00850F42" w:rsidP="000806CF">
      <w:pPr>
        <w:shd w:val="clear" w:color="auto" w:fill="FFFFFF"/>
        <w:spacing w:after="0" w:line="240" w:lineRule="auto"/>
        <w:ind w:left="851" w:right="566" w:firstLine="336"/>
        <w:jc w:val="both"/>
        <w:rPr>
          <w:rFonts w:ascii="Times New Roman" w:hAnsi="Times New Roman"/>
          <w:sz w:val="24"/>
          <w:szCs w:val="24"/>
        </w:rPr>
      </w:pPr>
      <w:r w:rsidRPr="00B55DFE">
        <w:rPr>
          <w:rFonts w:ascii="Times New Roman" w:hAnsi="Times New Roman"/>
          <w:b/>
          <w:sz w:val="24"/>
          <w:szCs w:val="24"/>
        </w:rPr>
        <w:t>Возможные виды внеурочной деятельности</w:t>
      </w:r>
      <w:r w:rsidRPr="00B55DFE">
        <w:rPr>
          <w:rFonts w:ascii="Times New Roman" w:hAnsi="Times New Roman"/>
          <w:sz w:val="24"/>
          <w:szCs w:val="24"/>
        </w:rPr>
        <w:t>: день В.М. Шукшина в школе.</w:t>
      </w:r>
    </w:p>
    <w:p w:rsidR="00850F42" w:rsidRPr="00B55DFE" w:rsidRDefault="00850F42" w:rsidP="000806CF">
      <w:pPr>
        <w:shd w:val="clear" w:color="auto" w:fill="FFFFFF"/>
        <w:spacing w:after="0" w:line="240" w:lineRule="auto"/>
        <w:ind w:left="851" w:right="566"/>
        <w:rPr>
          <w:rFonts w:ascii="Times New Roman" w:hAnsi="Times New Roman"/>
          <w:b/>
          <w:sz w:val="24"/>
          <w:szCs w:val="24"/>
        </w:rPr>
      </w:pPr>
      <w:proofErr w:type="gramStart"/>
      <w:r w:rsidRPr="00B55DFE">
        <w:rPr>
          <w:rFonts w:ascii="Times New Roman" w:hAnsi="Times New Roman"/>
          <w:b/>
          <w:spacing w:val="48"/>
          <w:sz w:val="24"/>
          <w:szCs w:val="24"/>
        </w:rPr>
        <w:t>Русские</w:t>
      </w:r>
      <w:r w:rsidRPr="00B55DFE">
        <w:rPr>
          <w:rFonts w:ascii="Times New Roman" w:hAnsi="Times New Roman"/>
          <w:b/>
          <w:sz w:val="24"/>
          <w:szCs w:val="24"/>
        </w:rPr>
        <w:t xml:space="preserve">  </w:t>
      </w:r>
      <w:r w:rsidRPr="00B55DFE">
        <w:rPr>
          <w:rFonts w:ascii="Times New Roman" w:hAnsi="Times New Roman"/>
          <w:b/>
          <w:spacing w:val="50"/>
          <w:sz w:val="24"/>
          <w:szCs w:val="24"/>
        </w:rPr>
        <w:t>поэты</w:t>
      </w:r>
      <w:proofErr w:type="gramEnd"/>
      <w:r w:rsidRPr="00B55DFE">
        <w:rPr>
          <w:rFonts w:ascii="Times New Roman" w:hAnsi="Times New Roman"/>
          <w:b/>
          <w:sz w:val="24"/>
          <w:szCs w:val="24"/>
        </w:rPr>
        <w:t xml:space="preserve">  </w:t>
      </w:r>
      <w:r w:rsidRPr="00B55DFE">
        <w:rPr>
          <w:rFonts w:ascii="Times New Roman" w:hAnsi="Times New Roman"/>
          <w:b/>
          <w:sz w:val="24"/>
          <w:szCs w:val="24"/>
          <w:lang w:val="en-US"/>
        </w:rPr>
        <w:t>XX</w:t>
      </w:r>
      <w:r w:rsidRPr="00B55DFE">
        <w:rPr>
          <w:rFonts w:ascii="Times New Roman" w:hAnsi="Times New Roman"/>
          <w:b/>
          <w:sz w:val="24"/>
          <w:szCs w:val="24"/>
        </w:rPr>
        <w:t xml:space="preserve">  века  о  </w:t>
      </w:r>
      <w:r w:rsidRPr="00B55DFE">
        <w:rPr>
          <w:rFonts w:ascii="Times New Roman" w:hAnsi="Times New Roman"/>
          <w:b/>
          <w:spacing w:val="48"/>
          <w:sz w:val="24"/>
          <w:szCs w:val="24"/>
        </w:rPr>
        <w:t xml:space="preserve">России       </w:t>
      </w:r>
    </w:p>
    <w:p w:rsidR="00850F42" w:rsidRPr="00B55DFE" w:rsidRDefault="00850F42" w:rsidP="000806CF">
      <w:pPr>
        <w:shd w:val="clear" w:color="auto" w:fill="FFFFFF"/>
        <w:spacing w:after="0" w:line="240" w:lineRule="auto"/>
        <w:ind w:left="851" w:right="566"/>
        <w:rPr>
          <w:rFonts w:ascii="Times New Roman" w:hAnsi="Times New Roman"/>
          <w:i/>
          <w:iCs/>
          <w:sz w:val="24"/>
          <w:szCs w:val="24"/>
        </w:rPr>
      </w:pPr>
      <w:r w:rsidRPr="00B55DFE">
        <w:rPr>
          <w:rFonts w:ascii="Times New Roman" w:hAnsi="Times New Roman"/>
          <w:sz w:val="24"/>
          <w:szCs w:val="24"/>
        </w:rPr>
        <w:t xml:space="preserve">А. А. </w:t>
      </w:r>
      <w:r w:rsidRPr="00B55DFE">
        <w:rPr>
          <w:rFonts w:ascii="Times New Roman" w:hAnsi="Times New Roman"/>
          <w:spacing w:val="43"/>
          <w:sz w:val="24"/>
          <w:szCs w:val="24"/>
        </w:rPr>
        <w:t>Ахматова.</w:t>
      </w:r>
      <w:r w:rsidRPr="00B55DFE">
        <w:rPr>
          <w:rFonts w:ascii="Times New Roman" w:hAnsi="Times New Roman"/>
          <w:sz w:val="24"/>
          <w:szCs w:val="24"/>
        </w:rPr>
        <w:t xml:space="preserve"> </w:t>
      </w:r>
      <w:r w:rsidRPr="00B55DFE">
        <w:rPr>
          <w:rFonts w:ascii="Times New Roman" w:hAnsi="Times New Roman"/>
          <w:i/>
          <w:iCs/>
          <w:sz w:val="24"/>
          <w:szCs w:val="24"/>
        </w:rPr>
        <w:t xml:space="preserve">«Мне голос был. Он звал утешно...» </w:t>
      </w:r>
    </w:p>
    <w:p w:rsidR="00850F42" w:rsidRPr="00B55DFE" w:rsidRDefault="00850F42" w:rsidP="000806CF">
      <w:pPr>
        <w:shd w:val="clear" w:color="auto" w:fill="FFFFFF"/>
        <w:spacing w:after="0" w:line="240" w:lineRule="auto"/>
        <w:ind w:left="851" w:right="566"/>
        <w:rPr>
          <w:rFonts w:ascii="Times New Roman" w:hAnsi="Times New Roman"/>
          <w:i/>
          <w:iCs/>
          <w:sz w:val="24"/>
          <w:szCs w:val="24"/>
        </w:rPr>
      </w:pPr>
      <w:r w:rsidRPr="00B55DFE">
        <w:rPr>
          <w:rFonts w:ascii="Times New Roman" w:hAnsi="Times New Roman"/>
          <w:sz w:val="24"/>
          <w:szCs w:val="24"/>
        </w:rPr>
        <w:t xml:space="preserve">М.И. </w:t>
      </w:r>
      <w:r w:rsidRPr="00B55DFE">
        <w:rPr>
          <w:rFonts w:ascii="Times New Roman" w:hAnsi="Times New Roman"/>
          <w:spacing w:val="43"/>
          <w:sz w:val="24"/>
          <w:szCs w:val="24"/>
        </w:rPr>
        <w:t>Цветаева.</w:t>
      </w:r>
      <w:r w:rsidRPr="00B55DFE">
        <w:rPr>
          <w:rFonts w:ascii="Times New Roman" w:hAnsi="Times New Roman"/>
          <w:sz w:val="24"/>
          <w:szCs w:val="24"/>
        </w:rPr>
        <w:t xml:space="preserve"> </w:t>
      </w:r>
      <w:r w:rsidRPr="00B55DFE">
        <w:rPr>
          <w:rFonts w:ascii="Times New Roman" w:hAnsi="Times New Roman"/>
          <w:i/>
          <w:iCs/>
          <w:sz w:val="24"/>
          <w:szCs w:val="24"/>
        </w:rPr>
        <w:t>«Рябину рубили зорькою</w:t>
      </w:r>
      <w:proofErr w:type="gramStart"/>
      <w:r w:rsidRPr="00B55DFE">
        <w:rPr>
          <w:rFonts w:ascii="Times New Roman" w:hAnsi="Times New Roman"/>
          <w:i/>
          <w:iCs/>
          <w:sz w:val="24"/>
          <w:szCs w:val="24"/>
        </w:rPr>
        <w:t>... »</w:t>
      </w:r>
      <w:proofErr w:type="gramEnd"/>
      <w:r w:rsidRPr="00B55DFE">
        <w:rPr>
          <w:rFonts w:ascii="Times New Roman" w:hAnsi="Times New Roman"/>
          <w:i/>
          <w:iCs/>
          <w:sz w:val="24"/>
          <w:szCs w:val="24"/>
        </w:rPr>
        <w:t xml:space="preserve"> </w:t>
      </w:r>
    </w:p>
    <w:p w:rsidR="00850F42" w:rsidRPr="00B55DFE" w:rsidRDefault="00850F42" w:rsidP="000806CF">
      <w:pPr>
        <w:shd w:val="clear" w:color="auto" w:fill="FFFFFF"/>
        <w:spacing w:after="0" w:line="240" w:lineRule="auto"/>
        <w:ind w:left="851" w:right="566"/>
        <w:rPr>
          <w:rFonts w:ascii="Times New Roman" w:hAnsi="Times New Roman"/>
          <w:i/>
          <w:iCs/>
          <w:sz w:val="24"/>
          <w:szCs w:val="24"/>
        </w:rPr>
      </w:pPr>
      <w:r w:rsidRPr="00B55DFE">
        <w:rPr>
          <w:rFonts w:ascii="Times New Roman" w:hAnsi="Times New Roman"/>
          <w:sz w:val="24"/>
          <w:szCs w:val="24"/>
        </w:rPr>
        <w:t xml:space="preserve">Я.В. С м е л я к о в. </w:t>
      </w:r>
      <w:r w:rsidRPr="00B55DFE">
        <w:rPr>
          <w:rFonts w:ascii="Times New Roman" w:hAnsi="Times New Roman"/>
          <w:i/>
          <w:iCs/>
          <w:sz w:val="24"/>
          <w:szCs w:val="24"/>
        </w:rPr>
        <w:t xml:space="preserve">«История». </w:t>
      </w:r>
    </w:p>
    <w:p w:rsidR="00850F42" w:rsidRPr="00B55DFE" w:rsidRDefault="00850F42" w:rsidP="000806CF">
      <w:pPr>
        <w:shd w:val="clear" w:color="auto" w:fill="FFFFFF"/>
        <w:spacing w:after="0" w:line="240" w:lineRule="auto"/>
        <w:ind w:left="851" w:right="566"/>
        <w:rPr>
          <w:rFonts w:ascii="Times New Roman" w:hAnsi="Times New Roman"/>
          <w:i/>
          <w:iCs/>
          <w:sz w:val="24"/>
          <w:szCs w:val="24"/>
        </w:rPr>
      </w:pPr>
      <w:r w:rsidRPr="00B55DFE">
        <w:rPr>
          <w:rFonts w:ascii="Times New Roman" w:hAnsi="Times New Roman"/>
          <w:sz w:val="24"/>
          <w:szCs w:val="24"/>
        </w:rPr>
        <w:t xml:space="preserve">А.И. </w:t>
      </w:r>
      <w:r w:rsidRPr="00B55DFE">
        <w:rPr>
          <w:rFonts w:ascii="Times New Roman" w:hAnsi="Times New Roman"/>
          <w:spacing w:val="43"/>
          <w:sz w:val="24"/>
          <w:szCs w:val="24"/>
        </w:rPr>
        <w:t>Фатьянов.</w:t>
      </w:r>
      <w:r w:rsidRPr="00B55DFE">
        <w:rPr>
          <w:rFonts w:ascii="Times New Roman" w:hAnsi="Times New Roman"/>
          <w:sz w:val="24"/>
          <w:szCs w:val="24"/>
        </w:rPr>
        <w:t xml:space="preserve"> </w:t>
      </w:r>
      <w:r w:rsidRPr="00B55DFE">
        <w:rPr>
          <w:rFonts w:ascii="Times New Roman" w:hAnsi="Times New Roman"/>
          <w:i/>
          <w:iCs/>
          <w:sz w:val="24"/>
          <w:szCs w:val="24"/>
        </w:rPr>
        <w:t>«Давно мы дома не были</w:t>
      </w:r>
      <w:proofErr w:type="gramStart"/>
      <w:r w:rsidRPr="00B55DFE">
        <w:rPr>
          <w:rFonts w:ascii="Times New Roman" w:hAnsi="Times New Roman"/>
          <w:i/>
          <w:iCs/>
          <w:sz w:val="24"/>
          <w:szCs w:val="24"/>
        </w:rPr>
        <w:t>... »</w:t>
      </w:r>
      <w:proofErr w:type="gramEnd"/>
      <w:r w:rsidRPr="00B55DFE">
        <w:rPr>
          <w:rFonts w:ascii="Times New Roman" w:hAnsi="Times New Roman"/>
          <w:i/>
          <w:iCs/>
          <w:sz w:val="24"/>
          <w:szCs w:val="24"/>
        </w:rPr>
        <w:t xml:space="preserve"> </w:t>
      </w:r>
    </w:p>
    <w:p w:rsidR="00850F42" w:rsidRPr="00B55DFE" w:rsidRDefault="00850F42" w:rsidP="000806CF">
      <w:pPr>
        <w:shd w:val="clear" w:color="auto" w:fill="FFFFFF"/>
        <w:spacing w:after="0" w:line="240" w:lineRule="auto"/>
        <w:ind w:left="851" w:right="566"/>
        <w:rPr>
          <w:rFonts w:ascii="Times New Roman" w:hAnsi="Times New Roman"/>
          <w:i/>
          <w:iCs/>
          <w:sz w:val="24"/>
          <w:szCs w:val="24"/>
        </w:rPr>
      </w:pPr>
      <w:r w:rsidRPr="00B55DFE">
        <w:rPr>
          <w:rFonts w:ascii="Times New Roman" w:hAnsi="Times New Roman"/>
          <w:sz w:val="24"/>
          <w:szCs w:val="24"/>
        </w:rPr>
        <w:t xml:space="preserve">А.Я. Яшин. </w:t>
      </w:r>
      <w:r w:rsidRPr="00B55DFE">
        <w:rPr>
          <w:rFonts w:ascii="Times New Roman" w:hAnsi="Times New Roman"/>
          <w:i/>
          <w:iCs/>
          <w:sz w:val="24"/>
          <w:szCs w:val="24"/>
        </w:rPr>
        <w:t xml:space="preserve">«Не разучился ль...» </w:t>
      </w:r>
    </w:p>
    <w:p w:rsidR="00850F42" w:rsidRPr="00B55DFE" w:rsidRDefault="00850F42" w:rsidP="000806CF">
      <w:pPr>
        <w:shd w:val="clear" w:color="auto" w:fill="FFFFFF"/>
        <w:spacing w:after="0" w:line="240" w:lineRule="auto"/>
        <w:ind w:left="851" w:right="566"/>
        <w:rPr>
          <w:rFonts w:ascii="Times New Roman" w:hAnsi="Times New Roman"/>
          <w:i/>
          <w:iCs/>
          <w:sz w:val="24"/>
          <w:szCs w:val="24"/>
        </w:rPr>
      </w:pPr>
      <w:r w:rsidRPr="00B55DFE">
        <w:rPr>
          <w:rFonts w:ascii="Times New Roman" w:hAnsi="Times New Roman"/>
          <w:sz w:val="24"/>
          <w:szCs w:val="24"/>
        </w:rPr>
        <w:t xml:space="preserve">А.А. </w:t>
      </w:r>
      <w:r w:rsidRPr="00B55DFE">
        <w:rPr>
          <w:rFonts w:ascii="Times New Roman" w:hAnsi="Times New Roman"/>
          <w:spacing w:val="46"/>
          <w:sz w:val="24"/>
          <w:szCs w:val="24"/>
        </w:rPr>
        <w:t>Вознесенский.</w:t>
      </w:r>
      <w:r w:rsidRPr="00B55DFE">
        <w:rPr>
          <w:rFonts w:ascii="Times New Roman" w:hAnsi="Times New Roman"/>
          <w:sz w:val="24"/>
          <w:szCs w:val="24"/>
        </w:rPr>
        <w:t xml:space="preserve"> </w:t>
      </w:r>
      <w:r w:rsidRPr="00B55DFE">
        <w:rPr>
          <w:rFonts w:ascii="Times New Roman" w:hAnsi="Times New Roman"/>
          <w:i/>
          <w:iCs/>
          <w:sz w:val="24"/>
          <w:szCs w:val="24"/>
        </w:rPr>
        <w:t xml:space="preserve">«Муромский сруб». </w:t>
      </w:r>
    </w:p>
    <w:p w:rsidR="00850F42" w:rsidRPr="00B55DFE" w:rsidRDefault="00850F42" w:rsidP="000806CF">
      <w:pPr>
        <w:shd w:val="clear" w:color="auto" w:fill="FFFFFF"/>
        <w:spacing w:after="0" w:line="240" w:lineRule="auto"/>
        <w:ind w:left="851" w:right="566"/>
        <w:rPr>
          <w:rFonts w:ascii="Times New Roman" w:hAnsi="Times New Roman"/>
          <w:sz w:val="24"/>
          <w:szCs w:val="24"/>
        </w:rPr>
      </w:pPr>
      <w:r w:rsidRPr="00B55DFE">
        <w:rPr>
          <w:rFonts w:ascii="Times New Roman" w:hAnsi="Times New Roman"/>
          <w:sz w:val="24"/>
          <w:szCs w:val="24"/>
        </w:rPr>
        <w:t>А.Д.</w:t>
      </w:r>
      <w:r w:rsidRPr="00B55DFE">
        <w:rPr>
          <w:rFonts w:ascii="Times New Roman" w:hAnsi="Times New Roman"/>
          <w:spacing w:val="40"/>
          <w:sz w:val="24"/>
          <w:szCs w:val="24"/>
        </w:rPr>
        <w:t>Дементьев.</w:t>
      </w:r>
      <w:r w:rsidRPr="00B55DFE">
        <w:rPr>
          <w:rFonts w:ascii="Times New Roman" w:hAnsi="Times New Roman"/>
          <w:sz w:val="24"/>
          <w:szCs w:val="24"/>
        </w:rPr>
        <w:t xml:space="preserve"> </w:t>
      </w:r>
      <w:r w:rsidRPr="00B55DFE">
        <w:rPr>
          <w:rFonts w:ascii="Times New Roman" w:hAnsi="Times New Roman"/>
          <w:i/>
          <w:iCs/>
          <w:sz w:val="24"/>
          <w:szCs w:val="24"/>
        </w:rPr>
        <w:t>«Волга».</w:t>
      </w:r>
    </w:p>
    <w:p w:rsidR="00850F42" w:rsidRPr="00B55DFE" w:rsidRDefault="00850F42" w:rsidP="000806CF">
      <w:pPr>
        <w:shd w:val="clear" w:color="auto" w:fill="FFFFFF"/>
        <w:spacing w:after="0" w:line="240" w:lineRule="auto"/>
        <w:ind w:left="851" w:right="566" w:firstLine="341"/>
        <w:jc w:val="both"/>
        <w:rPr>
          <w:rFonts w:ascii="Times New Roman" w:hAnsi="Times New Roman"/>
          <w:sz w:val="24"/>
          <w:szCs w:val="24"/>
        </w:rPr>
      </w:pPr>
      <w:proofErr w:type="gramStart"/>
      <w:r w:rsidRPr="00B55DFE">
        <w:rPr>
          <w:rFonts w:ascii="Times New Roman" w:hAnsi="Times New Roman"/>
          <w:sz w:val="24"/>
          <w:szCs w:val="24"/>
        </w:rPr>
        <w:t>Своеобразие  раскрытия</w:t>
      </w:r>
      <w:proofErr w:type="gramEnd"/>
      <w:r w:rsidRPr="00B55DFE">
        <w:rPr>
          <w:rFonts w:ascii="Times New Roman" w:hAnsi="Times New Roman"/>
          <w:sz w:val="24"/>
          <w:szCs w:val="24"/>
        </w:rPr>
        <w:t xml:space="preserve"> темы России в стихах поэтов </w:t>
      </w:r>
      <w:r w:rsidRPr="00B55DFE">
        <w:rPr>
          <w:rFonts w:ascii="Times New Roman" w:hAnsi="Times New Roman"/>
          <w:sz w:val="24"/>
          <w:szCs w:val="24"/>
          <w:lang w:val="en-US"/>
        </w:rPr>
        <w:t>XX</w:t>
      </w:r>
      <w:r w:rsidRPr="00B55DFE">
        <w:rPr>
          <w:rFonts w:ascii="Times New Roman" w:hAnsi="Times New Roman"/>
          <w:sz w:val="24"/>
          <w:szCs w:val="24"/>
        </w:rPr>
        <w:t xml:space="preserve"> века.</w:t>
      </w:r>
    </w:p>
    <w:p w:rsidR="00850F42" w:rsidRPr="00B55DFE" w:rsidRDefault="00850F42" w:rsidP="000806CF">
      <w:pPr>
        <w:shd w:val="clear" w:color="auto" w:fill="FFFFFF"/>
        <w:spacing w:after="0" w:line="240" w:lineRule="auto"/>
        <w:ind w:left="851" w:right="566" w:firstLine="341"/>
        <w:jc w:val="both"/>
        <w:rPr>
          <w:rFonts w:ascii="Times New Roman" w:hAnsi="Times New Roman"/>
          <w:sz w:val="24"/>
          <w:szCs w:val="24"/>
        </w:rPr>
      </w:pPr>
      <w:r w:rsidRPr="00B55DFE">
        <w:rPr>
          <w:rFonts w:ascii="Times New Roman" w:hAnsi="Times New Roman"/>
          <w:b/>
          <w:sz w:val="24"/>
          <w:szCs w:val="24"/>
        </w:rPr>
        <w:t>Развитие речи</w:t>
      </w:r>
      <w:r w:rsidRPr="00B55DFE">
        <w:rPr>
          <w:rFonts w:ascii="Times New Roman" w:hAnsi="Times New Roman"/>
          <w:sz w:val="24"/>
          <w:szCs w:val="24"/>
        </w:rPr>
        <w:t>: развернутая характеристика одного из поэтических текстов, чтение стихотворения наизусть.</w:t>
      </w:r>
    </w:p>
    <w:p w:rsidR="00850F42" w:rsidRPr="00B55DFE" w:rsidRDefault="00850F42" w:rsidP="000806CF">
      <w:pPr>
        <w:shd w:val="clear" w:color="auto" w:fill="FFFFFF"/>
        <w:spacing w:after="0" w:line="240" w:lineRule="auto"/>
        <w:ind w:left="851" w:right="566"/>
        <w:rPr>
          <w:rFonts w:ascii="Times New Roman" w:hAnsi="Times New Roman"/>
          <w:b/>
          <w:sz w:val="24"/>
          <w:szCs w:val="24"/>
        </w:rPr>
      </w:pPr>
      <w:proofErr w:type="gramStart"/>
      <w:r w:rsidRPr="00B55DFE">
        <w:rPr>
          <w:rFonts w:ascii="Times New Roman" w:hAnsi="Times New Roman"/>
          <w:b/>
          <w:sz w:val="24"/>
          <w:szCs w:val="24"/>
        </w:rPr>
        <w:t xml:space="preserve">Из  </w:t>
      </w:r>
      <w:r w:rsidRPr="00B55DFE">
        <w:rPr>
          <w:rFonts w:ascii="Times New Roman" w:hAnsi="Times New Roman"/>
          <w:b/>
          <w:spacing w:val="51"/>
          <w:sz w:val="24"/>
          <w:szCs w:val="24"/>
        </w:rPr>
        <w:t>зарубежной</w:t>
      </w:r>
      <w:proofErr w:type="gramEnd"/>
      <w:r w:rsidRPr="00B55DFE">
        <w:rPr>
          <w:rFonts w:ascii="Times New Roman" w:hAnsi="Times New Roman"/>
          <w:b/>
          <w:sz w:val="24"/>
          <w:szCs w:val="24"/>
        </w:rPr>
        <w:t xml:space="preserve">  </w:t>
      </w:r>
      <w:r w:rsidRPr="00B55DFE">
        <w:rPr>
          <w:rFonts w:ascii="Times New Roman" w:hAnsi="Times New Roman"/>
          <w:b/>
          <w:spacing w:val="51"/>
          <w:sz w:val="24"/>
          <w:szCs w:val="24"/>
        </w:rPr>
        <w:t>литературы</w:t>
      </w:r>
    </w:p>
    <w:p w:rsidR="00850F42" w:rsidRPr="00B55DFE" w:rsidRDefault="00850F42" w:rsidP="000806CF">
      <w:pPr>
        <w:shd w:val="clear" w:color="auto" w:fill="FFFFFF"/>
        <w:spacing w:after="0" w:line="240" w:lineRule="auto"/>
        <w:ind w:left="851" w:right="566"/>
        <w:rPr>
          <w:rFonts w:ascii="Times New Roman" w:hAnsi="Times New Roman"/>
          <w:b/>
          <w:sz w:val="24"/>
          <w:szCs w:val="24"/>
        </w:rPr>
      </w:pPr>
      <w:r w:rsidRPr="00B55DFE">
        <w:rPr>
          <w:rFonts w:ascii="Times New Roman" w:hAnsi="Times New Roman"/>
          <w:b/>
          <w:sz w:val="24"/>
          <w:szCs w:val="24"/>
        </w:rPr>
        <w:t xml:space="preserve">У. ШЕКСПИР         </w:t>
      </w:r>
    </w:p>
    <w:p w:rsidR="00850F42" w:rsidRPr="00B55DFE" w:rsidRDefault="00850F42" w:rsidP="000806CF">
      <w:pPr>
        <w:shd w:val="clear" w:color="auto" w:fill="FFFFFF"/>
        <w:spacing w:after="0" w:line="240" w:lineRule="auto"/>
        <w:ind w:left="851" w:right="566" w:firstLine="182"/>
        <w:jc w:val="both"/>
        <w:rPr>
          <w:rFonts w:ascii="Times New Roman" w:hAnsi="Times New Roman"/>
          <w:sz w:val="24"/>
          <w:szCs w:val="24"/>
        </w:rPr>
      </w:pPr>
      <w:r w:rsidRPr="00B55DFE">
        <w:rPr>
          <w:rFonts w:ascii="Times New Roman" w:hAnsi="Times New Roman"/>
          <w:sz w:val="24"/>
          <w:szCs w:val="24"/>
        </w:rPr>
        <w:t xml:space="preserve">Краткие сведения об авторе. Сонеты: </w:t>
      </w:r>
      <w:r w:rsidRPr="00B55DFE">
        <w:rPr>
          <w:rFonts w:ascii="Times New Roman" w:hAnsi="Times New Roman"/>
          <w:i/>
          <w:iCs/>
          <w:sz w:val="24"/>
          <w:szCs w:val="24"/>
        </w:rPr>
        <w:t xml:space="preserve">«Когда на суд безмолвных, тайных дум...», «Прекрасное прекрасней во сто крат...», «Уж если ты разлюбишь, </w:t>
      </w:r>
      <w:r w:rsidRPr="00B55DFE">
        <w:rPr>
          <w:rFonts w:ascii="Times New Roman" w:hAnsi="Times New Roman"/>
          <w:sz w:val="24"/>
          <w:szCs w:val="24"/>
        </w:rPr>
        <w:t xml:space="preserve">— </w:t>
      </w:r>
      <w:r w:rsidRPr="00B55DFE">
        <w:rPr>
          <w:rFonts w:ascii="Times New Roman" w:hAnsi="Times New Roman"/>
          <w:i/>
          <w:iCs/>
          <w:sz w:val="24"/>
          <w:szCs w:val="24"/>
        </w:rPr>
        <w:t xml:space="preserve">так теперь...», «Люблю, </w:t>
      </w:r>
      <w:r w:rsidRPr="00B55DFE">
        <w:rPr>
          <w:rFonts w:ascii="Times New Roman" w:hAnsi="Times New Roman"/>
          <w:sz w:val="24"/>
          <w:szCs w:val="24"/>
        </w:rPr>
        <w:t>—</w:t>
      </w:r>
      <w:r w:rsidRPr="00B55DFE">
        <w:rPr>
          <w:rFonts w:ascii="Times New Roman" w:hAnsi="Times New Roman"/>
          <w:i/>
          <w:iCs/>
          <w:sz w:val="24"/>
          <w:szCs w:val="24"/>
        </w:rPr>
        <w:t xml:space="preserve">но реже говорю об этом...». </w:t>
      </w:r>
      <w:r w:rsidRPr="00B55DFE">
        <w:rPr>
          <w:rFonts w:ascii="Times New Roman" w:hAnsi="Times New Roman"/>
          <w:sz w:val="24"/>
          <w:szCs w:val="24"/>
        </w:rPr>
        <w:t xml:space="preserve">Темы и мотивы. «Вечные» </w:t>
      </w:r>
      <w:proofErr w:type="gramStart"/>
      <w:r w:rsidRPr="00B55DFE">
        <w:rPr>
          <w:rFonts w:ascii="Times New Roman" w:hAnsi="Times New Roman"/>
          <w:sz w:val="24"/>
          <w:szCs w:val="24"/>
        </w:rPr>
        <w:t xml:space="preserve">темы </w:t>
      </w:r>
      <w:r w:rsidRPr="00B55DFE">
        <w:rPr>
          <w:rFonts w:ascii="Times New Roman" w:hAnsi="Times New Roman"/>
          <w:smallCaps/>
          <w:sz w:val="24"/>
          <w:szCs w:val="24"/>
        </w:rPr>
        <w:t xml:space="preserve"> </w:t>
      </w:r>
      <w:r w:rsidRPr="00B55DFE">
        <w:rPr>
          <w:rFonts w:ascii="Times New Roman" w:hAnsi="Times New Roman"/>
          <w:sz w:val="24"/>
          <w:szCs w:val="24"/>
        </w:rPr>
        <w:t>(</w:t>
      </w:r>
      <w:proofErr w:type="gramEnd"/>
      <w:r w:rsidRPr="00B55DFE">
        <w:rPr>
          <w:rFonts w:ascii="Times New Roman" w:hAnsi="Times New Roman"/>
          <w:sz w:val="24"/>
          <w:szCs w:val="24"/>
        </w:rPr>
        <w:t>любовь, жизнь, смерть, красота) в сонетах У. Шекспира.</w:t>
      </w:r>
    </w:p>
    <w:p w:rsidR="00850F42" w:rsidRPr="00B55DFE" w:rsidRDefault="00850F42" w:rsidP="000806CF">
      <w:pPr>
        <w:shd w:val="clear" w:color="auto" w:fill="FFFFFF"/>
        <w:spacing w:after="0" w:line="240" w:lineRule="auto"/>
        <w:ind w:left="851" w:right="566" w:firstLine="96"/>
        <w:jc w:val="both"/>
        <w:rPr>
          <w:rFonts w:ascii="Times New Roman" w:hAnsi="Times New Roman"/>
          <w:sz w:val="24"/>
          <w:szCs w:val="24"/>
        </w:rPr>
      </w:pPr>
      <w:r w:rsidRPr="00B55DFE">
        <w:rPr>
          <w:rFonts w:ascii="Times New Roman" w:hAnsi="Times New Roman"/>
          <w:b/>
          <w:sz w:val="24"/>
          <w:szCs w:val="24"/>
        </w:rPr>
        <w:t>Теория литературы</w:t>
      </w:r>
      <w:r w:rsidRPr="00B55DFE">
        <w:rPr>
          <w:rFonts w:ascii="Times New Roman" w:hAnsi="Times New Roman"/>
          <w:sz w:val="24"/>
          <w:szCs w:val="24"/>
        </w:rPr>
        <w:t>: твердая форма (сонет), строфа (углубление и расширение представлений).</w:t>
      </w:r>
    </w:p>
    <w:p w:rsidR="00850F42" w:rsidRPr="00B55DFE" w:rsidRDefault="00850F42" w:rsidP="000806CF">
      <w:pPr>
        <w:shd w:val="clear" w:color="auto" w:fill="FFFFFF"/>
        <w:spacing w:after="0" w:line="240" w:lineRule="auto"/>
        <w:ind w:left="851" w:right="566"/>
        <w:rPr>
          <w:rFonts w:ascii="Times New Roman" w:hAnsi="Times New Roman"/>
          <w:sz w:val="24"/>
          <w:szCs w:val="24"/>
        </w:rPr>
      </w:pPr>
      <w:r w:rsidRPr="00B55DFE">
        <w:rPr>
          <w:rFonts w:ascii="Times New Roman" w:hAnsi="Times New Roman"/>
          <w:b/>
          <w:sz w:val="24"/>
          <w:szCs w:val="24"/>
        </w:rPr>
        <w:t>Развитие речи</w:t>
      </w:r>
      <w:r w:rsidRPr="00B55DFE">
        <w:rPr>
          <w:rFonts w:ascii="Times New Roman" w:hAnsi="Times New Roman"/>
          <w:sz w:val="24"/>
          <w:szCs w:val="24"/>
        </w:rPr>
        <w:t>: различные виды чтения, чтение наизусть.</w:t>
      </w:r>
    </w:p>
    <w:p w:rsidR="00850F42" w:rsidRPr="00B55DFE" w:rsidRDefault="00850F42" w:rsidP="000806CF">
      <w:pPr>
        <w:shd w:val="clear" w:color="auto" w:fill="FFFFFF"/>
        <w:spacing w:after="0" w:line="240" w:lineRule="auto"/>
        <w:ind w:left="851" w:right="566"/>
        <w:rPr>
          <w:rFonts w:ascii="Times New Roman" w:hAnsi="Times New Roman"/>
          <w:b/>
          <w:sz w:val="24"/>
          <w:szCs w:val="24"/>
        </w:rPr>
      </w:pPr>
      <w:r w:rsidRPr="00B55DFE">
        <w:rPr>
          <w:rFonts w:ascii="Times New Roman" w:hAnsi="Times New Roman"/>
          <w:b/>
          <w:sz w:val="24"/>
          <w:szCs w:val="24"/>
        </w:rPr>
        <w:t xml:space="preserve">Р. БЁРНС     </w:t>
      </w:r>
    </w:p>
    <w:p w:rsidR="00850F42" w:rsidRPr="00B55DFE" w:rsidRDefault="00850F42" w:rsidP="000806CF">
      <w:pPr>
        <w:shd w:val="clear" w:color="auto" w:fill="FFFFFF"/>
        <w:spacing w:after="0" w:line="240" w:lineRule="auto"/>
        <w:ind w:left="851" w:right="566" w:firstLine="192"/>
        <w:jc w:val="both"/>
        <w:rPr>
          <w:rFonts w:ascii="Times New Roman" w:hAnsi="Times New Roman"/>
          <w:sz w:val="24"/>
          <w:szCs w:val="24"/>
        </w:rPr>
      </w:pPr>
      <w:r w:rsidRPr="00B55DFE">
        <w:rPr>
          <w:rFonts w:ascii="Times New Roman" w:hAnsi="Times New Roman"/>
          <w:sz w:val="24"/>
          <w:szCs w:val="24"/>
        </w:rPr>
        <w:t xml:space="preserve">Краткие сведения об авторе. Стихотворения: </w:t>
      </w:r>
      <w:r w:rsidRPr="00B55DFE">
        <w:rPr>
          <w:rFonts w:ascii="Times New Roman" w:hAnsi="Times New Roman"/>
          <w:i/>
          <w:iCs/>
          <w:sz w:val="24"/>
          <w:szCs w:val="24"/>
        </w:rPr>
        <w:t>«Возвращение солда</w:t>
      </w:r>
      <w:r w:rsidRPr="00B55DFE">
        <w:rPr>
          <w:rFonts w:ascii="Times New Roman" w:hAnsi="Times New Roman"/>
          <w:i/>
          <w:iCs/>
          <w:sz w:val="24"/>
          <w:szCs w:val="24"/>
          <w:lang w:val="en-US"/>
        </w:rPr>
        <w:t>ma</w:t>
      </w:r>
      <w:r w:rsidRPr="00B55DFE">
        <w:rPr>
          <w:rFonts w:ascii="Times New Roman" w:hAnsi="Times New Roman"/>
          <w:i/>
          <w:iCs/>
          <w:sz w:val="24"/>
          <w:szCs w:val="24"/>
        </w:rPr>
        <w:t xml:space="preserve">», «Джон Ячменное Зерно» </w:t>
      </w:r>
      <w:r w:rsidRPr="00B55DFE">
        <w:rPr>
          <w:rFonts w:ascii="Times New Roman" w:hAnsi="Times New Roman"/>
          <w:sz w:val="24"/>
          <w:szCs w:val="24"/>
        </w:rPr>
        <w:t>— по выбору. Основные мотивы стихотворений: чувство долга, воинская честь, народное представление о добре и силе.</w:t>
      </w:r>
    </w:p>
    <w:p w:rsidR="00850F42" w:rsidRPr="00B55DFE" w:rsidRDefault="00850F42" w:rsidP="000806CF">
      <w:pPr>
        <w:shd w:val="clear" w:color="auto" w:fill="FFFFFF"/>
        <w:spacing w:after="0" w:line="240" w:lineRule="auto"/>
        <w:ind w:left="851" w:right="566" w:firstLine="187"/>
        <w:jc w:val="both"/>
        <w:rPr>
          <w:rFonts w:ascii="Times New Roman" w:hAnsi="Times New Roman"/>
          <w:sz w:val="24"/>
          <w:szCs w:val="24"/>
        </w:rPr>
      </w:pPr>
      <w:r w:rsidRPr="00B55DFE">
        <w:rPr>
          <w:rFonts w:ascii="Times New Roman" w:hAnsi="Times New Roman"/>
          <w:b/>
          <w:sz w:val="24"/>
          <w:szCs w:val="24"/>
        </w:rPr>
        <w:t>Теория литературы</w:t>
      </w:r>
      <w:r w:rsidRPr="00B55DFE">
        <w:rPr>
          <w:rFonts w:ascii="Times New Roman" w:hAnsi="Times New Roman"/>
          <w:sz w:val="24"/>
          <w:szCs w:val="24"/>
        </w:rPr>
        <w:t>: лироэпическая песня, баллада, аллегория.</w:t>
      </w:r>
    </w:p>
    <w:p w:rsidR="00850F42" w:rsidRPr="00B55DFE" w:rsidRDefault="00850F42" w:rsidP="000806CF">
      <w:pPr>
        <w:shd w:val="clear" w:color="auto" w:fill="FFFFFF"/>
        <w:spacing w:after="0" w:line="240" w:lineRule="auto"/>
        <w:ind w:left="851" w:right="566"/>
        <w:rPr>
          <w:rFonts w:ascii="Times New Roman" w:hAnsi="Times New Roman"/>
          <w:b/>
          <w:sz w:val="24"/>
          <w:szCs w:val="24"/>
        </w:rPr>
      </w:pPr>
      <w:r w:rsidRPr="00B55DFE">
        <w:rPr>
          <w:rFonts w:ascii="Times New Roman" w:hAnsi="Times New Roman"/>
          <w:b/>
          <w:sz w:val="24"/>
          <w:szCs w:val="24"/>
        </w:rPr>
        <w:t xml:space="preserve">Р.Л.СТИВЕНСОН      </w:t>
      </w:r>
    </w:p>
    <w:p w:rsidR="00850F42" w:rsidRPr="00B55DFE" w:rsidRDefault="00850F42" w:rsidP="000806CF">
      <w:pPr>
        <w:shd w:val="clear" w:color="auto" w:fill="FFFFFF"/>
        <w:spacing w:after="0" w:line="240" w:lineRule="auto"/>
        <w:ind w:left="851" w:right="566"/>
        <w:rPr>
          <w:rFonts w:ascii="Times New Roman" w:hAnsi="Times New Roman"/>
          <w:sz w:val="24"/>
          <w:szCs w:val="24"/>
        </w:rPr>
      </w:pPr>
      <w:r w:rsidRPr="00B55DFE">
        <w:rPr>
          <w:rFonts w:ascii="Times New Roman" w:hAnsi="Times New Roman"/>
          <w:sz w:val="24"/>
          <w:szCs w:val="24"/>
        </w:rPr>
        <w:t xml:space="preserve">Краткие сведения об авторе. </w:t>
      </w:r>
      <w:proofErr w:type="gramStart"/>
      <w:r w:rsidRPr="00B55DFE">
        <w:rPr>
          <w:rFonts w:ascii="Times New Roman" w:hAnsi="Times New Roman"/>
          <w:sz w:val="24"/>
          <w:szCs w:val="24"/>
        </w:rPr>
        <w:t xml:space="preserve">Роман  </w:t>
      </w:r>
      <w:r w:rsidRPr="00B55DFE">
        <w:rPr>
          <w:rFonts w:ascii="Times New Roman" w:hAnsi="Times New Roman"/>
          <w:i/>
          <w:iCs/>
          <w:sz w:val="24"/>
          <w:szCs w:val="24"/>
        </w:rPr>
        <w:t>«</w:t>
      </w:r>
      <w:proofErr w:type="gramEnd"/>
      <w:r w:rsidRPr="00B55DFE">
        <w:rPr>
          <w:rFonts w:ascii="Times New Roman" w:hAnsi="Times New Roman"/>
          <w:i/>
          <w:iCs/>
          <w:sz w:val="24"/>
          <w:szCs w:val="24"/>
        </w:rPr>
        <w:t xml:space="preserve">Остров сокровищ» </w:t>
      </w:r>
      <w:r w:rsidRPr="00B55DFE">
        <w:rPr>
          <w:rFonts w:ascii="Times New Roman" w:hAnsi="Times New Roman"/>
          <w:smallCaps/>
          <w:sz w:val="24"/>
          <w:szCs w:val="24"/>
        </w:rPr>
        <w:t xml:space="preserve">( </w:t>
      </w:r>
      <w:r w:rsidRPr="00B55DFE">
        <w:rPr>
          <w:rFonts w:ascii="Times New Roman" w:hAnsi="Times New Roman"/>
          <w:sz w:val="24"/>
          <w:szCs w:val="24"/>
        </w:rPr>
        <w:t xml:space="preserve">часть третья, </w:t>
      </w:r>
      <w:r w:rsidRPr="00B55DFE">
        <w:rPr>
          <w:rFonts w:ascii="Times New Roman" w:hAnsi="Times New Roman"/>
          <w:i/>
          <w:iCs/>
          <w:sz w:val="24"/>
          <w:szCs w:val="24"/>
        </w:rPr>
        <w:t xml:space="preserve">«Мои приключения на суше»): </w:t>
      </w:r>
      <w:r w:rsidRPr="00B55DFE">
        <w:rPr>
          <w:rFonts w:ascii="Times New Roman" w:hAnsi="Times New Roman"/>
          <w:sz w:val="24"/>
          <w:szCs w:val="24"/>
        </w:rPr>
        <w:t>Приемы создания образов. Находчивость, любознательность — наиболее привлекательные качества героя.</w:t>
      </w:r>
    </w:p>
    <w:p w:rsidR="00850F42" w:rsidRPr="00B55DFE" w:rsidRDefault="00850F42" w:rsidP="000806CF">
      <w:pPr>
        <w:shd w:val="clear" w:color="auto" w:fill="FFFFFF"/>
        <w:spacing w:after="0" w:line="240" w:lineRule="auto"/>
        <w:ind w:left="851" w:right="566"/>
        <w:rPr>
          <w:rFonts w:ascii="Times New Roman" w:hAnsi="Times New Roman"/>
          <w:sz w:val="24"/>
          <w:szCs w:val="24"/>
        </w:rPr>
      </w:pPr>
      <w:r w:rsidRPr="00B55DFE">
        <w:rPr>
          <w:rFonts w:ascii="Times New Roman" w:hAnsi="Times New Roman"/>
          <w:b/>
          <w:sz w:val="24"/>
          <w:szCs w:val="24"/>
        </w:rPr>
        <w:t>Теория литературы</w:t>
      </w:r>
      <w:r w:rsidRPr="00B55DFE">
        <w:rPr>
          <w:rFonts w:ascii="Times New Roman" w:hAnsi="Times New Roman"/>
          <w:sz w:val="24"/>
          <w:szCs w:val="24"/>
        </w:rPr>
        <w:t xml:space="preserve">: приключенческая литература. </w:t>
      </w:r>
    </w:p>
    <w:p w:rsidR="00850F42" w:rsidRPr="00B55DFE" w:rsidRDefault="00850F42" w:rsidP="000806CF">
      <w:pPr>
        <w:shd w:val="clear" w:color="auto" w:fill="FFFFFF"/>
        <w:spacing w:after="0" w:line="240" w:lineRule="auto"/>
        <w:ind w:left="851" w:right="566"/>
        <w:rPr>
          <w:rFonts w:ascii="Times New Roman" w:hAnsi="Times New Roman"/>
          <w:sz w:val="24"/>
          <w:szCs w:val="24"/>
        </w:rPr>
      </w:pPr>
      <w:proofErr w:type="gramStart"/>
      <w:r w:rsidRPr="00B55DFE">
        <w:rPr>
          <w:rFonts w:ascii="Times New Roman" w:hAnsi="Times New Roman"/>
          <w:b/>
          <w:sz w:val="24"/>
          <w:szCs w:val="24"/>
        </w:rPr>
        <w:t>Развитие  речи</w:t>
      </w:r>
      <w:proofErr w:type="gramEnd"/>
      <w:r w:rsidRPr="00B55DFE">
        <w:rPr>
          <w:rFonts w:ascii="Times New Roman" w:hAnsi="Times New Roman"/>
          <w:sz w:val="24"/>
          <w:szCs w:val="24"/>
        </w:rPr>
        <w:t>: чтение и различные способы комментирования.</w:t>
      </w:r>
    </w:p>
    <w:p w:rsidR="00850F42" w:rsidRPr="00B55DFE" w:rsidRDefault="00850F42" w:rsidP="000806CF">
      <w:pPr>
        <w:shd w:val="clear" w:color="auto" w:fill="FFFFFF"/>
        <w:spacing w:after="0" w:line="240" w:lineRule="auto"/>
        <w:ind w:left="851" w:right="566" w:firstLine="178"/>
        <w:jc w:val="both"/>
        <w:rPr>
          <w:rFonts w:ascii="Times New Roman" w:hAnsi="Times New Roman"/>
          <w:spacing w:val="-5"/>
          <w:sz w:val="24"/>
          <w:szCs w:val="24"/>
        </w:rPr>
      </w:pPr>
      <w:r w:rsidRPr="00B55DFE">
        <w:rPr>
          <w:rFonts w:ascii="Times New Roman" w:hAnsi="Times New Roman"/>
          <w:b/>
          <w:sz w:val="24"/>
          <w:szCs w:val="24"/>
        </w:rPr>
        <w:t>Возможные виды внеурочной деятельности</w:t>
      </w:r>
      <w:r w:rsidRPr="00B55DFE">
        <w:rPr>
          <w:rFonts w:ascii="Times New Roman" w:hAnsi="Times New Roman"/>
          <w:sz w:val="24"/>
          <w:szCs w:val="24"/>
        </w:rPr>
        <w:t>: час эстетического в</w:t>
      </w:r>
      <w:r w:rsidRPr="00B55DFE">
        <w:rPr>
          <w:rFonts w:ascii="Times New Roman" w:hAnsi="Times New Roman"/>
          <w:spacing w:val="-5"/>
          <w:sz w:val="24"/>
          <w:szCs w:val="24"/>
        </w:rPr>
        <w:t>оспитания «С.Я. Маршак — переводчик».</w:t>
      </w:r>
    </w:p>
    <w:p w:rsidR="00850F42" w:rsidRPr="00B55DFE" w:rsidRDefault="00850F42" w:rsidP="000806CF">
      <w:pPr>
        <w:shd w:val="clear" w:color="auto" w:fill="FFFFFF"/>
        <w:spacing w:after="0" w:line="240" w:lineRule="auto"/>
        <w:ind w:left="851" w:right="566"/>
        <w:rPr>
          <w:rFonts w:ascii="Times New Roman" w:hAnsi="Times New Roman"/>
          <w:b/>
          <w:sz w:val="24"/>
          <w:szCs w:val="24"/>
        </w:rPr>
      </w:pPr>
      <w:r w:rsidRPr="00B55DFE">
        <w:rPr>
          <w:rFonts w:ascii="Times New Roman" w:hAnsi="Times New Roman"/>
          <w:b/>
          <w:sz w:val="24"/>
          <w:szCs w:val="24"/>
        </w:rPr>
        <w:t xml:space="preserve">МАЦУО БАСЁ       </w:t>
      </w:r>
    </w:p>
    <w:p w:rsidR="00850F42" w:rsidRPr="00B55DFE" w:rsidRDefault="00850F42" w:rsidP="000806CF">
      <w:pPr>
        <w:shd w:val="clear" w:color="auto" w:fill="FFFFFF"/>
        <w:spacing w:after="0" w:line="240" w:lineRule="auto"/>
        <w:ind w:left="851" w:right="566"/>
        <w:rPr>
          <w:rFonts w:ascii="Times New Roman" w:hAnsi="Times New Roman"/>
          <w:sz w:val="24"/>
          <w:szCs w:val="24"/>
        </w:rPr>
      </w:pPr>
      <w:r w:rsidRPr="00B55DFE">
        <w:rPr>
          <w:rFonts w:ascii="Times New Roman" w:hAnsi="Times New Roman"/>
          <w:sz w:val="24"/>
          <w:szCs w:val="24"/>
        </w:rPr>
        <w:t xml:space="preserve">     Об</w:t>
      </w:r>
      <w:r w:rsidRPr="00B55DFE">
        <w:rPr>
          <w:rFonts w:ascii="Times New Roman" w:hAnsi="Times New Roman"/>
          <w:spacing w:val="24"/>
          <w:sz w:val="24"/>
          <w:szCs w:val="24"/>
        </w:rPr>
        <w:t>раз</w:t>
      </w:r>
      <w:r w:rsidRPr="00B55DFE">
        <w:rPr>
          <w:rFonts w:ascii="Times New Roman" w:hAnsi="Times New Roman"/>
          <w:sz w:val="24"/>
          <w:szCs w:val="24"/>
        </w:rPr>
        <w:t xml:space="preserve"> поэта. Основные биографические сведения. Знакомство стихотворениями, их тематикой и особенностями поэтических образов. </w:t>
      </w:r>
    </w:p>
    <w:p w:rsidR="00850F42" w:rsidRPr="00B55DFE" w:rsidRDefault="00850F42" w:rsidP="000806CF">
      <w:pPr>
        <w:shd w:val="clear" w:color="auto" w:fill="FFFFFF"/>
        <w:spacing w:after="0" w:line="240" w:lineRule="auto"/>
        <w:ind w:left="851" w:right="566"/>
        <w:rPr>
          <w:rFonts w:ascii="Times New Roman" w:hAnsi="Times New Roman"/>
          <w:sz w:val="24"/>
          <w:szCs w:val="24"/>
        </w:rPr>
      </w:pPr>
      <w:r w:rsidRPr="00B55DFE">
        <w:rPr>
          <w:rFonts w:ascii="Times New Roman" w:hAnsi="Times New Roman"/>
          <w:b/>
          <w:sz w:val="24"/>
          <w:szCs w:val="24"/>
        </w:rPr>
        <w:t>Теория литературы</w:t>
      </w:r>
      <w:r w:rsidRPr="00B55DFE">
        <w:rPr>
          <w:rFonts w:ascii="Times New Roman" w:hAnsi="Times New Roman"/>
          <w:sz w:val="24"/>
          <w:szCs w:val="24"/>
        </w:rPr>
        <w:t xml:space="preserve">: хокку (хайку). </w:t>
      </w:r>
    </w:p>
    <w:p w:rsidR="00850F42" w:rsidRPr="00B55DFE" w:rsidRDefault="00850F42" w:rsidP="000806CF">
      <w:pPr>
        <w:shd w:val="clear" w:color="auto" w:fill="FFFFFF"/>
        <w:spacing w:after="0" w:line="240" w:lineRule="auto"/>
        <w:ind w:left="851" w:right="566"/>
        <w:rPr>
          <w:rFonts w:ascii="Times New Roman" w:hAnsi="Times New Roman"/>
          <w:sz w:val="24"/>
          <w:szCs w:val="24"/>
        </w:rPr>
      </w:pPr>
      <w:r w:rsidRPr="00B55DFE">
        <w:rPr>
          <w:rFonts w:ascii="Times New Roman" w:hAnsi="Times New Roman"/>
          <w:b/>
          <w:sz w:val="24"/>
          <w:szCs w:val="24"/>
        </w:rPr>
        <w:lastRenderedPageBreak/>
        <w:t>Развитие речи</w:t>
      </w:r>
      <w:r w:rsidRPr="00B55DFE">
        <w:rPr>
          <w:rFonts w:ascii="Times New Roman" w:hAnsi="Times New Roman"/>
          <w:sz w:val="24"/>
          <w:szCs w:val="24"/>
        </w:rPr>
        <w:t>: попытка сочинительства.</w:t>
      </w:r>
    </w:p>
    <w:p w:rsidR="00850F42" w:rsidRPr="00B55DFE" w:rsidRDefault="00850F42" w:rsidP="000806CF">
      <w:pPr>
        <w:shd w:val="clear" w:color="auto" w:fill="FFFFFF"/>
        <w:spacing w:after="0" w:line="240" w:lineRule="auto"/>
        <w:ind w:left="851" w:right="566"/>
        <w:rPr>
          <w:rFonts w:ascii="Times New Roman" w:hAnsi="Times New Roman"/>
          <w:b/>
          <w:sz w:val="24"/>
          <w:szCs w:val="24"/>
        </w:rPr>
      </w:pPr>
      <w:r w:rsidRPr="00B55DFE">
        <w:rPr>
          <w:rFonts w:ascii="Times New Roman" w:hAnsi="Times New Roman"/>
          <w:b/>
          <w:sz w:val="24"/>
          <w:szCs w:val="24"/>
        </w:rPr>
        <w:t xml:space="preserve">А. де СЕНТ-ЭКЗЮПЕРИ       </w:t>
      </w:r>
    </w:p>
    <w:p w:rsidR="00850F42" w:rsidRPr="00B55DFE" w:rsidRDefault="00850F42" w:rsidP="000806CF">
      <w:pPr>
        <w:shd w:val="clear" w:color="auto" w:fill="FFFFFF"/>
        <w:spacing w:after="0" w:line="240" w:lineRule="auto"/>
        <w:ind w:left="851" w:right="566"/>
        <w:rPr>
          <w:rFonts w:ascii="Times New Roman" w:hAnsi="Times New Roman"/>
          <w:sz w:val="24"/>
          <w:szCs w:val="24"/>
        </w:rPr>
      </w:pPr>
      <w:r w:rsidRPr="00B55DFE">
        <w:rPr>
          <w:rFonts w:ascii="Times New Roman" w:hAnsi="Times New Roman"/>
          <w:sz w:val="24"/>
          <w:szCs w:val="24"/>
        </w:rPr>
        <w:t xml:space="preserve">     Краткие сведения о писателе. Повесть </w:t>
      </w:r>
      <w:r w:rsidRPr="00B55DFE">
        <w:rPr>
          <w:rFonts w:ascii="Times New Roman" w:hAnsi="Times New Roman"/>
          <w:i/>
          <w:sz w:val="24"/>
          <w:szCs w:val="24"/>
        </w:rPr>
        <w:t>«Планета людей», «Линия», «Самолет», «Самолет и планета»</w:t>
      </w:r>
      <w:r w:rsidRPr="00B55DFE">
        <w:rPr>
          <w:rFonts w:ascii="Times New Roman" w:hAnsi="Times New Roman"/>
          <w:sz w:val="24"/>
          <w:szCs w:val="24"/>
        </w:rPr>
        <w:t xml:space="preserve"> сказка </w:t>
      </w:r>
      <w:r w:rsidRPr="00B55DFE">
        <w:rPr>
          <w:rFonts w:ascii="Times New Roman" w:hAnsi="Times New Roman"/>
          <w:i/>
          <w:sz w:val="24"/>
          <w:szCs w:val="24"/>
        </w:rPr>
        <w:t>«Маленький принц»</w:t>
      </w:r>
      <w:r w:rsidRPr="00B55DFE">
        <w:rPr>
          <w:rFonts w:ascii="Times New Roman" w:hAnsi="Times New Roman"/>
          <w:sz w:val="24"/>
          <w:szCs w:val="24"/>
        </w:rPr>
        <w:t xml:space="preserve"> - по выбору. Добро, справедливость, мужество, порядочность, честь в понимании писателя и его героев. Основные события и позиция автора.</w:t>
      </w:r>
    </w:p>
    <w:p w:rsidR="00850F42" w:rsidRPr="00B55DFE" w:rsidRDefault="00850F42" w:rsidP="000806CF">
      <w:pPr>
        <w:shd w:val="clear" w:color="auto" w:fill="FFFFFF"/>
        <w:spacing w:after="0" w:line="240" w:lineRule="auto"/>
        <w:ind w:left="851" w:right="566"/>
        <w:rPr>
          <w:rFonts w:ascii="Times New Roman" w:hAnsi="Times New Roman"/>
          <w:sz w:val="24"/>
          <w:szCs w:val="24"/>
        </w:rPr>
      </w:pPr>
      <w:r w:rsidRPr="00B55DFE">
        <w:rPr>
          <w:rFonts w:ascii="Times New Roman" w:hAnsi="Times New Roman"/>
          <w:b/>
          <w:sz w:val="24"/>
          <w:szCs w:val="24"/>
        </w:rPr>
        <w:t xml:space="preserve">     Теория литературы</w:t>
      </w:r>
      <w:r w:rsidRPr="00B55DFE">
        <w:rPr>
          <w:rFonts w:ascii="Times New Roman" w:hAnsi="Times New Roman"/>
          <w:sz w:val="24"/>
          <w:szCs w:val="24"/>
        </w:rPr>
        <w:t>: лирическая прозы (развитие представлений), правда и вымысел.</w:t>
      </w:r>
    </w:p>
    <w:p w:rsidR="00850F42" w:rsidRPr="00B55DFE" w:rsidRDefault="00850F42" w:rsidP="000806CF">
      <w:pPr>
        <w:shd w:val="clear" w:color="auto" w:fill="FFFFFF"/>
        <w:spacing w:after="0" w:line="240" w:lineRule="auto"/>
        <w:ind w:left="851" w:right="566"/>
        <w:rPr>
          <w:rFonts w:ascii="Times New Roman" w:hAnsi="Times New Roman"/>
          <w:sz w:val="24"/>
          <w:szCs w:val="24"/>
        </w:rPr>
      </w:pPr>
      <w:r w:rsidRPr="00B55DFE">
        <w:rPr>
          <w:rFonts w:ascii="Times New Roman" w:hAnsi="Times New Roman"/>
          <w:sz w:val="24"/>
          <w:szCs w:val="24"/>
        </w:rPr>
        <w:t xml:space="preserve">     </w:t>
      </w:r>
      <w:r w:rsidRPr="00B55DFE">
        <w:rPr>
          <w:rFonts w:ascii="Times New Roman" w:hAnsi="Times New Roman"/>
          <w:b/>
          <w:sz w:val="24"/>
          <w:szCs w:val="24"/>
        </w:rPr>
        <w:t>Связь с другими искусствами</w:t>
      </w:r>
      <w:r w:rsidRPr="00B55DFE">
        <w:rPr>
          <w:rFonts w:ascii="Times New Roman" w:hAnsi="Times New Roman"/>
          <w:sz w:val="24"/>
          <w:szCs w:val="24"/>
        </w:rPr>
        <w:t>. Сказка А. де Сент-Экзюпери на языке других искусств. Рисунки детей по мотивам «Маленького принца».</w:t>
      </w:r>
    </w:p>
    <w:p w:rsidR="00850F42" w:rsidRPr="00B55DFE" w:rsidRDefault="00850F42" w:rsidP="000806CF">
      <w:pPr>
        <w:shd w:val="clear" w:color="auto" w:fill="FFFFFF"/>
        <w:spacing w:after="0" w:line="240" w:lineRule="auto"/>
        <w:ind w:left="851" w:right="566"/>
        <w:rPr>
          <w:rFonts w:ascii="Times New Roman" w:hAnsi="Times New Roman"/>
          <w:b/>
          <w:sz w:val="24"/>
          <w:szCs w:val="24"/>
        </w:rPr>
      </w:pPr>
      <w:r w:rsidRPr="00B55DFE">
        <w:rPr>
          <w:rFonts w:ascii="Times New Roman" w:hAnsi="Times New Roman"/>
          <w:b/>
          <w:sz w:val="24"/>
          <w:szCs w:val="24"/>
        </w:rPr>
        <w:t xml:space="preserve">Я. КУПАЛА       </w:t>
      </w:r>
    </w:p>
    <w:p w:rsidR="00850F42" w:rsidRPr="00B55DFE" w:rsidRDefault="00850F42" w:rsidP="000806CF">
      <w:pPr>
        <w:shd w:val="clear" w:color="auto" w:fill="FFFFFF"/>
        <w:spacing w:after="0" w:line="240" w:lineRule="auto"/>
        <w:ind w:left="851" w:right="566"/>
        <w:rPr>
          <w:rFonts w:ascii="Times New Roman" w:hAnsi="Times New Roman"/>
          <w:sz w:val="24"/>
          <w:szCs w:val="24"/>
        </w:rPr>
      </w:pPr>
      <w:r w:rsidRPr="00B55DFE">
        <w:rPr>
          <w:rFonts w:ascii="Times New Roman" w:hAnsi="Times New Roman"/>
          <w:b/>
          <w:sz w:val="24"/>
          <w:szCs w:val="24"/>
        </w:rPr>
        <w:t xml:space="preserve">     </w:t>
      </w:r>
      <w:r w:rsidRPr="00B55DFE">
        <w:rPr>
          <w:rFonts w:ascii="Times New Roman" w:hAnsi="Times New Roman"/>
          <w:sz w:val="24"/>
          <w:szCs w:val="24"/>
        </w:rPr>
        <w:t xml:space="preserve">Основные биографические сведения. Отражение судьбы белорусского народа в стихах </w:t>
      </w:r>
      <w:r w:rsidRPr="00B55DFE">
        <w:rPr>
          <w:rFonts w:ascii="Times New Roman" w:hAnsi="Times New Roman"/>
          <w:i/>
          <w:sz w:val="24"/>
          <w:szCs w:val="24"/>
        </w:rPr>
        <w:t>«Мужик»,</w:t>
      </w:r>
      <w:r w:rsidRPr="00B55DFE">
        <w:rPr>
          <w:rFonts w:ascii="Times New Roman" w:hAnsi="Times New Roman"/>
          <w:sz w:val="24"/>
          <w:szCs w:val="24"/>
        </w:rPr>
        <w:t xml:space="preserve"> </w:t>
      </w:r>
      <w:r w:rsidRPr="00B55DFE">
        <w:rPr>
          <w:rFonts w:ascii="Times New Roman" w:hAnsi="Times New Roman"/>
          <w:i/>
          <w:sz w:val="24"/>
          <w:szCs w:val="24"/>
        </w:rPr>
        <w:t xml:space="preserve">«А кто там идем?», «Алеся». </w:t>
      </w:r>
      <w:r w:rsidRPr="00B55DFE">
        <w:rPr>
          <w:rFonts w:ascii="Times New Roman" w:hAnsi="Times New Roman"/>
          <w:sz w:val="24"/>
          <w:szCs w:val="24"/>
        </w:rPr>
        <w:t>М. Горький и М. Исаковский – переводчики Я. Купалы.</w:t>
      </w:r>
    </w:p>
    <w:p w:rsidR="00850F42" w:rsidRPr="00B55DFE" w:rsidRDefault="00850F42" w:rsidP="000806CF">
      <w:pPr>
        <w:shd w:val="clear" w:color="auto" w:fill="FFFFFF"/>
        <w:spacing w:after="0" w:line="240" w:lineRule="auto"/>
        <w:ind w:left="851" w:right="566"/>
        <w:rPr>
          <w:rFonts w:ascii="Times New Roman" w:hAnsi="Times New Roman"/>
          <w:sz w:val="24"/>
          <w:szCs w:val="24"/>
        </w:rPr>
      </w:pPr>
      <w:r w:rsidRPr="00B55DFE">
        <w:rPr>
          <w:rFonts w:ascii="Times New Roman" w:hAnsi="Times New Roman"/>
          <w:sz w:val="24"/>
          <w:szCs w:val="24"/>
        </w:rPr>
        <w:t xml:space="preserve">     </w:t>
      </w:r>
      <w:r w:rsidRPr="00B55DFE">
        <w:rPr>
          <w:rFonts w:ascii="Times New Roman" w:hAnsi="Times New Roman"/>
          <w:b/>
          <w:sz w:val="24"/>
          <w:szCs w:val="24"/>
        </w:rPr>
        <w:t xml:space="preserve">Развитие речи: </w:t>
      </w:r>
      <w:r w:rsidRPr="00B55DFE">
        <w:rPr>
          <w:rFonts w:ascii="Times New Roman" w:hAnsi="Times New Roman"/>
          <w:sz w:val="24"/>
          <w:szCs w:val="24"/>
        </w:rPr>
        <w:t>сопоставительная характеристика оригинала и переводов.</w:t>
      </w:r>
    </w:p>
    <w:p w:rsidR="00850F42" w:rsidRPr="00B55DFE" w:rsidRDefault="00850F42" w:rsidP="000806CF">
      <w:pPr>
        <w:shd w:val="clear" w:color="auto" w:fill="FFFFFF"/>
        <w:spacing w:after="0" w:line="240" w:lineRule="auto"/>
        <w:ind w:left="851" w:right="566"/>
        <w:jc w:val="center"/>
        <w:rPr>
          <w:rFonts w:ascii="Times New Roman" w:hAnsi="Times New Roman"/>
          <w:b/>
          <w:sz w:val="24"/>
          <w:szCs w:val="24"/>
        </w:rPr>
      </w:pPr>
      <w:r w:rsidRPr="00B55DFE">
        <w:rPr>
          <w:rFonts w:ascii="Times New Roman" w:hAnsi="Times New Roman"/>
          <w:b/>
          <w:sz w:val="24"/>
          <w:szCs w:val="24"/>
        </w:rPr>
        <w:t xml:space="preserve">Д л я    </w:t>
      </w:r>
      <w:proofErr w:type="gramStart"/>
      <w:r w:rsidRPr="00B55DFE">
        <w:rPr>
          <w:rFonts w:ascii="Times New Roman" w:hAnsi="Times New Roman"/>
          <w:b/>
          <w:sz w:val="24"/>
          <w:szCs w:val="24"/>
        </w:rPr>
        <w:t>з</w:t>
      </w:r>
      <w:proofErr w:type="gramEnd"/>
      <w:r w:rsidRPr="00B55DFE">
        <w:rPr>
          <w:rFonts w:ascii="Times New Roman" w:hAnsi="Times New Roman"/>
          <w:b/>
          <w:sz w:val="24"/>
          <w:szCs w:val="24"/>
        </w:rPr>
        <w:t xml:space="preserve"> а у ч и в а н и я    н а и з у с т ь.</w:t>
      </w:r>
    </w:p>
    <w:p w:rsidR="00850F42" w:rsidRPr="00B55DFE" w:rsidRDefault="00850F42" w:rsidP="000806CF">
      <w:pPr>
        <w:shd w:val="clear" w:color="auto" w:fill="FFFFFF"/>
        <w:spacing w:after="0" w:line="240" w:lineRule="auto"/>
        <w:ind w:left="851" w:right="566"/>
        <w:jc w:val="both"/>
        <w:rPr>
          <w:rFonts w:ascii="Times New Roman" w:hAnsi="Times New Roman"/>
          <w:sz w:val="24"/>
          <w:szCs w:val="24"/>
        </w:rPr>
      </w:pPr>
      <w:r w:rsidRPr="00B55DFE">
        <w:rPr>
          <w:rFonts w:ascii="Times New Roman" w:hAnsi="Times New Roman"/>
          <w:sz w:val="24"/>
          <w:szCs w:val="24"/>
        </w:rPr>
        <w:t>М.В. Л о м о н о с о в. Из «</w:t>
      </w:r>
      <w:r w:rsidRPr="00B55DFE">
        <w:rPr>
          <w:rFonts w:ascii="Times New Roman" w:hAnsi="Times New Roman"/>
          <w:i/>
          <w:sz w:val="24"/>
          <w:szCs w:val="24"/>
        </w:rPr>
        <w:t>Оды на день восшествия на всероссийский престол…»</w:t>
      </w:r>
      <w:r w:rsidRPr="00B55DFE">
        <w:rPr>
          <w:rFonts w:ascii="Times New Roman" w:hAnsi="Times New Roman"/>
          <w:sz w:val="24"/>
          <w:szCs w:val="24"/>
        </w:rPr>
        <w:t xml:space="preserve"> (отрывок.</w:t>
      </w:r>
    </w:p>
    <w:p w:rsidR="00850F42" w:rsidRPr="00B55DFE" w:rsidRDefault="00850F42" w:rsidP="000806CF">
      <w:pPr>
        <w:shd w:val="clear" w:color="auto" w:fill="FFFFFF"/>
        <w:spacing w:after="0" w:line="240" w:lineRule="auto"/>
        <w:ind w:left="851" w:right="566"/>
        <w:jc w:val="both"/>
        <w:rPr>
          <w:rFonts w:ascii="Times New Roman" w:hAnsi="Times New Roman"/>
          <w:sz w:val="24"/>
          <w:szCs w:val="24"/>
        </w:rPr>
      </w:pPr>
      <w:r w:rsidRPr="00B55DFE">
        <w:rPr>
          <w:rFonts w:ascii="Times New Roman" w:hAnsi="Times New Roman"/>
          <w:sz w:val="24"/>
          <w:szCs w:val="24"/>
        </w:rPr>
        <w:t xml:space="preserve">Г.Р. Д е р </w:t>
      </w:r>
      <w:proofErr w:type="gramStart"/>
      <w:r w:rsidRPr="00B55DFE">
        <w:rPr>
          <w:rFonts w:ascii="Times New Roman" w:hAnsi="Times New Roman"/>
          <w:sz w:val="24"/>
          <w:szCs w:val="24"/>
        </w:rPr>
        <w:t>ж</w:t>
      </w:r>
      <w:proofErr w:type="gramEnd"/>
      <w:r w:rsidRPr="00B55DFE">
        <w:rPr>
          <w:rFonts w:ascii="Times New Roman" w:hAnsi="Times New Roman"/>
          <w:sz w:val="24"/>
          <w:szCs w:val="24"/>
        </w:rPr>
        <w:t xml:space="preserve"> а в и н. </w:t>
      </w:r>
      <w:r w:rsidRPr="00B55DFE">
        <w:rPr>
          <w:rFonts w:ascii="Times New Roman" w:hAnsi="Times New Roman"/>
          <w:i/>
          <w:sz w:val="24"/>
          <w:szCs w:val="24"/>
        </w:rPr>
        <w:t>«Властителям и судиям»</w:t>
      </w:r>
      <w:r w:rsidRPr="00B55DFE">
        <w:rPr>
          <w:rFonts w:ascii="Times New Roman" w:hAnsi="Times New Roman"/>
          <w:sz w:val="24"/>
          <w:szCs w:val="24"/>
        </w:rPr>
        <w:t xml:space="preserve"> (отрывок).</w:t>
      </w:r>
    </w:p>
    <w:p w:rsidR="00850F42" w:rsidRPr="00B55DFE" w:rsidRDefault="00850F42" w:rsidP="000806CF">
      <w:pPr>
        <w:shd w:val="clear" w:color="auto" w:fill="FFFFFF"/>
        <w:spacing w:after="0" w:line="240" w:lineRule="auto"/>
        <w:ind w:left="851" w:right="566"/>
        <w:jc w:val="both"/>
        <w:rPr>
          <w:rFonts w:ascii="Times New Roman" w:hAnsi="Times New Roman"/>
          <w:sz w:val="24"/>
          <w:szCs w:val="24"/>
        </w:rPr>
      </w:pPr>
      <w:r w:rsidRPr="00B55DFE">
        <w:rPr>
          <w:rFonts w:ascii="Times New Roman" w:hAnsi="Times New Roman"/>
          <w:sz w:val="24"/>
          <w:szCs w:val="24"/>
        </w:rPr>
        <w:t>А.С. П у ш к и н. 1-2 стихотворения – по выбору.</w:t>
      </w:r>
    </w:p>
    <w:p w:rsidR="00850F42" w:rsidRPr="00B55DFE" w:rsidRDefault="00850F42" w:rsidP="000806CF">
      <w:pPr>
        <w:shd w:val="clear" w:color="auto" w:fill="FFFFFF"/>
        <w:spacing w:after="0" w:line="240" w:lineRule="auto"/>
        <w:ind w:left="851" w:right="566"/>
        <w:jc w:val="both"/>
        <w:rPr>
          <w:rFonts w:ascii="Times New Roman" w:hAnsi="Times New Roman"/>
          <w:i/>
          <w:sz w:val="24"/>
          <w:szCs w:val="24"/>
        </w:rPr>
      </w:pPr>
      <w:r w:rsidRPr="00B55DFE">
        <w:rPr>
          <w:rFonts w:ascii="Times New Roman" w:hAnsi="Times New Roman"/>
          <w:sz w:val="24"/>
          <w:szCs w:val="24"/>
        </w:rPr>
        <w:t xml:space="preserve">М.Ю. Л е р м о н т о в. </w:t>
      </w:r>
      <w:r w:rsidRPr="00B55DFE">
        <w:rPr>
          <w:rFonts w:ascii="Times New Roman" w:hAnsi="Times New Roman"/>
          <w:i/>
          <w:sz w:val="24"/>
          <w:szCs w:val="24"/>
        </w:rPr>
        <w:t>«Родина»</w:t>
      </w:r>
    </w:p>
    <w:p w:rsidR="00850F42" w:rsidRPr="00B55DFE" w:rsidRDefault="00850F42" w:rsidP="000806CF">
      <w:pPr>
        <w:shd w:val="clear" w:color="auto" w:fill="FFFFFF"/>
        <w:spacing w:after="0" w:line="240" w:lineRule="auto"/>
        <w:ind w:left="851" w:right="566"/>
        <w:jc w:val="both"/>
        <w:rPr>
          <w:rFonts w:ascii="Times New Roman" w:hAnsi="Times New Roman"/>
          <w:sz w:val="24"/>
          <w:szCs w:val="24"/>
        </w:rPr>
      </w:pPr>
      <w:r w:rsidRPr="00B55DFE">
        <w:rPr>
          <w:rFonts w:ascii="Times New Roman" w:hAnsi="Times New Roman"/>
          <w:sz w:val="24"/>
          <w:szCs w:val="24"/>
        </w:rPr>
        <w:t xml:space="preserve">Н.А. Н е к </w:t>
      </w:r>
      <w:proofErr w:type="gramStart"/>
      <w:r w:rsidRPr="00B55DFE">
        <w:rPr>
          <w:rFonts w:ascii="Times New Roman" w:hAnsi="Times New Roman"/>
          <w:sz w:val="24"/>
          <w:szCs w:val="24"/>
        </w:rPr>
        <w:t>р</w:t>
      </w:r>
      <w:proofErr w:type="gramEnd"/>
      <w:r w:rsidRPr="00B55DFE">
        <w:rPr>
          <w:rFonts w:ascii="Times New Roman" w:hAnsi="Times New Roman"/>
          <w:sz w:val="24"/>
          <w:szCs w:val="24"/>
        </w:rPr>
        <w:t xml:space="preserve"> а с о в. </w:t>
      </w:r>
      <w:r w:rsidRPr="00B55DFE">
        <w:rPr>
          <w:rFonts w:ascii="Times New Roman" w:hAnsi="Times New Roman"/>
          <w:i/>
          <w:sz w:val="24"/>
          <w:szCs w:val="24"/>
        </w:rPr>
        <w:t>«Размышления у парадного подъезда»</w:t>
      </w:r>
      <w:r w:rsidRPr="00B55DFE">
        <w:rPr>
          <w:rFonts w:ascii="Times New Roman" w:hAnsi="Times New Roman"/>
          <w:sz w:val="24"/>
          <w:szCs w:val="24"/>
        </w:rPr>
        <w:t xml:space="preserve"> (отрывок).</w:t>
      </w:r>
    </w:p>
    <w:p w:rsidR="00850F42" w:rsidRPr="00B55DFE" w:rsidRDefault="00850F42" w:rsidP="000806CF">
      <w:pPr>
        <w:shd w:val="clear" w:color="auto" w:fill="FFFFFF"/>
        <w:spacing w:after="0" w:line="240" w:lineRule="auto"/>
        <w:ind w:left="851" w:right="566"/>
        <w:jc w:val="both"/>
        <w:rPr>
          <w:rFonts w:ascii="Times New Roman" w:hAnsi="Times New Roman"/>
          <w:sz w:val="24"/>
          <w:szCs w:val="24"/>
        </w:rPr>
      </w:pPr>
      <w:r w:rsidRPr="00B55DFE">
        <w:rPr>
          <w:rFonts w:ascii="Times New Roman" w:hAnsi="Times New Roman"/>
          <w:sz w:val="24"/>
          <w:szCs w:val="24"/>
        </w:rPr>
        <w:t>А.А. Ф е т. Стихотворение по выбору.</w:t>
      </w:r>
    </w:p>
    <w:p w:rsidR="00850F42" w:rsidRPr="00B55DFE" w:rsidRDefault="00850F42" w:rsidP="000806CF">
      <w:pPr>
        <w:shd w:val="clear" w:color="auto" w:fill="FFFFFF"/>
        <w:spacing w:after="0" w:line="240" w:lineRule="auto"/>
        <w:ind w:left="851" w:right="566"/>
        <w:jc w:val="both"/>
        <w:rPr>
          <w:rFonts w:ascii="Times New Roman" w:hAnsi="Times New Roman"/>
          <w:sz w:val="24"/>
          <w:szCs w:val="24"/>
        </w:rPr>
      </w:pPr>
      <w:r w:rsidRPr="00B55DFE">
        <w:rPr>
          <w:rFonts w:ascii="Times New Roman" w:hAnsi="Times New Roman"/>
          <w:sz w:val="24"/>
          <w:szCs w:val="24"/>
        </w:rPr>
        <w:t>С.А. Е с е н и н. Стихотворение по выбору.</w:t>
      </w:r>
    </w:p>
    <w:p w:rsidR="00850F42" w:rsidRPr="00B55DFE" w:rsidRDefault="00850F42" w:rsidP="000806CF">
      <w:pPr>
        <w:shd w:val="clear" w:color="auto" w:fill="FFFFFF"/>
        <w:spacing w:after="0" w:line="240" w:lineRule="auto"/>
        <w:ind w:left="851" w:right="566"/>
        <w:jc w:val="both"/>
        <w:rPr>
          <w:rFonts w:ascii="Times New Roman" w:hAnsi="Times New Roman"/>
          <w:sz w:val="24"/>
          <w:szCs w:val="24"/>
        </w:rPr>
      </w:pPr>
      <w:r w:rsidRPr="00B55DFE">
        <w:rPr>
          <w:rFonts w:ascii="Times New Roman" w:hAnsi="Times New Roman"/>
          <w:sz w:val="24"/>
          <w:szCs w:val="24"/>
        </w:rPr>
        <w:t xml:space="preserve">Из стихов о России поэтов </w:t>
      </w:r>
      <w:r w:rsidRPr="00B55DFE">
        <w:rPr>
          <w:rFonts w:ascii="Times New Roman" w:hAnsi="Times New Roman"/>
          <w:sz w:val="24"/>
          <w:szCs w:val="24"/>
          <w:lang w:val="en-US"/>
        </w:rPr>
        <w:t>XIX</w:t>
      </w:r>
      <w:r w:rsidRPr="00B55DFE">
        <w:rPr>
          <w:rFonts w:ascii="Times New Roman" w:hAnsi="Times New Roman"/>
          <w:sz w:val="24"/>
          <w:szCs w:val="24"/>
        </w:rPr>
        <w:t xml:space="preserve"> века. 1-2 стихотворения по выбору.</w:t>
      </w:r>
    </w:p>
    <w:p w:rsidR="00850F42" w:rsidRPr="00B55DFE" w:rsidRDefault="00850F42" w:rsidP="000806CF">
      <w:pPr>
        <w:shd w:val="clear" w:color="auto" w:fill="FFFFFF"/>
        <w:spacing w:after="0" w:line="240" w:lineRule="auto"/>
        <w:ind w:left="851" w:right="566"/>
        <w:jc w:val="both"/>
        <w:rPr>
          <w:rFonts w:ascii="Times New Roman" w:hAnsi="Times New Roman"/>
          <w:i/>
          <w:sz w:val="24"/>
          <w:szCs w:val="24"/>
        </w:rPr>
      </w:pPr>
      <w:r w:rsidRPr="00B55DFE">
        <w:rPr>
          <w:rFonts w:ascii="Times New Roman" w:hAnsi="Times New Roman"/>
          <w:sz w:val="24"/>
          <w:szCs w:val="24"/>
        </w:rPr>
        <w:t xml:space="preserve"> Н.А. </w:t>
      </w:r>
      <w:proofErr w:type="gramStart"/>
      <w:r w:rsidRPr="00B55DFE">
        <w:rPr>
          <w:rFonts w:ascii="Times New Roman" w:hAnsi="Times New Roman"/>
          <w:sz w:val="24"/>
          <w:szCs w:val="24"/>
        </w:rPr>
        <w:t>З</w:t>
      </w:r>
      <w:proofErr w:type="gramEnd"/>
      <w:r w:rsidRPr="00B55DFE">
        <w:rPr>
          <w:rFonts w:ascii="Times New Roman" w:hAnsi="Times New Roman"/>
          <w:sz w:val="24"/>
          <w:szCs w:val="24"/>
        </w:rPr>
        <w:t xml:space="preserve"> а б о л о ц к и й. </w:t>
      </w:r>
      <w:r w:rsidRPr="00B55DFE">
        <w:rPr>
          <w:rFonts w:ascii="Times New Roman" w:hAnsi="Times New Roman"/>
          <w:i/>
          <w:sz w:val="24"/>
          <w:szCs w:val="24"/>
        </w:rPr>
        <w:t>«Не позволяй душе лениться…»</w:t>
      </w:r>
    </w:p>
    <w:p w:rsidR="00850F42" w:rsidRPr="00B55DFE" w:rsidRDefault="00850F42" w:rsidP="000806CF">
      <w:pPr>
        <w:shd w:val="clear" w:color="auto" w:fill="FFFFFF"/>
        <w:spacing w:after="0" w:line="240" w:lineRule="auto"/>
        <w:ind w:left="851" w:right="566"/>
        <w:jc w:val="both"/>
        <w:rPr>
          <w:rFonts w:ascii="Times New Roman" w:hAnsi="Times New Roman"/>
          <w:i/>
          <w:sz w:val="24"/>
          <w:szCs w:val="24"/>
        </w:rPr>
      </w:pPr>
      <w:r w:rsidRPr="00B55DFE">
        <w:rPr>
          <w:rFonts w:ascii="Times New Roman" w:hAnsi="Times New Roman"/>
          <w:sz w:val="24"/>
          <w:szCs w:val="24"/>
        </w:rPr>
        <w:t xml:space="preserve">А.Т. Т </w:t>
      </w:r>
      <w:proofErr w:type="gramStart"/>
      <w:r w:rsidRPr="00B55DFE">
        <w:rPr>
          <w:rFonts w:ascii="Times New Roman" w:hAnsi="Times New Roman"/>
          <w:sz w:val="24"/>
          <w:szCs w:val="24"/>
        </w:rPr>
        <w:t>в</w:t>
      </w:r>
      <w:proofErr w:type="gramEnd"/>
      <w:r w:rsidRPr="00B55DFE">
        <w:rPr>
          <w:rFonts w:ascii="Times New Roman" w:hAnsi="Times New Roman"/>
          <w:sz w:val="24"/>
          <w:szCs w:val="24"/>
        </w:rPr>
        <w:t xml:space="preserve"> а р д о в с к и й. </w:t>
      </w:r>
      <w:r w:rsidRPr="00B55DFE">
        <w:rPr>
          <w:rFonts w:ascii="Times New Roman" w:hAnsi="Times New Roman"/>
          <w:i/>
          <w:sz w:val="24"/>
          <w:szCs w:val="24"/>
        </w:rPr>
        <w:t>«На дне моей жизни…»</w:t>
      </w:r>
    </w:p>
    <w:p w:rsidR="00850F42" w:rsidRPr="00B55DFE" w:rsidRDefault="00850F42" w:rsidP="000806CF">
      <w:pPr>
        <w:shd w:val="clear" w:color="auto" w:fill="FFFFFF"/>
        <w:spacing w:after="0" w:line="240" w:lineRule="auto"/>
        <w:ind w:left="851" w:right="566"/>
        <w:jc w:val="both"/>
        <w:rPr>
          <w:rFonts w:ascii="Times New Roman" w:hAnsi="Times New Roman"/>
          <w:sz w:val="24"/>
          <w:szCs w:val="24"/>
        </w:rPr>
      </w:pPr>
      <w:r w:rsidRPr="00B55DFE">
        <w:rPr>
          <w:rFonts w:ascii="Times New Roman" w:hAnsi="Times New Roman"/>
          <w:sz w:val="24"/>
          <w:szCs w:val="24"/>
        </w:rPr>
        <w:t>У. Шекспир. Один сонет – по выбору.</w:t>
      </w:r>
    </w:p>
    <w:p w:rsidR="00850F42" w:rsidRPr="00B55DFE" w:rsidRDefault="00850F42" w:rsidP="000806CF">
      <w:pPr>
        <w:shd w:val="clear" w:color="auto" w:fill="FFFFFF"/>
        <w:spacing w:after="0" w:line="240" w:lineRule="auto"/>
        <w:ind w:left="851" w:right="566"/>
        <w:jc w:val="center"/>
        <w:rPr>
          <w:rFonts w:ascii="Times New Roman" w:hAnsi="Times New Roman"/>
          <w:b/>
          <w:sz w:val="24"/>
          <w:szCs w:val="24"/>
        </w:rPr>
      </w:pPr>
      <w:r w:rsidRPr="00B55DFE">
        <w:rPr>
          <w:rFonts w:ascii="Times New Roman" w:hAnsi="Times New Roman"/>
          <w:b/>
          <w:sz w:val="24"/>
          <w:szCs w:val="24"/>
        </w:rPr>
        <w:t xml:space="preserve">Д л я   д о </w:t>
      </w:r>
      <w:proofErr w:type="gramStart"/>
      <w:r w:rsidRPr="00B55DFE">
        <w:rPr>
          <w:rFonts w:ascii="Times New Roman" w:hAnsi="Times New Roman"/>
          <w:b/>
          <w:sz w:val="24"/>
          <w:szCs w:val="24"/>
        </w:rPr>
        <w:t>м</w:t>
      </w:r>
      <w:proofErr w:type="gramEnd"/>
      <w:r w:rsidRPr="00B55DFE">
        <w:rPr>
          <w:rFonts w:ascii="Times New Roman" w:hAnsi="Times New Roman"/>
          <w:b/>
          <w:sz w:val="24"/>
          <w:szCs w:val="24"/>
        </w:rPr>
        <w:t xml:space="preserve"> а ш н е г о   ч т е н и я</w:t>
      </w:r>
    </w:p>
    <w:p w:rsidR="00850F42" w:rsidRPr="00B55DFE" w:rsidRDefault="00850F42" w:rsidP="000806CF">
      <w:pPr>
        <w:shd w:val="clear" w:color="auto" w:fill="FFFFFF"/>
        <w:spacing w:after="0" w:line="240" w:lineRule="auto"/>
        <w:ind w:left="851" w:right="566"/>
        <w:jc w:val="both"/>
        <w:rPr>
          <w:rFonts w:ascii="Times New Roman" w:hAnsi="Times New Roman"/>
          <w:sz w:val="24"/>
          <w:szCs w:val="24"/>
        </w:rPr>
      </w:pPr>
      <w:r w:rsidRPr="00B55DFE">
        <w:rPr>
          <w:rFonts w:ascii="Times New Roman" w:hAnsi="Times New Roman"/>
          <w:b/>
          <w:sz w:val="24"/>
          <w:szCs w:val="24"/>
        </w:rPr>
        <w:t>Из устного народного творчества</w:t>
      </w:r>
      <w:r w:rsidRPr="00B55DFE">
        <w:rPr>
          <w:rFonts w:ascii="Times New Roman" w:hAnsi="Times New Roman"/>
          <w:sz w:val="24"/>
          <w:szCs w:val="24"/>
        </w:rPr>
        <w:t>.</w:t>
      </w:r>
    </w:p>
    <w:p w:rsidR="00850F42" w:rsidRPr="00B55DFE" w:rsidRDefault="00850F42" w:rsidP="000806CF">
      <w:pPr>
        <w:shd w:val="clear" w:color="auto" w:fill="FFFFFF"/>
        <w:spacing w:after="0" w:line="240" w:lineRule="auto"/>
        <w:ind w:left="851" w:right="566"/>
        <w:jc w:val="both"/>
        <w:rPr>
          <w:rFonts w:ascii="Times New Roman" w:hAnsi="Times New Roman"/>
          <w:sz w:val="24"/>
          <w:szCs w:val="24"/>
        </w:rPr>
      </w:pPr>
      <w:r w:rsidRPr="00B55DFE">
        <w:rPr>
          <w:rFonts w:ascii="Times New Roman" w:hAnsi="Times New Roman"/>
          <w:sz w:val="24"/>
          <w:szCs w:val="24"/>
        </w:rPr>
        <w:t>Былины: «</w:t>
      </w:r>
      <w:r w:rsidRPr="00B55DFE">
        <w:rPr>
          <w:rFonts w:ascii="Times New Roman" w:hAnsi="Times New Roman"/>
          <w:i/>
          <w:sz w:val="24"/>
          <w:szCs w:val="24"/>
        </w:rPr>
        <w:t>Святогор и Илья Муромец», «Рождение богатыря</w:t>
      </w:r>
      <w:r w:rsidRPr="00B55DFE">
        <w:rPr>
          <w:rFonts w:ascii="Times New Roman" w:hAnsi="Times New Roman"/>
          <w:sz w:val="24"/>
          <w:szCs w:val="24"/>
        </w:rPr>
        <w:t>».</w:t>
      </w:r>
    </w:p>
    <w:p w:rsidR="00850F42" w:rsidRPr="00B55DFE" w:rsidRDefault="00850F42" w:rsidP="000806CF">
      <w:pPr>
        <w:shd w:val="clear" w:color="auto" w:fill="FFFFFF"/>
        <w:spacing w:after="0" w:line="240" w:lineRule="auto"/>
        <w:ind w:left="851" w:right="566"/>
        <w:jc w:val="both"/>
        <w:rPr>
          <w:rFonts w:ascii="Times New Roman" w:hAnsi="Times New Roman"/>
          <w:sz w:val="24"/>
          <w:szCs w:val="24"/>
        </w:rPr>
      </w:pPr>
    </w:p>
    <w:p w:rsidR="00850F42" w:rsidRPr="00B55DFE" w:rsidRDefault="00850F42" w:rsidP="000806CF">
      <w:pPr>
        <w:shd w:val="clear" w:color="auto" w:fill="FFFFFF"/>
        <w:spacing w:after="0" w:line="240" w:lineRule="auto"/>
        <w:ind w:left="851" w:right="566"/>
        <w:jc w:val="both"/>
        <w:rPr>
          <w:rFonts w:ascii="Times New Roman" w:hAnsi="Times New Roman"/>
          <w:b/>
          <w:sz w:val="24"/>
          <w:szCs w:val="24"/>
        </w:rPr>
      </w:pPr>
      <w:r w:rsidRPr="00B55DFE">
        <w:rPr>
          <w:rFonts w:ascii="Times New Roman" w:hAnsi="Times New Roman"/>
          <w:b/>
          <w:sz w:val="24"/>
          <w:szCs w:val="24"/>
        </w:rPr>
        <w:t>Из древнерусской литературы</w:t>
      </w:r>
    </w:p>
    <w:p w:rsidR="00850F42" w:rsidRPr="00B55DFE" w:rsidRDefault="00850F42" w:rsidP="000806CF">
      <w:pPr>
        <w:shd w:val="clear" w:color="auto" w:fill="FFFFFF"/>
        <w:spacing w:after="0" w:line="240" w:lineRule="auto"/>
        <w:ind w:left="851" w:right="566"/>
        <w:jc w:val="both"/>
        <w:rPr>
          <w:rFonts w:ascii="Times New Roman" w:hAnsi="Times New Roman"/>
          <w:i/>
          <w:sz w:val="24"/>
          <w:szCs w:val="24"/>
        </w:rPr>
      </w:pPr>
      <w:r w:rsidRPr="00B55DFE">
        <w:rPr>
          <w:rFonts w:ascii="Times New Roman" w:hAnsi="Times New Roman"/>
          <w:i/>
          <w:sz w:val="24"/>
          <w:szCs w:val="24"/>
        </w:rPr>
        <w:t>«Повесть временных лет» («Единоборство Мстислава с Редедею»), «Житие Сергия Радонежского».</w:t>
      </w:r>
    </w:p>
    <w:p w:rsidR="00850F42" w:rsidRPr="00B55DFE" w:rsidRDefault="00850F42" w:rsidP="000806CF">
      <w:pPr>
        <w:shd w:val="clear" w:color="auto" w:fill="FFFFFF"/>
        <w:spacing w:after="0" w:line="240" w:lineRule="auto"/>
        <w:ind w:left="851" w:right="566"/>
        <w:jc w:val="both"/>
        <w:rPr>
          <w:rFonts w:ascii="Times New Roman" w:hAnsi="Times New Roman"/>
          <w:b/>
          <w:sz w:val="24"/>
          <w:szCs w:val="24"/>
        </w:rPr>
      </w:pPr>
      <w:r w:rsidRPr="00B55DFE">
        <w:rPr>
          <w:rFonts w:ascii="Times New Roman" w:hAnsi="Times New Roman"/>
          <w:b/>
          <w:sz w:val="24"/>
          <w:szCs w:val="24"/>
        </w:rPr>
        <w:t xml:space="preserve">Из литературы </w:t>
      </w:r>
      <w:r w:rsidRPr="00B55DFE">
        <w:rPr>
          <w:rFonts w:ascii="Times New Roman" w:hAnsi="Times New Roman"/>
          <w:b/>
          <w:sz w:val="24"/>
          <w:szCs w:val="24"/>
          <w:lang w:val="en-US"/>
        </w:rPr>
        <w:t>XVIII</w:t>
      </w:r>
      <w:r w:rsidRPr="00B55DFE">
        <w:rPr>
          <w:rFonts w:ascii="Times New Roman" w:hAnsi="Times New Roman"/>
          <w:b/>
          <w:sz w:val="24"/>
          <w:szCs w:val="24"/>
        </w:rPr>
        <w:t xml:space="preserve"> века</w:t>
      </w:r>
    </w:p>
    <w:p w:rsidR="00850F42" w:rsidRPr="00B55DFE" w:rsidRDefault="00850F42" w:rsidP="000806CF">
      <w:pPr>
        <w:shd w:val="clear" w:color="auto" w:fill="FFFFFF"/>
        <w:spacing w:after="0" w:line="240" w:lineRule="auto"/>
        <w:ind w:left="851" w:right="566"/>
        <w:jc w:val="both"/>
        <w:rPr>
          <w:rFonts w:ascii="Times New Roman" w:hAnsi="Times New Roman"/>
          <w:sz w:val="24"/>
          <w:szCs w:val="24"/>
        </w:rPr>
      </w:pPr>
      <w:r w:rsidRPr="00B55DFE">
        <w:rPr>
          <w:rFonts w:ascii="Times New Roman" w:hAnsi="Times New Roman"/>
          <w:sz w:val="24"/>
          <w:szCs w:val="24"/>
        </w:rPr>
        <w:t xml:space="preserve">Г.Р. Д е р </w:t>
      </w:r>
      <w:proofErr w:type="gramStart"/>
      <w:r w:rsidRPr="00B55DFE">
        <w:rPr>
          <w:rFonts w:ascii="Times New Roman" w:hAnsi="Times New Roman"/>
          <w:sz w:val="24"/>
          <w:szCs w:val="24"/>
        </w:rPr>
        <w:t>ж</w:t>
      </w:r>
      <w:proofErr w:type="gramEnd"/>
      <w:r w:rsidRPr="00B55DFE">
        <w:rPr>
          <w:rFonts w:ascii="Times New Roman" w:hAnsi="Times New Roman"/>
          <w:sz w:val="24"/>
          <w:szCs w:val="24"/>
        </w:rPr>
        <w:t xml:space="preserve"> а в и н. </w:t>
      </w:r>
      <w:r w:rsidRPr="00B55DFE">
        <w:rPr>
          <w:rFonts w:ascii="Times New Roman" w:hAnsi="Times New Roman"/>
          <w:i/>
          <w:sz w:val="24"/>
          <w:szCs w:val="24"/>
        </w:rPr>
        <w:t>«Признание».</w:t>
      </w:r>
    </w:p>
    <w:p w:rsidR="00850F42" w:rsidRPr="00B55DFE" w:rsidRDefault="00850F42" w:rsidP="000806CF">
      <w:pPr>
        <w:shd w:val="clear" w:color="auto" w:fill="FFFFFF"/>
        <w:spacing w:after="0" w:line="240" w:lineRule="auto"/>
        <w:ind w:left="851" w:right="566"/>
        <w:jc w:val="both"/>
        <w:rPr>
          <w:rFonts w:ascii="Times New Roman" w:hAnsi="Times New Roman"/>
          <w:b/>
          <w:sz w:val="24"/>
          <w:szCs w:val="24"/>
        </w:rPr>
      </w:pPr>
      <w:r w:rsidRPr="00B55DFE">
        <w:rPr>
          <w:rFonts w:ascii="Times New Roman" w:hAnsi="Times New Roman"/>
          <w:b/>
          <w:sz w:val="24"/>
          <w:szCs w:val="24"/>
        </w:rPr>
        <w:t xml:space="preserve">Из литературы </w:t>
      </w:r>
      <w:r w:rsidRPr="00B55DFE">
        <w:rPr>
          <w:rFonts w:ascii="Times New Roman" w:hAnsi="Times New Roman"/>
          <w:b/>
          <w:sz w:val="24"/>
          <w:szCs w:val="24"/>
          <w:lang w:val="en-US"/>
        </w:rPr>
        <w:t>XIX</w:t>
      </w:r>
      <w:r w:rsidRPr="00B55DFE">
        <w:rPr>
          <w:rFonts w:ascii="Times New Roman" w:hAnsi="Times New Roman"/>
          <w:b/>
          <w:sz w:val="24"/>
          <w:szCs w:val="24"/>
        </w:rPr>
        <w:t xml:space="preserve"> века.</w:t>
      </w:r>
    </w:p>
    <w:p w:rsidR="00850F42" w:rsidRPr="00B55DFE" w:rsidRDefault="00850F42" w:rsidP="000806CF">
      <w:pPr>
        <w:shd w:val="clear" w:color="auto" w:fill="FFFFFF"/>
        <w:spacing w:after="0" w:line="240" w:lineRule="auto"/>
        <w:ind w:left="851" w:right="566"/>
        <w:jc w:val="both"/>
        <w:rPr>
          <w:rFonts w:ascii="Times New Roman" w:hAnsi="Times New Roman"/>
          <w:i/>
          <w:sz w:val="24"/>
          <w:szCs w:val="24"/>
        </w:rPr>
      </w:pPr>
      <w:r w:rsidRPr="00B55DFE">
        <w:rPr>
          <w:rFonts w:ascii="Times New Roman" w:hAnsi="Times New Roman"/>
          <w:sz w:val="24"/>
          <w:szCs w:val="24"/>
        </w:rPr>
        <w:t>А.С. П у ш к и н. «</w:t>
      </w:r>
      <w:r w:rsidRPr="00B55DFE">
        <w:rPr>
          <w:rFonts w:ascii="Times New Roman" w:hAnsi="Times New Roman"/>
          <w:i/>
          <w:sz w:val="24"/>
          <w:szCs w:val="24"/>
        </w:rPr>
        <w:t>19 октября» («Роняет лес багряный свой убор…»), «19 октября 1827г.» (Бог помочь вам, друзья мои…»)</w:t>
      </w:r>
    </w:p>
    <w:p w:rsidR="00850F42" w:rsidRPr="00B55DFE" w:rsidRDefault="00850F42" w:rsidP="000806CF">
      <w:pPr>
        <w:shd w:val="clear" w:color="auto" w:fill="FFFFFF"/>
        <w:spacing w:after="0" w:line="240" w:lineRule="auto"/>
        <w:ind w:left="851" w:right="566"/>
        <w:jc w:val="both"/>
        <w:rPr>
          <w:rFonts w:ascii="Times New Roman" w:hAnsi="Times New Roman"/>
          <w:sz w:val="24"/>
          <w:szCs w:val="24"/>
        </w:rPr>
      </w:pPr>
      <w:r w:rsidRPr="00B55DFE">
        <w:rPr>
          <w:rFonts w:ascii="Times New Roman" w:hAnsi="Times New Roman"/>
          <w:sz w:val="24"/>
          <w:szCs w:val="24"/>
        </w:rPr>
        <w:t>М.Ю. Л е р м о н т о в</w:t>
      </w:r>
      <w:r w:rsidRPr="00B55DFE">
        <w:rPr>
          <w:rFonts w:ascii="Times New Roman" w:hAnsi="Times New Roman"/>
          <w:i/>
          <w:sz w:val="24"/>
          <w:szCs w:val="24"/>
        </w:rPr>
        <w:t>. «Панорама Москвы», «Прощай, немытая Россия».</w:t>
      </w:r>
    </w:p>
    <w:p w:rsidR="00850F42" w:rsidRPr="00B55DFE" w:rsidRDefault="00850F42" w:rsidP="000806CF">
      <w:pPr>
        <w:shd w:val="clear" w:color="auto" w:fill="FFFFFF"/>
        <w:spacing w:after="0" w:line="240" w:lineRule="auto"/>
        <w:ind w:left="851" w:right="566"/>
        <w:jc w:val="both"/>
        <w:rPr>
          <w:rFonts w:ascii="Times New Roman" w:hAnsi="Times New Roman"/>
          <w:i/>
          <w:sz w:val="24"/>
          <w:szCs w:val="24"/>
        </w:rPr>
      </w:pPr>
      <w:r w:rsidRPr="00B55DFE">
        <w:rPr>
          <w:rFonts w:ascii="Times New Roman" w:hAnsi="Times New Roman"/>
          <w:sz w:val="24"/>
          <w:szCs w:val="24"/>
        </w:rPr>
        <w:t xml:space="preserve">И.С. Т у р г е н е в. </w:t>
      </w:r>
      <w:r w:rsidRPr="00B55DFE">
        <w:rPr>
          <w:rFonts w:ascii="Times New Roman" w:hAnsi="Times New Roman"/>
          <w:i/>
          <w:sz w:val="24"/>
          <w:szCs w:val="24"/>
        </w:rPr>
        <w:t>«Первая любовь».</w:t>
      </w:r>
    </w:p>
    <w:p w:rsidR="00850F42" w:rsidRPr="00B55DFE" w:rsidRDefault="00850F42" w:rsidP="000806CF">
      <w:pPr>
        <w:shd w:val="clear" w:color="auto" w:fill="FFFFFF"/>
        <w:spacing w:after="0" w:line="240" w:lineRule="auto"/>
        <w:ind w:left="851" w:right="566"/>
        <w:jc w:val="both"/>
        <w:rPr>
          <w:rFonts w:ascii="Times New Roman" w:hAnsi="Times New Roman"/>
          <w:i/>
          <w:sz w:val="24"/>
          <w:szCs w:val="24"/>
        </w:rPr>
      </w:pPr>
      <w:r w:rsidRPr="00B55DFE">
        <w:rPr>
          <w:rFonts w:ascii="Times New Roman" w:hAnsi="Times New Roman"/>
          <w:sz w:val="24"/>
          <w:szCs w:val="24"/>
        </w:rPr>
        <w:t xml:space="preserve">М.Е. </w:t>
      </w:r>
      <w:proofErr w:type="gramStart"/>
      <w:r w:rsidRPr="00B55DFE">
        <w:rPr>
          <w:rFonts w:ascii="Times New Roman" w:hAnsi="Times New Roman"/>
          <w:sz w:val="24"/>
          <w:szCs w:val="24"/>
        </w:rPr>
        <w:t>С</w:t>
      </w:r>
      <w:proofErr w:type="gramEnd"/>
      <w:r w:rsidRPr="00B55DFE">
        <w:rPr>
          <w:rFonts w:ascii="Times New Roman" w:hAnsi="Times New Roman"/>
          <w:sz w:val="24"/>
          <w:szCs w:val="24"/>
        </w:rPr>
        <w:t xml:space="preserve"> а л т ы к о в-Щ е д р и н. </w:t>
      </w:r>
      <w:r w:rsidRPr="00B55DFE">
        <w:rPr>
          <w:rFonts w:ascii="Times New Roman" w:hAnsi="Times New Roman"/>
          <w:i/>
          <w:sz w:val="24"/>
          <w:szCs w:val="24"/>
        </w:rPr>
        <w:t>«Премудрый пискарь», «Коняга».</w:t>
      </w:r>
    </w:p>
    <w:p w:rsidR="00850F42" w:rsidRPr="00B55DFE" w:rsidRDefault="00850F42" w:rsidP="000806CF">
      <w:pPr>
        <w:shd w:val="clear" w:color="auto" w:fill="FFFFFF"/>
        <w:spacing w:after="0" w:line="240" w:lineRule="auto"/>
        <w:ind w:left="851" w:right="566"/>
        <w:jc w:val="both"/>
        <w:rPr>
          <w:rFonts w:ascii="Times New Roman" w:hAnsi="Times New Roman"/>
          <w:sz w:val="24"/>
          <w:szCs w:val="24"/>
        </w:rPr>
      </w:pPr>
      <w:r w:rsidRPr="00B55DFE">
        <w:rPr>
          <w:rFonts w:ascii="Times New Roman" w:hAnsi="Times New Roman"/>
          <w:sz w:val="24"/>
          <w:szCs w:val="24"/>
        </w:rPr>
        <w:t xml:space="preserve">А.П. Ч е х о в. </w:t>
      </w:r>
      <w:r w:rsidRPr="00B55DFE">
        <w:rPr>
          <w:rFonts w:ascii="Times New Roman" w:hAnsi="Times New Roman"/>
          <w:i/>
          <w:sz w:val="24"/>
          <w:szCs w:val="24"/>
        </w:rPr>
        <w:t>«Смерть чиновника».</w:t>
      </w:r>
    </w:p>
    <w:p w:rsidR="00850F42" w:rsidRPr="00B55DFE" w:rsidRDefault="00850F42" w:rsidP="000806CF">
      <w:pPr>
        <w:shd w:val="clear" w:color="auto" w:fill="FFFFFF"/>
        <w:spacing w:after="0" w:line="240" w:lineRule="auto"/>
        <w:ind w:left="851" w:right="566"/>
        <w:jc w:val="both"/>
        <w:rPr>
          <w:rFonts w:ascii="Times New Roman" w:hAnsi="Times New Roman"/>
          <w:i/>
          <w:sz w:val="24"/>
          <w:szCs w:val="24"/>
        </w:rPr>
      </w:pPr>
      <w:r w:rsidRPr="00B55DFE">
        <w:rPr>
          <w:rFonts w:ascii="Times New Roman" w:hAnsi="Times New Roman"/>
          <w:sz w:val="24"/>
          <w:szCs w:val="24"/>
        </w:rPr>
        <w:t xml:space="preserve">В.Г. К о р о л е н к о. </w:t>
      </w:r>
      <w:r w:rsidRPr="00B55DFE">
        <w:rPr>
          <w:rFonts w:ascii="Times New Roman" w:hAnsi="Times New Roman"/>
          <w:i/>
          <w:sz w:val="24"/>
          <w:szCs w:val="24"/>
        </w:rPr>
        <w:t>«Парадокс», «Слепой музыкант».</w:t>
      </w:r>
    </w:p>
    <w:p w:rsidR="00850F42" w:rsidRPr="00B55DFE" w:rsidRDefault="00850F42" w:rsidP="000806CF">
      <w:pPr>
        <w:shd w:val="clear" w:color="auto" w:fill="FFFFFF"/>
        <w:spacing w:after="0" w:line="240" w:lineRule="auto"/>
        <w:ind w:left="851" w:right="566"/>
        <w:jc w:val="both"/>
        <w:rPr>
          <w:rFonts w:ascii="Times New Roman" w:hAnsi="Times New Roman"/>
          <w:b/>
          <w:sz w:val="24"/>
          <w:szCs w:val="24"/>
        </w:rPr>
      </w:pPr>
      <w:r w:rsidRPr="00B55DFE">
        <w:rPr>
          <w:rFonts w:ascii="Times New Roman" w:hAnsi="Times New Roman"/>
          <w:b/>
          <w:sz w:val="24"/>
          <w:szCs w:val="24"/>
        </w:rPr>
        <w:t>Из литературы ХХ века.</w:t>
      </w:r>
    </w:p>
    <w:p w:rsidR="00850F42" w:rsidRPr="00B55DFE" w:rsidRDefault="00850F42" w:rsidP="000806CF">
      <w:pPr>
        <w:shd w:val="clear" w:color="auto" w:fill="FFFFFF"/>
        <w:spacing w:after="0" w:line="240" w:lineRule="auto"/>
        <w:ind w:left="851" w:right="566"/>
        <w:jc w:val="both"/>
        <w:rPr>
          <w:rFonts w:ascii="Times New Roman" w:hAnsi="Times New Roman"/>
          <w:sz w:val="24"/>
          <w:szCs w:val="24"/>
        </w:rPr>
      </w:pPr>
      <w:r w:rsidRPr="00B55DFE">
        <w:rPr>
          <w:rFonts w:ascii="Times New Roman" w:hAnsi="Times New Roman"/>
          <w:sz w:val="24"/>
          <w:szCs w:val="24"/>
        </w:rPr>
        <w:t xml:space="preserve">М. Г о р ь к и й. </w:t>
      </w:r>
      <w:r w:rsidRPr="00B55DFE">
        <w:rPr>
          <w:rFonts w:ascii="Times New Roman" w:hAnsi="Times New Roman"/>
          <w:i/>
          <w:sz w:val="24"/>
          <w:szCs w:val="24"/>
        </w:rPr>
        <w:t>«В людях».</w:t>
      </w:r>
    </w:p>
    <w:p w:rsidR="00850F42" w:rsidRPr="00B55DFE" w:rsidRDefault="00850F42" w:rsidP="000806CF">
      <w:pPr>
        <w:shd w:val="clear" w:color="auto" w:fill="FFFFFF"/>
        <w:spacing w:after="0" w:line="240" w:lineRule="auto"/>
        <w:ind w:left="851" w:right="566"/>
        <w:jc w:val="both"/>
        <w:rPr>
          <w:rFonts w:ascii="Times New Roman" w:hAnsi="Times New Roman"/>
          <w:sz w:val="24"/>
          <w:szCs w:val="24"/>
        </w:rPr>
      </w:pPr>
      <w:r w:rsidRPr="00B55DFE">
        <w:rPr>
          <w:rFonts w:ascii="Times New Roman" w:hAnsi="Times New Roman"/>
          <w:sz w:val="24"/>
          <w:szCs w:val="24"/>
        </w:rPr>
        <w:t xml:space="preserve">И.А. Б у н и н. </w:t>
      </w:r>
      <w:r w:rsidRPr="00B55DFE">
        <w:rPr>
          <w:rFonts w:ascii="Times New Roman" w:hAnsi="Times New Roman"/>
          <w:i/>
          <w:sz w:val="24"/>
          <w:szCs w:val="24"/>
        </w:rPr>
        <w:t>«Цифры</w:t>
      </w:r>
      <w:r w:rsidRPr="00B55DFE">
        <w:rPr>
          <w:rFonts w:ascii="Times New Roman" w:hAnsi="Times New Roman"/>
          <w:sz w:val="24"/>
          <w:szCs w:val="24"/>
        </w:rPr>
        <w:t>».</w:t>
      </w:r>
    </w:p>
    <w:p w:rsidR="00850F42" w:rsidRPr="00B55DFE" w:rsidRDefault="00850F42" w:rsidP="000806CF">
      <w:pPr>
        <w:shd w:val="clear" w:color="auto" w:fill="FFFFFF"/>
        <w:spacing w:after="0" w:line="240" w:lineRule="auto"/>
        <w:ind w:left="851" w:right="566"/>
        <w:jc w:val="both"/>
        <w:rPr>
          <w:rFonts w:ascii="Times New Roman" w:hAnsi="Times New Roman"/>
          <w:sz w:val="24"/>
          <w:szCs w:val="24"/>
        </w:rPr>
      </w:pPr>
      <w:r w:rsidRPr="00B55DFE">
        <w:rPr>
          <w:rFonts w:ascii="Times New Roman" w:hAnsi="Times New Roman"/>
          <w:sz w:val="24"/>
          <w:szCs w:val="24"/>
        </w:rPr>
        <w:t xml:space="preserve">В.В. </w:t>
      </w:r>
      <w:proofErr w:type="gramStart"/>
      <w:r w:rsidRPr="00B55DFE">
        <w:rPr>
          <w:rFonts w:ascii="Times New Roman" w:hAnsi="Times New Roman"/>
          <w:sz w:val="24"/>
          <w:szCs w:val="24"/>
        </w:rPr>
        <w:t>М</w:t>
      </w:r>
      <w:proofErr w:type="gramEnd"/>
      <w:r w:rsidRPr="00B55DFE">
        <w:rPr>
          <w:rFonts w:ascii="Times New Roman" w:hAnsi="Times New Roman"/>
          <w:sz w:val="24"/>
          <w:szCs w:val="24"/>
        </w:rPr>
        <w:t xml:space="preserve"> а я к о в с к и й. </w:t>
      </w:r>
      <w:r w:rsidRPr="00B55DFE">
        <w:rPr>
          <w:rFonts w:ascii="Times New Roman" w:hAnsi="Times New Roman"/>
          <w:i/>
          <w:sz w:val="24"/>
          <w:szCs w:val="24"/>
        </w:rPr>
        <w:t>«Адище города».</w:t>
      </w:r>
    </w:p>
    <w:p w:rsidR="00850F42" w:rsidRPr="00B55DFE" w:rsidRDefault="00850F42" w:rsidP="000806CF">
      <w:pPr>
        <w:shd w:val="clear" w:color="auto" w:fill="FFFFFF"/>
        <w:spacing w:after="0" w:line="240" w:lineRule="auto"/>
        <w:ind w:left="851" w:right="566"/>
        <w:jc w:val="both"/>
        <w:rPr>
          <w:rFonts w:ascii="Times New Roman" w:hAnsi="Times New Roman"/>
          <w:sz w:val="24"/>
          <w:szCs w:val="24"/>
        </w:rPr>
      </w:pPr>
      <w:r w:rsidRPr="00B55DFE">
        <w:rPr>
          <w:rFonts w:ascii="Times New Roman" w:hAnsi="Times New Roman"/>
          <w:sz w:val="24"/>
          <w:szCs w:val="24"/>
        </w:rPr>
        <w:t xml:space="preserve">Б.Л. </w:t>
      </w:r>
      <w:proofErr w:type="gramStart"/>
      <w:r w:rsidRPr="00B55DFE">
        <w:rPr>
          <w:rFonts w:ascii="Times New Roman" w:hAnsi="Times New Roman"/>
          <w:sz w:val="24"/>
          <w:szCs w:val="24"/>
        </w:rPr>
        <w:t>В</w:t>
      </w:r>
      <w:proofErr w:type="gramEnd"/>
      <w:r w:rsidRPr="00B55DFE">
        <w:rPr>
          <w:rFonts w:ascii="Times New Roman" w:hAnsi="Times New Roman"/>
          <w:sz w:val="24"/>
          <w:szCs w:val="24"/>
        </w:rPr>
        <w:t xml:space="preserve"> а с и л ь е в</w:t>
      </w:r>
      <w:r w:rsidRPr="00B55DFE">
        <w:rPr>
          <w:rFonts w:ascii="Times New Roman" w:hAnsi="Times New Roman"/>
          <w:i/>
          <w:sz w:val="24"/>
          <w:szCs w:val="24"/>
        </w:rPr>
        <w:t>. «Вам привет от бабы Леры».</w:t>
      </w:r>
    </w:p>
    <w:p w:rsidR="00850F42" w:rsidRPr="00B55DFE" w:rsidRDefault="00850F42" w:rsidP="000806CF">
      <w:pPr>
        <w:shd w:val="clear" w:color="auto" w:fill="FFFFFF"/>
        <w:spacing w:after="0" w:line="240" w:lineRule="auto"/>
        <w:ind w:left="851" w:right="566"/>
        <w:jc w:val="both"/>
        <w:rPr>
          <w:rFonts w:ascii="Times New Roman" w:hAnsi="Times New Roman"/>
          <w:i/>
          <w:sz w:val="24"/>
          <w:szCs w:val="24"/>
        </w:rPr>
      </w:pPr>
      <w:r w:rsidRPr="00B55DFE">
        <w:rPr>
          <w:rFonts w:ascii="Times New Roman" w:hAnsi="Times New Roman"/>
          <w:sz w:val="24"/>
          <w:szCs w:val="24"/>
        </w:rPr>
        <w:t xml:space="preserve">В.П. А с </w:t>
      </w:r>
      <w:proofErr w:type="gramStart"/>
      <w:r w:rsidRPr="00B55DFE">
        <w:rPr>
          <w:rFonts w:ascii="Times New Roman" w:hAnsi="Times New Roman"/>
          <w:sz w:val="24"/>
          <w:szCs w:val="24"/>
        </w:rPr>
        <w:t>т</w:t>
      </w:r>
      <w:proofErr w:type="gramEnd"/>
      <w:r w:rsidRPr="00B55DFE">
        <w:rPr>
          <w:rFonts w:ascii="Times New Roman" w:hAnsi="Times New Roman"/>
          <w:sz w:val="24"/>
          <w:szCs w:val="24"/>
        </w:rPr>
        <w:t xml:space="preserve"> а ф ь е в. </w:t>
      </w:r>
      <w:r w:rsidRPr="00B55DFE">
        <w:rPr>
          <w:rFonts w:ascii="Times New Roman" w:hAnsi="Times New Roman"/>
          <w:i/>
          <w:sz w:val="24"/>
          <w:szCs w:val="24"/>
        </w:rPr>
        <w:t>«Родные березы», «Весенний остров».</w:t>
      </w:r>
    </w:p>
    <w:p w:rsidR="00850F42" w:rsidRPr="00B55DFE" w:rsidRDefault="00850F42" w:rsidP="000806CF">
      <w:pPr>
        <w:shd w:val="clear" w:color="auto" w:fill="FFFFFF"/>
        <w:spacing w:after="0" w:line="240" w:lineRule="auto"/>
        <w:ind w:left="851" w:right="566"/>
        <w:jc w:val="both"/>
        <w:rPr>
          <w:rFonts w:ascii="Times New Roman" w:hAnsi="Times New Roman"/>
          <w:sz w:val="24"/>
          <w:szCs w:val="24"/>
        </w:rPr>
      </w:pPr>
      <w:r w:rsidRPr="00B55DFE">
        <w:rPr>
          <w:rFonts w:ascii="Times New Roman" w:hAnsi="Times New Roman"/>
          <w:sz w:val="24"/>
          <w:szCs w:val="24"/>
        </w:rPr>
        <w:t xml:space="preserve">А.Т. Т </w:t>
      </w:r>
      <w:proofErr w:type="gramStart"/>
      <w:r w:rsidRPr="00B55DFE">
        <w:rPr>
          <w:rFonts w:ascii="Times New Roman" w:hAnsi="Times New Roman"/>
          <w:sz w:val="24"/>
          <w:szCs w:val="24"/>
        </w:rPr>
        <w:t>в</w:t>
      </w:r>
      <w:proofErr w:type="gramEnd"/>
      <w:r w:rsidRPr="00B55DFE">
        <w:rPr>
          <w:rFonts w:ascii="Times New Roman" w:hAnsi="Times New Roman"/>
          <w:sz w:val="24"/>
          <w:szCs w:val="24"/>
        </w:rPr>
        <w:t xml:space="preserve"> а р до в с к и й. </w:t>
      </w:r>
      <w:r w:rsidRPr="00B55DFE">
        <w:rPr>
          <w:rFonts w:ascii="Times New Roman" w:hAnsi="Times New Roman"/>
          <w:i/>
          <w:sz w:val="24"/>
          <w:szCs w:val="24"/>
        </w:rPr>
        <w:t>«Я знаю, никакой моей вины…», «Дом у дороги».</w:t>
      </w:r>
    </w:p>
    <w:p w:rsidR="00850F42" w:rsidRPr="00B55DFE" w:rsidRDefault="00850F42" w:rsidP="000806CF">
      <w:pPr>
        <w:shd w:val="clear" w:color="auto" w:fill="FFFFFF"/>
        <w:spacing w:after="0" w:line="240" w:lineRule="auto"/>
        <w:ind w:left="851" w:right="566"/>
        <w:jc w:val="both"/>
        <w:rPr>
          <w:rFonts w:ascii="Times New Roman" w:hAnsi="Times New Roman"/>
          <w:i/>
          <w:sz w:val="24"/>
          <w:szCs w:val="24"/>
        </w:rPr>
      </w:pPr>
      <w:r w:rsidRPr="00B55DFE">
        <w:rPr>
          <w:rFonts w:ascii="Times New Roman" w:hAnsi="Times New Roman"/>
          <w:sz w:val="24"/>
          <w:szCs w:val="24"/>
        </w:rPr>
        <w:t xml:space="preserve">В.А. С о л о у х и н. </w:t>
      </w:r>
      <w:r w:rsidRPr="00B55DFE">
        <w:rPr>
          <w:rFonts w:ascii="Times New Roman" w:hAnsi="Times New Roman"/>
          <w:i/>
          <w:sz w:val="24"/>
          <w:szCs w:val="24"/>
        </w:rPr>
        <w:t>«Ножичек с костяной ручкой».</w:t>
      </w:r>
    </w:p>
    <w:p w:rsidR="00850F42" w:rsidRPr="00B55DFE" w:rsidRDefault="00850F42" w:rsidP="000806CF">
      <w:pPr>
        <w:shd w:val="clear" w:color="auto" w:fill="FFFFFF"/>
        <w:spacing w:after="0" w:line="240" w:lineRule="auto"/>
        <w:ind w:left="851" w:right="566"/>
        <w:jc w:val="both"/>
        <w:rPr>
          <w:rFonts w:ascii="Times New Roman" w:hAnsi="Times New Roman"/>
          <w:i/>
          <w:sz w:val="24"/>
          <w:szCs w:val="24"/>
        </w:rPr>
      </w:pPr>
      <w:r w:rsidRPr="00B55DFE">
        <w:rPr>
          <w:rFonts w:ascii="Times New Roman" w:hAnsi="Times New Roman"/>
          <w:sz w:val="24"/>
          <w:szCs w:val="24"/>
        </w:rPr>
        <w:t xml:space="preserve">К. Б у л ы ч е в. </w:t>
      </w:r>
      <w:r w:rsidRPr="00B55DFE">
        <w:rPr>
          <w:rFonts w:ascii="Times New Roman" w:hAnsi="Times New Roman"/>
          <w:i/>
          <w:sz w:val="24"/>
          <w:szCs w:val="24"/>
        </w:rPr>
        <w:t>«Белое платье Золушки».</w:t>
      </w:r>
    </w:p>
    <w:p w:rsidR="00850F42" w:rsidRPr="00B55DFE" w:rsidRDefault="00850F42" w:rsidP="000806CF">
      <w:pPr>
        <w:shd w:val="clear" w:color="auto" w:fill="FFFFFF"/>
        <w:spacing w:after="0" w:line="240" w:lineRule="auto"/>
        <w:ind w:left="851" w:right="566"/>
        <w:jc w:val="both"/>
        <w:rPr>
          <w:rFonts w:ascii="Times New Roman" w:hAnsi="Times New Roman"/>
          <w:i/>
          <w:sz w:val="24"/>
          <w:szCs w:val="24"/>
        </w:rPr>
      </w:pPr>
      <w:r w:rsidRPr="00B55DFE">
        <w:rPr>
          <w:rFonts w:ascii="Times New Roman" w:hAnsi="Times New Roman"/>
          <w:sz w:val="24"/>
          <w:szCs w:val="24"/>
        </w:rPr>
        <w:lastRenderedPageBreak/>
        <w:t xml:space="preserve">В.М. Ш у к ш и н. </w:t>
      </w:r>
      <w:r w:rsidRPr="00B55DFE">
        <w:rPr>
          <w:rFonts w:ascii="Times New Roman" w:hAnsi="Times New Roman"/>
          <w:i/>
          <w:sz w:val="24"/>
          <w:szCs w:val="24"/>
        </w:rPr>
        <w:t>«Забуксовал».</w:t>
      </w:r>
    </w:p>
    <w:p w:rsidR="00850F42" w:rsidRPr="00B55DFE" w:rsidRDefault="00850F42" w:rsidP="000806CF">
      <w:pPr>
        <w:shd w:val="clear" w:color="auto" w:fill="FFFFFF"/>
        <w:spacing w:after="0" w:line="240" w:lineRule="auto"/>
        <w:ind w:left="851" w:right="566"/>
        <w:jc w:val="both"/>
        <w:rPr>
          <w:rFonts w:ascii="Times New Roman" w:hAnsi="Times New Roman"/>
          <w:sz w:val="24"/>
          <w:szCs w:val="24"/>
        </w:rPr>
      </w:pPr>
      <w:r w:rsidRPr="00B55DFE">
        <w:rPr>
          <w:rFonts w:ascii="Times New Roman" w:hAnsi="Times New Roman"/>
          <w:sz w:val="24"/>
          <w:szCs w:val="24"/>
        </w:rPr>
        <w:t xml:space="preserve">Ф.А. И с </w:t>
      </w:r>
      <w:proofErr w:type="gramStart"/>
      <w:r w:rsidRPr="00B55DFE">
        <w:rPr>
          <w:rFonts w:ascii="Times New Roman" w:hAnsi="Times New Roman"/>
          <w:sz w:val="24"/>
          <w:szCs w:val="24"/>
        </w:rPr>
        <w:t>к</w:t>
      </w:r>
      <w:proofErr w:type="gramEnd"/>
      <w:r w:rsidRPr="00B55DFE">
        <w:rPr>
          <w:rFonts w:ascii="Times New Roman" w:hAnsi="Times New Roman"/>
          <w:sz w:val="24"/>
          <w:szCs w:val="24"/>
        </w:rPr>
        <w:t xml:space="preserve"> а н д е р. </w:t>
      </w:r>
      <w:r w:rsidRPr="00B55DFE">
        <w:rPr>
          <w:rFonts w:ascii="Times New Roman" w:hAnsi="Times New Roman"/>
          <w:i/>
          <w:sz w:val="24"/>
          <w:szCs w:val="24"/>
        </w:rPr>
        <w:t>«Петух».</w:t>
      </w:r>
    </w:p>
    <w:p w:rsidR="00850F42" w:rsidRPr="00B55DFE" w:rsidRDefault="00850F42" w:rsidP="000806CF">
      <w:pPr>
        <w:shd w:val="clear" w:color="auto" w:fill="FFFFFF"/>
        <w:spacing w:after="0" w:line="240" w:lineRule="auto"/>
        <w:ind w:left="851" w:right="566"/>
        <w:jc w:val="both"/>
        <w:rPr>
          <w:rFonts w:ascii="Times New Roman" w:hAnsi="Times New Roman"/>
          <w:i/>
          <w:sz w:val="24"/>
          <w:szCs w:val="24"/>
        </w:rPr>
      </w:pPr>
      <w:r w:rsidRPr="00B55DFE">
        <w:rPr>
          <w:rFonts w:ascii="Times New Roman" w:hAnsi="Times New Roman"/>
          <w:sz w:val="24"/>
          <w:szCs w:val="24"/>
        </w:rPr>
        <w:t xml:space="preserve">Дж.Д. С э л и н д ж е р. </w:t>
      </w:r>
      <w:r w:rsidRPr="00B55DFE">
        <w:rPr>
          <w:rFonts w:ascii="Times New Roman" w:hAnsi="Times New Roman"/>
          <w:i/>
          <w:sz w:val="24"/>
          <w:szCs w:val="24"/>
        </w:rPr>
        <w:t>«Над пропастью во ржи».</w:t>
      </w:r>
    </w:p>
    <w:p w:rsidR="00850F42" w:rsidRPr="00B55DFE" w:rsidRDefault="00850F42" w:rsidP="000806CF">
      <w:pPr>
        <w:spacing w:after="0" w:line="240" w:lineRule="auto"/>
        <w:ind w:left="851" w:right="566"/>
        <w:jc w:val="center"/>
        <w:rPr>
          <w:rFonts w:ascii="Times New Roman" w:hAnsi="Times New Roman"/>
          <w:b/>
          <w:sz w:val="24"/>
          <w:szCs w:val="24"/>
        </w:rPr>
      </w:pPr>
      <w:r w:rsidRPr="00B55DFE">
        <w:rPr>
          <w:rFonts w:ascii="Times New Roman" w:hAnsi="Times New Roman"/>
          <w:b/>
          <w:sz w:val="24"/>
          <w:szCs w:val="24"/>
        </w:rPr>
        <w:t>8 класс</w:t>
      </w:r>
    </w:p>
    <w:p w:rsidR="00850F42" w:rsidRPr="00B55DFE" w:rsidRDefault="00850F42" w:rsidP="000806CF">
      <w:pPr>
        <w:spacing w:after="0" w:line="240" w:lineRule="auto"/>
        <w:ind w:left="851" w:right="566"/>
        <w:jc w:val="center"/>
        <w:rPr>
          <w:rFonts w:ascii="Times New Roman" w:hAnsi="Times New Roman"/>
          <w:b/>
          <w:sz w:val="24"/>
          <w:szCs w:val="24"/>
        </w:rPr>
      </w:pPr>
      <w:r w:rsidRPr="00B55DFE">
        <w:rPr>
          <w:rFonts w:ascii="Times New Roman" w:hAnsi="Times New Roman"/>
          <w:b/>
          <w:sz w:val="24"/>
          <w:szCs w:val="24"/>
        </w:rPr>
        <w:t xml:space="preserve">Введение - </w:t>
      </w:r>
    </w:p>
    <w:p w:rsidR="00850F42" w:rsidRPr="00B55DFE" w:rsidRDefault="00850F42" w:rsidP="000806CF">
      <w:pPr>
        <w:pStyle w:val="af4"/>
        <w:ind w:left="851" w:right="566"/>
        <w:rPr>
          <w:rFonts w:ascii="Times New Roman" w:hAnsi="Times New Roman" w:cs="Times New Roman"/>
          <w:lang w:bidi="he-IL"/>
        </w:rPr>
      </w:pPr>
      <w:r w:rsidRPr="00B55DFE">
        <w:rPr>
          <w:rFonts w:ascii="Times New Roman" w:hAnsi="Times New Roman" w:cs="Times New Roman"/>
        </w:rPr>
        <w:t xml:space="preserve">Своеобразие курса литературы в </w:t>
      </w:r>
      <w:r w:rsidRPr="00B55DFE">
        <w:rPr>
          <w:rFonts w:ascii="Times New Roman" w:hAnsi="Times New Roman" w:cs="Times New Roman"/>
          <w:w w:val="89"/>
          <w:lang w:bidi="he-IL"/>
        </w:rPr>
        <w:t xml:space="preserve">8 </w:t>
      </w:r>
      <w:r w:rsidRPr="00B55DFE">
        <w:rPr>
          <w:rFonts w:ascii="Times New Roman" w:hAnsi="Times New Roman" w:cs="Times New Roman"/>
          <w:lang w:bidi="he-IL"/>
        </w:rPr>
        <w:t xml:space="preserve">классе. Художественная литература и история. Значение художественного произведения литература и история. Значение художественного произведения в культурном наследии страны. Творческий процесс. </w:t>
      </w:r>
    </w:p>
    <w:p w:rsidR="00850F42" w:rsidRPr="00B55DFE" w:rsidRDefault="00850F42" w:rsidP="000806CF">
      <w:pPr>
        <w:pStyle w:val="af4"/>
        <w:ind w:left="851" w:right="566" w:firstLine="302"/>
        <w:jc w:val="both"/>
        <w:rPr>
          <w:rFonts w:ascii="Times New Roman" w:hAnsi="Times New Roman" w:cs="Times New Roman"/>
          <w:lang w:bidi="he-IL"/>
        </w:rPr>
      </w:pPr>
      <w:r w:rsidRPr="00B55DFE">
        <w:rPr>
          <w:rFonts w:ascii="Times New Roman" w:hAnsi="Times New Roman" w:cs="Times New Roman"/>
          <w:b/>
          <w:i/>
          <w:lang w:bidi="he-IL"/>
        </w:rPr>
        <w:t>Теория литературы</w:t>
      </w:r>
      <w:r w:rsidRPr="00B55DFE">
        <w:rPr>
          <w:rFonts w:ascii="Times New Roman" w:hAnsi="Times New Roman" w:cs="Times New Roman"/>
          <w:lang w:bidi="he-IL"/>
        </w:rPr>
        <w:t>: литература и история, писатель и его роль в развитии литературного процесса, жанры и роды лите</w:t>
      </w:r>
      <w:r w:rsidRPr="00B55DFE">
        <w:rPr>
          <w:rFonts w:ascii="Times New Roman" w:hAnsi="Times New Roman" w:cs="Times New Roman"/>
          <w:lang w:bidi="he-IL"/>
        </w:rPr>
        <w:softHyphen/>
        <w:t xml:space="preserve">ратуры. </w:t>
      </w:r>
    </w:p>
    <w:p w:rsidR="00850F42" w:rsidRPr="00B55DFE" w:rsidRDefault="00850F42" w:rsidP="000806CF">
      <w:pPr>
        <w:pStyle w:val="af4"/>
        <w:ind w:left="851" w:right="566"/>
        <w:rPr>
          <w:rFonts w:ascii="Times New Roman" w:hAnsi="Times New Roman" w:cs="Times New Roman"/>
          <w:b/>
          <w:lang w:bidi="he-IL"/>
        </w:rPr>
      </w:pPr>
      <w:r w:rsidRPr="00B55DFE">
        <w:rPr>
          <w:rFonts w:ascii="Times New Roman" w:hAnsi="Times New Roman" w:cs="Times New Roman"/>
          <w:b/>
          <w:lang w:bidi="he-IL"/>
        </w:rPr>
        <w:t xml:space="preserve">Из устного народного творчества </w:t>
      </w:r>
    </w:p>
    <w:p w:rsidR="00850F42" w:rsidRPr="00B55DFE" w:rsidRDefault="00850F42" w:rsidP="000806CF">
      <w:pPr>
        <w:pStyle w:val="af4"/>
        <w:ind w:left="851" w:right="566" w:firstLine="302"/>
        <w:jc w:val="both"/>
        <w:rPr>
          <w:rFonts w:ascii="Times New Roman" w:hAnsi="Times New Roman" w:cs="Times New Roman"/>
          <w:lang w:bidi="he-IL"/>
        </w:rPr>
      </w:pPr>
      <w:r w:rsidRPr="00B55DFE">
        <w:rPr>
          <w:rFonts w:ascii="Times New Roman" w:hAnsi="Times New Roman" w:cs="Times New Roman"/>
          <w:lang w:bidi="he-IL"/>
        </w:rPr>
        <w:t xml:space="preserve">Исторические песни: </w:t>
      </w:r>
      <w:r w:rsidRPr="00B55DFE">
        <w:rPr>
          <w:rFonts w:ascii="Times New Roman" w:hAnsi="Times New Roman" w:cs="Times New Roman"/>
          <w:i/>
          <w:iCs/>
          <w:lang w:bidi="he-IL"/>
        </w:rPr>
        <w:t xml:space="preserve">«Иван Грозный молится по </w:t>
      </w:r>
      <w:proofErr w:type="gramStart"/>
      <w:r w:rsidRPr="00B55DFE">
        <w:rPr>
          <w:rFonts w:ascii="Times New Roman" w:hAnsi="Times New Roman" w:cs="Times New Roman"/>
          <w:i/>
          <w:iCs/>
          <w:lang w:bidi="he-IL"/>
        </w:rPr>
        <w:t xml:space="preserve">сыне </w:t>
      </w:r>
      <w:r w:rsidRPr="00B55DFE">
        <w:rPr>
          <w:rFonts w:ascii="Times New Roman" w:hAnsi="Times New Roman" w:cs="Times New Roman"/>
          <w:w w:val="74"/>
          <w:lang w:bidi="he-IL"/>
        </w:rPr>
        <w:t>»</w:t>
      </w:r>
      <w:proofErr w:type="gramEnd"/>
      <w:r w:rsidRPr="00B55DFE">
        <w:rPr>
          <w:rFonts w:ascii="Times New Roman" w:hAnsi="Times New Roman" w:cs="Times New Roman"/>
          <w:w w:val="74"/>
          <w:lang w:bidi="he-IL"/>
        </w:rPr>
        <w:t xml:space="preserve">, </w:t>
      </w:r>
      <w:r w:rsidRPr="00B55DFE">
        <w:rPr>
          <w:rFonts w:ascii="Times New Roman" w:hAnsi="Times New Roman" w:cs="Times New Roman"/>
          <w:i/>
          <w:iCs/>
          <w:lang w:bidi="he-IL"/>
        </w:rPr>
        <w:t xml:space="preserve">«Возвращение Филарета», «Царь требует выдачи Разина», «Разин и девка-астраханка» </w:t>
      </w:r>
      <w:r w:rsidRPr="00B55DFE">
        <w:rPr>
          <w:rFonts w:ascii="Times New Roman" w:hAnsi="Times New Roman" w:cs="Times New Roman"/>
          <w:lang w:bidi="he-IL"/>
        </w:rPr>
        <w:t xml:space="preserve">(на выбор), </w:t>
      </w:r>
      <w:r w:rsidRPr="00B55DFE">
        <w:rPr>
          <w:rFonts w:ascii="Times New Roman" w:hAnsi="Times New Roman" w:cs="Times New Roman"/>
          <w:i/>
          <w:iCs/>
          <w:lang w:bidi="he-IL"/>
        </w:rPr>
        <w:t xml:space="preserve">«Солдаты готовятся штурмовать Opeшек», «Солдаты освобождают Смоленск» ( «Как пoвышe было города Смоленска ... »). </w:t>
      </w:r>
      <w:r w:rsidRPr="00B55DFE">
        <w:rPr>
          <w:rFonts w:ascii="Times New Roman" w:hAnsi="Times New Roman" w:cs="Times New Roman"/>
          <w:lang w:bidi="he-IL"/>
        </w:rPr>
        <w:t>Связь с представлениями и исторической naмятью и отражение их в народной пе</w:t>
      </w:r>
      <w:r w:rsidRPr="00B55DFE">
        <w:rPr>
          <w:rFonts w:ascii="Times New Roman" w:hAnsi="Times New Roman" w:cs="Times New Roman"/>
          <w:lang w:bidi="he-IL"/>
        </w:rPr>
        <w:softHyphen/>
        <w:t>сне; песни-плачи, средства выразительности в исторической пе</w:t>
      </w:r>
      <w:r w:rsidRPr="00B55DFE">
        <w:rPr>
          <w:rFonts w:ascii="Times New Roman" w:hAnsi="Times New Roman" w:cs="Times New Roman"/>
          <w:lang w:bidi="he-IL"/>
        </w:rPr>
        <w:softHyphen/>
        <w:t xml:space="preserve">сне; нравственная проблематика в исторической песне </w:t>
      </w:r>
      <w:r w:rsidRPr="00B55DFE">
        <w:rPr>
          <w:rFonts w:ascii="Times New Roman" w:hAnsi="Times New Roman" w:cs="Times New Roman"/>
          <w:w w:val="71"/>
          <w:lang w:bidi="he-IL"/>
        </w:rPr>
        <w:t xml:space="preserve">и </w:t>
      </w:r>
      <w:r w:rsidRPr="00B55DFE">
        <w:rPr>
          <w:rFonts w:ascii="Times New Roman" w:hAnsi="Times New Roman" w:cs="Times New Roman"/>
          <w:lang w:bidi="he-IL"/>
        </w:rPr>
        <w:t xml:space="preserve">песне-плаче. </w:t>
      </w:r>
    </w:p>
    <w:p w:rsidR="00850F42" w:rsidRPr="00B55DFE" w:rsidRDefault="00850F42" w:rsidP="000806CF">
      <w:pPr>
        <w:pStyle w:val="af4"/>
        <w:ind w:left="851" w:right="566"/>
        <w:rPr>
          <w:rFonts w:ascii="Times New Roman" w:hAnsi="Times New Roman" w:cs="Times New Roman"/>
          <w:lang w:bidi="he-IL"/>
        </w:rPr>
      </w:pPr>
      <w:r w:rsidRPr="00B55DFE">
        <w:rPr>
          <w:rFonts w:ascii="Times New Roman" w:hAnsi="Times New Roman" w:cs="Times New Roman"/>
          <w:b/>
          <w:i/>
          <w:lang w:bidi="he-IL"/>
        </w:rPr>
        <w:t>Теория литературы</w:t>
      </w:r>
      <w:r w:rsidRPr="00B55DFE">
        <w:rPr>
          <w:rFonts w:ascii="Times New Roman" w:hAnsi="Times New Roman" w:cs="Times New Roman"/>
          <w:lang w:bidi="he-IL"/>
        </w:rPr>
        <w:t>: песня как жанр фольклора, историче</w:t>
      </w:r>
      <w:r w:rsidRPr="00B55DFE">
        <w:rPr>
          <w:rFonts w:ascii="Times New Roman" w:hAnsi="Times New Roman" w:cs="Times New Roman"/>
          <w:lang w:bidi="he-IL"/>
        </w:rPr>
        <w:softHyphen/>
        <w:t>ская песня, отличие исторической песни от былины, песня-плач.</w:t>
      </w:r>
    </w:p>
    <w:p w:rsidR="00850F42" w:rsidRPr="00B55DFE" w:rsidRDefault="00850F42" w:rsidP="000806CF">
      <w:pPr>
        <w:pStyle w:val="af4"/>
        <w:ind w:left="851" w:right="566"/>
        <w:rPr>
          <w:rFonts w:ascii="Times New Roman" w:hAnsi="Times New Roman" w:cs="Times New Roman"/>
          <w:lang w:bidi="he-IL"/>
        </w:rPr>
      </w:pPr>
      <w:r w:rsidRPr="00B55DFE">
        <w:rPr>
          <w:rFonts w:ascii="Times New Roman" w:hAnsi="Times New Roman" w:cs="Times New Roman"/>
          <w:lang w:bidi="he-IL"/>
        </w:rPr>
        <w:t xml:space="preserve"> </w:t>
      </w:r>
      <w:r w:rsidRPr="00B55DFE">
        <w:rPr>
          <w:rFonts w:ascii="Times New Roman" w:hAnsi="Times New Roman" w:cs="Times New Roman"/>
          <w:b/>
          <w:i/>
          <w:lang w:bidi="he-IL"/>
        </w:rPr>
        <w:t>Развитие речи</w:t>
      </w:r>
      <w:r w:rsidRPr="00B55DFE">
        <w:rPr>
          <w:rFonts w:ascii="Times New Roman" w:hAnsi="Times New Roman" w:cs="Times New Roman"/>
          <w:lang w:bidi="he-IL"/>
        </w:rPr>
        <w:t>: различные виды чтения, составление слова</w:t>
      </w:r>
      <w:r w:rsidRPr="00B55DFE">
        <w:rPr>
          <w:rFonts w:ascii="Times New Roman" w:hAnsi="Times New Roman" w:cs="Times New Roman"/>
          <w:lang w:bidi="he-IL"/>
        </w:rPr>
        <w:softHyphen/>
        <w:t xml:space="preserve">ря одной из исторических песен. </w:t>
      </w:r>
    </w:p>
    <w:p w:rsidR="00850F42" w:rsidRPr="00B55DFE" w:rsidRDefault="00850F42" w:rsidP="000806CF">
      <w:pPr>
        <w:pStyle w:val="af4"/>
        <w:ind w:left="851" w:right="566"/>
        <w:rPr>
          <w:rFonts w:ascii="Times New Roman" w:hAnsi="Times New Roman" w:cs="Times New Roman"/>
          <w:lang w:bidi="he-IL"/>
        </w:rPr>
      </w:pPr>
      <w:r w:rsidRPr="00B55DFE">
        <w:rPr>
          <w:rFonts w:ascii="Times New Roman" w:hAnsi="Times New Roman" w:cs="Times New Roman"/>
          <w:b/>
          <w:lang w:bidi="he-IL"/>
        </w:rPr>
        <w:t xml:space="preserve">           Связь с другими искусствами</w:t>
      </w:r>
      <w:r w:rsidRPr="00B55DFE">
        <w:rPr>
          <w:rFonts w:ascii="Times New Roman" w:hAnsi="Times New Roman" w:cs="Times New Roman"/>
          <w:lang w:bidi="he-IL"/>
        </w:rPr>
        <w:t xml:space="preserve">: прослушивание музыкальных записей песен. </w:t>
      </w:r>
    </w:p>
    <w:p w:rsidR="00850F42" w:rsidRPr="00B55DFE" w:rsidRDefault="00850F42" w:rsidP="000806CF">
      <w:pPr>
        <w:pStyle w:val="af4"/>
        <w:ind w:left="851" w:right="566"/>
        <w:rPr>
          <w:rFonts w:ascii="Times New Roman" w:hAnsi="Times New Roman" w:cs="Times New Roman"/>
          <w:lang w:bidi="he-IL"/>
        </w:rPr>
      </w:pPr>
      <w:r w:rsidRPr="00B55DFE">
        <w:rPr>
          <w:rFonts w:ascii="Times New Roman" w:hAnsi="Times New Roman" w:cs="Times New Roman"/>
          <w:b/>
          <w:i/>
          <w:lang w:bidi="he-IL"/>
        </w:rPr>
        <w:t>Краеведение</w:t>
      </w:r>
      <w:r w:rsidRPr="00B55DFE">
        <w:rPr>
          <w:rFonts w:ascii="Times New Roman" w:hAnsi="Times New Roman" w:cs="Times New Roman"/>
          <w:lang w:bidi="he-IL"/>
        </w:rPr>
        <w:t xml:space="preserve">: запись музыкального фольклора региона. </w:t>
      </w:r>
    </w:p>
    <w:p w:rsidR="00850F42" w:rsidRPr="00B55DFE" w:rsidRDefault="00850F42" w:rsidP="000806CF">
      <w:pPr>
        <w:pStyle w:val="af4"/>
        <w:ind w:left="851" w:right="566"/>
        <w:rPr>
          <w:rFonts w:ascii="Times New Roman" w:hAnsi="Times New Roman" w:cs="Times New Roman"/>
          <w:lang w:bidi="he-IL"/>
        </w:rPr>
      </w:pPr>
      <w:r w:rsidRPr="00B55DFE">
        <w:rPr>
          <w:rFonts w:ascii="Times New Roman" w:hAnsi="Times New Roman" w:cs="Times New Roman"/>
          <w:b/>
          <w:i/>
          <w:lang w:bidi="he-IL"/>
        </w:rPr>
        <w:t>Возможные виды внеурочной деятельности</w:t>
      </w:r>
      <w:r w:rsidRPr="00B55DFE">
        <w:rPr>
          <w:rFonts w:ascii="Times New Roman" w:hAnsi="Times New Roman" w:cs="Times New Roman"/>
          <w:lang w:bidi="he-IL"/>
        </w:rPr>
        <w:t>: встреча с фоль</w:t>
      </w:r>
      <w:r w:rsidRPr="00B55DFE">
        <w:rPr>
          <w:rFonts w:ascii="Times New Roman" w:hAnsi="Times New Roman" w:cs="Times New Roman"/>
          <w:lang w:bidi="he-IL"/>
        </w:rPr>
        <w:softHyphen/>
        <w:t xml:space="preserve">клорным коллективом, вечер народной песни. </w:t>
      </w:r>
    </w:p>
    <w:p w:rsidR="00850F42" w:rsidRPr="00B55DFE" w:rsidRDefault="00850F42" w:rsidP="000806CF">
      <w:pPr>
        <w:pStyle w:val="af4"/>
        <w:ind w:left="851" w:right="566"/>
        <w:rPr>
          <w:rFonts w:ascii="Times New Roman" w:hAnsi="Times New Roman" w:cs="Times New Roman"/>
          <w:b/>
          <w:lang w:bidi="he-IL"/>
        </w:rPr>
      </w:pPr>
      <w:r w:rsidRPr="00B55DFE">
        <w:rPr>
          <w:rFonts w:ascii="Times New Roman" w:hAnsi="Times New Roman" w:cs="Times New Roman"/>
          <w:b/>
          <w:lang w:bidi="he-IL"/>
        </w:rPr>
        <w:t xml:space="preserve">Из древнерусской литературы </w:t>
      </w:r>
    </w:p>
    <w:p w:rsidR="00850F42" w:rsidRPr="00B55DFE" w:rsidRDefault="00850F42" w:rsidP="000806CF">
      <w:pPr>
        <w:pStyle w:val="af4"/>
        <w:ind w:left="851" w:right="566" w:firstLine="379"/>
        <w:jc w:val="both"/>
        <w:rPr>
          <w:rFonts w:ascii="Times New Roman" w:hAnsi="Times New Roman" w:cs="Times New Roman"/>
          <w:lang w:bidi="he-IL"/>
        </w:rPr>
      </w:pPr>
      <w:r w:rsidRPr="00B55DFE">
        <w:rPr>
          <w:rFonts w:ascii="Times New Roman" w:hAnsi="Times New Roman" w:cs="Times New Roman"/>
          <w:i/>
          <w:iCs/>
          <w:lang w:bidi="he-IL"/>
        </w:rPr>
        <w:t xml:space="preserve">«Слово о погибели Русской земли», </w:t>
      </w:r>
      <w:r w:rsidRPr="00B55DFE">
        <w:rPr>
          <w:rFonts w:ascii="Times New Roman" w:hAnsi="Times New Roman" w:cs="Times New Roman"/>
          <w:w w:val="119"/>
          <w:lang w:bidi="he-IL"/>
        </w:rPr>
        <w:t xml:space="preserve">из </w:t>
      </w:r>
      <w:r w:rsidRPr="00B55DFE">
        <w:rPr>
          <w:rFonts w:ascii="Times New Roman" w:hAnsi="Times New Roman" w:cs="Times New Roman"/>
          <w:i/>
          <w:iCs/>
          <w:lang w:bidi="he-IL"/>
        </w:rPr>
        <w:t xml:space="preserve">«Жития Александра Невского», «Сказание о Борисе и Глебе» </w:t>
      </w:r>
      <w:r w:rsidRPr="00B55DFE">
        <w:rPr>
          <w:rFonts w:ascii="Times New Roman" w:hAnsi="Times New Roman" w:cs="Times New Roman"/>
          <w:lang w:bidi="he-IL"/>
        </w:rPr>
        <w:t xml:space="preserve">(в сокращении), </w:t>
      </w:r>
      <w:r w:rsidRPr="00B55DFE">
        <w:rPr>
          <w:rFonts w:ascii="Times New Roman" w:hAnsi="Times New Roman" w:cs="Times New Roman"/>
          <w:i/>
          <w:iCs/>
          <w:lang w:bidi="he-IL"/>
        </w:rPr>
        <w:t>«Житие Сергия Радонежского</w:t>
      </w:r>
      <w:r w:rsidRPr="00B55DFE">
        <w:rPr>
          <w:rFonts w:ascii="Times New Roman" w:hAnsi="Times New Roman" w:cs="Times New Roman"/>
          <w:w w:val="91"/>
          <w:lang w:bidi="he-IL"/>
        </w:rPr>
        <w:t xml:space="preserve">». </w:t>
      </w:r>
      <w:r w:rsidRPr="00B55DFE">
        <w:rPr>
          <w:rFonts w:ascii="Times New Roman" w:hAnsi="Times New Roman" w:cs="Times New Roman"/>
          <w:lang w:bidi="he-IL"/>
        </w:rPr>
        <w:t>Тема добра и зла в произведениях русской литературы. Глубина и сила нравственных представлений о человеке; благочестие, доброта, откры</w:t>
      </w:r>
      <w:r w:rsidRPr="00B55DFE">
        <w:rPr>
          <w:rFonts w:ascii="Times New Roman" w:hAnsi="Times New Roman" w:cs="Times New Roman"/>
          <w:lang w:bidi="he-IL"/>
        </w:rPr>
        <w:softHyphen/>
        <w:t>тость, неспособность к насилию, святость, служение Богу, мудрость, готовность к подвигу во имя Руси - основыe нравственные</w:t>
      </w:r>
      <w:r w:rsidRPr="00B55DFE">
        <w:rPr>
          <w:rFonts w:ascii="Times New Roman" w:hAnsi="Times New Roman" w:cs="Times New Roman"/>
          <w:u w:val="single"/>
          <w:lang w:bidi="he-IL"/>
        </w:rPr>
        <w:t xml:space="preserve"> </w:t>
      </w:r>
      <w:r w:rsidRPr="00B55DFE">
        <w:rPr>
          <w:rFonts w:ascii="Times New Roman" w:hAnsi="Times New Roman" w:cs="Times New Roman"/>
          <w:lang w:bidi="he-IL"/>
        </w:rPr>
        <w:t>проблемы житийной литературы; тематиче</w:t>
      </w:r>
      <w:r w:rsidRPr="00B55DFE">
        <w:rPr>
          <w:rFonts w:ascii="Times New Roman" w:hAnsi="Times New Roman" w:cs="Times New Roman"/>
          <w:lang w:bidi="he-IL"/>
        </w:rPr>
        <w:softHyphen/>
        <w:t xml:space="preserve">скoe многообразие древнерусской литературы. </w:t>
      </w:r>
    </w:p>
    <w:p w:rsidR="00850F42" w:rsidRPr="00B55DFE" w:rsidRDefault="00850F42" w:rsidP="000806CF">
      <w:pPr>
        <w:pStyle w:val="af4"/>
        <w:ind w:left="851" w:right="566" w:firstLine="302"/>
        <w:jc w:val="both"/>
        <w:rPr>
          <w:rFonts w:ascii="Times New Roman" w:hAnsi="Times New Roman" w:cs="Times New Roman"/>
          <w:lang w:bidi="he-IL"/>
        </w:rPr>
      </w:pPr>
      <w:r w:rsidRPr="00B55DFE">
        <w:rPr>
          <w:rFonts w:ascii="Times New Roman" w:hAnsi="Times New Roman" w:cs="Times New Roman"/>
          <w:b/>
          <w:i/>
          <w:lang w:bidi="he-IL"/>
        </w:rPr>
        <w:t>Теория литературы</w:t>
      </w:r>
      <w:r w:rsidRPr="00B55DFE">
        <w:rPr>
          <w:rFonts w:ascii="Times New Roman" w:hAnsi="Times New Roman" w:cs="Times New Roman"/>
          <w:lang w:bidi="he-IL"/>
        </w:rPr>
        <w:t xml:space="preserve">: житийная литература; сказание, слово и моление как жанры древнерусской литературы; летописный свод. </w:t>
      </w:r>
    </w:p>
    <w:p w:rsidR="00850F42" w:rsidRPr="00B55DFE" w:rsidRDefault="00850F42" w:rsidP="000806CF">
      <w:pPr>
        <w:pStyle w:val="af4"/>
        <w:ind w:left="851" w:right="566"/>
        <w:rPr>
          <w:rFonts w:ascii="Times New Roman" w:hAnsi="Times New Roman" w:cs="Times New Roman"/>
          <w:lang w:bidi="he-IL"/>
        </w:rPr>
      </w:pPr>
      <w:r w:rsidRPr="00B55DFE">
        <w:rPr>
          <w:rFonts w:ascii="Times New Roman" w:hAnsi="Times New Roman" w:cs="Times New Roman"/>
          <w:b/>
          <w:i/>
          <w:lang w:bidi="he-IL"/>
        </w:rPr>
        <w:t>Развитие речи</w:t>
      </w:r>
      <w:r w:rsidRPr="00B55DFE">
        <w:rPr>
          <w:rFonts w:ascii="Times New Roman" w:hAnsi="Times New Roman" w:cs="Times New Roman"/>
          <w:lang w:bidi="he-IL"/>
        </w:rPr>
        <w:t>: различные виды чтения и пересказа, формулировки и запись выводов, наблюдения над лексическим соста</w:t>
      </w:r>
      <w:r w:rsidRPr="00B55DFE">
        <w:rPr>
          <w:rFonts w:ascii="Times New Roman" w:hAnsi="Times New Roman" w:cs="Times New Roman"/>
          <w:lang w:bidi="he-IL"/>
        </w:rPr>
        <w:softHyphen/>
        <w:t xml:space="preserve">вом произведений. </w:t>
      </w:r>
    </w:p>
    <w:p w:rsidR="00850F42" w:rsidRPr="00B55DFE" w:rsidRDefault="00850F42" w:rsidP="000806CF">
      <w:pPr>
        <w:pStyle w:val="af4"/>
        <w:ind w:left="851" w:right="566"/>
        <w:rPr>
          <w:rFonts w:ascii="Times New Roman" w:hAnsi="Times New Roman" w:cs="Times New Roman"/>
          <w:lang w:bidi="he-IL"/>
        </w:rPr>
      </w:pPr>
      <w:r w:rsidRPr="00B55DFE">
        <w:rPr>
          <w:rFonts w:ascii="Times New Roman" w:hAnsi="Times New Roman" w:cs="Times New Roman"/>
          <w:b/>
          <w:i/>
          <w:lang w:bidi="he-IL"/>
        </w:rPr>
        <w:t>Связь с другими искусствами</w:t>
      </w:r>
      <w:r w:rsidRPr="00B55DFE">
        <w:rPr>
          <w:rFonts w:ascii="Times New Roman" w:hAnsi="Times New Roman" w:cs="Times New Roman"/>
          <w:lang w:bidi="he-IL"/>
        </w:rPr>
        <w:t xml:space="preserve">: работа с иллюстрациями. </w:t>
      </w:r>
    </w:p>
    <w:p w:rsidR="00850F42" w:rsidRPr="00B55DFE" w:rsidRDefault="00850F42" w:rsidP="000806CF">
      <w:pPr>
        <w:pStyle w:val="af4"/>
        <w:ind w:left="851" w:right="566"/>
        <w:rPr>
          <w:rFonts w:ascii="Times New Roman" w:hAnsi="Times New Roman" w:cs="Times New Roman"/>
          <w:b/>
          <w:lang w:bidi="he-IL"/>
        </w:rPr>
      </w:pPr>
      <w:r w:rsidRPr="00B55DFE">
        <w:rPr>
          <w:rFonts w:ascii="Times New Roman" w:hAnsi="Times New Roman" w:cs="Times New Roman"/>
          <w:b/>
          <w:lang w:bidi="he-IL"/>
        </w:rPr>
        <w:t xml:space="preserve">Из литературы XVIII </w:t>
      </w:r>
      <w:proofErr w:type="gramStart"/>
      <w:r w:rsidRPr="00B55DFE">
        <w:rPr>
          <w:rFonts w:ascii="Times New Roman" w:hAnsi="Times New Roman" w:cs="Times New Roman"/>
          <w:b/>
          <w:lang w:bidi="he-IL"/>
        </w:rPr>
        <w:t>века .</w:t>
      </w:r>
      <w:proofErr w:type="gramEnd"/>
    </w:p>
    <w:p w:rsidR="00850F42" w:rsidRPr="00B55DFE" w:rsidRDefault="00850F42" w:rsidP="000806CF">
      <w:pPr>
        <w:pStyle w:val="af4"/>
        <w:ind w:left="851" w:right="566"/>
        <w:rPr>
          <w:rFonts w:ascii="Times New Roman" w:hAnsi="Times New Roman" w:cs="Times New Roman"/>
          <w:b/>
          <w:lang w:bidi="he-IL"/>
        </w:rPr>
      </w:pPr>
      <w:r w:rsidRPr="00B55DFE">
        <w:rPr>
          <w:rFonts w:ascii="Times New Roman" w:hAnsi="Times New Roman" w:cs="Times New Roman"/>
          <w:b/>
          <w:lang w:bidi="he-IL"/>
        </w:rPr>
        <w:t xml:space="preserve">Г.Р. ДЕРЖАВИН  </w:t>
      </w:r>
    </w:p>
    <w:p w:rsidR="00850F42" w:rsidRPr="00B55DFE" w:rsidRDefault="00850F42" w:rsidP="000806CF">
      <w:pPr>
        <w:pStyle w:val="af4"/>
        <w:ind w:left="851" w:right="566" w:firstLine="302"/>
        <w:jc w:val="both"/>
        <w:rPr>
          <w:rFonts w:ascii="Times New Roman" w:hAnsi="Times New Roman" w:cs="Times New Roman"/>
          <w:lang w:bidi="he-IL"/>
        </w:rPr>
      </w:pPr>
      <w:r w:rsidRPr="00B55DFE">
        <w:rPr>
          <w:rFonts w:ascii="Times New Roman" w:hAnsi="Times New Roman" w:cs="Times New Roman"/>
          <w:lang w:bidi="he-IL"/>
        </w:rPr>
        <w:t xml:space="preserve">Поэт и государственный чиновник. Отражение в творчестве фактов биографии и личных представлений. Стихотворения: </w:t>
      </w:r>
      <w:r w:rsidRPr="00B55DFE">
        <w:rPr>
          <w:rFonts w:ascii="Times New Roman" w:hAnsi="Times New Roman" w:cs="Times New Roman"/>
          <w:i/>
          <w:iCs/>
          <w:lang w:bidi="he-IL"/>
        </w:rPr>
        <w:t xml:space="preserve">«Памятник», «Вельможа» </w:t>
      </w:r>
      <w:r w:rsidRPr="00B55DFE">
        <w:rPr>
          <w:rFonts w:ascii="Times New Roman" w:hAnsi="Times New Roman" w:cs="Times New Roman"/>
          <w:lang w:bidi="he-IL"/>
        </w:rPr>
        <w:t xml:space="preserve">(служба, служение, власть и народ, поэт и власть - основные мотивы стихотворений). Тема поэта </w:t>
      </w:r>
      <w:proofErr w:type="gramStart"/>
      <w:r w:rsidRPr="00B55DFE">
        <w:rPr>
          <w:rFonts w:ascii="Times New Roman" w:hAnsi="Times New Roman" w:cs="Times New Roman"/>
          <w:w w:val="120"/>
          <w:lang w:bidi="he-IL"/>
        </w:rPr>
        <w:t>И</w:t>
      </w:r>
      <w:proofErr w:type="gramEnd"/>
      <w:r w:rsidRPr="00B55DFE">
        <w:rPr>
          <w:rFonts w:ascii="Times New Roman" w:hAnsi="Times New Roman" w:cs="Times New Roman"/>
          <w:w w:val="120"/>
          <w:lang w:bidi="he-IL"/>
        </w:rPr>
        <w:t xml:space="preserve"> </w:t>
      </w:r>
      <w:r w:rsidRPr="00B55DFE">
        <w:rPr>
          <w:rFonts w:ascii="Times New Roman" w:hAnsi="Times New Roman" w:cs="Times New Roman"/>
          <w:lang w:bidi="he-IL"/>
        </w:rPr>
        <w:t>поэзии.</w:t>
      </w:r>
    </w:p>
    <w:p w:rsidR="00850F42" w:rsidRPr="00B55DFE" w:rsidRDefault="00850F42" w:rsidP="000806CF">
      <w:pPr>
        <w:pStyle w:val="af4"/>
        <w:ind w:left="851" w:right="566" w:firstLine="312"/>
        <w:rPr>
          <w:rFonts w:ascii="Times New Roman" w:hAnsi="Times New Roman" w:cs="Times New Roman"/>
          <w:lang w:bidi="he-IL"/>
        </w:rPr>
      </w:pPr>
      <w:r w:rsidRPr="00B55DFE">
        <w:rPr>
          <w:rFonts w:ascii="Times New Roman" w:hAnsi="Times New Roman" w:cs="Times New Roman"/>
          <w:b/>
          <w:i/>
          <w:lang w:bidi="he-IL"/>
        </w:rPr>
        <w:t>Теория литературы</w:t>
      </w:r>
      <w:r w:rsidRPr="00B55DFE">
        <w:rPr>
          <w:rFonts w:ascii="Times New Roman" w:hAnsi="Times New Roman" w:cs="Times New Roman"/>
          <w:lang w:bidi="he-IL"/>
        </w:rPr>
        <w:t xml:space="preserve">: традиции классицизма в лирическом тексте. </w:t>
      </w:r>
    </w:p>
    <w:p w:rsidR="00850F42" w:rsidRPr="00B55DFE" w:rsidRDefault="00850F42" w:rsidP="000806CF">
      <w:pPr>
        <w:pStyle w:val="af4"/>
        <w:ind w:left="851" w:right="566" w:firstLine="312"/>
        <w:rPr>
          <w:rFonts w:ascii="Times New Roman" w:hAnsi="Times New Roman" w:cs="Times New Roman"/>
          <w:lang w:bidi="he-IL"/>
        </w:rPr>
      </w:pPr>
      <w:r w:rsidRPr="00B55DFE">
        <w:rPr>
          <w:rFonts w:ascii="Times New Roman" w:hAnsi="Times New Roman" w:cs="Times New Roman"/>
          <w:b/>
          <w:i/>
          <w:lang w:bidi="he-IL"/>
        </w:rPr>
        <w:t>Развитие речи</w:t>
      </w:r>
      <w:r w:rsidRPr="00B55DFE">
        <w:rPr>
          <w:rFonts w:ascii="Times New Roman" w:hAnsi="Times New Roman" w:cs="Times New Roman"/>
          <w:lang w:bidi="he-IL"/>
        </w:rPr>
        <w:t xml:space="preserve">: выразительное чтение, письменный ответ на вопрос, запись ключевых слов и словосочетаний. </w:t>
      </w:r>
    </w:p>
    <w:p w:rsidR="00850F42" w:rsidRPr="00B55DFE" w:rsidRDefault="00850F42" w:rsidP="000806CF">
      <w:pPr>
        <w:pStyle w:val="af4"/>
        <w:tabs>
          <w:tab w:val="left" w:pos="336"/>
          <w:tab w:val="left" w:pos="3053"/>
        </w:tabs>
        <w:ind w:left="851" w:right="566"/>
        <w:rPr>
          <w:rFonts w:ascii="Times New Roman" w:hAnsi="Times New Roman" w:cs="Times New Roman"/>
          <w:b/>
          <w:w w:val="125"/>
          <w:lang w:bidi="he-IL"/>
        </w:rPr>
      </w:pPr>
      <w:r w:rsidRPr="00B55DFE">
        <w:rPr>
          <w:rFonts w:ascii="Times New Roman" w:hAnsi="Times New Roman" w:cs="Times New Roman"/>
          <w:lang w:bidi="he-IL"/>
        </w:rPr>
        <w:tab/>
      </w:r>
      <w:r w:rsidRPr="00B55DFE">
        <w:rPr>
          <w:rFonts w:ascii="Times New Roman" w:hAnsi="Times New Roman" w:cs="Times New Roman"/>
          <w:b/>
          <w:lang w:bidi="he-IL"/>
        </w:rPr>
        <w:t xml:space="preserve">Н.М. КАРАМЗИН           </w:t>
      </w:r>
      <w:r w:rsidRPr="00B55DFE">
        <w:rPr>
          <w:rFonts w:ascii="Times New Roman" w:hAnsi="Times New Roman" w:cs="Times New Roman"/>
          <w:b/>
          <w:w w:val="125"/>
          <w:lang w:bidi="he-IL"/>
        </w:rPr>
        <w:t xml:space="preserve"> </w:t>
      </w:r>
    </w:p>
    <w:p w:rsidR="00850F42" w:rsidRPr="00B55DFE" w:rsidRDefault="00850F42" w:rsidP="000806CF">
      <w:pPr>
        <w:pStyle w:val="af4"/>
        <w:ind w:left="851" w:right="566" w:firstLine="302"/>
        <w:jc w:val="both"/>
        <w:rPr>
          <w:rFonts w:ascii="Times New Roman" w:hAnsi="Times New Roman" w:cs="Times New Roman"/>
          <w:lang w:bidi="he-IL"/>
        </w:rPr>
      </w:pPr>
      <w:r w:rsidRPr="00B55DFE">
        <w:rPr>
          <w:rFonts w:ascii="Times New Roman" w:hAnsi="Times New Roman" w:cs="Times New Roman"/>
          <w:lang w:bidi="he-IL"/>
        </w:rPr>
        <w:t xml:space="preserve">Основные вехи биографии. Карамзин и Пушкин. Повесть </w:t>
      </w:r>
      <w:r w:rsidRPr="00B55DFE">
        <w:rPr>
          <w:rFonts w:ascii="Times New Roman" w:hAnsi="Times New Roman" w:cs="Times New Roman"/>
          <w:i/>
          <w:iCs/>
          <w:lang w:bidi="he-IL"/>
        </w:rPr>
        <w:t xml:space="preserve">«Бедная Лиза» </w:t>
      </w:r>
      <w:r w:rsidRPr="00B55DFE">
        <w:rPr>
          <w:rFonts w:ascii="Times New Roman" w:hAnsi="Times New Roman" w:cs="Times New Roman"/>
          <w:lang w:bidi="he-IL"/>
        </w:rPr>
        <w:t xml:space="preserve">- новая эстетическая реальность. Основная проблематика и тематика, новый тип героя, образ Лизы. </w:t>
      </w:r>
    </w:p>
    <w:p w:rsidR="00850F42" w:rsidRPr="00B55DFE" w:rsidRDefault="00850F42" w:rsidP="000806CF">
      <w:pPr>
        <w:pStyle w:val="af4"/>
        <w:ind w:left="851" w:right="566" w:firstLine="302"/>
        <w:jc w:val="both"/>
        <w:rPr>
          <w:rFonts w:ascii="Times New Roman" w:hAnsi="Times New Roman" w:cs="Times New Roman"/>
          <w:lang w:bidi="he-IL"/>
        </w:rPr>
      </w:pPr>
      <w:r w:rsidRPr="00B55DFE">
        <w:rPr>
          <w:rFonts w:ascii="Times New Roman" w:hAnsi="Times New Roman" w:cs="Times New Roman"/>
          <w:b/>
          <w:i/>
          <w:lang w:bidi="he-IL"/>
        </w:rPr>
        <w:t>Теория литературы</w:t>
      </w:r>
      <w:r w:rsidRPr="00B55DFE">
        <w:rPr>
          <w:rFonts w:ascii="Times New Roman" w:hAnsi="Times New Roman" w:cs="Times New Roman"/>
          <w:lang w:bidi="he-IL"/>
        </w:rPr>
        <w:t>: сентиментализм как литературное направление, сентиментализм и классицизм (чувственное на</w:t>
      </w:r>
      <w:r w:rsidRPr="00B55DFE">
        <w:rPr>
          <w:rFonts w:ascii="Times New Roman" w:hAnsi="Times New Roman" w:cs="Times New Roman"/>
          <w:lang w:bidi="he-IL"/>
        </w:rPr>
        <w:softHyphen/>
        <w:t xml:space="preserve">чало в противовес рациональному), жанр сентиментальной повести. </w:t>
      </w:r>
    </w:p>
    <w:p w:rsidR="00850F42" w:rsidRPr="00B55DFE" w:rsidRDefault="00850F42" w:rsidP="000806CF">
      <w:pPr>
        <w:pStyle w:val="af4"/>
        <w:ind w:left="851" w:right="566" w:firstLine="316"/>
        <w:jc w:val="both"/>
        <w:rPr>
          <w:rFonts w:ascii="Times New Roman" w:hAnsi="Times New Roman" w:cs="Times New Roman"/>
          <w:lang w:bidi="he-IL"/>
        </w:rPr>
      </w:pPr>
      <w:r w:rsidRPr="00B55DFE">
        <w:rPr>
          <w:rFonts w:ascii="Times New Roman" w:hAnsi="Times New Roman" w:cs="Times New Roman"/>
          <w:b/>
          <w:i/>
          <w:lang w:bidi="he-IL"/>
        </w:rPr>
        <w:lastRenderedPageBreak/>
        <w:t>Развитие речи:</w:t>
      </w:r>
      <w:r w:rsidRPr="00B55DFE">
        <w:rPr>
          <w:rFonts w:ascii="Times New Roman" w:hAnsi="Times New Roman" w:cs="Times New Roman"/>
          <w:lang w:bidi="he-IL"/>
        </w:rPr>
        <w:t xml:space="preserve"> различные виды чтения и пересказа, форму</w:t>
      </w:r>
      <w:r w:rsidRPr="00B55DFE">
        <w:rPr>
          <w:rFonts w:ascii="Times New Roman" w:hAnsi="Times New Roman" w:cs="Times New Roman"/>
          <w:lang w:bidi="he-IL"/>
        </w:rPr>
        <w:softHyphen/>
        <w:t>лировка и запись выводов, похвальное слово историку и писате</w:t>
      </w:r>
      <w:r w:rsidRPr="00B55DFE">
        <w:rPr>
          <w:rFonts w:ascii="Times New Roman" w:hAnsi="Times New Roman" w:cs="Times New Roman"/>
          <w:lang w:bidi="he-IL"/>
        </w:rPr>
        <w:softHyphen/>
        <w:t xml:space="preserve">лю. Защита реферата «Карамзин на страницах романа </w:t>
      </w:r>
      <w:r w:rsidRPr="00B55DFE">
        <w:rPr>
          <w:rFonts w:ascii="Times New Roman" w:hAnsi="Times New Roman" w:cs="Times New Roman"/>
          <w:w w:val="82"/>
          <w:lang w:bidi="he-IL"/>
        </w:rPr>
        <w:t xml:space="preserve">Ю.Н. </w:t>
      </w:r>
      <w:r w:rsidRPr="00B55DFE">
        <w:rPr>
          <w:rFonts w:ascii="Times New Roman" w:hAnsi="Times New Roman" w:cs="Times New Roman"/>
          <w:lang w:bidi="he-IL"/>
        </w:rPr>
        <w:t xml:space="preserve">Тынянова «Пушкин». </w:t>
      </w:r>
    </w:p>
    <w:p w:rsidR="00850F42" w:rsidRPr="00B55DFE" w:rsidRDefault="00850F42" w:rsidP="000806CF">
      <w:pPr>
        <w:pStyle w:val="af4"/>
        <w:ind w:left="851" w:right="566" w:firstLine="316"/>
        <w:jc w:val="center"/>
        <w:rPr>
          <w:rFonts w:ascii="Times New Roman" w:hAnsi="Times New Roman" w:cs="Times New Roman"/>
          <w:b/>
          <w:lang w:bidi="he-IL"/>
        </w:rPr>
      </w:pPr>
      <w:r w:rsidRPr="00B55DFE">
        <w:rPr>
          <w:rFonts w:ascii="Times New Roman" w:hAnsi="Times New Roman" w:cs="Times New Roman"/>
          <w:b/>
        </w:rPr>
        <w:t xml:space="preserve">Из литературы XIX века </w:t>
      </w:r>
    </w:p>
    <w:p w:rsidR="00850F42" w:rsidRPr="00B55DFE" w:rsidRDefault="00850F42" w:rsidP="000806CF">
      <w:pPr>
        <w:pStyle w:val="af4"/>
        <w:ind w:left="851" w:right="566"/>
        <w:rPr>
          <w:rFonts w:ascii="Times New Roman" w:hAnsi="Times New Roman" w:cs="Times New Roman"/>
          <w:w w:val="59"/>
        </w:rPr>
      </w:pPr>
      <w:r w:rsidRPr="00B55DFE">
        <w:rPr>
          <w:rFonts w:ascii="Times New Roman" w:hAnsi="Times New Roman" w:cs="Times New Roman"/>
          <w:b/>
        </w:rPr>
        <w:t>Поэты пушкинского круга</w:t>
      </w:r>
      <w:r w:rsidRPr="00B55DFE">
        <w:rPr>
          <w:rFonts w:ascii="Times New Roman" w:hAnsi="Times New Roman" w:cs="Times New Roman"/>
        </w:rPr>
        <w:t xml:space="preserve">. – </w:t>
      </w:r>
      <w:r w:rsidRPr="00B55DFE">
        <w:rPr>
          <w:rFonts w:ascii="Times New Roman" w:hAnsi="Times New Roman" w:cs="Times New Roman"/>
          <w:b/>
        </w:rPr>
        <w:tab/>
      </w:r>
      <w:r w:rsidRPr="00B55DFE">
        <w:rPr>
          <w:rFonts w:ascii="Times New Roman" w:hAnsi="Times New Roman" w:cs="Times New Roman"/>
          <w:i/>
          <w:iCs/>
          <w:w w:val="200"/>
        </w:rPr>
        <w:t xml:space="preserve"> </w:t>
      </w:r>
      <w:r w:rsidRPr="00B55DFE">
        <w:rPr>
          <w:rFonts w:ascii="Times New Roman" w:hAnsi="Times New Roman" w:cs="Times New Roman"/>
          <w:w w:val="59"/>
        </w:rPr>
        <w:t xml:space="preserve"> </w:t>
      </w:r>
    </w:p>
    <w:p w:rsidR="00850F42" w:rsidRPr="00B55DFE" w:rsidRDefault="00850F42" w:rsidP="000806CF">
      <w:pPr>
        <w:pStyle w:val="af4"/>
        <w:ind w:left="851" w:right="566"/>
        <w:rPr>
          <w:rFonts w:ascii="Times New Roman" w:hAnsi="Times New Roman" w:cs="Times New Roman"/>
        </w:rPr>
      </w:pPr>
      <w:r w:rsidRPr="00B55DFE">
        <w:rPr>
          <w:rFonts w:ascii="Times New Roman" w:hAnsi="Times New Roman" w:cs="Times New Roman"/>
        </w:rPr>
        <w:t xml:space="preserve">Предшественники и современники </w:t>
      </w:r>
    </w:p>
    <w:p w:rsidR="00850F42" w:rsidRPr="00B55DFE" w:rsidRDefault="00850F42" w:rsidP="000806CF">
      <w:pPr>
        <w:pStyle w:val="af4"/>
        <w:ind w:left="851" w:right="566"/>
        <w:rPr>
          <w:rFonts w:ascii="Times New Roman" w:hAnsi="Times New Roman" w:cs="Times New Roman"/>
          <w:i/>
          <w:iCs/>
        </w:rPr>
      </w:pPr>
      <w:r w:rsidRPr="00B55DFE">
        <w:rPr>
          <w:rFonts w:ascii="Times New Roman" w:hAnsi="Times New Roman" w:cs="Times New Roman"/>
        </w:rPr>
        <w:t xml:space="preserve">В.А. Ж </w:t>
      </w:r>
      <w:r w:rsidRPr="00B55DFE">
        <w:rPr>
          <w:rFonts w:ascii="Times New Roman" w:hAnsi="Times New Roman" w:cs="Times New Roman"/>
          <w:w w:val="105"/>
        </w:rPr>
        <w:t xml:space="preserve">у </w:t>
      </w:r>
      <w:r w:rsidRPr="00B55DFE">
        <w:rPr>
          <w:rFonts w:ascii="Times New Roman" w:hAnsi="Times New Roman" w:cs="Times New Roman"/>
          <w:w w:val="92"/>
        </w:rPr>
        <w:t xml:space="preserve">к о в с к и </w:t>
      </w:r>
      <w:r w:rsidRPr="00B55DFE">
        <w:rPr>
          <w:rFonts w:ascii="Times New Roman" w:hAnsi="Times New Roman" w:cs="Times New Roman"/>
        </w:rPr>
        <w:t xml:space="preserve">й. </w:t>
      </w:r>
      <w:r w:rsidRPr="00B55DFE">
        <w:rPr>
          <w:rFonts w:ascii="Times New Roman" w:hAnsi="Times New Roman" w:cs="Times New Roman"/>
          <w:i/>
          <w:iCs/>
        </w:rPr>
        <w:t xml:space="preserve">«Лесной царь», «Море», «Невыразимое», «Сельское кладбище». </w:t>
      </w:r>
    </w:p>
    <w:p w:rsidR="00850F42" w:rsidRPr="00B55DFE" w:rsidRDefault="00850F42" w:rsidP="000806CF">
      <w:pPr>
        <w:pStyle w:val="af4"/>
        <w:ind w:left="851" w:right="566"/>
        <w:rPr>
          <w:rFonts w:ascii="Times New Roman" w:hAnsi="Times New Roman" w:cs="Times New Roman"/>
          <w:w w:val="85"/>
        </w:rPr>
      </w:pPr>
      <w:r w:rsidRPr="00B55DFE">
        <w:rPr>
          <w:rFonts w:ascii="Times New Roman" w:hAnsi="Times New Roman" w:cs="Times New Roman"/>
        </w:rPr>
        <w:t xml:space="preserve">К.Ф. Рыл е е в. </w:t>
      </w:r>
      <w:r w:rsidRPr="00B55DFE">
        <w:rPr>
          <w:rFonts w:ascii="Times New Roman" w:hAnsi="Times New Roman" w:cs="Times New Roman"/>
          <w:i/>
          <w:iCs/>
        </w:rPr>
        <w:t xml:space="preserve">«Я </w:t>
      </w:r>
      <w:r w:rsidRPr="00B55DFE">
        <w:rPr>
          <w:rFonts w:ascii="Times New Roman" w:hAnsi="Times New Roman" w:cs="Times New Roman"/>
          <w:i/>
          <w:iCs/>
          <w:w w:val="109"/>
        </w:rPr>
        <w:t xml:space="preserve">ль </w:t>
      </w:r>
      <w:r w:rsidRPr="00B55DFE">
        <w:rPr>
          <w:rFonts w:ascii="Times New Roman" w:hAnsi="Times New Roman" w:cs="Times New Roman"/>
          <w:i/>
          <w:iCs/>
        </w:rPr>
        <w:t xml:space="preserve">буду в роковое время </w:t>
      </w:r>
      <w:proofErr w:type="gramStart"/>
      <w:r w:rsidRPr="00B55DFE">
        <w:rPr>
          <w:rFonts w:ascii="Times New Roman" w:hAnsi="Times New Roman" w:cs="Times New Roman"/>
          <w:i/>
          <w:iCs/>
        </w:rPr>
        <w:t xml:space="preserve">... </w:t>
      </w:r>
      <w:r w:rsidRPr="00B55DFE">
        <w:rPr>
          <w:rFonts w:ascii="Times New Roman" w:hAnsi="Times New Roman" w:cs="Times New Roman"/>
          <w:w w:val="87"/>
        </w:rPr>
        <w:t>»</w:t>
      </w:r>
      <w:proofErr w:type="gramEnd"/>
      <w:r w:rsidRPr="00B55DFE">
        <w:rPr>
          <w:rFonts w:ascii="Times New Roman" w:hAnsi="Times New Roman" w:cs="Times New Roman"/>
          <w:w w:val="87"/>
        </w:rPr>
        <w:t xml:space="preserve">, </w:t>
      </w:r>
      <w:r w:rsidRPr="00B55DFE">
        <w:rPr>
          <w:rFonts w:ascii="Times New Roman" w:hAnsi="Times New Roman" w:cs="Times New Roman"/>
          <w:i/>
          <w:iCs/>
        </w:rPr>
        <w:t xml:space="preserve">«Смерть  Ермака </w:t>
      </w:r>
      <w:r w:rsidRPr="00B55DFE">
        <w:rPr>
          <w:rFonts w:ascii="Times New Roman" w:hAnsi="Times New Roman" w:cs="Times New Roman"/>
          <w:w w:val="85"/>
        </w:rPr>
        <w:t xml:space="preserve">». </w:t>
      </w:r>
    </w:p>
    <w:p w:rsidR="00850F42" w:rsidRPr="00B55DFE" w:rsidRDefault="00850F42" w:rsidP="000806CF">
      <w:pPr>
        <w:pStyle w:val="af4"/>
        <w:ind w:left="851" w:right="566"/>
        <w:jc w:val="both"/>
        <w:rPr>
          <w:rFonts w:ascii="Times New Roman" w:hAnsi="Times New Roman" w:cs="Times New Roman"/>
          <w:i/>
          <w:iCs/>
        </w:rPr>
      </w:pPr>
      <w:r w:rsidRPr="00B55DFE">
        <w:rPr>
          <w:rFonts w:ascii="Times New Roman" w:hAnsi="Times New Roman" w:cs="Times New Roman"/>
        </w:rPr>
        <w:t xml:space="preserve">К.Н. </w:t>
      </w:r>
      <w:proofErr w:type="gramStart"/>
      <w:r w:rsidRPr="00B55DFE">
        <w:rPr>
          <w:rFonts w:ascii="Times New Roman" w:hAnsi="Times New Roman" w:cs="Times New Roman"/>
        </w:rPr>
        <w:t>Б</w:t>
      </w:r>
      <w:proofErr w:type="gramEnd"/>
      <w:r w:rsidRPr="00B55DFE">
        <w:rPr>
          <w:rFonts w:ascii="Times New Roman" w:hAnsi="Times New Roman" w:cs="Times New Roman"/>
        </w:rPr>
        <w:t xml:space="preserve"> </w:t>
      </w:r>
      <w:r w:rsidRPr="00B55DFE">
        <w:rPr>
          <w:rFonts w:ascii="Times New Roman" w:hAnsi="Times New Roman" w:cs="Times New Roman"/>
          <w:w w:val="92"/>
        </w:rPr>
        <w:t xml:space="preserve">а т ю ш к о в. </w:t>
      </w:r>
      <w:r w:rsidRPr="00B55DFE">
        <w:rPr>
          <w:rFonts w:ascii="Times New Roman" w:hAnsi="Times New Roman" w:cs="Times New Roman"/>
          <w:i/>
          <w:iCs/>
        </w:rPr>
        <w:t xml:space="preserve">«Переход русских войск Через Неман». «Надпись к портрету Жуковского», «Есть наслаждение </w:t>
      </w:r>
      <w:r w:rsidRPr="00B55DFE">
        <w:rPr>
          <w:rFonts w:ascii="Times New Roman" w:hAnsi="Times New Roman" w:cs="Times New Roman"/>
          <w:w w:val="50"/>
        </w:rPr>
        <w:t xml:space="preserve">и </w:t>
      </w:r>
      <w:r w:rsidRPr="00B55DFE">
        <w:rPr>
          <w:rFonts w:ascii="Times New Roman" w:hAnsi="Times New Roman" w:cs="Times New Roman"/>
          <w:i/>
          <w:iCs/>
        </w:rPr>
        <w:t xml:space="preserve">в дикости лесов </w:t>
      </w:r>
      <w:proofErr w:type="gramStart"/>
      <w:r w:rsidRPr="00B55DFE">
        <w:rPr>
          <w:rFonts w:ascii="Times New Roman" w:hAnsi="Times New Roman" w:cs="Times New Roman"/>
          <w:i/>
          <w:iCs/>
        </w:rPr>
        <w:t xml:space="preserve">... </w:t>
      </w:r>
      <w:r w:rsidRPr="00B55DFE">
        <w:rPr>
          <w:rFonts w:ascii="Times New Roman" w:hAnsi="Times New Roman" w:cs="Times New Roman"/>
        </w:rPr>
        <w:t>»</w:t>
      </w:r>
      <w:proofErr w:type="gramEnd"/>
      <w:r w:rsidRPr="00B55DFE">
        <w:rPr>
          <w:rFonts w:ascii="Times New Roman" w:hAnsi="Times New Roman" w:cs="Times New Roman"/>
        </w:rPr>
        <w:t xml:space="preserve">, </w:t>
      </w:r>
      <w:r w:rsidRPr="00B55DFE">
        <w:rPr>
          <w:rFonts w:ascii="Times New Roman" w:hAnsi="Times New Roman" w:cs="Times New Roman"/>
          <w:i/>
          <w:iCs/>
        </w:rPr>
        <w:t xml:space="preserve">«Мой гений». </w:t>
      </w:r>
    </w:p>
    <w:p w:rsidR="00850F42" w:rsidRPr="00B55DFE" w:rsidRDefault="00850F42" w:rsidP="000806CF">
      <w:pPr>
        <w:pStyle w:val="af4"/>
        <w:ind w:left="851" w:right="566"/>
        <w:rPr>
          <w:rFonts w:ascii="Times New Roman" w:hAnsi="Times New Roman" w:cs="Times New Roman"/>
          <w:i/>
          <w:iCs/>
        </w:rPr>
      </w:pPr>
      <w:r w:rsidRPr="00B55DFE">
        <w:rPr>
          <w:rFonts w:ascii="Times New Roman" w:hAnsi="Times New Roman" w:cs="Times New Roman"/>
        </w:rPr>
        <w:t xml:space="preserve">Е.А. Б </w:t>
      </w:r>
      <w:r w:rsidRPr="00B55DFE">
        <w:rPr>
          <w:rFonts w:ascii="Times New Roman" w:hAnsi="Times New Roman" w:cs="Times New Roman"/>
          <w:w w:val="92"/>
        </w:rPr>
        <w:t xml:space="preserve">а </w:t>
      </w:r>
      <w:r w:rsidRPr="00B55DFE">
        <w:rPr>
          <w:rFonts w:ascii="Times New Roman" w:hAnsi="Times New Roman" w:cs="Times New Roman"/>
        </w:rPr>
        <w:t xml:space="preserve">р </w:t>
      </w:r>
      <w:r w:rsidRPr="00B55DFE">
        <w:rPr>
          <w:rFonts w:ascii="Times New Roman" w:hAnsi="Times New Roman" w:cs="Times New Roman"/>
          <w:w w:val="92"/>
        </w:rPr>
        <w:t xml:space="preserve">а т ы н с к и </w:t>
      </w:r>
      <w:r w:rsidRPr="00B55DFE">
        <w:rPr>
          <w:rFonts w:ascii="Times New Roman" w:hAnsi="Times New Roman" w:cs="Times New Roman"/>
          <w:w w:val="111"/>
        </w:rPr>
        <w:t xml:space="preserve">й. </w:t>
      </w:r>
      <w:r w:rsidRPr="00B55DFE">
        <w:rPr>
          <w:rFonts w:ascii="Times New Roman" w:hAnsi="Times New Roman" w:cs="Times New Roman"/>
          <w:i/>
          <w:iCs/>
        </w:rPr>
        <w:t xml:space="preserve">«Чудный град порой сольется </w:t>
      </w:r>
      <w:proofErr w:type="gramStart"/>
      <w:r w:rsidRPr="00B55DFE">
        <w:rPr>
          <w:rFonts w:ascii="Times New Roman" w:hAnsi="Times New Roman" w:cs="Times New Roman"/>
          <w:i/>
          <w:iCs/>
        </w:rPr>
        <w:t>... »</w:t>
      </w:r>
      <w:proofErr w:type="gramEnd"/>
      <w:r w:rsidRPr="00B55DFE">
        <w:rPr>
          <w:rFonts w:ascii="Times New Roman" w:hAnsi="Times New Roman" w:cs="Times New Roman"/>
          <w:i/>
          <w:iCs/>
        </w:rPr>
        <w:t xml:space="preserve">, «Разуверение», «Муза». </w:t>
      </w:r>
    </w:p>
    <w:p w:rsidR="00850F42" w:rsidRPr="00B55DFE" w:rsidRDefault="00850F42" w:rsidP="000806CF">
      <w:pPr>
        <w:pStyle w:val="af4"/>
        <w:ind w:left="851" w:right="566"/>
        <w:rPr>
          <w:rFonts w:ascii="Times New Roman" w:hAnsi="Times New Roman" w:cs="Times New Roman"/>
          <w:i/>
          <w:iCs/>
        </w:rPr>
      </w:pPr>
      <w:r w:rsidRPr="00B55DFE">
        <w:rPr>
          <w:rFonts w:ascii="Times New Roman" w:hAnsi="Times New Roman" w:cs="Times New Roman"/>
          <w:w w:val="91"/>
        </w:rPr>
        <w:t>А.А.Д</w:t>
      </w:r>
      <w:r w:rsidRPr="00B55DFE">
        <w:rPr>
          <w:rFonts w:ascii="Times New Roman" w:hAnsi="Times New Roman" w:cs="Times New Roman"/>
          <w:w w:val="68"/>
        </w:rPr>
        <w:t xml:space="preserve"> </w:t>
      </w:r>
      <w:r w:rsidRPr="00B55DFE">
        <w:rPr>
          <w:rFonts w:ascii="Times New Roman" w:hAnsi="Times New Roman" w:cs="Times New Roman"/>
          <w:w w:val="92"/>
        </w:rPr>
        <w:t xml:space="preserve">е л ь в и г. </w:t>
      </w:r>
      <w:r w:rsidRPr="00B55DFE">
        <w:rPr>
          <w:rFonts w:ascii="Times New Roman" w:hAnsi="Times New Roman" w:cs="Times New Roman"/>
          <w:i/>
          <w:iCs/>
        </w:rPr>
        <w:t xml:space="preserve">«Русская песня» «Соловей мой, </w:t>
      </w:r>
      <w:r w:rsidRPr="00B55DFE">
        <w:rPr>
          <w:rFonts w:ascii="Times New Roman" w:hAnsi="Times New Roman" w:cs="Times New Roman"/>
          <w:i/>
          <w:iCs/>
          <w:w w:val="107"/>
        </w:rPr>
        <w:t>соло</w:t>
      </w:r>
      <w:r w:rsidRPr="00B55DFE">
        <w:rPr>
          <w:rFonts w:ascii="Times New Roman" w:hAnsi="Times New Roman" w:cs="Times New Roman"/>
          <w:i/>
          <w:iCs/>
        </w:rPr>
        <w:t xml:space="preserve">вей </w:t>
      </w:r>
      <w:proofErr w:type="gramStart"/>
      <w:r w:rsidRPr="00B55DFE">
        <w:rPr>
          <w:rFonts w:ascii="Times New Roman" w:hAnsi="Times New Roman" w:cs="Times New Roman"/>
          <w:i/>
          <w:iCs/>
        </w:rPr>
        <w:t>... »</w:t>
      </w:r>
      <w:proofErr w:type="gramEnd"/>
      <w:r w:rsidRPr="00B55DFE">
        <w:rPr>
          <w:rFonts w:ascii="Times New Roman" w:hAnsi="Times New Roman" w:cs="Times New Roman"/>
          <w:i/>
          <w:iCs/>
        </w:rPr>
        <w:t xml:space="preserve">), «Романс», «Идиллия». </w:t>
      </w:r>
    </w:p>
    <w:p w:rsidR="00850F42" w:rsidRPr="00B55DFE" w:rsidRDefault="00850F42" w:rsidP="000806CF">
      <w:pPr>
        <w:pStyle w:val="af4"/>
        <w:ind w:left="851" w:right="566"/>
        <w:rPr>
          <w:rFonts w:ascii="Times New Roman" w:hAnsi="Times New Roman" w:cs="Times New Roman"/>
          <w:i/>
          <w:iCs/>
        </w:rPr>
      </w:pPr>
      <w:r w:rsidRPr="00B55DFE">
        <w:rPr>
          <w:rFonts w:ascii="Times New Roman" w:hAnsi="Times New Roman" w:cs="Times New Roman"/>
        </w:rPr>
        <w:t xml:space="preserve">Н.М. Я зык о в. </w:t>
      </w:r>
      <w:r w:rsidRPr="00B55DFE">
        <w:rPr>
          <w:rFonts w:ascii="Times New Roman" w:hAnsi="Times New Roman" w:cs="Times New Roman"/>
          <w:i/>
          <w:iCs/>
        </w:rPr>
        <w:t xml:space="preserve">«Пловец», «Родина». </w:t>
      </w:r>
    </w:p>
    <w:p w:rsidR="00850F42" w:rsidRPr="00B55DFE" w:rsidRDefault="00850F42" w:rsidP="000806CF">
      <w:pPr>
        <w:pStyle w:val="af4"/>
        <w:ind w:left="851" w:right="566" w:firstLine="326"/>
        <w:jc w:val="both"/>
        <w:rPr>
          <w:rFonts w:ascii="Times New Roman" w:hAnsi="Times New Roman" w:cs="Times New Roman"/>
        </w:rPr>
      </w:pPr>
      <w:r w:rsidRPr="00B55DFE">
        <w:rPr>
          <w:rFonts w:ascii="Times New Roman" w:hAnsi="Times New Roman" w:cs="Times New Roman"/>
        </w:rPr>
        <w:t xml:space="preserve">Краткие сведения о поэтах. Основные темы, мотивы. Систе·ма образно-выразительных средств в балладе, художественное богатство поэтических произведений. В кругу собратьев по перу (Пушкин и поэты его круга). </w:t>
      </w:r>
    </w:p>
    <w:p w:rsidR="00850F42" w:rsidRPr="00B55DFE" w:rsidRDefault="00850F42" w:rsidP="000806CF">
      <w:pPr>
        <w:pStyle w:val="af4"/>
        <w:ind w:left="851" w:right="566" w:firstLine="326"/>
        <w:jc w:val="both"/>
        <w:rPr>
          <w:rFonts w:ascii="Times New Roman" w:hAnsi="Times New Roman" w:cs="Times New Roman"/>
        </w:rPr>
      </w:pPr>
      <w:r w:rsidRPr="00B55DFE">
        <w:rPr>
          <w:rFonts w:ascii="Times New Roman" w:hAnsi="Times New Roman" w:cs="Times New Roman"/>
          <w:b/>
          <w:i/>
        </w:rPr>
        <w:t>Теория литературы</w:t>
      </w:r>
      <w:r w:rsidRPr="00B55DFE">
        <w:rPr>
          <w:rFonts w:ascii="Times New Roman" w:hAnsi="Times New Roman" w:cs="Times New Roman"/>
        </w:rPr>
        <w:t xml:space="preserve">: баллада (развитие представлений~ элегия, жанровое образование - дума, песня, «легкая» поэзия, элементы романтизма, романтизм. </w:t>
      </w:r>
    </w:p>
    <w:p w:rsidR="00850F42" w:rsidRPr="00B55DFE" w:rsidRDefault="00850F42" w:rsidP="000806CF">
      <w:pPr>
        <w:pStyle w:val="af4"/>
        <w:ind w:left="851" w:right="566" w:firstLine="340"/>
        <w:rPr>
          <w:rFonts w:ascii="Times New Roman" w:hAnsi="Times New Roman" w:cs="Times New Roman"/>
        </w:rPr>
      </w:pPr>
      <w:r w:rsidRPr="00B55DFE">
        <w:rPr>
          <w:rFonts w:ascii="Times New Roman" w:hAnsi="Times New Roman" w:cs="Times New Roman"/>
          <w:b/>
          <w:i/>
        </w:rPr>
        <w:t>Развитие речи</w:t>
      </w:r>
      <w:r w:rsidRPr="00B55DFE">
        <w:rPr>
          <w:rFonts w:ascii="Times New Roman" w:hAnsi="Times New Roman" w:cs="Times New Roman"/>
        </w:rPr>
        <w:t xml:space="preserve">: составление цитатного или тезисного плана, выразительное чтение наизусть, запись тезисного плана. </w:t>
      </w:r>
    </w:p>
    <w:p w:rsidR="00850F42" w:rsidRPr="00B55DFE" w:rsidRDefault="00850F42" w:rsidP="000806CF">
      <w:pPr>
        <w:pStyle w:val="af4"/>
        <w:ind w:left="851" w:right="566" w:firstLine="340"/>
        <w:rPr>
          <w:rFonts w:ascii="Times New Roman" w:hAnsi="Times New Roman" w:cs="Times New Roman"/>
        </w:rPr>
      </w:pPr>
      <w:r w:rsidRPr="00B55DFE">
        <w:rPr>
          <w:rFonts w:ascii="Times New Roman" w:hAnsi="Times New Roman" w:cs="Times New Roman"/>
          <w:b/>
          <w:i/>
        </w:rPr>
        <w:t>Связь с другими искусствами</w:t>
      </w:r>
      <w:r w:rsidRPr="00B55DFE">
        <w:rPr>
          <w:rFonts w:ascii="Times New Roman" w:hAnsi="Times New Roman" w:cs="Times New Roman"/>
        </w:rPr>
        <w:t xml:space="preserve">: работа с музыкальными произведениями. </w:t>
      </w:r>
    </w:p>
    <w:p w:rsidR="00850F42" w:rsidRPr="00B55DFE" w:rsidRDefault="00850F42" w:rsidP="000806CF">
      <w:pPr>
        <w:pStyle w:val="af4"/>
        <w:ind w:left="851" w:right="566" w:firstLine="326"/>
        <w:jc w:val="both"/>
        <w:rPr>
          <w:rFonts w:ascii="Times New Roman" w:hAnsi="Times New Roman" w:cs="Times New Roman"/>
        </w:rPr>
      </w:pPr>
      <w:r w:rsidRPr="00B55DFE">
        <w:rPr>
          <w:rFonts w:ascii="Times New Roman" w:hAnsi="Times New Roman" w:cs="Times New Roman"/>
          <w:b/>
          <w:i/>
        </w:rPr>
        <w:t>Возможные виды внеурочной деятельности</w:t>
      </w:r>
      <w:r w:rsidRPr="00B55DFE">
        <w:rPr>
          <w:rFonts w:ascii="Times New Roman" w:hAnsi="Times New Roman" w:cs="Times New Roman"/>
        </w:rPr>
        <w:t xml:space="preserve">: вечер в литературной гостиной «Песни и романсы на стихи поэтов начала XIX века». </w:t>
      </w:r>
    </w:p>
    <w:p w:rsidR="00850F42" w:rsidRPr="00B55DFE" w:rsidRDefault="00850F42" w:rsidP="000806CF">
      <w:pPr>
        <w:pStyle w:val="af4"/>
        <w:ind w:left="851" w:right="566"/>
        <w:rPr>
          <w:rFonts w:ascii="Times New Roman" w:hAnsi="Times New Roman" w:cs="Times New Roman"/>
          <w:b/>
        </w:rPr>
      </w:pPr>
      <w:r w:rsidRPr="00B55DFE">
        <w:rPr>
          <w:rFonts w:ascii="Times New Roman" w:hAnsi="Times New Roman" w:cs="Times New Roman"/>
          <w:b/>
        </w:rPr>
        <w:t xml:space="preserve">А.С.ПУШКИН   </w:t>
      </w:r>
    </w:p>
    <w:p w:rsidR="00850F42" w:rsidRPr="00B55DFE" w:rsidRDefault="00850F42" w:rsidP="000806CF">
      <w:pPr>
        <w:pStyle w:val="af4"/>
        <w:ind w:left="851" w:right="566" w:firstLine="326"/>
        <w:jc w:val="both"/>
        <w:rPr>
          <w:rFonts w:ascii="Times New Roman" w:hAnsi="Times New Roman" w:cs="Times New Roman"/>
        </w:rPr>
      </w:pPr>
      <w:r w:rsidRPr="00B55DFE">
        <w:rPr>
          <w:rFonts w:ascii="Times New Roman" w:hAnsi="Times New Roman" w:cs="Times New Roman"/>
        </w:rPr>
        <w:t xml:space="preserve">Тематическое богатство поэзии А.с. Пушкина. Стихотворения: </w:t>
      </w:r>
      <w:r w:rsidRPr="00B55DFE">
        <w:rPr>
          <w:rFonts w:ascii="Times New Roman" w:hAnsi="Times New Roman" w:cs="Times New Roman"/>
          <w:i/>
          <w:iCs/>
        </w:rPr>
        <w:t xml:space="preserve">«И.И. Пущину», </w:t>
      </w:r>
      <w:r w:rsidRPr="00B55DFE">
        <w:rPr>
          <w:rFonts w:ascii="Times New Roman" w:hAnsi="Times New Roman" w:cs="Times New Roman"/>
        </w:rPr>
        <w:t xml:space="preserve">«19 </w:t>
      </w:r>
      <w:r w:rsidRPr="00B55DFE">
        <w:rPr>
          <w:rFonts w:ascii="Times New Roman" w:hAnsi="Times New Roman" w:cs="Times New Roman"/>
          <w:i/>
          <w:iCs/>
        </w:rPr>
        <w:t xml:space="preserve">октября </w:t>
      </w:r>
      <w:r w:rsidRPr="00B55DFE">
        <w:rPr>
          <w:rFonts w:ascii="Times New Roman" w:hAnsi="Times New Roman" w:cs="Times New Roman"/>
        </w:rPr>
        <w:t xml:space="preserve">1825 </w:t>
      </w:r>
      <w:r w:rsidRPr="00B55DFE">
        <w:rPr>
          <w:rFonts w:ascii="Times New Roman" w:hAnsi="Times New Roman" w:cs="Times New Roman"/>
          <w:i/>
          <w:iCs/>
        </w:rPr>
        <w:t xml:space="preserve">года», «Песни о Стеньке Разине», повесть «Пиковая Дама» (обзор). </w:t>
      </w:r>
      <w:proofErr w:type="gramStart"/>
      <w:r w:rsidRPr="00B55DFE">
        <w:rPr>
          <w:rFonts w:ascii="Times New Roman" w:hAnsi="Times New Roman" w:cs="Times New Roman"/>
          <w:iCs/>
        </w:rPr>
        <w:t xml:space="preserve">История  </w:t>
      </w:r>
      <w:r w:rsidRPr="00B55DFE">
        <w:rPr>
          <w:rFonts w:ascii="Times New Roman" w:hAnsi="Times New Roman" w:cs="Times New Roman"/>
        </w:rPr>
        <w:t>написания</w:t>
      </w:r>
      <w:proofErr w:type="gramEnd"/>
      <w:r w:rsidRPr="00B55DFE">
        <w:rPr>
          <w:rFonts w:ascii="Times New Roman" w:hAnsi="Times New Roman" w:cs="Times New Roman"/>
        </w:rPr>
        <w:t xml:space="preserve"> и основная проблематика. </w:t>
      </w:r>
      <w:r w:rsidRPr="00B55DFE">
        <w:rPr>
          <w:rFonts w:ascii="Times New Roman" w:hAnsi="Times New Roman" w:cs="Times New Roman"/>
          <w:i/>
          <w:iCs/>
        </w:rPr>
        <w:t xml:space="preserve">«Маленькие трагедии» </w:t>
      </w:r>
      <w:r w:rsidRPr="00B55DFE">
        <w:rPr>
          <w:rFonts w:ascii="Times New Roman" w:hAnsi="Times New Roman" w:cs="Times New Roman"/>
        </w:rPr>
        <w:t>(обзор, содержание одного произведения по выбору). Само</w:t>
      </w:r>
      <w:r w:rsidRPr="00B55DFE">
        <w:rPr>
          <w:rFonts w:ascii="Times New Roman" w:hAnsi="Times New Roman" w:cs="Times New Roman"/>
        </w:rPr>
        <w:softHyphen/>
        <w:t xml:space="preserve">стоятельная характеристика тематики и системы образов по предварительно составленному плану. Роман </w:t>
      </w:r>
      <w:r w:rsidRPr="00B55DFE">
        <w:rPr>
          <w:rFonts w:ascii="Times New Roman" w:hAnsi="Times New Roman" w:cs="Times New Roman"/>
          <w:i/>
          <w:iCs/>
        </w:rPr>
        <w:t xml:space="preserve">«Капитанская </w:t>
      </w:r>
      <w:r w:rsidRPr="00B55DFE">
        <w:rPr>
          <w:rFonts w:ascii="Times New Roman" w:hAnsi="Times New Roman" w:cs="Times New Roman"/>
          <w:i/>
          <w:iCs/>
          <w:w w:val="89"/>
        </w:rPr>
        <w:t xml:space="preserve">дочка»: </w:t>
      </w:r>
      <w:r w:rsidRPr="00B55DFE">
        <w:rPr>
          <w:rFonts w:ascii="Times New Roman" w:hAnsi="Times New Roman" w:cs="Times New Roman"/>
        </w:rPr>
        <w:t>проблематика (любовь и дружба, любовь и долг, воль</w:t>
      </w:r>
      <w:r w:rsidRPr="00B55DFE">
        <w:rPr>
          <w:rFonts w:ascii="Times New Roman" w:hAnsi="Times New Roman" w:cs="Times New Roman"/>
        </w:rPr>
        <w:softHyphen/>
        <w:t>нолюбие, осознание предначертанья, независимость, литера</w:t>
      </w:r>
      <w:r w:rsidRPr="00B55DFE">
        <w:rPr>
          <w:rFonts w:ascii="Times New Roman" w:hAnsi="Times New Roman" w:cs="Times New Roman"/>
        </w:rPr>
        <w:softHyphen/>
        <w:t>тура и история). Система образов романа. Отношение писате</w:t>
      </w:r>
      <w:r w:rsidRPr="00B55DFE">
        <w:rPr>
          <w:rFonts w:ascii="Times New Roman" w:hAnsi="Times New Roman" w:cs="Times New Roman"/>
        </w:rPr>
        <w:softHyphen/>
        <w:t xml:space="preserve">ля к событиям и героям. Новый тип исторической прозы. </w:t>
      </w:r>
    </w:p>
    <w:p w:rsidR="00850F42" w:rsidRPr="00B55DFE" w:rsidRDefault="00850F42" w:rsidP="000806CF">
      <w:pPr>
        <w:pStyle w:val="af4"/>
        <w:ind w:left="851" w:right="566" w:firstLine="307"/>
        <w:jc w:val="both"/>
        <w:rPr>
          <w:rFonts w:ascii="Times New Roman" w:hAnsi="Times New Roman" w:cs="Times New Roman"/>
        </w:rPr>
      </w:pPr>
      <w:r w:rsidRPr="00B55DFE">
        <w:rPr>
          <w:rFonts w:ascii="Times New Roman" w:hAnsi="Times New Roman" w:cs="Times New Roman"/>
          <w:b/>
          <w:i/>
        </w:rPr>
        <w:t>Теория литературы</w:t>
      </w:r>
      <w:r w:rsidRPr="00B55DFE">
        <w:rPr>
          <w:rFonts w:ascii="Times New Roman" w:hAnsi="Times New Roman" w:cs="Times New Roman"/>
        </w:rPr>
        <w:t>: послание, песня, художественно-выра</w:t>
      </w:r>
      <w:r w:rsidRPr="00B55DFE">
        <w:rPr>
          <w:rFonts w:ascii="Times New Roman" w:hAnsi="Times New Roman" w:cs="Times New Roman"/>
        </w:rPr>
        <w:softHyphen/>
        <w:t>зительная роль частей речи (местоимение), поэтическая инто</w:t>
      </w:r>
      <w:r w:rsidRPr="00B55DFE">
        <w:rPr>
          <w:rFonts w:ascii="Times New Roman" w:hAnsi="Times New Roman" w:cs="Times New Roman"/>
        </w:rPr>
        <w:softHyphen/>
        <w:t xml:space="preserve">нация, исторический роман. </w:t>
      </w:r>
    </w:p>
    <w:p w:rsidR="00850F42" w:rsidRPr="00B55DFE" w:rsidRDefault="00850F42" w:rsidP="000806CF">
      <w:pPr>
        <w:pStyle w:val="af4"/>
        <w:ind w:left="851" w:right="566" w:firstLine="307"/>
        <w:jc w:val="both"/>
        <w:rPr>
          <w:rFonts w:ascii="Times New Roman" w:hAnsi="Times New Roman" w:cs="Times New Roman"/>
        </w:rPr>
      </w:pPr>
      <w:r w:rsidRPr="00B55DFE">
        <w:rPr>
          <w:rFonts w:ascii="Times New Roman" w:hAnsi="Times New Roman" w:cs="Times New Roman"/>
          <w:b/>
          <w:i/>
        </w:rPr>
        <w:t>Развитие речи</w:t>
      </w:r>
      <w:r w:rsidRPr="00B55DFE">
        <w:rPr>
          <w:rFonts w:ascii="Times New Roman" w:hAnsi="Times New Roman" w:cs="Times New Roman"/>
        </w:rPr>
        <w:t>: выразительное чтение, чтение наизусть, со</w:t>
      </w:r>
      <w:r w:rsidRPr="00B55DFE">
        <w:rPr>
          <w:rFonts w:ascii="Times New Roman" w:hAnsi="Times New Roman" w:cs="Times New Roman"/>
        </w:rPr>
        <w:softHyphen/>
        <w:t xml:space="preserve">ставление планов разных типов, подготовка тезисов, сочинение. </w:t>
      </w:r>
    </w:p>
    <w:p w:rsidR="00850F42" w:rsidRPr="00B55DFE" w:rsidRDefault="00850F42" w:rsidP="000806CF">
      <w:pPr>
        <w:pStyle w:val="af4"/>
        <w:ind w:left="851" w:right="566" w:firstLine="307"/>
        <w:jc w:val="both"/>
        <w:rPr>
          <w:rFonts w:ascii="Times New Roman" w:hAnsi="Times New Roman" w:cs="Times New Roman"/>
        </w:rPr>
      </w:pPr>
      <w:r w:rsidRPr="00B55DFE">
        <w:rPr>
          <w:rFonts w:ascii="Times New Roman" w:hAnsi="Times New Roman" w:cs="Times New Roman"/>
          <w:b/>
          <w:i/>
        </w:rPr>
        <w:t>Связь с другими искусствами</w:t>
      </w:r>
      <w:r w:rsidRPr="00B55DFE">
        <w:rPr>
          <w:rFonts w:ascii="Times New Roman" w:hAnsi="Times New Roman" w:cs="Times New Roman"/>
        </w:rPr>
        <w:t>: работа с иллюстрациями и му</w:t>
      </w:r>
      <w:r w:rsidRPr="00B55DFE">
        <w:rPr>
          <w:rFonts w:ascii="Times New Roman" w:hAnsi="Times New Roman" w:cs="Times New Roman"/>
        </w:rPr>
        <w:softHyphen/>
        <w:t xml:space="preserve">зыкальными произведениями. «Пиковая дама» и «Маленькие трагедии» в музыке, театре и кино. </w:t>
      </w:r>
    </w:p>
    <w:p w:rsidR="00850F42" w:rsidRPr="00B55DFE" w:rsidRDefault="00850F42" w:rsidP="000806CF">
      <w:pPr>
        <w:pStyle w:val="af4"/>
        <w:ind w:left="851" w:right="566" w:firstLine="307"/>
        <w:rPr>
          <w:rFonts w:ascii="Times New Roman" w:hAnsi="Times New Roman" w:cs="Times New Roman"/>
        </w:rPr>
      </w:pPr>
      <w:r w:rsidRPr="00B55DFE">
        <w:rPr>
          <w:rFonts w:ascii="Times New Roman" w:hAnsi="Times New Roman" w:cs="Times New Roman"/>
          <w:b/>
          <w:i/>
        </w:rPr>
        <w:t>Краеведение</w:t>
      </w:r>
      <w:r w:rsidRPr="00B55DFE">
        <w:rPr>
          <w:rFonts w:ascii="Times New Roman" w:hAnsi="Times New Roman" w:cs="Times New Roman"/>
        </w:rPr>
        <w:t xml:space="preserve">: дорогами Гринева и Пугачева (по страницам пушкинской повести и географическому атласу). </w:t>
      </w:r>
    </w:p>
    <w:p w:rsidR="00850F42" w:rsidRPr="00B55DFE" w:rsidRDefault="00850F42" w:rsidP="000806CF">
      <w:pPr>
        <w:pStyle w:val="af4"/>
        <w:ind w:left="851" w:right="566" w:firstLine="307"/>
        <w:rPr>
          <w:rFonts w:ascii="Times New Roman" w:hAnsi="Times New Roman" w:cs="Times New Roman"/>
        </w:rPr>
      </w:pPr>
      <w:r w:rsidRPr="00B55DFE">
        <w:rPr>
          <w:rFonts w:ascii="Times New Roman" w:hAnsi="Times New Roman" w:cs="Times New Roman"/>
          <w:b/>
          <w:i/>
        </w:rPr>
        <w:t>Возможные виды внеурочной деятельности</w:t>
      </w:r>
      <w:r w:rsidRPr="00B55DFE">
        <w:rPr>
          <w:rFonts w:ascii="Times New Roman" w:hAnsi="Times New Roman" w:cs="Times New Roman"/>
        </w:rPr>
        <w:t>: встреча в лите</w:t>
      </w:r>
      <w:r w:rsidRPr="00B55DFE">
        <w:rPr>
          <w:rFonts w:ascii="Times New Roman" w:hAnsi="Times New Roman" w:cs="Times New Roman"/>
        </w:rPr>
        <w:softHyphen/>
        <w:t xml:space="preserve">ратурной гостиной «Адресаты лирики А.с. Пушкина». </w:t>
      </w:r>
    </w:p>
    <w:p w:rsidR="00850F42" w:rsidRPr="00B55DFE" w:rsidRDefault="00850F42" w:rsidP="000806CF">
      <w:pPr>
        <w:pStyle w:val="af4"/>
        <w:ind w:left="851" w:right="566"/>
        <w:rPr>
          <w:rFonts w:ascii="Times New Roman" w:hAnsi="Times New Roman" w:cs="Times New Roman"/>
          <w:b/>
        </w:rPr>
      </w:pPr>
      <w:r w:rsidRPr="00B55DFE">
        <w:rPr>
          <w:rFonts w:ascii="Times New Roman" w:hAnsi="Times New Roman" w:cs="Times New Roman"/>
          <w:b/>
        </w:rPr>
        <w:t xml:space="preserve">М.Ю. ЛЕРМОНТОВ         </w:t>
      </w:r>
    </w:p>
    <w:p w:rsidR="00850F42" w:rsidRPr="00B55DFE" w:rsidRDefault="00850F42" w:rsidP="000806CF">
      <w:pPr>
        <w:pStyle w:val="af4"/>
        <w:ind w:left="851" w:right="566" w:firstLine="307"/>
        <w:jc w:val="both"/>
        <w:rPr>
          <w:rFonts w:ascii="Times New Roman" w:hAnsi="Times New Roman" w:cs="Times New Roman"/>
        </w:rPr>
      </w:pPr>
      <w:r w:rsidRPr="00B55DFE">
        <w:rPr>
          <w:rFonts w:ascii="Times New Roman" w:hAnsi="Times New Roman" w:cs="Times New Roman"/>
        </w:rPr>
        <w:t xml:space="preserve">Кавказ в жизни и творчестве. Поэма </w:t>
      </w:r>
      <w:r w:rsidRPr="00B55DFE">
        <w:rPr>
          <w:rFonts w:ascii="Times New Roman" w:hAnsi="Times New Roman" w:cs="Times New Roman"/>
          <w:i/>
          <w:iCs/>
        </w:rPr>
        <w:t xml:space="preserve">«Мцыри»: </w:t>
      </w:r>
      <w:r w:rsidRPr="00B55DFE">
        <w:rPr>
          <w:rFonts w:ascii="Times New Roman" w:hAnsi="Times New Roman" w:cs="Times New Roman"/>
        </w:rPr>
        <w:t>свободолюбие, готовность к самопожертвованию, гордость, сила духа - основ</w:t>
      </w:r>
      <w:r w:rsidRPr="00B55DFE">
        <w:rPr>
          <w:rFonts w:ascii="Times New Roman" w:hAnsi="Times New Roman" w:cs="Times New Roman"/>
        </w:rPr>
        <w:softHyphen/>
        <w:t>ные мотивы поэмы; художественная идея и средства ее выраже</w:t>
      </w:r>
      <w:r w:rsidRPr="00B55DFE">
        <w:rPr>
          <w:rFonts w:ascii="Times New Roman" w:hAnsi="Times New Roman" w:cs="Times New Roman"/>
        </w:rPr>
        <w:softHyphen/>
        <w:t xml:space="preserve">ния; образ-персонаж, образ-пейзаж. «Мцыри - любимый идеал Лермонтова» (В. Белинский). </w:t>
      </w:r>
    </w:p>
    <w:p w:rsidR="00850F42" w:rsidRPr="00B55DFE" w:rsidRDefault="00850F42" w:rsidP="000806CF">
      <w:pPr>
        <w:pStyle w:val="af4"/>
        <w:ind w:left="851" w:right="566" w:firstLine="326"/>
        <w:jc w:val="both"/>
        <w:rPr>
          <w:rFonts w:ascii="Times New Roman" w:hAnsi="Times New Roman" w:cs="Times New Roman"/>
        </w:rPr>
      </w:pPr>
      <w:r w:rsidRPr="00B55DFE">
        <w:rPr>
          <w:rFonts w:ascii="Times New Roman" w:hAnsi="Times New Roman" w:cs="Times New Roman"/>
          <w:b/>
          <w:i/>
        </w:rPr>
        <w:t>Теория литературы</w:t>
      </w:r>
      <w:r w:rsidRPr="00B55DFE">
        <w:rPr>
          <w:rFonts w:ascii="Times New Roman" w:hAnsi="Times New Roman" w:cs="Times New Roman"/>
        </w:rPr>
        <w:t>: сюжет и фабула в поэме; лироэпиче</w:t>
      </w:r>
      <w:r w:rsidRPr="00B55DFE">
        <w:rPr>
          <w:rFonts w:ascii="Times New Roman" w:hAnsi="Times New Roman" w:cs="Times New Roman"/>
        </w:rPr>
        <w:softHyphen/>
        <w:t>ская поэма; роль вступления, лирического монолога; романти</w:t>
      </w:r>
      <w:r w:rsidRPr="00B55DFE">
        <w:rPr>
          <w:rFonts w:ascii="Times New Roman" w:hAnsi="Times New Roman" w:cs="Times New Roman"/>
        </w:rPr>
        <w:softHyphen/>
        <w:t>ческое движение; поэтический синтаксис (риторические фигу</w:t>
      </w:r>
      <w:r w:rsidRPr="00B55DFE">
        <w:rPr>
          <w:rFonts w:ascii="Times New Roman" w:hAnsi="Times New Roman" w:cs="Times New Roman"/>
        </w:rPr>
        <w:softHyphen/>
        <w:t xml:space="preserve">ры). Романтические традиции. </w:t>
      </w:r>
    </w:p>
    <w:p w:rsidR="00850F42" w:rsidRPr="00B55DFE" w:rsidRDefault="00850F42" w:rsidP="000806CF">
      <w:pPr>
        <w:pStyle w:val="af4"/>
        <w:ind w:left="851" w:right="566"/>
        <w:rPr>
          <w:rFonts w:ascii="Times New Roman" w:hAnsi="Times New Roman" w:cs="Times New Roman"/>
        </w:rPr>
      </w:pPr>
      <w:r w:rsidRPr="00B55DFE">
        <w:rPr>
          <w:rFonts w:ascii="Times New Roman" w:hAnsi="Times New Roman" w:cs="Times New Roman"/>
          <w:b/>
          <w:i/>
        </w:rPr>
        <w:t>Развитие речи</w:t>
      </w:r>
      <w:r w:rsidRPr="00B55DFE">
        <w:rPr>
          <w:rFonts w:ascii="Times New Roman" w:hAnsi="Times New Roman" w:cs="Times New Roman"/>
        </w:rPr>
        <w:t xml:space="preserve">: различные виды чтения, чтение наизусть, составление цитатного плана, устного сочинения. </w:t>
      </w:r>
    </w:p>
    <w:p w:rsidR="00850F42" w:rsidRPr="00B55DFE" w:rsidRDefault="00850F42" w:rsidP="000806CF">
      <w:pPr>
        <w:pStyle w:val="af4"/>
        <w:ind w:left="851" w:right="566"/>
        <w:rPr>
          <w:rFonts w:ascii="Times New Roman" w:hAnsi="Times New Roman" w:cs="Times New Roman"/>
        </w:rPr>
      </w:pPr>
      <w:r w:rsidRPr="00B55DFE">
        <w:rPr>
          <w:rFonts w:ascii="Times New Roman" w:hAnsi="Times New Roman" w:cs="Times New Roman"/>
          <w:b/>
          <w:i/>
        </w:rPr>
        <w:t>Связь с другими искусствами</w:t>
      </w:r>
      <w:r w:rsidRPr="00B55DFE">
        <w:rPr>
          <w:rFonts w:ascii="Times New Roman" w:hAnsi="Times New Roman" w:cs="Times New Roman"/>
        </w:rPr>
        <w:t xml:space="preserve">: работа с иллюстрациями. </w:t>
      </w:r>
    </w:p>
    <w:p w:rsidR="00850F42" w:rsidRPr="00B55DFE" w:rsidRDefault="00850F42" w:rsidP="000806CF">
      <w:pPr>
        <w:pStyle w:val="af4"/>
        <w:ind w:left="851" w:right="566"/>
        <w:rPr>
          <w:rFonts w:ascii="Times New Roman" w:hAnsi="Times New Roman" w:cs="Times New Roman"/>
        </w:rPr>
      </w:pPr>
      <w:r w:rsidRPr="00B55DFE">
        <w:rPr>
          <w:rFonts w:ascii="Times New Roman" w:hAnsi="Times New Roman" w:cs="Times New Roman"/>
          <w:b/>
          <w:i/>
        </w:rPr>
        <w:t>Краеведение</w:t>
      </w:r>
      <w:r w:rsidRPr="00B55DFE">
        <w:rPr>
          <w:rFonts w:ascii="Times New Roman" w:hAnsi="Times New Roman" w:cs="Times New Roman"/>
        </w:rPr>
        <w:t>: заочная литературно-краеведческая экскур</w:t>
      </w:r>
      <w:r w:rsidRPr="00B55DFE">
        <w:rPr>
          <w:rFonts w:ascii="Times New Roman" w:hAnsi="Times New Roman" w:cs="Times New Roman"/>
        </w:rPr>
        <w:softHyphen/>
        <w:t xml:space="preserve">сия «М.Ю. Лермонтов на </w:t>
      </w:r>
      <w:r w:rsidRPr="00B55DFE">
        <w:rPr>
          <w:rFonts w:ascii="Times New Roman" w:hAnsi="Times New Roman" w:cs="Times New Roman"/>
        </w:rPr>
        <w:lastRenderedPageBreak/>
        <w:t xml:space="preserve">Кавказе». </w:t>
      </w:r>
    </w:p>
    <w:p w:rsidR="00850F42" w:rsidRPr="00B55DFE" w:rsidRDefault="00850F42" w:rsidP="000806CF">
      <w:pPr>
        <w:pStyle w:val="af4"/>
        <w:ind w:left="851" w:right="566"/>
        <w:rPr>
          <w:rFonts w:ascii="Times New Roman" w:hAnsi="Times New Roman" w:cs="Times New Roman"/>
        </w:rPr>
      </w:pPr>
      <w:r w:rsidRPr="00B55DFE">
        <w:rPr>
          <w:rFonts w:ascii="Times New Roman" w:hAnsi="Times New Roman" w:cs="Times New Roman"/>
          <w:b/>
          <w:i/>
        </w:rPr>
        <w:t>Возможные виды внеурочной деятельности</w:t>
      </w:r>
      <w:r w:rsidRPr="00B55DFE">
        <w:rPr>
          <w:rFonts w:ascii="Times New Roman" w:hAnsi="Times New Roman" w:cs="Times New Roman"/>
        </w:rPr>
        <w:t>: час эстетического воспитания «М.Ю. Лермонтов – художник».</w:t>
      </w:r>
    </w:p>
    <w:p w:rsidR="00850F42" w:rsidRPr="00B55DFE" w:rsidRDefault="00850F42" w:rsidP="000806CF">
      <w:pPr>
        <w:pStyle w:val="af4"/>
        <w:ind w:left="851" w:right="566"/>
        <w:rPr>
          <w:rFonts w:ascii="Times New Roman" w:hAnsi="Times New Roman" w:cs="Times New Roman"/>
          <w:b/>
        </w:rPr>
      </w:pPr>
      <w:r w:rsidRPr="00B55DFE">
        <w:rPr>
          <w:rFonts w:ascii="Times New Roman" w:hAnsi="Times New Roman" w:cs="Times New Roman"/>
          <w:b/>
        </w:rPr>
        <w:t xml:space="preserve">Н.В. ГОГОЛЬ          </w:t>
      </w:r>
    </w:p>
    <w:p w:rsidR="00850F42" w:rsidRPr="00B55DFE" w:rsidRDefault="00850F42" w:rsidP="000806CF">
      <w:pPr>
        <w:pStyle w:val="af4"/>
        <w:ind w:left="851" w:right="566"/>
        <w:rPr>
          <w:rFonts w:ascii="Times New Roman" w:hAnsi="Times New Roman" w:cs="Times New Roman"/>
        </w:rPr>
      </w:pPr>
      <w:r w:rsidRPr="00B55DFE">
        <w:rPr>
          <w:rFonts w:ascii="Times New Roman" w:hAnsi="Times New Roman" w:cs="Times New Roman"/>
          <w:b/>
        </w:rPr>
        <w:t xml:space="preserve">     Основные вехи биографии писателя</w:t>
      </w:r>
      <w:r w:rsidRPr="00B55DFE">
        <w:rPr>
          <w:rFonts w:ascii="Times New Roman" w:hAnsi="Times New Roman" w:cs="Times New Roman"/>
        </w:rPr>
        <w:t>. А.С. Пушкин и Н.В. Гоголь. Комедия «Ревизор»: творческая и сценическая история пьесы, русское чиновничество в сатирическом изображении Н.В. Гоголя: разоблачение пошлости, угодливости, чинопочитания, беспринципности, взяточничества, лживости и авантюризма, равнодушного отношения к служебному долгу. Основной конфликт пьесы и способы его разрешения.</w:t>
      </w:r>
    </w:p>
    <w:p w:rsidR="00850F42" w:rsidRPr="00B55DFE" w:rsidRDefault="00850F42" w:rsidP="000806CF">
      <w:pPr>
        <w:pStyle w:val="af4"/>
        <w:ind w:left="851" w:right="566"/>
        <w:rPr>
          <w:rFonts w:ascii="Times New Roman" w:hAnsi="Times New Roman" w:cs="Times New Roman"/>
        </w:rPr>
      </w:pPr>
      <w:r w:rsidRPr="00B55DFE">
        <w:rPr>
          <w:rFonts w:ascii="Times New Roman" w:hAnsi="Times New Roman" w:cs="Times New Roman"/>
        </w:rPr>
        <w:t xml:space="preserve">     </w:t>
      </w:r>
      <w:r w:rsidRPr="00B55DFE">
        <w:rPr>
          <w:rFonts w:ascii="Times New Roman" w:hAnsi="Times New Roman" w:cs="Times New Roman"/>
          <w:b/>
          <w:i/>
        </w:rPr>
        <w:t xml:space="preserve">Теория литературы: </w:t>
      </w:r>
      <w:r w:rsidRPr="00B55DFE">
        <w:rPr>
          <w:rFonts w:ascii="Times New Roman" w:hAnsi="Times New Roman" w:cs="Times New Roman"/>
        </w:rPr>
        <w:t>драма как род литературы, своеобразие драматических произведений, комедия, развитие понятия о юморе и сатире, «говорящие» фамилии, фантастический элемент как прием создания комической ситуации.Комический рассказ.</w:t>
      </w:r>
    </w:p>
    <w:p w:rsidR="00850F42" w:rsidRPr="00B55DFE" w:rsidRDefault="00850F42" w:rsidP="000806CF">
      <w:pPr>
        <w:pStyle w:val="af4"/>
        <w:ind w:left="851" w:right="566"/>
        <w:rPr>
          <w:rFonts w:ascii="Times New Roman" w:hAnsi="Times New Roman" w:cs="Times New Roman"/>
        </w:rPr>
      </w:pPr>
      <w:r w:rsidRPr="00B55DFE">
        <w:rPr>
          <w:rFonts w:ascii="Times New Roman" w:hAnsi="Times New Roman" w:cs="Times New Roman"/>
          <w:b/>
          <w:i/>
        </w:rPr>
        <w:t xml:space="preserve">     Развитие речи:</w:t>
      </w:r>
      <w:r w:rsidRPr="00B55DFE">
        <w:rPr>
          <w:rFonts w:ascii="Times New Roman" w:hAnsi="Times New Roman" w:cs="Times New Roman"/>
        </w:rPr>
        <w:t xml:space="preserve"> различные виды чтения и комментирования, цитатный план, сочинение сопоставительного характера, формулировка тем творческих работ, подготовка вопросов для обсуждения.</w:t>
      </w:r>
    </w:p>
    <w:p w:rsidR="00850F42" w:rsidRPr="00B55DFE" w:rsidRDefault="00850F42" w:rsidP="000806CF">
      <w:pPr>
        <w:pStyle w:val="af4"/>
        <w:ind w:left="851" w:right="566"/>
        <w:rPr>
          <w:rFonts w:ascii="Times New Roman" w:hAnsi="Times New Roman" w:cs="Times New Roman"/>
        </w:rPr>
      </w:pPr>
      <w:r w:rsidRPr="00B55DFE">
        <w:rPr>
          <w:rFonts w:ascii="Times New Roman" w:hAnsi="Times New Roman" w:cs="Times New Roman"/>
          <w:b/>
          <w:i/>
        </w:rPr>
        <w:t xml:space="preserve">     Связь с другими видами искусства:</w:t>
      </w:r>
      <w:r w:rsidRPr="00B55DFE">
        <w:rPr>
          <w:rFonts w:ascii="Times New Roman" w:hAnsi="Times New Roman" w:cs="Times New Roman"/>
        </w:rPr>
        <w:t xml:space="preserve"> работа с иллюстрациями, инсценировка, сценическая история пьесы.</w:t>
      </w:r>
    </w:p>
    <w:p w:rsidR="00850F42" w:rsidRPr="00B55DFE" w:rsidRDefault="00850F42" w:rsidP="000806CF">
      <w:pPr>
        <w:pStyle w:val="af4"/>
        <w:ind w:left="851" w:right="566"/>
        <w:rPr>
          <w:rFonts w:ascii="Times New Roman" w:hAnsi="Times New Roman" w:cs="Times New Roman"/>
        </w:rPr>
      </w:pPr>
      <w:r w:rsidRPr="00B55DFE">
        <w:rPr>
          <w:rFonts w:ascii="Times New Roman" w:hAnsi="Times New Roman" w:cs="Times New Roman"/>
          <w:b/>
          <w:i/>
        </w:rPr>
        <w:t xml:space="preserve">    Краеведение:</w:t>
      </w:r>
      <w:r w:rsidRPr="00B55DFE">
        <w:rPr>
          <w:rFonts w:ascii="Times New Roman" w:hAnsi="Times New Roman" w:cs="Times New Roman"/>
        </w:rPr>
        <w:t xml:space="preserve"> Петербург в жизне и судьбе Н.В. Гоголя.</w:t>
      </w:r>
    </w:p>
    <w:p w:rsidR="00850F42" w:rsidRPr="00B55DFE" w:rsidRDefault="00850F42" w:rsidP="000806CF">
      <w:pPr>
        <w:pStyle w:val="af4"/>
        <w:ind w:left="851" w:right="566"/>
        <w:rPr>
          <w:rFonts w:ascii="Times New Roman" w:hAnsi="Times New Roman" w:cs="Times New Roman"/>
        </w:rPr>
      </w:pPr>
      <w:r w:rsidRPr="00B55DFE">
        <w:rPr>
          <w:rFonts w:ascii="Times New Roman" w:hAnsi="Times New Roman" w:cs="Times New Roman"/>
          <w:b/>
          <w:i/>
        </w:rPr>
        <w:t xml:space="preserve">   Возможные виды внеурочной деятельности:</w:t>
      </w:r>
      <w:r w:rsidRPr="00B55DFE">
        <w:rPr>
          <w:rFonts w:ascii="Times New Roman" w:hAnsi="Times New Roman" w:cs="Times New Roman"/>
        </w:rPr>
        <w:t xml:space="preserve"> дискуссия в литературной гостиной «Долго ли смеяться над тем, над чем смеялся ещё Н.В. Гоголь?</w:t>
      </w:r>
      <w:proofErr w:type="gramStart"/>
      <w:r w:rsidRPr="00B55DFE">
        <w:rPr>
          <w:rFonts w:ascii="Times New Roman" w:hAnsi="Times New Roman" w:cs="Times New Roman"/>
        </w:rPr>
        <w:t>» ;</w:t>
      </w:r>
      <w:proofErr w:type="gramEnd"/>
      <w:r w:rsidRPr="00B55DFE">
        <w:rPr>
          <w:rFonts w:ascii="Times New Roman" w:hAnsi="Times New Roman" w:cs="Times New Roman"/>
        </w:rPr>
        <w:t xml:space="preserve"> час эстетического воспитания «Н.В. Гоголь и А.С. Пушкин»</w:t>
      </w:r>
    </w:p>
    <w:p w:rsidR="00850F42" w:rsidRPr="00B55DFE" w:rsidRDefault="00850F42" w:rsidP="000806CF">
      <w:pPr>
        <w:pStyle w:val="af4"/>
        <w:ind w:left="851" w:right="566"/>
        <w:rPr>
          <w:rFonts w:ascii="Times New Roman" w:hAnsi="Times New Roman" w:cs="Times New Roman"/>
          <w:b/>
          <w:bCs/>
          <w:w w:val="87"/>
          <w:lang w:bidi="he-IL"/>
        </w:rPr>
      </w:pPr>
      <w:r w:rsidRPr="00B55DFE">
        <w:rPr>
          <w:rFonts w:ascii="Times New Roman" w:hAnsi="Times New Roman" w:cs="Times New Roman"/>
          <w:b/>
          <w:bCs/>
          <w:w w:val="87"/>
          <w:lang w:bidi="he-IL"/>
        </w:rPr>
        <w:t xml:space="preserve">ТУРГЕНЕВ      </w:t>
      </w:r>
    </w:p>
    <w:p w:rsidR="00850F42" w:rsidRPr="00B55DFE" w:rsidRDefault="00850F42" w:rsidP="000806CF">
      <w:pPr>
        <w:pStyle w:val="af4"/>
        <w:ind w:left="851" w:right="566" w:firstLine="312"/>
        <w:jc w:val="both"/>
        <w:rPr>
          <w:rFonts w:ascii="Times New Roman" w:hAnsi="Times New Roman" w:cs="Times New Roman"/>
          <w:lang w:bidi="he-IL"/>
        </w:rPr>
      </w:pPr>
      <w:r w:rsidRPr="00B55DFE">
        <w:rPr>
          <w:rFonts w:ascii="Times New Roman" w:hAnsi="Times New Roman" w:cs="Times New Roman"/>
          <w:lang w:bidi="he-IL"/>
        </w:rPr>
        <w:t xml:space="preserve">Основные вехи биографии И.С. Тургенева. Произведения писателя о любви: повесть </w:t>
      </w:r>
      <w:r w:rsidRPr="00B55DFE">
        <w:rPr>
          <w:rFonts w:ascii="Times New Roman" w:hAnsi="Times New Roman" w:cs="Times New Roman"/>
          <w:i/>
          <w:iCs/>
          <w:w w:val="90"/>
          <w:lang w:bidi="he-IL"/>
        </w:rPr>
        <w:t xml:space="preserve">«Ася». </w:t>
      </w:r>
      <w:r w:rsidRPr="00B55DFE">
        <w:rPr>
          <w:rFonts w:ascii="Times New Roman" w:hAnsi="Times New Roman" w:cs="Times New Roman"/>
          <w:lang w:bidi="he-IL"/>
        </w:rPr>
        <w:t xml:space="preserve">Возвышенное и трагическое в изображении жизни и судьбы героев. Образ Аси: любовь, нежность, верность, постоянство; цельность характера - основное в образе героини. </w:t>
      </w:r>
    </w:p>
    <w:p w:rsidR="00850F42" w:rsidRPr="00B55DFE" w:rsidRDefault="00850F42" w:rsidP="000806CF">
      <w:pPr>
        <w:pStyle w:val="af4"/>
        <w:ind w:left="851" w:right="566" w:firstLine="307"/>
        <w:rPr>
          <w:rFonts w:ascii="Times New Roman" w:hAnsi="Times New Roman" w:cs="Times New Roman"/>
          <w:lang w:bidi="he-IL"/>
        </w:rPr>
      </w:pPr>
      <w:r w:rsidRPr="00B55DFE">
        <w:rPr>
          <w:rFonts w:ascii="Times New Roman" w:hAnsi="Times New Roman" w:cs="Times New Roman"/>
          <w:b/>
          <w:i/>
          <w:lang w:bidi="he-IL"/>
        </w:rPr>
        <w:t>Теория литературы</w:t>
      </w:r>
      <w:r w:rsidRPr="00B55DFE">
        <w:rPr>
          <w:rFonts w:ascii="Times New Roman" w:hAnsi="Times New Roman" w:cs="Times New Roman"/>
          <w:lang w:bidi="he-IL"/>
        </w:rPr>
        <w:t xml:space="preserve">: лирическая повесть, тропы и фигурЫ в художественной стилистике повести. </w:t>
      </w:r>
    </w:p>
    <w:p w:rsidR="00850F42" w:rsidRPr="00B55DFE" w:rsidRDefault="00850F42" w:rsidP="000806CF">
      <w:pPr>
        <w:pStyle w:val="af4"/>
        <w:ind w:left="851" w:right="566" w:firstLine="196"/>
        <w:jc w:val="both"/>
        <w:rPr>
          <w:rFonts w:ascii="Times New Roman" w:hAnsi="Times New Roman" w:cs="Times New Roman"/>
        </w:rPr>
      </w:pPr>
      <w:r w:rsidRPr="00B55DFE">
        <w:rPr>
          <w:rFonts w:ascii="Times New Roman" w:hAnsi="Times New Roman" w:cs="Times New Roman"/>
          <w:b/>
          <w:i/>
          <w:lang w:bidi="he-IL"/>
        </w:rPr>
        <w:t>Развитие речи</w:t>
      </w:r>
      <w:r w:rsidRPr="00B55DFE">
        <w:rPr>
          <w:rFonts w:ascii="Times New Roman" w:hAnsi="Times New Roman" w:cs="Times New Roman"/>
          <w:lang w:bidi="he-IL"/>
        </w:rPr>
        <w:t xml:space="preserve">: различные виды пересказа, тезисный план, дискуссия, письменная характеристика персонажа, отзыв о прочитанном. </w:t>
      </w:r>
    </w:p>
    <w:p w:rsidR="00850F42" w:rsidRPr="00B55DFE" w:rsidRDefault="00850F42" w:rsidP="000806CF">
      <w:pPr>
        <w:pStyle w:val="af4"/>
        <w:ind w:left="851" w:right="566"/>
        <w:rPr>
          <w:rFonts w:ascii="Times New Roman" w:hAnsi="Times New Roman" w:cs="Times New Roman"/>
          <w:lang w:bidi="he-IL"/>
        </w:rPr>
      </w:pPr>
      <w:r w:rsidRPr="00B55DFE">
        <w:rPr>
          <w:rFonts w:ascii="Times New Roman" w:hAnsi="Times New Roman" w:cs="Times New Roman"/>
          <w:b/>
          <w:i/>
          <w:lang w:bidi="he-IL"/>
        </w:rPr>
        <w:t xml:space="preserve">    Связь с другими искусствами</w:t>
      </w:r>
      <w:r w:rsidRPr="00B55DFE">
        <w:rPr>
          <w:rFonts w:ascii="Times New Roman" w:hAnsi="Times New Roman" w:cs="Times New Roman"/>
          <w:lang w:bidi="he-IL"/>
        </w:rPr>
        <w:t>: подбор музыкальных фраг</w:t>
      </w:r>
      <w:r w:rsidRPr="00B55DFE">
        <w:rPr>
          <w:rFonts w:ascii="Times New Roman" w:hAnsi="Times New Roman" w:cs="Times New Roman"/>
          <w:lang w:bidi="he-IL"/>
        </w:rPr>
        <w:softHyphen/>
        <w:t xml:space="preserve">ментов для возможной инсценировки, рисунки учащихся. </w:t>
      </w:r>
    </w:p>
    <w:p w:rsidR="00850F42" w:rsidRPr="00B55DFE" w:rsidRDefault="00850F42" w:rsidP="000806CF">
      <w:pPr>
        <w:pStyle w:val="af4"/>
        <w:ind w:left="851" w:right="566"/>
        <w:rPr>
          <w:rFonts w:ascii="Times New Roman" w:hAnsi="Times New Roman" w:cs="Times New Roman"/>
        </w:rPr>
      </w:pPr>
      <w:r w:rsidRPr="00B55DFE">
        <w:rPr>
          <w:rFonts w:ascii="Times New Roman" w:hAnsi="Times New Roman" w:cs="Times New Roman"/>
          <w:b/>
          <w:i/>
          <w:lang w:bidi="he-IL"/>
        </w:rPr>
        <w:t xml:space="preserve">     Возможные виды внеурочной деятельности</w:t>
      </w:r>
      <w:r w:rsidRPr="00B55DFE">
        <w:rPr>
          <w:rFonts w:ascii="Times New Roman" w:hAnsi="Times New Roman" w:cs="Times New Roman"/>
          <w:lang w:bidi="he-IL"/>
        </w:rPr>
        <w:t>: дискуссия в литературной гостиной (тема дискуссии формулируется уча</w:t>
      </w:r>
      <w:r w:rsidRPr="00B55DFE">
        <w:rPr>
          <w:rFonts w:ascii="Times New Roman" w:hAnsi="Times New Roman" w:cs="Times New Roman"/>
          <w:lang w:bidi="he-IL"/>
        </w:rPr>
        <w:softHyphen/>
        <w:t>щимися</w:t>
      </w:r>
    </w:p>
    <w:p w:rsidR="00850F42" w:rsidRPr="00B55DFE" w:rsidRDefault="00850F42" w:rsidP="000806CF">
      <w:pPr>
        <w:pStyle w:val="af4"/>
        <w:ind w:left="851" w:right="566"/>
        <w:jc w:val="both"/>
        <w:rPr>
          <w:rFonts w:ascii="Times New Roman" w:hAnsi="Times New Roman" w:cs="Times New Roman"/>
          <w:b/>
          <w:bCs/>
          <w:w w:val="87"/>
          <w:lang w:bidi="he-IL"/>
        </w:rPr>
      </w:pPr>
      <w:r w:rsidRPr="00B55DFE">
        <w:rPr>
          <w:rFonts w:ascii="Times New Roman" w:hAnsi="Times New Roman" w:cs="Times New Roman"/>
          <w:b/>
          <w:w w:val="85"/>
          <w:lang w:bidi="he-IL"/>
        </w:rPr>
        <w:t xml:space="preserve">Н.А. </w:t>
      </w:r>
      <w:r w:rsidRPr="00B55DFE">
        <w:rPr>
          <w:rFonts w:ascii="Times New Roman" w:hAnsi="Times New Roman" w:cs="Times New Roman"/>
          <w:b/>
          <w:bCs/>
          <w:w w:val="87"/>
          <w:lang w:bidi="he-IL"/>
        </w:rPr>
        <w:t xml:space="preserve">НЕКРАСОВ    </w:t>
      </w:r>
    </w:p>
    <w:p w:rsidR="00850F42" w:rsidRPr="00B55DFE" w:rsidRDefault="00850F42" w:rsidP="000806CF">
      <w:pPr>
        <w:pStyle w:val="af4"/>
        <w:ind w:left="851" w:right="566" w:firstLine="312"/>
        <w:jc w:val="both"/>
        <w:rPr>
          <w:rFonts w:ascii="Times New Roman" w:hAnsi="Times New Roman" w:cs="Times New Roman"/>
          <w:lang w:bidi="he-IL"/>
        </w:rPr>
      </w:pPr>
      <w:r w:rsidRPr="00B55DFE">
        <w:rPr>
          <w:rFonts w:ascii="Times New Roman" w:hAnsi="Times New Roman" w:cs="Times New Roman"/>
          <w:lang w:bidi="he-IL"/>
        </w:rPr>
        <w:t xml:space="preserve">Основные вехи биографии Н.А. Некрасова. Судьба и жизнь народная в изображении поэта. </w:t>
      </w:r>
      <w:r w:rsidRPr="00B55DFE">
        <w:rPr>
          <w:rFonts w:ascii="Times New Roman" w:hAnsi="Times New Roman" w:cs="Times New Roman"/>
          <w:i/>
          <w:iCs/>
          <w:w w:val="90"/>
          <w:lang w:bidi="he-IL"/>
        </w:rPr>
        <w:t xml:space="preserve">«Внимая ужасам войны </w:t>
      </w:r>
      <w:proofErr w:type="gramStart"/>
      <w:r w:rsidRPr="00B55DFE">
        <w:rPr>
          <w:rFonts w:ascii="Times New Roman" w:hAnsi="Times New Roman" w:cs="Times New Roman"/>
          <w:i/>
          <w:iCs/>
          <w:w w:val="90"/>
          <w:lang w:bidi="he-IL"/>
        </w:rPr>
        <w:t>... »</w:t>
      </w:r>
      <w:proofErr w:type="gramEnd"/>
      <w:r w:rsidRPr="00B55DFE">
        <w:rPr>
          <w:rFonts w:ascii="Times New Roman" w:hAnsi="Times New Roman" w:cs="Times New Roman"/>
          <w:i/>
          <w:iCs/>
          <w:w w:val="90"/>
          <w:lang w:bidi="he-IL"/>
        </w:rPr>
        <w:t xml:space="preserve">, «Зеленый шум». </w:t>
      </w:r>
      <w:r w:rsidRPr="00B55DFE">
        <w:rPr>
          <w:rFonts w:ascii="Times New Roman" w:hAnsi="Times New Roman" w:cs="Times New Roman"/>
          <w:lang w:bidi="he-IL"/>
        </w:rPr>
        <w:t>Человек и природа в стихотво</w:t>
      </w:r>
      <w:r w:rsidRPr="00B55DFE">
        <w:rPr>
          <w:rFonts w:ascii="Times New Roman" w:hAnsi="Times New Roman" w:cs="Times New Roman"/>
          <w:lang w:bidi="he-IL"/>
        </w:rPr>
        <w:softHyphen/>
        <w:t xml:space="preserve">рении. </w:t>
      </w:r>
    </w:p>
    <w:p w:rsidR="00850F42" w:rsidRPr="00B55DFE" w:rsidRDefault="00850F42" w:rsidP="000806CF">
      <w:pPr>
        <w:pStyle w:val="af4"/>
        <w:ind w:left="851" w:right="566" w:firstLine="312"/>
        <w:jc w:val="both"/>
        <w:rPr>
          <w:rFonts w:ascii="Times New Roman" w:hAnsi="Times New Roman" w:cs="Times New Roman"/>
          <w:lang w:bidi="he-IL"/>
        </w:rPr>
      </w:pPr>
      <w:r w:rsidRPr="00B55DFE">
        <w:rPr>
          <w:rFonts w:ascii="Times New Roman" w:hAnsi="Times New Roman" w:cs="Times New Roman"/>
          <w:b/>
          <w:i/>
          <w:lang w:bidi="he-IL"/>
        </w:rPr>
        <w:t>Теория литературы</w:t>
      </w:r>
      <w:r w:rsidRPr="00B55DFE">
        <w:rPr>
          <w:rFonts w:ascii="Times New Roman" w:hAnsi="Times New Roman" w:cs="Times New Roman"/>
          <w:lang w:bidi="he-IL"/>
        </w:rPr>
        <w:t>: фольклорные приемы в поэзии; песня; народность (создание первичных представлений); вырази</w:t>
      </w:r>
      <w:r w:rsidRPr="00B55DFE">
        <w:rPr>
          <w:rFonts w:ascii="Times New Roman" w:hAnsi="Times New Roman" w:cs="Times New Roman"/>
          <w:lang w:bidi="he-IL"/>
        </w:rPr>
        <w:softHyphen/>
        <w:t xml:space="preserve">тельные средства художественной речи: эпитет, бессоюзие; роль глаголов и глагольных форм. </w:t>
      </w:r>
    </w:p>
    <w:p w:rsidR="00850F42" w:rsidRPr="00B55DFE" w:rsidRDefault="00850F42" w:rsidP="000806CF">
      <w:pPr>
        <w:pStyle w:val="af4"/>
        <w:ind w:left="851" w:right="566" w:firstLine="307"/>
        <w:jc w:val="both"/>
        <w:rPr>
          <w:rFonts w:ascii="Times New Roman" w:hAnsi="Times New Roman" w:cs="Times New Roman"/>
          <w:lang w:bidi="he-IL"/>
        </w:rPr>
      </w:pPr>
      <w:r w:rsidRPr="00B55DFE">
        <w:rPr>
          <w:rFonts w:ascii="Times New Roman" w:hAnsi="Times New Roman" w:cs="Times New Roman"/>
          <w:b/>
          <w:i/>
          <w:lang w:bidi="he-IL"/>
        </w:rPr>
        <w:t>Развитие речи</w:t>
      </w:r>
      <w:r w:rsidRPr="00B55DFE">
        <w:rPr>
          <w:rFonts w:ascii="Times New Roman" w:hAnsi="Times New Roman" w:cs="Times New Roman"/>
          <w:lang w:bidi="he-IL"/>
        </w:rPr>
        <w:t>: выразительное чтение наизусть, составле</w:t>
      </w:r>
      <w:r w:rsidRPr="00B55DFE">
        <w:rPr>
          <w:rFonts w:ascii="Times New Roman" w:hAnsi="Times New Roman" w:cs="Times New Roman"/>
          <w:lang w:bidi="he-IL"/>
        </w:rPr>
        <w:softHyphen/>
        <w:t xml:space="preserve">ние словаря для характеристики лирического персонажа. </w:t>
      </w:r>
    </w:p>
    <w:p w:rsidR="00850F42" w:rsidRPr="00B55DFE" w:rsidRDefault="00850F42" w:rsidP="000806CF">
      <w:pPr>
        <w:pStyle w:val="af4"/>
        <w:ind w:left="851" w:right="566" w:firstLine="307"/>
        <w:jc w:val="both"/>
        <w:rPr>
          <w:rFonts w:ascii="Times New Roman" w:hAnsi="Times New Roman" w:cs="Times New Roman"/>
          <w:lang w:bidi="he-IL"/>
        </w:rPr>
      </w:pPr>
      <w:r w:rsidRPr="00B55DFE">
        <w:rPr>
          <w:rFonts w:ascii="Times New Roman" w:hAnsi="Times New Roman" w:cs="Times New Roman"/>
          <w:b/>
          <w:i/>
          <w:lang w:bidi="he-IL"/>
        </w:rPr>
        <w:t>Связь с другими искусствами</w:t>
      </w:r>
      <w:r w:rsidRPr="00B55DFE">
        <w:rPr>
          <w:rFonts w:ascii="Times New Roman" w:hAnsi="Times New Roman" w:cs="Times New Roman"/>
          <w:lang w:bidi="he-IL"/>
        </w:rPr>
        <w:t>: использование музыкаль</w:t>
      </w:r>
      <w:r w:rsidRPr="00B55DFE">
        <w:rPr>
          <w:rFonts w:ascii="Times New Roman" w:hAnsi="Times New Roman" w:cs="Times New Roman"/>
          <w:lang w:bidi="he-IL"/>
        </w:rPr>
        <w:softHyphen/>
        <w:t xml:space="preserve">ных записей. </w:t>
      </w:r>
    </w:p>
    <w:p w:rsidR="00850F42" w:rsidRPr="00B55DFE" w:rsidRDefault="00850F42" w:rsidP="000806CF">
      <w:pPr>
        <w:pStyle w:val="af4"/>
        <w:ind w:left="851" w:right="566"/>
        <w:jc w:val="both"/>
        <w:rPr>
          <w:rFonts w:ascii="Times New Roman" w:hAnsi="Times New Roman" w:cs="Times New Roman"/>
          <w:b/>
          <w:bCs/>
          <w:lang w:bidi="he-IL"/>
        </w:rPr>
      </w:pPr>
      <w:r w:rsidRPr="00B55DFE">
        <w:rPr>
          <w:rFonts w:ascii="Times New Roman" w:hAnsi="Times New Roman" w:cs="Times New Roman"/>
          <w:b/>
          <w:w w:val="88"/>
          <w:lang w:bidi="he-IL"/>
        </w:rPr>
        <w:t xml:space="preserve">А.А. </w:t>
      </w:r>
      <w:r w:rsidRPr="00B55DFE">
        <w:rPr>
          <w:rFonts w:ascii="Times New Roman" w:hAnsi="Times New Roman" w:cs="Times New Roman"/>
          <w:b/>
          <w:bCs/>
          <w:lang w:bidi="he-IL"/>
        </w:rPr>
        <w:t xml:space="preserve">ФЕТ </w:t>
      </w:r>
    </w:p>
    <w:p w:rsidR="00850F42" w:rsidRPr="00B55DFE" w:rsidRDefault="00850F42" w:rsidP="000806CF">
      <w:pPr>
        <w:pStyle w:val="af4"/>
        <w:ind w:left="851" w:right="566" w:firstLine="312"/>
        <w:jc w:val="both"/>
        <w:rPr>
          <w:rFonts w:ascii="Times New Roman" w:hAnsi="Times New Roman" w:cs="Times New Roman"/>
          <w:lang w:bidi="he-IL"/>
        </w:rPr>
      </w:pPr>
      <w:r w:rsidRPr="00B55DFE">
        <w:rPr>
          <w:rFonts w:ascii="Times New Roman" w:hAnsi="Times New Roman" w:cs="Times New Roman"/>
          <w:lang w:bidi="he-IL"/>
        </w:rPr>
        <w:t xml:space="preserve">Краткие сведения о поэте. Мир природы и духовности в Поэзии А.А. Фета: </w:t>
      </w:r>
      <w:r w:rsidRPr="00B55DFE">
        <w:rPr>
          <w:rFonts w:ascii="Times New Roman" w:hAnsi="Times New Roman" w:cs="Times New Roman"/>
          <w:i/>
          <w:iCs/>
          <w:w w:val="90"/>
          <w:lang w:bidi="he-IL"/>
        </w:rPr>
        <w:t xml:space="preserve">«Учись у них: у дуба, у березы </w:t>
      </w:r>
      <w:proofErr w:type="gramStart"/>
      <w:r w:rsidRPr="00B55DFE">
        <w:rPr>
          <w:rFonts w:ascii="Times New Roman" w:hAnsi="Times New Roman" w:cs="Times New Roman"/>
          <w:i/>
          <w:iCs/>
          <w:w w:val="90"/>
          <w:lang w:bidi="he-IL"/>
        </w:rPr>
        <w:t>... »</w:t>
      </w:r>
      <w:proofErr w:type="gramEnd"/>
      <w:r w:rsidRPr="00B55DFE">
        <w:rPr>
          <w:rFonts w:ascii="Times New Roman" w:hAnsi="Times New Roman" w:cs="Times New Roman"/>
          <w:i/>
          <w:iCs/>
          <w:w w:val="90"/>
          <w:lang w:bidi="he-IL"/>
        </w:rPr>
        <w:t xml:space="preserve">, «Целый </w:t>
      </w:r>
      <w:r w:rsidRPr="00B55DFE">
        <w:rPr>
          <w:rFonts w:ascii="Times New Roman" w:hAnsi="Times New Roman" w:cs="Times New Roman"/>
          <w:i/>
          <w:iCs/>
          <w:lang w:bidi="he-IL"/>
        </w:rPr>
        <w:t xml:space="preserve">мир </w:t>
      </w:r>
      <w:r w:rsidRPr="00B55DFE">
        <w:rPr>
          <w:rFonts w:ascii="Times New Roman" w:hAnsi="Times New Roman" w:cs="Times New Roman"/>
          <w:i/>
          <w:iCs/>
          <w:w w:val="90"/>
          <w:lang w:bidi="he-IL"/>
        </w:rPr>
        <w:t xml:space="preserve">от красоты ... ». </w:t>
      </w:r>
      <w:r w:rsidRPr="00B55DFE">
        <w:rPr>
          <w:rFonts w:ascii="Times New Roman" w:hAnsi="Times New Roman" w:cs="Times New Roman"/>
          <w:lang w:bidi="he-IL"/>
        </w:rPr>
        <w:t>Гармония чувств, единство с миром при</w:t>
      </w:r>
      <w:r w:rsidRPr="00B55DFE">
        <w:rPr>
          <w:rFonts w:ascii="Times New Roman" w:hAnsi="Times New Roman" w:cs="Times New Roman"/>
          <w:lang w:bidi="he-IL"/>
        </w:rPr>
        <w:softHyphen/>
      </w:r>
      <w:r w:rsidRPr="00B55DFE">
        <w:rPr>
          <w:rFonts w:ascii="Times New Roman" w:hAnsi="Times New Roman" w:cs="Times New Roman"/>
          <w:w w:val="106"/>
          <w:lang w:bidi="he-IL"/>
        </w:rPr>
        <w:t xml:space="preserve">роды, </w:t>
      </w:r>
      <w:r w:rsidRPr="00B55DFE">
        <w:rPr>
          <w:rFonts w:ascii="Times New Roman" w:hAnsi="Times New Roman" w:cs="Times New Roman"/>
          <w:lang w:bidi="he-IL"/>
        </w:rPr>
        <w:t xml:space="preserve">духовность - основные мотивы лирики А.А. Фета. </w:t>
      </w:r>
    </w:p>
    <w:p w:rsidR="00850F42" w:rsidRPr="00B55DFE" w:rsidRDefault="00850F42" w:rsidP="000806CF">
      <w:pPr>
        <w:pStyle w:val="af4"/>
        <w:ind w:left="851" w:right="566" w:firstLine="307"/>
        <w:jc w:val="both"/>
        <w:rPr>
          <w:rFonts w:ascii="Times New Roman" w:hAnsi="Times New Roman" w:cs="Times New Roman"/>
          <w:lang w:bidi="he-IL"/>
        </w:rPr>
      </w:pPr>
      <w:r w:rsidRPr="00B55DFE">
        <w:rPr>
          <w:rFonts w:ascii="Times New Roman" w:hAnsi="Times New Roman" w:cs="Times New Roman"/>
          <w:b/>
          <w:i/>
          <w:lang w:bidi="he-IL"/>
        </w:rPr>
        <w:t>Развитие речи</w:t>
      </w:r>
      <w:r w:rsidRPr="00B55DFE">
        <w:rPr>
          <w:rFonts w:ascii="Times New Roman" w:hAnsi="Times New Roman" w:cs="Times New Roman"/>
          <w:lang w:bidi="he-IL"/>
        </w:rPr>
        <w:t xml:space="preserve">: выразительное чтение, устное рисование, письменный ответ на вопрос. </w:t>
      </w:r>
    </w:p>
    <w:p w:rsidR="00850F42" w:rsidRPr="00B55DFE" w:rsidRDefault="00850F42" w:rsidP="000806CF">
      <w:pPr>
        <w:pStyle w:val="af4"/>
        <w:ind w:left="851" w:right="566" w:firstLine="312"/>
        <w:jc w:val="both"/>
        <w:rPr>
          <w:rFonts w:ascii="Times New Roman" w:hAnsi="Times New Roman" w:cs="Times New Roman"/>
          <w:lang w:bidi="he-IL"/>
        </w:rPr>
      </w:pPr>
      <w:r w:rsidRPr="00B55DFE">
        <w:rPr>
          <w:rFonts w:ascii="Times New Roman" w:hAnsi="Times New Roman" w:cs="Times New Roman"/>
          <w:b/>
          <w:i/>
          <w:lang w:bidi="he-IL"/>
        </w:rPr>
        <w:t>Возможные виды внеурочной деятельности</w:t>
      </w:r>
      <w:r w:rsidRPr="00B55DFE">
        <w:rPr>
          <w:rFonts w:ascii="Times New Roman" w:hAnsi="Times New Roman" w:cs="Times New Roman"/>
          <w:lang w:bidi="he-IL"/>
        </w:rPr>
        <w:t xml:space="preserve">: </w:t>
      </w:r>
      <w:proofErr w:type="gramStart"/>
      <w:r w:rsidRPr="00B55DFE">
        <w:rPr>
          <w:rFonts w:ascii="Times New Roman" w:hAnsi="Times New Roman" w:cs="Times New Roman"/>
          <w:lang w:bidi="he-IL"/>
        </w:rPr>
        <w:t>литератур</w:t>
      </w:r>
      <w:r w:rsidRPr="00B55DFE">
        <w:rPr>
          <w:rFonts w:ascii="Times New Roman" w:hAnsi="Times New Roman" w:cs="Times New Roman"/>
          <w:lang w:bidi="he-IL"/>
        </w:rPr>
        <w:softHyphen/>
      </w:r>
      <w:r w:rsidRPr="00B55DFE">
        <w:rPr>
          <w:rFonts w:ascii="Times New Roman" w:hAnsi="Times New Roman" w:cs="Times New Roman"/>
          <w:w w:val="88"/>
          <w:lang w:bidi="he-IL"/>
        </w:rPr>
        <w:t xml:space="preserve">ный  </w:t>
      </w:r>
      <w:r w:rsidRPr="00B55DFE">
        <w:rPr>
          <w:rFonts w:ascii="Times New Roman" w:hAnsi="Times New Roman" w:cs="Times New Roman"/>
          <w:lang w:bidi="he-IL"/>
        </w:rPr>
        <w:t>вечер</w:t>
      </w:r>
      <w:proofErr w:type="gramEnd"/>
      <w:r w:rsidRPr="00B55DFE">
        <w:rPr>
          <w:rFonts w:ascii="Times New Roman" w:hAnsi="Times New Roman" w:cs="Times New Roman"/>
          <w:lang w:bidi="he-IL"/>
        </w:rPr>
        <w:t xml:space="preserve"> «Стихи и песни о родине и родной природе поэтов XIX века »: </w:t>
      </w:r>
    </w:p>
    <w:p w:rsidR="00850F42" w:rsidRPr="00B55DFE" w:rsidRDefault="00850F42" w:rsidP="000806CF">
      <w:pPr>
        <w:pStyle w:val="af4"/>
        <w:ind w:left="851" w:right="566"/>
        <w:jc w:val="both"/>
        <w:rPr>
          <w:rFonts w:ascii="Times New Roman" w:hAnsi="Times New Roman" w:cs="Times New Roman"/>
          <w:i/>
          <w:iCs/>
          <w:w w:val="90"/>
          <w:lang w:bidi="he-IL"/>
        </w:rPr>
      </w:pPr>
      <w:r w:rsidRPr="00B55DFE">
        <w:rPr>
          <w:rFonts w:ascii="Times New Roman" w:hAnsi="Times New Roman" w:cs="Times New Roman"/>
          <w:w w:val="88"/>
          <w:lang w:bidi="he-IL"/>
        </w:rPr>
        <w:lastRenderedPageBreak/>
        <w:t xml:space="preserve">Н.И. Г </w:t>
      </w:r>
      <w:r w:rsidRPr="00B55DFE">
        <w:rPr>
          <w:rFonts w:ascii="Times New Roman" w:hAnsi="Times New Roman" w:cs="Times New Roman"/>
          <w:w w:val="128"/>
          <w:lang w:bidi="he-IL"/>
        </w:rPr>
        <w:t>н</w:t>
      </w:r>
      <w:r w:rsidRPr="00B55DFE">
        <w:rPr>
          <w:rFonts w:ascii="Times New Roman" w:hAnsi="Times New Roman" w:cs="Times New Roman"/>
          <w:lang w:bidi="he-IL"/>
        </w:rPr>
        <w:t xml:space="preserve">е </w:t>
      </w:r>
      <w:r w:rsidRPr="00B55DFE">
        <w:rPr>
          <w:rFonts w:ascii="Times New Roman" w:hAnsi="Times New Roman" w:cs="Times New Roman"/>
          <w:w w:val="106"/>
          <w:lang w:bidi="he-IL"/>
        </w:rPr>
        <w:t xml:space="preserve">д </w:t>
      </w:r>
      <w:r w:rsidRPr="00B55DFE">
        <w:rPr>
          <w:rFonts w:ascii="Times New Roman" w:hAnsi="Times New Roman" w:cs="Times New Roman"/>
          <w:lang w:bidi="he-IL"/>
        </w:rPr>
        <w:t xml:space="preserve">и ч. </w:t>
      </w:r>
      <w:r w:rsidRPr="00B55DFE">
        <w:rPr>
          <w:rFonts w:ascii="Times New Roman" w:hAnsi="Times New Roman" w:cs="Times New Roman"/>
          <w:i/>
          <w:iCs/>
          <w:w w:val="90"/>
          <w:lang w:bidi="he-IL"/>
        </w:rPr>
        <w:t xml:space="preserve">«Осень»; </w:t>
      </w:r>
    </w:p>
    <w:p w:rsidR="00850F42" w:rsidRPr="00B55DFE" w:rsidRDefault="00850F42" w:rsidP="000806CF">
      <w:pPr>
        <w:pStyle w:val="af4"/>
        <w:ind w:left="851" w:right="566"/>
        <w:jc w:val="both"/>
        <w:rPr>
          <w:rFonts w:ascii="Times New Roman" w:hAnsi="Times New Roman" w:cs="Times New Roman"/>
          <w:i/>
          <w:iCs/>
          <w:w w:val="90"/>
          <w:lang w:bidi="he-IL"/>
        </w:rPr>
      </w:pPr>
      <w:r w:rsidRPr="00B55DFE">
        <w:rPr>
          <w:rFonts w:ascii="Times New Roman" w:hAnsi="Times New Roman" w:cs="Times New Roman"/>
          <w:w w:val="88"/>
          <w:lang w:bidi="he-IL"/>
        </w:rPr>
        <w:t xml:space="preserve">П.А. В </w:t>
      </w:r>
      <w:r w:rsidRPr="00B55DFE">
        <w:rPr>
          <w:rFonts w:ascii="Times New Roman" w:hAnsi="Times New Roman" w:cs="Times New Roman"/>
          <w:lang w:bidi="he-IL"/>
        </w:rPr>
        <w:t xml:space="preserve">я з е м с к и й. </w:t>
      </w:r>
      <w:r w:rsidRPr="00B55DFE">
        <w:rPr>
          <w:rFonts w:ascii="Times New Roman" w:hAnsi="Times New Roman" w:cs="Times New Roman"/>
          <w:i/>
          <w:iCs/>
          <w:w w:val="90"/>
          <w:lang w:bidi="he-IL"/>
        </w:rPr>
        <w:t>«Береза», «Осень»;</w:t>
      </w:r>
    </w:p>
    <w:p w:rsidR="00850F42" w:rsidRPr="00B55DFE" w:rsidRDefault="00850F42" w:rsidP="000806CF">
      <w:pPr>
        <w:pStyle w:val="af4"/>
        <w:ind w:left="851" w:right="566"/>
        <w:jc w:val="both"/>
        <w:rPr>
          <w:rFonts w:ascii="Times New Roman" w:hAnsi="Times New Roman" w:cs="Times New Roman"/>
          <w:i/>
          <w:iCs/>
          <w:w w:val="90"/>
          <w:lang w:bidi="he-IL"/>
        </w:rPr>
      </w:pPr>
      <w:r w:rsidRPr="00B55DFE">
        <w:rPr>
          <w:rFonts w:ascii="Times New Roman" w:hAnsi="Times New Roman" w:cs="Times New Roman"/>
          <w:i/>
          <w:iCs/>
          <w:w w:val="90"/>
          <w:lang w:bidi="he-IL"/>
        </w:rPr>
        <w:t xml:space="preserve"> </w:t>
      </w:r>
      <w:r w:rsidRPr="00B55DFE">
        <w:rPr>
          <w:rFonts w:ascii="Times New Roman" w:hAnsi="Times New Roman" w:cs="Times New Roman"/>
          <w:w w:val="84"/>
          <w:lang w:bidi="he-IL"/>
        </w:rPr>
        <w:t xml:space="preserve">А.Н. </w:t>
      </w:r>
      <w:r w:rsidRPr="00B55DFE">
        <w:rPr>
          <w:rFonts w:ascii="Times New Roman" w:hAnsi="Times New Roman" w:cs="Times New Roman"/>
          <w:lang w:bidi="he-IL"/>
        </w:rPr>
        <w:t xml:space="preserve">П л е </w:t>
      </w:r>
      <w:r w:rsidRPr="00B55DFE">
        <w:rPr>
          <w:rFonts w:ascii="Times New Roman" w:hAnsi="Times New Roman" w:cs="Times New Roman"/>
          <w:w w:val="121"/>
          <w:lang w:bidi="he-IL"/>
        </w:rPr>
        <w:t xml:space="preserve">щ </w:t>
      </w:r>
      <w:r w:rsidRPr="00B55DFE">
        <w:rPr>
          <w:rFonts w:ascii="Times New Roman" w:hAnsi="Times New Roman" w:cs="Times New Roman"/>
          <w:lang w:bidi="he-IL"/>
        </w:rPr>
        <w:t xml:space="preserve">е е в. </w:t>
      </w:r>
      <w:r w:rsidRPr="00B55DFE">
        <w:rPr>
          <w:rFonts w:ascii="Times New Roman" w:hAnsi="Times New Roman" w:cs="Times New Roman"/>
          <w:i/>
          <w:iCs/>
          <w:w w:val="90"/>
          <w:lang w:bidi="he-IL"/>
        </w:rPr>
        <w:t xml:space="preserve">«Отчизна»; </w:t>
      </w:r>
    </w:p>
    <w:p w:rsidR="00850F42" w:rsidRPr="00B55DFE" w:rsidRDefault="00850F42" w:rsidP="000806CF">
      <w:pPr>
        <w:pStyle w:val="af4"/>
        <w:ind w:left="851" w:right="566"/>
        <w:jc w:val="both"/>
        <w:rPr>
          <w:rFonts w:ascii="Times New Roman" w:hAnsi="Times New Roman" w:cs="Times New Roman"/>
          <w:i/>
          <w:iCs/>
          <w:w w:val="90"/>
          <w:lang w:bidi="he-IL"/>
        </w:rPr>
      </w:pPr>
      <w:r w:rsidRPr="00B55DFE">
        <w:rPr>
          <w:rFonts w:ascii="Times New Roman" w:hAnsi="Times New Roman" w:cs="Times New Roman"/>
          <w:lang w:bidi="he-IL"/>
        </w:rPr>
        <w:t xml:space="preserve">Н.П. О </w:t>
      </w:r>
      <w:proofErr w:type="gramStart"/>
      <w:r w:rsidRPr="00B55DFE">
        <w:rPr>
          <w:rFonts w:ascii="Times New Roman" w:hAnsi="Times New Roman" w:cs="Times New Roman"/>
          <w:lang w:bidi="he-IL"/>
        </w:rPr>
        <w:t>г</w:t>
      </w:r>
      <w:proofErr w:type="gramEnd"/>
      <w:r w:rsidRPr="00B55DFE">
        <w:rPr>
          <w:rFonts w:ascii="Times New Roman" w:hAnsi="Times New Roman" w:cs="Times New Roman"/>
          <w:lang w:bidi="he-IL"/>
        </w:rPr>
        <w:t xml:space="preserve"> а рев. </w:t>
      </w:r>
      <w:r w:rsidRPr="00B55DFE">
        <w:rPr>
          <w:rFonts w:ascii="Times New Roman" w:hAnsi="Times New Roman" w:cs="Times New Roman"/>
          <w:i/>
          <w:iCs/>
          <w:w w:val="90"/>
          <w:lang w:bidi="he-IL"/>
        </w:rPr>
        <w:t xml:space="preserve">«Весною», «Осенью»; </w:t>
      </w:r>
    </w:p>
    <w:p w:rsidR="00850F42" w:rsidRPr="00B55DFE" w:rsidRDefault="00850F42" w:rsidP="000806CF">
      <w:pPr>
        <w:pStyle w:val="af4"/>
        <w:ind w:left="851" w:right="566"/>
        <w:jc w:val="both"/>
        <w:rPr>
          <w:rFonts w:ascii="Times New Roman" w:hAnsi="Times New Roman" w:cs="Times New Roman"/>
          <w:i/>
          <w:iCs/>
          <w:w w:val="90"/>
          <w:lang w:bidi="he-IL"/>
        </w:rPr>
      </w:pPr>
      <w:r w:rsidRPr="00B55DFE">
        <w:rPr>
          <w:rFonts w:ascii="Times New Roman" w:hAnsi="Times New Roman" w:cs="Times New Roman"/>
          <w:lang w:bidi="he-IL"/>
        </w:rPr>
        <w:t xml:space="preserve">И.3. С у р и к о в. </w:t>
      </w:r>
      <w:r w:rsidRPr="00B55DFE">
        <w:rPr>
          <w:rFonts w:ascii="Times New Roman" w:hAnsi="Times New Roman" w:cs="Times New Roman"/>
          <w:i/>
          <w:iCs/>
          <w:w w:val="90"/>
          <w:lang w:bidi="he-IL"/>
        </w:rPr>
        <w:t xml:space="preserve">«После дождя»; </w:t>
      </w:r>
    </w:p>
    <w:p w:rsidR="00850F42" w:rsidRPr="00B55DFE" w:rsidRDefault="00850F42" w:rsidP="000806CF">
      <w:pPr>
        <w:pStyle w:val="af4"/>
        <w:ind w:left="851" w:right="566"/>
        <w:jc w:val="both"/>
        <w:rPr>
          <w:rFonts w:ascii="Times New Roman" w:hAnsi="Times New Roman" w:cs="Times New Roman"/>
          <w:w w:val="106"/>
          <w:lang w:bidi="he-IL"/>
        </w:rPr>
      </w:pPr>
      <w:r w:rsidRPr="00B55DFE">
        <w:rPr>
          <w:rFonts w:ascii="Times New Roman" w:hAnsi="Times New Roman" w:cs="Times New Roman"/>
        </w:rPr>
        <w:t>И</w:t>
      </w:r>
      <w:r w:rsidRPr="00B55DFE">
        <w:rPr>
          <w:rFonts w:ascii="Times New Roman" w:hAnsi="Times New Roman" w:cs="Times New Roman"/>
          <w:lang w:bidi="he-IL"/>
        </w:rPr>
        <w:t xml:space="preserve">.Ф. А н н е н с к и й. </w:t>
      </w:r>
      <w:r w:rsidRPr="00B55DFE">
        <w:rPr>
          <w:rFonts w:ascii="Times New Roman" w:hAnsi="Times New Roman" w:cs="Times New Roman"/>
          <w:i/>
          <w:iCs/>
          <w:w w:val="91"/>
          <w:lang w:bidi="he-IL"/>
        </w:rPr>
        <w:t>«Сентябрь», «Зимний po</w:t>
      </w:r>
      <w:proofErr w:type="gramStart"/>
      <w:r w:rsidRPr="00B55DFE">
        <w:rPr>
          <w:rFonts w:ascii="Times New Roman" w:hAnsi="Times New Roman" w:cs="Times New Roman"/>
          <w:i/>
          <w:iCs/>
          <w:w w:val="91"/>
          <w:lang w:bidi="he-IL"/>
        </w:rPr>
        <w:t xml:space="preserve">манс»  </w:t>
      </w:r>
      <w:r w:rsidRPr="00B55DFE">
        <w:rPr>
          <w:rFonts w:ascii="Times New Roman" w:hAnsi="Times New Roman" w:cs="Times New Roman"/>
          <w:w w:val="127"/>
          <w:lang w:bidi="he-IL"/>
        </w:rPr>
        <w:t>и</w:t>
      </w:r>
      <w:proofErr w:type="gramEnd"/>
      <w:r w:rsidRPr="00B55DFE">
        <w:rPr>
          <w:rFonts w:ascii="Times New Roman" w:hAnsi="Times New Roman" w:cs="Times New Roman"/>
          <w:w w:val="127"/>
          <w:lang w:bidi="he-IL"/>
        </w:rPr>
        <w:t xml:space="preserve"> </w:t>
      </w:r>
      <w:r w:rsidRPr="00B55DFE">
        <w:rPr>
          <w:rFonts w:ascii="Times New Roman" w:hAnsi="Times New Roman" w:cs="Times New Roman"/>
          <w:w w:val="106"/>
          <w:lang w:bidi="he-IL"/>
        </w:rPr>
        <w:t xml:space="preserve">др. </w:t>
      </w:r>
    </w:p>
    <w:p w:rsidR="00850F42" w:rsidRPr="00B55DFE" w:rsidRDefault="00850F42" w:rsidP="000806CF">
      <w:pPr>
        <w:pStyle w:val="af4"/>
        <w:ind w:left="851" w:right="566"/>
        <w:jc w:val="both"/>
        <w:rPr>
          <w:rFonts w:ascii="Times New Roman" w:hAnsi="Times New Roman" w:cs="Times New Roman"/>
          <w:b/>
          <w:bCs/>
          <w:w w:val="91"/>
          <w:lang w:bidi="he-IL"/>
        </w:rPr>
      </w:pPr>
      <w:r w:rsidRPr="00B55DFE">
        <w:rPr>
          <w:rFonts w:ascii="Times New Roman" w:hAnsi="Times New Roman" w:cs="Times New Roman"/>
          <w:b/>
          <w:lang w:bidi="he-IL"/>
        </w:rPr>
        <w:t xml:space="preserve">А.Н. </w:t>
      </w:r>
      <w:r w:rsidRPr="00B55DFE">
        <w:rPr>
          <w:rFonts w:ascii="Times New Roman" w:hAnsi="Times New Roman" w:cs="Times New Roman"/>
          <w:b/>
          <w:bCs/>
          <w:w w:val="91"/>
          <w:lang w:bidi="he-IL"/>
        </w:rPr>
        <w:t xml:space="preserve">ОСТРОВСКИЙ </w:t>
      </w:r>
    </w:p>
    <w:p w:rsidR="00850F42" w:rsidRPr="00B55DFE" w:rsidRDefault="00850F42" w:rsidP="000806CF">
      <w:pPr>
        <w:pStyle w:val="af4"/>
        <w:ind w:left="851" w:right="566"/>
        <w:jc w:val="both"/>
        <w:rPr>
          <w:rFonts w:ascii="Times New Roman" w:hAnsi="Times New Roman" w:cs="Times New Roman"/>
          <w:b/>
          <w:bCs/>
          <w:w w:val="91"/>
          <w:lang w:bidi="he-IL"/>
        </w:rPr>
      </w:pPr>
      <w:r w:rsidRPr="00B55DFE">
        <w:rPr>
          <w:rFonts w:ascii="Times New Roman" w:hAnsi="Times New Roman" w:cs="Times New Roman"/>
          <w:lang w:bidi="he-IL"/>
        </w:rPr>
        <w:t xml:space="preserve">Краткие сведения о писателе. Пьеса-сказка </w:t>
      </w:r>
      <w:r w:rsidRPr="00B55DFE">
        <w:rPr>
          <w:rFonts w:ascii="Times New Roman" w:hAnsi="Times New Roman" w:cs="Times New Roman"/>
          <w:i/>
          <w:iCs/>
          <w:w w:val="91"/>
          <w:lang w:bidi="he-IL"/>
        </w:rPr>
        <w:t xml:space="preserve">«Снегурочка»: </w:t>
      </w:r>
      <w:r w:rsidRPr="00B55DFE">
        <w:rPr>
          <w:rFonts w:ascii="Times New Roman" w:hAnsi="Times New Roman" w:cs="Times New Roman"/>
          <w:lang w:bidi="he-IL"/>
        </w:rPr>
        <w:t xml:space="preserve">своеобразие сюжета. Связь с мифологическими и сказочными сюжетами. Образ Снегурочки. Народные обряды, элементы фольклора в сказке. Язык персонажей. </w:t>
      </w:r>
    </w:p>
    <w:p w:rsidR="00850F42" w:rsidRPr="00B55DFE" w:rsidRDefault="00850F42" w:rsidP="000806CF">
      <w:pPr>
        <w:pStyle w:val="af4"/>
        <w:ind w:left="851" w:right="566"/>
        <w:jc w:val="both"/>
        <w:rPr>
          <w:rFonts w:ascii="Times New Roman" w:hAnsi="Times New Roman" w:cs="Times New Roman"/>
          <w:lang w:bidi="he-IL"/>
        </w:rPr>
      </w:pPr>
      <w:r w:rsidRPr="00B55DFE">
        <w:rPr>
          <w:rFonts w:ascii="Times New Roman" w:hAnsi="Times New Roman" w:cs="Times New Roman"/>
          <w:b/>
          <w:i/>
          <w:lang w:bidi="he-IL"/>
        </w:rPr>
        <w:t>Теория литературы</w:t>
      </w:r>
      <w:r w:rsidRPr="00B55DFE">
        <w:rPr>
          <w:rFonts w:ascii="Times New Roman" w:hAnsi="Times New Roman" w:cs="Times New Roman"/>
          <w:lang w:bidi="he-IL"/>
        </w:rPr>
        <w:t xml:space="preserve">: драма. </w:t>
      </w:r>
    </w:p>
    <w:p w:rsidR="00850F42" w:rsidRPr="00B55DFE" w:rsidRDefault="00850F42" w:rsidP="000806CF">
      <w:pPr>
        <w:pStyle w:val="af4"/>
        <w:ind w:left="851" w:right="566" w:firstLine="316"/>
        <w:jc w:val="both"/>
        <w:rPr>
          <w:rFonts w:ascii="Times New Roman" w:hAnsi="Times New Roman" w:cs="Times New Roman"/>
          <w:w w:val="88"/>
          <w:lang w:bidi="he-IL"/>
        </w:rPr>
      </w:pPr>
      <w:r w:rsidRPr="00B55DFE">
        <w:rPr>
          <w:rFonts w:ascii="Times New Roman" w:hAnsi="Times New Roman" w:cs="Times New Roman"/>
          <w:b/>
          <w:i/>
          <w:lang w:bidi="he-IL"/>
        </w:rPr>
        <w:t>Развитие речи</w:t>
      </w:r>
      <w:r w:rsidRPr="00B55DFE">
        <w:rPr>
          <w:rFonts w:ascii="Times New Roman" w:hAnsi="Times New Roman" w:cs="Times New Roman"/>
          <w:lang w:bidi="he-IL"/>
        </w:rPr>
        <w:t>: чтение по ролям, письменный отзыв на эпизод, составление цитатного плана к сочинению</w:t>
      </w:r>
      <w:r w:rsidRPr="00B55DFE">
        <w:rPr>
          <w:rFonts w:ascii="Times New Roman" w:hAnsi="Times New Roman" w:cs="Times New Roman"/>
          <w:w w:val="88"/>
          <w:lang w:bidi="he-IL"/>
        </w:rPr>
        <w:t xml:space="preserve">. </w:t>
      </w:r>
    </w:p>
    <w:p w:rsidR="00850F42" w:rsidRPr="00B55DFE" w:rsidRDefault="00850F42" w:rsidP="000806CF">
      <w:pPr>
        <w:pStyle w:val="af4"/>
        <w:ind w:left="851" w:right="566" w:firstLine="316"/>
        <w:jc w:val="both"/>
        <w:rPr>
          <w:rFonts w:ascii="Times New Roman" w:hAnsi="Times New Roman" w:cs="Times New Roman"/>
          <w:lang w:bidi="he-IL"/>
        </w:rPr>
      </w:pPr>
      <w:r w:rsidRPr="00B55DFE">
        <w:rPr>
          <w:rFonts w:ascii="Times New Roman" w:hAnsi="Times New Roman" w:cs="Times New Roman"/>
          <w:b/>
          <w:i/>
          <w:lang w:bidi="he-IL"/>
        </w:rPr>
        <w:t>Связь с другими искусствами</w:t>
      </w:r>
      <w:r w:rsidRPr="00B55DFE">
        <w:rPr>
          <w:rFonts w:ascii="Times New Roman" w:hAnsi="Times New Roman" w:cs="Times New Roman"/>
          <w:lang w:bidi="he-IL"/>
        </w:rPr>
        <w:t xml:space="preserve">: прослушивание грамзаписи, музыкальная версия «Снегурочки». А.Н. Островский и Н.А. Римский-Корсаков. </w:t>
      </w:r>
    </w:p>
    <w:p w:rsidR="00850F42" w:rsidRPr="00B55DFE" w:rsidRDefault="00850F42" w:rsidP="000806CF">
      <w:pPr>
        <w:pStyle w:val="af4"/>
        <w:ind w:left="851" w:right="566"/>
        <w:jc w:val="both"/>
        <w:rPr>
          <w:rFonts w:ascii="Times New Roman" w:hAnsi="Times New Roman" w:cs="Times New Roman"/>
          <w:b/>
          <w:bCs/>
          <w:w w:val="91"/>
          <w:lang w:bidi="he-IL"/>
        </w:rPr>
      </w:pPr>
      <w:r w:rsidRPr="00B55DFE">
        <w:rPr>
          <w:rFonts w:ascii="Times New Roman" w:hAnsi="Times New Roman" w:cs="Times New Roman"/>
          <w:b/>
          <w:w w:val="85"/>
          <w:lang w:bidi="he-IL"/>
        </w:rPr>
        <w:t xml:space="preserve">Л.Н. </w:t>
      </w:r>
      <w:r w:rsidRPr="00B55DFE">
        <w:rPr>
          <w:rFonts w:ascii="Times New Roman" w:hAnsi="Times New Roman" w:cs="Times New Roman"/>
          <w:b/>
          <w:bCs/>
          <w:w w:val="91"/>
          <w:lang w:bidi="he-IL"/>
        </w:rPr>
        <w:t>ТОЛСТОЙ</w:t>
      </w:r>
    </w:p>
    <w:p w:rsidR="00850F42" w:rsidRPr="00B55DFE" w:rsidRDefault="00850F42" w:rsidP="000806CF">
      <w:pPr>
        <w:pStyle w:val="af4"/>
        <w:ind w:left="851" w:right="566" w:firstLine="321"/>
        <w:jc w:val="both"/>
        <w:rPr>
          <w:rFonts w:ascii="Times New Roman" w:hAnsi="Times New Roman" w:cs="Times New Roman"/>
          <w:lang w:bidi="he-IL"/>
        </w:rPr>
      </w:pPr>
      <w:r w:rsidRPr="00B55DFE">
        <w:rPr>
          <w:rFonts w:ascii="Times New Roman" w:hAnsi="Times New Roman" w:cs="Times New Roman"/>
          <w:lang w:bidi="he-IL"/>
        </w:rPr>
        <w:t xml:space="preserve">Основные вехи биографии писателя. </w:t>
      </w:r>
      <w:r w:rsidRPr="00B55DFE">
        <w:rPr>
          <w:rFonts w:ascii="Times New Roman" w:hAnsi="Times New Roman" w:cs="Times New Roman"/>
          <w:i/>
          <w:iCs/>
          <w:w w:val="91"/>
          <w:lang w:bidi="he-IL"/>
        </w:rPr>
        <w:t xml:space="preserve">«Отрочество» </w:t>
      </w:r>
      <w:r w:rsidRPr="00B55DFE">
        <w:rPr>
          <w:rFonts w:ascii="Times New Roman" w:hAnsi="Times New Roman" w:cs="Times New Roman"/>
          <w:lang w:bidi="he-IL"/>
        </w:rPr>
        <w:t xml:space="preserve">(главы из повести); становление личности в борьбе против жестокости и произвола - рассказ </w:t>
      </w:r>
      <w:r w:rsidRPr="00B55DFE">
        <w:rPr>
          <w:rFonts w:ascii="Times New Roman" w:hAnsi="Times New Roman" w:cs="Times New Roman"/>
          <w:i/>
          <w:iCs/>
          <w:w w:val="91"/>
          <w:lang w:bidi="he-IL"/>
        </w:rPr>
        <w:t xml:space="preserve">«После бала». </w:t>
      </w:r>
      <w:r w:rsidRPr="00B55DFE">
        <w:rPr>
          <w:rFonts w:ascii="Times New Roman" w:hAnsi="Times New Roman" w:cs="Times New Roman"/>
          <w:lang w:bidi="he-IL"/>
        </w:rPr>
        <w:t>Нравственность и чув</w:t>
      </w:r>
      <w:r w:rsidRPr="00B55DFE">
        <w:rPr>
          <w:rFonts w:ascii="Times New Roman" w:hAnsi="Times New Roman" w:cs="Times New Roman"/>
          <w:lang w:bidi="he-IL"/>
        </w:rPr>
        <w:softHyphen/>
        <w:t xml:space="preserve">ство долга, активный и пассивный протест, истинная и ложная красота, неучастие во зле, угасание любви - основные мотивы рассказа. Приемы создания образов. Судьба рассказчика </w:t>
      </w:r>
      <w:r w:rsidRPr="00B55DFE">
        <w:rPr>
          <w:rFonts w:ascii="Times New Roman" w:hAnsi="Times New Roman" w:cs="Times New Roman"/>
          <w:w w:val="91"/>
          <w:lang w:bidi="he-IL"/>
        </w:rPr>
        <w:t xml:space="preserve">для </w:t>
      </w:r>
      <w:r w:rsidRPr="00B55DFE">
        <w:rPr>
          <w:rFonts w:ascii="Times New Roman" w:hAnsi="Times New Roman" w:cs="Times New Roman"/>
          <w:lang w:bidi="he-IL"/>
        </w:rPr>
        <w:t xml:space="preserve">понимания художественной идеи произведения. </w:t>
      </w:r>
    </w:p>
    <w:p w:rsidR="00850F42" w:rsidRPr="00B55DFE" w:rsidRDefault="00850F42" w:rsidP="000806CF">
      <w:pPr>
        <w:pStyle w:val="af4"/>
        <w:ind w:left="851" w:right="566" w:firstLine="316"/>
        <w:jc w:val="both"/>
        <w:rPr>
          <w:rFonts w:ascii="Times New Roman" w:hAnsi="Times New Roman" w:cs="Times New Roman"/>
          <w:lang w:bidi="he-IL"/>
        </w:rPr>
      </w:pPr>
      <w:r w:rsidRPr="00B55DFE">
        <w:rPr>
          <w:rFonts w:ascii="Times New Roman" w:hAnsi="Times New Roman" w:cs="Times New Roman"/>
          <w:b/>
          <w:i/>
          <w:lang w:bidi="he-IL"/>
        </w:rPr>
        <w:t>Теория литературы</w:t>
      </w:r>
      <w:r w:rsidRPr="00B55DFE">
        <w:rPr>
          <w:rFonts w:ascii="Times New Roman" w:hAnsi="Times New Roman" w:cs="Times New Roman"/>
          <w:lang w:bidi="he-IL"/>
        </w:rPr>
        <w:t>: автобиографическая проза, компо</w:t>
      </w:r>
      <w:r w:rsidRPr="00B55DFE">
        <w:rPr>
          <w:rFonts w:ascii="Times New Roman" w:hAnsi="Times New Roman" w:cs="Times New Roman"/>
          <w:lang w:bidi="he-IL"/>
        </w:rPr>
        <w:softHyphen/>
        <w:t xml:space="preserve">зиция и фабула рассказа. </w:t>
      </w:r>
    </w:p>
    <w:p w:rsidR="00850F42" w:rsidRPr="00B55DFE" w:rsidRDefault="00850F42" w:rsidP="000806CF">
      <w:pPr>
        <w:pStyle w:val="af4"/>
        <w:ind w:left="851" w:right="566" w:firstLine="316"/>
        <w:jc w:val="both"/>
        <w:rPr>
          <w:rFonts w:ascii="Times New Roman" w:hAnsi="Times New Roman" w:cs="Times New Roman"/>
          <w:w w:val="59"/>
          <w:lang w:bidi="he-IL"/>
        </w:rPr>
      </w:pPr>
      <w:r w:rsidRPr="00B55DFE">
        <w:rPr>
          <w:rFonts w:ascii="Times New Roman" w:hAnsi="Times New Roman" w:cs="Times New Roman"/>
          <w:b/>
          <w:i/>
          <w:lang w:bidi="he-IL"/>
        </w:rPr>
        <w:t>Развитие речи</w:t>
      </w:r>
      <w:r w:rsidRPr="00B55DFE">
        <w:rPr>
          <w:rFonts w:ascii="Times New Roman" w:hAnsi="Times New Roman" w:cs="Times New Roman"/>
          <w:lang w:bidi="he-IL"/>
        </w:rPr>
        <w:t xml:space="preserve">: различные виды пересказа, тезисный план, сочинение-рассуждение. </w:t>
      </w:r>
    </w:p>
    <w:p w:rsidR="00850F42" w:rsidRPr="00B55DFE" w:rsidRDefault="00850F42" w:rsidP="000806CF">
      <w:pPr>
        <w:pStyle w:val="af4"/>
        <w:ind w:left="851" w:right="566" w:firstLine="316"/>
        <w:jc w:val="both"/>
        <w:rPr>
          <w:rFonts w:ascii="Times New Roman" w:hAnsi="Times New Roman" w:cs="Times New Roman"/>
          <w:lang w:bidi="he-IL"/>
        </w:rPr>
      </w:pPr>
      <w:r w:rsidRPr="00B55DFE">
        <w:rPr>
          <w:rFonts w:ascii="Times New Roman" w:hAnsi="Times New Roman" w:cs="Times New Roman"/>
          <w:b/>
          <w:i/>
          <w:lang w:bidi="he-IL"/>
        </w:rPr>
        <w:t>Связь с другими искусствами</w:t>
      </w:r>
      <w:r w:rsidRPr="00B55DFE">
        <w:rPr>
          <w:rFonts w:ascii="Times New Roman" w:hAnsi="Times New Roman" w:cs="Times New Roman"/>
          <w:lang w:bidi="he-IL"/>
        </w:rPr>
        <w:t xml:space="preserve">: работа с иллюстрациями; рисунки учащихся. </w:t>
      </w:r>
    </w:p>
    <w:p w:rsidR="00850F42" w:rsidRPr="00B55DFE" w:rsidRDefault="00850F42" w:rsidP="000806CF">
      <w:pPr>
        <w:pStyle w:val="af4"/>
        <w:ind w:left="851" w:right="566"/>
        <w:jc w:val="center"/>
        <w:rPr>
          <w:rFonts w:ascii="Times New Roman" w:hAnsi="Times New Roman" w:cs="Times New Roman"/>
          <w:b/>
          <w:lang w:bidi="he-IL"/>
        </w:rPr>
      </w:pPr>
      <w:r w:rsidRPr="00B55DFE">
        <w:rPr>
          <w:rFonts w:ascii="Times New Roman" w:hAnsi="Times New Roman" w:cs="Times New Roman"/>
          <w:b/>
          <w:lang w:bidi="he-IL"/>
        </w:rPr>
        <w:t xml:space="preserve">Из литературы </w:t>
      </w:r>
      <w:r w:rsidRPr="00B55DFE">
        <w:rPr>
          <w:rFonts w:ascii="Times New Roman" w:hAnsi="Times New Roman" w:cs="Times New Roman"/>
          <w:b/>
          <w:w w:val="112"/>
          <w:lang w:bidi="he-IL"/>
        </w:rPr>
        <w:t xml:space="preserve">ХХ </w:t>
      </w:r>
      <w:r w:rsidRPr="00B55DFE">
        <w:rPr>
          <w:rFonts w:ascii="Times New Roman" w:hAnsi="Times New Roman" w:cs="Times New Roman"/>
          <w:b/>
          <w:lang w:bidi="he-IL"/>
        </w:rPr>
        <w:t xml:space="preserve">века </w:t>
      </w:r>
    </w:p>
    <w:p w:rsidR="00850F42" w:rsidRPr="00B55DFE" w:rsidRDefault="00850F42" w:rsidP="000806CF">
      <w:pPr>
        <w:pStyle w:val="af4"/>
        <w:tabs>
          <w:tab w:val="left" w:pos="322"/>
          <w:tab w:val="left" w:pos="2938"/>
        </w:tabs>
        <w:ind w:left="851" w:right="566"/>
        <w:jc w:val="both"/>
        <w:rPr>
          <w:rFonts w:ascii="Times New Roman" w:hAnsi="Times New Roman" w:cs="Times New Roman"/>
          <w:w w:val="116"/>
          <w:lang w:bidi="he-IL"/>
        </w:rPr>
      </w:pPr>
    </w:p>
    <w:p w:rsidR="00850F42" w:rsidRPr="00B55DFE" w:rsidRDefault="00850F42" w:rsidP="000806CF">
      <w:pPr>
        <w:pStyle w:val="af4"/>
        <w:tabs>
          <w:tab w:val="left" w:pos="322"/>
          <w:tab w:val="left" w:pos="2938"/>
        </w:tabs>
        <w:ind w:left="851" w:right="566"/>
        <w:jc w:val="both"/>
        <w:rPr>
          <w:rFonts w:ascii="Times New Roman" w:hAnsi="Times New Roman" w:cs="Times New Roman"/>
          <w:b/>
          <w:w w:val="193"/>
          <w:lang w:bidi="he-IL"/>
        </w:rPr>
      </w:pPr>
      <w:r w:rsidRPr="00B55DFE">
        <w:rPr>
          <w:rFonts w:ascii="Times New Roman" w:hAnsi="Times New Roman" w:cs="Times New Roman"/>
          <w:b/>
          <w:w w:val="116"/>
          <w:lang w:bidi="he-IL"/>
        </w:rPr>
        <w:t xml:space="preserve">М. </w:t>
      </w:r>
      <w:r w:rsidRPr="00B55DFE">
        <w:rPr>
          <w:rFonts w:ascii="Times New Roman" w:hAnsi="Times New Roman" w:cs="Times New Roman"/>
          <w:b/>
          <w:bCs/>
          <w:w w:val="91"/>
          <w:lang w:bidi="he-IL"/>
        </w:rPr>
        <w:t xml:space="preserve">ГОРЬКИЙ </w:t>
      </w:r>
    </w:p>
    <w:p w:rsidR="00850F42" w:rsidRPr="00B55DFE" w:rsidRDefault="00850F42" w:rsidP="000806CF">
      <w:pPr>
        <w:pStyle w:val="af4"/>
        <w:ind w:left="851" w:right="566" w:firstLine="321"/>
        <w:jc w:val="both"/>
        <w:rPr>
          <w:rFonts w:ascii="Times New Roman" w:hAnsi="Times New Roman" w:cs="Times New Roman"/>
          <w:lang w:bidi="he-IL"/>
        </w:rPr>
      </w:pPr>
      <w:r w:rsidRPr="00B55DFE">
        <w:rPr>
          <w:rFonts w:ascii="Times New Roman" w:hAnsi="Times New Roman" w:cs="Times New Roman"/>
          <w:lang w:bidi="he-IL"/>
        </w:rPr>
        <w:t xml:space="preserve">Основные вехи биографии писателя. Свобода и сила духа в изображении М. Горького: </w:t>
      </w:r>
      <w:r w:rsidRPr="00B55DFE">
        <w:rPr>
          <w:rFonts w:ascii="Times New Roman" w:hAnsi="Times New Roman" w:cs="Times New Roman"/>
          <w:i/>
          <w:iCs/>
          <w:w w:val="91"/>
          <w:lang w:bidi="he-IL"/>
        </w:rPr>
        <w:t xml:space="preserve">«Песня о Соколе», </w:t>
      </w:r>
      <w:r w:rsidRPr="00B55DFE">
        <w:rPr>
          <w:rFonts w:ascii="Times New Roman" w:hAnsi="Times New Roman" w:cs="Times New Roman"/>
          <w:lang w:bidi="he-IL"/>
        </w:rPr>
        <w:t xml:space="preserve">рассказ </w:t>
      </w:r>
      <w:r w:rsidRPr="00B55DFE">
        <w:rPr>
          <w:rFonts w:ascii="Times New Roman" w:hAnsi="Times New Roman" w:cs="Times New Roman"/>
          <w:i/>
          <w:iCs/>
          <w:w w:val="91"/>
          <w:lang w:bidi="he-IL"/>
        </w:rPr>
        <w:t>«Ма</w:t>
      </w:r>
      <w:r w:rsidRPr="00B55DFE">
        <w:rPr>
          <w:rFonts w:ascii="Times New Roman" w:hAnsi="Times New Roman" w:cs="Times New Roman"/>
          <w:i/>
          <w:iCs/>
          <w:w w:val="91"/>
          <w:lang w:bidi="he-IL"/>
        </w:rPr>
        <w:softHyphen/>
        <w:t xml:space="preserve">кар Чудра». </w:t>
      </w:r>
      <w:r w:rsidRPr="00B55DFE">
        <w:rPr>
          <w:rFonts w:ascii="Times New Roman" w:hAnsi="Times New Roman" w:cs="Times New Roman"/>
          <w:lang w:bidi="he-IL"/>
        </w:rPr>
        <w:t xml:space="preserve">Проблема цели и смысла жизни, истинные и ложные ценности жизни. Специфика песни и романтического рассказа. Художественное своеобразие ранней прозы М. Горького. </w:t>
      </w:r>
    </w:p>
    <w:p w:rsidR="00850F42" w:rsidRPr="00B55DFE" w:rsidRDefault="00850F42" w:rsidP="000806CF">
      <w:pPr>
        <w:pStyle w:val="af4"/>
        <w:ind w:left="851" w:right="566"/>
        <w:jc w:val="both"/>
        <w:rPr>
          <w:rFonts w:ascii="Times New Roman" w:hAnsi="Times New Roman" w:cs="Times New Roman"/>
          <w:lang w:bidi="he-IL"/>
        </w:rPr>
      </w:pPr>
      <w:r w:rsidRPr="00B55DFE">
        <w:rPr>
          <w:rFonts w:ascii="Times New Roman" w:hAnsi="Times New Roman" w:cs="Times New Roman"/>
          <w:b/>
          <w:i/>
          <w:lang w:bidi="he-IL"/>
        </w:rPr>
        <w:t>Теория литературы</w:t>
      </w:r>
      <w:r w:rsidRPr="00B55DFE">
        <w:rPr>
          <w:rFonts w:ascii="Times New Roman" w:hAnsi="Times New Roman" w:cs="Times New Roman"/>
          <w:lang w:bidi="he-IL"/>
        </w:rPr>
        <w:t xml:space="preserve">: традиции романтизма, жанровое своеобразие (песня, сказка), образ-символ. </w:t>
      </w:r>
    </w:p>
    <w:p w:rsidR="00850F42" w:rsidRPr="00B55DFE" w:rsidRDefault="00850F42" w:rsidP="000806CF">
      <w:pPr>
        <w:pStyle w:val="af4"/>
        <w:ind w:left="851" w:right="566"/>
        <w:jc w:val="both"/>
        <w:rPr>
          <w:rFonts w:ascii="Times New Roman" w:hAnsi="Times New Roman" w:cs="Times New Roman"/>
          <w:lang w:bidi="he-IL"/>
        </w:rPr>
      </w:pPr>
      <w:r w:rsidRPr="00B55DFE">
        <w:rPr>
          <w:rFonts w:ascii="Times New Roman" w:hAnsi="Times New Roman" w:cs="Times New Roman"/>
          <w:b/>
          <w:i/>
          <w:lang w:bidi="he-IL"/>
        </w:rPr>
        <w:t>Развитие речи</w:t>
      </w:r>
      <w:r w:rsidRPr="00B55DFE">
        <w:rPr>
          <w:rFonts w:ascii="Times New Roman" w:hAnsi="Times New Roman" w:cs="Times New Roman"/>
          <w:lang w:bidi="he-IL"/>
        </w:rPr>
        <w:t>: различные виды чтения и пересказа, цитатный план, сочинение с элементами рассуждения.</w:t>
      </w:r>
    </w:p>
    <w:p w:rsidR="00850F42" w:rsidRPr="00B55DFE" w:rsidRDefault="00850F42" w:rsidP="000806CF">
      <w:pPr>
        <w:pStyle w:val="af4"/>
        <w:ind w:left="851" w:right="566" w:firstLine="321"/>
        <w:jc w:val="both"/>
        <w:rPr>
          <w:rFonts w:ascii="Times New Roman" w:hAnsi="Times New Roman" w:cs="Times New Roman"/>
          <w:lang w:bidi="he-IL"/>
        </w:rPr>
      </w:pPr>
      <w:r w:rsidRPr="00B55DFE">
        <w:rPr>
          <w:rFonts w:ascii="Times New Roman" w:hAnsi="Times New Roman" w:cs="Times New Roman"/>
          <w:b/>
          <w:i/>
          <w:lang w:bidi="he-IL"/>
        </w:rPr>
        <w:t>Связь с другими искусствами</w:t>
      </w:r>
      <w:r w:rsidRPr="00B55DFE">
        <w:rPr>
          <w:rFonts w:ascii="Times New Roman" w:hAnsi="Times New Roman" w:cs="Times New Roman"/>
          <w:lang w:bidi="he-IL"/>
        </w:rPr>
        <w:t>: работа с иллюстрациями, ри</w:t>
      </w:r>
      <w:r w:rsidRPr="00B55DFE">
        <w:rPr>
          <w:rFonts w:ascii="Times New Roman" w:hAnsi="Times New Roman" w:cs="Times New Roman"/>
          <w:lang w:bidi="he-IL"/>
        </w:rPr>
        <w:softHyphen/>
        <w:t>сунки учащихся, кинематографические версии ранних расска</w:t>
      </w:r>
      <w:r w:rsidRPr="00B55DFE">
        <w:rPr>
          <w:rFonts w:ascii="Times New Roman" w:hAnsi="Times New Roman" w:cs="Times New Roman"/>
          <w:lang w:bidi="he-IL"/>
        </w:rPr>
        <w:softHyphen/>
        <w:t xml:space="preserve">зов М. Горького. </w:t>
      </w:r>
    </w:p>
    <w:p w:rsidR="00850F42" w:rsidRPr="00B55DFE" w:rsidRDefault="00850F42" w:rsidP="000806CF">
      <w:pPr>
        <w:pStyle w:val="af4"/>
        <w:ind w:left="851" w:right="566"/>
        <w:jc w:val="both"/>
        <w:rPr>
          <w:rFonts w:ascii="Times New Roman" w:hAnsi="Times New Roman" w:cs="Times New Roman"/>
          <w:lang w:bidi="he-IL"/>
        </w:rPr>
      </w:pPr>
      <w:r w:rsidRPr="00B55DFE">
        <w:rPr>
          <w:rFonts w:ascii="Times New Roman" w:hAnsi="Times New Roman" w:cs="Times New Roman"/>
          <w:b/>
          <w:i/>
          <w:lang w:bidi="he-IL"/>
        </w:rPr>
        <w:t>Краеведение</w:t>
      </w:r>
      <w:r w:rsidRPr="00B55DFE">
        <w:rPr>
          <w:rFonts w:ascii="Times New Roman" w:hAnsi="Times New Roman" w:cs="Times New Roman"/>
          <w:lang w:bidi="he-IL"/>
        </w:rPr>
        <w:t xml:space="preserve">: книжная выставка «От Нижнего </w:t>
      </w:r>
      <w:proofErr w:type="gramStart"/>
      <w:r w:rsidRPr="00B55DFE">
        <w:rPr>
          <w:rFonts w:ascii="Times New Roman" w:hAnsi="Times New Roman" w:cs="Times New Roman"/>
          <w:lang w:bidi="he-IL"/>
        </w:rPr>
        <w:t>Новгорода  по</w:t>
      </w:r>
      <w:proofErr w:type="gramEnd"/>
      <w:r w:rsidRPr="00B55DFE">
        <w:rPr>
          <w:rFonts w:ascii="Times New Roman" w:hAnsi="Times New Roman" w:cs="Times New Roman"/>
          <w:lang w:bidi="he-IL"/>
        </w:rPr>
        <w:t xml:space="preserve"> Руси». </w:t>
      </w:r>
    </w:p>
    <w:p w:rsidR="00850F42" w:rsidRPr="00B55DFE" w:rsidRDefault="00850F42" w:rsidP="000806CF">
      <w:pPr>
        <w:pStyle w:val="af4"/>
        <w:ind w:left="851" w:right="566"/>
        <w:jc w:val="both"/>
        <w:rPr>
          <w:rFonts w:ascii="Times New Roman" w:hAnsi="Times New Roman" w:cs="Times New Roman"/>
          <w:b/>
          <w:bCs/>
          <w:w w:val="91"/>
          <w:lang w:bidi="he-IL"/>
        </w:rPr>
      </w:pPr>
      <w:r w:rsidRPr="00B55DFE">
        <w:rPr>
          <w:rFonts w:ascii="Times New Roman" w:hAnsi="Times New Roman" w:cs="Times New Roman"/>
          <w:b/>
          <w:w w:val="86"/>
          <w:lang w:bidi="he-IL"/>
        </w:rPr>
        <w:t xml:space="preserve">В. В. </w:t>
      </w:r>
      <w:r w:rsidRPr="00B55DFE">
        <w:rPr>
          <w:rFonts w:ascii="Times New Roman" w:hAnsi="Times New Roman" w:cs="Times New Roman"/>
          <w:b/>
          <w:bCs/>
          <w:w w:val="91"/>
          <w:lang w:bidi="he-IL"/>
        </w:rPr>
        <w:t xml:space="preserve">МАЯКОВСКИЙ </w:t>
      </w:r>
    </w:p>
    <w:p w:rsidR="00850F42" w:rsidRPr="00B55DFE" w:rsidRDefault="00850F42" w:rsidP="000806CF">
      <w:pPr>
        <w:pStyle w:val="af4"/>
        <w:ind w:left="851" w:right="566" w:firstLine="316"/>
        <w:jc w:val="both"/>
        <w:rPr>
          <w:rFonts w:ascii="Times New Roman" w:hAnsi="Times New Roman" w:cs="Times New Roman"/>
          <w:i/>
          <w:iCs/>
          <w:w w:val="91"/>
          <w:lang w:bidi="he-IL"/>
        </w:rPr>
      </w:pPr>
      <w:r w:rsidRPr="00B55DFE">
        <w:rPr>
          <w:rFonts w:ascii="Times New Roman" w:hAnsi="Times New Roman" w:cs="Times New Roman"/>
          <w:lang w:bidi="he-IL"/>
        </w:rPr>
        <w:t>Краткие сведения о поэте. «Я и ВЫ», поэт и толпа в сти</w:t>
      </w:r>
      <w:r w:rsidRPr="00B55DFE">
        <w:rPr>
          <w:rFonts w:ascii="Times New Roman" w:hAnsi="Times New Roman" w:cs="Times New Roman"/>
          <w:lang w:bidi="he-IL"/>
        </w:rPr>
        <w:softHyphen/>
        <w:t xml:space="preserve">хах В.В. Маяковского: </w:t>
      </w:r>
      <w:r w:rsidRPr="00B55DFE">
        <w:rPr>
          <w:rFonts w:ascii="Times New Roman" w:hAnsi="Times New Roman" w:cs="Times New Roman"/>
          <w:i/>
          <w:iCs/>
          <w:w w:val="91"/>
          <w:lang w:bidi="he-IL"/>
        </w:rPr>
        <w:t xml:space="preserve">«Xopoшee отношение </w:t>
      </w:r>
      <w:r w:rsidRPr="00B55DFE">
        <w:rPr>
          <w:rFonts w:ascii="Times New Roman" w:hAnsi="Times New Roman" w:cs="Times New Roman"/>
          <w:i/>
          <w:lang w:bidi="he-IL"/>
        </w:rPr>
        <w:t>к</w:t>
      </w:r>
      <w:r w:rsidRPr="00B55DFE">
        <w:rPr>
          <w:rFonts w:ascii="Times New Roman" w:hAnsi="Times New Roman" w:cs="Times New Roman"/>
          <w:lang w:bidi="he-IL"/>
        </w:rPr>
        <w:t xml:space="preserve"> </w:t>
      </w:r>
      <w:r w:rsidRPr="00B55DFE">
        <w:rPr>
          <w:rFonts w:ascii="Times New Roman" w:hAnsi="Times New Roman" w:cs="Times New Roman"/>
          <w:i/>
          <w:iCs/>
          <w:w w:val="91"/>
          <w:lang w:bidi="he-IL"/>
        </w:rPr>
        <w:t xml:space="preserve">лошадям,». </w:t>
      </w:r>
    </w:p>
    <w:p w:rsidR="00850F42" w:rsidRPr="00B55DFE" w:rsidRDefault="00850F42" w:rsidP="000806CF">
      <w:pPr>
        <w:pStyle w:val="af4"/>
        <w:ind w:left="851" w:right="566" w:firstLine="316"/>
        <w:jc w:val="both"/>
        <w:rPr>
          <w:rFonts w:ascii="Times New Roman" w:hAnsi="Times New Roman" w:cs="Times New Roman"/>
          <w:lang w:bidi="he-IL"/>
        </w:rPr>
      </w:pPr>
      <w:r w:rsidRPr="00B55DFE">
        <w:rPr>
          <w:rFonts w:ascii="Times New Roman" w:hAnsi="Times New Roman" w:cs="Times New Roman"/>
          <w:b/>
          <w:i/>
          <w:lang w:bidi="he-IL"/>
        </w:rPr>
        <w:t>Теория литературы</w:t>
      </w:r>
      <w:r w:rsidRPr="00B55DFE">
        <w:rPr>
          <w:rFonts w:ascii="Times New Roman" w:hAnsi="Times New Roman" w:cs="Times New Roman"/>
          <w:lang w:bidi="he-IL"/>
        </w:rPr>
        <w:t xml:space="preserve">: неологизмы, конфликт в лирическом стихотворении, рифма и ритм в лирическом стихотворении. </w:t>
      </w:r>
    </w:p>
    <w:p w:rsidR="00850F42" w:rsidRPr="00B55DFE" w:rsidRDefault="00850F42" w:rsidP="000806CF">
      <w:pPr>
        <w:pStyle w:val="af4"/>
        <w:ind w:left="851" w:right="566"/>
        <w:jc w:val="both"/>
        <w:rPr>
          <w:rFonts w:ascii="Times New Roman" w:hAnsi="Times New Roman" w:cs="Times New Roman"/>
          <w:lang w:bidi="he-IL"/>
        </w:rPr>
      </w:pPr>
      <w:r w:rsidRPr="00B55DFE">
        <w:rPr>
          <w:rFonts w:ascii="Times New Roman" w:hAnsi="Times New Roman" w:cs="Times New Roman"/>
          <w:b/>
          <w:i/>
          <w:lang w:bidi="he-IL"/>
        </w:rPr>
        <w:t>Развитие речи</w:t>
      </w:r>
      <w:r w:rsidRPr="00B55DFE">
        <w:rPr>
          <w:rFonts w:ascii="Times New Roman" w:hAnsi="Times New Roman" w:cs="Times New Roman"/>
          <w:lang w:bidi="he-IL"/>
        </w:rPr>
        <w:t>: выразительное чтение, чтение наизусть. Возможные виды внеурочной деятельности: вечер в литера</w:t>
      </w:r>
      <w:r w:rsidRPr="00B55DFE">
        <w:rPr>
          <w:rFonts w:ascii="Times New Roman" w:hAnsi="Times New Roman" w:cs="Times New Roman"/>
          <w:lang w:bidi="he-IL"/>
        </w:rPr>
        <w:softHyphen/>
        <w:t xml:space="preserve">турной гостиной «В.В. Маяковский - художник и </w:t>
      </w:r>
      <w:proofErr w:type="gramStart"/>
      <w:r w:rsidRPr="00B55DFE">
        <w:rPr>
          <w:rFonts w:ascii="Times New Roman" w:hAnsi="Times New Roman" w:cs="Times New Roman"/>
          <w:lang w:bidi="he-IL"/>
        </w:rPr>
        <w:t>актер »</w:t>
      </w:r>
      <w:proofErr w:type="gramEnd"/>
      <w:r w:rsidRPr="00B55DFE">
        <w:rPr>
          <w:rFonts w:ascii="Times New Roman" w:hAnsi="Times New Roman" w:cs="Times New Roman"/>
          <w:lang w:bidi="he-IL"/>
        </w:rPr>
        <w:t xml:space="preserve">. </w:t>
      </w:r>
    </w:p>
    <w:p w:rsidR="00850F42" w:rsidRPr="00B55DFE" w:rsidRDefault="00850F42" w:rsidP="000806CF">
      <w:pPr>
        <w:pStyle w:val="af4"/>
        <w:ind w:left="851" w:right="566" w:firstLine="316"/>
        <w:jc w:val="both"/>
        <w:rPr>
          <w:rFonts w:ascii="Times New Roman" w:hAnsi="Times New Roman" w:cs="Times New Roman"/>
          <w:lang w:bidi="he-IL"/>
        </w:rPr>
      </w:pPr>
      <w:r w:rsidRPr="00B55DFE">
        <w:rPr>
          <w:rFonts w:ascii="Times New Roman" w:hAnsi="Times New Roman" w:cs="Times New Roman"/>
          <w:b/>
          <w:i/>
          <w:lang w:bidi="he-IL"/>
        </w:rPr>
        <w:t>Краеведение</w:t>
      </w:r>
      <w:r w:rsidRPr="00B55DFE">
        <w:rPr>
          <w:rFonts w:ascii="Times New Roman" w:hAnsi="Times New Roman" w:cs="Times New Roman"/>
          <w:lang w:bidi="he-IL"/>
        </w:rPr>
        <w:t>: «Москва В. Маяковского». Литературная викто</w:t>
      </w:r>
      <w:r w:rsidRPr="00B55DFE">
        <w:rPr>
          <w:rFonts w:ascii="Times New Roman" w:hAnsi="Times New Roman" w:cs="Times New Roman"/>
          <w:lang w:bidi="he-IL"/>
        </w:rPr>
        <w:softHyphen/>
        <w:t xml:space="preserve">рина по материалам конкурсных работ учащихся. </w:t>
      </w:r>
    </w:p>
    <w:p w:rsidR="00850F42" w:rsidRPr="00B55DFE" w:rsidRDefault="00850F42" w:rsidP="000806CF">
      <w:pPr>
        <w:pStyle w:val="af4"/>
        <w:ind w:left="851" w:right="566"/>
        <w:jc w:val="center"/>
        <w:rPr>
          <w:rFonts w:ascii="Times New Roman" w:hAnsi="Times New Roman" w:cs="Times New Roman"/>
          <w:b/>
          <w:lang w:bidi="he-IL"/>
        </w:rPr>
      </w:pPr>
      <w:r w:rsidRPr="00B55DFE">
        <w:rPr>
          <w:rFonts w:ascii="Times New Roman" w:hAnsi="Times New Roman" w:cs="Times New Roman"/>
          <w:b/>
          <w:lang w:bidi="he-IL"/>
        </w:rPr>
        <w:t xml:space="preserve">О серьезном - с улыбкой (сатира начала ХХ века) </w:t>
      </w:r>
    </w:p>
    <w:p w:rsidR="00850F42" w:rsidRPr="00B55DFE" w:rsidRDefault="00850F42" w:rsidP="000806CF">
      <w:pPr>
        <w:pStyle w:val="af4"/>
        <w:ind w:left="851" w:right="566" w:firstLine="321"/>
        <w:jc w:val="both"/>
        <w:rPr>
          <w:rFonts w:ascii="Times New Roman" w:hAnsi="Times New Roman" w:cs="Times New Roman"/>
          <w:b/>
          <w:lang w:bidi="he-IL"/>
        </w:rPr>
      </w:pPr>
      <w:r w:rsidRPr="00B55DFE">
        <w:rPr>
          <w:rFonts w:ascii="Times New Roman" w:hAnsi="Times New Roman" w:cs="Times New Roman"/>
          <w:b/>
          <w:w w:val="120"/>
          <w:lang w:bidi="he-IL"/>
        </w:rPr>
        <w:t xml:space="preserve">Н.А. Т </w:t>
      </w:r>
      <w:r w:rsidRPr="00B55DFE">
        <w:rPr>
          <w:rFonts w:ascii="Times New Roman" w:hAnsi="Times New Roman" w:cs="Times New Roman"/>
          <w:b/>
          <w:lang w:bidi="he-IL"/>
        </w:rPr>
        <w:t xml:space="preserve">э </w:t>
      </w:r>
      <w:r w:rsidRPr="00B55DFE">
        <w:rPr>
          <w:rFonts w:ascii="Times New Roman" w:hAnsi="Times New Roman" w:cs="Times New Roman"/>
          <w:b/>
          <w:w w:val="65"/>
          <w:lang w:bidi="he-IL"/>
        </w:rPr>
        <w:t xml:space="preserve">Ф Ф </w:t>
      </w:r>
      <w:r w:rsidRPr="00B55DFE">
        <w:rPr>
          <w:rFonts w:ascii="Times New Roman" w:hAnsi="Times New Roman" w:cs="Times New Roman"/>
          <w:b/>
          <w:lang w:bidi="he-IL"/>
        </w:rPr>
        <w:t xml:space="preserve">и </w:t>
      </w:r>
    </w:p>
    <w:p w:rsidR="00850F42" w:rsidRPr="00B55DFE" w:rsidRDefault="00850F42" w:rsidP="000806CF">
      <w:pPr>
        <w:pStyle w:val="af4"/>
        <w:ind w:left="851" w:right="566" w:firstLine="321"/>
        <w:jc w:val="both"/>
        <w:rPr>
          <w:rFonts w:ascii="Times New Roman" w:hAnsi="Times New Roman" w:cs="Times New Roman"/>
          <w:lang w:bidi="he-IL"/>
        </w:rPr>
      </w:pPr>
      <w:r w:rsidRPr="00B55DFE">
        <w:rPr>
          <w:rFonts w:ascii="Times New Roman" w:hAnsi="Times New Roman" w:cs="Times New Roman"/>
          <w:i/>
          <w:iCs/>
          <w:w w:val="91"/>
          <w:lang w:bidi="he-IL"/>
        </w:rPr>
        <w:t xml:space="preserve">«Своои и чужие»; </w:t>
      </w:r>
      <w:r w:rsidRPr="00B55DFE">
        <w:rPr>
          <w:rFonts w:ascii="Times New Roman" w:hAnsi="Times New Roman" w:cs="Times New Roman"/>
          <w:w w:val="120"/>
          <w:lang w:bidi="he-IL"/>
        </w:rPr>
        <w:t xml:space="preserve">М.М. 3 </w:t>
      </w:r>
      <w:r w:rsidRPr="00B55DFE">
        <w:rPr>
          <w:rFonts w:ascii="Times New Roman" w:hAnsi="Times New Roman" w:cs="Times New Roman"/>
          <w:lang w:bidi="he-IL"/>
        </w:rPr>
        <w:t xml:space="preserve">о </w:t>
      </w:r>
      <w:r w:rsidRPr="00B55DFE">
        <w:rPr>
          <w:rFonts w:ascii="Times New Roman" w:hAnsi="Times New Roman" w:cs="Times New Roman"/>
          <w:w w:val="86"/>
          <w:lang w:bidi="he-IL"/>
        </w:rPr>
        <w:t xml:space="preserve">щ </w:t>
      </w:r>
      <w:r w:rsidRPr="00B55DFE">
        <w:rPr>
          <w:rFonts w:ascii="Times New Roman" w:hAnsi="Times New Roman" w:cs="Times New Roman"/>
          <w:lang w:bidi="he-IL"/>
        </w:rPr>
        <w:t xml:space="preserve">е н к о. </w:t>
      </w:r>
      <w:r w:rsidRPr="00B55DFE">
        <w:rPr>
          <w:rFonts w:ascii="Times New Roman" w:hAnsi="Times New Roman" w:cs="Times New Roman"/>
          <w:i/>
          <w:iCs/>
          <w:w w:val="91"/>
          <w:lang w:bidi="he-IL"/>
        </w:rPr>
        <w:t xml:space="preserve">«Обезьяний </w:t>
      </w:r>
      <w:proofErr w:type="gramStart"/>
      <w:r w:rsidRPr="00B55DFE">
        <w:rPr>
          <w:rFonts w:ascii="Times New Roman" w:hAnsi="Times New Roman" w:cs="Times New Roman"/>
          <w:i/>
          <w:iCs/>
          <w:w w:val="91"/>
          <w:lang w:bidi="he-IL"/>
        </w:rPr>
        <w:t xml:space="preserve">язык </w:t>
      </w:r>
      <w:r w:rsidRPr="00B55DFE">
        <w:rPr>
          <w:rFonts w:ascii="Times New Roman" w:hAnsi="Times New Roman" w:cs="Times New Roman"/>
          <w:w w:val="85"/>
          <w:lang w:bidi="he-IL"/>
        </w:rPr>
        <w:t>»</w:t>
      </w:r>
      <w:proofErr w:type="gramEnd"/>
      <w:r w:rsidRPr="00B55DFE">
        <w:rPr>
          <w:rFonts w:ascii="Times New Roman" w:hAnsi="Times New Roman" w:cs="Times New Roman"/>
          <w:w w:val="85"/>
          <w:lang w:bidi="he-IL"/>
        </w:rPr>
        <w:t xml:space="preserve">. </w:t>
      </w:r>
      <w:r w:rsidRPr="00B55DFE">
        <w:rPr>
          <w:rFonts w:ascii="Times New Roman" w:hAnsi="Times New Roman" w:cs="Times New Roman"/>
          <w:lang w:bidi="he-IL"/>
        </w:rPr>
        <w:t>Большие проблемы «маленьких людей»; че</w:t>
      </w:r>
      <w:r w:rsidRPr="00B55DFE">
        <w:rPr>
          <w:rFonts w:ascii="Times New Roman" w:hAnsi="Times New Roman" w:cs="Times New Roman"/>
          <w:lang w:bidi="he-IL"/>
        </w:rPr>
        <w:softHyphen/>
        <w:t xml:space="preserve">ловек и государство; художественное своеобразие рассказов: </w:t>
      </w:r>
      <w:r w:rsidRPr="00B55DFE">
        <w:rPr>
          <w:rFonts w:ascii="Times New Roman" w:hAnsi="Times New Roman" w:cs="Times New Roman"/>
          <w:lang w:bidi="he-IL"/>
        </w:rPr>
        <w:lastRenderedPageBreak/>
        <w:t xml:space="preserve">от литературного анекдота - к фельетону, от фельетона - к юмористическому рассказу. </w:t>
      </w:r>
    </w:p>
    <w:p w:rsidR="00850F42" w:rsidRPr="00B55DFE" w:rsidRDefault="00850F42" w:rsidP="000806CF">
      <w:pPr>
        <w:pStyle w:val="af4"/>
        <w:ind w:left="851" w:right="566" w:firstLine="321"/>
        <w:jc w:val="both"/>
        <w:rPr>
          <w:rFonts w:ascii="Times New Roman" w:hAnsi="Times New Roman" w:cs="Times New Roman"/>
          <w:lang w:bidi="he-IL"/>
        </w:rPr>
      </w:pPr>
      <w:r w:rsidRPr="00B55DFE">
        <w:rPr>
          <w:rFonts w:ascii="Times New Roman" w:hAnsi="Times New Roman" w:cs="Times New Roman"/>
          <w:b/>
          <w:i/>
          <w:lang w:bidi="he-IL"/>
        </w:rPr>
        <w:t>Теория литературы</w:t>
      </w:r>
      <w:r w:rsidRPr="00B55DFE">
        <w:rPr>
          <w:rFonts w:ascii="Times New Roman" w:hAnsi="Times New Roman" w:cs="Times New Roman"/>
          <w:lang w:bidi="he-IL"/>
        </w:rPr>
        <w:t>: литературный анекдот, юмор, сати</w:t>
      </w:r>
      <w:r w:rsidRPr="00B55DFE">
        <w:rPr>
          <w:rFonts w:ascii="Times New Roman" w:hAnsi="Times New Roman" w:cs="Times New Roman"/>
          <w:lang w:bidi="he-IL"/>
        </w:rPr>
        <w:softHyphen/>
        <w:t>ра, ирония, сарказм (расширение представлений о поня</w:t>
      </w:r>
      <w:r w:rsidRPr="00B55DFE">
        <w:rPr>
          <w:rFonts w:ascii="Times New Roman" w:hAnsi="Times New Roman" w:cs="Times New Roman"/>
          <w:lang w:bidi="he-IL"/>
        </w:rPr>
        <w:softHyphen/>
        <w:t xml:space="preserve">тиях). </w:t>
      </w:r>
    </w:p>
    <w:p w:rsidR="00850F42" w:rsidRPr="00B55DFE" w:rsidRDefault="00850F42" w:rsidP="000806CF">
      <w:pPr>
        <w:pStyle w:val="af4"/>
        <w:ind w:left="851" w:right="566" w:firstLine="316"/>
        <w:jc w:val="both"/>
        <w:rPr>
          <w:rFonts w:ascii="Times New Roman" w:hAnsi="Times New Roman" w:cs="Times New Roman"/>
          <w:lang w:bidi="he-IL"/>
        </w:rPr>
      </w:pPr>
      <w:r w:rsidRPr="00B55DFE">
        <w:rPr>
          <w:rFonts w:ascii="Times New Roman" w:hAnsi="Times New Roman" w:cs="Times New Roman"/>
          <w:b/>
          <w:i/>
          <w:lang w:bidi="he-IL"/>
        </w:rPr>
        <w:t>Развитие речи</w:t>
      </w:r>
      <w:r w:rsidRPr="00B55DFE">
        <w:rPr>
          <w:rFonts w:ascii="Times New Roman" w:hAnsi="Times New Roman" w:cs="Times New Roman"/>
          <w:lang w:bidi="he-IL"/>
        </w:rPr>
        <w:t>: различные виды чтения и пересказа, состав</w:t>
      </w:r>
      <w:r w:rsidRPr="00B55DFE">
        <w:rPr>
          <w:rFonts w:ascii="Times New Roman" w:hAnsi="Times New Roman" w:cs="Times New Roman"/>
          <w:lang w:bidi="he-IL"/>
        </w:rPr>
        <w:softHyphen/>
        <w:t xml:space="preserve">ление словаря лексики персонажа. </w:t>
      </w:r>
    </w:p>
    <w:p w:rsidR="00850F42" w:rsidRPr="00B55DFE" w:rsidRDefault="00850F42" w:rsidP="000806CF">
      <w:pPr>
        <w:pStyle w:val="af4"/>
        <w:ind w:left="851" w:right="566"/>
        <w:jc w:val="both"/>
        <w:rPr>
          <w:rFonts w:ascii="Times New Roman" w:hAnsi="Times New Roman" w:cs="Times New Roman"/>
          <w:b/>
          <w:bCs/>
          <w:w w:val="90"/>
          <w:lang w:bidi="he-IL"/>
        </w:rPr>
      </w:pPr>
      <w:r w:rsidRPr="00B55DFE">
        <w:rPr>
          <w:rFonts w:ascii="Times New Roman" w:hAnsi="Times New Roman" w:cs="Times New Roman"/>
          <w:b/>
          <w:w w:val="92"/>
          <w:lang w:bidi="he-IL"/>
        </w:rPr>
        <w:t xml:space="preserve">Н.А. </w:t>
      </w:r>
      <w:r w:rsidRPr="00B55DFE">
        <w:rPr>
          <w:rFonts w:ascii="Times New Roman" w:hAnsi="Times New Roman" w:cs="Times New Roman"/>
          <w:b/>
          <w:bCs/>
          <w:w w:val="90"/>
          <w:lang w:bidi="he-IL"/>
        </w:rPr>
        <w:t xml:space="preserve">ЗАБОЛОЦКИЙ </w:t>
      </w:r>
    </w:p>
    <w:p w:rsidR="00850F42" w:rsidRPr="00B55DFE" w:rsidRDefault="00850F42" w:rsidP="000806CF">
      <w:pPr>
        <w:pStyle w:val="af4"/>
        <w:ind w:left="851" w:right="566" w:firstLine="321"/>
        <w:jc w:val="both"/>
        <w:rPr>
          <w:rFonts w:ascii="Times New Roman" w:hAnsi="Times New Roman" w:cs="Times New Roman"/>
          <w:lang w:bidi="he-IL"/>
        </w:rPr>
      </w:pPr>
      <w:r w:rsidRPr="00B55DFE">
        <w:rPr>
          <w:rFonts w:ascii="Times New Roman" w:hAnsi="Times New Roman" w:cs="Times New Roman"/>
          <w:lang w:bidi="he-IL"/>
        </w:rPr>
        <w:t xml:space="preserve">Краткие сведения о поэте. Стихотворения: </w:t>
      </w:r>
      <w:r w:rsidRPr="00B55DFE">
        <w:rPr>
          <w:rFonts w:ascii="Times New Roman" w:hAnsi="Times New Roman" w:cs="Times New Roman"/>
          <w:i/>
          <w:iCs/>
          <w:w w:val="91"/>
          <w:lang w:bidi="he-IL"/>
        </w:rPr>
        <w:t>«Я не ищу гармо</w:t>
      </w:r>
      <w:r w:rsidRPr="00B55DFE">
        <w:rPr>
          <w:rFonts w:ascii="Times New Roman" w:hAnsi="Times New Roman" w:cs="Times New Roman"/>
          <w:i/>
          <w:iCs/>
          <w:w w:val="91"/>
          <w:lang w:bidi="he-IL"/>
        </w:rPr>
        <w:softHyphen/>
        <w:t xml:space="preserve">нии в природе </w:t>
      </w:r>
      <w:proofErr w:type="gramStart"/>
      <w:r w:rsidRPr="00B55DFE">
        <w:rPr>
          <w:rFonts w:ascii="Times New Roman" w:hAnsi="Times New Roman" w:cs="Times New Roman"/>
          <w:i/>
          <w:iCs/>
          <w:w w:val="91"/>
          <w:lang w:bidi="he-IL"/>
        </w:rPr>
        <w:t>... »</w:t>
      </w:r>
      <w:proofErr w:type="gramEnd"/>
      <w:r w:rsidRPr="00B55DFE">
        <w:rPr>
          <w:rFonts w:ascii="Times New Roman" w:hAnsi="Times New Roman" w:cs="Times New Roman"/>
          <w:i/>
          <w:iCs/>
          <w:w w:val="91"/>
          <w:lang w:bidi="he-IL"/>
        </w:rPr>
        <w:t xml:space="preserve">, «Старая актриса», «Некрасивая_девочкa» </w:t>
      </w:r>
      <w:r w:rsidRPr="00B55DFE">
        <w:rPr>
          <w:rFonts w:ascii="Times New Roman" w:hAnsi="Times New Roman" w:cs="Times New Roman"/>
          <w:i/>
          <w:iCs/>
          <w:w w:val="91"/>
          <w:lang w:bidi="he-IL"/>
        </w:rPr>
        <w:softHyphen/>
      </w:r>
      <w:r w:rsidRPr="00B55DFE">
        <w:rPr>
          <w:rFonts w:ascii="Times New Roman" w:hAnsi="Times New Roman" w:cs="Times New Roman"/>
          <w:lang w:bidi="he-IL"/>
        </w:rPr>
        <w:t xml:space="preserve">по выбору. Поэт труда, красоты, духовности. Тема творчества в лирике Н. Заболоцкого 50-60-х годов. </w:t>
      </w:r>
    </w:p>
    <w:p w:rsidR="00850F42" w:rsidRPr="00B55DFE" w:rsidRDefault="00850F42" w:rsidP="000806CF">
      <w:pPr>
        <w:pStyle w:val="af4"/>
        <w:ind w:left="851" w:right="566" w:firstLine="316"/>
        <w:jc w:val="both"/>
        <w:rPr>
          <w:rFonts w:ascii="Times New Roman" w:hAnsi="Times New Roman" w:cs="Times New Roman"/>
          <w:lang w:bidi="he-IL"/>
        </w:rPr>
      </w:pPr>
      <w:r w:rsidRPr="00B55DFE">
        <w:rPr>
          <w:rFonts w:ascii="Times New Roman" w:hAnsi="Times New Roman" w:cs="Times New Roman"/>
          <w:b/>
          <w:i/>
          <w:lang w:bidi="he-IL"/>
        </w:rPr>
        <w:t>Развитие речи</w:t>
      </w:r>
      <w:r w:rsidRPr="00B55DFE">
        <w:rPr>
          <w:rFonts w:ascii="Times New Roman" w:hAnsi="Times New Roman" w:cs="Times New Roman"/>
          <w:lang w:bidi="he-IL"/>
        </w:rPr>
        <w:t>: выразительное чтение наизусть, сочинение</w:t>
      </w:r>
      <w:r w:rsidRPr="00B55DFE">
        <w:rPr>
          <w:rFonts w:ascii="Times New Roman" w:hAnsi="Times New Roman" w:cs="Times New Roman"/>
          <w:lang w:bidi="he-IL"/>
        </w:rPr>
        <w:softHyphen/>
        <w:t xml:space="preserve">-рассуждение. </w:t>
      </w:r>
    </w:p>
    <w:p w:rsidR="00850F42" w:rsidRPr="00B55DFE" w:rsidRDefault="00850F42" w:rsidP="000806CF">
      <w:pPr>
        <w:pStyle w:val="af4"/>
        <w:ind w:left="851" w:right="566" w:firstLine="316"/>
        <w:jc w:val="both"/>
        <w:rPr>
          <w:rFonts w:ascii="Times New Roman" w:hAnsi="Times New Roman" w:cs="Times New Roman"/>
          <w:lang w:bidi="he-IL"/>
        </w:rPr>
      </w:pPr>
      <w:r w:rsidRPr="00B55DFE">
        <w:rPr>
          <w:rFonts w:ascii="Times New Roman" w:hAnsi="Times New Roman" w:cs="Times New Roman"/>
          <w:b/>
          <w:i/>
          <w:lang w:bidi="he-IL"/>
        </w:rPr>
        <w:t>Возможные виды внеурочной деятельности</w:t>
      </w:r>
      <w:r w:rsidRPr="00B55DFE">
        <w:rPr>
          <w:rFonts w:ascii="Times New Roman" w:hAnsi="Times New Roman" w:cs="Times New Roman"/>
          <w:lang w:bidi="he-IL"/>
        </w:rPr>
        <w:t xml:space="preserve">: час поэзии «Что есть красота? … » </w:t>
      </w:r>
    </w:p>
    <w:p w:rsidR="00850F42" w:rsidRPr="00B55DFE" w:rsidRDefault="00850F42" w:rsidP="000806CF">
      <w:pPr>
        <w:pStyle w:val="af4"/>
        <w:ind w:left="851" w:right="566"/>
        <w:jc w:val="both"/>
        <w:rPr>
          <w:rFonts w:ascii="Times New Roman" w:hAnsi="Times New Roman" w:cs="Times New Roman"/>
          <w:b/>
          <w:bCs/>
          <w:w w:val="90"/>
          <w:lang w:bidi="he-IL"/>
        </w:rPr>
      </w:pPr>
      <w:r w:rsidRPr="00B55DFE">
        <w:rPr>
          <w:rFonts w:ascii="Times New Roman" w:hAnsi="Times New Roman" w:cs="Times New Roman"/>
          <w:b/>
          <w:bCs/>
          <w:w w:val="90"/>
          <w:lang w:bidi="he-IL"/>
        </w:rPr>
        <w:t xml:space="preserve">В.П. АСТАФЬЕВ  </w:t>
      </w:r>
    </w:p>
    <w:p w:rsidR="00850F42" w:rsidRPr="00B55DFE" w:rsidRDefault="00850F42" w:rsidP="000806CF">
      <w:pPr>
        <w:pStyle w:val="af4"/>
        <w:ind w:left="851" w:right="566"/>
        <w:jc w:val="both"/>
        <w:rPr>
          <w:rFonts w:ascii="Times New Roman" w:hAnsi="Times New Roman" w:cs="Times New Roman"/>
          <w:lang w:bidi="he-IL"/>
        </w:rPr>
      </w:pPr>
      <w:r w:rsidRPr="00B55DFE">
        <w:rPr>
          <w:rFonts w:ascii="Times New Roman" w:hAnsi="Times New Roman" w:cs="Times New Roman"/>
          <w:lang w:bidi="he-IL"/>
        </w:rPr>
        <w:t xml:space="preserve"> Краткие сведения о писателе. Человек и война, литература и история в творчестве </w:t>
      </w:r>
      <w:r w:rsidRPr="00B55DFE">
        <w:rPr>
          <w:rFonts w:ascii="Times New Roman" w:hAnsi="Times New Roman" w:cs="Times New Roman"/>
          <w:w w:val="80"/>
          <w:lang w:bidi="he-IL"/>
        </w:rPr>
        <w:t xml:space="preserve">В.П. </w:t>
      </w:r>
      <w:r w:rsidRPr="00B55DFE">
        <w:rPr>
          <w:rFonts w:ascii="Times New Roman" w:hAnsi="Times New Roman" w:cs="Times New Roman"/>
          <w:lang w:bidi="he-IL"/>
        </w:rPr>
        <w:t xml:space="preserve">Астафьева: рассказ </w:t>
      </w:r>
      <w:r w:rsidRPr="00B55DFE">
        <w:rPr>
          <w:rFonts w:ascii="Times New Roman" w:hAnsi="Times New Roman" w:cs="Times New Roman"/>
          <w:i/>
          <w:iCs/>
          <w:w w:val="91"/>
          <w:lang w:bidi="he-IL"/>
        </w:rPr>
        <w:t xml:space="preserve">«Фотография, на которой меня нет». </w:t>
      </w:r>
      <w:r w:rsidRPr="00B55DFE">
        <w:rPr>
          <w:rFonts w:ascii="Times New Roman" w:hAnsi="Times New Roman" w:cs="Times New Roman"/>
          <w:lang w:bidi="he-IL"/>
        </w:rPr>
        <w:t>Проблема нравственной памяти в рас</w:t>
      </w:r>
      <w:r w:rsidRPr="00B55DFE">
        <w:rPr>
          <w:rFonts w:ascii="Times New Roman" w:hAnsi="Times New Roman" w:cs="Times New Roman"/>
          <w:lang w:bidi="he-IL"/>
        </w:rPr>
        <w:softHyphen/>
        <w:t>сказе. Отношение автора к событиям и персонажам, образ рас</w:t>
      </w:r>
      <w:r w:rsidRPr="00B55DFE">
        <w:rPr>
          <w:rFonts w:ascii="Times New Roman" w:hAnsi="Times New Roman" w:cs="Times New Roman"/>
          <w:lang w:bidi="he-IL"/>
        </w:rPr>
        <w:softHyphen/>
        <w:t xml:space="preserve">сказчика. </w:t>
      </w:r>
    </w:p>
    <w:p w:rsidR="00850F42" w:rsidRPr="00B55DFE" w:rsidRDefault="00850F42" w:rsidP="000806CF">
      <w:pPr>
        <w:pStyle w:val="af4"/>
        <w:ind w:left="851" w:right="566" w:firstLine="316"/>
        <w:jc w:val="both"/>
        <w:rPr>
          <w:rFonts w:ascii="Times New Roman" w:hAnsi="Times New Roman" w:cs="Times New Roman"/>
          <w:w w:val="176"/>
          <w:lang w:bidi="he-IL"/>
        </w:rPr>
      </w:pPr>
      <w:r w:rsidRPr="00B55DFE">
        <w:rPr>
          <w:rFonts w:ascii="Times New Roman" w:hAnsi="Times New Roman" w:cs="Times New Roman"/>
          <w:b/>
          <w:i/>
          <w:lang w:bidi="he-IL"/>
        </w:rPr>
        <w:t>Развитие речи</w:t>
      </w:r>
      <w:r w:rsidRPr="00B55DFE">
        <w:rPr>
          <w:rFonts w:ascii="Times New Roman" w:hAnsi="Times New Roman" w:cs="Times New Roman"/>
          <w:lang w:bidi="he-IL"/>
        </w:rPr>
        <w:t>: различные виды чтения, сложный план к со</w:t>
      </w:r>
      <w:r w:rsidRPr="00B55DFE">
        <w:rPr>
          <w:rFonts w:ascii="Times New Roman" w:hAnsi="Times New Roman" w:cs="Times New Roman"/>
          <w:lang w:bidi="he-IL"/>
        </w:rPr>
        <w:softHyphen/>
        <w:t xml:space="preserve">чинению, подбор эпиграфа. </w:t>
      </w:r>
    </w:p>
    <w:p w:rsidR="00850F42" w:rsidRPr="00B55DFE" w:rsidRDefault="00850F42" w:rsidP="000806CF">
      <w:pPr>
        <w:pStyle w:val="af4"/>
        <w:ind w:left="851" w:right="566" w:firstLine="316"/>
        <w:jc w:val="both"/>
        <w:rPr>
          <w:rFonts w:ascii="Times New Roman" w:hAnsi="Times New Roman" w:cs="Times New Roman"/>
          <w:lang w:bidi="he-IL"/>
        </w:rPr>
      </w:pPr>
      <w:r w:rsidRPr="00B55DFE">
        <w:rPr>
          <w:rFonts w:ascii="Times New Roman" w:hAnsi="Times New Roman" w:cs="Times New Roman"/>
          <w:b/>
          <w:i/>
          <w:lang w:bidi="he-IL"/>
        </w:rPr>
        <w:t>Краеведение</w:t>
      </w:r>
      <w:r w:rsidRPr="00B55DFE">
        <w:rPr>
          <w:rFonts w:ascii="Times New Roman" w:hAnsi="Times New Roman" w:cs="Times New Roman"/>
          <w:lang w:bidi="he-IL"/>
        </w:rPr>
        <w:t>: выставка «На родине писателя» (по матери</w:t>
      </w:r>
      <w:r w:rsidRPr="00B55DFE">
        <w:rPr>
          <w:rFonts w:ascii="Times New Roman" w:hAnsi="Times New Roman" w:cs="Times New Roman"/>
          <w:lang w:bidi="he-IL"/>
        </w:rPr>
        <w:softHyphen/>
        <w:t xml:space="preserve">алам периодики и произведений В.П. Астафьева). </w:t>
      </w:r>
    </w:p>
    <w:p w:rsidR="00850F42" w:rsidRPr="00B55DFE" w:rsidRDefault="00850F42" w:rsidP="000806CF">
      <w:pPr>
        <w:pStyle w:val="af4"/>
        <w:ind w:left="851" w:right="566"/>
        <w:jc w:val="both"/>
        <w:rPr>
          <w:rFonts w:ascii="Times New Roman" w:hAnsi="Times New Roman" w:cs="Times New Roman"/>
          <w:lang w:bidi="he-IL"/>
        </w:rPr>
      </w:pPr>
      <w:r w:rsidRPr="00B55DFE">
        <w:rPr>
          <w:rFonts w:ascii="Times New Roman" w:hAnsi="Times New Roman" w:cs="Times New Roman"/>
          <w:b/>
          <w:i/>
          <w:lang w:bidi="he-IL"/>
        </w:rPr>
        <w:t>Возможные виды внеурочной деятельности</w:t>
      </w:r>
      <w:r w:rsidRPr="00B55DFE">
        <w:rPr>
          <w:rFonts w:ascii="Times New Roman" w:hAnsi="Times New Roman" w:cs="Times New Roman"/>
          <w:lang w:bidi="he-IL"/>
        </w:rPr>
        <w:t xml:space="preserve">: литературный вечер «Музы не молчали»: </w:t>
      </w:r>
    </w:p>
    <w:p w:rsidR="00850F42" w:rsidRPr="00B55DFE" w:rsidRDefault="00850F42" w:rsidP="000806CF">
      <w:pPr>
        <w:pStyle w:val="af4"/>
        <w:ind w:left="851" w:right="566"/>
        <w:jc w:val="both"/>
        <w:rPr>
          <w:rFonts w:ascii="Times New Roman" w:hAnsi="Times New Roman" w:cs="Times New Roman"/>
          <w:i/>
          <w:iCs/>
          <w:w w:val="91"/>
          <w:lang w:bidi="he-IL"/>
        </w:rPr>
      </w:pPr>
      <w:r w:rsidRPr="00B55DFE">
        <w:rPr>
          <w:rFonts w:ascii="Times New Roman" w:hAnsi="Times New Roman" w:cs="Times New Roman"/>
          <w:lang w:bidi="he-IL"/>
        </w:rPr>
        <w:t xml:space="preserve">А.А. А х м а т о в а. </w:t>
      </w:r>
      <w:r w:rsidRPr="00B55DFE">
        <w:rPr>
          <w:rFonts w:ascii="Times New Roman" w:hAnsi="Times New Roman" w:cs="Times New Roman"/>
          <w:i/>
          <w:iCs/>
          <w:w w:val="91"/>
          <w:lang w:bidi="he-IL"/>
        </w:rPr>
        <w:t xml:space="preserve">«Нежно с девочками простились </w:t>
      </w:r>
      <w:proofErr w:type="gramStart"/>
      <w:r w:rsidRPr="00B55DFE">
        <w:rPr>
          <w:rFonts w:ascii="Times New Roman" w:hAnsi="Times New Roman" w:cs="Times New Roman"/>
          <w:i/>
          <w:iCs/>
          <w:w w:val="91"/>
          <w:lang w:bidi="he-IL"/>
        </w:rPr>
        <w:t>... »</w:t>
      </w:r>
      <w:proofErr w:type="gramEnd"/>
      <w:r w:rsidRPr="00B55DFE">
        <w:rPr>
          <w:rFonts w:ascii="Times New Roman" w:hAnsi="Times New Roman" w:cs="Times New Roman"/>
          <w:i/>
          <w:iCs/>
          <w:w w:val="91"/>
          <w:lang w:bidi="he-IL"/>
        </w:rPr>
        <w:t xml:space="preserve">; </w:t>
      </w:r>
    </w:p>
    <w:p w:rsidR="00850F42" w:rsidRPr="00B55DFE" w:rsidRDefault="00850F42" w:rsidP="000806CF">
      <w:pPr>
        <w:pStyle w:val="af4"/>
        <w:ind w:left="851" w:right="566"/>
        <w:jc w:val="both"/>
        <w:rPr>
          <w:rFonts w:ascii="Times New Roman" w:hAnsi="Times New Roman" w:cs="Times New Roman"/>
          <w:i/>
          <w:iCs/>
          <w:w w:val="91"/>
          <w:lang w:bidi="he-IL"/>
        </w:rPr>
      </w:pPr>
      <w:r w:rsidRPr="00B55DFE">
        <w:rPr>
          <w:rFonts w:ascii="Times New Roman" w:hAnsi="Times New Roman" w:cs="Times New Roman"/>
          <w:i/>
          <w:iCs/>
          <w:w w:val="91"/>
          <w:lang w:bidi="he-IL"/>
        </w:rPr>
        <w:t>Д.С.</w:t>
      </w:r>
      <w:r w:rsidRPr="00B55DFE">
        <w:rPr>
          <w:rFonts w:ascii="Times New Roman" w:hAnsi="Times New Roman" w:cs="Times New Roman"/>
          <w:w w:val="90"/>
          <w:lang w:bidi="he-IL"/>
        </w:rPr>
        <w:t xml:space="preserve">С </w:t>
      </w:r>
      <w:r w:rsidRPr="00B55DFE">
        <w:rPr>
          <w:rFonts w:ascii="Times New Roman" w:hAnsi="Times New Roman" w:cs="Times New Roman"/>
          <w:w w:val="91"/>
          <w:lang w:bidi="he-IL"/>
        </w:rPr>
        <w:t xml:space="preserve">а м о </w:t>
      </w:r>
      <w:r w:rsidRPr="00B55DFE">
        <w:rPr>
          <w:rFonts w:ascii="Times New Roman" w:hAnsi="Times New Roman" w:cs="Times New Roman"/>
          <w:w w:val="105"/>
          <w:lang w:bidi="he-IL"/>
        </w:rPr>
        <w:t xml:space="preserve">й </w:t>
      </w:r>
      <w:r w:rsidRPr="00B55DFE">
        <w:rPr>
          <w:rFonts w:ascii="Times New Roman" w:hAnsi="Times New Roman" w:cs="Times New Roman"/>
          <w:w w:val="91"/>
          <w:lang w:bidi="he-IL"/>
        </w:rPr>
        <w:t xml:space="preserve">л о в. </w:t>
      </w:r>
      <w:r w:rsidRPr="00B55DFE">
        <w:rPr>
          <w:rFonts w:ascii="Times New Roman" w:hAnsi="Times New Roman" w:cs="Times New Roman"/>
          <w:i/>
          <w:iCs/>
          <w:w w:val="91"/>
          <w:lang w:bidi="he-IL"/>
        </w:rPr>
        <w:t xml:space="preserve">«Перебирая наши даты </w:t>
      </w:r>
      <w:proofErr w:type="gramStart"/>
      <w:r w:rsidRPr="00B55DFE">
        <w:rPr>
          <w:rFonts w:ascii="Times New Roman" w:hAnsi="Times New Roman" w:cs="Times New Roman"/>
          <w:i/>
          <w:iCs/>
          <w:w w:val="91"/>
          <w:lang w:bidi="he-IL"/>
        </w:rPr>
        <w:t>... »</w:t>
      </w:r>
      <w:proofErr w:type="gramEnd"/>
      <w:r w:rsidRPr="00B55DFE">
        <w:rPr>
          <w:rFonts w:ascii="Times New Roman" w:hAnsi="Times New Roman" w:cs="Times New Roman"/>
          <w:i/>
          <w:iCs/>
          <w:w w:val="91"/>
          <w:lang w:bidi="he-IL"/>
        </w:rPr>
        <w:t xml:space="preserve">; </w:t>
      </w:r>
    </w:p>
    <w:p w:rsidR="00850F42" w:rsidRPr="00B55DFE" w:rsidRDefault="00850F42" w:rsidP="000806CF">
      <w:pPr>
        <w:pStyle w:val="af4"/>
        <w:ind w:left="851" w:right="566"/>
        <w:jc w:val="both"/>
        <w:rPr>
          <w:rFonts w:ascii="Times New Roman" w:hAnsi="Times New Roman" w:cs="Times New Roman"/>
          <w:i/>
          <w:iCs/>
          <w:w w:val="91"/>
          <w:lang w:bidi="he-IL"/>
        </w:rPr>
      </w:pPr>
      <w:r w:rsidRPr="00B55DFE">
        <w:rPr>
          <w:rFonts w:ascii="Times New Roman" w:hAnsi="Times New Roman" w:cs="Times New Roman"/>
          <w:w w:val="88"/>
          <w:lang w:bidi="he-IL"/>
        </w:rPr>
        <w:t xml:space="preserve">М.В. И </w:t>
      </w:r>
      <w:proofErr w:type="gramStart"/>
      <w:r w:rsidRPr="00B55DFE">
        <w:rPr>
          <w:rFonts w:ascii="Times New Roman" w:hAnsi="Times New Roman" w:cs="Times New Roman"/>
          <w:w w:val="91"/>
          <w:lang w:bidi="he-IL"/>
        </w:rPr>
        <w:t>с</w:t>
      </w:r>
      <w:proofErr w:type="gramEnd"/>
      <w:r w:rsidRPr="00B55DFE">
        <w:rPr>
          <w:rFonts w:ascii="Times New Roman" w:hAnsi="Times New Roman" w:cs="Times New Roman"/>
          <w:w w:val="91"/>
          <w:lang w:bidi="he-IL"/>
        </w:rPr>
        <w:t xml:space="preserve"> а к о в с к и </w:t>
      </w:r>
      <w:r w:rsidRPr="00B55DFE">
        <w:rPr>
          <w:rFonts w:ascii="Times New Roman" w:hAnsi="Times New Roman" w:cs="Times New Roman"/>
          <w:lang w:bidi="he-IL"/>
        </w:rPr>
        <w:t xml:space="preserve">й. </w:t>
      </w:r>
      <w:r w:rsidRPr="00B55DFE">
        <w:rPr>
          <w:rFonts w:ascii="Times New Roman" w:hAnsi="Times New Roman" w:cs="Times New Roman"/>
          <w:i/>
          <w:iCs/>
          <w:w w:val="91"/>
          <w:lang w:bidi="he-IL"/>
        </w:rPr>
        <w:t xml:space="preserve">«Враги сожгли родную хату»; </w:t>
      </w:r>
    </w:p>
    <w:p w:rsidR="00850F42" w:rsidRPr="00B55DFE" w:rsidRDefault="00850F42" w:rsidP="000806CF">
      <w:pPr>
        <w:pStyle w:val="af4"/>
        <w:ind w:left="851" w:right="566"/>
        <w:jc w:val="both"/>
        <w:rPr>
          <w:rFonts w:ascii="Times New Roman" w:hAnsi="Times New Roman" w:cs="Times New Roman"/>
          <w:i/>
          <w:iCs/>
          <w:w w:val="91"/>
          <w:lang w:bidi="he-IL"/>
        </w:rPr>
      </w:pPr>
      <w:r w:rsidRPr="00B55DFE">
        <w:rPr>
          <w:rFonts w:ascii="Times New Roman" w:hAnsi="Times New Roman" w:cs="Times New Roman"/>
          <w:w w:val="92"/>
          <w:lang w:bidi="he-IL"/>
        </w:rPr>
        <w:t xml:space="preserve">К.М. С </w:t>
      </w:r>
      <w:r w:rsidRPr="00B55DFE">
        <w:rPr>
          <w:rFonts w:ascii="Times New Roman" w:hAnsi="Times New Roman" w:cs="Times New Roman"/>
          <w:w w:val="91"/>
          <w:lang w:bidi="he-IL"/>
        </w:rPr>
        <w:t xml:space="preserve">и м о н о в. </w:t>
      </w:r>
      <w:r w:rsidRPr="00B55DFE">
        <w:rPr>
          <w:rFonts w:ascii="Times New Roman" w:hAnsi="Times New Roman" w:cs="Times New Roman"/>
          <w:i/>
          <w:iCs/>
          <w:w w:val="91"/>
          <w:lang w:bidi="he-IL"/>
        </w:rPr>
        <w:t xml:space="preserve">«Жди меня»; </w:t>
      </w:r>
    </w:p>
    <w:p w:rsidR="00850F42" w:rsidRPr="00B55DFE" w:rsidRDefault="00850F42" w:rsidP="000806CF">
      <w:pPr>
        <w:pStyle w:val="af4"/>
        <w:ind w:left="851" w:right="566"/>
        <w:jc w:val="both"/>
        <w:rPr>
          <w:rFonts w:ascii="Times New Roman" w:hAnsi="Times New Roman" w:cs="Times New Roman"/>
          <w:lang w:bidi="he-IL"/>
        </w:rPr>
      </w:pPr>
      <w:r w:rsidRPr="00B55DFE">
        <w:rPr>
          <w:rFonts w:ascii="Times New Roman" w:hAnsi="Times New Roman" w:cs="Times New Roman"/>
          <w:lang w:bidi="he-IL"/>
        </w:rPr>
        <w:t xml:space="preserve">'П.Г. А н т о к о л ь с к и й. </w:t>
      </w:r>
      <w:r w:rsidRPr="00B55DFE">
        <w:rPr>
          <w:rFonts w:ascii="Times New Roman" w:hAnsi="Times New Roman" w:cs="Times New Roman"/>
          <w:i/>
          <w:iCs/>
          <w:w w:val="91"/>
          <w:lang w:bidi="he-IL"/>
        </w:rPr>
        <w:t xml:space="preserve">«Сын» </w:t>
      </w:r>
      <w:r w:rsidRPr="00B55DFE">
        <w:rPr>
          <w:rFonts w:ascii="Times New Roman" w:hAnsi="Times New Roman" w:cs="Times New Roman"/>
          <w:lang w:bidi="he-IL"/>
        </w:rPr>
        <w:t xml:space="preserve">(отрывки из поэмы); </w:t>
      </w:r>
    </w:p>
    <w:p w:rsidR="00850F42" w:rsidRPr="00B55DFE" w:rsidRDefault="00850F42" w:rsidP="000806CF">
      <w:pPr>
        <w:pStyle w:val="af4"/>
        <w:ind w:left="851" w:right="566"/>
        <w:jc w:val="both"/>
        <w:rPr>
          <w:rFonts w:ascii="Times New Roman" w:hAnsi="Times New Roman" w:cs="Times New Roman"/>
          <w:i/>
          <w:iCs/>
          <w:w w:val="91"/>
          <w:lang w:bidi="he-IL"/>
        </w:rPr>
      </w:pPr>
      <w:r w:rsidRPr="00B55DFE">
        <w:rPr>
          <w:rFonts w:ascii="Times New Roman" w:hAnsi="Times New Roman" w:cs="Times New Roman"/>
          <w:w w:val="92"/>
          <w:lang w:bidi="he-IL"/>
        </w:rPr>
        <w:t xml:space="preserve">О.Ф. Б </w:t>
      </w:r>
      <w:r w:rsidRPr="00B55DFE">
        <w:rPr>
          <w:rFonts w:ascii="Times New Roman" w:hAnsi="Times New Roman" w:cs="Times New Roman"/>
          <w:w w:val="91"/>
          <w:lang w:bidi="he-IL"/>
        </w:rPr>
        <w:t xml:space="preserve">е </w:t>
      </w:r>
      <w:r w:rsidRPr="00B55DFE">
        <w:rPr>
          <w:rFonts w:ascii="Times New Roman" w:hAnsi="Times New Roman" w:cs="Times New Roman"/>
          <w:w w:val="105"/>
          <w:lang w:bidi="he-IL"/>
        </w:rPr>
        <w:t xml:space="preserve">р </w:t>
      </w:r>
      <w:r w:rsidRPr="00B55DFE">
        <w:rPr>
          <w:rFonts w:ascii="Times New Roman" w:hAnsi="Times New Roman" w:cs="Times New Roman"/>
          <w:w w:val="91"/>
          <w:lang w:bidi="he-IL"/>
        </w:rPr>
        <w:t xml:space="preserve">г г о л ь </w:t>
      </w:r>
      <w:r w:rsidRPr="00B55DFE">
        <w:rPr>
          <w:rFonts w:ascii="Times New Roman" w:hAnsi="Times New Roman" w:cs="Times New Roman"/>
          <w:w w:val="85"/>
          <w:lang w:bidi="he-IL"/>
        </w:rPr>
        <w:t xml:space="preserve">ц. </w:t>
      </w:r>
      <w:r w:rsidRPr="00B55DFE">
        <w:rPr>
          <w:rFonts w:ascii="Times New Roman" w:hAnsi="Times New Roman" w:cs="Times New Roman"/>
          <w:i/>
          <w:iCs/>
          <w:w w:val="91"/>
          <w:lang w:bidi="he-IL"/>
        </w:rPr>
        <w:t xml:space="preserve">«Памяти защитников»; </w:t>
      </w:r>
    </w:p>
    <w:p w:rsidR="00850F42" w:rsidRPr="00B55DFE" w:rsidRDefault="00850F42" w:rsidP="000806CF">
      <w:pPr>
        <w:pStyle w:val="af4"/>
        <w:ind w:left="851" w:right="566"/>
        <w:jc w:val="both"/>
        <w:rPr>
          <w:rFonts w:ascii="Times New Roman" w:hAnsi="Times New Roman" w:cs="Times New Roman"/>
          <w:i/>
          <w:iCs/>
          <w:w w:val="91"/>
          <w:lang w:bidi="he-IL"/>
        </w:rPr>
      </w:pPr>
      <w:r w:rsidRPr="00B55DFE">
        <w:rPr>
          <w:rFonts w:ascii="Times New Roman" w:hAnsi="Times New Roman" w:cs="Times New Roman"/>
          <w:w w:val="112"/>
          <w:lang w:bidi="he-IL"/>
        </w:rPr>
        <w:t xml:space="preserve">М. </w:t>
      </w:r>
      <w:proofErr w:type="gramStart"/>
      <w:r w:rsidRPr="00B55DFE">
        <w:rPr>
          <w:rFonts w:ascii="Times New Roman" w:hAnsi="Times New Roman" w:cs="Times New Roman"/>
          <w:w w:val="68"/>
          <w:lang w:bidi="he-IL"/>
        </w:rPr>
        <w:t>Д</w:t>
      </w:r>
      <w:r w:rsidRPr="00B55DFE">
        <w:rPr>
          <w:rFonts w:ascii="Times New Roman" w:hAnsi="Times New Roman" w:cs="Times New Roman"/>
          <w:lang w:bidi="he-IL"/>
        </w:rPr>
        <w:t>ж</w:t>
      </w:r>
      <w:proofErr w:type="gramEnd"/>
      <w:r w:rsidRPr="00B55DFE">
        <w:rPr>
          <w:rFonts w:ascii="Times New Roman" w:hAnsi="Times New Roman" w:cs="Times New Roman"/>
          <w:lang w:bidi="he-IL"/>
        </w:rPr>
        <w:t xml:space="preserve"> а л и л ь. </w:t>
      </w:r>
      <w:r w:rsidRPr="00B55DFE">
        <w:rPr>
          <w:rFonts w:ascii="Times New Roman" w:hAnsi="Times New Roman" w:cs="Times New Roman"/>
          <w:i/>
          <w:iCs/>
          <w:w w:val="91"/>
          <w:lang w:bidi="he-IL"/>
        </w:rPr>
        <w:t xml:space="preserve">«Мои песни», «Дуб»; </w:t>
      </w:r>
    </w:p>
    <w:p w:rsidR="00850F42" w:rsidRPr="00B55DFE" w:rsidRDefault="00850F42" w:rsidP="000806CF">
      <w:pPr>
        <w:pStyle w:val="af4"/>
        <w:ind w:left="851" w:right="566"/>
        <w:jc w:val="both"/>
        <w:rPr>
          <w:rFonts w:ascii="Times New Roman" w:hAnsi="Times New Roman" w:cs="Times New Roman"/>
          <w:i/>
          <w:iCs/>
          <w:w w:val="91"/>
          <w:lang w:bidi="he-IL"/>
        </w:rPr>
      </w:pPr>
      <w:r w:rsidRPr="00B55DFE">
        <w:rPr>
          <w:rFonts w:ascii="Times New Roman" w:hAnsi="Times New Roman" w:cs="Times New Roman"/>
          <w:w w:val="88"/>
          <w:lang w:bidi="he-IL"/>
        </w:rPr>
        <w:t xml:space="preserve">Е.А. Е </w:t>
      </w:r>
      <w:r w:rsidRPr="00B55DFE">
        <w:rPr>
          <w:rFonts w:ascii="Times New Roman" w:hAnsi="Times New Roman" w:cs="Times New Roman"/>
          <w:w w:val="91"/>
          <w:lang w:bidi="he-IL"/>
        </w:rPr>
        <w:t xml:space="preserve">в т </w:t>
      </w:r>
      <w:r w:rsidRPr="00B55DFE">
        <w:rPr>
          <w:rFonts w:ascii="Times New Roman" w:hAnsi="Times New Roman" w:cs="Times New Roman"/>
          <w:w w:val="105"/>
          <w:lang w:bidi="he-IL"/>
        </w:rPr>
        <w:t xml:space="preserve">у </w:t>
      </w:r>
      <w:r w:rsidRPr="00B55DFE">
        <w:rPr>
          <w:rFonts w:ascii="Times New Roman" w:hAnsi="Times New Roman" w:cs="Times New Roman"/>
          <w:w w:val="91"/>
          <w:lang w:bidi="he-IL"/>
        </w:rPr>
        <w:t xml:space="preserve">ш е н к о. </w:t>
      </w:r>
      <w:r w:rsidRPr="00B55DFE">
        <w:rPr>
          <w:rFonts w:ascii="Times New Roman" w:hAnsi="Times New Roman" w:cs="Times New Roman"/>
          <w:i/>
          <w:iCs/>
          <w:w w:val="91"/>
          <w:lang w:bidi="he-IL"/>
        </w:rPr>
        <w:t xml:space="preserve">«Свадьбы»; </w:t>
      </w:r>
    </w:p>
    <w:p w:rsidR="00850F42" w:rsidRPr="00B55DFE" w:rsidRDefault="00850F42" w:rsidP="000806CF">
      <w:pPr>
        <w:pStyle w:val="af4"/>
        <w:ind w:left="851" w:right="566"/>
        <w:jc w:val="both"/>
        <w:rPr>
          <w:rFonts w:ascii="Times New Roman" w:hAnsi="Times New Roman" w:cs="Times New Roman"/>
          <w:lang w:bidi="he-IL"/>
        </w:rPr>
      </w:pPr>
      <w:r w:rsidRPr="00B55DFE">
        <w:rPr>
          <w:rFonts w:ascii="Times New Roman" w:hAnsi="Times New Roman" w:cs="Times New Roman"/>
          <w:w w:val="91"/>
          <w:lang w:bidi="he-IL"/>
        </w:rPr>
        <w:t xml:space="preserve">Р.Г. </w:t>
      </w:r>
      <w:proofErr w:type="gramStart"/>
      <w:r w:rsidRPr="00B55DFE">
        <w:rPr>
          <w:rFonts w:ascii="Times New Roman" w:hAnsi="Times New Roman" w:cs="Times New Roman"/>
          <w:w w:val="91"/>
          <w:lang w:bidi="he-IL"/>
        </w:rPr>
        <w:t>Г</w:t>
      </w:r>
      <w:proofErr w:type="gramEnd"/>
      <w:r w:rsidRPr="00B55DFE">
        <w:rPr>
          <w:rFonts w:ascii="Times New Roman" w:hAnsi="Times New Roman" w:cs="Times New Roman"/>
          <w:w w:val="91"/>
          <w:lang w:bidi="he-IL"/>
        </w:rPr>
        <w:t xml:space="preserve"> </w:t>
      </w:r>
      <w:r w:rsidRPr="00B55DFE">
        <w:rPr>
          <w:rFonts w:ascii="Times New Roman" w:hAnsi="Times New Roman" w:cs="Times New Roman"/>
          <w:lang w:bidi="he-IL"/>
        </w:rPr>
        <w:t xml:space="preserve">а м з а т о в. </w:t>
      </w:r>
      <w:r w:rsidRPr="00B55DFE">
        <w:rPr>
          <w:rFonts w:ascii="Times New Roman" w:hAnsi="Times New Roman" w:cs="Times New Roman"/>
          <w:i/>
          <w:iCs/>
          <w:w w:val="91"/>
          <w:lang w:bidi="he-IL"/>
        </w:rPr>
        <w:t xml:space="preserve">«Журавли» </w:t>
      </w:r>
      <w:r w:rsidRPr="00B55DFE">
        <w:rPr>
          <w:rFonts w:ascii="Times New Roman" w:hAnsi="Times New Roman" w:cs="Times New Roman"/>
          <w:lang w:bidi="he-IL"/>
        </w:rPr>
        <w:t xml:space="preserve">и др. </w:t>
      </w:r>
    </w:p>
    <w:p w:rsidR="00850F42" w:rsidRPr="00B55DFE" w:rsidRDefault="00850F42" w:rsidP="000806CF">
      <w:pPr>
        <w:pStyle w:val="af4"/>
        <w:ind w:left="851" w:right="566"/>
        <w:jc w:val="both"/>
        <w:rPr>
          <w:rFonts w:ascii="Times New Roman" w:hAnsi="Times New Roman" w:cs="Times New Roman"/>
          <w:lang w:bidi="he-IL"/>
        </w:rPr>
      </w:pPr>
      <w:r w:rsidRPr="00B55DFE">
        <w:rPr>
          <w:rFonts w:ascii="Times New Roman" w:hAnsi="Times New Roman" w:cs="Times New Roman"/>
          <w:b/>
          <w:w w:val="92"/>
          <w:lang w:bidi="he-IL"/>
        </w:rPr>
        <w:t xml:space="preserve">А.Т. </w:t>
      </w:r>
      <w:r w:rsidRPr="00B55DFE">
        <w:rPr>
          <w:rFonts w:ascii="Times New Roman" w:hAnsi="Times New Roman" w:cs="Times New Roman"/>
          <w:b/>
          <w:bCs/>
          <w:w w:val="90"/>
          <w:lang w:bidi="he-IL"/>
        </w:rPr>
        <w:t>ТВАРДОВСКИЙ 3ч.</w:t>
      </w:r>
      <w:r w:rsidRPr="00B55DFE">
        <w:rPr>
          <w:rFonts w:ascii="Times New Roman" w:hAnsi="Times New Roman" w:cs="Times New Roman"/>
          <w:lang w:bidi="he-IL"/>
        </w:rPr>
        <w:t xml:space="preserve"> Судьба страны в поэзии А.Т. Твардовского: </w:t>
      </w:r>
      <w:r w:rsidRPr="00B55DFE">
        <w:rPr>
          <w:rFonts w:ascii="Times New Roman" w:hAnsi="Times New Roman" w:cs="Times New Roman"/>
          <w:i/>
          <w:iCs/>
          <w:w w:val="91"/>
          <w:lang w:bidi="he-IL"/>
        </w:rPr>
        <w:t xml:space="preserve">«За далью </w:t>
      </w:r>
      <w:r w:rsidRPr="00B55DFE">
        <w:rPr>
          <w:rFonts w:ascii="Times New Roman" w:hAnsi="Times New Roman" w:cs="Times New Roman"/>
          <w:w w:val="91"/>
          <w:lang w:bidi="he-IL"/>
        </w:rPr>
        <w:t xml:space="preserve">- </w:t>
      </w:r>
      <w:r w:rsidRPr="00B55DFE">
        <w:rPr>
          <w:rFonts w:ascii="Times New Roman" w:hAnsi="Times New Roman" w:cs="Times New Roman"/>
          <w:i/>
          <w:iCs/>
          <w:w w:val="91"/>
          <w:lang w:bidi="he-IL"/>
        </w:rPr>
        <w:t xml:space="preserve">даль </w:t>
      </w:r>
      <w:r w:rsidRPr="00B55DFE">
        <w:rPr>
          <w:rFonts w:ascii="Times New Roman" w:hAnsi="Times New Roman" w:cs="Times New Roman"/>
          <w:lang w:bidi="he-IL"/>
        </w:rPr>
        <w:t>(главы из поэмы). Рос</w:t>
      </w:r>
      <w:r w:rsidRPr="00B55DFE">
        <w:rPr>
          <w:rFonts w:ascii="Times New Roman" w:hAnsi="Times New Roman" w:cs="Times New Roman"/>
          <w:lang w:bidi="he-IL"/>
        </w:rPr>
        <w:softHyphen/>
        <w:t>сия на страницах поэмы. Ответственность художника перед страной - один из основных мотивов. Образ автора. Художе</w:t>
      </w:r>
      <w:r w:rsidRPr="00B55DFE">
        <w:rPr>
          <w:rFonts w:ascii="Times New Roman" w:hAnsi="Times New Roman" w:cs="Times New Roman"/>
          <w:lang w:bidi="he-IL"/>
        </w:rPr>
        <w:softHyphen/>
        <w:t xml:space="preserve">ственное своеобразие изученных глав. </w:t>
      </w:r>
    </w:p>
    <w:p w:rsidR="00850F42" w:rsidRPr="00B55DFE" w:rsidRDefault="00850F42" w:rsidP="000806CF">
      <w:pPr>
        <w:pStyle w:val="af4"/>
        <w:ind w:left="851" w:right="566" w:firstLine="307"/>
        <w:jc w:val="both"/>
        <w:rPr>
          <w:rFonts w:ascii="Times New Roman" w:hAnsi="Times New Roman" w:cs="Times New Roman"/>
          <w:lang w:bidi="he-IL"/>
        </w:rPr>
      </w:pPr>
      <w:r w:rsidRPr="00B55DFE">
        <w:rPr>
          <w:rFonts w:ascii="Times New Roman" w:hAnsi="Times New Roman" w:cs="Times New Roman"/>
          <w:b/>
          <w:i/>
          <w:lang w:bidi="he-IL"/>
        </w:rPr>
        <w:t>Теория литературы</w:t>
      </w:r>
      <w:r w:rsidRPr="00B55DFE">
        <w:rPr>
          <w:rFonts w:ascii="Times New Roman" w:hAnsi="Times New Roman" w:cs="Times New Roman"/>
          <w:lang w:bidi="he-IL"/>
        </w:rPr>
        <w:t>: дорога и путешествие в эпосе Твардов</w:t>
      </w:r>
      <w:r w:rsidRPr="00B55DFE">
        <w:rPr>
          <w:rFonts w:ascii="Times New Roman" w:hAnsi="Times New Roman" w:cs="Times New Roman"/>
          <w:lang w:bidi="he-IL"/>
        </w:rPr>
        <w:softHyphen/>
        <w:t xml:space="preserve">ского. </w:t>
      </w:r>
    </w:p>
    <w:p w:rsidR="00850F42" w:rsidRPr="00B55DFE" w:rsidRDefault="00850F42" w:rsidP="000806CF">
      <w:pPr>
        <w:pStyle w:val="af4"/>
        <w:ind w:left="851" w:right="566"/>
        <w:jc w:val="both"/>
        <w:rPr>
          <w:rFonts w:ascii="Times New Roman" w:hAnsi="Times New Roman" w:cs="Times New Roman"/>
          <w:lang w:bidi="he-IL"/>
        </w:rPr>
      </w:pPr>
      <w:r w:rsidRPr="00B55DFE">
        <w:rPr>
          <w:rFonts w:ascii="Times New Roman" w:hAnsi="Times New Roman" w:cs="Times New Roman"/>
          <w:b/>
          <w:i/>
          <w:lang w:bidi="he-IL"/>
        </w:rPr>
        <w:t>Развитие речи</w:t>
      </w:r>
      <w:r w:rsidRPr="00B55DFE">
        <w:rPr>
          <w:rFonts w:ascii="Times New Roman" w:hAnsi="Times New Roman" w:cs="Times New Roman"/>
          <w:lang w:bidi="he-IL"/>
        </w:rPr>
        <w:t xml:space="preserve">: различные виды чтения, цитатный план. </w:t>
      </w:r>
    </w:p>
    <w:p w:rsidR="00850F42" w:rsidRPr="00B55DFE" w:rsidRDefault="00850F42" w:rsidP="000806CF">
      <w:pPr>
        <w:pStyle w:val="af4"/>
        <w:ind w:left="851" w:right="566" w:firstLine="307"/>
        <w:jc w:val="both"/>
        <w:rPr>
          <w:rFonts w:ascii="Times New Roman" w:hAnsi="Times New Roman" w:cs="Times New Roman"/>
          <w:lang w:bidi="he-IL"/>
        </w:rPr>
      </w:pPr>
      <w:r w:rsidRPr="00B55DFE">
        <w:rPr>
          <w:rFonts w:ascii="Times New Roman" w:hAnsi="Times New Roman" w:cs="Times New Roman"/>
          <w:b/>
          <w:i/>
          <w:lang w:bidi="he-IL"/>
        </w:rPr>
        <w:t>Краеведение</w:t>
      </w:r>
      <w:r w:rsidRPr="00B55DFE">
        <w:rPr>
          <w:rFonts w:ascii="Times New Roman" w:hAnsi="Times New Roman" w:cs="Times New Roman"/>
          <w:lang w:bidi="he-IL"/>
        </w:rPr>
        <w:t xml:space="preserve">: о России - с болью и любовью (выставка произведений А. Твардовского). </w:t>
      </w:r>
    </w:p>
    <w:p w:rsidR="00850F42" w:rsidRPr="00B55DFE" w:rsidRDefault="00850F42" w:rsidP="000806CF">
      <w:pPr>
        <w:pStyle w:val="af4"/>
        <w:ind w:left="851" w:right="566"/>
        <w:jc w:val="both"/>
        <w:rPr>
          <w:rFonts w:ascii="Times New Roman" w:hAnsi="Times New Roman" w:cs="Times New Roman"/>
          <w:lang w:bidi="he-IL"/>
        </w:rPr>
      </w:pPr>
      <w:r w:rsidRPr="00B55DFE">
        <w:rPr>
          <w:rFonts w:ascii="Times New Roman" w:hAnsi="Times New Roman" w:cs="Times New Roman"/>
          <w:b/>
          <w:i/>
          <w:lang w:bidi="he-IL"/>
        </w:rPr>
        <w:t>Возможные виды внеурочной деятельности</w:t>
      </w:r>
      <w:r w:rsidRPr="00B55DFE">
        <w:rPr>
          <w:rFonts w:ascii="Times New Roman" w:hAnsi="Times New Roman" w:cs="Times New Roman"/>
          <w:lang w:bidi="he-IL"/>
        </w:rPr>
        <w:t xml:space="preserve">: час поэзии </w:t>
      </w:r>
      <w:r w:rsidRPr="00B55DFE">
        <w:rPr>
          <w:rFonts w:ascii="Times New Roman" w:hAnsi="Times New Roman" w:cs="Times New Roman"/>
          <w:iCs/>
          <w:w w:val="78"/>
          <w:lang w:bidi="he-IL"/>
        </w:rPr>
        <w:t>«Судь</w:t>
      </w:r>
      <w:r w:rsidRPr="00B55DFE">
        <w:rPr>
          <w:rFonts w:ascii="Times New Roman" w:hAnsi="Times New Roman" w:cs="Times New Roman"/>
          <w:lang w:bidi="he-IL"/>
        </w:rPr>
        <w:t>ба Отчизны»</w:t>
      </w:r>
      <w:r w:rsidRPr="00B55DFE">
        <w:rPr>
          <w:rFonts w:ascii="Times New Roman" w:hAnsi="Times New Roman" w:cs="Times New Roman"/>
          <w:lang w:bidi="he-IL"/>
        </w:rPr>
        <w:tab/>
        <w:t xml:space="preserve"> </w:t>
      </w:r>
    </w:p>
    <w:p w:rsidR="00850F42" w:rsidRPr="00B55DFE" w:rsidRDefault="00850F42" w:rsidP="000806CF">
      <w:pPr>
        <w:pStyle w:val="af4"/>
        <w:ind w:left="851" w:right="566"/>
        <w:jc w:val="both"/>
        <w:rPr>
          <w:rFonts w:ascii="Times New Roman" w:hAnsi="Times New Roman" w:cs="Times New Roman"/>
          <w:i/>
          <w:iCs/>
          <w:w w:val="91"/>
          <w:lang w:bidi="he-IL"/>
        </w:rPr>
      </w:pPr>
      <w:r w:rsidRPr="00B55DFE">
        <w:rPr>
          <w:rFonts w:ascii="Times New Roman" w:hAnsi="Times New Roman" w:cs="Times New Roman"/>
          <w:w w:val="88"/>
          <w:lang w:bidi="he-IL"/>
        </w:rPr>
        <w:t xml:space="preserve">А.А. Б </w:t>
      </w:r>
      <w:r w:rsidRPr="00B55DFE">
        <w:rPr>
          <w:rFonts w:ascii="Times New Roman" w:hAnsi="Times New Roman" w:cs="Times New Roman"/>
          <w:lang w:bidi="he-IL"/>
        </w:rPr>
        <w:t xml:space="preserve">л о к. </w:t>
      </w:r>
      <w:r w:rsidRPr="00B55DFE">
        <w:rPr>
          <w:rFonts w:ascii="Times New Roman" w:hAnsi="Times New Roman" w:cs="Times New Roman"/>
          <w:i/>
          <w:iCs/>
          <w:w w:val="91"/>
          <w:lang w:bidi="he-IL"/>
        </w:rPr>
        <w:t xml:space="preserve">«Есть минуты, когда не тревожит </w:t>
      </w:r>
      <w:proofErr w:type="gramStart"/>
      <w:r w:rsidRPr="00B55DFE">
        <w:rPr>
          <w:rFonts w:ascii="Times New Roman" w:hAnsi="Times New Roman" w:cs="Times New Roman"/>
          <w:i/>
          <w:iCs/>
          <w:w w:val="91"/>
          <w:lang w:bidi="he-IL"/>
        </w:rPr>
        <w:t>... »</w:t>
      </w:r>
      <w:proofErr w:type="gramEnd"/>
      <w:r w:rsidRPr="00B55DFE">
        <w:rPr>
          <w:rFonts w:ascii="Times New Roman" w:hAnsi="Times New Roman" w:cs="Times New Roman"/>
          <w:i/>
          <w:iCs/>
          <w:w w:val="91"/>
          <w:lang w:bidi="he-IL"/>
        </w:rPr>
        <w:t xml:space="preserve">; </w:t>
      </w:r>
    </w:p>
    <w:p w:rsidR="00850F42" w:rsidRPr="00B55DFE" w:rsidRDefault="00850F42" w:rsidP="000806CF">
      <w:pPr>
        <w:pStyle w:val="af4"/>
        <w:ind w:left="851" w:right="566"/>
        <w:jc w:val="both"/>
        <w:rPr>
          <w:rFonts w:ascii="Times New Roman" w:hAnsi="Times New Roman" w:cs="Times New Roman"/>
          <w:i/>
          <w:iCs/>
          <w:w w:val="91"/>
          <w:lang w:bidi="he-IL"/>
        </w:rPr>
      </w:pPr>
      <w:r w:rsidRPr="00B55DFE">
        <w:rPr>
          <w:rFonts w:ascii="Times New Roman" w:hAnsi="Times New Roman" w:cs="Times New Roman"/>
          <w:w w:val="83"/>
          <w:lang w:bidi="he-IL"/>
        </w:rPr>
        <w:t xml:space="preserve">В.В. Х </w:t>
      </w:r>
      <w:r w:rsidRPr="00B55DFE">
        <w:rPr>
          <w:rFonts w:ascii="Times New Roman" w:hAnsi="Times New Roman" w:cs="Times New Roman"/>
          <w:w w:val="91"/>
          <w:lang w:bidi="he-IL"/>
        </w:rPr>
        <w:t xml:space="preserve">л е </w:t>
      </w:r>
      <w:r w:rsidRPr="00B55DFE">
        <w:rPr>
          <w:rFonts w:ascii="Times New Roman" w:hAnsi="Times New Roman" w:cs="Times New Roman"/>
          <w:i/>
          <w:iCs/>
          <w:w w:val="81"/>
          <w:lang w:bidi="he-IL"/>
        </w:rPr>
        <w:t xml:space="preserve">б </w:t>
      </w:r>
      <w:r w:rsidRPr="00B55DFE">
        <w:rPr>
          <w:rFonts w:ascii="Times New Roman" w:hAnsi="Times New Roman" w:cs="Times New Roman"/>
          <w:w w:val="91"/>
          <w:lang w:bidi="he-IL"/>
        </w:rPr>
        <w:t xml:space="preserve">н и к о в. </w:t>
      </w:r>
      <w:r w:rsidRPr="00B55DFE">
        <w:rPr>
          <w:rFonts w:ascii="Times New Roman" w:hAnsi="Times New Roman" w:cs="Times New Roman"/>
          <w:i/>
          <w:iCs/>
          <w:w w:val="91"/>
          <w:lang w:bidi="he-IL"/>
        </w:rPr>
        <w:t xml:space="preserve">«Мне мало нужно </w:t>
      </w:r>
      <w:proofErr w:type="gramStart"/>
      <w:r w:rsidRPr="00B55DFE">
        <w:rPr>
          <w:rFonts w:ascii="Times New Roman" w:hAnsi="Times New Roman" w:cs="Times New Roman"/>
          <w:i/>
          <w:iCs/>
          <w:w w:val="91"/>
          <w:lang w:bidi="he-IL"/>
        </w:rPr>
        <w:t>... »</w:t>
      </w:r>
      <w:proofErr w:type="gramEnd"/>
      <w:r w:rsidRPr="00B55DFE">
        <w:rPr>
          <w:rFonts w:ascii="Times New Roman" w:hAnsi="Times New Roman" w:cs="Times New Roman"/>
          <w:i/>
          <w:iCs/>
          <w:w w:val="91"/>
          <w:lang w:bidi="he-IL"/>
        </w:rPr>
        <w:t xml:space="preserve">; </w:t>
      </w:r>
    </w:p>
    <w:p w:rsidR="00850F42" w:rsidRPr="00B55DFE" w:rsidRDefault="00850F42" w:rsidP="000806CF">
      <w:pPr>
        <w:pStyle w:val="af4"/>
        <w:ind w:left="851" w:right="566"/>
        <w:jc w:val="both"/>
        <w:rPr>
          <w:rFonts w:ascii="Times New Roman" w:hAnsi="Times New Roman" w:cs="Times New Roman"/>
          <w:i/>
          <w:iCs/>
          <w:w w:val="91"/>
          <w:lang w:bidi="he-IL"/>
        </w:rPr>
      </w:pPr>
      <w:r w:rsidRPr="00B55DFE">
        <w:rPr>
          <w:rFonts w:ascii="Times New Roman" w:hAnsi="Times New Roman" w:cs="Times New Roman"/>
          <w:w w:val="88"/>
          <w:lang w:bidi="he-IL"/>
        </w:rPr>
        <w:t xml:space="preserve">Б.Л. </w:t>
      </w:r>
      <w:proofErr w:type="gramStart"/>
      <w:r w:rsidRPr="00B55DFE">
        <w:rPr>
          <w:rFonts w:ascii="Times New Roman" w:hAnsi="Times New Roman" w:cs="Times New Roman"/>
          <w:w w:val="88"/>
          <w:lang w:bidi="he-IL"/>
        </w:rPr>
        <w:t>П</w:t>
      </w:r>
      <w:proofErr w:type="gramEnd"/>
      <w:r w:rsidRPr="00B55DFE">
        <w:rPr>
          <w:rFonts w:ascii="Times New Roman" w:hAnsi="Times New Roman" w:cs="Times New Roman"/>
          <w:w w:val="88"/>
          <w:lang w:bidi="he-IL"/>
        </w:rPr>
        <w:t xml:space="preserve"> </w:t>
      </w:r>
      <w:r w:rsidRPr="00B55DFE">
        <w:rPr>
          <w:rFonts w:ascii="Times New Roman" w:hAnsi="Times New Roman" w:cs="Times New Roman"/>
          <w:lang w:bidi="he-IL"/>
        </w:rPr>
        <w:t xml:space="preserve">а с т е </w:t>
      </w:r>
      <w:r w:rsidRPr="00B55DFE">
        <w:rPr>
          <w:rFonts w:ascii="Times New Roman" w:hAnsi="Times New Roman" w:cs="Times New Roman"/>
          <w:w w:val="105"/>
          <w:lang w:bidi="he-IL"/>
        </w:rPr>
        <w:t xml:space="preserve">р </w:t>
      </w:r>
      <w:r w:rsidRPr="00B55DFE">
        <w:rPr>
          <w:rFonts w:ascii="Times New Roman" w:hAnsi="Times New Roman" w:cs="Times New Roman"/>
          <w:lang w:bidi="he-IL"/>
        </w:rPr>
        <w:t xml:space="preserve">н а к. </w:t>
      </w:r>
      <w:r w:rsidRPr="00B55DFE">
        <w:rPr>
          <w:rFonts w:ascii="Times New Roman" w:hAnsi="Times New Roman" w:cs="Times New Roman"/>
          <w:i/>
          <w:iCs/>
          <w:w w:val="91"/>
          <w:lang w:bidi="he-IL"/>
        </w:rPr>
        <w:t>«</w:t>
      </w:r>
      <w:proofErr w:type="gramStart"/>
      <w:r w:rsidRPr="00B55DFE">
        <w:rPr>
          <w:rFonts w:ascii="Times New Roman" w:hAnsi="Times New Roman" w:cs="Times New Roman"/>
          <w:i/>
          <w:iCs/>
          <w:w w:val="91"/>
          <w:lang w:bidi="he-IL"/>
        </w:rPr>
        <w:t>После  вьюги</w:t>
      </w:r>
      <w:proofErr w:type="gramEnd"/>
      <w:r w:rsidRPr="00B55DFE">
        <w:rPr>
          <w:rFonts w:ascii="Times New Roman" w:hAnsi="Times New Roman" w:cs="Times New Roman"/>
          <w:i/>
          <w:iCs/>
          <w:w w:val="91"/>
          <w:lang w:bidi="he-IL"/>
        </w:rPr>
        <w:t xml:space="preserve">»; </w:t>
      </w:r>
    </w:p>
    <w:p w:rsidR="00850F42" w:rsidRPr="00B55DFE" w:rsidRDefault="00850F42" w:rsidP="000806CF">
      <w:pPr>
        <w:pStyle w:val="af4"/>
        <w:ind w:left="851" w:right="566"/>
        <w:jc w:val="both"/>
        <w:rPr>
          <w:rFonts w:ascii="Times New Roman" w:hAnsi="Times New Roman" w:cs="Times New Roman"/>
          <w:i/>
          <w:iCs/>
          <w:w w:val="91"/>
          <w:lang w:bidi="he-IL"/>
        </w:rPr>
      </w:pPr>
      <w:r w:rsidRPr="00B55DFE">
        <w:rPr>
          <w:rFonts w:ascii="Times New Roman" w:hAnsi="Times New Roman" w:cs="Times New Roman"/>
          <w:w w:val="88"/>
          <w:lang w:bidi="he-IL"/>
        </w:rPr>
        <w:t xml:space="preserve">М.В. И </w:t>
      </w:r>
      <w:proofErr w:type="gramStart"/>
      <w:r w:rsidRPr="00B55DFE">
        <w:rPr>
          <w:rFonts w:ascii="Times New Roman" w:hAnsi="Times New Roman" w:cs="Times New Roman"/>
          <w:w w:val="91"/>
          <w:lang w:bidi="he-IL"/>
        </w:rPr>
        <w:t>с</w:t>
      </w:r>
      <w:proofErr w:type="gramEnd"/>
      <w:r w:rsidRPr="00B55DFE">
        <w:rPr>
          <w:rFonts w:ascii="Times New Roman" w:hAnsi="Times New Roman" w:cs="Times New Roman"/>
          <w:w w:val="91"/>
          <w:lang w:bidi="he-IL"/>
        </w:rPr>
        <w:t xml:space="preserve"> а к о в с к и </w:t>
      </w:r>
      <w:r w:rsidRPr="00B55DFE">
        <w:rPr>
          <w:rFonts w:ascii="Times New Roman" w:hAnsi="Times New Roman" w:cs="Times New Roman"/>
          <w:w w:val="111"/>
          <w:lang w:bidi="he-IL"/>
        </w:rPr>
        <w:t xml:space="preserve">й. </w:t>
      </w:r>
      <w:r w:rsidRPr="00B55DFE">
        <w:rPr>
          <w:rFonts w:ascii="Times New Roman" w:hAnsi="Times New Roman" w:cs="Times New Roman"/>
          <w:i/>
          <w:iCs/>
          <w:w w:val="91"/>
          <w:lang w:bidi="he-IL"/>
        </w:rPr>
        <w:t xml:space="preserve">«Катюша»; </w:t>
      </w:r>
    </w:p>
    <w:p w:rsidR="00850F42" w:rsidRPr="00B55DFE" w:rsidRDefault="00850F42" w:rsidP="000806CF">
      <w:pPr>
        <w:pStyle w:val="af4"/>
        <w:ind w:left="851" w:right="566"/>
        <w:jc w:val="both"/>
        <w:rPr>
          <w:rFonts w:ascii="Times New Roman" w:hAnsi="Times New Roman" w:cs="Times New Roman"/>
          <w:i/>
          <w:iCs/>
          <w:w w:val="91"/>
          <w:lang w:bidi="he-IL"/>
        </w:rPr>
      </w:pPr>
      <w:r w:rsidRPr="00B55DFE">
        <w:rPr>
          <w:rFonts w:ascii="Times New Roman" w:hAnsi="Times New Roman" w:cs="Times New Roman"/>
          <w:w w:val="88"/>
          <w:lang w:bidi="he-IL"/>
        </w:rPr>
        <w:t xml:space="preserve">М.А. С </w:t>
      </w:r>
      <w:r w:rsidRPr="00B55DFE">
        <w:rPr>
          <w:rFonts w:ascii="Times New Roman" w:hAnsi="Times New Roman" w:cs="Times New Roman"/>
          <w:lang w:bidi="he-IL"/>
        </w:rPr>
        <w:t xml:space="preserve">в е т л о в. </w:t>
      </w:r>
      <w:r w:rsidRPr="00B55DFE">
        <w:rPr>
          <w:rFonts w:ascii="Times New Roman" w:hAnsi="Times New Roman" w:cs="Times New Roman"/>
          <w:i/>
          <w:iCs/>
          <w:w w:val="91"/>
          <w:lang w:bidi="he-IL"/>
        </w:rPr>
        <w:t xml:space="preserve">«Веселая песня»; </w:t>
      </w:r>
    </w:p>
    <w:p w:rsidR="00850F42" w:rsidRPr="00B55DFE" w:rsidRDefault="00850F42" w:rsidP="000806CF">
      <w:pPr>
        <w:pStyle w:val="af4"/>
        <w:ind w:left="851" w:right="566"/>
        <w:jc w:val="both"/>
        <w:rPr>
          <w:rFonts w:ascii="Times New Roman" w:hAnsi="Times New Roman" w:cs="Times New Roman"/>
          <w:i/>
          <w:iCs/>
          <w:w w:val="91"/>
          <w:lang w:bidi="he-IL"/>
        </w:rPr>
      </w:pPr>
      <w:r w:rsidRPr="00B55DFE">
        <w:rPr>
          <w:rFonts w:ascii="Times New Roman" w:hAnsi="Times New Roman" w:cs="Times New Roman"/>
          <w:w w:val="88"/>
          <w:lang w:bidi="he-IL"/>
        </w:rPr>
        <w:t xml:space="preserve">А.А. В </w:t>
      </w:r>
      <w:r w:rsidRPr="00B55DFE">
        <w:rPr>
          <w:rFonts w:ascii="Times New Roman" w:hAnsi="Times New Roman" w:cs="Times New Roman"/>
          <w:lang w:bidi="he-IL"/>
        </w:rPr>
        <w:t xml:space="preserve">о з н е с е н с к и </w:t>
      </w:r>
      <w:r w:rsidRPr="00B55DFE">
        <w:rPr>
          <w:rFonts w:ascii="Times New Roman" w:hAnsi="Times New Roman" w:cs="Times New Roman"/>
          <w:w w:val="107"/>
          <w:lang w:bidi="he-IL"/>
        </w:rPr>
        <w:t xml:space="preserve">й. </w:t>
      </w:r>
      <w:r w:rsidRPr="00B55DFE">
        <w:rPr>
          <w:rFonts w:ascii="Times New Roman" w:hAnsi="Times New Roman" w:cs="Times New Roman"/>
          <w:i/>
          <w:iCs/>
          <w:w w:val="91"/>
          <w:lang w:bidi="he-IL"/>
        </w:rPr>
        <w:t xml:space="preserve">«Слеги»; </w:t>
      </w:r>
    </w:p>
    <w:p w:rsidR="00850F42" w:rsidRPr="00B55DFE" w:rsidRDefault="00850F42" w:rsidP="000806CF">
      <w:pPr>
        <w:pStyle w:val="af4"/>
        <w:ind w:left="851" w:right="566"/>
        <w:jc w:val="both"/>
        <w:rPr>
          <w:rFonts w:ascii="Times New Roman" w:hAnsi="Times New Roman" w:cs="Times New Roman"/>
          <w:w w:val="73"/>
          <w:lang w:bidi="he-IL"/>
        </w:rPr>
      </w:pPr>
      <w:r w:rsidRPr="00B55DFE">
        <w:rPr>
          <w:rFonts w:ascii="Times New Roman" w:hAnsi="Times New Roman" w:cs="Times New Roman"/>
          <w:lang w:bidi="he-IL"/>
        </w:rPr>
        <w:t xml:space="preserve">Р.И. Р о ж </w:t>
      </w:r>
      <w:r w:rsidRPr="00B55DFE">
        <w:rPr>
          <w:rFonts w:ascii="Times New Roman" w:hAnsi="Times New Roman" w:cs="Times New Roman"/>
          <w:w w:val="106"/>
          <w:lang w:bidi="he-IL"/>
        </w:rPr>
        <w:t xml:space="preserve">д </w:t>
      </w:r>
      <w:r w:rsidRPr="00B55DFE">
        <w:rPr>
          <w:rFonts w:ascii="Times New Roman" w:hAnsi="Times New Roman" w:cs="Times New Roman"/>
          <w:lang w:bidi="he-IL"/>
        </w:rPr>
        <w:t xml:space="preserve">е с т в е н с к и </w:t>
      </w:r>
      <w:r w:rsidRPr="00B55DFE">
        <w:rPr>
          <w:rFonts w:ascii="Times New Roman" w:hAnsi="Times New Roman" w:cs="Times New Roman"/>
          <w:w w:val="112"/>
          <w:lang w:bidi="he-IL"/>
        </w:rPr>
        <w:t xml:space="preserve">й. </w:t>
      </w:r>
      <w:r w:rsidRPr="00B55DFE">
        <w:rPr>
          <w:rFonts w:ascii="Times New Roman" w:hAnsi="Times New Roman" w:cs="Times New Roman"/>
          <w:i/>
          <w:iCs/>
          <w:w w:val="91"/>
          <w:lang w:bidi="he-IL"/>
        </w:rPr>
        <w:t>«Мне такою нравится зе</w:t>
      </w:r>
      <w:r w:rsidRPr="00B55DFE">
        <w:rPr>
          <w:rFonts w:ascii="Times New Roman" w:hAnsi="Times New Roman" w:cs="Times New Roman"/>
          <w:i/>
          <w:iCs/>
          <w:w w:val="91"/>
          <w:lang w:bidi="he-IL"/>
        </w:rPr>
        <w:softHyphen/>
      </w:r>
      <w:r w:rsidRPr="00B55DFE">
        <w:rPr>
          <w:rFonts w:ascii="Times New Roman" w:hAnsi="Times New Roman" w:cs="Times New Roman"/>
          <w:i/>
          <w:iCs/>
          <w:w w:val="119"/>
          <w:lang w:bidi="he-IL"/>
        </w:rPr>
        <w:t xml:space="preserve">мля </w:t>
      </w:r>
      <w:proofErr w:type="gramStart"/>
      <w:r w:rsidRPr="00B55DFE">
        <w:rPr>
          <w:rFonts w:ascii="Times New Roman" w:hAnsi="Times New Roman" w:cs="Times New Roman"/>
          <w:i/>
          <w:iCs/>
          <w:w w:val="119"/>
          <w:lang w:bidi="he-IL"/>
        </w:rPr>
        <w:t>..</w:t>
      </w:r>
      <w:r w:rsidRPr="00B55DFE">
        <w:rPr>
          <w:rFonts w:ascii="Times New Roman" w:hAnsi="Times New Roman" w:cs="Times New Roman"/>
          <w:w w:val="119"/>
          <w:lang w:bidi="he-IL"/>
        </w:rPr>
        <w:t xml:space="preserve">. </w:t>
      </w:r>
      <w:r w:rsidRPr="00B55DFE">
        <w:rPr>
          <w:rFonts w:ascii="Times New Roman" w:hAnsi="Times New Roman" w:cs="Times New Roman"/>
          <w:w w:val="73"/>
          <w:lang w:bidi="he-IL"/>
        </w:rPr>
        <w:t>»</w:t>
      </w:r>
      <w:proofErr w:type="gramEnd"/>
      <w:r w:rsidRPr="00B55DFE">
        <w:rPr>
          <w:rFonts w:ascii="Times New Roman" w:hAnsi="Times New Roman" w:cs="Times New Roman"/>
          <w:w w:val="73"/>
          <w:lang w:bidi="he-IL"/>
        </w:rPr>
        <w:t xml:space="preserve">; </w:t>
      </w:r>
    </w:p>
    <w:p w:rsidR="00850F42" w:rsidRPr="00B55DFE" w:rsidRDefault="00850F42" w:rsidP="000806CF">
      <w:pPr>
        <w:pStyle w:val="af4"/>
        <w:ind w:left="851" w:right="566"/>
        <w:jc w:val="both"/>
        <w:rPr>
          <w:rFonts w:ascii="Times New Roman" w:hAnsi="Times New Roman" w:cs="Times New Roman"/>
          <w:lang w:bidi="he-IL"/>
        </w:rPr>
      </w:pPr>
      <w:r w:rsidRPr="00B55DFE">
        <w:rPr>
          <w:rFonts w:ascii="Times New Roman" w:hAnsi="Times New Roman" w:cs="Times New Roman"/>
          <w:lang w:bidi="he-IL"/>
        </w:rPr>
        <w:t xml:space="preserve">В.С. В ы с о </w:t>
      </w:r>
      <w:r w:rsidRPr="00B55DFE">
        <w:rPr>
          <w:rFonts w:ascii="Times New Roman" w:hAnsi="Times New Roman" w:cs="Times New Roman"/>
          <w:w w:val="107"/>
          <w:lang w:bidi="he-IL"/>
        </w:rPr>
        <w:t xml:space="preserve">ц </w:t>
      </w:r>
      <w:r w:rsidRPr="00B55DFE">
        <w:rPr>
          <w:rFonts w:ascii="Times New Roman" w:hAnsi="Times New Roman" w:cs="Times New Roman"/>
          <w:lang w:bidi="he-IL"/>
        </w:rPr>
        <w:t xml:space="preserve">к и </w:t>
      </w:r>
      <w:r w:rsidRPr="00B55DFE">
        <w:rPr>
          <w:rFonts w:ascii="Times New Roman" w:hAnsi="Times New Roman" w:cs="Times New Roman"/>
          <w:w w:val="106"/>
          <w:lang w:bidi="he-IL"/>
        </w:rPr>
        <w:t xml:space="preserve">й. </w:t>
      </w:r>
      <w:r w:rsidRPr="00B55DFE">
        <w:rPr>
          <w:rFonts w:ascii="Times New Roman" w:hAnsi="Times New Roman" w:cs="Times New Roman"/>
          <w:i/>
          <w:iCs/>
          <w:w w:val="91"/>
          <w:lang w:bidi="he-IL"/>
        </w:rPr>
        <w:t xml:space="preserve">«Я не люблю» </w:t>
      </w:r>
      <w:r w:rsidRPr="00B55DFE">
        <w:rPr>
          <w:rFonts w:ascii="Times New Roman" w:hAnsi="Times New Roman" w:cs="Times New Roman"/>
          <w:lang w:bidi="he-IL"/>
        </w:rPr>
        <w:t xml:space="preserve">и др. </w:t>
      </w:r>
    </w:p>
    <w:p w:rsidR="00850F42" w:rsidRPr="00B55DFE" w:rsidRDefault="00850F42" w:rsidP="000806CF">
      <w:pPr>
        <w:pStyle w:val="af4"/>
        <w:ind w:left="851" w:right="566"/>
        <w:jc w:val="both"/>
        <w:rPr>
          <w:rFonts w:ascii="Times New Roman" w:hAnsi="Times New Roman" w:cs="Times New Roman"/>
          <w:b/>
          <w:i/>
          <w:iCs/>
          <w:w w:val="126"/>
          <w:lang w:bidi="he-IL"/>
        </w:rPr>
      </w:pPr>
      <w:r w:rsidRPr="00B55DFE">
        <w:rPr>
          <w:rFonts w:ascii="Times New Roman" w:hAnsi="Times New Roman" w:cs="Times New Roman"/>
          <w:b/>
          <w:w w:val="76"/>
          <w:lang w:bidi="he-IL"/>
        </w:rPr>
        <w:t xml:space="preserve">В.Г. </w:t>
      </w:r>
      <w:r w:rsidRPr="00B55DFE">
        <w:rPr>
          <w:rFonts w:ascii="Times New Roman" w:hAnsi="Times New Roman" w:cs="Times New Roman"/>
          <w:b/>
          <w:bCs/>
          <w:w w:val="90"/>
          <w:lang w:bidi="he-IL"/>
        </w:rPr>
        <w:t xml:space="preserve">РАСПУТИН </w:t>
      </w:r>
    </w:p>
    <w:p w:rsidR="00850F42" w:rsidRPr="00B55DFE" w:rsidRDefault="00850F42" w:rsidP="000806CF">
      <w:pPr>
        <w:pStyle w:val="af4"/>
        <w:ind w:left="851" w:right="566" w:firstLine="321"/>
        <w:jc w:val="both"/>
        <w:rPr>
          <w:rFonts w:ascii="Times New Roman" w:hAnsi="Times New Roman" w:cs="Times New Roman"/>
          <w:lang w:bidi="he-IL"/>
        </w:rPr>
      </w:pPr>
      <w:r w:rsidRPr="00B55DFE">
        <w:rPr>
          <w:rFonts w:ascii="Times New Roman" w:hAnsi="Times New Roman" w:cs="Times New Roman"/>
          <w:lang w:bidi="he-IL"/>
        </w:rPr>
        <w:t xml:space="preserve">Основные вехи биографии писателя. ХХ век на страницах прозы В. Распутина. Нравственная проблематика повести </w:t>
      </w:r>
      <w:r w:rsidRPr="00B55DFE">
        <w:rPr>
          <w:rFonts w:ascii="Times New Roman" w:hAnsi="Times New Roman" w:cs="Times New Roman"/>
          <w:i/>
          <w:iCs/>
          <w:w w:val="91"/>
          <w:lang w:bidi="he-IL"/>
        </w:rPr>
        <w:t>«Уро</w:t>
      </w:r>
      <w:r w:rsidRPr="00B55DFE">
        <w:rPr>
          <w:rFonts w:ascii="Times New Roman" w:hAnsi="Times New Roman" w:cs="Times New Roman"/>
          <w:i/>
          <w:iCs/>
          <w:w w:val="91"/>
          <w:lang w:bidi="he-IL"/>
        </w:rPr>
        <w:softHyphen/>
      </w:r>
      <w:r w:rsidRPr="00B55DFE">
        <w:rPr>
          <w:rFonts w:ascii="Times New Roman" w:hAnsi="Times New Roman" w:cs="Times New Roman"/>
          <w:i/>
          <w:iCs/>
          <w:w w:val="113"/>
          <w:lang w:bidi="he-IL"/>
        </w:rPr>
        <w:t xml:space="preserve">ки </w:t>
      </w:r>
      <w:r w:rsidRPr="00B55DFE">
        <w:rPr>
          <w:rFonts w:ascii="Times New Roman" w:hAnsi="Times New Roman" w:cs="Times New Roman"/>
          <w:i/>
          <w:iCs/>
          <w:w w:val="91"/>
          <w:lang w:bidi="he-IL"/>
        </w:rPr>
        <w:t xml:space="preserve">французскою». </w:t>
      </w:r>
      <w:r w:rsidRPr="00B55DFE">
        <w:rPr>
          <w:rFonts w:ascii="Times New Roman" w:hAnsi="Times New Roman" w:cs="Times New Roman"/>
          <w:lang w:bidi="he-IL"/>
        </w:rPr>
        <w:t>Новое раскрытие темы детей на страницах повести. Центральный конфликт и основные образы повество</w:t>
      </w:r>
      <w:r w:rsidRPr="00B55DFE">
        <w:rPr>
          <w:rFonts w:ascii="Times New Roman" w:hAnsi="Times New Roman" w:cs="Times New Roman"/>
          <w:lang w:bidi="he-IL"/>
        </w:rPr>
        <w:softHyphen/>
        <w:t>вания. Взгляд на вопросы сострадания, справедливости, на гра</w:t>
      </w:r>
      <w:r w:rsidRPr="00B55DFE">
        <w:rPr>
          <w:rFonts w:ascii="Times New Roman" w:hAnsi="Times New Roman" w:cs="Times New Roman"/>
          <w:lang w:bidi="he-IL"/>
        </w:rPr>
        <w:softHyphen/>
        <w:t xml:space="preserve">ницы дозволенного. Мотивы милосердия, готовности прийти на помощь, способность к предотвращению жестокости, насилия в условиях силового соперничества. </w:t>
      </w:r>
    </w:p>
    <w:p w:rsidR="00850F42" w:rsidRPr="00B55DFE" w:rsidRDefault="00850F42" w:rsidP="000806CF">
      <w:pPr>
        <w:pStyle w:val="af4"/>
        <w:ind w:left="851" w:right="566" w:firstLine="316"/>
        <w:jc w:val="both"/>
        <w:rPr>
          <w:rFonts w:ascii="Times New Roman" w:hAnsi="Times New Roman" w:cs="Times New Roman"/>
          <w:lang w:bidi="he-IL"/>
        </w:rPr>
      </w:pPr>
      <w:r w:rsidRPr="00B55DFE">
        <w:rPr>
          <w:rFonts w:ascii="Times New Roman" w:hAnsi="Times New Roman" w:cs="Times New Roman"/>
          <w:b/>
          <w:i/>
          <w:lang w:bidi="he-IL"/>
        </w:rPr>
        <w:lastRenderedPageBreak/>
        <w:t>Теория литературы</w:t>
      </w:r>
      <w:r w:rsidRPr="00B55DFE">
        <w:rPr>
          <w:rFonts w:ascii="Times New Roman" w:hAnsi="Times New Roman" w:cs="Times New Roman"/>
          <w:lang w:bidi="he-IL"/>
        </w:rPr>
        <w:t>: развитие представлений о типах рас</w:t>
      </w:r>
      <w:r w:rsidRPr="00B55DFE">
        <w:rPr>
          <w:rFonts w:ascii="Times New Roman" w:hAnsi="Times New Roman" w:cs="Times New Roman"/>
          <w:lang w:bidi="he-IL"/>
        </w:rPr>
        <w:softHyphen/>
        <w:t xml:space="preserve">сказчика в художественной прозе. </w:t>
      </w:r>
    </w:p>
    <w:p w:rsidR="00850F42" w:rsidRPr="00B55DFE" w:rsidRDefault="00850F42" w:rsidP="000806CF">
      <w:pPr>
        <w:pStyle w:val="af4"/>
        <w:ind w:left="851" w:right="566"/>
        <w:jc w:val="both"/>
        <w:rPr>
          <w:rFonts w:ascii="Times New Roman" w:hAnsi="Times New Roman" w:cs="Times New Roman"/>
          <w:lang w:bidi="he-IL"/>
        </w:rPr>
      </w:pPr>
      <w:r w:rsidRPr="00B55DFE">
        <w:rPr>
          <w:rFonts w:ascii="Times New Roman" w:hAnsi="Times New Roman" w:cs="Times New Roman"/>
          <w:b/>
          <w:i/>
          <w:lang w:bidi="he-IL"/>
        </w:rPr>
        <w:t>Развитие речи</w:t>
      </w:r>
      <w:r w:rsidRPr="00B55DFE">
        <w:rPr>
          <w:rFonts w:ascii="Times New Roman" w:hAnsi="Times New Roman" w:cs="Times New Roman"/>
          <w:lang w:bidi="he-IL"/>
        </w:rPr>
        <w:t>: составление словаря понятий, характери</w:t>
      </w:r>
      <w:r w:rsidRPr="00B55DFE">
        <w:rPr>
          <w:rFonts w:ascii="Times New Roman" w:hAnsi="Times New Roman" w:cs="Times New Roman"/>
          <w:lang w:bidi="he-IL"/>
        </w:rPr>
        <w:softHyphen/>
        <w:t xml:space="preserve">зующих различные нравственные представления, подготовка тезисов к уроку-диспуту. </w:t>
      </w:r>
    </w:p>
    <w:p w:rsidR="00850F42" w:rsidRPr="00B55DFE" w:rsidRDefault="00850F42" w:rsidP="000806CF">
      <w:pPr>
        <w:pStyle w:val="af4"/>
        <w:ind w:left="851" w:right="566"/>
        <w:jc w:val="both"/>
        <w:rPr>
          <w:rFonts w:ascii="Times New Roman" w:hAnsi="Times New Roman" w:cs="Times New Roman"/>
          <w:lang w:bidi="he-IL"/>
        </w:rPr>
      </w:pPr>
      <w:r w:rsidRPr="00B55DFE">
        <w:rPr>
          <w:rFonts w:ascii="Times New Roman" w:hAnsi="Times New Roman" w:cs="Times New Roman"/>
          <w:b/>
          <w:i/>
          <w:lang w:bidi="he-IL"/>
        </w:rPr>
        <w:t xml:space="preserve">     Связь с другими искусствами</w:t>
      </w:r>
      <w:r w:rsidRPr="00B55DFE">
        <w:rPr>
          <w:rFonts w:ascii="Times New Roman" w:hAnsi="Times New Roman" w:cs="Times New Roman"/>
          <w:lang w:bidi="he-IL"/>
        </w:rPr>
        <w:t>: повесть В. Распутина на ки</w:t>
      </w:r>
      <w:r w:rsidRPr="00B55DFE">
        <w:rPr>
          <w:rFonts w:ascii="Times New Roman" w:hAnsi="Times New Roman" w:cs="Times New Roman"/>
          <w:lang w:bidi="he-IL"/>
        </w:rPr>
        <w:softHyphen/>
        <w:t xml:space="preserve">ноэкране. </w:t>
      </w:r>
    </w:p>
    <w:p w:rsidR="00850F42" w:rsidRPr="00B55DFE" w:rsidRDefault="00850F42" w:rsidP="000806CF">
      <w:pPr>
        <w:pStyle w:val="af4"/>
        <w:ind w:left="851" w:right="566"/>
        <w:jc w:val="center"/>
        <w:rPr>
          <w:rFonts w:ascii="Times New Roman" w:hAnsi="Times New Roman" w:cs="Times New Roman"/>
          <w:b/>
          <w:lang w:bidi="he-IL"/>
        </w:rPr>
      </w:pPr>
      <w:r w:rsidRPr="00B55DFE">
        <w:rPr>
          <w:rFonts w:ascii="Times New Roman" w:hAnsi="Times New Roman" w:cs="Times New Roman"/>
          <w:b/>
          <w:lang w:bidi="he-IL"/>
        </w:rPr>
        <w:t>Из зарубежной литературы</w:t>
      </w:r>
    </w:p>
    <w:p w:rsidR="00850F42" w:rsidRPr="00B55DFE" w:rsidRDefault="00850F42" w:rsidP="000806CF">
      <w:pPr>
        <w:pStyle w:val="af4"/>
        <w:ind w:left="851" w:right="566"/>
        <w:jc w:val="both"/>
        <w:rPr>
          <w:rFonts w:ascii="Times New Roman" w:hAnsi="Times New Roman" w:cs="Times New Roman"/>
          <w:b/>
          <w:w w:val="78"/>
          <w:lang w:bidi="he-IL"/>
        </w:rPr>
      </w:pPr>
      <w:r w:rsidRPr="00B55DFE">
        <w:rPr>
          <w:rFonts w:ascii="Times New Roman" w:hAnsi="Times New Roman" w:cs="Times New Roman"/>
          <w:b/>
          <w:w w:val="88"/>
          <w:lang w:bidi="he-IL"/>
        </w:rPr>
        <w:t xml:space="preserve">У. </w:t>
      </w:r>
      <w:proofErr w:type="gramStart"/>
      <w:r w:rsidRPr="00B55DFE">
        <w:rPr>
          <w:rFonts w:ascii="Times New Roman" w:hAnsi="Times New Roman" w:cs="Times New Roman"/>
          <w:b/>
          <w:bCs/>
          <w:w w:val="90"/>
          <w:lang w:bidi="he-IL"/>
        </w:rPr>
        <w:t>ШЕКСПИР .</w:t>
      </w:r>
      <w:proofErr w:type="gramEnd"/>
    </w:p>
    <w:p w:rsidR="00850F42" w:rsidRPr="00B55DFE" w:rsidRDefault="00850F42" w:rsidP="000806CF">
      <w:pPr>
        <w:pStyle w:val="af4"/>
        <w:ind w:left="851" w:right="566" w:firstLine="321"/>
        <w:jc w:val="both"/>
        <w:rPr>
          <w:rFonts w:ascii="Times New Roman" w:hAnsi="Times New Roman" w:cs="Times New Roman"/>
          <w:lang w:bidi="he-IL"/>
        </w:rPr>
      </w:pPr>
      <w:r w:rsidRPr="00B55DFE">
        <w:rPr>
          <w:rFonts w:ascii="Times New Roman" w:hAnsi="Times New Roman" w:cs="Times New Roman"/>
          <w:lang w:bidi="he-IL"/>
        </w:rPr>
        <w:t xml:space="preserve">Краткие сведения о писателе. Трагедия </w:t>
      </w:r>
      <w:r w:rsidRPr="00B55DFE">
        <w:rPr>
          <w:rFonts w:ascii="Times New Roman" w:hAnsi="Times New Roman" w:cs="Times New Roman"/>
          <w:i/>
          <w:iCs/>
          <w:w w:val="91"/>
          <w:lang w:bidi="he-IL"/>
        </w:rPr>
        <w:t>«Ромео и Джульетт</w:t>
      </w:r>
      <w:r w:rsidRPr="00B55DFE">
        <w:rPr>
          <w:rFonts w:ascii="Times New Roman" w:hAnsi="Times New Roman" w:cs="Times New Roman"/>
          <w:i/>
          <w:iCs/>
          <w:w w:val="87"/>
          <w:lang w:bidi="he-IL"/>
        </w:rPr>
        <w:t xml:space="preserve">а». </w:t>
      </w:r>
      <w:r w:rsidRPr="00B55DFE">
        <w:rPr>
          <w:rFonts w:ascii="Times New Roman" w:hAnsi="Times New Roman" w:cs="Times New Roman"/>
          <w:lang w:bidi="he-IL"/>
        </w:rPr>
        <w:t xml:space="preserve">Певец великих чувств и вечных тем (жизнь, смерть, любовь, </w:t>
      </w:r>
      <w:r w:rsidRPr="00B55DFE">
        <w:rPr>
          <w:rFonts w:ascii="Times New Roman" w:hAnsi="Times New Roman" w:cs="Times New Roman"/>
        </w:rPr>
        <w:t xml:space="preserve">проблема отцов и детей). Сценическая история пьесы, «Ромео </w:t>
      </w:r>
      <w:r w:rsidRPr="00B55DFE">
        <w:rPr>
          <w:rFonts w:ascii="Times New Roman" w:hAnsi="Times New Roman" w:cs="Times New Roman"/>
          <w:w w:val="66"/>
        </w:rPr>
        <w:t xml:space="preserve">и </w:t>
      </w:r>
      <w:r w:rsidRPr="00B55DFE">
        <w:rPr>
          <w:rFonts w:ascii="Times New Roman" w:hAnsi="Times New Roman" w:cs="Times New Roman"/>
        </w:rPr>
        <w:t xml:space="preserve">Джульетта» на русской сцене. </w:t>
      </w:r>
    </w:p>
    <w:p w:rsidR="00850F42" w:rsidRPr="00B55DFE" w:rsidRDefault="00850F42" w:rsidP="000806CF">
      <w:pPr>
        <w:pStyle w:val="af4"/>
        <w:ind w:left="851" w:right="566"/>
        <w:jc w:val="both"/>
        <w:rPr>
          <w:rFonts w:ascii="Times New Roman" w:hAnsi="Times New Roman" w:cs="Times New Roman"/>
        </w:rPr>
      </w:pPr>
      <w:r w:rsidRPr="00B55DFE">
        <w:rPr>
          <w:rFonts w:ascii="Times New Roman" w:hAnsi="Times New Roman" w:cs="Times New Roman"/>
          <w:b/>
          <w:i/>
        </w:rPr>
        <w:t>Теория литературы</w:t>
      </w:r>
      <w:r w:rsidRPr="00B55DFE">
        <w:rPr>
          <w:rFonts w:ascii="Times New Roman" w:hAnsi="Times New Roman" w:cs="Times New Roman"/>
        </w:rPr>
        <w:t xml:space="preserve">: трагедия (основные признаки жанра). </w:t>
      </w:r>
    </w:p>
    <w:p w:rsidR="00850F42" w:rsidRPr="00B55DFE" w:rsidRDefault="00850F42" w:rsidP="000806CF">
      <w:pPr>
        <w:pStyle w:val="af4"/>
        <w:ind w:left="851" w:right="566"/>
        <w:jc w:val="both"/>
        <w:rPr>
          <w:rFonts w:ascii="Times New Roman" w:hAnsi="Times New Roman" w:cs="Times New Roman"/>
        </w:rPr>
      </w:pPr>
      <w:r w:rsidRPr="00B55DFE">
        <w:rPr>
          <w:rFonts w:ascii="Times New Roman" w:hAnsi="Times New Roman" w:cs="Times New Roman"/>
          <w:b/>
          <w:i/>
        </w:rPr>
        <w:t>Связь с другими искусствами</w:t>
      </w:r>
      <w:r w:rsidRPr="00B55DFE">
        <w:rPr>
          <w:rFonts w:ascii="Times New Roman" w:hAnsi="Times New Roman" w:cs="Times New Roman"/>
        </w:rPr>
        <w:t xml:space="preserve">: история театра. </w:t>
      </w:r>
    </w:p>
    <w:p w:rsidR="00850F42" w:rsidRPr="00B55DFE" w:rsidRDefault="00850F42" w:rsidP="000806CF">
      <w:pPr>
        <w:pStyle w:val="af4"/>
        <w:ind w:left="851" w:right="566"/>
        <w:jc w:val="both"/>
        <w:rPr>
          <w:rFonts w:ascii="Times New Roman" w:hAnsi="Times New Roman" w:cs="Times New Roman"/>
          <w:b/>
          <w:bCs/>
          <w:w w:val="90"/>
        </w:rPr>
      </w:pPr>
      <w:r w:rsidRPr="00B55DFE">
        <w:rPr>
          <w:rFonts w:ascii="Times New Roman" w:hAnsi="Times New Roman" w:cs="Times New Roman"/>
          <w:b/>
          <w:w w:val="116"/>
        </w:rPr>
        <w:t xml:space="preserve">М. </w:t>
      </w:r>
      <w:r w:rsidRPr="00B55DFE">
        <w:rPr>
          <w:rFonts w:ascii="Times New Roman" w:hAnsi="Times New Roman" w:cs="Times New Roman"/>
          <w:b/>
          <w:bCs/>
          <w:w w:val="90"/>
        </w:rPr>
        <w:t xml:space="preserve">СЕРВАНТЕС </w:t>
      </w:r>
    </w:p>
    <w:p w:rsidR="00850F42" w:rsidRPr="00B55DFE" w:rsidRDefault="00850F42" w:rsidP="000806CF">
      <w:pPr>
        <w:pStyle w:val="af4"/>
        <w:ind w:left="851" w:right="566" w:firstLine="345"/>
        <w:jc w:val="both"/>
        <w:rPr>
          <w:rFonts w:ascii="Times New Roman" w:hAnsi="Times New Roman" w:cs="Times New Roman"/>
        </w:rPr>
      </w:pPr>
      <w:r w:rsidRPr="00B55DFE">
        <w:rPr>
          <w:rFonts w:ascii="Times New Roman" w:hAnsi="Times New Roman" w:cs="Times New Roman"/>
        </w:rPr>
        <w:t xml:space="preserve">Краткие сведения о писателе. Роман </w:t>
      </w:r>
      <w:r w:rsidRPr="00B55DFE">
        <w:rPr>
          <w:rFonts w:ascii="Times New Roman" w:hAnsi="Times New Roman" w:cs="Times New Roman"/>
          <w:i/>
          <w:iCs/>
          <w:w w:val="92"/>
        </w:rPr>
        <w:t xml:space="preserve">«Дон Кихот»: </w:t>
      </w:r>
      <w:r w:rsidRPr="00B55DFE">
        <w:rPr>
          <w:rFonts w:ascii="Times New Roman" w:hAnsi="Times New Roman" w:cs="Times New Roman"/>
        </w:rPr>
        <w:t>основ</w:t>
      </w:r>
      <w:r w:rsidRPr="00B55DFE">
        <w:rPr>
          <w:rFonts w:ascii="Times New Roman" w:hAnsi="Times New Roman" w:cs="Times New Roman"/>
        </w:rPr>
        <w:softHyphen/>
        <w:t xml:space="preserve">ная проблематика (идеальное и обыденное, возвышенное </w:t>
      </w:r>
      <w:r w:rsidRPr="00B55DFE">
        <w:rPr>
          <w:rFonts w:ascii="Times New Roman" w:hAnsi="Times New Roman" w:cs="Times New Roman"/>
          <w:w w:val="68"/>
        </w:rPr>
        <w:t xml:space="preserve">и </w:t>
      </w:r>
      <w:r w:rsidRPr="00B55DFE">
        <w:rPr>
          <w:rFonts w:ascii="Times New Roman" w:hAnsi="Times New Roman" w:cs="Times New Roman"/>
        </w:rPr>
        <w:t xml:space="preserve">приземленное, мечта и действительность) и художественная идея романа. Образ Дон Кихота. Позиция писателя. Тема Дон Кихота в русской литературе. Донкихотство. </w:t>
      </w:r>
    </w:p>
    <w:p w:rsidR="00850F42" w:rsidRPr="00B55DFE" w:rsidRDefault="00850F42" w:rsidP="000806CF">
      <w:pPr>
        <w:pStyle w:val="af4"/>
        <w:ind w:left="851" w:right="566"/>
        <w:jc w:val="both"/>
        <w:rPr>
          <w:rFonts w:ascii="Times New Roman" w:hAnsi="Times New Roman" w:cs="Times New Roman"/>
        </w:rPr>
      </w:pPr>
      <w:r w:rsidRPr="00B55DFE">
        <w:rPr>
          <w:rFonts w:ascii="Times New Roman" w:hAnsi="Times New Roman" w:cs="Times New Roman"/>
          <w:b/>
          <w:i/>
        </w:rPr>
        <w:t>Теория литературы</w:t>
      </w:r>
      <w:r w:rsidRPr="00B55DFE">
        <w:rPr>
          <w:rFonts w:ascii="Times New Roman" w:hAnsi="Times New Roman" w:cs="Times New Roman"/>
        </w:rPr>
        <w:t xml:space="preserve">: роман, романный герой. </w:t>
      </w:r>
    </w:p>
    <w:p w:rsidR="00850F42" w:rsidRPr="00B55DFE" w:rsidRDefault="00850F42" w:rsidP="000806CF">
      <w:pPr>
        <w:pStyle w:val="af4"/>
        <w:ind w:left="851" w:right="566" w:firstLine="340"/>
        <w:jc w:val="both"/>
        <w:rPr>
          <w:rFonts w:ascii="Times New Roman" w:hAnsi="Times New Roman" w:cs="Times New Roman"/>
        </w:rPr>
      </w:pPr>
      <w:r w:rsidRPr="00B55DFE">
        <w:rPr>
          <w:rFonts w:ascii="Times New Roman" w:hAnsi="Times New Roman" w:cs="Times New Roman"/>
          <w:b/>
          <w:i/>
        </w:rPr>
        <w:t>Развитие речи</w:t>
      </w:r>
      <w:r w:rsidRPr="00B55DFE">
        <w:rPr>
          <w:rFonts w:ascii="Times New Roman" w:hAnsi="Times New Roman" w:cs="Times New Roman"/>
        </w:rPr>
        <w:t>: дискуссия, различные формы пересказа, со</w:t>
      </w:r>
      <w:r w:rsidRPr="00B55DFE">
        <w:rPr>
          <w:rFonts w:ascii="Times New Roman" w:hAnsi="Times New Roman" w:cs="Times New Roman"/>
        </w:rPr>
        <w:softHyphen/>
        <w:t xml:space="preserve">общения учащихся. </w:t>
      </w:r>
    </w:p>
    <w:p w:rsidR="00850F42" w:rsidRPr="00B55DFE" w:rsidRDefault="00850F42" w:rsidP="000806CF">
      <w:pPr>
        <w:pStyle w:val="af4"/>
        <w:ind w:left="851" w:right="566"/>
        <w:jc w:val="center"/>
        <w:rPr>
          <w:rFonts w:ascii="Times New Roman" w:hAnsi="Times New Roman" w:cs="Times New Roman"/>
          <w:b/>
        </w:rPr>
      </w:pPr>
      <w:r w:rsidRPr="00B55DFE">
        <w:rPr>
          <w:rFonts w:ascii="Times New Roman" w:hAnsi="Times New Roman" w:cs="Times New Roman"/>
          <w:b/>
        </w:rPr>
        <w:t>Для заучивания наизусть</w:t>
      </w:r>
    </w:p>
    <w:p w:rsidR="00850F42" w:rsidRPr="00B55DFE" w:rsidRDefault="00850F42" w:rsidP="000806CF">
      <w:pPr>
        <w:pStyle w:val="af4"/>
        <w:ind w:left="851" w:right="566"/>
        <w:jc w:val="both"/>
        <w:rPr>
          <w:rFonts w:ascii="Times New Roman" w:hAnsi="Times New Roman" w:cs="Times New Roman"/>
          <w:i/>
          <w:iCs/>
          <w:w w:val="92"/>
        </w:rPr>
      </w:pPr>
      <w:r w:rsidRPr="00B55DFE">
        <w:rPr>
          <w:rFonts w:ascii="Times New Roman" w:hAnsi="Times New Roman" w:cs="Times New Roman"/>
          <w:w w:val="91"/>
        </w:rPr>
        <w:t xml:space="preserve">Г.Р. </w:t>
      </w:r>
      <w:r w:rsidRPr="00B55DFE">
        <w:rPr>
          <w:rFonts w:ascii="Times New Roman" w:hAnsi="Times New Roman" w:cs="Times New Roman"/>
        </w:rPr>
        <w:t xml:space="preserve">Д е </w:t>
      </w:r>
      <w:r w:rsidRPr="00B55DFE">
        <w:rPr>
          <w:rFonts w:ascii="Times New Roman" w:hAnsi="Times New Roman" w:cs="Times New Roman"/>
          <w:w w:val="91"/>
        </w:rPr>
        <w:t xml:space="preserve">р </w:t>
      </w:r>
      <w:proofErr w:type="gramStart"/>
      <w:r w:rsidRPr="00B55DFE">
        <w:rPr>
          <w:rFonts w:ascii="Times New Roman" w:hAnsi="Times New Roman" w:cs="Times New Roman"/>
        </w:rPr>
        <w:t>ж</w:t>
      </w:r>
      <w:proofErr w:type="gramEnd"/>
      <w:r w:rsidRPr="00B55DFE">
        <w:rPr>
          <w:rFonts w:ascii="Times New Roman" w:hAnsi="Times New Roman" w:cs="Times New Roman"/>
        </w:rPr>
        <w:t xml:space="preserve"> а в и н. </w:t>
      </w:r>
      <w:r w:rsidRPr="00B55DFE">
        <w:rPr>
          <w:rFonts w:ascii="Times New Roman" w:hAnsi="Times New Roman" w:cs="Times New Roman"/>
          <w:i/>
          <w:iCs/>
          <w:w w:val="92"/>
        </w:rPr>
        <w:t xml:space="preserve">«Памятник». </w:t>
      </w:r>
    </w:p>
    <w:p w:rsidR="00850F42" w:rsidRPr="00B55DFE" w:rsidRDefault="00850F42" w:rsidP="000806CF">
      <w:pPr>
        <w:pStyle w:val="af4"/>
        <w:ind w:left="851" w:right="566"/>
        <w:jc w:val="both"/>
        <w:rPr>
          <w:rFonts w:ascii="Times New Roman" w:hAnsi="Times New Roman" w:cs="Times New Roman"/>
        </w:rPr>
      </w:pPr>
      <w:r w:rsidRPr="00B55DFE">
        <w:rPr>
          <w:rFonts w:ascii="Times New Roman" w:hAnsi="Times New Roman" w:cs="Times New Roman"/>
        </w:rPr>
        <w:t xml:space="preserve">В.А. Ж у к о в с к и й. </w:t>
      </w:r>
      <w:r w:rsidRPr="00B55DFE">
        <w:rPr>
          <w:rFonts w:ascii="Times New Roman" w:hAnsi="Times New Roman" w:cs="Times New Roman"/>
          <w:i/>
          <w:iCs/>
          <w:w w:val="92"/>
        </w:rPr>
        <w:t xml:space="preserve">«Сельское </w:t>
      </w:r>
      <w:proofErr w:type="gramStart"/>
      <w:r w:rsidRPr="00B55DFE">
        <w:rPr>
          <w:rFonts w:ascii="Times New Roman" w:hAnsi="Times New Roman" w:cs="Times New Roman"/>
          <w:i/>
          <w:iCs/>
          <w:w w:val="92"/>
        </w:rPr>
        <w:t>кладбище»</w:t>
      </w:r>
      <w:r w:rsidRPr="00B55DFE">
        <w:rPr>
          <w:rFonts w:ascii="Times New Roman" w:hAnsi="Times New Roman" w:cs="Times New Roman"/>
        </w:rPr>
        <w:t>(</w:t>
      </w:r>
      <w:proofErr w:type="gramEnd"/>
      <w:r w:rsidRPr="00B55DFE">
        <w:rPr>
          <w:rFonts w:ascii="Times New Roman" w:hAnsi="Times New Roman" w:cs="Times New Roman"/>
        </w:rPr>
        <w:t xml:space="preserve">отрывок). </w:t>
      </w:r>
    </w:p>
    <w:p w:rsidR="00850F42" w:rsidRPr="00B55DFE" w:rsidRDefault="00850F42" w:rsidP="000806CF">
      <w:pPr>
        <w:pStyle w:val="af4"/>
        <w:ind w:left="851" w:right="566"/>
        <w:jc w:val="both"/>
        <w:rPr>
          <w:rFonts w:ascii="Times New Roman" w:hAnsi="Times New Roman" w:cs="Times New Roman"/>
          <w:i/>
          <w:iCs/>
          <w:w w:val="92"/>
        </w:rPr>
      </w:pPr>
      <w:r w:rsidRPr="00B55DFE">
        <w:rPr>
          <w:rFonts w:ascii="Times New Roman" w:hAnsi="Times New Roman" w:cs="Times New Roman"/>
        </w:rPr>
        <w:t xml:space="preserve">Н.М. Языков. </w:t>
      </w:r>
      <w:r w:rsidRPr="00B55DFE">
        <w:rPr>
          <w:rFonts w:ascii="Times New Roman" w:hAnsi="Times New Roman" w:cs="Times New Roman"/>
          <w:i/>
          <w:iCs/>
          <w:w w:val="92"/>
        </w:rPr>
        <w:t xml:space="preserve">«Пловец». </w:t>
      </w:r>
    </w:p>
    <w:p w:rsidR="00850F42" w:rsidRPr="00B55DFE" w:rsidRDefault="00850F42" w:rsidP="000806CF">
      <w:pPr>
        <w:pStyle w:val="af4"/>
        <w:ind w:left="851" w:right="566"/>
        <w:jc w:val="both"/>
        <w:rPr>
          <w:rFonts w:ascii="Times New Roman" w:hAnsi="Times New Roman" w:cs="Times New Roman"/>
          <w:i/>
          <w:iCs/>
          <w:w w:val="92"/>
        </w:rPr>
      </w:pPr>
      <w:r w:rsidRPr="00B55DFE">
        <w:rPr>
          <w:rFonts w:ascii="Times New Roman" w:hAnsi="Times New Roman" w:cs="Times New Roman"/>
        </w:rPr>
        <w:t xml:space="preserve">А.С. П у </w:t>
      </w:r>
      <w:r w:rsidRPr="00B55DFE">
        <w:rPr>
          <w:rFonts w:ascii="Times New Roman" w:hAnsi="Times New Roman" w:cs="Times New Roman"/>
          <w:w w:val="91"/>
        </w:rPr>
        <w:t xml:space="preserve">ш к и н. </w:t>
      </w:r>
      <w:r w:rsidRPr="00B55DFE">
        <w:rPr>
          <w:rFonts w:ascii="Times New Roman" w:hAnsi="Times New Roman" w:cs="Times New Roman"/>
          <w:i/>
          <w:iCs/>
          <w:w w:val="92"/>
        </w:rPr>
        <w:t xml:space="preserve">«И.И. Пущину». </w:t>
      </w:r>
    </w:p>
    <w:p w:rsidR="00850F42" w:rsidRPr="00B55DFE" w:rsidRDefault="00850F42" w:rsidP="000806CF">
      <w:pPr>
        <w:pStyle w:val="af4"/>
        <w:ind w:left="851" w:right="566"/>
        <w:jc w:val="both"/>
        <w:rPr>
          <w:rFonts w:ascii="Times New Roman" w:hAnsi="Times New Roman" w:cs="Times New Roman"/>
          <w:i/>
          <w:iCs/>
          <w:w w:val="92"/>
        </w:rPr>
      </w:pPr>
      <w:r w:rsidRPr="00B55DFE">
        <w:rPr>
          <w:rFonts w:ascii="Times New Roman" w:hAnsi="Times New Roman" w:cs="Times New Roman"/>
        </w:rPr>
        <w:t xml:space="preserve">М.Ю.Л </w:t>
      </w:r>
      <w:r w:rsidRPr="00B55DFE">
        <w:rPr>
          <w:rFonts w:ascii="Times New Roman" w:hAnsi="Times New Roman" w:cs="Times New Roman"/>
          <w:w w:val="91"/>
        </w:rPr>
        <w:t xml:space="preserve">е </w:t>
      </w:r>
      <w:r w:rsidRPr="00B55DFE">
        <w:rPr>
          <w:rFonts w:ascii="Times New Roman" w:hAnsi="Times New Roman" w:cs="Times New Roman"/>
          <w:w w:val="88"/>
        </w:rPr>
        <w:t xml:space="preserve">р </w:t>
      </w:r>
      <w:r w:rsidRPr="00B55DFE">
        <w:rPr>
          <w:rFonts w:ascii="Times New Roman" w:hAnsi="Times New Roman" w:cs="Times New Roman"/>
          <w:w w:val="91"/>
        </w:rPr>
        <w:t xml:space="preserve">м о н т о в. </w:t>
      </w:r>
      <w:r w:rsidRPr="00B55DFE">
        <w:rPr>
          <w:rFonts w:ascii="Times New Roman" w:hAnsi="Times New Roman" w:cs="Times New Roman"/>
          <w:i/>
          <w:iCs/>
          <w:w w:val="92"/>
        </w:rPr>
        <w:t xml:space="preserve">«Смерть Поэта». </w:t>
      </w:r>
    </w:p>
    <w:p w:rsidR="00850F42" w:rsidRPr="00B55DFE" w:rsidRDefault="00850F42" w:rsidP="000806CF">
      <w:pPr>
        <w:pStyle w:val="af4"/>
        <w:ind w:left="851" w:right="566"/>
        <w:jc w:val="both"/>
        <w:rPr>
          <w:rFonts w:ascii="Times New Roman" w:hAnsi="Times New Roman" w:cs="Times New Roman"/>
          <w:i/>
          <w:iCs/>
          <w:w w:val="92"/>
        </w:rPr>
      </w:pPr>
      <w:r w:rsidRPr="00B55DFE">
        <w:rPr>
          <w:rFonts w:ascii="Times New Roman" w:hAnsi="Times New Roman" w:cs="Times New Roman"/>
          <w:w w:val="92"/>
        </w:rPr>
        <w:t xml:space="preserve">Н.А. Н </w:t>
      </w:r>
      <w:r w:rsidRPr="00B55DFE">
        <w:rPr>
          <w:rFonts w:ascii="Times New Roman" w:hAnsi="Times New Roman" w:cs="Times New Roman"/>
        </w:rPr>
        <w:t xml:space="preserve">е к </w:t>
      </w:r>
      <w:proofErr w:type="gramStart"/>
      <w:r w:rsidRPr="00B55DFE">
        <w:rPr>
          <w:rFonts w:ascii="Times New Roman" w:hAnsi="Times New Roman" w:cs="Times New Roman"/>
          <w:w w:val="91"/>
        </w:rPr>
        <w:t>р</w:t>
      </w:r>
      <w:proofErr w:type="gramEnd"/>
      <w:r w:rsidRPr="00B55DFE">
        <w:rPr>
          <w:rFonts w:ascii="Times New Roman" w:hAnsi="Times New Roman" w:cs="Times New Roman"/>
          <w:w w:val="91"/>
        </w:rPr>
        <w:t xml:space="preserve"> </w:t>
      </w:r>
      <w:r w:rsidRPr="00B55DFE">
        <w:rPr>
          <w:rFonts w:ascii="Times New Roman" w:hAnsi="Times New Roman" w:cs="Times New Roman"/>
        </w:rPr>
        <w:t xml:space="preserve">а с о в </w:t>
      </w:r>
      <w:r w:rsidRPr="00B55DFE">
        <w:rPr>
          <w:rFonts w:ascii="Times New Roman" w:hAnsi="Times New Roman" w:cs="Times New Roman"/>
          <w:i/>
          <w:iCs/>
          <w:w w:val="92"/>
        </w:rPr>
        <w:t xml:space="preserve">«Тройка». </w:t>
      </w:r>
    </w:p>
    <w:p w:rsidR="00850F42" w:rsidRPr="00B55DFE" w:rsidRDefault="00850F42" w:rsidP="000806CF">
      <w:pPr>
        <w:pStyle w:val="af4"/>
        <w:ind w:left="851" w:right="566"/>
        <w:jc w:val="both"/>
        <w:rPr>
          <w:rFonts w:ascii="Times New Roman" w:hAnsi="Times New Roman" w:cs="Times New Roman"/>
          <w:i/>
          <w:iCs/>
          <w:w w:val="92"/>
        </w:rPr>
      </w:pPr>
      <w:r w:rsidRPr="00B55DFE">
        <w:rPr>
          <w:rFonts w:ascii="Times New Roman" w:hAnsi="Times New Roman" w:cs="Times New Roman"/>
          <w:w w:val="92"/>
        </w:rPr>
        <w:t xml:space="preserve">А.А. </w:t>
      </w:r>
      <w:r w:rsidRPr="00B55DFE">
        <w:rPr>
          <w:rFonts w:ascii="Times New Roman" w:hAnsi="Times New Roman" w:cs="Times New Roman"/>
          <w:w w:val="90"/>
        </w:rPr>
        <w:t xml:space="preserve">Фет. </w:t>
      </w:r>
      <w:r w:rsidRPr="00B55DFE">
        <w:rPr>
          <w:rFonts w:ascii="Times New Roman" w:hAnsi="Times New Roman" w:cs="Times New Roman"/>
          <w:i/>
          <w:iCs/>
          <w:w w:val="92"/>
        </w:rPr>
        <w:t xml:space="preserve">«Учись у них: у дуба, у березы ...» </w:t>
      </w:r>
    </w:p>
    <w:p w:rsidR="00850F42" w:rsidRPr="00B55DFE" w:rsidRDefault="00850F42" w:rsidP="000806CF">
      <w:pPr>
        <w:pStyle w:val="af4"/>
        <w:ind w:left="851" w:right="566"/>
        <w:jc w:val="both"/>
        <w:rPr>
          <w:rFonts w:ascii="Times New Roman" w:hAnsi="Times New Roman" w:cs="Times New Roman"/>
        </w:rPr>
      </w:pPr>
      <w:r w:rsidRPr="00B55DFE">
        <w:rPr>
          <w:rFonts w:ascii="Times New Roman" w:hAnsi="Times New Roman" w:cs="Times New Roman"/>
        </w:rPr>
        <w:t xml:space="preserve">В.В. </w:t>
      </w:r>
      <w:proofErr w:type="gramStart"/>
      <w:r w:rsidRPr="00B55DFE">
        <w:rPr>
          <w:rFonts w:ascii="Times New Roman" w:hAnsi="Times New Roman" w:cs="Times New Roman"/>
        </w:rPr>
        <w:t>М</w:t>
      </w:r>
      <w:proofErr w:type="gramEnd"/>
      <w:r w:rsidRPr="00B55DFE">
        <w:rPr>
          <w:rFonts w:ascii="Times New Roman" w:hAnsi="Times New Roman" w:cs="Times New Roman"/>
        </w:rPr>
        <w:t xml:space="preserve"> а я к о в с к и й. Стихотворение - по выбору. </w:t>
      </w:r>
    </w:p>
    <w:p w:rsidR="00850F42" w:rsidRPr="00B55DFE" w:rsidRDefault="00850F42" w:rsidP="000806CF">
      <w:pPr>
        <w:pStyle w:val="af4"/>
        <w:ind w:left="851" w:right="566"/>
        <w:jc w:val="both"/>
        <w:rPr>
          <w:rFonts w:ascii="Times New Roman" w:hAnsi="Times New Roman" w:cs="Times New Roman"/>
          <w:w w:val="89"/>
        </w:rPr>
      </w:pPr>
      <w:r w:rsidRPr="00B55DFE">
        <w:rPr>
          <w:rFonts w:ascii="Times New Roman" w:hAnsi="Times New Roman" w:cs="Times New Roman"/>
        </w:rPr>
        <w:t xml:space="preserve">С.А. Е </w:t>
      </w:r>
      <w:r w:rsidRPr="00B55DFE">
        <w:rPr>
          <w:rFonts w:ascii="Times New Roman" w:hAnsi="Times New Roman" w:cs="Times New Roman"/>
          <w:w w:val="91"/>
        </w:rPr>
        <w:t xml:space="preserve">с е н и н. </w:t>
      </w:r>
      <w:r w:rsidRPr="00B55DFE">
        <w:rPr>
          <w:rFonts w:ascii="Times New Roman" w:hAnsi="Times New Roman" w:cs="Times New Roman"/>
          <w:i/>
          <w:iCs/>
          <w:w w:val="92"/>
        </w:rPr>
        <w:t>«Гой ты, Русь, моя родная ...»</w:t>
      </w:r>
    </w:p>
    <w:p w:rsidR="00850F42" w:rsidRPr="00B55DFE" w:rsidRDefault="00850F42" w:rsidP="000806CF">
      <w:pPr>
        <w:pStyle w:val="af4"/>
        <w:ind w:left="851" w:right="566"/>
        <w:jc w:val="both"/>
        <w:rPr>
          <w:rFonts w:ascii="Times New Roman" w:hAnsi="Times New Roman" w:cs="Times New Roman"/>
          <w:w w:val="85"/>
        </w:rPr>
      </w:pPr>
      <w:r w:rsidRPr="00B55DFE">
        <w:rPr>
          <w:rFonts w:ascii="Times New Roman" w:hAnsi="Times New Roman" w:cs="Times New Roman"/>
        </w:rPr>
        <w:t xml:space="preserve">Б.А. </w:t>
      </w:r>
      <w:proofErr w:type="gramStart"/>
      <w:r w:rsidRPr="00B55DFE">
        <w:rPr>
          <w:rFonts w:ascii="Times New Roman" w:hAnsi="Times New Roman" w:cs="Times New Roman"/>
        </w:rPr>
        <w:t>П</w:t>
      </w:r>
      <w:proofErr w:type="gramEnd"/>
      <w:r w:rsidRPr="00B55DFE">
        <w:rPr>
          <w:rFonts w:ascii="Times New Roman" w:hAnsi="Times New Roman" w:cs="Times New Roman"/>
        </w:rPr>
        <w:t xml:space="preserve"> а с т е </w:t>
      </w:r>
      <w:r w:rsidRPr="00B55DFE">
        <w:rPr>
          <w:rFonts w:ascii="Times New Roman" w:hAnsi="Times New Roman" w:cs="Times New Roman"/>
          <w:w w:val="105"/>
        </w:rPr>
        <w:t xml:space="preserve">р </w:t>
      </w:r>
      <w:r w:rsidRPr="00B55DFE">
        <w:rPr>
          <w:rFonts w:ascii="Times New Roman" w:hAnsi="Times New Roman" w:cs="Times New Roman"/>
        </w:rPr>
        <w:t xml:space="preserve">н а к. </w:t>
      </w:r>
      <w:r w:rsidRPr="00B55DFE">
        <w:rPr>
          <w:rFonts w:ascii="Times New Roman" w:hAnsi="Times New Roman" w:cs="Times New Roman"/>
          <w:i/>
          <w:iCs/>
          <w:w w:val="92"/>
        </w:rPr>
        <w:t>«Во всем мне хочется дойти ..</w:t>
      </w:r>
      <w:r w:rsidRPr="00B55DFE">
        <w:rPr>
          <w:rFonts w:ascii="Times New Roman" w:hAnsi="Times New Roman" w:cs="Times New Roman"/>
          <w:w w:val="92"/>
        </w:rPr>
        <w:t xml:space="preserve">.» </w:t>
      </w:r>
      <w:r w:rsidRPr="00B55DFE">
        <w:rPr>
          <w:rFonts w:ascii="Times New Roman" w:hAnsi="Times New Roman" w:cs="Times New Roman"/>
          <w:w w:val="85"/>
        </w:rPr>
        <w:t xml:space="preserve"> </w:t>
      </w:r>
    </w:p>
    <w:p w:rsidR="00850F42" w:rsidRPr="00B55DFE" w:rsidRDefault="00850F42" w:rsidP="000806CF">
      <w:pPr>
        <w:pStyle w:val="af4"/>
        <w:ind w:left="851" w:right="566"/>
        <w:jc w:val="both"/>
        <w:rPr>
          <w:rFonts w:ascii="Times New Roman" w:hAnsi="Times New Roman" w:cs="Times New Roman"/>
        </w:rPr>
      </w:pPr>
      <w:r w:rsidRPr="00B55DFE">
        <w:rPr>
          <w:rFonts w:ascii="Times New Roman" w:hAnsi="Times New Roman" w:cs="Times New Roman"/>
        </w:rPr>
        <w:t xml:space="preserve">Н.А. </w:t>
      </w:r>
      <w:proofErr w:type="gramStart"/>
      <w:r w:rsidRPr="00B55DFE">
        <w:rPr>
          <w:rFonts w:ascii="Times New Roman" w:hAnsi="Times New Roman" w:cs="Times New Roman"/>
        </w:rPr>
        <w:t>3</w:t>
      </w:r>
      <w:proofErr w:type="gramEnd"/>
      <w:r w:rsidRPr="00B55DFE">
        <w:rPr>
          <w:rFonts w:ascii="Times New Roman" w:hAnsi="Times New Roman" w:cs="Times New Roman"/>
        </w:rPr>
        <w:t xml:space="preserve"> а б о л о </w:t>
      </w:r>
      <w:r w:rsidRPr="00B55DFE">
        <w:rPr>
          <w:rFonts w:ascii="Times New Roman" w:hAnsi="Times New Roman" w:cs="Times New Roman"/>
          <w:w w:val="109"/>
        </w:rPr>
        <w:t xml:space="preserve">ц </w:t>
      </w:r>
      <w:r w:rsidRPr="00B55DFE">
        <w:rPr>
          <w:rFonts w:ascii="Times New Roman" w:hAnsi="Times New Roman" w:cs="Times New Roman"/>
        </w:rPr>
        <w:t xml:space="preserve">к и й. Стихотворение - по выбору. </w:t>
      </w:r>
    </w:p>
    <w:p w:rsidR="00850F42" w:rsidRPr="00B55DFE" w:rsidRDefault="00850F42" w:rsidP="000806CF">
      <w:pPr>
        <w:pStyle w:val="af4"/>
        <w:ind w:left="851" w:right="566"/>
        <w:jc w:val="both"/>
        <w:rPr>
          <w:rFonts w:ascii="Times New Roman" w:hAnsi="Times New Roman" w:cs="Times New Roman"/>
        </w:rPr>
      </w:pPr>
      <w:r w:rsidRPr="00B55DFE">
        <w:rPr>
          <w:rFonts w:ascii="Times New Roman" w:hAnsi="Times New Roman" w:cs="Times New Roman"/>
        </w:rPr>
        <w:t xml:space="preserve">А.Т. Т </w:t>
      </w:r>
      <w:proofErr w:type="gramStart"/>
      <w:r w:rsidRPr="00B55DFE">
        <w:rPr>
          <w:rFonts w:ascii="Times New Roman" w:hAnsi="Times New Roman" w:cs="Times New Roman"/>
        </w:rPr>
        <w:t>в</w:t>
      </w:r>
      <w:proofErr w:type="gramEnd"/>
      <w:r w:rsidRPr="00B55DFE">
        <w:rPr>
          <w:rFonts w:ascii="Times New Roman" w:hAnsi="Times New Roman" w:cs="Times New Roman"/>
        </w:rPr>
        <w:t xml:space="preserve"> а р </w:t>
      </w:r>
      <w:r w:rsidRPr="00B55DFE">
        <w:rPr>
          <w:rFonts w:ascii="Times New Roman" w:hAnsi="Times New Roman" w:cs="Times New Roman"/>
          <w:w w:val="106"/>
        </w:rPr>
        <w:t xml:space="preserve">д </w:t>
      </w:r>
      <w:r w:rsidRPr="00B55DFE">
        <w:rPr>
          <w:rFonts w:ascii="Times New Roman" w:hAnsi="Times New Roman" w:cs="Times New Roman"/>
        </w:rPr>
        <w:t xml:space="preserve">о в с к и й. </w:t>
      </w:r>
      <w:r w:rsidRPr="00B55DFE">
        <w:rPr>
          <w:rFonts w:ascii="Times New Roman" w:hAnsi="Times New Roman" w:cs="Times New Roman"/>
          <w:i/>
          <w:iCs/>
          <w:w w:val="92"/>
        </w:rPr>
        <w:t xml:space="preserve">«За далью </w:t>
      </w:r>
      <w:r w:rsidRPr="00B55DFE">
        <w:rPr>
          <w:rFonts w:ascii="Times New Roman" w:hAnsi="Times New Roman" w:cs="Times New Roman"/>
          <w:w w:val="92"/>
        </w:rPr>
        <w:t xml:space="preserve">– </w:t>
      </w:r>
      <w:r w:rsidRPr="00B55DFE">
        <w:rPr>
          <w:rFonts w:ascii="Times New Roman" w:hAnsi="Times New Roman" w:cs="Times New Roman"/>
          <w:i/>
          <w:iCs/>
          <w:w w:val="92"/>
        </w:rPr>
        <w:t xml:space="preserve">даль…» </w:t>
      </w:r>
      <w:r w:rsidRPr="00B55DFE">
        <w:rPr>
          <w:rFonts w:ascii="Times New Roman" w:hAnsi="Times New Roman" w:cs="Times New Roman"/>
        </w:rPr>
        <w:t xml:space="preserve">(отрывок). </w:t>
      </w:r>
    </w:p>
    <w:p w:rsidR="00850F42" w:rsidRPr="00B55DFE" w:rsidRDefault="00850F42" w:rsidP="000806CF">
      <w:pPr>
        <w:pStyle w:val="af4"/>
        <w:ind w:left="851" w:right="566"/>
        <w:jc w:val="center"/>
        <w:rPr>
          <w:rFonts w:ascii="Times New Roman" w:hAnsi="Times New Roman" w:cs="Times New Roman"/>
          <w:b/>
        </w:rPr>
      </w:pPr>
      <w:r w:rsidRPr="00B55DFE">
        <w:rPr>
          <w:rFonts w:ascii="Times New Roman" w:hAnsi="Times New Roman" w:cs="Times New Roman"/>
          <w:b/>
        </w:rPr>
        <w:t>Для домашнего чтения</w:t>
      </w:r>
    </w:p>
    <w:p w:rsidR="00850F42" w:rsidRPr="00B55DFE" w:rsidRDefault="00850F42" w:rsidP="000806CF">
      <w:pPr>
        <w:pStyle w:val="af4"/>
        <w:ind w:left="851" w:right="566"/>
        <w:jc w:val="both"/>
        <w:rPr>
          <w:rFonts w:ascii="Times New Roman" w:hAnsi="Times New Roman" w:cs="Times New Roman"/>
        </w:rPr>
      </w:pPr>
      <w:r w:rsidRPr="00B55DFE">
        <w:rPr>
          <w:rFonts w:ascii="Times New Roman" w:hAnsi="Times New Roman" w:cs="Times New Roman"/>
        </w:rPr>
        <w:t xml:space="preserve">Из устного народного творчества </w:t>
      </w:r>
    </w:p>
    <w:p w:rsidR="00850F42" w:rsidRPr="00B55DFE" w:rsidRDefault="00850F42" w:rsidP="000806CF">
      <w:pPr>
        <w:pStyle w:val="af4"/>
        <w:ind w:left="851" w:right="566" w:firstLine="384"/>
        <w:jc w:val="both"/>
        <w:rPr>
          <w:rFonts w:ascii="Times New Roman" w:hAnsi="Times New Roman" w:cs="Times New Roman"/>
          <w:i/>
          <w:iCs/>
          <w:w w:val="92"/>
        </w:rPr>
      </w:pPr>
      <w:r w:rsidRPr="00B55DFE">
        <w:rPr>
          <w:rFonts w:ascii="Times New Roman" w:hAnsi="Times New Roman" w:cs="Times New Roman"/>
          <w:i/>
          <w:iCs/>
          <w:w w:val="92"/>
        </w:rPr>
        <w:t xml:space="preserve">«В темном лесе, в темном лесе …», «Уж </w:t>
      </w:r>
      <w:proofErr w:type="gramStart"/>
      <w:r w:rsidRPr="00B55DFE">
        <w:rPr>
          <w:rFonts w:ascii="Times New Roman" w:hAnsi="Times New Roman" w:cs="Times New Roman"/>
          <w:i/>
          <w:iCs/>
          <w:w w:val="92"/>
        </w:rPr>
        <w:t>ты,  ночьк</w:t>
      </w:r>
      <w:proofErr w:type="gramEnd"/>
      <w:r w:rsidRPr="00B55DFE">
        <w:rPr>
          <w:rFonts w:ascii="Times New Roman" w:hAnsi="Times New Roman" w:cs="Times New Roman"/>
          <w:i/>
          <w:iCs/>
          <w:w w:val="92"/>
        </w:rPr>
        <w:t xml:space="preserve">a, ты ноченькa темная ... », «ивушка, ивушка, зеленая моя! …». </w:t>
      </w:r>
    </w:p>
    <w:p w:rsidR="00850F42" w:rsidRPr="00B55DFE" w:rsidRDefault="00850F42" w:rsidP="000806CF">
      <w:pPr>
        <w:pStyle w:val="af4"/>
        <w:ind w:left="851" w:right="566"/>
        <w:jc w:val="center"/>
        <w:rPr>
          <w:rFonts w:ascii="Times New Roman" w:hAnsi="Times New Roman" w:cs="Times New Roman"/>
          <w:b/>
        </w:rPr>
      </w:pPr>
      <w:r w:rsidRPr="00B55DFE">
        <w:rPr>
          <w:rFonts w:ascii="Times New Roman" w:hAnsi="Times New Roman" w:cs="Times New Roman"/>
          <w:b/>
        </w:rPr>
        <w:t>Из древнерусской литературы</w:t>
      </w:r>
    </w:p>
    <w:p w:rsidR="00850F42" w:rsidRPr="00B55DFE" w:rsidRDefault="00850F42" w:rsidP="000806CF">
      <w:pPr>
        <w:pStyle w:val="af4"/>
        <w:ind w:left="851" w:right="566" w:firstLine="307"/>
        <w:jc w:val="both"/>
        <w:rPr>
          <w:rFonts w:ascii="Times New Roman" w:hAnsi="Times New Roman" w:cs="Times New Roman"/>
          <w:i/>
          <w:iCs/>
          <w:w w:val="92"/>
        </w:rPr>
      </w:pPr>
      <w:r w:rsidRPr="00B55DFE">
        <w:rPr>
          <w:rFonts w:ascii="Times New Roman" w:hAnsi="Times New Roman" w:cs="Times New Roman"/>
          <w:w w:val="82"/>
        </w:rPr>
        <w:t xml:space="preserve">ИЗ </w:t>
      </w:r>
      <w:r w:rsidRPr="00B55DFE">
        <w:rPr>
          <w:rFonts w:ascii="Times New Roman" w:hAnsi="Times New Roman" w:cs="Times New Roman"/>
          <w:i/>
          <w:iCs/>
          <w:w w:val="92"/>
        </w:rPr>
        <w:t>«Моления Даниила Затворника», «Поход князя Игоря Святославовича новгородского на половцев».</w:t>
      </w:r>
    </w:p>
    <w:p w:rsidR="00850F42" w:rsidRPr="00B55DFE" w:rsidRDefault="00850F42" w:rsidP="000806CF">
      <w:pPr>
        <w:pStyle w:val="af4"/>
        <w:ind w:left="851" w:right="566"/>
        <w:jc w:val="center"/>
        <w:rPr>
          <w:rFonts w:ascii="Times New Roman" w:hAnsi="Times New Roman" w:cs="Times New Roman"/>
          <w:b/>
        </w:rPr>
      </w:pPr>
      <w:r w:rsidRPr="00B55DFE">
        <w:rPr>
          <w:rFonts w:ascii="Times New Roman" w:hAnsi="Times New Roman" w:cs="Times New Roman"/>
          <w:b/>
        </w:rPr>
        <w:t xml:space="preserve">Из литературы </w:t>
      </w:r>
      <w:r w:rsidRPr="00B55DFE">
        <w:rPr>
          <w:rFonts w:ascii="Times New Roman" w:hAnsi="Times New Roman" w:cs="Times New Roman"/>
          <w:b/>
          <w:bCs/>
          <w:w w:val="90"/>
        </w:rPr>
        <w:t xml:space="preserve">XIX </w:t>
      </w:r>
      <w:r w:rsidRPr="00B55DFE">
        <w:rPr>
          <w:rFonts w:ascii="Times New Roman" w:hAnsi="Times New Roman" w:cs="Times New Roman"/>
          <w:b/>
        </w:rPr>
        <w:t>века</w:t>
      </w:r>
    </w:p>
    <w:p w:rsidR="00850F42" w:rsidRPr="00B55DFE" w:rsidRDefault="00850F42" w:rsidP="000806CF">
      <w:pPr>
        <w:pStyle w:val="af4"/>
        <w:ind w:left="851" w:right="566"/>
        <w:jc w:val="both"/>
        <w:rPr>
          <w:rFonts w:ascii="Times New Roman" w:hAnsi="Times New Roman" w:cs="Times New Roman"/>
          <w:i/>
          <w:iCs/>
          <w:w w:val="92"/>
        </w:rPr>
      </w:pPr>
      <w:r w:rsidRPr="00B55DFE">
        <w:rPr>
          <w:rFonts w:ascii="Times New Roman" w:hAnsi="Times New Roman" w:cs="Times New Roman"/>
        </w:rPr>
        <w:t xml:space="preserve">И.А. Крылов. </w:t>
      </w:r>
      <w:r w:rsidRPr="00B55DFE">
        <w:rPr>
          <w:rFonts w:ascii="Times New Roman" w:hAnsi="Times New Roman" w:cs="Times New Roman"/>
          <w:i/>
          <w:iCs/>
          <w:w w:val="92"/>
        </w:rPr>
        <w:t xml:space="preserve">«Кошка и соловей». </w:t>
      </w:r>
    </w:p>
    <w:p w:rsidR="00850F42" w:rsidRPr="00B55DFE" w:rsidRDefault="00850F42" w:rsidP="000806CF">
      <w:pPr>
        <w:pStyle w:val="af4"/>
        <w:ind w:left="851" w:right="566"/>
        <w:jc w:val="both"/>
        <w:rPr>
          <w:rFonts w:ascii="Times New Roman" w:hAnsi="Times New Roman" w:cs="Times New Roman"/>
          <w:i/>
          <w:iCs/>
          <w:w w:val="92"/>
        </w:rPr>
      </w:pPr>
      <w:r w:rsidRPr="00B55DFE">
        <w:rPr>
          <w:rFonts w:ascii="Times New Roman" w:hAnsi="Times New Roman" w:cs="Times New Roman"/>
          <w:w w:val="85"/>
        </w:rPr>
        <w:t xml:space="preserve">В.А. </w:t>
      </w:r>
      <w:r w:rsidRPr="00B55DFE">
        <w:rPr>
          <w:rFonts w:ascii="Times New Roman" w:hAnsi="Times New Roman" w:cs="Times New Roman"/>
          <w:w w:val="89"/>
        </w:rPr>
        <w:t xml:space="preserve">Ж </w:t>
      </w:r>
      <w:r w:rsidRPr="00B55DFE">
        <w:rPr>
          <w:rFonts w:ascii="Times New Roman" w:hAnsi="Times New Roman" w:cs="Times New Roman"/>
        </w:rPr>
        <w:t xml:space="preserve">у </w:t>
      </w:r>
      <w:r w:rsidRPr="00B55DFE">
        <w:rPr>
          <w:rFonts w:ascii="Times New Roman" w:hAnsi="Times New Roman" w:cs="Times New Roman"/>
          <w:w w:val="91"/>
        </w:rPr>
        <w:t xml:space="preserve">к о в с к и </w:t>
      </w:r>
      <w:r w:rsidRPr="00B55DFE">
        <w:rPr>
          <w:rFonts w:ascii="Times New Roman" w:hAnsi="Times New Roman" w:cs="Times New Roman"/>
        </w:rPr>
        <w:t xml:space="preserve">й. </w:t>
      </w:r>
      <w:r w:rsidRPr="00B55DFE">
        <w:rPr>
          <w:rFonts w:ascii="Times New Roman" w:hAnsi="Times New Roman" w:cs="Times New Roman"/>
          <w:i/>
          <w:iCs/>
          <w:w w:val="92"/>
        </w:rPr>
        <w:t xml:space="preserve">«Кубок». </w:t>
      </w:r>
    </w:p>
    <w:p w:rsidR="00850F42" w:rsidRPr="00B55DFE" w:rsidRDefault="00850F42" w:rsidP="000806CF">
      <w:pPr>
        <w:pStyle w:val="af4"/>
        <w:ind w:left="851" w:right="566"/>
        <w:jc w:val="both"/>
        <w:rPr>
          <w:rFonts w:ascii="Times New Roman" w:hAnsi="Times New Roman" w:cs="Times New Roman"/>
          <w:i/>
          <w:iCs/>
          <w:w w:val="92"/>
        </w:rPr>
      </w:pPr>
      <w:r w:rsidRPr="00B55DFE">
        <w:rPr>
          <w:rFonts w:ascii="Times New Roman" w:hAnsi="Times New Roman" w:cs="Times New Roman"/>
        </w:rPr>
        <w:t xml:space="preserve">К.Ф. Рыл е е в. </w:t>
      </w:r>
      <w:r w:rsidRPr="00B55DFE">
        <w:rPr>
          <w:rFonts w:ascii="Times New Roman" w:hAnsi="Times New Roman" w:cs="Times New Roman"/>
          <w:i/>
          <w:iCs/>
          <w:w w:val="92"/>
        </w:rPr>
        <w:t xml:space="preserve">«Державин». </w:t>
      </w:r>
    </w:p>
    <w:p w:rsidR="00850F42" w:rsidRPr="00B55DFE" w:rsidRDefault="00850F42" w:rsidP="000806CF">
      <w:pPr>
        <w:pStyle w:val="af4"/>
        <w:ind w:left="851" w:right="566"/>
        <w:jc w:val="both"/>
        <w:rPr>
          <w:rFonts w:ascii="Times New Roman" w:hAnsi="Times New Roman" w:cs="Times New Roman"/>
          <w:i/>
          <w:iCs/>
          <w:w w:val="92"/>
        </w:rPr>
      </w:pPr>
      <w:r w:rsidRPr="00B55DFE">
        <w:rPr>
          <w:rFonts w:ascii="Times New Roman" w:hAnsi="Times New Roman" w:cs="Times New Roman"/>
          <w:w w:val="88"/>
        </w:rPr>
        <w:t xml:space="preserve">П.А. В </w:t>
      </w:r>
      <w:r w:rsidRPr="00B55DFE">
        <w:rPr>
          <w:rFonts w:ascii="Times New Roman" w:hAnsi="Times New Roman" w:cs="Times New Roman"/>
        </w:rPr>
        <w:t xml:space="preserve">я з е м с к и </w:t>
      </w:r>
      <w:r w:rsidRPr="00B55DFE">
        <w:rPr>
          <w:rFonts w:ascii="Times New Roman" w:hAnsi="Times New Roman" w:cs="Times New Roman"/>
          <w:w w:val="108"/>
        </w:rPr>
        <w:t xml:space="preserve">й. </w:t>
      </w:r>
      <w:r w:rsidRPr="00B55DFE">
        <w:rPr>
          <w:rFonts w:ascii="Times New Roman" w:hAnsi="Times New Roman" w:cs="Times New Roman"/>
          <w:i/>
          <w:iCs/>
          <w:w w:val="92"/>
        </w:rPr>
        <w:t xml:space="preserve">«Тройка». </w:t>
      </w:r>
    </w:p>
    <w:p w:rsidR="00850F42" w:rsidRPr="00B55DFE" w:rsidRDefault="00850F42" w:rsidP="000806CF">
      <w:pPr>
        <w:pStyle w:val="af4"/>
        <w:ind w:left="851" w:right="566"/>
        <w:jc w:val="both"/>
        <w:rPr>
          <w:rFonts w:ascii="Times New Roman" w:hAnsi="Times New Roman" w:cs="Times New Roman"/>
          <w:i/>
          <w:iCs/>
          <w:w w:val="92"/>
        </w:rPr>
      </w:pPr>
      <w:r w:rsidRPr="00B55DFE">
        <w:rPr>
          <w:rFonts w:ascii="Times New Roman" w:hAnsi="Times New Roman" w:cs="Times New Roman"/>
          <w:w w:val="88"/>
        </w:rPr>
        <w:t xml:space="preserve">Е.А. Б </w:t>
      </w:r>
      <w:r w:rsidRPr="00B55DFE">
        <w:rPr>
          <w:rFonts w:ascii="Times New Roman" w:hAnsi="Times New Roman" w:cs="Times New Roman"/>
        </w:rPr>
        <w:t xml:space="preserve">а </w:t>
      </w:r>
      <w:r w:rsidRPr="00B55DFE">
        <w:rPr>
          <w:rFonts w:ascii="Times New Roman" w:hAnsi="Times New Roman" w:cs="Times New Roman"/>
          <w:w w:val="88"/>
        </w:rPr>
        <w:t xml:space="preserve">р </w:t>
      </w:r>
      <w:r w:rsidRPr="00B55DFE">
        <w:rPr>
          <w:rFonts w:ascii="Times New Roman" w:hAnsi="Times New Roman" w:cs="Times New Roman"/>
        </w:rPr>
        <w:t xml:space="preserve">а т ы н с к и </w:t>
      </w:r>
      <w:r w:rsidRPr="00B55DFE">
        <w:rPr>
          <w:rFonts w:ascii="Times New Roman" w:hAnsi="Times New Roman" w:cs="Times New Roman"/>
          <w:w w:val="108"/>
        </w:rPr>
        <w:t xml:space="preserve">й. </w:t>
      </w:r>
      <w:r w:rsidRPr="00B55DFE">
        <w:rPr>
          <w:rFonts w:ascii="Times New Roman" w:hAnsi="Times New Roman" w:cs="Times New Roman"/>
          <w:i/>
          <w:iCs/>
          <w:w w:val="92"/>
        </w:rPr>
        <w:t>«Мой дар убог, и голос мой негро</w:t>
      </w:r>
      <w:r w:rsidRPr="00B55DFE">
        <w:rPr>
          <w:rFonts w:ascii="Times New Roman" w:hAnsi="Times New Roman" w:cs="Times New Roman"/>
          <w:i/>
          <w:iCs/>
          <w:w w:val="92"/>
        </w:rPr>
        <w:softHyphen/>
        <w:t xml:space="preserve">мок </w:t>
      </w:r>
      <w:proofErr w:type="gramStart"/>
      <w:r w:rsidRPr="00B55DFE">
        <w:rPr>
          <w:rFonts w:ascii="Times New Roman" w:hAnsi="Times New Roman" w:cs="Times New Roman"/>
          <w:i/>
          <w:iCs/>
          <w:w w:val="92"/>
        </w:rPr>
        <w:t>... »</w:t>
      </w:r>
      <w:proofErr w:type="gramEnd"/>
      <w:r w:rsidRPr="00B55DFE">
        <w:rPr>
          <w:rFonts w:ascii="Times New Roman" w:hAnsi="Times New Roman" w:cs="Times New Roman"/>
          <w:i/>
          <w:iCs/>
          <w:w w:val="92"/>
        </w:rPr>
        <w:t xml:space="preserve">, «Муза». </w:t>
      </w:r>
    </w:p>
    <w:p w:rsidR="00850F42" w:rsidRPr="00B55DFE" w:rsidRDefault="00850F42" w:rsidP="000806CF">
      <w:pPr>
        <w:pStyle w:val="af4"/>
        <w:ind w:left="851" w:right="566"/>
        <w:jc w:val="both"/>
        <w:rPr>
          <w:rFonts w:ascii="Times New Roman" w:hAnsi="Times New Roman" w:cs="Times New Roman"/>
          <w:i/>
          <w:iCs/>
          <w:w w:val="92"/>
        </w:rPr>
      </w:pPr>
      <w:r w:rsidRPr="00B55DFE">
        <w:rPr>
          <w:rFonts w:ascii="Times New Roman" w:hAnsi="Times New Roman" w:cs="Times New Roman"/>
        </w:rPr>
        <w:t xml:space="preserve">А.С. П </w:t>
      </w:r>
      <w:r w:rsidRPr="00B55DFE">
        <w:rPr>
          <w:rFonts w:ascii="Times New Roman" w:hAnsi="Times New Roman" w:cs="Times New Roman"/>
          <w:w w:val="108"/>
        </w:rPr>
        <w:t xml:space="preserve">у </w:t>
      </w:r>
      <w:r w:rsidRPr="00B55DFE">
        <w:rPr>
          <w:rFonts w:ascii="Times New Roman" w:hAnsi="Times New Roman" w:cs="Times New Roman"/>
          <w:w w:val="91"/>
        </w:rPr>
        <w:t xml:space="preserve">ш к и н. </w:t>
      </w:r>
      <w:r w:rsidRPr="00B55DFE">
        <w:rPr>
          <w:rFonts w:ascii="Times New Roman" w:hAnsi="Times New Roman" w:cs="Times New Roman"/>
          <w:i/>
          <w:iCs/>
          <w:w w:val="92"/>
        </w:rPr>
        <w:t xml:space="preserve">«Муза», «Золото и булат», «ДРУЗЬЯМ», «Вновь </w:t>
      </w:r>
      <w:r w:rsidRPr="00B55DFE">
        <w:rPr>
          <w:rFonts w:ascii="Times New Roman" w:hAnsi="Times New Roman" w:cs="Times New Roman"/>
        </w:rPr>
        <w:t xml:space="preserve">я </w:t>
      </w:r>
      <w:r w:rsidRPr="00B55DFE">
        <w:rPr>
          <w:rFonts w:ascii="Times New Roman" w:hAnsi="Times New Roman" w:cs="Times New Roman"/>
          <w:i/>
          <w:iCs/>
          <w:w w:val="92"/>
        </w:rPr>
        <w:t xml:space="preserve">посетил </w:t>
      </w:r>
      <w:proofErr w:type="gramStart"/>
      <w:r w:rsidRPr="00B55DFE">
        <w:rPr>
          <w:rFonts w:ascii="Times New Roman" w:hAnsi="Times New Roman" w:cs="Times New Roman"/>
          <w:i/>
          <w:iCs/>
          <w:w w:val="92"/>
        </w:rPr>
        <w:t>... »</w:t>
      </w:r>
      <w:proofErr w:type="gramEnd"/>
      <w:r w:rsidRPr="00B55DFE">
        <w:rPr>
          <w:rFonts w:ascii="Times New Roman" w:hAnsi="Times New Roman" w:cs="Times New Roman"/>
          <w:i/>
          <w:iCs/>
          <w:w w:val="92"/>
        </w:rPr>
        <w:t xml:space="preserve"> </w:t>
      </w:r>
    </w:p>
    <w:p w:rsidR="00850F42" w:rsidRPr="00B55DFE" w:rsidRDefault="00850F42" w:rsidP="000806CF">
      <w:pPr>
        <w:pStyle w:val="af4"/>
        <w:ind w:left="851" w:right="566"/>
        <w:jc w:val="both"/>
        <w:rPr>
          <w:rFonts w:ascii="Times New Roman" w:hAnsi="Times New Roman" w:cs="Times New Roman"/>
          <w:i/>
          <w:iCs/>
          <w:w w:val="92"/>
        </w:rPr>
      </w:pPr>
      <w:r w:rsidRPr="00B55DFE">
        <w:rPr>
          <w:rFonts w:ascii="Times New Roman" w:hAnsi="Times New Roman" w:cs="Times New Roman"/>
          <w:w w:val="88"/>
        </w:rPr>
        <w:t xml:space="preserve">М.Ю. Л </w:t>
      </w:r>
      <w:r w:rsidRPr="00B55DFE">
        <w:rPr>
          <w:rFonts w:ascii="Times New Roman" w:hAnsi="Times New Roman" w:cs="Times New Roman"/>
        </w:rPr>
        <w:t xml:space="preserve">е </w:t>
      </w:r>
      <w:r w:rsidRPr="00B55DFE">
        <w:rPr>
          <w:rFonts w:ascii="Times New Roman" w:hAnsi="Times New Roman" w:cs="Times New Roman"/>
          <w:w w:val="91"/>
        </w:rPr>
        <w:t xml:space="preserve">р </w:t>
      </w:r>
      <w:r w:rsidRPr="00B55DFE">
        <w:rPr>
          <w:rFonts w:ascii="Times New Roman" w:hAnsi="Times New Roman" w:cs="Times New Roman"/>
        </w:rPr>
        <w:t xml:space="preserve">м о н т о в. </w:t>
      </w:r>
      <w:r w:rsidRPr="00B55DFE">
        <w:rPr>
          <w:rFonts w:ascii="Times New Roman" w:hAnsi="Times New Roman" w:cs="Times New Roman"/>
          <w:i/>
          <w:iCs/>
          <w:w w:val="92"/>
        </w:rPr>
        <w:t>«Дары Терека», «Маскарад».</w:t>
      </w:r>
    </w:p>
    <w:p w:rsidR="00850F42" w:rsidRPr="00B55DFE" w:rsidRDefault="00850F42" w:rsidP="000806CF">
      <w:pPr>
        <w:pStyle w:val="af4"/>
        <w:ind w:left="851" w:right="566"/>
        <w:jc w:val="both"/>
        <w:rPr>
          <w:rFonts w:ascii="Times New Roman" w:hAnsi="Times New Roman" w:cs="Times New Roman"/>
          <w:i/>
          <w:iCs/>
          <w:w w:val="92"/>
        </w:rPr>
      </w:pPr>
      <w:r w:rsidRPr="00B55DFE">
        <w:rPr>
          <w:rFonts w:ascii="Times New Roman" w:hAnsi="Times New Roman" w:cs="Times New Roman"/>
          <w:i/>
          <w:iCs/>
          <w:w w:val="92"/>
        </w:rPr>
        <w:t xml:space="preserve"> </w:t>
      </w:r>
      <w:r w:rsidRPr="00B55DFE">
        <w:rPr>
          <w:rFonts w:ascii="Times New Roman" w:hAnsi="Times New Roman" w:cs="Times New Roman"/>
          <w:w w:val="85"/>
        </w:rPr>
        <w:t xml:space="preserve">Н.В. Г </w:t>
      </w:r>
      <w:r w:rsidRPr="00B55DFE">
        <w:rPr>
          <w:rFonts w:ascii="Times New Roman" w:hAnsi="Times New Roman" w:cs="Times New Roman"/>
        </w:rPr>
        <w:t xml:space="preserve">о г о л ь. </w:t>
      </w:r>
      <w:r w:rsidRPr="00B55DFE">
        <w:rPr>
          <w:rFonts w:ascii="Times New Roman" w:hAnsi="Times New Roman" w:cs="Times New Roman"/>
          <w:i/>
          <w:iCs/>
          <w:w w:val="92"/>
        </w:rPr>
        <w:t xml:space="preserve">«Портрет». </w:t>
      </w:r>
    </w:p>
    <w:p w:rsidR="00850F42" w:rsidRPr="00B55DFE" w:rsidRDefault="00850F42" w:rsidP="000806CF">
      <w:pPr>
        <w:pStyle w:val="af4"/>
        <w:ind w:left="851" w:right="566"/>
        <w:jc w:val="both"/>
        <w:rPr>
          <w:rFonts w:ascii="Times New Roman" w:hAnsi="Times New Roman" w:cs="Times New Roman"/>
          <w:iCs/>
          <w:w w:val="92"/>
        </w:rPr>
      </w:pPr>
      <w:r w:rsidRPr="00B55DFE">
        <w:rPr>
          <w:rFonts w:ascii="Times New Roman" w:hAnsi="Times New Roman" w:cs="Times New Roman"/>
          <w:iCs/>
          <w:w w:val="83"/>
        </w:rPr>
        <w:t xml:space="preserve">И.С. </w:t>
      </w:r>
      <w:r w:rsidRPr="00B55DFE">
        <w:rPr>
          <w:rFonts w:ascii="Times New Roman" w:hAnsi="Times New Roman" w:cs="Times New Roman"/>
        </w:rPr>
        <w:t xml:space="preserve">Т </w:t>
      </w:r>
      <w:r w:rsidRPr="00B55DFE">
        <w:rPr>
          <w:rFonts w:ascii="Times New Roman" w:hAnsi="Times New Roman" w:cs="Times New Roman"/>
          <w:w w:val="91"/>
        </w:rPr>
        <w:t xml:space="preserve">у р </w:t>
      </w:r>
      <w:r w:rsidRPr="00B55DFE">
        <w:rPr>
          <w:rFonts w:ascii="Times New Roman" w:hAnsi="Times New Roman" w:cs="Times New Roman"/>
        </w:rPr>
        <w:t xml:space="preserve">г е н е в. </w:t>
      </w:r>
      <w:r w:rsidRPr="00B55DFE">
        <w:rPr>
          <w:rFonts w:ascii="Times New Roman" w:hAnsi="Times New Roman" w:cs="Times New Roman"/>
          <w:iCs/>
          <w:w w:val="92"/>
        </w:rPr>
        <w:t>«Три встречи», «Вешние воды», «Пер</w:t>
      </w:r>
      <w:r w:rsidRPr="00B55DFE">
        <w:rPr>
          <w:rFonts w:ascii="Times New Roman" w:hAnsi="Times New Roman" w:cs="Times New Roman"/>
          <w:iCs/>
          <w:w w:val="92"/>
        </w:rPr>
        <w:softHyphen/>
        <w:t xml:space="preserve">вая любовь»). </w:t>
      </w:r>
    </w:p>
    <w:p w:rsidR="00850F42" w:rsidRPr="00B55DFE" w:rsidRDefault="00850F42" w:rsidP="000806CF">
      <w:pPr>
        <w:pStyle w:val="af4"/>
        <w:ind w:left="851" w:right="566"/>
        <w:jc w:val="both"/>
        <w:rPr>
          <w:rFonts w:ascii="Times New Roman" w:hAnsi="Times New Roman" w:cs="Times New Roman"/>
          <w:i/>
          <w:iCs/>
          <w:w w:val="92"/>
        </w:rPr>
      </w:pPr>
      <w:r w:rsidRPr="00B55DFE">
        <w:rPr>
          <w:rFonts w:ascii="Times New Roman" w:hAnsi="Times New Roman" w:cs="Times New Roman"/>
        </w:rPr>
        <w:t xml:space="preserve">Н.А. Н е к </w:t>
      </w:r>
      <w:r w:rsidRPr="00B55DFE">
        <w:rPr>
          <w:rFonts w:ascii="Times New Roman" w:hAnsi="Times New Roman" w:cs="Times New Roman"/>
          <w:w w:val="105"/>
        </w:rPr>
        <w:t xml:space="preserve">р </w:t>
      </w:r>
      <w:r w:rsidRPr="00B55DFE">
        <w:rPr>
          <w:rFonts w:ascii="Times New Roman" w:hAnsi="Times New Roman" w:cs="Times New Roman"/>
        </w:rPr>
        <w:t xml:space="preserve">а с о в. </w:t>
      </w:r>
      <w:r w:rsidRPr="00B55DFE">
        <w:rPr>
          <w:rFonts w:ascii="Times New Roman" w:hAnsi="Times New Roman" w:cs="Times New Roman"/>
          <w:i/>
          <w:iCs/>
          <w:w w:val="92"/>
        </w:rPr>
        <w:t xml:space="preserve">«Коробейникu», «Душно без Счастья u воли </w:t>
      </w:r>
      <w:proofErr w:type="gramStart"/>
      <w:r w:rsidRPr="00B55DFE">
        <w:rPr>
          <w:rFonts w:ascii="Times New Roman" w:hAnsi="Times New Roman" w:cs="Times New Roman"/>
          <w:i/>
          <w:iCs/>
          <w:w w:val="92"/>
        </w:rPr>
        <w:t xml:space="preserve">... </w:t>
      </w:r>
      <w:r w:rsidRPr="00B55DFE">
        <w:rPr>
          <w:rFonts w:ascii="Times New Roman" w:hAnsi="Times New Roman" w:cs="Times New Roman"/>
          <w:w w:val="87"/>
        </w:rPr>
        <w:t>»</w:t>
      </w:r>
      <w:proofErr w:type="gramEnd"/>
      <w:r w:rsidRPr="00B55DFE">
        <w:rPr>
          <w:rFonts w:ascii="Times New Roman" w:hAnsi="Times New Roman" w:cs="Times New Roman"/>
          <w:w w:val="87"/>
        </w:rPr>
        <w:t xml:space="preserve">, </w:t>
      </w:r>
      <w:r w:rsidRPr="00B55DFE">
        <w:rPr>
          <w:rFonts w:ascii="Times New Roman" w:hAnsi="Times New Roman" w:cs="Times New Roman"/>
          <w:i/>
          <w:iCs/>
          <w:w w:val="92"/>
        </w:rPr>
        <w:t xml:space="preserve">«Ты всегда хорoша несравненно ... </w:t>
      </w:r>
      <w:r w:rsidRPr="00B55DFE">
        <w:rPr>
          <w:rFonts w:ascii="Times New Roman" w:hAnsi="Times New Roman" w:cs="Times New Roman"/>
          <w:w w:val="90"/>
        </w:rPr>
        <w:t xml:space="preserve">», </w:t>
      </w:r>
      <w:r w:rsidRPr="00B55DFE">
        <w:rPr>
          <w:rFonts w:ascii="Times New Roman" w:hAnsi="Times New Roman" w:cs="Times New Roman"/>
          <w:i/>
          <w:iCs/>
          <w:w w:val="92"/>
        </w:rPr>
        <w:t>«Де</w:t>
      </w:r>
      <w:r w:rsidRPr="00B55DFE">
        <w:rPr>
          <w:rFonts w:ascii="Times New Roman" w:hAnsi="Times New Roman" w:cs="Times New Roman"/>
          <w:i/>
          <w:iCs/>
          <w:w w:val="92"/>
        </w:rPr>
        <w:softHyphen/>
        <w:t xml:space="preserve">душка». </w:t>
      </w:r>
    </w:p>
    <w:p w:rsidR="00850F42" w:rsidRPr="00B55DFE" w:rsidRDefault="00850F42" w:rsidP="000806CF">
      <w:pPr>
        <w:pStyle w:val="af4"/>
        <w:ind w:left="851" w:right="566"/>
        <w:jc w:val="both"/>
        <w:rPr>
          <w:rFonts w:ascii="Times New Roman" w:hAnsi="Times New Roman" w:cs="Times New Roman"/>
          <w:i/>
          <w:iCs/>
          <w:w w:val="92"/>
        </w:rPr>
      </w:pPr>
      <w:r w:rsidRPr="00B55DFE">
        <w:rPr>
          <w:rFonts w:ascii="Times New Roman" w:hAnsi="Times New Roman" w:cs="Times New Roman"/>
          <w:w w:val="88"/>
        </w:rPr>
        <w:t xml:space="preserve">А.А. </w:t>
      </w:r>
      <w:r w:rsidRPr="00B55DFE">
        <w:rPr>
          <w:rFonts w:ascii="Times New Roman" w:hAnsi="Times New Roman" w:cs="Times New Roman"/>
          <w:w w:val="92"/>
        </w:rPr>
        <w:t xml:space="preserve">Фет. </w:t>
      </w:r>
      <w:r w:rsidRPr="00B55DFE">
        <w:rPr>
          <w:rFonts w:ascii="Times New Roman" w:hAnsi="Times New Roman" w:cs="Times New Roman"/>
          <w:i/>
          <w:iCs/>
          <w:w w:val="92"/>
        </w:rPr>
        <w:t>«На заре ты ее не буди ...», «Буря на небе вечep</w:t>
      </w:r>
      <w:r w:rsidRPr="00B55DFE">
        <w:rPr>
          <w:rFonts w:ascii="Times New Roman" w:hAnsi="Times New Roman" w:cs="Times New Roman"/>
          <w:i/>
          <w:iCs/>
          <w:w w:val="92"/>
        </w:rPr>
        <w:softHyphen/>
        <w:t xml:space="preserve">нем ...», «Я жду ... соловьиное эхо». </w:t>
      </w:r>
    </w:p>
    <w:p w:rsidR="00850F42" w:rsidRPr="00B55DFE" w:rsidRDefault="00850F42" w:rsidP="000806CF">
      <w:pPr>
        <w:pStyle w:val="af4"/>
        <w:ind w:left="851" w:right="566"/>
        <w:jc w:val="both"/>
        <w:rPr>
          <w:rFonts w:ascii="Times New Roman" w:hAnsi="Times New Roman" w:cs="Times New Roman"/>
          <w:i/>
          <w:iCs/>
          <w:w w:val="92"/>
        </w:rPr>
      </w:pPr>
      <w:r w:rsidRPr="00B55DFE">
        <w:rPr>
          <w:rFonts w:ascii="Times New Roman" w:hAnsi="Times New Roman" w:cs="Times New Roman"/>
        </w:rPr>
        <w:t xml:space="preserve">Л.Н.Т о л с т о </w:t>
      </w:r>
      <w:r w:rsidRPr="00B55DFE">
        <w:rPr>
          <w:rFonts w:ascii="Times New Roman" w:hAnsi="Times New Roman" w:cs="Times New Roman"/>
          <w:w w:val="107"/>
        </w:rPr>
        <w:t xml:space="preserve">й. </w:t>
      </w:r>
      <w:r w:rsidRPr="00B55DFE">
        <w:rPr>
          <w:rFonts w:ascii="Times New Roman" w:hAnsi="Times New Roman" w:cs="Times New Roman"/>
          <w:i/>
          <w:iCs/>
          <w:w w:val="92"/>
        </w:rPr>
        <w:t xml:space="preserve">«Холстомер». </w:t>
      </w:r>
    </w:p>
    <w:p w:rsidR="00850F42" w:rsidRPr="00B55DFE" w:rsidRDefault="00850F42" w:rsidP="000806CF">
      <w:pPr>
        <w:pStyle w:val="af4"/>
        <w:ind w:left="851" w:right="566"/>
        <w:jc w:val="center"/>
        <w:rPr>
          <w:rFonts w:ascii="Times New Roman" w:hAnsi="Times New Roman" w:cs="Times New Roman"/>
          <w:b/>
        </w:rPr>
      </w:pPr>
      <w:r w:rsidRPr="00B55DFE">
        <w:rPr>
          <w:rFonts w:ascii="Times New Roman" w:hAnsi="Times New Roman" w:cs="Times New Roman"/>
          <w:b/>
        </w:rPr>
        <w:t>Из литературы ХХ века</w:t>
      </w:r>
    </w:p>
    <w:p w:rsidR="00850F42" w:rsidRPr="00B55DFE" w:rsidRDefault="00850F42" w:rsidP="000806CF">
      <w:pPr>
        <w:pStyle w:val="af4"/>
        <w:ind w:left="851" w:right="566"/>
        <w:jc w:val="both"/>
        <w:rPr>
          <w:rFonts w:ascii="Times New Roman" w:hAnsi="Times New Roman" w:cs="Times New Roman"/>
          <w:i/>
          <w:iCs/>
          <w:w w:val="92"/>
        </w:rPr>
      </w:pPr>
      <w:r w:rsidRPr="00B55DFE">
        <w:rPr>
          <w:rFonts w:ascii="Times New Roman" w:hAnsi="Times New Roman" w:cs="Times New Roman"/>
          <w:w w:val="82"/>
        </w:rPr>
        <w:lastRenderedPageBreak/>
        <w:t xml:space="preserve">М. Г </w:t>
      </w:r>
      <w:r w:rsidRPr="00B55DFE">
        <w:rPr>
          <w:rFonts w:ascii="Times New Roman" w:hAnsi="Times New Roman" w:cs="Times New Roman"/>
          <w:w w:val="91"/>
        </w:rPr>
        <w:t xml:space="preserve">о </w:t>
      </w:r>
      <w:r w:rsidRPr="00B55DFE">
        <w:rPr>
          <w:rFonts w:ascii="Times New Roman" w:hAnsi="Times New Roman" w:cs="Times New Roman"/>
          <w:w w:val="105"/>
        </w:rPr>
        <w:t xml:space="preserve">р </w:t>
      </w:r>
      <w:r w:rsidRPr="00B55DFE">
        <w:rPr>
          <w:rFonts w:ascii="Times New Roman" w:hAnsi="Times New Roman" w:cs="Times New Roman"/>
          <w:w w:val="91"/>
        </w:rPr>
        <w:t xml:space="preserve">ь к и </w:t>
      </w:r>
      <w:r w:rsidRPr="00B55DFE">
        <w:rPr>
          <w:rFonts w:ascii="Times New Roman" w:hAnsi="Times New Roman" w:cs="Times New Roman"/>
        </w:rPr>
        <w:t xml:space="preserve">й. </w:t>
      </w:r>
      <w:r w:rsidRPr="00B55DFE">
        <w:rPr>
          <w:rFonts w:ascii="Times New Roman" w:hAnsi="Times New Roman" w:cs="Times New Roman"/>
          <w:i/>
          <w:iCs/>
          <w:w w:val="92"/>
        </w:rPr>
        <w:t xml:space="preserve">«Сказки об Италии». </w:t>
      </w:r>
    </w:p>
    <w:p w:rsidR="00850F42" w:rsidRPr="00B55DFE" w:rsidRDefault="00850F42" w:rsidP="000806CF">
      <w:pPr>
        <w:pStyle w:val="af4"/>
        <w:ind w:left="851" w:right="566"/>
        <w:jc w:val="both"/>
        <w:rPr>
          <w:rFonts w:ascii="Times New Roman" w:hAnsi="Times New Roman" w:cs="Times New Roman"/>
          <w:i/>
          <w:iCs/>
          <w:w w:val="92"/>
        </w:rPr>
      </w:pPr>
      <w:r w:rsidRPr="00B55DFE">
        <w:rPr>
          <w:rFonts w:ascii="Times New Roman" w:hAnsi="Times New Roman" w:cs="Times New Roman"/>
          <w:w w:val="92"/>
        </w:rPr>
        <w:t xml:space="preserve">А.А. А </w:t>
      </w:r>
      <w:r w:rsidRPr="00B55DFE">
        <w:rPr>
          <w:rFonts w:ascii="Times New Roman" w:hAnsi="Times New Roman" w:cs="Times New Roman"/>
        </w:rPr>
        <w:t xml:space="preserve">х </w:t>
      </w:r>
      <w:proofErr w:type="gramStart"/>
      <w:r w:rsidRPr="00B55DFE">
        <w:rPr>
          <w:rFonts w:ascii="Times New Roman" w:hAnsi="Times New Roman" w:cs="Times New Roman"/>
        </w:rPr>
        <w:t>м</w:t>
      </w:r>
      <w:proofErr w:type="gramEnd"/>
      <w:r w:rsidRPr="00B55DFE">
        <w:rPr>
          <w:rFonts w:ascii="Times New Roman" w:hAnsi="Times New Roman" w:cs="Times New Roman"/>
        </w:rPr>
        <w:t xml:space="preserve"> а т о в а. </w:t>
      </w:r>
      <w:r w:rsidRPr="00B55DFE">
        <w:rPr>
          <w:rFonts w:ascii="Times New Roman" w:hAnsi="Times New Roman" w:cs="Times New Roman"/>
          <w:i/>
          <w:iCs/>
          <w:w w:val="92"/>
        </w:rPr>
        <w:t xml:space="preserve">«Beчepoм», «Beчернue столы ...», «Проводила друга до передней ...». </w:t>
      </w:r>
    </w:p>
    <w:p w:rsidR="00850F42" w:rsidRPr="00B55DFE" w:rsidRDefault="00850F42" w:rsidP="000806CF">
      <w:pPr>
        <w:pStyle w:val="af4"/>
        <w:ind w:left="851" w:right="566"/>
        <w:jc w:val="both"/>
        <w:rPr>
          <w:rFonts w:ascii="Times New Roman" w:hAnsi="Times New Roman" w:cs="Times New Roman"/>
          <w:i/>
          <w:iCs/>
          <w:w w:val="92"/>
        </w:rPr>
      </w:pPr>
      <w:r w:rsidRPr="00B55DFE">
        <w:rPr>
          <w:rFonts w:ascii="Times New Roman" w:hAnsi="Times New Roman" w:cs="Times New Roman"/>
        </w:rPr>
        <w:t xml:space="preserve">М.И. Цветаева. </w:t>
      </w:r>
      <w:r w:rsidRPr="00B55DFE">
        <w:rPr>
          <w:rFonts w:ascii="Times New Roman" w:hAnsi="Times New Roman" w:cs="Times New Roman"/>
          <w:i/>
          <w:iCs/>
          <w:w w:val="92"/>
        </w:rPr>
        <w:t xml:space="preserve">«Генералам </w:t>
      </w:r>
      <w:r w:rsidRPr="00B55DFE">
        <w:rPr>
          <w:rFonts w:ascii="Times New Roman" w:hAnsi="Times New Roman" w:cs="Times New Roman"/>
        </w:rPr>
        <w:t xml:space="preserve">1812 </w:t>
      </w:r>
      <w:r w:rsidRPr="00B55DFE">
        <w:rPr>
          <w:rFonts w:ascii="Times New Roman" w:hAnsi="Times New Roman" w:cs="Times New Roman"/>
          <w:i/>
          <w:iCs/>
          <w:w w:val="92"/>
        </w:rPr>
        <w:t xml:space="preserve">года». </w:t>
      </w:r>
    </w:p>
    <w:p w:rsidR="00850F42" w:rsidRPr="00B55DFE" w:rsidRDefault="00850F42" w:rsidP="000806CF">
      <w:pPr>
        <w:pStyle w:val="af4"/>
        <w:ind w:left="851" w:right="566"/>
        <w:jc w:val="both"/>
        <w:rPr>
          <w:rFonts w:ascii="Times New Roman" w:hAnsi="Times New Roman" w:cs="Times New Roman"/>
          <w:i/>
          <w:iCs/>
          <w:w w:val="92"/>
        </w:rPr>
      </w:pPr>
      <w:r w:rsidRPr="00B55DFE">
        <w:rPr>
          <w:rFonts w:ascii="Times New Roman" w:hAnsi="Times New Roman" w:cs="Times New Roman"/>
          <w:w w:val="91"/>
        </w:rPr>
        <w:t xml:space="preserve">С.А. Е </w:t>
      </w:r>
      <w:r w:rsidRPr="00B55DFE">
        <w:rPr>
          <w:rFonts w:ascii="Times New Roman" w:hAnsi="Times New Roman" w:cs="Times New Roman"/>
        </w:rPr>
        <w:t xml:space="preserve">с е н и н. </w:t>
      </w:r>
      <w:r w:rsidRPr="00B55DFE">
        <w:rPr>
          <w:rFonts w:ascii="Times New Roman" w:hAnsi="Times New Roman" w:cs="Times New Roman"/>
          <w:i/>
          <w:iCs/>
          <w:w w:val="92"/>
        </w:rPr>
        <w:t xml:space="preserve">«Письмо матери». </w:t>
      </w:r>
    </w:p>
    <w:p w:rsidR="00850F42" w:rsidRPr="00B55DFE" w:rsidRDefault="00850F42" w:rsidP="000806CF">
      <w:pPr>
        <w:pStyle w:val="af4"/>
        <w:ind w:left="851" w:right="566"/>
        <w:jc w:val="both"/>
        <w:rPr>
          <w:rFonts w:ascii="Times New Roman" w:hAnsi="Times New Roman" w:cs="Times New Roman"/>
          <w:i/>
          <w:iCs/>
          <w:w w:val="92"/>
        </w:rPr>
      </w:pPr>
      <w:r w:rsidRPr="00B55DFE">
        <w:rPr>
          <w:rFonts w:ascii="Times New Roman" w:hAnsi="Times New Roman" w:cs="Times New Roman"/>
          <w:w w:val="92"/>
        </w:rPr>
        <w:t xml:space="preserve">Б.А. П </w:t>
      </w:r>
      <w:r w:rsidRPr="00B55DFE">
        <w:rPr>
          <w:rFonts w:ascii="Times New Roman" w:hAnsi="Times New Roman" w:cs="Times New Roman"/>
        </w:rPr>
        <w:t xml:space="preserve">а с т е </w:t>
      </w:r>
      <w:r w:rsidRPr="00B55DFE">
        <w:rPr>
          <w:rFonts w:ascii="Times New Roman" w:hAnsi="Times New Roman" w:cs="Times New Roman"/>
          <w:w w:val="91"/>
        </w:rPr>
        <w:t xml:space="preserve">р </w:t>
      </w:r>
      <w:r w:rsidRPr="00B55DFE">
        <w:rPr>
          <w:rFonts w:ascii="Times New Roman" w:hAnsi="Times New Roman" w:cs="Times New Roman"/>
        </w:rPr>
        <w:t xml:space="preserve">н а к. </w:t>
      </w:r>
      <w:r w:rsidRPr="00B55DFE">
        <w:rPr>
          <w:rFonts w:ascii="Times New Roman" w:hAnsi="Times New Roman" w:cs="Times New Roman"/>
          <w:i/>
          <w:iCs/>
          <w:w w:val="92"/>
        </w:rPr>
        <w:t xml:space="preserve">«Быть знаменитым некрасиво ... </w:t>
      </w:r>
      <w:proofErr w:type="gramStart"/>
      <w:r w:rsidRPr="00B55DFE">
        <w:rPr>
          <w:rFonts w:ascii="Times New Roman" w:hAnsi="Times New Roman" w:cs="Times New Roman"/>
          <w:i/>
          <w:iCs/>
          <w:w w:val="92"/>
        </w:rPr>
        <w:t xml:space="preserve">« </w:t>
      </w:r>
      <w:r w:rsidRPr="00B55DFE">
        <w:rPr>
          <w:rFonts w:ascii="Times New Roman" w:hAnsi="Times New Roman" w:cs="Times New Roman"/>
        </w:rPr>
        <w:t>А.</w:t>
      </w:r>
      <w:proofErr w:type="gramEnd"/>
      <w:r w:rsidRPr="00B55DFE">
        <w:rPr>
          <w:rFonts w:ascii="Times New Roman" w:hAnsi="Times New Roman" w:cs="Times New Roman"/>
        </w:rPr>
        <w:t xml:space="preserve"> Грин. </w:t>
      </w:r>
      <w:r w:rsidRPr="00B55DFE">
        <w:rPr>
          <w:rFonts w:ascii="Times New Roman" w:hAnsi="Times New Roman" w:cs="Times New Roman"/>
          <w:i/>
          <w:iCs/>
          <w:w w:val="92"/>
        </w:rPr>
        <w:t xml:space="preserve">«Бегущая </w:t>
      </w:r>
      <w:proofErr w:type="gramStart"/>
      <w:r w:rsidRPr="00B55DFE">
        <w:rPr>
          <w:rFonts w:ascii="Times New Roman" w:hAnsi="Times New Roman" w:cs="Times New Roman"/>
          <w:i/>
          <w:iCs/>
          <w:w w:val="92"/>
        </w:rPr>
        <w:t>по  волнам</w:t>
      </w:r>
      <w:proofErr w:type="gramEnd"/>
      <w:r w:rsidRPr="00B55DFE">
        <w:rPr>
          <w:rFonts w:ascii="Times New Roman" w:hAnsi="Times New Roman" w:cs="Times New Roman"/>
          <w:i/>
          <w:iCs/>
          <w:w w:val="92"/>
        </w:rPr>
        <w:t xml:space="preserve">». </w:t>
      </w:r>
    </w:p>
    <w:p w:rsidR="00850F42" w:rsidRPr="00B55DFE" w:rsidRDefault="00850F42" w:rsidP="000806CF">
      <w:pPr>
        <w:pStyle w:val="af4"/>
        <w:ind w:left="851" w:right="566"/>
        <w:jc w:val="both"/>
        <w:rPr>
          <w:rFonts w:ascii="Times New Roman" w:hAnsi="Times New Roman" w:cs="Times New Roman"/>
          <w:i/>
          <w:iCs/>
          <w:w w:val="92"/>
        </w:rPr>
      </w:pPr>
      <w:r w:rsidRPr="00B55DFE">
        <w:rPr>
          <w:rFonts w:ascii="Times New Roman" w:hAnsi="Times New Roman" w:cs="Times New Roman"/>
        </w:rPr>
        <w:t xml:space="preserve">В.П.А с </w:t>
      </w:r>
      <w:proofErr w:type="gramStart"/>
      <w:r w:rsidRPr="00B55DFE">
        <w:rPr>
          <w:rFonts w:ascii="Times New Roman" w:hAnsi="Times New Roman" w:cs="Times New Roman"/>
        </w:rPr>
        <w:t>т</w:t>
      </w:r>
      <w:proofErr w:type="gramEnd"/>
      <w:r w:rsidRPr="00B55DFE">
        <w:rPr>
          <w:rFonts w:ascii="Times New Roman" w:hAnsi="Times New Roman" w:cs="Times New Roman"/>
        </w:rPr>
        <w:t xml:space="preserve"> а </w:t>
      </w:r>
      <w:r w:rsidRPr="00B55DFE">
        <w:rPr>
          <w:rFonts w:ascii="Times New Roman" w:hAnsi="Times New Roman" w:cs="Times New Roman"/>
          <w:w w:val="66"/>
        </w:rPr>
        <w:t xml:space="preserve">Ф </w:t>
      </w:r>
      <w:r w:rsidRPr="00B55DFE">
        <w:rPr>
          <w:rFonts w:ascii="Times New Roman" w:hAnsi="Times New Roman" w:cs="Times New Roman"/>
        </w:rPr>
        <w:t xml:space="preserve">ь е в. </w:t>
      </w:r>
      <w:r w:rsidRPr="00B55DFE">
        <w:rPr>
          <w:rFonts w:ascii="Times New Roman" w:hAnsi="Times New Roman" w:cs="Times New Roman"/>
          <w:i/>
          <w:iCs/>
          <w:w w:val="92"/>
        </w:rPr>
        <w:t xml:space="preserve">«Ангел-хранитель». </w:t>
      </w:r>
    </w:p>
    <w:p w:rsidR="00850F42" w:rsidRPr="00B55DFE" w:rsidRDefault="00850F42" w:rsidP="000806CF">
      <w:pPr>
        <w:pStyle w:val="af4"/>
        <w:ind w:left="851" w:right="566"/>
        <w:jc w:val="both"/>
        <w:rPr>
          <w:rFonts w:ascii="Times New Roman" w:hAnsi="Times New Roman" w:cs="Times New Roman"/>
          <w:i/>
          <w:iCs/>
        </w:rPr>
      </w:pPr>
      <w:r w:rsidRPr="00B55DFE">
        <w:rPr>
          <w:rFonts w:ascii="Times New Roman" w:hAnsi="Times New Roman" w:cs="Times New Roman"/>
          <w:w w:val="88"/>
        </w:rPr>
        <w:t xml:space="preserve">     Я.В. С </w:t>
      </w:r>
      <w:r w:rsidRPr="00B55DFE">
        <w:rPr>
          <w:rFonts w:ascii="Times New Roman" w:hAnsi="Times New Roman" w:cs="Times New Roman"/>
        </w:rPr>
        <w:t xml:space="preserve">м е л я к о в. </w:t>
      </w:r>
      <w:r w:rsidRPr="00B55DFE">
        <w:rPr>
          <w:rFonts w:ascii="Times New Roman" w:hAnsi="Times New Roman" w:cs="Times New Roman"/>
          <w:i/>
          <w:iCs/>
        </w:rPr>
        <w:t xml:space="preserve">«Хорошая девочкa Аида». </w:t>
      </w:r>
      <w:r w:rsidRPr="00B55DFE">
        <w:rPr>
          <w:rFonts w:ascii="Times New Roman" w:hAnsi="Times New Roman" w:cs="Times New Roman"/>
          <w:w w:val="88"/>
        </w:rPr>
        <w:t xml:space="preserve">В. </w:t>
      </w:r>
      <w:proofErr w:type="gramStart"/>
      <w:r w:rsidRPr="00B55DFE">
        <w:rPr>
          <w:rFonts w:ascii="Times New Roman" w:hAnsi="Times New Roman" w:cs="Times New Roman"/>
          <w:w w:val="88"/>
        </w:rPr>
        <w:t>Ш</w:t>
      </w:r>
      <w:proofErr w:type="gramEnd"/>
      <w:r w:rsidRPr="00B55DFE">
        <w:rPr>
          <w:rFonts w:ascii="Times New Roman" w:hAnsi="Times New Roman" w:cs="Times New Roman"/>
          <w:w w:val="88"/>
        </w:rPr>
        <w:t xml:space="preserve"> </w:t>
      </w:r>
      <w:r w:rsidRPr="00B55DFE">
        <w:rPr>
          <w:rFonts w:ascii="Times New Roman" w:hAnsi="Times New Roman" w:cs="Times New Roman"/>
          <w:w w:val="92"/>
        </w:rPr>
        <w:t xml:space="preserve">а л а м о в. </w:t>
      </w:r>
      <w:r w:rsidRPr="00B55DFE">
        <w:rPr>
          <w:rFonts w:ascii="Times New Roman" w:hAnsi="Times New Roman" w:cs="Times New Roman"/>
          <w:i/>
          <w:iCs/>
        </w:rPr>
        <w:t xml:space="preserve">«Детский    сад». </w:t>
      </w:r>
    </w:p>
    <w:p w:rsidR="00850F42" w:rsidRPr="00B55DFE" w:rsidRDefault="00850F42" w:rsidP="000806CF">
      <w:pPr>
        <w:pStyle w:val="af4"/>
        <w:ind w:left="851" w:right="566"/>
        <w:jc w:val="both"/>
        <w:rPr>
          <w:rFonts w:ascii="Times New Roman" w:hAnsi="Times New Roman" w:cs="Times New Roman"/>
          <w:i/>
          <w:iCs/>
        </w:rPr>
      </w:pPr>
      <w:r w:rsidRPr="00B55DFE">
        <w:rPr>
          <w:rFonts w:ascii="Times New Roman" w:hAnsi="Times New Roman" w:cs="Times New Roman"/>
          <w:w w:val="92"/>
        </w:rPr>
        <w:t xml:space="preserve">     В.М. Ш</w:t>
      </w:r>
      <w:r w:rsidRPr="00B55DFE">
        <w:rPr>
          <w:rFonts w:ascii="Times New Roman" w:hAnsi="Times New Roman" w:cs="Times New Roman"/>
          <w:w w:val="108"/>
        </w:rPr>
        <w:t>у</w:t>
      </w:r>
      <w:r w:rsidRPr="00B55DFE">
        <w:rPr>
          <w:rFonts w:ascii="Times New Roman" w:hAnsi="Times New Roman" w:cs="Times New Roman"/>
          <w:w w:val="92"/>
        </w:rPr>
        <w:t xml:space="preserve">кшин. </w:t>
      </w:r>
      <w:r w:rsidRPr="00B55DFE">
        <w:rPr>
          <w:rFonts w:ascii="Times New Roman" w:hAnsi="Times New Roman" w:cs="Times New Roman"/>
          <w:i/>
          <w:iCs/>
        </w:rPr>
        <w:t xml:space="preserve">«Гpuнька Малюгuн», «Волкu». </w:t>
      </w:r>
      <w:r w:rsidRPr="00B55DFE">
        <w:rPr>
          <w:rFonts w:ascii="Times New Roman" w:hAnsi="Times New Roman" w:cs="Times New Roman"/>
          <w:w w:val="84"/>
        </w:rPr>
        <w:t xml:space="preserve">В.Ф. </w:t>
      </w:r>
      <w:r w:rsidRPr="00B55DFE">
        <w:rPr>
          <w:rFonts w:ascii="Times New Roman" w:hAnsi="Times New Roman" w:cs="Times New Roman"/>
          <w:w w:val="92"/>
        </w:rPr>
        <w:t xml:space="preserve">Т е н </w:t>
      </w:r>
      <w:r w:rsidRPr="00B55DFE">
        <w:rPr>
          <w:rFonts w:ascii="Times New Roman" w:hAnsi="Times New Roman" w:cs="Times New Roman"/>
        </w:rPr>
        <w:t xml:space="preserve">д </w:t>
      </w:r>
      <w:r w:rsidRPr="00B55DFE">
        <w:rPr>
          <w:rFonts w:ascii="Times New Roman" w:hAnsi="Times New Roman" w:cs="Times New Roman"/>
          <w:w w:val="88"/>
        </w:rPr>
        <w:t xml:space="preserve">р </w:t>
      </w:r>
      <w:r w:rsidRPr="00B55DFE">
        <w:rPr>
          <w:rFonts w:ascii="Times New Roman" w:hAnsi="Times New Roman" w:cs="Times New Roman"/>
          <w:w w:val="92"/>
        </w:rPr>
        <w:t xml:space="preserve">я к о в. </w:t>
      </w:r>
      <w:r w:rsidRPr="00B55DFE">
        <w:rPr>
          <w:rFonts w:ascii="Times New Roman" w:hAnsi="Times New Roman" w:cs="Times New Roman"/>
          <w:i/>
          <w:iCs/>
        </w:rPr>
        <w:t>«Весенние перевертыши». Д.С.</w:t>
      </w:r>
      <w:r w:rsidRPr="00B55DFE">
        <w:rPr>
          <w:rFonts w:ascii="Times New Roman" w:hAnsi="Times New Roman" w:cs="Times New Roman"/>
          <w:w w:val="88"/>
        </w:rPr>
        <w:t xml:space="preserve">Л </w:t>
      </w:r>
      <w:r w:rsidRPr="00B55DFE">
        <w:rPr>
          <w:rFonts w:ascii="Times New Roman" w:hAnsi="Times New Roman" w:cs="Times New Roman"/>
          <w:w w:val="92"/>
        </w:rPr>
        <w:t xml:space="preserve">и </w:t>
      </w:r>
      <w:proofErr w:type="gramStart"/>
      <w:r w:rsidRPr="00B55DFE">
        <w:rPr>
          <w:rFonts w:ascii="Times New Roman" w:hAnsi="Times New Roman" w:cs="Times New Roman"/>
          <w:w w:val="92"/>
        </w:rPr>
        <w:t>х</w:t>
      </w:r>
      <w:proofErr w:type="gramEnd"/>
      <w:r w:rsidRPr="00B55DFE">
        <w:rPr>
          <w:rFonts w:ascii="Times New Roman" w:hAnsi="Times New Roman" w:cs="Times New Roman"/>
          <w:w w:val="92"/>
        </w:rPr>
        <w:t xml:space="preserve"> а ч е в. </w:t>
      </w:r>
      <w:r w:rsidRPr="00B55DFE">
        <w:rPr>
          <w:rFonts w:ascii="Times New Roman" w:hAnsi="Times New Roman" w:cs="Times New Roman"/>
          <w:i/>
          <w:iCs/>
        </w:rPr>
        <w:t xml:space="preserve">«Заметки о русском». </w:t>
      </w:r>
    </w:p>
    <w:p w:rsidR="00850F42" w:rsidRPr="00B55DFE" w:rsidRDefault="00850F42" w:rsidP="000806CF">
      <w:pPr>
        <w:pStyle w:val="af4"/>
        <w:ind w:left="851" w:right="566" w:firstLine="1094"/>
        <w:jc w:val="center"/>
        <w:rPr>
          <w:rFonts w:ascii="Times New Roman" w:hAnsi="Times New Roman" w:cs="Times New Roman"/>
        </w:rPr>
      </w:pPr>
      <w:r w:rsidRPr="00B55DFE">
        <w:rPr>
          <w:rFonts w:ascii="Times New Roman" w:hAnsi="Times New Roman" w:cs="Times New Roman"/>
          <w:b/>
        </w:rPr>
        <w:t>Из зарубежной литературы</w:t>
      </w:r>
      <w:r w:rsidRPr="00B55DFE">
        <w:rPr>
          <w:rFonts w:ascii="Times New Roman" w:hAnsi="Times New Roman" w:cs="Times New Roman"/>
        </w:rPr>
        <w:t xml:space="preserve"> </w:t>
      </w:r>
    </w:p>
    <w:p w:rsidR="00850F42" w:rsidRPr="00B55DFE" w:rsidRDefault="00850F42" w:rsidP="000806CF">
      <w:pPr>
        <w:pStyle w:val="af4"/>
        <w:ind w:left="851" w:right="566"/>
        <w:jc w:val="both"/>
        <w:rPr>
          <w:rFonts w:ascii="Times New Roman" w:hAnsi="Times New Roman" w:cs="Times New Roman"/>
          <w:i/>
          <w:iCs/>
        </w:rPr>
      </w:pPr>
      <w:r w:rsidRPr="00B55DFE">
        <w:rPr>
          <w:rFonts w:ascii="Times New Roman" w:hAnsi="Times New Roman" w:cs="Times New Roman"/>
          <w:w w:val="84"/>
        </w:rPr>
        <w:t xml:space="preserve">В. </w:t>
      </w:r>
      <w:r w:rsidRPr="00B55DFE">
        <w:rPr>
          <w:rFonts w:ascii="Times New Roman" w:hAnsi="Times New Roman" w:cs="Times New Roman"/>
          <w:w w:val="121"/>
        </w:rPr>
        <w:t>Г</w:t>
      </w:r>
      <w:r w:rsidRPr="00B55DFE">
        <w:rPr>
          <w:rFonts w:ascii="Times New Roman" w:hAnsi="Times New Roman" w:cs="Times New Roman"/>
        </w:rPr>
        <w:t xml:space="preserve">юго. </w:t>
      </w:r>
      <w:r w:rsidRPr="00B55DFE">
        <w:rPr>
          <w:rFonts w:ascii="Times New Roman" w:hAnsi="Times New Roman" w:cs="Times New Roman"/>
          <w:i/>
          <w:iCs/>
        </w:rPr>
        <w:t>«Девяносто третий год».</w:t>
      </w:r>
    </w:p>
    <w:p w:rsidR="00850F42" w:rsidRPr="00B55DFE" w:rsidRDefault="00850F42" w:rsidP="000806CF">
      <w:pPr>
        <w:pStyle w:val="af4"/>
        <w:ind w:left="851" w:right="566" w:hanging="40"/>
        <w:jc w:val="center"/>
        <w:rPr>
          <w:rFonts w:ascii="Times New Roman" w:hAnsi="Times New Roman" w:cs="Times New Roman"/>
          <w:w w:val="108"/>
          <w:lang w:bidi="he-IL"/>
        </w:rPr>
      </w:pPr>
      <w:r w:rsidRPr="00B55DFE">
        <w:rPr>
          <w:rFonts w:ascii="Times New Roman" w:hAnsi="Times New Roman" w:cs="Times New Roman"/>
          <w:b/>
          <w:bCs/>
        </w:rPr>
        <w:t>9 класс</w:t>
      </w:r>
    </w:p>
    <w:p w:rsidR="00850F42" w:rsidRPr="00B55DFE" w:rsidRDefault="00850F42" w:rsidP="000806CF">
      <w:pPr>
        <w:spacing w:after="0" w:line="240" w:lineRule="auto"/>
        <w:ind w:left="851" w:right="566"/>
        <w:jc w:val="both"/>
        <w:rPr>
          <w:rFonts w:ascii="Times New Roman" w:hAnsi="Times New Roman"/>
          <w:sz w:val="24"/>
          <w:szCs w:val="24"/>
        </w:rPr>
      </w:pPr>
      <w:r w:rsidRPr="00B55DFE">
        <w:rPr>
          <w:rFonts w:ascii="Times New Roman" w:hAnsi="Times New Roman"/>
          <w:b/>
          <w:bCs/>
          <w:sz w:val="24"/>
          <w:szCs w:val="24"/>
        </w:rPr>
        <w:t xml:space="preserve">Введение </w:t>
      </w:r>
    </w:p>
    <w:p w:rsidR="00850F42" w:rsidRPr="00B55DFE" w:rsidRDefault="00850F42" w:rsidP="000806CF">
      <w:pPr>
        <w:spacing w:after="0" w:line="240" w:lineRule="auto"/>
        <w:ind w:left="851" w:right="566"/>
        <w:jc w:val="both"/>
        <w:rPr>
          <w:rFonts w:ascii="Times New Roman" w:hAnsi="Times New Roman"/>
          <w:sz w:val="24"/>
          <w:szCs w:val="24"/>
        </w:rPr>
      </w:pPr>
      <w:r w:rsidRPr="00B55DFE">
        <w:rPr>
          <w:rFonts w:ascii="Times New Roman" w:hAnsi="Times New Roman"/>
          <w:sz w:val="24"/>
          <w:szCs w:val="24"/>
        </w:rPr>
        <w:t>Литература как искусство слова.</w:t>
      </w:r>
      <w:r w:rsidRPr="00B55DFE">
        <w:rPr>
          <w:rFonts w:ascii="Times New Roman" w:hAnsi="Times New Roman"/>
          <w:b/>
          <w:bCs/>
          <w:sz w:val="24"/>
          <w:szCs w:val="24"/>
        </w:rPr>
        <w:t xml:space="preserve"> </w:t>
      </w:r>
      <w:r w:rsidRPr="00B55DFE">
        <w:rPr>
          <w:rFonts w:ascii="Times New Roman" w:hAnsi="Times New Roman"/>
          <w:sz w:val="24"/>
          <w:szCs w:val="24"/>
        </w:rPr>
        <w:t>Роль литературы в духовной жизни</w:t>
      </w:r>
      <w:r w:rsidRPr="00B55DFE">
        <w:rPr>
          <w:rFonts w:ascii="Times New Roman" w:hAnsi="Times New Roman"/>
          <w:b/>
          <w:bCs/>
          <w:sz w:val="24"/>
          <w:szCs w:val="24"/>
        </w:rPr>
        <w:t xml:space="preserve"> </w:t>
      </w:r>
      <w:r w:rsidRPr="00B55DFE">
        <w:rPr>
          <w:rFonts w:ascii="Times New Roman" w:hAnsi="Times New Roman"/>
          <w:sz w:val="24"/>
          <w:szCs w:val="24"/>
        </w:rPr>
        <w:t>человека.</w:t>
      </w:r>
      <w:r w:rsidRPr="00B55DFE">
        <w:rPr>
          <w:rFonts w:ascii="Times New Roman" w:hAnsi="Times New Roman"/>
          <w:b/>
          <w:bCs/>
          <w:sz w:val="24"/>
          <w:szCs w:val="24"/>
        </w:rPr>
        <w:t xml:space="preserve"> </w:t>
      </w:r>
      <w:r w:rsidRPr="00B55DFE">
        <w:rPr>
          <w:rFonts w:ascii="Times New Roman" w:hAnsi="Times New Roman"/>
          <w:sz w:val="24"/>
          <w:szCs w:val="24"/>
        </w:rPr>
        <w:t>Цели и задачи изучения историко-литературного курса в 9 классе. История отечественной литературы как отражение особенностей культурно- исторического развития нации. Своеобразие литературных эпох, связь русской литературы с мировой культурой. Ведущие темы и мотивы русской классики (с обобщением изученного в основной школе). Основные литературные направления 18-19 и 20 веков.</w:t>
      </w:r>
    </w:p>
    <w:p w:rsidR="00850F42" w:rsidRPr="00B55DFE" w:rsidRDefault="00850F42" w:rsidP="000806CF">
      <w:pPr>
        <w:spacing w:after="0" w:line="240" w:lineRule="auto"/>
        <w:ind w:left="851" w:right="566"/>
        <w:jc w:val="both"/>
        <w:rPr>
          <w:rFonts w:ascii="Times New Roman" w:hAnsi="Times New Roman"/>
          <w:sz w:val="24"/>
          <w:szCs w:val="24"/>
        </w:rPr>
      </w:pPr>
      <w:r w:rsidRPr="00B55DFE">
        <w:rPr>
          <w:rFonts w:ascii="Times New Roman" w:hAnsi="Times New Roman"/>
          <w:b/>
          <w:bCs/>
          <w:sz w:val="24"/>
          <w:szCs w:val="24"/>
        </w:rPr>
        <w:t>Опорные понятия:</w:t>
      </w:r>
      <w:r w:rsidRPr="00B55DFE">
        <w:rPr>
          <w:rFonts w:ascii="Times New Roman" w:hAnsi="Times New Roman"/>
          <w:sz w:val="24"/>
          <w:szCs w:val="24"/>
        </w:rPr>
        <w:t xml:space="preserve"> историко-литературный процесс, литературное направление, «сквозные» темы и мотивы.</w:t>
      </w:r>
    </w:p>
    <w:p w:rsidR="00850F42" w:rsidRPr="00B55DFE" w:rsidRDefault="00850F42" w:rsidP="000806CF">
      <w:pPr>
        <w:spacing w:after="0" w:line="240" w:lineRule="auto"/>
        <w:ind w:left="851" w:right="566"/>
        <w:jc w:val="both"/>
        <w:rPr>
          <w:rFonts w:ascii="Times New Roman" w:hAnsi="Times New Roman"/>
          <w:sz w:val="24"/>
          <w:szCs w:val="24"/>
        </w:rPr>
      </w:pPr>
      <w:r w:rsidRPr="00B55DFE">
        <w:rPr>
          <w:rFonts w:ascii="Times New Roman" w:hAnsi="Times New Roman"/>
          <w:b/>
          <w:bCs/>
          <w:sz w:val="24"/>
          <w:szCs w:val="24"/>
        </w:rPr>
        <w:t>Развитие речи:</w:t>
      </w:r>
      <w:r w:rsidRPr="00B55DFE">
        <w:rPr>
          <w:rFonts w:ascii="Times New Roman" w:hAnsi="Times New Roman"/>
          <w:sz w:val="24"/>
          <w:szCs w:val="24"/>
        </w:rPr>
        <w:t xml:space="preserve"> оформление тезисов, обобщение читательского опыта.</w:t>
      </w:r>
    </w:p>
    <w:p w:rsidR="00850F42" w:rsidRPr="00B55DFE" w:rsidRDefault="00850F42" w:rsidP="000806CF">
      <w:pPr>
        <w:spacing w:after="0" w:line="240" w:lineRule="auto"/>
        <w:ind w:left="851" w:right="566"/>
        <w:jc w:val="both"/>
        <w:rPr>
          <w:rFonts w:ascii="Times New Roman" w:hAnsi="Times New Roman"/>
          <w:sz w:val="24"/>
          <w:szCs w:val="24"/>
        </w:rPr>
      </w:pPr>
      <w:r w:rsidRPr="00B55DFE">
        <w:rPr>
          <w:rFonts w:ascii="Times New Roman" w:hAnsi="Times New Roman"/>
          <w:b/>
          <w:bCs/>
          <w:sz w:val="24"/>
          <w:szCs w:val="24"/>
        </w:rPr>
        <w:t xml:space="preserve">Древнерусская литература </w:t>
      </w:r>
    </w:p>
    <w:p w:rsidR="00850F42" w:rsidRPr="00B55DFE" w:rsidRDefault="00850F42" w:rsidP="000806CF">
      <w:pPr>
        <w:spacing w:after="0" w:line="240" w:lineRule="auto"/>
        <w:ind w:left="851" w:right="566"/>
        <w:jc w:val="both"/>
        <w:rPr>
          <w:rFonts w:ascii="Times New Roman" w:hAnsi="Times New Roman"/>
          <w:sz w:val="24"/>
          <w:szCs w:val="24"/>
        </w:rPr>
      </w:pPr>
      <w:r w:rsidRPr="00B55DFE">
        <w:rPr>
          <w:rFonts w:ascii="Times New Roman" w:hAnsi="Times New Roman"/>
          <w:sz w:val="24"/>
          <w:szCs w:val="24"/>
        </w:rPr>
        <w:t>Жанровое и тематическое своеобразие древнерусской литературы. Историческая и художественная ценность «Слова о полку Игореве». Патриотическое звучание основной идеи поэмы, её связь с проблематикой эпохи. Человек и природа в художественном мире поэмы, её стилистические особенности. Проблема авторства «Слова». Фольклорные, языческие и христианские мотивы и символы в поэме.</w:t>
      </w:r>
    </w:p>
    <w:p w:rsidR="00850F42" w:rsidRPr="00B55DFE" w:rsidRDefault="00850F42" w:rsidP="000806CF">
      <w:pPr>
        <w:spacing w:after="0" w:line="240" w:lineRule="auto"/>
        <w:ind w:left="851" w:right="566"/>
        <w:jc w:val="both"/>
        <w:rPr>
          <w:rFonts w:ascii="Times New Roman" w:hAnsi="Times New Roman"/>
          <w:sz w:val="24"/>
          <w:szCs w:val="24"/>
        </w:rPr>
      </w:pPr>
      <w:r w:rsidRPr="00B55DFE">
        <w:rPr>
          <w:rFonts w:ascii="Times New Roman" w:hAnsi="Times New Roman"/>
          <w:b/>
          <w:bCs/>
          <w:sz w:val="24"/>
          <w:szCs w:val="24"/>
        </w:rPr>
        <w:t>Опорные понятия</w:t>
      </w:r>
      <w:r w:rsidRPr="00B55DFE">
        <w:rPr>
          <w:rFonts w:ascii="Times New Roman" w:hAnsi="Times New Roman"/>
          <w:sz w:val="24"/>
          <w:szCs w:val="24"/>
        </w:rPr>
        <w:t>: слово как жанр древнерусской литературы, рефрен, психологический параллелизм.</w:t>
      </w:r>
    </w:p>
    <w:p w:rsidR="00850F42" w:rsidRPr="00B55DFE" w:rsidRDefault="00850F42" w:rsidP="000806CF">
      <w:pPr>
        <w:spacing w:after="0" w:line="240" w:lineRule="auto"/>
        <w:ind w:left="851" w:right="566"/>
        <w:jc w:val="both"/>
        <w:rPr>
          <w:rFonts w:ascii="Times New Roman" w:hAnsi="Times New Roman"/>
          <w:sz w:val="24"/>
          <w:szCs w:val="24"/>
        </w:rPr>
      </w:pPr>
      <w:r w:rsidRPr="00B55DFE">
        <w:rPr>
          <w:rFonts w:ascii="Times New Roman" w:hAnsi="Times New Roman"/>
          <w:b/>
          <w:bCs/>
          <w:sz w:val="24"/>
          <w:szCs w:val="24"/>
        </w:rPr>
        <w:t>Развитие речи:</w:t>
      </w:r>
      <w:r w:rsidRPr="00B55DFE">
        <w:rPr>
          <w:rFonts w:ascii="Times New Roman" w:hAnsi="Times New Roman"/>
          <w:sz w:val="24"/>
          <w:szCs w:val="24"/>
        </w:rPr>
        <w:t xml:space="preserve"> устное сообщение, сочинение.</w:t>
      </w:r>
    </w:p>
    <w:p w:rsidR="00850F42" w:rsidRPr="00B55DFE" w:rsidRDefault="00850F42" w:rsidP="000806CF">
      <w:pPr>
        <w:spacing w:after="0" w:line="240" w:lineRule="auto"/>
        <w:ind w:left="851" w:right="566"/>
        <w:jc w:val="both"/>
        <w:rPr>
          <w:rFonts w:ascii="Times New Roman" w:hAnsi="Times New Roman"/>
          <w:sz w:val="24"/>
          <w:szCs w:val="24"/>
        </w:rPr>
      </w:pPr>
      <w:r w:rsidRPr="00B55DFE">
        <w:rPr>
          <w:rFonts w:ascii="Times New Roman" w:hAnsi="Times New Roman"/>
          <w:b/>
          <w:bCs/>
          <w:sz w:val="24"/>
          <w:szCs w:val="24"/>
        </w:rPr>
        <w:t>Внутрипредметные связи</w:t>
      </w:r>
      <w:r w:rsidRPr="00B55DFE">
        <w:rPr>
          <w:rFonts w:ascii="Times New Roman" w:hAnsi="Times New Roman"/>
          <w:sz w:val="24"/>
          <w:szCs w:val="24"/>
        </w:rPr>
        <w:t>: «Слово» и традиции билинного эпоса.</w:t>
      </w:r>
    </w:p>
    <w:p w:rsidR="00850F42" w:rsidRPr="00B55DFE" w:rsidRDefault="00850F42" w:rsidP="000806CF">
      <w:pPr>
        <w:spacing w:after="0" w:line="240" w:lineRule="auto"/>
        <w:ind w:left="851" w:right="566"/>
        <w:jc w:val="both"/>
        <w:rPr>
          <w:rFonts w:ascii="Times New Roman" w:hAnsi="Times New Roman"/>
          <w:sz w:val="24"/>
          <w:szCs w:val="24"/>
        </w:rPr>
      </w:pPr>
      <w:r w:rsidRPr="00B55DFE">
        <w:rPr>
          <w:rFonts w:ascii="Times New Roman" w:hAnsi="Times New Roman"/>
          <w:b/>
          <w:bCs/>
          <w:sz w:val="24"/>
          <w:szCs w:val="24"/>
        </w:rPr>
        <w:t>Межпредметные</w:t>
      </w:r>
      <w:r w:rsidRPr="00B55DFE">
        <w:rPr>
          <w:rFonts w:ascii="Times New Roman" w:hAnsi="Times New Roman"/>
          <w:sz w:val="24"/>
          <w:szCs w:val="24"/>
        </w:rPr>
        <w:t xml:space="preserve"> связи: художественные и музыкальные интерпретации «Слова».</w:t>
      </w:r>
    </w:p>
    <w:p w:rsidR="00850F42" w:rsidRPr="00B55DFE" w:rsidRDefault="00850F42" w:rsidP="000806CF">
      <w:pPr>
        <w:spacing w:after="0" w:line="240" w:lineRule="auto"/>
        <w:ind w:left="851" w:right="566"/>
        <w:jc w:val="both"/>
        <w:rPr>
          <w:rFonts w:ascii="Times New Roman" w:hAnsi="Times New Roman"/>
          <w:sz w:val="24"/>
          <w:szCs w:val="24"/>
        </w:rPr>
      </w:pPr>
      <w:r w:rsidRPr="00B55DFE">
        <w:rPr>
          <w:rFonts w:ascii="Times New Roman" w:hAnsi="Times New Roman"/>
          <w:b/>
          <w:bCs/>
          <w:sz w:val="24"/>
          <w:szCs w:val="24"/>
        </w:rPr>
        <w:t xml:space="preserve">Литература XVIII века </w:t>
      </w:r>
    </w:p>
    <w:p w:rsidR="00850F42" w:rsidRPr="00B55DFE" w:rsidRDefault="00850F42" w:rsidP="000806CF">
      <w:pPr>
        <w:spacing w:after="0" w:line="240" w:lineRule="auto"/>
        <w:ind w:left="851" w:right="566"/>
        <w:jc w:val="both"/>
        <w:rPr>
          <w:rFonts w:ascii="Times New Roman" w:hAnsi="Times New Roman"/>
          <w:sz w:val="24"/>
          <w:szCs w:val="24"/>
        </w:rPr>
      </w:pPr>
      <w:r w:rsidRPr="00B55DFE">
        <w:rPr>
          <w:rFonts w:ascii="Times New Roman" w:hAnsi="Times New Roman"/>
          <w:sz w:val="24"/>
          <w:szCs w:val="24"/>
        </w:rPr>
        <w:t>Основные тенденции развития русской литературы в 18 веке. Самобытный характер русского классицизма, его важнейшие эстетические принципы и установки. Вклад А.Д.Кантемира и В.К.Тредиаковского в формирование новой поэзии. Значение творчества М.В.Ломоносова и Г.Р.Державина для последующего развития русского поэтического слова. Расцвет отечественной драматургии (А.П.Сумароков, Д.И.Фонвизин, Я.Б.Княжнин).</w:t>
      </w:r>
    </w:p>
    <w:p w:rsidR="00850F42" w:rsidRPr="00B55DFE" w:rsidRDefault="00850F42" w:rsidP="000806CF">
      <w:pPr>
        <w:spacing w:after="0" w:line="240" w:lineRule="auto"/>
        <w:ind w:left="851" w:right="566"/>
        <w:jc w:val="both"/>
        <w:rPr>
          <w:rFonts w:ascii="Times New Roman" w:hAnsi="Times New Roman"/>
          <w:sz w:val="24"/>
          <w:szCs w:val="24"/>
        </w:rPr>
      </w:pPr>
      <w:r w:rsidRPr="00B55DFE">
        <w:rPr>
          <w:rFonts w:ascii="Times New Roman" w:hAnsi="Times New Roman"/>
          <w:sz w:val="24"/>
          <w:szCs w:val="24"/>
        </w:rPr>
        <w:t>Д.И.Фонвизин. «Сатиры смелый властелин». Комедия «Недоросль» (обобщение изученного в 7-ом классе), её идейное содержание, композиция. Поблематика. Идеал честного человека в комедии.</w:t>
      </w:r>
    </w:p>
    <w:p w:rsidR="00850F42" w:rsidRPr="00B55DFE" w:rsidRDefault="00850F42" w:rsidP="000806CF">
      <w:pPr>
        <w:spacing w:after="0" w:line="240" w:lineRule="auto"/>
        <w:ind w:left="851" w:right="566"/>
        <w:jc w:val="both"/>
        <w:rPr>
          <w:rFonts w:ascii="Times New Roman" w:hAnsi="Times New Roman"/>
          <w:sz w:val="24"/>
          <w:szCs w:val="24"/>
        </w:rPr>
      </w:pPr>
      <w:r w:rsidRPr="00B55DFE">
        <w:rPr>
          <w:rFonts w:ascii="Times New Roman" w:hAnsi="Times New Roman"/>
          <w:sz w:val="24"/>
          <w:szCs w:val="24"/>
        </w:rPr>
        <w:t>Книга А.Н.Радищева «Путешествие из Петербурга в Москву» как явление литературной и общественной жизни. Жанровые особенности и идейное звучание «Путешествия». Своеобразие художественного метода А.Н.Радищева (соединение черт классицизма и сентиментализма с реалистическими тенденциями).</w:t>
      </w:r>
    </w:p>
    <w:p w:rsidR="00850F42" w:rsidRPr="00B55DFE" w:rsidRDefault="00850F42" w:rsidP="000806CF">
      <w:pPr>
        <w:spacing w:after="0" w:line="240" w:lineRule="auto"/>
        <w:ind w:left="851" w:right="566"/>
        <w:jc w:val="both"/>
        <w:rPr>
          <w:rFonts w:ascii="Times New Roman" w:hAnsi="Times New Roman"/>
          <w:sz w:val="24"/>
          <w:szCs w:val="24"/>
        </w:rPr>
      </w:pPr>
      <w:r w:rsidRPr="00B55DFE">
        <w:rPr>
          <w:rFonts w:ascii="Times New Roman" w:hAnsi="Times New Roman"/>
          <w:sz w:val="24"/>
          <w:szCs w:val="24"/>
        </w:rPr>
        <w:t>Поэтика «сердцеведения» в творчестве Н.М.Карамзина. Черты сентиментализма и предромантизма в произведениях Карамзина; роль писателя в совершенствовании русского литературного языка.</w:t>
      </w:r>
    </w:p>
    <w:p w:rsidR="00850F42" w:rsidRPr="00B55DFE" w:rsidRDefault="00850F42" w:rsidP="000806CF">
      <w:pPr>
        <w:spacing w:after="0" w:line="240" w:lineRule="auto"/>
        <w:ind w:left="851" w:right="566"/>
        <w:jc w:val="both"/>
        <w:rPr>
          <w:rFonts w:ascii="Times New Roman" w:hAnsi="Times New Roman"/>
          <w:sz w:val="24"/>
          <w:szCs w:val="24"/>
        </w:rPr>
      </w:pPr>
      <w:r w:rsidRPr="00B55DFE">
        <w:rPr>
          <w:rFonts w:ascii="Times New Roman" w:hAnsi="Times New Roman"/>
          <w:b/>
          <w:bCs/>
          <w:sz w:val="24"/>
          <w:szCs w:val="24"/>
        </w:rPr>
        <w:t>Опорные понятия</w:t>
      </w:r>
      <w:r w:rsidRPr="00B55DFE">
        <w:rPr>
          <w:rFonts w:ascii="Times New Roman" w:hAnsi="Times New Roman"/>
          <w:sz w:val="24"/>
          <w:szCs w:val="24"/>
        </w:rPr>
        <w:t>: теория «трёх штилей», классицизм и сентиментализм как литературное направление.</w:t>
      </w:r>
    </w:p>
    <w:p w:rsidR="00850F42" w:rsidRPr="00B55DFE" w:rsidRDefault="00850F42" w:rsidP="000806CF">
      <w:pPr>
        <w:spacing w:after="0" w:line="240" w:lineRule="auto"/>
        <w:ind w:left="851" w:right="566"/>
        <w:jc w:val="both"/>
        <w:rPr>
          <w:rFonts w:ascii="Times New Roman" w:hAnsi="Times New Roman"/>
          <w:sz w:val="24"/>
          <w:szCs w:val="24"/>
        </w:rPr>
      </w:pPr>
      <w:r w:rsidRPr="00B55DFE">
        <w:rPr>
          <w:rFonts w:ascii="Times New Roman" w:hAnsi="Times New Roman"/>
          <w:b/>
          <w:bCs/>
          <w:sz w:val="24"/>
          <w:szCs w:val="24"/>
        </w:rPr>
        <w:t xml:space="preserve">Развитие речи: </w:t>
      </w:r>
      <w:r w:rsidRPr="00B55DFE">
        <w:rPr>
          <w:rFonts w:ascii="Times New Roman" w:hAnsi="Times New Roman"/>
          <w:sz w:val="24"/>
          <w:szCs w:val="24"/>
        </w:rPr>
        <w:t>чтение наизусть, доклады, рефераты.</w:t>
      </w:r>
    </w:p>
    <w:p w:rsidR="00850F42" w:rsidRPr="00B55DFE" w:rsidRDefault="00850F42" w:rsidP="000806CF">
      <w:pPr>
        <w:spacing w:after="0" w:line="240" w:lineRule="auto"/>
        <w:ind w:left="851" w:right="566"/>
        <w:jc w:val="both"/>
        <w:rPr>
          <w:rFonts w:ascii="Times New Roman" w:hAnsi="Times New Roman"/>
          <w:sz w:val="24"/>
          <w:szCs w:val="24"/>
        </w:rPr>
      </w:pPr>
      <w:r w:rsidRPr="00B55DFE">
        <w:rPr>
          <w:rFonts w:ascii="Times New Roman" w:hAnsi="Times New Roman"/>
          <w:b/>
          <w:bCs/>
          <w:sz w:val="24"/>
          <w:szCs w:val="24"/>
        </w:rPr>
        <w:lastRenderedPageBreak/>
        <w:t xml:space="preserve">Внутрипредметные связи: </w:t>
      </w:r>
      <w:r w:rsidRPr="00B55DFE">
        <w:rPr>
          <w:rFonts w:ascii="Times New Roman" w:hAnsi="Times New Roman"/>
          <w:sz w:val="24"/>
          <w:szCs w:val="24"/>
        </w:rPr>
        <w:t>традиции западноевропейского классицизма в русской литературе 18 века.</w:t>
      </w:r>
    </w:p>
    <w:p w:rsidR="00850F42" w:rsidRPr="00B55DFE" w:rsidRDefault="00850F42" w:rsidP="000806CF">
      <w:pPr>
        <w:spacing w:after="0" w:line="240" w:lineRule="auto"/>
        <w:ind w:left="851" w:right="566"/>
        <w:jc w:val="both"/>
        <w:rPr>
          <w:rFonts w:ascii="Times New Roman" w:hAnsi="Times New Roman"/>
          <w:sz w:val="24"/>
          <w:szCs w:val="24"/>
        </w:rPr>
      </w:pPr>
      <w:r w:rsidRPr="00B55DFE">
        <w:rPr>
          <w:rFonts w:ascii="Times New Roman" w:hAnsi="Times New Roman"/>
          <w:b/>
          <w:bCs/>
          <w:sz w:val="24"/>
          <w:szCs w:val="24"/>
        </w:rPr>
        <w:t>Межпредметные связи:</w:t>
      </w:r>
      <w:r w:rsidRPr="00B55DFE">
        <w:rPr>
          <w:rFonts w:ascii="Times New Roman" w:hAnsi="Times New Roman"/>
          <w:sz w:val="24"/>
          <w:szCs w:val="24"/>
        </w:rPr>
        <w:t xml:space="preserve"> классицизм в живописи и архитектуре.</w:t>
      </w:r>
    </w:p>
    <w:p w:rsidR="00850F42" w:rsidRPr="00B55DFE" w:rsidRDefault="00850F42" w:rsidP="000806CF">
      <w:pPr>
        <w:spacing w:after="0" w:line="240" w:lineRule="auto"/>
        <w:ind w:left="851" w:right="566"/>
        <w:jc w:val="both"/>
        <w:rPr>
          <w:rFonts w:ascii="Times New Roman" w:hAnsi="Times New Roman"/>
          <w:sz w:val="24"/>
          <w:szCs w:val="24"/>
        </w:rPr>
      </w:pPr>
      <w:r w:rsidRPr="00B55DFE">
        <w:rPr>
          <w:rFonts w:ascii="Times New Roman" w:hAnsi="Times New Roman"/>
          <w:b/>
          <w:bCs/>
          <w:sz w:val="24"/>
          <w:szCs w:val="24"/>
        </w:rPr>
        <w:t xml:space="preserve">Русская литература   первой </w:t>
      </w:r>
      <w:proofErr w:type="gramStart"/>
      <w:r w:rsidRPr="00B55DFE">
        <w:rPr>
          <w:rFonts w:ascii="Times New Roman" w:hAnsi="Times New Roman"/>
          <w:b/>
          <w:bCs/>
          <w:sz w:val="24"/>
          <w:szCs w:val="24"/>
        </w:rPr>
        <w:t>половины  XIX</w:t>
      </w:r>
      <w:proofErr w:type="gramEnd"/>
      <w:r w:rsidRPr="00B55DFE">
        <w:rPr>
          <w:rFonts w:ascii="Times New Roman" w:hAnsi="Times New Roman"/>
          <w:b/>
          <w:bCs/>
          <w:sz w:val="24"/>
          <w:szCs w:val="24"/>
        </w:rPr>
        <w:t xml:space="preserve"> века </w:t>
      </w:r>
    </w:p>
    <w:p w:rsidR="00850F42" w:rsidRPr="00B55DFE" w:rsidRDefault="00850F42" w:rsidP="000806CF">
      <w:pPr>
        <w:spacing w:after="0" w:line="240" w:lineRule="auto"/>
        <w:ind w:left="851" w:right="566"/>
        <w:jc w:val="both"/>
        <w:rPr>
          <w:rFonts w:ascii="Times New Roman" w:hAnsi="Times New Roman"/>
          <w:sz w:val="24"/>
          <w:szCs w:val="24"/>
        </w:rPr>
      </w:pPr>
      <w:r w:rsidRPr="00B55DFE">
        <w:rPr>
          <w:rFonts w:ascii="Times New Roman" w:hAnsi="Times New Roman"/>
          <w:b/>
          <w:bCs/>
          <w:sz w:val="24"/>
          <w:szCs w:val="24"/>
        </w:rPr>
        <w:t xml:space="preserve">А.С. Грибоедов </w:t>
      </w:r>
    </w:p>
    <w:p w:rsidR="00850F42" w:rsidRPr="00B55DFE" w:rsidRDefault="00850F42" w:rsidP="000806CF">
      <w:pPr>
        <w:spacing w:after="0" w:line="240" w:lineRule="auto"/>
        <w:ind w:left="851" w:right="566"/>
        <w:jc w:val="both"/>
        <w:rPr>
          <w:rFonts w:ascii="Times New Roman" w:hAnsi="Times New Roman"/>
          <w:sz w:val="24"/>
          <w:szCs w:val="24"/>
        </w:rPr>
      </w:pPr>
      <w:r w:rsidRPr="00B55DFE">
        <w:rPr>
          <w:rFonts w:ascii="Times New Roman" w:hAnsi="Times New Roman"/>
          <w:sz w:val="24"/>
          <w:szCs w:val="24"/>
        </w:rPr>
        <w:t>Жизненный путь и литературная судьба А.С.Грибоедова. Творческая история комедии «Горе от ума». Своеобразие конфликта и тема ума в комедии. Идеалы и антиидеалы Чацкого. Фамусовская Москва как «срез» русской жизни начала 19 столетия. Чацкий и Молчалин. Образ Софьи в трактовке современников и критике разных лет. Проблематика «Горя от ума» и литература предшествующих эпох (драматургия У.Шекспира и Ж.Б.Мольера). Особенности создания характеров и специфика языка грибоедовской комедии. И.А.Гончаров о «Горе от ума» (статья «Мильон терзаний»)</w:t>
      </w:r>
    </w:p>
    <w:p w:rsidR="00850F42" w:rsidRPr="00B55DFE" w:rsidRDefault="00850F42" w:rsidP="000806CF">
      <w:pPr>
        <w:spacing w:after="0" w:line="240" w:lineRule="auto"/>
        <w:ind w:left="851" w:right="566"/>
        <w:jc w:val="both"/>
        <w:rPr>
          <w:rFonts w:ascii="Times New Roman" w:hAnsi="Times New Roman"/>
          <w:sz w:val="24"/>
          <w:szCs w:val="24"/>
        </w:rPr>
      </w:pPr>
      <w:r w:rsidRPr="00B55DFE">
        <w:rPr>
          <w:rFonts w:ascii="Times New Roman" w:hAnsi="Times New Roman"/>
          <w:b/>
          <w:bCs/>
          <w:sz w:val="24"/>
          <w:szCs w:val="24"/>
        </w:rPr>
        <w:t xml:space="preserve">Опорные понятия: </w:t>
      </w:r>
      <w:r w:rsidRPr="00B55DFE">
        <w:rPr>
          <w:rFonts w:ascii="Times New Roman" w:hAnsi="Times New Roman"/>
          <w:sz w:val="24"/>
          <w:szCs w:val="24"/>
        </w:rPr>
        <w:t>трагикомедия, вольный стих, двуединый конфликт, монолог.</w:t>
      </w:r>
    </w:p>
    <w:p w:rsidR="00850F42" w:rsidRPr="00B55DFE" w:rsidRDefault="00850F42" w:rsidP="000806CF">
      <w:pPr>
        <w:spacing w:after="0" w:line="240" w:lineRule="auto"/>
        <w:ind w:left="851" w:right="566"/>
        <w:jc w:val="both"/>
        <w:rPr>
          <w:rFonts w:ascii="Times New Roman" w:hAnsi="Times New Roman"/>
          <w:sz w:val="24"/>
          <w:szCs w:val="24"/>
        </w:rPr>
      </w:pPr>
      <w:r w:rsidRPr="00B55DFE">
        <w:rPr>
          <w:rFonts w:ascii="Times New Roman" w:hAnsi="Times New Roman"/>
          <w:b/>
          <w:bCs/>
          <w:sz w:val="24"/>
          <w:szCs w:val="24"/>
        </w:rPr>
        <w:t xml:space="preserve">Развитие речи: </w:t>
      </w:r>
      <w:r w:rsidRPr="00B55DFE">
        <w:rPr>
          <w:rFonts w:ascii="Times New Roman" w:hAnsi="Times New Roman"/>
          <w:sz w:val="24"/>
          <w:szCs w:val="24"/>
        </w:rPr>
        <w:t>чтение по ролям, письменный отзыв на спектакль.</w:t>
      </w:r>
    </w:p>
    <w:p w:rsidR="00850F42" w:rsidRPr="00B55DFE" w:rsidRDefault="00850F42" w:rsidP="000806CF">
      <w:pPr>
        <w:spacing w:after="0" w:line="240" w:lineRule="auto"/>
        <w:ind w:left="851" w:right="566"/>
        <w:jc w:val="both"/>
        <w:rPr>
          <w:rFonts w:ascii="Times New Roman" w:hAnsi="Times New Roman"/>
          <w:sz w:val="24"/>
          <w:szCs w:val="24"/>
        </w:rPr>
      </w:pPr>
      <w:r w:rsidRPr="00B55DFE">
        <w:rPr>
          <w:rFonts w:ascii="Times New Roman" w:hAnsi="Times New Roman"/>
          <w:b/>
          <w:bCs/>
          <w:sz w:val="24"/>
          <w:szCs w:val="24"/>
        </w:rPr>
        <w:t xml:space="preserve">Внутрипредметные связи: </w:t>
      </w:r>
      <w:r w:rsidRPr="00B55DFE">
        <w:rPr>
          <w:rFonts w:ascii="Times New Roman" w:hAnsi="Times New Roman"/>
          <w:sz w:val="24"/>
          <w:szCs w:val="24"/>
        </w:rPr>
        <w:t>черты классицизма и романтизма в «Горе от ума».</w:t>
      </w:r>
    </w:p>
    <w:p w:rsidR="00850F42" w:rsidRPr="00B55DFE" w:rsidRDefault="00850F42" w:rsidP="000806CF">
      <w:pPr>
        <w:spacing w:after="0" w:line="240" w:lineRule="auto"/>
        <w:ind w:left="851" w:right="566"/>
        <w:jc w:val="both"/>
        <w:rPr>
          <w:rFonts w:ascii="Times New Roman" w:hAnsi="Times New Roman"/>
          <w:sz w:val="24"/>
          <w:szCs w:val="24"/>
        </w:rPr>
      </w:pPr>
      <w:r w:rsidRPr="00B55DFE">
        <w:rPr>
          <w:rFonts w:ascii="Times New Roman" w:hAnsi="Times New Roman"/>
          <w:b/>
          <w:bCs/>
          <w:sz w:val="24"/>
          <w:szCs w:val="24"/>
        </w:rPr>
        <w:t xml:space="preserve">Межпредметные связи: </w:t>
      </w:r>
      <w:r w:rsidRPr="00B55DFE">
        <w:rPr>
          <w:rFonts w:ascii="Times New Roman" w:hAnsi="Times New Roman"/>
          <w:sz w:val="24"/>
          <w:szCs w:val="24"/>
        </w:rPr>
        <w:t xml:space="preserve">музыкальные произведения </w:t>
      </w:r>
      <w:proofErr w:type="gramStart"/>
      <w:r w:rsidRPr="00B55DFE">
        <w:rPr>
          <w:rFonts w:ascii="Times New Roman" w:hAnsi="Times New Roman"/>
          <w:sz w:val="24"/>
          <w:szCs w:val="24"/>
        </w:rPr>
        <w:t>А.С.Грибоедова ,</w:t>
      </w:r>
      <w:proofErr w:type="gramEnd"/>
      <w:r w:rsidRPr="00B55DFE">
        <w:rPr>
          <w:rFonts w:ascii="Times New Roman" w:hAnsi="Times New Roman"/>
          <w:sz w:val="24"/>
          <w:szCs w:val="24"/>
        </w:rPr>
        <w:t xml:space="preserve"> сценическая история комедии «Горе от ума».</w:t>
      </w:r>
    </w:p>
    <w:p w:rsidR="00850F42" w:rsidRPr="00B55DFE" w:rsidRDefault="00850F42" w:rsidP="000806CF">
      <w:pPr>
        <w:spacing w:after="0" w:line="240" w:lineRule="auto"/>
        <w:ind w:left="851" w:right="566"/>
        <w:jc w:val="both"/>
        <w:rPr>
          <w:rFonts w:ascii="Times New Roman" w:hAnsi="Times New Roman"/>
          <w:sz w:val="24"/>
          <w:szCs w:val="24"/>
        </w:rPr>
      </w:pPr>
      <w:r w:rsidRPr="00B55DFE">
        <w:rPr>
          <w:rFonts w:ascii="Times New Roman" w:hAnsi="Times New Roman"/>
          <w:b/>
          <w:bCs/>
          <w:sz w:val="24"/>
          <w:szCs w:val="24"/>
        </w:rPr>
        <w:t xml:space="preserve">А.С.Пушкин </w:t>
      </w:r>
    </w:p>
    <w:p w:rsidR="00850F42" w:rsidRPr="00B55DFE" w:rsidRDefault="00850F42" w:rsidP="000806CF">
      <w:pPr>
        <w:spacing w:after="0" w:line="240" w:lineRule="auto"/>
        <w:ind w:left="851" w:right="566"/>
        <w:jc w:val="both"/>
        <w:rPr>
          <w:rFonts w:ascii="Times New Roman" w:hAnsi="Times New Roman"/>
          <w:sz w:val="24"/>
          <w:szCs w:val="24"/>
        </w:rPr>
      </w:pPr>
      <w:r w:rsidRPr="00B55DFE">
        <w:rPr>
          <w:rFonts w:ascii="Times New Roman" w:hAnsi="Times New Roman"/>
          <w:sz w:val="24"/>
          <w:szCs w:val="24"/>
        </w:rPr>
        <w:t>Жизненный и творческий путь А.С.Пушкина. Темы, мотивы и жанровое многообразие его лирики (тема поэта и поэзии, лирика любви и дружбы, тема природы, вольнолюбивая лирика и др.</w:t>
      </w:r>
      <w:proofErr w:type="gramStart"/>
      <w:r w:rsidRPr="00B55DFE">
        <w:rPr>
          <w:rFonts w:ascii="Times New Roman" w:hAnsi="Times New Roman"/>
          <w:sz w:val="24"/>
          <w:szCs w:val="24"/>
        </w:rPr>
        <w:t>) :</w:t>
      </w:r>
      <w:proofErr w:type="gramEnd"/>
      <w:r w:rsidRPr="00B55DFE">
        <w:rPr>
          <w:rFonts w:ascii="Times New Roman" w:hAnsi="Times New Roman"/>
          <w:sz w:val="24"/>
          <w:szCs w:val="24"/>
        </w:rPr>
        <w:t xml:space="preserve"> « К Чаадаеву», «К морю», «На холмах Грузии лежит ночная мгла», «Арион», «Пророк», «Анчар», «Поэт», «Во глубине сибирских руд», «Осень», «Стансы», «К…», «Я вас любил», «Бесы», «Я памятник воздвиг себе нерукотворный». Романтическая поэма «Кавказский пленник», её художественное своеобразие и проблематика. Реализм «Повести Белкина» и «Маленьких трагедий» (общая характеристика). Нравственно-философское звучание пушкинской прозы и драматургии, мастерство писателя в создании характеров. Важнейшие этапы эволюции Пушкина – художника; христианские мотивы в творчестве писателя. «Чувства добрые» как центральные лейтмотивы пушкинской поэтики, критерии оценки литературных и жизненных явлений. «Евгений Онегин» как «свободный» роман и роман в стихах. Автор и его герой в образной системе романа. Тема онегинской хандры и её преломление в «собранье пестрых глав». Онегин и Ленский. Образ Татьяны Лариной как «милый идеал» автора. Картины жизни русского дворянства в романе. Нравственно-философская проблематика «Евгения Онегина». В.Г.Белинский о романе.</w:t>
      </w:r>
    </w:p>
    <w:p w:rsidR="00850F42" w:rsidRPr="00B55DFE" w:rsidRDefault="00850F42" w:rsidP="000806CF">
      <w:pPr>
        <w:spacing w:after="0" w:line="240" w:lineRule="auto"/>
        <w:ind w:left="851" w:right="566"/>
        <w:jc w:val="both"/>
        <w:rPr>
          <w:rFonts w:ascii="Times New Roman" w:hAnsi="Times New Roman"/>
          <w:sz w:val="24"/>
          <w:szCs w:val="24"/>
        </w:rPr>
      </w:pPr>
      <w:r w:rsidRPr="00B55DFE">
        <w:rPr>
          <w:rFonts w:ascii="Times New Roman" w:hAnsi="Times New Roman"/>
          <w:b/>
          <w:bCs/>
          <w:sz w:val="24"/>
          <w:szCs w:val="24"/>
        </w:rPr>
        <w:t xml:space="preserve">Опорные понятия: </w:t>
      </w:r>
      <w:r w:rsidRPr="00B55DFE">
        <w:rPr>
          <w:rFonts w:ascii="Times New Roman" w:hAnsi="Times New Roman"/>
          <w:sz w:val="24"/>
          <w:szCs w:val="24"/>
        </w:rPr>
        <w:t>романтическая поэма, реализм, пародия, роман в стихах, онегинская строфа, лирическое отступление.</w:t>
      </w:r>
    </w:p>
    <w:p w:rsidR="00850F42" w:rsidRPr="00B55DFE" w:rsidRDefault="00850F42" w:rsidP="000806CF">
      <w:pPr>
        <w:spacing w:after="0" w:line="240" w:lineRule="auto"/>
        <w:ind w:left="851" w:right="566"/>
        <w:jc w:val="both"/>
        <w:rPr>
          <w:rFonts w:ascii="Times New Roman" w:hAnsi="Times New Roman"/>
          <w:sz w:val="24"/>
          <w:szCs w:val="24"/>
        </w:rPr>
      </w:pPr>
      <w:r w:rsidRPr="00B55DFE">
        <w:rPr>
          <w:rFonts w:ascii="Times New Roman" w:hAnsi="Times New Roman"/>
          <w:b/>
          <w:bCs/>
          <w:sz w:val="24"/>
          <w:szCs w:val="24"/>
        </w:rPr>
        <w:t xml:space="preserve">Развитие речи: </w:t>
      </w:r>
      <w:r w:rsidRPr="00B55DFE">
        <w:rPr>
          <w:rFonts w:ascii="Times New Roman" w:hAnsi="Times New Roman"/>
          <w:sz w:val="24"/>
          <w:szCs w:val="24"/>
        </w:rPr>
        <w:t>чтение наизусть, различные виды пересказа и комментирования, цитатный план, письменный анализ стихотворения, сочинения различных жанров.</w:t>
      </w:r>
    </w:p>
    <w:p w:rsidR="00850F42" w:rsidRPr="00B55DFE" w:rsidRDefault="00850F42" w:rsidP="000806CF">
      <w:pPr>
        <w:spacing w:after="0" w:line="240" w:lineRule="auto"/>
        <w:ind w:left="851" w:right="566"/>
        <w:jc w:val="both"/>
        <w:rPr>
          <w:rFonts w:ascii="Times New Roman" w:hAnsi="Times New Roman"/>
          <w:sz w:val="24"/>
          <w:szCs w:val="24"/>
        </w:rPr>
      </w:pPr>
      <w:r w:rsidRPr="00B55DFE">
        <w:rPr>
          <w:rFonts w:ascii="Times New Roman" w:hAnsi="Times New Roman"/>
          <w:b/>
          <w:bCs/>
          <w:sz w:val="24"/>
          <w:szCs w:val="24"/>
        </w:rPr>
        <w:t xml:space="preserve">Внутрипредметные связи: </w:t>
      </w:r>
      <w:r w:rsidRPr="00B55DFE">
        <w:rPr>
          <w:rFonts w:ascii="Times New Roman" w:hAnsi="Times New Roman"/>
          <w:sz w:val="24"/>
          <w:szCs w:val="24"/>
        </w:rPr>
        <w:t>творчество А.С.Пушкина и поэта Дж.Г.Байрона; образы В.А.Жуковского в пушкинской лирике; литературные реминисценции в «Евгении Онегине»</w:t>
      </w:r>
    </w:p>
    <w:p w:rsidR="00850F42" w:rsidRPr="00B55DFE" w:rsidRDefault="00850F42" w:rsidP="000806CF">
      <w:pPr>
        <w:spacing w:after="0" w:line="240" w:lineRule="auto"/>
        <w:ind w:left="851" w:right="566"/>
        <w:jc w:val="both"/>
        <w:rPr>
          <w:rFonts w:ascii="Times New Roman" w:hAnsi="Times New Roman"/>
          <w:sz w:val="24"/>
          <w:szCs w:val="24"/>
        </w:rPr>
      </w:pPr>
      <w:r w:rsidRPr="00B55DFE">
        <w:rPr>
          <w:rFonts w:ascii="Times New Roman" w:hAnsi="Times New Roman"/>
          <w:b/>
          <w:bCs/>
          <w:sz w:val="24"/>
          <w:szCs w:val="24"/>
        </w:rPr>
        <w:t xml:space="preserve">Межпредметные связи: </w:t>
      </w:r>
      <w:r w:rsidRPr="00B55DFE">
        <w:rPr>
          <w:rFonts w:ascii="Times New Roman" w:hAnsi="Times New Roman"/>
          <w:sz w:val="24"/>
          <w:szCs w:val="24"/>
        </w:rPr>
        <w:t>графические и музыкальные интерпретации произведений А.С.Пушкина.</w:t>
      </w:r>
    </w:p>
    <w:p w:rsidR="00850F42" w:rsidRPr="00B55DFE" w:rsidRDefault="00850F42" w:rsidP="000806CF">
      <w:pPr>
        <w:spacing w:after="0" w:line="240" w:lineRule="auto"/>
        <w:ind w:left="851" w:right="566"/>
        <w:jc w:val="both"/>
        <w:rPr>
          <w:rFonts w:ascii="Times New Roman" w:hAnsi="Times New Roman"/>
          <w:sz w:val="24"/>
          <w:szCs w:val="24"/>
        </w:rPr>
      </w:pPr>
      <w:r w:rsidRPr="00B55DFE">
        <w:rPr>
          <w:rFonts w:ascii="Times New Roman" w:hAnsi="Times New Roman"/>
          <w:b/>
          <w:bCs/>
          <w:sz w:val="24"/>
          <w:szCs w:val="24"/>
        </w:rPr>
        <w:t xml:space="preserve">М.Ю. Лермонтов </w:t>
      </w:r>
    </w:p>
    <w:p w:rsidR="00850F42" w:rsidRPr="00B55DFE" w:rsidRDefault="00850F42" w:rsidP="000806CF">
      <w:pPr>
        <w:spacing w:after="0" w:line="240" w:lineRule="auto"/>
        <w:ind w:left="851" w:right="566"/>
        <w:jc w:val="both"/>
        <w:rPr>
          <w:rFonts w:ascii="Times New Roman" w:hAnsi="Times New Roman"/>
          <w:sz w:val="24"/>
          <w:szCs w:val="24"/>
        </w:rPr>
      </w:pPr>
      <w:r w:rsidRPr="00B55DFE">
        <w:rPr>
          <w:rFonts w:ascii="Times New Roman" w:hAnsi="Times New Roman"/>
          <w:sz w:val="24"/>
          <w:szCs w:val="24"/>
        </w:rPr>
        <w:t xml:space="preserve">Жизненный и творческий путь М.Ю.Лермонтова. Темы и мотивы лермонтовской лирики </w:t>
      </w:r>
      <w:proofErr w:type="gramStart"/>
      <w:r w:rsidRPr="00B55DFE">
        <w:rPr>
          <w:rFonts w:ascii="Times New Roman" w:hAnsi="Times New Roman"/>
          <w:sz w:val="24"/>
          <w:szCs w:val="24"/>
        </w:rPr>
        <w:t>( назначение</w:t>
      </w:r>
      <w:proofErr w:type="gramEnd"/>
      <w:r w:rsidRPr="00B55DFE">
        <w:rPr>
          <w:rFonts w:ascii="Times New Roman" w:hAnsi="Times New Roman"/>
          <w:sz w:val="24"/>
          <w:szCs w:val="24"/>
        </w:rPr>
        <w:t xml:space="preserve"> художника, свобода и одиночество, судьба поэта и его поколения, патриотическая тема и др.): «Нет, я не Байрон», «Я жить хочу..», «Смерть поэта», «Поэт», «И скучно, и грустно», «Молитва», «Дума», «Пророк», «Выхожу один я на дорогу», «Нет, не тебя так пылко я люблю», «Три пальмы», «Когда волнуется желтеющая нива», «Родина».</w:t>
      </w:r>
    </w:p>
    <w:p w:rsidR="00850F42" w:rsidRPr="00B55DFE" w:rsidRDefault="00850F42" w:rsidP="000806CF">
      <w:pPr>
        <w:spacing w:after="0" w:line="240" w:lineRule="auto"/>
        <w:ind w:left="851" w:right="566"/>
        <w:jc w:val="both"/>
        <w:rPr>
          <w:rFonts w:ascii="Times New Roman" w:hAnsi="Times New Roman"/>
          <w:sz w:val="24"/>
          <w:szCs w:val="24"/>
        </w:rPr>
      </w:pPr>
      <w:r w:rsidRPr="00B55DFE">
        <w:rPr>
          <w:rFonts w:ascii="Times New Roman" w:hAnsi="Times New Roman"/>
          <w:sz w:val="24"/>
          <w:szCs w:val="24"/>
        </w:rPr>
        <w:t xml:space="preserve">«Герой нашего времени» как первый русский философский роман в прозе. Своеобразие композиции и образной системы романа. Автор и его герой. </w:t>
      </w:r>
      <w:r w:rsidRPr="00B55DFE">
        <w:rPr>
          <w:rFonts w:ascii="Times New Roman" w:hAnsi="Times New Roman"/>
          <w:sz w:val="24"/>
          <w:szCs w:val="24"/>
        </w:rPr>
        <w:lastRenderedPageBreak/>
        <w:t>Индивидуализм Печорина его личностные и социальные истоки. Печорин в ряду других персонажей романа. Черты романтизма и реализма в поэтике романа. Мастерство психологической обрисовки характеров. «История души человеческой» как главный объект повествования в романе. В.Г.Белинский о романе.</w:t>
      </w:r>
    </w:p>
    <w:p w:rsidR="00850F42" w:rsidRPr="00B55DFE" w:rsidRDefault="00850F42" w:rsidP="000806CF">
      <w:pPr>
        <w:spacing w:after="0" w:line="240" w:lineRule="auto"/>
        <w:ind w:left="851" w:right="566"/>
        <w:jc w:val="both"/>
        <w:rPr>
          <w:rFonts w:ascii="Times New Roman" w:hAnsi="Times New Roman"/>
          <w:sz w:val="24"/>
          <w:szCs w:val="24"/>
        </w:rPr>
      </w:pPr>
      <w:r w:rsidRPr="00B55DFE">
        <w:rPr>
          <w:rFonts w:ascii="Times New Roman" w:hAnsi="Times New Roman"/>
          <w:b/>
          <w:bCs/>
          <w:sz w:val="24"/>
          <w:szCs w:val="24"/>
        </w:rPr>
        <w:t>Опорные понятия:</w:t>
      </w:r>
      <w:r w:rsidRPr="00B55DFE">
        <w:rPr>
          <w:rFonts w:ascii="Times New Roman" w:hAnsi="Times New Roman"/>
          <w:sz w:val="24"/>
          <w:szCs w:val="24"/>
        </w:rPr>
        <w:t xml:space="preserve"> байронический герой, философский роман, психологический портрет, образ рассказчика.</w:t>
      </w:r>
    </w:p>
    <w:p w:rsidR="00850F42" w:rsidRPr="00B55DFE" w:rsidRDefault="00850F42" w:rsidP="000806CF">
      <w:pPr>
        <w:spacing w:after="0" w:line="240" w:lineRule="auto"/>
        <w:ind w:left="851" w:right="566"/>
        <w:jc w:val="both"/>
        <w:rPr>
          <w:rFonts w:ascii="Times New Roman" w:hAnsi="Times New Roman"/>
          <w:sz w:val="24"/>
          <w:szCs w:val="24"/>
        </w:rPr>
      </w:pPr>
      <w:r w:rsidRPr="00B55DFE">
        <w:rPr>
          <w:rFonts w:ascii="Times New Roman" w:hAnsi="Times New Roman"/>
          <w:b/>
          <w:bCs/>
          <w:sz w:val="24"/>
          <w:szCs w:val="24"/>
        </w:rPr>
        <w:t>Развитие речи:</w:t>
      </w:r>
      <w:r w:rsidRPr="00B55DFE">
        <w:rPr>
          <w:rFonts w:ascii="Times New Roman" w:hAnsi="Times New Roman"/>
          <w:sz w:val="24"/>
          <w:szCs w:val="24"/>
        </w:rPr>
        <w:t xml:space="preserve"> различные виды чтения, письменный сопоставительный анализ стихотворений, сочинение в жанре эссе и литературно-критической статьи.</w:t>
      </w:r>
    </w:p>
    <w:p w:rsidR="00850F42" w:rsidRPr="00B55DFE" w:rsidRDefault="00850F42" w:rsidP="000806CF">
      <w:pPr>
        <w:spacing w:after="0" w:line="240" w:lineRule="auto"/>
        <w:ind w:left="851" w:right="566"/>
        <w:jc w:val="both"/>
        <w:rPr>
          <w:rFonts w:ascii="Times New Roman" w:hAnsi="Times New Roman"/>
          <w:sz w:val="24"/>
          <w:szCs w:val="24"/>
        </w:rPr>
      </w:pPr>
      <w:r w:rsidRPr="00B55DFE">
        <w:rPr>
          <w:rFonts w:ascii="Times New Roman" w:hAnsi="Times New Roman"/>
          <w:b/>
          <w:bCs/>
          <w:sz w:val="24"/>
          <w:szCs w:val="24"/>
        </w:rPr>
        <w:t>Внутрипредметные связи:</w:t>
      </w:r>
      <w:r w:rsidRPr="00B55DFE">
        <w:rPr>
          <w:rFonts w:ascii="Times New Roman" w:hAnsi="Times New Roman"/>
          <w:sz w:val="24"/>
          <w:szCs w:val="24"/>
        </w:rPr>
        <w:t xml:space="preserve"> Пушкин и Лермонтов: два «Пророка»; «байронизм» в лермонтовской лирике; Онегин и Печорин как два представителя «лишних» людей.</w:t>
      </w:r>
    </w:p>
    <w:p w:rsidR="00850F42" w:rsidRPr="00B55DFE" w:rsidRDefault="00850F42" w:rsidP="000806CF">
      <w:pPr>
        <w:spacing w:after="0" w:line="240" w:lineRule="auto"/>
        <w:ind w:left="851" w:right="566"/>
        <w:jc w:val="both"/>
        <w:rPr>
          <w:rFonts w:ascii="Times New Roman" w:hAnsi="Times New Roman"/>
          <w:sz w:val="24"/>
          <w:szCs w:val="24"/>
        </w:rPr>
      </w:pPr>
      <w:r w:rsidRPr="00B55DFE">
        <w:rPr>
          <w:rFonts w:ascii="Times New Roman" w:hAnsi="Times New Roman"/>
          <w:b/>
          <w:bCs/>
          <w:sz w:val="24"/>
          <w:szCs w:val="24"/>
        </w:rPr>
        <w:t>Межпредметные связи:</w:t>
      </w:r>
      <w:r w:rsidRPr="00B55DFE">
        <w:rPr>
          <w:rFonts w:ascii="Times New Roman" w:hAnsi="Times New Roman"/>
          <w:sz w:val="24"/>
          <w:szCs w:val="24"/>
        </w:rPr>
        <w:t xml:space="preserve"> живописные, графические и музыкальные интерпретации произведений М.Ю.Лермонтова. «Герой нашего времени» в театре и кино.</w:t>
      </w:r>
    </w:p>
    <w:p w:rsidR="00850F42" w:rsidRPr="00B55DFE" w:rsidRDefault="00850F42" w:rsidP="000806CF">
      <w:pPr>
        <w:spacing w:after="0" w:line="240" w:lineRule="auto"/>
        <w:ind w:left="851" w:right="566"/>
        <w:jc w:val="both"/>
        <w:rPr>
          <w:rFonts w:ascii="Times New Roman" w:hAnsi="Times New Roman"/>
          <w:sz w:val="24"/>
          <w:szCs w:val="24"/>
        </w:rPr>
      </w:pPr>
      <w:r w:rsidRPr="00B55DFE">
        <w:rPr>
          <w:rFonts w:ascii="Times New Roman" w:hAnsi="Times New Roman"/>
          <w:b/>
          <w:bCs/>
          <w:sz w:val="24"/>
          <w:szCs w:val="24"/>
        </w:rPr>
        <w:t xml:space="preserve">Н.В. Гоголь </w:t>
      </w:r>
    </w:p>
    <w:p w:rsidR="00850F42" w:rsidRPr="00B55DFE" w:rsidRDefault="00850F42" w:rsidP="000806CF">
      <w:pPr>
        <w:spacing w:after="0" w:line="240" w:lineRule="auto"/>
        <w:ind w:left="851" w:right="566"/>
        <w:jc w:val="both"/>
        <w:rPr>
          <w:rFonts w:ascii="Times New Roman" w:hAnsi="Times New Roman"/>
          <w:sz w:val="24"/>
          <w:szCs w:val="24"/>
        </w:rPr>
      </w:pPr>
      <w:r w:rsidRPr="00B55DFE">
        <w:rPr>
          <w:rFonts w:ascii="Times New Roman" w:hAnsi="Times New Roman"/>
          <w:sz w:val="24"/>
          <w:szCs w:val="24"/>
        </w:rPr>
        <w:t>Жизнь и творчество Н.В.Гоголя. Поэма «Мёртвы души» как вершина произведения художника. Влияние «Божественной комедии» Данте на замысел гоголевской поэмы. Сюжетно-композиционное своеобразие «Мёртвых душ» («городские» и «помещичьи» главы, «Повесть о капитане Копейкине»). Народная тема в поэме. Образ Чичикова и тема «живой» и «мёртвой» души в поэме. Фигура автора и роль лирических отступлений. Художественное мастерство Гоголя-прозаика, особенности его творческого метода.</w:t>
      </w:r>
    </w:p>
    <w:p w:rsidR="00850F42" w:rsidRPr="00B55DFE" w:rsidRDefault="00850F42" w:rsidP="000806CF">
      <w:pPr>
        <w:spacing w:after="0" w:line="240" w:lineRule="auto"/>
        <w:ind w:left="851" w:right="566"/>
        <w:jc w:val="both"/>
        <w:rPr>
          <w:rFonts w:ascii="Times New Roman" w:hAnsi="Times New Roman"/>
          <w:sz w:val="24"/>
          <w:szCs w:val="24"/>
        </w:rPr>
      </w:pPr>
      <w:r w:rsidRPr="00B55DFE">
        <w:rPr>
          <w:rFonts w:ascii="Times New Roman" w:hAnsi="Times New Roman"/>
          <w:b/>
          <w:bCs/>
          <w:sz w:val="24"/>
          <w:szCs w:val="24"/>
        </w:rPr>
        <w:t>Опорные понятия:</w:t>
      </w:r>
      <w:r w:rsidRPr="00B55DFE">
        <w:rPr>
          <w:rFonts w:ascii="Times New Roman" w:hAnsi="Times New Roman"/>
          <w:sz w:val="24"/>
          <w:szCs w:val="24"/>
        </w:rPr>
        <w:t xml:space="preserve"> поэма в прозе, образ-символ, вставная повесть.</w:t>
      </w:r>
    </w:p>
    <w:p w:rsidR="00850F42" w:rsidRPr="00B55DFE" w:rsidRDefault="00850F42" w:rsidP="000806CF">
      <w:pPr>
        <w:spacing w:after="0" w:line="240" w:lineRule="auto"/>
        <w:ind w:left="851" w:right="566"/>
        <w:jc w:val="both"/>
        <w:rPr>
          <w:rFonts w:ascii="Times New Roman" w:hAnsi="Times New Roman"/>
          <w:sz w:val="24"/>
          <w:szCs w:val="24"/>
        </w:rPr>
      </w:pPr>
      <w:r w:rsidRPr="00B55DFE">
        <w:rPr>
          <w:rFonts w:ascii="Times New Roman" w:hAnsi="Times New Roman"/>
          <w:b/>
          <w:bCs/>
          <w:sz w:val="24"/>
          <w:szCs w:val="24"/>
        </w:rPr>
        <w:t>Развитие речи:</w:t>
      </w:r>
      <w:r w:rsidRPr="00B55DFE">
        <w:rPr>
          <w:rFonts w:ascii="Times New Roman" w:hAnsi="Times New Roman"/>
          <w:sz w:val="24"/>
          <w:szCs w:val="24"/>
        </w:rPr>
        <w:t xml:space="preserve"> пересказ с элементами цитирования, сочинение сопоставительного характера.</w:t>
      </w:r>
    </w:p>
    <w:p w:rsidR="00850F42" w:rsidRPr="00B55DFE" w:rsidRDefault="00850F42" w:rsidP="000806CF">
      <w:pPr>
        <w:spacing w:after="0" w:line="240" w:lineRule="auto"/>
        <w:ind w:left="851" w:right="566"/>
        <w:jc w:val="both"/>
        <w:rPr>
          <w:rFonts w:ascii="Times New Roman" w:hAnsi="Times New Roman"/>
          <w:sz w:val="24"/>
          <w:szCs w:val="24"/>
        </w:rPr>
      </w:pPr>
      <w:r w:rsidRPr="00B55DFE">
        <w:rPr>
          <w:rFonts w:ascii="Times New Roman" w:hAnsi="Times New Roman"/>
          <w:b/>
          <w:bCs/>
          <w:sz w:val="24"/>
          <w:szCs w:val="24"/>
        </w:rPr>
        <w:t>Внутрипредметные связи:</w:t>
      </w:r>
      <w:r w:rsidRPr="00B55DFE">
        <w:rPr>
          <w:rFonts w:ascii="Times New Roman" w:hAnsi="Times New Roman"/>
          <w:sz w:val="24"/>
          <w:szCs w:val="24"/>
        </w:rPr>
        <w:t xml:space="preserve"> Н.В.Гоголь и А.С.Пушкин: история сюжета «Мёртвых душ»; образ скупца в поэме Н.В.Гоголя и мировой</w:t>
      </w:r>
    </w:p>
    <w:p w:rsidR="00850F42" w:rsidRPr="00B55DFE" w:rsidRDefault="00850F42" w:rsidP="000806CF">
      <w:pPr>
        <w:spacing w:after="0" w:line="240" w:lineRule="auto"/>
        <w:ind w:left="851" w:right="566"/>
        <w:jc w:val="both"/>
        <w:rPr>
          <w:rFonts w:ascii="Times New Roman" w:hAnsi="Times New Roman"/>
          <w:sz w:val="24"/>
          <w:szCs w:val="24"/>
        </w:rPr>
      </w:pPr>
      <w:r w:rsidRPr="00B55DFE">
        <w:rPr>
          <w:rFonts w:ascii="Times New Roman" w:hAnsi="Times New Roman"/>
          <w:sz w:val="24"/>
          <w:szCs w:val="24"/>
        </w:rPr>
        <w:t>литератере.</w:t>
      </w:r>
    </w:p>
    <w:p w:rsidR="00850F42" w:rsidRPr="00B55DFE" w:rsidRDefault="00850F42" w:rsidP="000806CF">
      <w:pPr>
        <w:spacing w:after="0" w:line="240" w:lineRule="auto"/>
        <w:ind w:left="851" w:right="566"/>
        <w:jc w:val="both"/>
        <w:rPr>
          <w:rFonts w:ascii="Times New Roman" w:hAnsi="Times New Roman"/>
          <w:sz w:val="24"/>
          <w:szCs w:val="24"/>
        </w:rPr>
      </w:pPr>
      <w:r w:rsidRPr="00B55DFE">
        <w:rPr>
          <w:rFonts w:ascii="Times New Roman" w:hAnsi="Times New Roman"/>
          <w:b/>
          <w:bCs/>
          <w:sz w:val="24"/>
          <w:szCs w:val="24"/>
        </w:rPr>
        <w:t>Межпредметные связи:</w:t>
      </w:r>
      <w:r w:rsidRPr="00B55DFE">
        <w:rPr>
          <w:rFonts w:ascii="Times New Roman" w:hAnsi="Times New Roman"/>
          <w:sz w:val="24"/>
          <w:szCs w:val="24"/>
        </w:rPr>
        <w:t xml:space="preserve"> поэма «Мёртвые души» в иллюстрациях художников (А.Агнин, П.Боклевский, Кукрыниксы).</w:t>
      </w:r>
    </w:p>
    <w:p w:rsidR="00850F42" w:rsidRPr="00B55DFE" w:rsidRDefault="00850F42" w:rsidP="000806CF">
      <w:pPr>
        <w:spacing w:after="0" w:line="240" w:lineRule="auto"/>
        <w:ind w:left="851" w:right="566"/>
        <w:jc w:val="both"/>
        <w:rPr>
          <w:rFonts w:ascii="Times New Roman" w:hAnsi="Times New Roman"/>
          <w:sz w:val="24"/>
          <w:szCs w:val="24"/>
        </w:rPr>
      </w:pPr>
      <w:r w:rsidRPr="00B55DFE">
        <w:rPr>
          <w:rFonts w:ascii="Times New Roman" w:hAnsi="Times New Roman"/>
          <w:b/>
          <w:bCs/>
          <w:sz w:val="24"/>
          <w:szCs w:val="24"/>
        </w:rPr>
        <w:t xml:space="preserve">Русская литература второй половины XIX века </w:t>
      </w:r>
    </w:p>
    <w:p w:rsidR="00850F42" w:rsidRPr="00B55DFE" w:rsidRDefault="00850F42" w:rsidP="000806CF">
      <w:pPr>
        <w:spacing w:after="0" w:line="240" w:lineRule="auto"/>
        <w:ind w:left="851" w:right="566"/>
        <w:jc w:val="both"/>
        <w:rPr>
          <w:rFonts w:ascii="Times New Roman" w:hAnsi="Times New Roman"/>
          <w:sz w:val="24"/>
          <w:szCs w:val="24"/>
        </w:rPr>
      </w:pPr>
      <w:r w:rsidRPr="00B55DFE">
        <w:rPr>
          <w:rFonts w:ascii="Times New Roman" w:hAnsi="Times New Roman"/>
          <w:b/>
          <w:bCs/>
          <w:sz w:val="24"/>
          <w:szCs w:val="24"/>
        </w:rPr>
        <w:t xml:space="preserve">(Обзор с обобщением изученного) </w:t>
      </w:r>
    </w:p>
    <w:p w:rsidR="00850F42" w:rsidRPr="00B55DFE" w:rsidRDefault="00850F42" w:rsidP="000806CF">
      <w:pPr>
        <w:spacing w:after="0" w:line="240" w:lineRule="auto"/>
        <w:ind w:left="851" w:right="566"/>
        <w:jc w:val="both"/>
        <w:rPr>
          <w:rFonts w:ascii="Times New Roman" w:hAnsi="Times New Roman"/>
          <w:sz w:val="24"/>
          <w:szCs w:val="24"/>
        </w:rPr>
      </w:pPr>
      <w:r w:rsidRPr="00B55DFE">
        <w:rPr>
          <w:rFonts w:ascii="Times New Roman" w:hAnsi="Times New Roman"/>
          <w:sz w:val="24"/>
          <w:szCs w:val="24"/>
        </w:rPr>
        <w:t xml:space="preserve">Развитие традиций отечественного реализма в русской литературе 1840-1890 –х годов. Расцвет социально-психологической </w:t>
      </w:r>
      <w:proofErr w:type="gramStart"/>
      <w:r w:rsidRPr="00B55DFE">
        <w:rPr>
          <w:rFonts w:ascii="Times New Roman" w:hAnsi="Times New Roman"/>
          <w:sz w:val="24"/>
          <w:szCs w:val="24"/>
        </w:rPr>
        <w:t>прозы(</w:t>
      </w:r>
      <w:proofErr w:type="gramEnd"/>
      <w:r w:rsidRPr="00B55DFE">
        <w:rPr>
          <w:rFonts w:ascii="Times New Roman" w:hAnsi="Times New Roman"/>
          <w:sz w:val="24"/>
          <w:szCs w:val="24"/>
        </w:rPr>
        <w:t>произведения И.А.Гончарова и И.С.Тургенева). Своеобразие сатирического дара М.Е.Салтыкова-Щедрина («История одного города»)</w:t>
      </w:r>
    </w:p>
    <w:p w:rsidR="00850F42" w:rsidRPr="00B55DFE" w:rsidRDefault="00850F42" w:rsidP="000806CF">
      <w:pPr>
        <w:spacing w:after="0" w:line="240" w:lineRule="auto"/>
        <w:ind w:left="851" w:right="566"/>
        <w:jc w:val="both"/>
        <w:rPr>
          <w:rFonts w:ascii="Times New Roman" w:hAnsi="Times New Roman"/>
          <w:sz w:val="24"/>
          <w:szCs w:val="24"/>
        </w:rPr>
      </w:pPr>
      <w:r w:rsidRPr="00B55DFE">
        <w:rPr>
          <w:rFonts w:ascii="Times New Roman" w:hAnsi="Times New Roman"/>
          <w:sz w:val="24"/>
          <w:szCs w:val="24"/>
        </w:rPr>
        <w:t>Лирическая ситуация 50-80-х годов 19 века (поэзия Н.А.Некрасова, Ф.И.Тютчева, А.А.Фета).</w:t>
      </w:r>
    </w:p>
    <w:p w:rsidR="00850F42" w:rsidRPr="00B55DFE" w:rsidRDefault="00850F42" w:rsidP="000806CF">
      <w:pPr>
        <w:spacing w:after="0" w:line="240" w:lineRule="auto"/>
        <w:ind w:left="851" w:right="566"/>
        <w:jc w:val="both"/>
        <w:rPr>
          <w:rFonts w:ascii="Times New Roman" w:hAnsi="Times New Roman"/>
          <w:sz w:val="24"/>
          <w:szCs w:val="24"/>
        </w:rPr>
      </w:pPr>
      <w:r w:rsidRPr="00B55DFE">
        <w:rPr>
          <w:rFonts w:ascii="Times New Roman" w:hAnsi="Times New Roman"/>
          <w:sz w:val="24"/>
          <w:szCs w:val="24"/>
        </w:rPr>
        <w:t>Творчество А.Н.Островского как новый этап развития русского национального театра.</w:t>
      </w:r>
    </w:p>
    <w:p w:rsidR="00850F42" w:rsidRPr="00B55DFE" w:rsidRDefault="00850F42" w:rsidP="000806CF">
      <w:pPr>
        <w:spacing w:after="0" w:line="240" w:lineRule="auto"/>
        <w:ind w:left="851" w:right="566"/>
        <w:jc w:val="both"/>
        <w:rPr>
          <w:rFonts w:ascii="Times New Roman" w:hAnsi="Times New Roman"/>
          <w:sz w:val="24"/>
          <w:szCs w:val="24"/>
        </w:rPr>
      </w:pPr>
      <w:r w:rsidRPr="00B55DFE">
        <w:rPr>
          <w:rFonts w:ascii="Times New Roman" w:hAnsi="Times New Roman"/>
          <w:sz w:val="24"/>
          <w:szCs w:val="24"/>
        </w:rPr>
        <w:t>Л.Н.Толстой и Ф.М.Достоевский как два типа художественного сознания (романы «Война и мир» и «Преступление и наказание»).</w:t>
      </w:r>
    </w:p>
    <w:p w:rsidR="00850F42" w:rsidRPr="00B55DFE" w:rsidRDefault="00850F42" w:rsidP="000806CF">
      <w:pPr>
        <w:spacing w:after="0" w:line="240" w:lineRule="auto"/>
        <w:ind w:left="851" w:right="566"/>
        <w:jc w:val="both"/>
        <w:rPr>
          <w:rFonts w:ascii="Times New Roman" w:hAnsi="Times New Roman"/>
          <w:sz w:val="24"/>
          <w:szCs w:val="24"/>
        </w:rPr>
      </w:pPr>
      <w:r w:rsidRPr="00B55DFE">
        <w:rPr>
          <w:rFonts w:ascii="Times New Roman" w:hAnsi="Times New Roman"/>
          <w:sz w:val="24"/>
          <w:szCs w:val="24"/>
        </w:rPr>
        <w:t>Проза и драматургия А.П.Чехова в контексте рубежа веков. Нравственные и философские уроки русской классики 19 столетия.</w:t>
      </w:r>
    </w:p>
    <w:p w:rsidR="00850F42" w:rsidRPr="00B55DFE" w:rsidRDefault="00850F42" w:rsidP="000806CF">
      <w:pPr>
        <w:spacing w:after="0" w:line="240" w:lineRule="auto"/>
        <w:ind w:left="851" w:right="566"/>
        <w:jc w:val="both"/>
        <w:rPr>
          <w:rFonts w:ascii="Times New Roman" w:hAnsi="Times New Roman"/>
          <w:sz w:val="24"/>
          <w:szCs w:val="24"/>
        </w:rPr>
      </w:pPr>
      <w:r w:rsidRPr="00B55DFE">
        <w:rPr>
          <w:rFonts w:ascii="Times New Roman" w:hAnsi="Times New Roman"/>
          <w:b/>
          <w:bCs/>
          <w:sz w:val="24"/>
          <w:szCs w:val="24"/>
        </w:rPr>
        <w:t>Из литературы XX века</w:t>
      </w:r>
    </w:p>
    <w:p w:rsidR="00850F42" w:rsidRPr="00B55DFE" w:rsidRDefault="00850F42" w:rsidP="000806CF">
      <w:pPr>
        <w:spacing w:after="0" w:line="240" w:lineRule="auto"/>
        <w:ind w:left="851" w:right="566"/>
        <w:jc w:val="both"/>
        <w:rPr>
          <w:rFonts w:ascii="Times New Roman" w:hAnsi="Times New Roman"/>
          <w:sz w:val="24"/>
          <w:szCs w:val="24"/>
        </w:rPr>
      </w:pPr>
      <w:r w:rsidRPr="00B55DFE">
        <w:rPr>
          <w:rFonts w:ascii="Times New Roman" w:hAnsi="Times New Roman"/>
          <w:b/>
          <w:bCs/>
          <w:sz w:val="24"/>
          <w:szCs w:val="24"/>
        </w:rPr>
        <w:t>(Обзор с обобщением изученного)</w:t>
      </w:r>
    </w:p>
    <w:p w:rsidR="00850F42" w:rsidRPr="00B55DFE" w:rsidRDefault="00850F42" w:rsidP="000806CF">
      <w:pPr>
        <w:spacing w:after="0" w:line="240" w:lineRule="auto"/>
        <w:ind w:left="851" w:right="566"/>
        <w:jc w:val="both"/>
        <w:rPr>
          <w:rFonts w:ascii="Times New Roman" w:hAnsi="Times New Roman"/>
          <w:sz w:val="24"/>
          <w:szCs w:val="24"/>
        </w:rPr>
      </w:pPr>
      <w:r w:rsidRPr="00B55DFE">
        <w:rPr>
          <w:rFonts w:ascii="Times New Roman" w:hAnsi="Times New Roman"/>
          <w:sz w:val="24"/>
          <w:szCs w:val="24"/>
        </w:rPr>
        <w:t>Своеобразие русской прозы рубежа веков (М.Горький, И.Бунин, А Куприн). Драма М.Горького «На дне» как «пьеса-буревестник»).</w:t>
      </w:r>
    </w:p>
    <w:p w:rsidR="00850F42" w:rsidRPr="00B55DFE" w:rsidRDefault="00850F42" w:rsidP="000806CF">
      <w:pPr>
        <w:spacing w:after="0" w:line="240" w:lineRule="auto"/>
        <w:ind w:left="851" w:right="566"/>
        <w:jc w:val="both"/>
        <w:rPr>
          <w:rFonts w:ascii="Times New Roman" w:hAnsi="Times New Roman"/>
          <w:sz w:val="24"/>
          <w:szCs w:val="24"/>
        </w:rPr>
      </w:pPr>
      <w:r w:rsidRPr="00B55DFE">
        <w:rPr>
          <w:rFonts w:ascii="Times New Roman" w:hAnsi="Times New Roman"/>
          <w:sz w:val="24"/>
          <w:szCs w:val="24"/>
        </w:rPr>
        <w:t>Серебряный век русской поэзии (символизм, акмеизм, футуризм). Многообразие поэтических голосов эпохи (лирика А.Блока, С.Есенина, В.Маяковского, А.Ахматовой, М.Цветаевой, Б.Пастернака).</w:t>
      </w:r>
    </w:p>
    <w:p w:rsidR="00850F42" w:rsidRPr="00B55DFE" w:rsidRDefault="00850F42" w:rsidP="000806CF">
      <w:pPr>
        <w:spacing w:after="0" w:line="240" w:lineRule="auto"/>
        <w:ind w:left="851" w:right="566"/>
        <w:jc w:val="both"/>
        <w:rPr>
          <w:rFonts w:ascii="Times New Roman" w:hAnsi="Times New Roman"/>
          <w:sz w:val="24"/>
          <w:szCs w:val="24"/>
        </w:rPr>
      </w:pPr>
      <w:r w:rsidRPr="00B55DFE">
        <w:rPr>
          <w:rFonts w:ascii="Times New Roman" w:hAnsi="Times New Roman"/>
          <w:sz w:val="24"/>
          <w:szCs w:val="24"/>
        </w:rPr>
        <w:t>Своеобразие отечественного романа первой половины 20 века (проза М.Шолохова, А.Толстого, М.Булгакова).</w:t>
      </w:r>
    </w:p>
    <w:p w:rsidR="00850F42" w:rsidRPr="00B55DFE" w:rsidRDefault="00850F42" w:rsidP="000806CF">
      <w:pPr>
        <w:spacing w:after="0" w:line="240" w:lineRule="auto"/>
        <w:ind w:left="851" w:right="566"/>
        <w:jc w:val="both"/>
        <w:rPr>
          <w:rFonts w:ascii="Times New Roman" w:hAnsi="Times New Roman"/>
          <w:sz w:val="24"/>
          <w:szCs w:val="24"/>
        </w:rPr>
      </w:pPr>
      <w:r w:rsidRPr="00B55DFE">
        <w:rPr>
          <w:rFonts w:ascii="Times New Roman" w:hAnsi="Times New Roman"/>
          <w:sz w:val="24"/>
          <w:szCs w:val="24"/>
        </w:rPr>
        <w:t>Литературный процесс 50-80 –х годов (проза В.Распутина, В.Астафьева, В.Шукшина, А.Солженицына, поэзия Е.Евтушенко, Н.Рубцова, Б.Окуджавы, В.Высоцкого).</w:t>
      </w:r>
    </w:p>
    <w:p w:rsidR="00850F42" w:rsidRPr="00B55DFE" w:rsidRDefault="00850F42" w:rsidP="000806CF">
      <w:pPr>
        <w:spacing w:after="0" w:line="240" w:lineRule="auto"/>
        <w:ind w:left="851" w:right="566"/>
        <w:jc w:val="both"/>
        <w:rPr>
          <w:rFonts w:ascii="Times New Roman" w:hAnsi="Times New Roman"/>
          <w:sz w:val="24"/>
          <w:szCs w:val="24"/>
        </w:rPr>
      </w:pPr>
      <w:r w:rsidRPr="00B55DFE">
        <w:rPr>
          <w:rFonts w:ascii="Times New Roman" w:hAnsi="Times New Roman"/>
          <w:sz w:val="24"/>
          <w:szCs w:val="24"/>
        </w:rPr>
        <w:lastRenderedPageBreak/>
        <w:t>Новейшая русская проза и поэзия 80-90-х годов (произведения В.Астафьева, В.Распутина, Л.Петрушевский, В.Пелевина и др., лирика И.Бродского, О.Седаковой и др.).</w:t>
      </w:r>
    </w:p>
    <w:p w:rsidR="00850F42" w:rsidRPr="00B55DFE" w:rsidRDefault="00850F42" w:rsidP="000806CF">
      <w:pPr>
        <w:spacing w:after="0" w:line="240" w:lineRule="auto"/>
        <w:ind w:left="851" w:right="566"/>
        <w:jc w:val="both"/>
        <w:rPr>
          <w:rFonts w:ascii="Times New Roman" w:hAnsi="Times New Roman"/>
          <w:sz w:val="24"/>
          <w:szCs w:val="24"/>
        </w:rPr>
      </w:pPr>
      <w:r w:rsidRPr="00B55DFE">
        <w:rPr>
          <w:rFonts w:ascii="Times New Roman" w:hAnsi="Times New Roman"/>
          <w:sz w:val="24"/>
          <w:szCs w:val="24"/>
        </w:rPr>
        <w:t>Противоречивость и драматизм современной литературной ситуации.</w:t>
      </w:r>
    </w:p>
    <w:p w:rsidR="00850F42" w:rsidRPr="00B55DFE" w:rsidRDefault="00850F42" w:rsidP="000806CF">
      <w:pPr>
        <w:spacing w:after="0" w:line="240" w:lineRule="auto"/>
        <w:ind w:left="851" w:right="566"/>
        <w:jc w:val="both"/>
        <w:rPr>
          <w:rFonts w:ascii="Times New Roman" w:hAnsi="Times New Roman"/>
          <w:sz w:val="24"/>
          <w:szCs w:val="24"/>
        </w:rPr>
      </w:pPr>
      <w:r w:rsidRPr="00B55DFE">
        <w:rPr>
          <w:rFonts w:ascii="Times New Roman" w:hAnsi="Times New Roman"/>
          <w:b/>
          <w:bCs/>
          <w:sz w:val="24"/>
          <w:szCs w:val="24"/>
        </w:rPr>
        <w:t>Опорные понятия:</w:t>
      </w:r>
      <w:r w:rsidRPr="00B55DFE">
        <w:rPr>
          <w:rFonts w:ascii="Times New Roman" w:hAnsi="Times New Roman"/>
          <w:sz w:val="24"/>
          <w:szCs w:val="24"/>
        </w:rPr>
        <w:t xml:space="preserve"> историко-литературный процесс, литературное направление, поэтическое течение, традиции и новаторство.</w:t>
      </w:r>
    </w:p>
    <w:p w:rsidR="00850F42" w:rsidRPr="00B55DFE" w:rsidRDefault="00850F42" w:rsidP="000806CF">
      <w:pPr>
        <w:spacing w:after="0" w:line="240" w:lineRule="auto"/>
        <w:ind w:left="851" w:right="566"/>
        <w:jc w:val="both"/>
        <w:rPr>
          <w:rFonts w:ascii="Times New Roman" w:hAnsi="Times New Roman"/>
          <w:sz w:val="24"/>
          <w:szCs w:val="24"/>
        </w:rPr>
      </w:pPr>
      <w:r w:rsidRPr="00B55DFE">
        <w:rPr>
          <w:rFonts w:ascii="Times New Roman" w:hAnsi="Times New Roman"/>
          <w:b/>
          <w:bCs/>
          <w:sz w:val="24"/>
          <w:szCs w:val="24"/>
        </w:rPr>
        <w:t>Межпредметные связи:</w:t>
      </w:r>
      <w:r w:rsidRPr="00B55DFE">
        <w:rPr>
          <w:rFonts w:ascii="Times New Roman" w:hAnsi="Times New Roman"/>
          <w:sz w:val="24"/>
          <w:szCs w:val="24"/>
        </w:rPr>
        <w:t xml:space="preserve"> музыка, живопись, кино в контексте литературной эпохи.</w:t>
      </w:r>
    </w:p>
    <w:p w:rsidR="00850F42" w:rsidRPr="00B55DFE" w:rsidRDefault="00850F42" w:rsidP="000806CF">
      <w:pPr>
        <w:spacing w:after="0" w:line="240" w:lineRule="auto"/>
        <w:ind w:left="851" w:right="566"/>
        <w:jc w:val="both"/>
        <w:rPr>
          <w:rFonts w:ascii="Times New Roman" w:hAnsi="Times New Roman"/>
          <w:sz w:val="24"/>
          <w:szCs w:val="24"/>
        </w:rPr>
      </w:pPr>
      <w:r w:rsidRPr="00B55DFE">
        <w:rPr>
          <w:rFonts w:ascii="Times New Roman" w:hAnsi="Times New Roman"/>
          <w:sz w:val="24"/>
          <w:szCs w:val="24"/>
        </w:rPr>
        <w:t>Рекомендации для летнего чтения</w:t>
      </w:r>
    </w:p>
    <w:p w:rsidR="00432B38" w:rsidRPr="00B55DFE" w:rsidRDefault="00432B38" w:rsidP="000806CF">
      <w:pPr>
        <w:pStyle w:val="4"/>
        <w:shd w:val="clear" w:color="auto" w:fill="FFFF00"/>
        <w:spacing w:before="0" w:line="240" w:lineRule="auto"/>
        <w:ind w:left="851" w:right="566"/>
        <w:rPr>
          <w:sz w:val="24"/>
          <w:szCs w:val="24"/>
        </w:rPr>
      </w:pPr>
      <w:bookmarkStart w:id="28" w:name="_Toc409691704"/>
      <w:bookmarkStart w:id="29" w:name="_Toc410654030"/>
      <w:bookmarkStart w:id="30" w:name="_Toc414553227"/>
      <w:r w:rsidRPr="00B55DFE">
        <w:rPr>
          <w:sz w:val="24"/>
          <w:szCs w:val="24"/>
        </w:rPr>
        <w:t>2.2.2.3. Иностранный язык</w:t>
      </w:r>
      <w:bookmarkEnd w:id="28"/>
      <w:bookmarkEnd w:id="29"/>
      <w:bookmarkEnd w:id="30"/>
      <w:r w:rsidR="00493C04" w:rsidRPr="00B55DFE">
        <w:rPr>
          <w:sz w:val="24"/>
          <w:szCs w:val="24"/>
        </w:rPr>
        <w:t xml:space="preserve"> (английский)</w:t>
      </w:r>
    </w:p>
    <w:p w:rsidR="00432B38" w:rsidRPr="00B55DFE" w:rsidRDefault="00432B38" w:rsidP="000806CF">
      <w:pPr>
        <w:spacing w:after="0" w:line="240" w:lineRule="auto"/>
        <w:ind w:left="851" w:right="566" w:firstLine="708"/>
        <w:jc w:val="both"/>
        <w:rPr>
          <w:rFonts w:ascii="Times New Roman" w:hAnsi="Times New Roman"/>
          <w:b/>
          <w:sz w:val="24"/>
          <w:szCs w:val="24"/>
          <w:lang w:bidi="en-US"/>
        </w:rPr>
      </w:pPr>
      <w:r w:rsidRPr="00B55DFE">
        <w:rPr>
          <w:rFonts w:ascii="Times New Roman" w:hAnsi="Times New Roman"/>
          <w:b/>
          <w:sz w:val="24"/>
          <w:szCs w:val="24"/>
          <w:lang w:bidi="en-US"/>
        </w:rPr>
        <w:t>Цели и задачи учебного предмета</w:t>
      </w:r>
    </w:p>
    <w:p w:rsidR="00432B38" w:rsidRPr="00B55DFE" w:rsidRDefault="00432B38" w:rsidP="000806CF">
      <w:pPr>
        <w:spacing w:after="0" w:line="240" w:lineRule="auto"/>
        <w:ind w:left="851" w:right="566" w:firstLine="708"/>
        <w:jc w:val="both"/>
        <w:rPr>
          <w:rFonts w:ascii="Times New Roman" w:hAnsi="Times New Roman"/>
          <w:sz w:val="24"/>
          <w:szCs w:val="24"/>
        </w:rPr>
      </w:pPr>
      <w:r w:rsidRPr="00B55DFE">
        <w:rPr>
          <w:rFonts w:ascii="Times New Roman" w:hAnsi="Times New Roman"/>
          <w:sz w:val="24"/>
          <w:szCs w:val="24"/>
        </w:rPr>
        <w:t>Изучение иностранного языка в основной̆ школе направлено на достижение следующих целей: развитие иноязычной коммуникативной компетенции в совокупности ее составляющих, а именно:</w:t>
      </w:r>
    </w:p>
    <w:p w:rsidR="00432B38" w:rsidRPr="00B55DFE" w:rsidRDefault="00432B38" w:rsidP="000806CF">
      <w:pPr>
        <w:spacing w:after="0" w:line="240" w:lineRule="auto"/>
        <w:ind w:left="851" w:right="566"/>
        <w:jc w:val="both"/>
        <w:rPr>
          <w:rFonts w:ascii="Times New Roman" w:hAnsi="Times New Roman"/>
          <w:sz w:val="24"/>
          <w:szCs w:val="24"/>
        </w:rPr>
      </w:pPr>
      <w:r w:rsidRPr="00B55DFE">
        <w:rPr>
          <w:rFonts w:ascii="Times New Roman" w:hAnsi="Times New Roman"/>
          <w:sz w:val="24"/>
          <w:szCs w:val="24"/>
        </w:rPr>
        <w:t>- речевая</w:t>
      </w:r>
      <w:r w:rsidRPr="00B55DFE">
        <w:rPr>
          <w:rFonts w:ascii="Times New Roman" w:hAnsi="Times New Roman"/>
          <w:sz w:val="24"/>
          <w:szCs w:val="24"/>
        </w:rPr>
        <w:tab/>
        <w:t>компетенция - развитие</w:t>
      </w:r>
      <w:r w:rsidRPr="00B55DFE">
        <w:rPr>
          <w:rFonts w:ascii="Times New Roman" w:hAnsi="Times New Roman"/>
          <w:sz w:val="24"/>
          <w:szCs w:val="24"/>
        </w:rPr>
        <w:tab/>
        <w:t>коммуникативных умений в четырех основных видах речевой деятельности (говорении, аудировании, чтении, письме);</w:t>
      </w:r>
    </w:p>
    <w:p w:rsidR="00432B38" w:rsidRPr="00B55DFE" w:rsidRDefault="00432B38" w:rsidP="000806CF">
      <w:pPr>
        <w:spacing w:after="0" w:line="240" w:lineRule="auto"/>
        <w:ind w:left="851" w:right="566"/>
        <w:jc w:val="both"/>
        <w:rPr>
          <w:rFonts w:ascii="Times New Roman" w:hAnsi="Times New Roman"/>
          <w:sz w:val="24"/>
          <w:szCs w:val="24"/>
        </w:rPr>
      </w:pPr>
      <w:r w:rsidRPr="00B55DFE">
        <w:rPr>
          <w:rFonts w:ascii="Times New Roman" w:hAnsi="Times New Roman"/>
          <w:sz w:val="24"/>
          <w:szCs w:val="24"/>
        </w:rPr>
        <w:t>- языковая компетенция - овладение новыми языковыми средствами (фонетическими, орфографическими, лексическими, грамматическими) в соответствии c темами и ситуациями общения, отобранными для основной̆ школы; освоение знаний о языковых явлениях изучаемого языка, разных способах выражения мысли в родном и иностранном языках;</w:t>
      </w:r>
    </w:p>
    <w:p w:rsidR="00432B38" w:rsidRPr="00B55DFE" w:rsidRDefault="00432B38" w:rsidP="000806CF">
      <w:pPr>
        <w:spacing w:after="0" w:line="240" w:lineRule="auto"/>
        <w:ind w:left="851" w:right="566"/>
        <w:jc w:val="both"/>
        <w:rPr>
          <w:rFonts w:ascii="Times New Roman" w:hAnsi="Times New Roman"/>
          <w:sz w:val="24"/>
          <w:szCs w:val="24"/>
        </w:rPr>
      </w:pPr>
      <w:r w:rsidRPr="00B55DFE">
        <w:rPr>
          <w:rFonts w:ascii="Times New Roman" w:hAnsi="Times New Roman"/>
          <w:sz w:val="24"/>
          <w:szCs w:val="24"/>
        </w:rPr>
        <w:t>- социокультурная/межкультурная компетенция - приобщение к культуре, традициям, реалиям стран/страны изучаемого языка в рамках тем, сфер и ситуаций общения, отвечающих опыту, интересам, психологическим особенностям учащихся основной̆ школы на разных ее этапах; формирование умения представлять свою страну, ее культуру в условиях межкультурного общения;</w:t>
      </w:r>
    </w:p>
    <w:p w:rsidR="00432B38" w:rsidRPr="00B55DFE" w:rsidRDefault="00432B38" w:rsidP="000806CF">
      <w:pPr>
        <w:spacing w:after="0" w:line="240" w:lineRule="auto"/>
        <w:ind w:left="851" w:right="566"/>
        <w:jc w:val="both"/>
        <w:rPr>
          <w:rFonts w:ascii="Times New Roman" w:hAnsi="Times New Roman"/>
          <w:sz w:val="24"/>
          <w:szCs w:val="24"/>
        </w:rPr>
      </w:pPr>
      <w:r w:rsidRPr="00B55DFE">
        <w:rPr>
          <w:rFonts w:ascii="Times New Roman" w:hAnsi="Times New Roman"/>
          <w:sz w:val="24"/>
          <w:szCs w:val="24"/>
        </w:rPr>
        <w:t>-компенсаторная компетенция - развитие умений выходить из положения в условиях дефицита языковых средств при получении и передаче информации;</w:t>
      </w:r>
    </w:p>
    <w:p w:rsidR="00432B38" w:rsidRPr="00B55DFE" w:rsidRDefault="00432B38" w:rsidP="000806CF">
      <w:pPr>
        <w:spacing w:after="0" w:line="240" w:lineRule="auto"/>
        <w:ind w:left="851" w:right="566"/>
        <w:jc w:val="both"/>
        <w:rPr>
          <w:rFonts w:ascii="Times New Roman" w:hAnsi="Times New Roman"/>
          <w:sz w:val="24"/>
          <w:szCs w:val="24"/>
        </w:rPr>
      </w:pPr>
      <w:r w:rsidRPr="00B55DFE">
        <w:rPr>
          <w:rFonts w:ascii="Times New Roman" w:hAnsi="Times New Roman"/>
          <w:sz w:val="24"/>
          <w:szCs w:val="24"/>
        </w:rPr>
        <w:t>-учебно-познавательная</w:t>
      </w:r>
      <w:r w:rsidRPr="00B55DFE">
        <w:rPr>
          <w:rFonts w:ascii="Times New Roman" w:hAnsi="Times New Roman"/>
          <w:sz w:val="24"/>
          <w:szCs w:val="24"/>
        </w:rPr>
        <w:tab/>
        <w:t>компетенция - дальнейшее развитие общих и специальных учебных умений, универсальных способов деятельности; ознакомление с доступными учащимся способами и приемами самостоятельного изучения языков и культур, в том числе с использованием новых информационных технологий;</w:t>
      </w:r>
    </w:p>
    <w:p w:rsidR="00432B38" w:rsidRPr="00B55DFE" w:rsidRDefault="00432B38" w:rsidP="000806CF">
      <w:pPr>
        <w:spacing w:after="0" w:line="240" w:lineRule="auto"/>
        <w:ind w:left="851" w:right="566"/>
        <w:jc w:val="both"/>
        <w:rPr>
          <w:rFonts w:ascii="Times New Roman" w:hAnsi="Times New Roman"/>
          <w:sz w:val="24"/>
          <w:szCs w:val="24"/>
        </w:rPr>
      </w:pPr>
      <w:r w:rsidRPr="00B55DFE">
        <w:rPr>
          <w:rFonts w:ascii="Times New Roman" w:hAnsi="Times New Roman"/>
          <w:sz w:val="24"/>
          <w:szCs w:val="24"/>
        </w:rPr>
        <w:t>-развитие личности учащихся посредством реализации воспитательного потенциала иностранного языка:</w:t>
      </w:r>
    </w:p>
    <w:p w:rsidR="00432B38" w:rsidRPr="00B55DFE" w:rsidRDefault="00432B38" w:rsidP="000806CF">
      <w:pPr>
        <w:spacing w:after="0" w:line="240" w:lineRule="auto"/>
        <w:ind w:left="851" w:right="566"/>
        <w:jc w:val="both"/>
        <w:rPr>
          <w:rFonts w:ascii="Times New Roman" w:hAnsi="Times New Roman"/>
          <w:sz w:val="24"/>
          <w:szCs w:val="24"/>
        </w:rPr>
      </w:pPr>
      <w:r w:rsidRPr="00B55DFE">
        <w:rPr>
          <w:rFonts w:ascii="Times New Roman" w:hAnsi="Times New Roman"/>
          <w:sz w:val="24"/>
          <w:szCs w:val="24"/>
        </w:rPr>
        <w:t>- формирование у учащихся потребности изучения иностранных языков и овладения ими как средством общения, познания, самореализации и социальной адаптации в поликультурном полиэтническом мире в условиях глобализации на основе осознания важности изучения иностранного языка и родного языка как средства общения и познания в современном мире;</w:t>
      </w:r>
    </w:p>
    <w:p w:rsidR="00432B38" w:rsidRPr="00B55DFE" w:rsidRDefault="00432B38" w:rsidP="000806CF">
      <w:pPr>
        <w:spacing w:after="0" w:line="240" w:lineRule="auto"/>
        <w:ind w:left="851" w:right="566"/>
        <w:jc w:val="both"/>
        <w:rPr>
          <w:rFonts w:ascii="Times New Roman" w:hAnsi="Times New Roman"/>
          <w:sz w:val="24"/>
          <w:szCs w:val="24"/>
        </w:rPr>
      </w:pPr>
      <w:r w:rsidRPr="00B55DFE">
        <w:rPr>
          <w:rFonts w:ascii="Times New Roman" w:hAnsi="Times New Roman"/>
          <w:sz w:val="24"/>
          <w:szCs w:val="24"/>
        </w:rPr>
        <w:t xml:space="preserve">- формирование общекультурной и этнической идентичности как составляющих гражданской идентичности личности; </w:t>
      </w:r>
    </w:p>
    <w:p w:rsidR="00432B38" w:rsidRPr="00B55DFE" w:rsidRDefault="00432B38" w:rsidP="000806CF">
      <w:pPr>
        <w:spacing w:after="0" w:line="240" w:lineRule="auto"/>
        <w:ind w:left="851" w:right="566"/>
        <w:jc w:val="both"/>
        <w:rPr>
          <w:rFonts w:ascii="Times New Roman" w:hAnsi="Times New Roman"/>
          <w:sz w:val="24"/>
          <w:szCs w:val="24"/>
        </w:rPr>
      </w:pPr>
      <w:r w:rsidRPr="00B55DFE">
        <w:rPr>
          <w:rFonts w:ascii="Times New Roman" w:hAnsi="Times New Roman"/>
          <w:sz w:val="24"/>
          <w:szCs w:val="24"/>
        </w:rPr>
        <w:t>- воспитание качеств гражданина, патриота;</w:t>
      </w:r>
    </w:p>
    <w:p w:rsidR="00432B38" w:rsidRPr="00B55DFE" w:rsidRDefault="00432B38" w:rsidP="000806CF">
      <w:pPr>
        <w:spacing w:after="0" w:line="240" w:lineRule="auto"/>
        <w:ind w:left="851" w:right="566"/>
        <w:jc w:val="both"/>
        <w:rPr>
          <w:rFonts w:ascii="Times New Roman" w:hAnsi="Times New Roman"/>
          <w:sz w:val="24"/>
          <w:szCs w:val="24"/>
        </w:rPr>
      </w:pPr>
      <w:r w:rsidRPr="00B55DFE">
        <w:rPr>
          <w:rFonts w:ascii="Times New Roman" w:hAnsi="Times New Roman"/>
          <w:sz w:val="24"/>
          <w:szCs w:val="24"/>
        </w:rPr>
        <w:t xml:space="preserve">-развитие национального самосознания, стремления к взаимопониманию между людьми разных сообществ, толерантного отношения к проявлениям иной культуры; </w:t>
      </w:r>
    </w:p>
    <w:p w:rsidR="00432B38" w:rsidRPr="00B55DFE" w:rsidRDefault="00432B38" w:rsidP="000806CF">
      <w:pPr>
        <w:spacing w:after="0" w:line="240" w:lineRule="auto"/>
        <w:ind w:left="851" w:right="566"/>
        <w:jc w:val="both"/>
        <w:rPr>
          <w:rFonts w:ascii="Times New Roman" w:hAnsi="Times New Roman"/>
          <w:sz w:val="24"/>
          <w:szCs w:val="24"/>
        </w:rPr>
      </w:pPr>
      <w:r w:rsidRPr="00B55DFE">
        <w:rPr>
          <w:rFonts w:ascii="Times New Roman" w:hAnsi="Times New Roman"/>
          <w:sz w:val="24"/>
          <w:szCs w:val="24"/>
        </w:rPr>
        <w:t>- лучшее осознание своей собственной культуры;</w:t>
      </w:r>
    </w:p>
    <w:p w:rsidR="00432B38" w:rsidRPr="00B55DFE" w:rsidRDefault="00432B38" w:rsidP="000806CF">
      <w:pPr>
        <w:spacing w:after="0" w:line="240" w:lineRule="auto"/>
        <w:ind w:left="851" w:right="566"/>
        <w:jc w:val="both"/>
        <w:rPr>
          <w:rFonts w:ascii="Times New Roman" w:hAnsi="Times New Roman"/>
          <w:sz w:val="24"/>
          <w:szCs w:val="24"/>
        </w:rPr>
      </w:pPr>
      <w:r w:rsidRPr="00B55DFE">
        <w:rPr>
          <w:rFonts w:ascii="Times New Roman" w:hAnsi="Times New Roman"/>
          <w:sz w:val="24"/>
          <w:szCs w:val="24"/>
        </w:rPr>
        <w:t>- развитие стремления к овладению основами мировой культуры средствами иностранного языка;</w:t>
      </w:r>
    </w:p>
    <w:p w:rsidR="00432B38" w:rsidRPr="00B55DFE" w:rsidRDefault="00432B38" w:rsidP="000806CF">
      <w:pPr>
        <w:spacing w:after="0" w:line="240" w:lineRule="auto"/>
        <w:ind w:left="851" w:right="566"/>
        <w:jc w:val="both"/>
        <w:rPr>
          <w:rFonts w:ascii="Times New Roman" w:hAnsi="Times New Roman"/>
          <w:sz w:val="24"/>
          <w:szCs w:val="24"/>
        </w:rPr>
      </w:pPr>
      <w:r w:rsidRPr="00B55DFE">
        <w:rPr>
          <w:rFonts w:ascii="Times New Roman" w:hAnsi="Times New Roman"/>
          <w:sz w:val="24"/>
          <w:szCs w:val="24"/>
        </w:rPr>
        <w:t>- осознание необходимости вести здоровый образ жизни путем информирования об общественно признанных формах поддержания здоровья и обсуждения необходимости отказа от вредных привычек.</w:t>
      </w:r>
    </w:p>
    <w:p w:rsidR="00432B38" w:rsidRPr="00B55DFE" w:rsidRDefault="00432B38" w:rsidP="000806CF">
      <w:pPr>
        <w:spacing w:after="0" w:line="240" w:lineRule="auto"/>
        <w:ind w:left="851" w:right="566"/>
        <w:jc w:val="both"/>
        <w:rPr>
          <w:rFonts w:ascii="Times New Roman" w:hAnsi="Times New Roman"/>
          <w:sz w:val="24"/>
          <w:szCs w:val="24"/>
        </w:rPr>
      </w:pPr>
      <w:r w:rsidRPr="00B55DFE">
        <w:rPr>
          <w:rFonts w:ascii="Times New Roman" w:hAnsi="Times New Roman"/>
          <w:sz w:val="24"/>
          <w:szCs w:val="24"/>
        </w:rPr>
        <w:t>Социально-</w:t>
      </w:r>
      <w:proofErr w:type="gramStart"/>
      <w:r w:rsidRPr="00B55DFE">
        <w:rPr>
          <w:rFonts w:ascii="Times New Roman" w:hAnsi="Times New Roman"/>
          <w:sz w:val="24"/>
          <w:szCs w:val="24"/>
        </w:rPr>
        <w:t>экономические  и</w:t>
      </w:r>
      <w:proofErr w:type="gramEnd"/>
      <w:r w:rsidRPr="00B55DFE">
        <w:rPr>
          <w:rFonts w:ascii="Times New Roman" w:hAnsi="Times New Roman"/>
          <w:sz w:val="24"/>
          <w:szCs w:val="24"/>
        </w:rPr>
        <w:t xml:space="preserve"> социально-политические изменения, проходящие в России с начала ХХ</w:t>
      </w:r>
      <w:r w:rsidRPr="00B55DFE">
        <w:rPr>
          <w:rFonts w:ascii="Times New Roman" w:hAnsi="Times New Roman"/>
          <w:sz w:val="24"/>
          <w:szCs w:val="24"/>
          <w:lang w:val="en-US"/>
        </w:rPr>
        <w:t>I</w:t>
      </w:r>
      <w:r w:rsidRPr="00B55DFE">
        <w:rPr>
          <w:rFonts w:ascii="Times New Roman" w:hAnsi="Times New Roman"/>
          <w:sz w:val="24"/>
          <w:szCs w:val="24"/>
        </w:rPr>
        <w:t xml:space="preserve"> века, существенно повлияли на расширение социального круга групп людей, вовлечённых в межкультурные контакты с представителями других стран и культур. </w:t>
      </w:r>
    </w:p>
    <w:p w:rsidR="00432B38" w:rsidRPr="00B55DFE" w:rsidRDefault="00432B38" w:rsidP="000806CF">
      <w:pPr>
        <w:spacing w:after="0" w:line="240" w:lineRule="auto"/>
        <w:ind w:left="851" w:right="566"/>
        <w:jc w:val="both"/>
        <w:rPr>
          <w:rFonts w:ascii="Times New Roman" w:hAnsi="Times New Roman"/>
          <w:sz w:val="24"/>
          <w:szCs w:val="24"/>
        </w:rPr>
      </w:pPr>
      <w:r w:rsidRPr="00B55DFE">
        <w:rPr>
          <w:rFonts w:ascii="Times New Roman" w:hAnsi="Times New Roman"/>
          <w:sz w:val="24"/>
          <w:szCs w:val="24"/>
        </w:rPr>
        <w:lastRenderedPageBreak/>
        <w:tab/>
        <w:t xml:space="preserve">В связи с интеграцией России в единое европейское образовательное пространство усиливается процесс модернизации российской школьной системы образования. В результате этого процесса </w:t>
      </w:r>
      <w:proofErr w:type="gramStart"/>
      <w:r w:rsidRPr="00B55DFE">
        <w:rPr>
          <w:rFonts w:ascii="Times New Roman" w:hAnsi="Times New Roman"/>
          <w:sz w:val="24"/>
          <w:szCs w:val="24"/>
        </w:rPr>
        <w:t>меняются  цели</w:t>
      </w:r>
      <w:proofErr w:type="gramEnd"/>
      <w:r w:rsidRPr="00B55DFE">
        <w:rPr>
          <w:rFonts w:ascii="Times New Roman" w:hAnsi="Times New Roman"/>
          <w:sz w:val="24"/>
          <w:szCs w:val="24"/>
        </w:rPr>
        <w:t>, задачи и содержание обучения иностранным языкам в школе.</w:t>
      </w:r>
    </w:p>
    <w:p w:rsidR="00432B38" w:rsidRPr="00B55DFE" w:rsidRDefault="00432B38" w:rsidP="000806CF">
      <w:pPr>
        <w:spacing w:after="0" w:line="240" w:lineRule="auto"/>
        <w:ind w:left="851" w:right="566" w:firstLine="708"/>
        <w:jc w:val="both"/>
        <w:rPr>
          <w:rStyle w:val="FontStyle15"/>
          <w:rFonts w:ascii="Times New Roman" w:hAnsi="Times New Roman" w:cs="Times New Roman"/>
          <w:sz w:val="24"/>
          <w:szCs w:val="24"/>
        </w:rPr>
      </w:pPr>
      <w:r w:rsidRPr="00B55DFE">
        <w:rPr>
          <w:rStyle w:val="FontStyle15"/>
          <w:rFonts w:ascii="Times New Roman" w:hAnsi="Times New Roman" w:cs="Times New Roman"/>
          <w:sz w:val="24"/>
          <w:szCs w:val="24"/>
        </w:rPr>
        <w:t xml:space="preserve">Особенно важным представляется изучение иностранных языков в свете формирования и развития всех видов речевой деятельности, что предполагает развитие совокупности анализаторов (слухового, рече-моторного, зрительного, двигательного) в их сложном взаимодействии. </w:t>
      </w:r>
    </w:p>
    <w:p w:rsidR="00432B38" w:rsidRPr="00B55DFE" w:rsidRDefault="00432B38" w:rsidP="000806CF">
      <w:pPr>
        <w:spacing w:after="0" w:line="240" w:lineRule="auto"/>
        <w:ind w:left="851" w:right="566" w:firstLine="708"/>
        <w:jc w:val="both"/>
        <w:rPr>
          <w:rStyle w:val="FontStyle15"/>
          <w:rFonts w:ascii="Times New Roman" w:hAnsi="Times New Roman" w:cs="Times New Roman"/>
          <w:sz w:val="24"/>
          <w:szCs w:val="24"/>
        </w:rPr>
      </w:pPr>
      <w:r w:rsidRPr="00B55DFE">
        <w:rPr>
          <w:rStyle w:val="FontStyle15"/>
          <w:rFonts w:ascii="Times New Roman" w:hAnsi="Times New Roman" w:cs="Times New Roman"/>
          <w:sz w:val="24"/>
          <w:szCs w:val="24"/>
        </w:rPr>
        <w:t xml:space="preserve">Следует подчеркнуть, что владение основами речи должно быть достаточно прочным и стабильным на долгое время. Оно должно служить неким фундаментом для последующего языкового образования, совершенствования с целью использования иностранного языка в будущей профессиональной сфере деятельности после окончания данного этапа обучения. </w:t>
      </w:r>
    </w:p>
    <w:p w:rsidR="00432B38" w:rsidRPr="00B55DFE" w:rsidRDefault="00432B38" w:rsidP="000806CF">
      <w:pPr>
        <w:spacing w:after="0" w:line="240" w:lineRule="auto"/>
        <w:ind w:left="851" w:right="566" w:firstLine="708"/>
        <w:jc w:val="both"/>
        <w:rPr>
          <w:rStyle w:val="FontStyle15"/>
          <w:rFonts w:ascii="Times New Roman" w:hAnsi="Times New Roman" w:cs="Times New Roman"/>
          <w:sz w:val="24"/>
          <w:szCs w:val="24"/>
        </w:rPr>
      </w:pPr>
      <w:r w:rsidRPr="00B55DFE">
        <w:rPr>
          <w:rStyle w:val="FontStyle15"/>
          <w:rFonts w:ascii="Times New Roman" w:hAnsi="Times New Roman" w:cs="Times New Roman"/>
          <w:sz w:val="24"/>
          <w:szCs w:val="24"/>
        </w:rPr>
        <w:t>В свете происходящих изменений в коммуникации (всё более актуальными становятся такие виды речевой деятельности, как письмо, чтение) следует отметить, что большую актуальность приобретает обучение именно этим видам речевой деятельности.</w:t>
      </w:r>
    </w:p>
    <w:p w:rsidR="00432B38" w:rsidRPr="00B55DFE" w:rsidRDefault="00432B38" w:rsidP="000806CF">
      <w:pPr>
        <w:spacing w:after="0" w:line="240" w:lineRule="auto"/>
        <w:ind w:left="851" w:right="566" w:firstLine="708"/>
        <w:jc w:val="both"/>
        <w:rPr>
          <w:rFonts w:ascii="Times New Roman" w:hAnsi="Times New Roman"/>
          <w:sz w:val="24"/>
          <w:szCs w:val="24"/>
        </w:rPr>
      </w:pPr>
      <w:r w:rsidRPr="00B55DFE">
        <w:rPr>
          <w:rStyle w:val="FontStyle15"/>
          <w:rFonts w:ascii="Times New Roman" w:hAnsi="Times New Roman" w:cs="Times New Roman"/>
          <w:sz w:val="24"/>
          <w:szCs w:val="24"/>
        </w:rPr>
        <w:t xml:space="preserve">В процессе изучения иностранного языка решаются не только задачи практического владения языком, но и воспитательные и общеобразовательные, поскольку они самым тесным образом связаны с практическим владением языком. Владение иностранным языком обеспечивает возможность выражать одну и ту же мысль посредством разных лексических и грамматических единиц не только на иностранном, но и на родном языке, делает мыслительные процессы более гибкими, развивает речевые способности учащихся, привлекает внимание учащихся к различным языковым формам выражения мысли в родном и иностранном языках. Не секрет, </w:t>
      </w:r>
      <w:proofErr w:type="gramStart"/>
      <w:r w:rsidRPr="00B55DFE">
        <w:rPr>
          <w:rStyle w:val="FontStyle15"/>
          <w:rFonts w:ascii="Times New Roman" w:hAnsi="Times New Roman" w:cs="Times New Roman"/>
          <w:sz w:val="24"/>
          <w:szCs w:val="24"/>
        </w:rPr>
        <w:t>что</w:t>
      </w:r>
      <w:proofErr w:type="gramEnd"/>
      <w:r w:rsidRPr="00B55DFE">
        <w:rPr>
          <w:rStyle w:val="FontStyle15"/>
          <w:rFonts w:ascii="Times New Roman" w:hAnsi="Times New Roman" w:cs="Times New Roman"/>
          <w:sz w:val="24"/>
          <w:szCs w:val="24"/>
        </w:rPr>
        <w:t xml:space="preserve"> овладевая иностранным языком, ученики лучше понимают родной язык.   Изучая иностранный язык, учащиеся развивают и тренируют память, волю, внимание, трудолюбие; расширяется кругозор, развиваются познавательные интересы, формируются навыки работы с текстами любого типа. </w:t>
      </w:r>
    </w:p>
    <w:p w:rsidR="00432B38" w:rsidRPr="00B55DFE" w:rsidRDefault="00432B38" w:rsidP="000806CF">
      <w:pPr>
        <w:spacing w:after="0" w:line="240" w:lineRule="auto"/>
        <w:ind w:left="851" w:right="566"/>
        <w:jc w:val="both"/>
        <w:rPr>
          <w:rFonts w:ascii="Times New Roman" w:hAnsi="Times New Roman"/>
          <w:sz w:val="24"/>
          <w:szCs w:val="24"/>
        </w:rPr>
      </w:pPr>
      <w:r w:rsidRPr="00B55DFE">
        <w:rPr>
          <w:rFonts w:ascii="Times New Roman" w:hAnsi="Times New Roman"/>
          <w:sz w:val="24"/>
          <w:szCs w:val="24"/>
        </w:rPr>
        <w:t>В свете современных тенденций обучение иностранным языкам предполагает интегративный подход в обучении, соответственно в образовательном процессе необходимо не только развивать умения иноязычного речевого общения, но и решать задачи воспитательного, культурного, межкультурного и прагматического характера.</w:t>
      </w:r>
    </w:p>
    <w:p w:rsidR="00432B38" w:rsidRPr="00B55DFE" w:rsidRDefault="00432B38" w:rsidP="000806CF">
      <w:pPr>
        <w:spacing w:after="0" w:line="240" w:lineRule="auto"/>
        <w:ind w:left="851" w:right="566"/>
        <w:jc w:val="both"/>
        <w:rPr>
          <w:rFonts w:ascii="Times New Roman" w:hAnsi="Times New Roman"/>
          <w:sz w:val="24"/>
          <w:szCs w:val="24"/>
        </w:rPr>
      </w:pPr>
      <w:r w:rsidRPr="00B55DFE">
        <w:rPr>
          <w:rFonts w:ascii="Times New Roman" w:hAnsi="Times New Roman"/>
          <w:sz w:val="24"/>
          <w:szCs w:val="24"/>
        </w:rPr>
        <w:t xml:space="preserve">Резерв свободного учебного времени будет использоваться </w:t>
      </w:r>
      <w:proofErr w:type="gramStart"/>
      <w:r w:rsidRPr="00B55DFE">
        <w:rPr>
          <w:rFonts w:ascii="Times New Roman" w:hAnsi="Times New Roman"/>
          <w:sz w:val="24"/>
          <w:szCs w:val="24"/>
        </w:rPr>
        <w:t>для  реализации</w:t>
      </w:r>
      <w:proofErr w:type="gramEnd"/>
      <w:r w:rsidRPr="00B55DFE">
        <w:rPr>
          <w:rFonts w:ascii="Times New Roman" w:hAnsi="Times New Roman"/>
          <w:sz w:val="24"/>
          <w:szCs w:val="24"/>
        </w:rPr>
        <w:t xml:space="preserve"> разнообразных форм организации учебного процесса (нетрадиционные формы уроков), внедрения современных педагогических технологий (метод проектов, кейс метод, ИКТ и др.).  </w:t>
      </w:r>
    </w:p>
    <w:p w:rsidR="00432B38" w:rsidRPr="00B55DFE" w:rsidRDefault="00432B38" w:rsidP="000806CF">
      <w:pPr>
        <w:pStyle w:val="dash0410005f0431005f0437005f0430005f0446005f0020005f0441005f043f005f0438005f0441005f043a005f0430"/>
        <w:ind w:left="851" w:right="566" w:firstLine="0"/>
        <w:contextualSpacing/>
        <w:jc w:val="center"/>
        <w:rPr>
          <w:rStyle w:val="dash0410005f0431005f0437005f0430005f0446005f0020005f0441005f043f005f0438005f0441005f043a005f0430005f005fchar1char1"/>
          <w:b/>
          <w:bCs/>
        </w:rPr>
      </w:pPr>
      <w:r w:rsidRPr="00B55DFE">
        <w:rPr>
          <w:rStyle w:val="dash0410005f0431005f0437005f0430005f0446005f0020005f0441005f043f005f0438005f0441005f043a005f0430005f005fchar1char1"/>
          <w:b/>
          <w:bCs/>
        </w:rPr>
        <w:t>Содержание курса</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5"/>
      </w:tblGrid>
      <w:tr w:rsidR="00347E32" w:rsidRPr="00B55DFE" w:rsidTr="00347E32">
        <w:trPr>
          <w:trHeight w:val="454"/>
        </w:trPr>
        <w:tc>
          <w:tcPr>
            <w:tcW w:w="9355" w:type="dxa"/>
            <w:vMerge w:val="restart"/>
            <w:tcBorders>
              <w:top w:val="single" w:sz="4" w:space="0" w:color="auto"/>
              <w:left w:val="single" w:sz="4" w:space="0" w:color="auto"/>
              <w:bottom w:val="single" w:sz="4" w:space="0" w:color="auto"/>
              <w:right w:val="single" w:sz="4" w:space="0" w:color="auto"/>
            </w:tcBorders>
            <w:hideMark/>
          </w:tcPr>
          <w:p w:rsidR="00347E32" w:rsidRPr="00B55DFE" w:rsidRDefault="00347E32" w:rsidP="000806CF">
            <w:pPr>
              <w:spacing w:after="0" w:line="240" w:lineRule="auto"/>
              <w:ind w:left="851" w:right="566"/>
              <w:jc w:val="both"/>
              <w:rPr>
                <w:rFonts w:ascii="Times New Roman" w:hAnsi="Times New Roman"/>
                <w:sz w:val="24"/>
                <w:szCs w:val="24"/>
                <w:lang w:bidi="en-US"/>
              </w:rPr>
            </w:pPr>
            <w:r w:rsidRPr="00B55DFE">
              <w:rPr>
                <w:rFonts w:ascii="Times New Roman" w:hAnsi="Times New Roman"/>
                <w:sz w:val="24"/>
                <w:szCs w:val="24"/>
                <w:lang w:bidi="en-US"/>
              </w:rPr>
              <w:t>Разделы, темы</w:t>
            </w:r>
          </w:p>
        </w:tc>
      </w:tr>
      <w:tr w:rsidR="00347E32" w:rsidRPr="00B55DFE" w:rsidTr="00347E32">
        <w:trPr>
          <w:trHeight w:val="458"/>
        </w:trPr>
        <w:tc>
          <w:tcPr>
            <w:tcW w:w="9355" w:type="dxa"/>
            <w:vMerge/>
            <w:tcBorders>
              <w:top w:val="single" w:sz="4" w:space="0" w:color="auto"/>
              <w:left w:val="single" w:sz="4" w:space="0" w:color="auto"/>
              <w:bottom w:val="single" w:sz="4" w:space="0" w:color="auto"/>
              <w:right w:val="single" w:sz="4" w:space="0" w:color="auto"/>
            </w:tcBorders>
            <w:vAlign w:val="center"/>
            <w:hideMark/>
          </w:tcPr>
          <w:p w:rsidR="00347E32" w:rsidRPr="00B55DFE" w:rsidRDefault="00347E32" w:rsidP="000806CF">
            <w:pPr>
              <w:spacing w:after="0" w:line="240" w:lineRule="auto"/>
              <w:ind w:left="851" w:right="566"/>
              <w:rPr>
                <w:rFonts w:ascii="Times New Roman" w:hAnsi="Times New Roman"/>
                <w:sz w:val="24"/>
                <w:szCs w:val="24"/>
                <w:lang w:bidi="en-US"/>
              </w:rPr>
            </w:pPr>
          </w:p>
        </w:tc>
      </w:tr>
      <w:tr w:rsidR="00347E32" w:rsidRPr="00B55DFE" w:rsidTr="00347E32">
        <w:trPr>
          <w:trHeight w:val="458"/>
        </w:trPr>
        <w:tc>
          <w:tcPr>
            <w:tcW w:w="9355" w:type="dxa"/>
            <w:vMerge/>
            <w:tcBorders>
              <w:top w:val="single" w:sz="4" w:space="0" w:color="auto"/>
              <w:left w:val="single" w:sz="4" w:space="0" w:color="auto"/>
              <w:bottom w:val="single" w:sz="4" w:space="0" w:color="auto"/>
              <w:right w:val="single" w:sz="4" w:space="0" w:color="auto"/>
            </w:tcBorders>
            <w:vAlign w:val="center"/>
            <w:hideMark/>
          </w:tcPr>
          <w:p w:rsidR="00347E32" w:rsidRPr="00B55DFE" w:rsidRDefault="00347E32" w:rsidP="000806CF">
            <w:pPr>
              <w:spacing w:after="0" w:line="240" w:lineRule="auto"/>
              <w:ind w:left="851" w:right="566"/>
              <w:rPr>
                <w:rFonts w:ascii="Times New Roman" w:hAnsi="Times New Roman"/>
                <w:sz w:val="24"/>
                <w:szCs w:val="24"/>
                <w:lang w:bidi="en-US"/>
              </w:rPr>
            </w:pPr>
          </w:p>
        </w:tc>
      </w:tr>
      <w:tr w:rsidR="00347E32" w:rsidRPr="00B55DFE" w:rsidTr="00347E32">
        <w:tc>
          <w:tcPr>
            <w:tcW w:w="9355" w:type="dxa"/>
            <w:tcBorders>
              <w:top w:val="single" w:sz="4" w:space="0" w:color="auto"/>
              <w:left w:val="single" w:sz="4" w:space="0" w:color="auto"/>
              <w:bottom w:val="single" w:sz="4" w:space="0" w:color="auto"/>
              <w:right w:val="single" w:sz="4" w:space="0" w:color="auto"/>
            </w:tcBorders>
            <w:hideMark/>
          </w:tcPr>
          <w:p w:rsidR="00347E32" w:rsidRPr="00B55DFE" w:rsidRDefault="00347E32" w:rsidP="000806CF">
            <w:pPr>
              <w:spacing w:after="0" w:line="240" w:lineRule="auto"/>
              <w:ind w:left="851" w:right="566"/>
              <w:jc w:val="both"/>
              <w:rPr>
                <w:rFonts w:ascii="Times New Roman" w:hAnsi="Times New Roman"/>
                <w:sz w:val="24"/>
                <w:szCs w:val="24"/>
                <w:lang w:bidi="en-US"/>
              </w:rPr>
            </w:pPr>
            <w:r w:rsidRPr="00B55DFE">
              <w:rPr>
                <w:rFonts w:ascii="Times New Roman" w:hAnsi="Times New Roman"/>
                <w:sz w:val="24"/>
                <w:szCs w:val="24"/>
                <w:lang w:bidi="en-US"/>
              </w:rPr>
              <w:t xml:space="preserve">Взаимоотношения в семье, со сверстниками: решение конфликтных ситуаций. Внешность и черты характера человека. </w:t>
            </w:r>
          </w:p>
        </w:tc>
      </w:tr>
      <w:tr w:rsidR="00347E32" w:rsidRPr="00B55DFE" w:rsidTr="00347E32">
        <w:tc>
          <w:tcPr>
            <w:tcW w:w="9355" w:type="dxa"/>
            <w:tcBorders>
              <w:top w:val="single" w:sz="4" w:space="0" w:color="auto"/>
              <w:left w:val="single" w:sz="4" w:space="0" w:color="auto"/>
              <w:bottom w:val="single" w:sz="4" w:space="0" w:color="auto"/>
              <w:right w:val="single" w:sz="4" w:space="0" w:color="auto"/>
            </w:tcBorders>
            <w:hideMark/>
          </w:tcPr>
          <w:p w:rsidR="00347E32" w:rsidRPr="00B55DFE" w:rsidRDefault="00347E32" w:rsidP="000806CF">
            <w:pPr>
              <w:spacing w:after="0" w:line="240" w:lineRule="auto"/>
              <w:ind w:left="851" w:right="566"/>
              <w:jc w:val="both"/>
              <w:rPr>
                <w:rFonts w:ascii="Times New Roman" w:hAnsi="Times New Roman"/>
                <w:sz w:val="24"/>
                <w:szCs w:val="24"/>
                <w:lang w:bidi="en-US"/>
              </w:rPr>
            </w:pPr>
            <w:r w:rsidRPr="00B55DFE">
              <w:rPr>
                <w:rFonts w:ascii="Times New Roman" w:hAnsi="Times New Roman"/>
                <w:sz w:val="24"/>
                <w:szCs w:val="24"/>
                <w:lang w:bidi="en-US"/>
              </w:rPr>
              <w:t>Досуг и увлечения (чтение, кино, театр, музеи, музыка). Виды отдыха, путешествия.Молодежная мода. Покупки.</w:t>
            </w:r>
          </w:p>
        </w:tc>
      </w:tr>
      <w:tr w:rsidR="00347E32" w:rsidRPr="00B55DFE" w:rsidTr="00347E32">
        <w:tc>
          <w:tcPr>
            <w:tcW w:w="9355" w:type="dxa"/>
            <w:tcBorders>
              <w:top w:val="single" w:sz="4" w:space="0" w:color="auto"/>
              <w:left w:val="single" w:sz="4" w:space="0" w:color="auto"/>
              <w:bottom w:val="single" w:sz="4" w:space="0" w:color="auto"/>
              <w:right w:val="single" w:sz="4" w:space="0" w:color="auto"/>
            </w:tcBorders>
            <w:hideMark/>
          </w:tcPr>
          <w:p w:rsidR="00347E32" w:rsidRPr="00B55DFE" w:rsidRDefault="00347E32" w:rsidP="000806CF">
            <w:pPr>
              <w:spacing w:after="0" w:line="240" w:lineRule="auto"/>
              <w:ind w:left="851" w:right="566"/>
              <w:jc w:val="both"/>
              <w:rPr>
                <w:rFonts w:ascii="Times New Roman" w:hAnsi="Times New Roman"/>
                <w:sz w:val="24"/>
                <w:szCs w:val="24"/>
                <w:lang w:bidi="en-US"/>
              </w:rPr>
            </w:pPr>
            <w:r w:rsidRPr="00B55DFE">
              <w:rPr>
                <w:rFonts w:ascii="Times New Roman" w:hAnsi="Times New Roman"/>
                <w:sz w:val="24"/>
                <w:szCs w:val="24"/>
                <w:lang w:bidi="en-US"/>
              </w:rPr>
              <w:t>Здоровый образ жизни: режим труда и отдыха, спорт, сбалансированное питание, отказ от вредных привычек.</w:t>
            </w:r>
          </w:p>
        </w:tc>
      </w:tr>
      <w:tr w:rsidR="00347E32" w:rsidRPr="00B55DFE" w:rsidTr="00347E32">
        <w:tc>
          <w:tcPr>
            <w:tcW w:w="9355" w:type="dxa"/>
            <w:tcBorders>
              <w:top w:val="single" w:sz="4" w:space="0" w:color="auto"/>
              <w:left w:val="single" w:sz="4" w:space="0" w:color="auto"/>
              <w:bottom w:val="single" w:sz="4" w:space="0" w:color="auto"/>
              <w:right w:val="single" w:sz="4" w:space="0" w:color="auto"/>
            </w:tcBorders>
            <w:hideMark/>
          </w:tcPr>
          <w:p w:rsidR="00347E32" w:rsidRPr="00B55DFE" w:rsidRDefault="00347E32" w:rsidP="000806CF">
            <w:pPr>
              <w:spacing w:after="0" w:line="240" w:lineRule="auto"/>
              <w:ind w:left="851" w:right="566"/>
              <w:jc w:val="both"/>
              <w:rPr>
                <w:rFonts w:ascii="Times New Roman" w:hAnsi="Times New Roman"/>
                <w:sz w:val="24"/>
                <w:szCs w:val="24"/>
                <w:lang w:bidi="en-US"/>
              </w:rPr>
            </w:pPr>
            <w:r w:rsidRPr="00B55DFE">
              <w:rPr>
                <w:rFonts w:ascii="Times New Roman" w:hAnsi="Times New Roman"/>
                <w:sz w:val="24"/>
                <w:szCs w:val="24"/>
                <w:lang w:bidi="en-US"/>
              </w:rPr>
              <w:t xml:space="preserve">Школьное образование, школьная жизнь, изучаемые предметы и отношение к ним. Переписка с зарубежными сверстниками. </w:t>
            </w:r>
            <w:proofErr w:type="gramStart"/>
            <w:r w:rsidRPr="00B55DFE">
              <w:rPr>
                <w:rFonts w:ascii="Times New Roman" w:hAnsi="Times New Roman"/>
                <w:sz w:val="24"/>
                <w:szCs w:val="24"/>
                <w:lang w:bidi="en-US"/>
              </w:rPr>
              <w:t>Каникулы  в</w:t>
            </w:r>
            <w:proofErr w:type="gramEnd"/>
            <w:r w:rsidRPr="00B55DFE">
              <w:rPr>
                <w:rFonts w:ascii="Times New Roman" w:hAnsi="Times New Roman"/>
                <w:sz w:val="24"/>
                <w:szCs w:val="24"/>
                <w:lang w:bidi="en-US"/>
              </w:rPr>
              <w:t xml:space="preserve"> различное время года.</w:t>
            </w:r>
          </w:p>
        </w:tc>
      </w:tr>
      <w:tr w:rsidR="00347E32" w:rsidRPr="00B55DFE" w:rsidTr="00347E32">
        <w:tc>
          <w:tcPr>
            <w:tcW w:w="9355" w:type="dxa"/>
            <w:tcBorders>
              <w:top w:val="single" w:sz="4" w:space="0" w:color="auto"/>
              <w:left w:val="single" w:sz="4" w:space="0" w:color="auto"/>
              <w:bottom w:val="single" w:sz="4" w:space="0" w:color="auto"/>
              <w:right w:val="single" w:sz="4" w:space="0" w:color="auto"/>
            </w:tcBorders>
            <w:hideMark/>
          </w:tcPr>
          <w:p w:rsidR="00347E32" w:rsidRPr="00B55DFE" w:rsidRDefault="00347E32" w:rsidP="000806CF">
            <w:pPr>
              <w:spacing w:after="0" w:line="240" w:lineRule="auto"/>
              <w:ind w:left="851" w:right="566"/>
              <w:jc w:val="both"/>
              <w:rPr>
                <w:rFonts w:ascii="Times New Roman" w:hAnsi="Times New Roman"/>
                <w:sz w:val="24"/>
                <w:szCs w:val="24"/>
                <w:lang w:bidi="en-US"/>
              </w:rPr>
            </w:pPr>
            <w:r w:rsidRPr="00B55DFE">
              <w:rPr>
                <w:rFonts w:ascii="Times New Roman" w:hAnsi="Times New Roman"/>
                <w:sz w:val="24"/>
                <w:szCs w:val="24"/>
                <w:lang w:bidi="en-US"/>
              </w:rPr>
              <w:t xml:space="preserve">Мир профессий. </w:t>
            </w:r>
            <w:proofErr w:type="gramStart"/>
            <w:r w:rsidRPr="00B55DFE">
              <w:rPr>
                <w:rFonts w:ascii="Times New Roman" w:hAnsi="Times New Roman"/>
                <w:sz w:val="24"/>
                <w:szCs w:val="24"/>
                <w:lang w:bidi="en-US"/>
              </w:rPr>
              <w:t>Проблема  выбора</w:t>
            </w:r>
            <w:proofErr w:type="gramEnd"/>
            <w:r w:rsidRPr="00B55DFE">
              <w:rPr>
                <w:rFonts w:ascii="Times New Roman" w:hAnsi="Times New Roman"/>
                <w:sz w:val="24"/>
                <w:szCs w:val="24"/>
                <w:lang w:bidi="en-US"/>
              </w:rPr>
              <w:t xml:space="preserve"> профессии. Роль иностранного языка в планах на будущее.</w:t>
            </w:r>
          </w:p>
        </w:tc>
      </w:tr>
      <w:tr w:rsidR="00347E32" w:rsidRPr="00B55DFE" w:rsidTr="00347E32">
        <w:tc>
          <w:tcPr>
            <w:tcW w:w="9355" w:type="dxa"/>
            <w:tcBorders>
              <w:top w:val="single" w:sz="4" w:space="0" w:color="auto"/>
              <w:left w:val="single" w:sz="4" w:space="0" w:color="auto"/>
              <w:bottom w:val="single" w:sz="4" w:space="0" w:color="auto"/>
              <w:right w:val="single" w:sz="4" w:space="0" w:color="auto"/>
            </w:tcBorders>
            <w:hideMark/>
          </w:tcPr>
          <w:p w:rsidR="00347E32" w:rsidRPr="00B55DFE" w:rsidRDefault="00347E32" w:rsidP="000806CF">
            <w:pPr>
              <w:spacing w:after="0" w:line="240" w:lineRule="auto"/>
              <w:ind w:left="851" w:right="566"/>
              <w:jc w:val="both"/>
              <w:rPr>
                <w:rFonts w:ascii="Times New Roman" w:hAnsi="Times New Roman"/>
                <w:sz w:val="24"/>
                <w:szCs w:val="24"/>
                <w:lang w:bidi="en-US"/>
              </w:rPr>
            </w:pPr>
            <w:r w:rsidRPr="00B55DFE">
              <w:rPr>
                <w:rFonts w:ascii="Times New Roman" w:hAnsi="Times New Roman"/>
                <w:sz w:val="24"/>
                <w:szCs w:val="24"/>
                <w:lang w:bidi="en-US"/>
              </w:rPr>
              <w:lastRenderedPageBreak/>
              <w:t>Вселенная и человек. Природа: флора и фауна. Проблемы экологии. Защита окружающей среды. Климат, погода. Условия проживания в городской</w:t>
            </w:r>
            <w:r w:rsidRPr="00B55DFE">
              <w:rPr>
                <w:rFonts w:ascii="Times New Roman" w:hAnsi="Times New Roman"/>
                <w:sz w:val="24"/>
                <w:szCs w:val="24"/>
                <w:lang w:val="en-US" w:bidi="en-US"/>
              </w:rPr>
              <w:t>/</w:t>
            </w:r>
            <w:r w:rsidRPr="00B55DFE">
              <w:rPr>
                <w:rFonts w:ascii="Times New Roman" w:hAnsi="Times New Roman"/>
                <w:sz w:val="24"/>
                <w:szCs w:val="24"/>
                <w:lang w:bidi="en-US"/>
              </w:rPr>
              <w:t>сельской местности. Транспорт.</w:t>
            </w:r>
          </w:p>
        </w:tc>
      </w:tr>
      <w:tr w:rsidR="00347E32" w:rsidRPr="00B55DFE" w:rsidTr="00347E32">
        <w:tc>
          <w:tcPr>
            <w:tcW w:w="9355" w:type="dxa"/>
            <w:tcBorders>
              <w:top w:val="single" w:sz="4" w:space="0" w:color="auto"/>
              <w:left w:val="single" w:sz="4" w:space="0" w:color="auto"/>
              <w:bottom w:val="single" w:sz="4" w:space="0" w:color="auto"/>
              <w:right w:val="single" w:sz="4" w:space="0" w:color="auto"/>
            </w:tcBorders>
            <w:hideMark/>
          </w:tcPr>
          <w:p w:rsidR="00347E32" w:rsidRPr="00B55DFE" w:rsidRDefault="00347E32" w:rsidP="000806CF">
            <w:pPr>
              <w:spacing w:after="0" w:line="240" w:lineRule="auto"/>
              <w:ind w:left="851" w:right="566"/>
              <w:jc w:val="both"/>
              <w:rPr>
                <w:rFonts w:ascii="Times New Roman" w:hAnsi="Times New Roman"/>
                <w:sz w:val="24"/>
                <w:szCs w:val="24"/>
                <w:lang w:bidi="en-US"/>
              </w:rPr>
            </w:pPr>
            <w:r w:rsidRPr="00B55DFE">
              <w:rPr>
                <w:rFonts w:ascii="Times New Roman" w:hAnsi="Times New Roman"/>
                <w:sz w:val="24"/>
                <w:szCs w:val="24"/>
                <w:lang w:bidi="en-US"/>
              </w:rPr>
              <w:t>Средства массовой информации и коммуникации (пресса, телевидение, радио, Интернет)</w:t>
            </w:r>
          </w:p>
        </w:tc>
      </w:tr>
      <w:tr w:rsidR="00347E32" w:rsidRPr="00B55DFE" w:rsidTr="00347E32">
        <w:tc>
          <w:tcPr>
            <w:tcW w:w="9355" w:type="dxa"/>
            <w:tcBorders>
              <w:top w:val="single" w:sz="4" w:space="0" w:color="auto"/>
              <w:left w:val="single" w:sz="4" w:space="0" w:color="auto"/>
              <w:bottom w:val="single" w:sz="4" w:space="0" w:color="auto"/>
              <w:right w:val="single" w:sz="4" w:space="0" w:color="auto"/>
            </w:tcBorders>
            <w:hideMark/>
          </w:tcPr>
          <w:p w:rsidR="00347E32" w:rsidRPr="00B55DFE" w:rsidRDefault="00347E32" w:rsidP="000806CF">
            <w:pPr>
              <w:spacing w:after="0" w:line="240" w:lineRule="auto"/>
              <w:ind w:left="851" w:right="566"/>
              <w:jc w:val="both"/>
              <w:rPr>
                <w:rFonts w:ascii="Times New Roman" w:hAnsi="Times New Roman"/>
                <w:sz w:val="24"/>
                <w:szCs w:val="24"/>
                <w:lang w:bidi="en-US"/>
              </w:rPr>
            </w:pPr>
            <w:r w:rsidRPr="00B55DFE">
              <w:rPr>
                <w:rFonts w:ascii="Times New Roman" w:hAnsi="Times New Roman"/>
                <w:sz w:val="24"/>
                <w:szCs w:val="24"/>
                <w:lang w:bidi="en-US"/>
              </w:rPr>
              <w:t xml:space="preserve">Страна/страны изучаемого языка и родная страна, </w:t>
            </w:r>
            <w:proofErr w:type="gramStart"/>
            <w:r w:rsidRPr="00B55DFE">
              <w:rPr>
                <w:rFonts w:ascii="Times New Roman" w:hAnsi="Times New Roman"/>
                <w:sz w:val="24"/>
                <w:szCs w:val="24"/>
                <w:lang w:bidi="en-US"/>
              </w:rPr>
              <w:t>их  географическое</w:t>
            </w:r>
            <w:proofErr w:type="gramEnd"/>
            <w:r w:rsidRPr="00B55DFE">
              <w:rPr>
                <w:rFonts w:ascii="Times New Roman" w:hAnsi="Times New Roman"/>
                <w:sz w:val="24"/>
                <w:szCs w:val="24"/>
                <w:lang w:bidi="en-US"/>
              </w:rPr>
              <w:t xml:space="preserve"> положение, столицы и крупные города, регионы, достопримечательности, культурные особенности (национальные праздники, знаменательные даты, традиции, обычаи), страницы истории, выдающиеся люди, их вклад в науку и мировую культуру.</w:t>
            </w:r>
          </w:p>
        </w:tc>
      </w:tr>
    </w:tbl>
    <w:p w:rsidR="00D00623" w:rsidRPr="00B55DFE" w:rsidRDefault="00D00623" w:rsidP="000806CF">
      <w:pPr>
        <w:spacing w:after="0" w:line="240" w:lineRule="auto"/>
        <w:ind w:left="851" w:right="566"/>
        <w:jc w:val="center"/>
        <w:rPr>
          <w:rFonts w:ascii="Times New Roman" w:hAnsi="Times New Roman"/>
          <w:b/>
          <w:sz w:val="24"/>
          <w:szCs w:val="24"/>
          <w:lang w:bidi="en-US"/>
        </w:rPr>
      </w:pPr>
      <w:r w:rsidRPr="00B55DFE">
        <w:rPr>
          <w:rFonts w:ascii="Times New Roman" w:hAnsi="Times New Roman"/>
          <w:b/>
          <w:sz w:val="24"/>
          <w:szCs w:val="24"/>
          <w:lang w:bidi="en-US"/>
        </w:rPr>
        <w:t>Перечень контрольных работ.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5"/>
        <w:gridCol w:w="2521"/>
        <w:gridCol w:w="2483"/>
        <w:gridCol w:w="2457"/>
      </w:tblGrid>
      <w:tr w:rsidR="00B55DFE" w:rsidRPr="00B55DFE" w:rsidTr="00D00623">
        <w:trPr>
          <w:jc w:val="center"/>
        </w:trPr>
        <w:tc>
          <w:tcPr>
            <w:tcW w:w="3494" w:type="dxa"/>
            <w:tcBorders>
              <w:top w:val="single" w:sz="4" w:space="0" w:color="auto"/>
              <w:left w:val="single" w:sz="4" w:space="0" w:color="auto"/>
              <w:bottom w:val="single" w:sz="4" w:space="0" w:color="auto"/>
              <w:right w:val="single" w:sz="4" w:space="0" w:color="auto"/>
            </w:tcBorders>
            <w:hideMark/>
          </w:tcPr>
          <w:p w:rsidR="00D00623" w:rsidRPr="00B55DFE" w:rsidRDefault="00D00623" w:rsidP="000806CF">
            <w:pPr>
              <w:autoSpaceDE w:val="0"/>
              <w:autoSpaceDN w:val="0"/>
              <w:adjustRightInd w:val="0"/>
              <w:spacing w:after="0" w:line="240" w:lineRule="auto"/>
              <w:ind w:left="851" w:right="566"/>
              <w:jc w:val="center"/>
              <w:rPr>
                <w:rFonts w:ascii="Times New Roman" w:hAnsi="Times New Roman"/>
                <w:b/>
                <w:sz w:val="24"/>
                <w:szCs w:val="24"/>
              </w:rPr>
            </w:pPr>
            <w:r w:rsidRPr="00B55DFE">
              <w:rPr>
                <w:rFonts w:ascii="Times New Roman" w:hAnsi="Times New Roman"/>
                <w:b/>
                <w:sz w:val="24"/>
                <w:szCs w:val="24"/>
              </w:rPr>
              <w:t>Обязательные формы и методы контроля</w:t>
            </w:r>
          </w:p>
        </w:tc>
        <w:tc>
          <w:tcPr>
            <w:tcW w:w="5604" w:type="dxa"/>
            <w:gridSpan w:val="3"/>
            <w:tcBorders>
              <w:top w:val="single" w:sz="4" w:space="0" w:color="auto"/>
              <w:left w:val="single" w:sz="4" w:space="0" w:color="auto"/>
              <w:bottom w:val="single" w:sz="4" w:space="0" w:color="auto"/>
              <w:right w:val="single" w:sz="4" w:space="0" w:color="auto"/>
            </w:tcBorders>
            <w:hideMark/>
          </w:tcPr>
          <w:p w:rsidR="00D00623" w:rsidRPr="00B55DFE" w:rsidRDefault="00D00623" w:rsidP="000806CF">
            <w:pPr>
              <w:autoSpaceDE w:val="0"/>
              <w:autoSpaceDN w:val="0"/>
              <w:adjustRightInd w:val="0"/>
              <w:spacing w:after="0" w:line="240" w:lineRule="auto"/>
              <w:ind w:left="851" w:right="566"/>
              <w:jc w:val="center"/>
              <w:rPr>
                <w:rFonts w:ascii="Times New Roman" w:hAnsi="Times New Roman"/>
                <w:b/>
                <w:sz w:val="24"/>
                <w:szCs w:val="24"/>
              </w:rPr>
            </w:pPr>
            <w:r w:rsidRPr="00B55DFE">
              <w:rPr>
                <w:rFonts w:ascii="Times New Roman" w:hAnsi="Times New Roman"/>
                <w:b/>
                <w:sz w:val="24"/>
                <w:szCs w:val="24"/>
              </w:rPr>
              <w:t>Иные формы учета достижений</w:t>
            </w:r>
          </w:p>
        </w:tc>
      </w:tr>
      <w:tr w:rsidR="00B55DFE" w:rsidRPr="00B55DFE" w:rsidTr="00D00623">
        <w:trPr>
          <w:jc w:val="center"/>
        </w:trPr>
        <w:tc>
          <w:tcPr>
            <w:tcW w:w="3494" w:type="dxa"/>
            <w:tcBorders>
              <w:top w:val="single" w:sz="4" w:space="0" w:color="auto"/>
              <w:left w:val="single" w:sz="4" w:space="0" w:color="auto"/>
              <w:bottom w:val="single" w:sz="4" w:space="0" w:color="auto"/>
              <w:right w:val="single" w:sz="4" w:space="0" w:color="auto"/>
            </w:tcBorders>
            <w:hideMark/>
          </w:tcPr>
          <w:p w:rsidR="00D00623" w:rsidRPr="00B55DFE" w:rsidRDefault="00D00623" w:rsidP="000806CF">
            <w:pPr>
              <w:autoSpaceDE w:val="0"/>
              <w:autoSpaceDN w:val="0"/>
              <w:adjustRightInd w:val="0"/>
              <w:spacing w:after="0" w:line="240" w:lineRule="auto"/>
              <w:ind w:left="851" w:right="566"/>
              <w:jc w:val="center"/>
              <w:rPr>
                <w:rFonts w:ascii="Times New Roman" w:hAnsi="Times New Roman"/>
                <w:sz w:val="24"/>
                <w:szCs w:val="24"/>
              </w:rPr>
            </w:pPr>
            <w:r w:rsidRPr="00B55DFE">
              <w:rPr>
                <w:rFonts w:ascii="Times New Roman" w:hAnsi="Times New Roman"/>
                <w:sz w:val="24"/>
                <w:szCs w:val="24"/>
              </w:rPr>
              <w:t>Текущая аттестация</w:t>
            </w:r>
          </w:p>
        </w:tc>
        <w:tc>
          <w:tcPr>
            <w:tcW w:w="2215" w:type="dxa"/>
            <w:tcBorders>
              <w:top w:val="single" w:sz="4" w:space="0" w:color="auto"/>
              <w:left w:val="single" w:sz="4" w:space="0" w:color="auto"/>
              <w:bottom w:val="single" w:sz="4" w:space="0" w:color="auto"/>
              <w:right w:val="single" w:sz="4" w:space="0" w:color="auto"/>
            </w:tcBorders>
            <w:hideMark/>
          </w:tcPr>
          <w:p w:rsidR="00D00623" w:rsidRPr="00B55DFE" w:rsidRDefault="00D00623" w:rsidP="000806CF">
            <w:pPr>
              <w:autoSpaceDE w:val="0"/>
              <w:autoSpaceDN w:val="0"/>
              <w:adjustRightInd w:val="0"/>
              <w:spacing w:after="0" w:line="240" w:lineRule="auto"/>
              <w:ind w:left="851" w:right="566"/>
              <w:jc w:val="center"/>
              <w:rPr>
                <w:rFonts w:ascii="Times New Roman" w:hAnsi="Times New Roman"/>
                <w:sz w:val="24"/>
                <w:szCs w:val="24"/>
              </w:rPr>
            </w:pPr>
            <w:r w:rsidRPr="00B55DFE">
              <w:rPr>
                <w:rFonts w:ascii="Times New Roman" w:hAnsi="Times New Roman"/>
                <w:sz w:val="24"/>
                <w:szCs w:val="24"/>
              </w:rPr>
              <w:t>Итоговая (четверть, год) аттестация</w:t>
            </w:r>
          </w:p>
        </w:tc>
        <w:tc>
          <w:tcPr>
            <w:tcW w:w="1805" w:type="dxa"/>
            <w:tcBorders>
              <w:top w:val="single" w:sz="4" w:space="0" w:color="auto"/>
              <w:left w:val="single" w:sz="4" w:space="0" w:color="auto"/>
              <w:bottom w:val="single" w:sz="4" w:space="0" w:color="auto"/>
              <w:right w:val="single" w:sz="4" w:space="0" w:color="auto"/>
            </w:tcBorders>
            <w:hideMark/>
          </w:tcPr>
          <w:p w:rsidR="00D00623" w:rsidRPr="00B55DFE" w:rsidRDefault="00D00623" w:rsidP="000806CF">
            <w:pPr>
              <w:autoSpaceDE w:val="0"/>
              <w:autoSpaceDN w:val="0"/>
              <w:adjustRightInd w:val="0"/>
              <w:spacing w:after="0" w:line="240" w:lineRule="auto"/>
              <w:ind w:left="851" w:right="566"/>
              <w:jc w:val="center"/>
              <w:rPr>
                <w:rFonts w:ascii="Times New Roman" w:hAnsi="Times New Roman"/>
                <w:sz w:val="24"/>
                <w:szCs w:val="24"/>
              </w:rPr>
            </w:pPr>
            <w:r w:rsidRPr="00B55DFE">
              <w:rPr>
                <w:rFonts w:ascii="Times New Roman" w:hAnsi="Times New Roman"/>
                <w:sz w:val="24"/>
                <w:szCs w:val="24"/>
              </w:rPr>
              <w:t>Урочная деятельность</w:t>
            </w:r>
          </w:p>
        </w:tc>
        <w:tc>
          <w:tcPr>
            <w:tcW w:w="1584" w:type="dxa"/>
            <w:tcBorders>
              <w:top w:val="single" w:sz="4" w:space="0" w:color="auto"/>
              <w:left w:val="single" w:sz="4" w:space="0" w:color="auto"/>
              <w:bottom w:val="single" w:sz="4" w:space="0" w:color="auto"/>
              <w:right w:val="single" w:sz="4" w:space="0" w:color="auto"/>
            </w:tcBorders>
            <w:hideMark/>
          </w:tcPr>
          <w:p w:rsidR="00D00623" w:rsidRPr="00B55DFE" w:rsidRDefault="00D00623" w:rsidP="000806CF">
            <w:pPr>
              <w:autoSpaceDE w:val="0"/>
              <w:autoSpaceDN w:val="0"/>
              <w:adjustRightInd w:val="0"/>
              <w:spacing w:after="0" w:line="240" w:lineRule="auto"/>
              <w:ind w:left="851" w:right="566"/>
              <w:jc w:val="center"/>
              <w:rPr>
                <w:rFonts w:ascii="Times New Roman" w:hAnsi="Times New Roman"/>
                <w:sz w:val="24"/>
                <w:szCs w:val="24"/>
              </w:rPr>
            </w:pPr>
            <w:r w:rsidRPr="00B55DFE">
              <w:rPr>
                <w:rFonts w:ascii="Times New Roman" w:hAnsi="Times New Roman"/>
                <w:sz w:val="24"/>
                <w:szCs w:val="24"/>
              </w:rPr>
              <w:t>Внеурочная деятельность</w:t>
            </w:r>
          </w:p>
        </w:tc>
      </w:tr>
      <w:tr w:rsidR="00B55DFE" w:rsidRPr="00B55DFE" w:rsidTr="00D00623">
        <w:trPr>
          <w:jc w:val="center"/>
        </w:trPr>
        <w:tc>
          <w:tcPr>
            <w:tcW w:w="3494" w:type="dxa"/>
            <w:tcBorders>
              <w:top w:val="single" w:sz="4" w:space="0" w:color="auto"/>
              <w:left w:val="single" w:sz="4" w:space="0" w:color="auto"/>
              <w:bottom w:val="single" w:sz="4" w:space="0" w:color="auto"/>
              <w:right w:val="single" w:sz="4" w:space="0" w:color="auto"/>
            </w:tcBorders>
            <w:hideMark/>
          </w:tcPr>
          <w:p w:rsidR="00D00623" w:rsidRPr="00B55DFE" w:rsidRDefault="00D00623" w:rsidP="000806CF">
            <w:pPr>
              <w:autoSpaceDE w:val="0"/>
              <w:autoSpaceDN w:val="0"/>
              <w:adjustRightInd w:val="0"/>
              <w:spacing w:after="0" w:line="240" w:lineRule="auto"/>
              <w:ind w:left="851" w:right="566"/>
              <w:jc w:val="center"/>
              <w:rPr>
                <w:rFonts w:ascii="Times New Roman" w:hAnsi="Times New Roman"/>
                <w:sz w:val="24"/>
                <w:szCs w:val="24"/>
              </w:rPr>
            </w:pPr>
            <w:r w:rsidRPr="00B55DFE">
              <w:rPr>
                <w:rFonts w:ascii="Times New Roman" w:hAnsi="Times New Roman"/>
                <w:sz w:val="24"/>
                <w:szCs w:val="24"/>
              </w:rPr>
              <w:t>Устный опрос,</w:t>
            </w:r>
          </w:p>
          <w:p w:rsidR="00D00623" w:rsidRPr="00B55DFE" w:rsidRDefault="00D00623" w:rsidP="000806CF">
            <w:pPr>
              <w:autoSpaceDE w:val="0"/>
              <w:autoSpaceDN w:val="0"/>
              <w:adjustRightInd w:val="0"/>
              <w:spacing w:after="0" w:line="240" w:lineRule="auto"/>
              <w:ind w:left="851" w:right="566"/>
              <w:jc w:val="center"/>
              <w:rPr>
                <w:rFonts w:ascii="Times New Roman" w:hAnsi="Times New Roman"/>
                <w:sz w:val="24"/>
                <w:szCs w:val="24"/>
              </w:rPr>
            </w:pPr>
            <w:r w:rsidRPr="00B55DFE">
              <w:rPr>
                <w:rFonts w:ascii="Times New Roman" w:hAnsi="Times New Roman"/>
                <w:sz w:val="24"/>
                <w:szCs w:val="24"/>
              </w:rPr>
              <w:t xml:space="preserve">письменная самостоятельная работа, словарные диктанты, тестовые задания, </w:t>
            </w:r>
            <w:proofErr w:type="gramStart"/>
            <w:r w:rsidRPr="00B55DFE">
              <w:rPr>
                <w:rFonts w:ascii="Times New Roman" w:hAnsi="Times New Roman"/>
                <w:sz w:val="24"/>
                <w:szCs w:val="24"/>
              </w:rPr>
              <w:t>творческая  и</w:t>
            </w:r>
            <w:proofErr w:type="gramEnd"/>
            <w:r w:rsidRPr="00B55DFE">
              <w:rPr>
                <w:rFonts w:ascii="Times New Roman" w:hAnsi="Times New Roman"/>
                <w:sz w:val="24"/>
                <w:szCs w:val="24"/>
              </w:rPr>
              <w:t xml:space="preserve"> проектная работа</w:t>
            </w:r>
          </w:p>
        </w:tc>
        <w:tc>
          <w:tcPr>
            <w:tcW w:w="2215" w:type="dxa"/>
            <w:tcBorders>
              <w:top w:val="single" w:sz="4" w:space="0" w:color="auto"/>
              <w:left w:val="single" w:sz="4" w:space="0" w:color="auto"/>
              <w:bottom w:val="single" w:sz="4" w:space="0" w:color="auto"/>
              <w:right w:val="single" w:sz="4" w:space="0" w:color="auto"/>
            </w:tcBorders>
            <w:hideMark/>
          </w:tcPr>
          <w:p w:rsidR="00D00623" w:rsidRPr="00B55DFE" w:rsidRDefault="00D00623" w:rsidP="000806CF">
            <w:pPr>
              <w:autoSpaceDE w:val="0"/>
              <w:autoSpaceDN w:val="0"/>
              <w:adjustRightInd w:val="0"/>
              <w:spacing w:after="0" w:line="240" w:lineRule="auto"/>
              <w:ind w:left="851" w:right="566"/>
              <w:jc w:val="center"/>
              <w:rPr>
                <w:rFonts w:ascii="Times New Roman" w:hAnsi="Times New Roman"/>
                <w:sz w:val="24"/>
                <w:szCs w:val="24"/>
              </w:rPr>
            </w:pPr>
            <w:r w:rsidRPr="00B55DFE">
              <w:rPr>
                <w:rFonts w:ascii="Times New Roman" w:hAnsi="Times New Roman"/>
                <w:b/>
                <w:sz w:val="24"/>
                <w:szCs w:val="24"/>
              </w:rPr>
              <w:t>5 класс</w:t>
            </w:r>
            <w:r w:rsidRPr="00B55DFE">
              <w:rPr>
                <w:rFonts w:ascii="Times New Roman" w:hAnsi="Times New Roman"/>
                <w:sz w:val="24"/>
                <w:szCs w:val="24"/>
              </w:rPr>
              <w:t xml:space="preserve"> – контроль по 4 видам речевой деятельности (аудирование, чтение, письмо, устное высказвание) – </w:t>
            </w:r>
            <w:proofErr w:type="gramStart"/>
            <w:r w:rsidRPr="00B55DFE">
              <w:rPr>
                <w:rFonts w:ascii="Times New Roman" w:hAnsi="Times New Roman"/>
                <w:sz w:val="24"/>
                <w:szCs w:val="24"/>
                <w:lang w:val="en-US"/>
              </w:rPr>
              <w:t>II</w:t>
            </w:r>
            <w:r w:rsidRPr="00B55DFE">
              <w:rPr>
                <w:rFonts w:ascii="Times New Roman" w:hAnsi="Times New Roman"/>
                <w:sz w:val="24"/>
                <w:szCs w:val="24"/>
              </w:rPr>
              <w:t>,</w:t>
            </w:r>
            <w:r w:rsidRPr="00B55DFE">
              <w:rPr>
                <w:rFonts w:ascii="Times New Roman" w:hAnsi="Times New Roman"/>
                <w:sz w:val="24"/>
                <w:szCs w:val="24"/>
                <w:lang w:val="en-US"/>
              </w:rPr>
              <w:t>III</w:t>
            </w:r>
            <w:proofErr w:type="gramEnd"/>
            <w:r w:rsidRPr="00B55DFE">
              <w:rPr>
                <w:rFonts w:ascii="Times New Roman" w:hAnsi="Times New Roman"/>
                <w:sz w:val="24"/>
                <w:szCs w:val="24"/>
              </w:rPr>
              <w:t>,</w:t>
            </w:r>
            <w:r w:rsidRPr="00B55DFE">
              <w:rPr>
                <w:rFonts w:ascii="Times New Roman" w:hAnsi="Times New Roman"/>
                <w:sz w:val="24"/>
                <w:szCs w:val="24"/>
                <w:lang w:val="en-US"/>
              </w:rPr>
              <w:t>IV</w:t>
            </w:r>
            <w:r w:rsidRPr="00B55DFE">
              <w:rPr>
                <w:rFonts w:ascii="Times New Roman" w:hAnsi="Times New Roman"/>
                <w:sz w:val="24"/>
                <w:szCs w:val="24"/>
              </w:rPr>
              <w:t xml:space="preserve"> четверть.</w:t>
            </w:r>
          </w:p>
          <w:p w:rsidR="00D00623" w:rsidRPr="00B55DFE" w:rsidRDefault="00D00623" w:rsidP="000806CF">
            <w:pPr>
              <w:autoSpaceDE w:val="0"/>
              <w:autoSpaceDN w:val="0"/>
              <w:adjustRightInd w:val="0"/>
              <w:spacing w:after="0" w:line="240" w:lineRule="auto"/>
              <w:ind w:left="851" w:right="566"/>
              <w:jc w:val="center"/>
              <w:rPr>
                <w:rFonts w:ascii="Times New Roman" w:hAnsi="Times New Roman"/>
                <w:sz w:val="24"/>
                <w:szCs w:val="24"/>
              </w:rPr>
            </w:pPr>
            <w:r w:rsidRPr="00B55DFE">
              <w:rPr>
                <w:rFonts w:ascii="Times New Roman" w:hAnsi="Times New Roman"/>
                <w:sz w:val="24"/>
                <w:szCs w:val="24"/>
              </w:rPr>
              <w:t>Итого: 12 работ.</w:t>
            </w:r>
          </w:p>
          <w:p w:rsidR="00D00623" w:rsidRPr="00B55DFE" w:rsidRDefault="00D00623" w:rsidP="000806CF">
            <w:pPr>
              <w:autoSpaceDE w:val="0"/>
              <w:autoSpaceDN w:val="0"/>
              <w:adjustRightInd w:val="0"/>
              <w:spacing w:after="0" w:line="240" w:lineRule="auto"/>
              <w:ind w:left="851" w:right="566"/>
              <w:jc w:val="center"/>
              <w:rPr>
                <w:rFonts w:ascii="Times New Roman" w:hAnsi="Times New Roman"/>
                <w:sz w:val="24"/>
                <w:szCs w:val="24"/>
              </w:rPr>
            </w:pPr>
            <w:r w:rsidRPr="00B55DFE">
              <w:rPr>
                <w:rFonts w:ascii="Times New Roman" w:hAnsi="Times New Roman"/>
                <w:b/>
                <w:sz w:val="24"/>
                <w:szCs w:val="24"/>
              </w:rPr>
              <w:t>6-9 классы</w:t>
            </w:r>
            <w:r w:rsidRPr="00B55DFE">
              <w:rPr>
                <w:rFonts w:ascii="Times New Roman" w:hAnsi="Times New Roman"/>
                <w:sz w:val="24"/>
                <w:szCs w:val="24"/>
              </w:rPr>
              <w:t xml:space="preserve"> – контроль развития навыков аудирования, чтения, </w:t>
            </w:r>
            <w:r w:rsidRPr="00B55DFE">
              <w:rPr>
                <w:rFonts w:ascii="Times New Roman" w:hAnsi="Times New Roman"/>
                <w:sz w:val="24"/>
                <w:szCs w:val="24"/>
              </w:rPr>
              <w:lastRenderedPageBreak/>
              <w:t xml:space="preserve">письма, устного </w:t>
            </w:r>
            <w:proofErr w:type="gramStart"/>
            <w:r w:rsidRPr="00B55DFE">
              <w:rPr>
                <w:rFonts w:ascii="Times New Roman" w:hAnsi="Times New Roman"/>
                <w:sz w:val="24"/>
                <w:szCs w:val="24"/>
              </w:rPr>
              <w:t>высказывания  каждую</w:t>
            </w:r>
            <w:proofErr w:type="gramEnd"/>
            <w:r w:rsidRPr="00B55DFE">
              <w:rPr>
                <w:rFonts w:ascii="Times New Roman" w:hAnsi="Times New Roman"/>
                <w:sz w:val="24"/>
                <w:szCs w:val="24"/>
              </w:rPr>
              <w:t xml:space="preserve"> четверть.</w:t>
            </w:r>
          </w:p>
          <w:p w:rsidR="00D00623" w:rsidRPr="00B55DFE" w:rsidRDefault="00D00623" w:rsidP="000806CF">
            <w:pPr>
              <w:autoSpaceDE w:val="0"/>
              <w:autoSpaceDN w:val="0"/>
              <w:adjustRightInd w:val="0"/>
              <w:spacing w:after="0" w:line="240" w:lineRule="auto"/>
              <w:ind w:left="851" w:right="566"/>
              <w:jc w:val="center"/>
              <w:rPr>
                <w:rFonts w:ascii="Times New Roman" w:hAnsi="Times New Roman"/>
                <w:sz w:val="24"/>
                <w:szCs w:val="24"/>
              </w:rPr>
            </w:pPr>
            <w:r w:rsidRPr="00B55DFE">
              <w:rPr>
                <w:rFonts w:ascii="Times New Roman" w:hAnsi="Times New Roman"/>
                <w:sz w:val="24"/>
                <w:szCs w:val="24"/>
              </w:rPr>
              <w:t>Итого: 16 работ.</w:t>
            </w:r>
          </w:p>
        </w:tc>
        <w:tc>
          <w:tcPr>
            <w:tcW w:w="1805" w:type="dxa"/>
            <w:tcBorders>
              <w:top w:val="single" w:sz="4" w:space="0" w:color="auto"/>
              <w:left w:val="single" w:sz="4" w:space="0" w:color="auto"/>
              <w:bottom w:val="single" w:sz="4" w:space="0" w:color="auto"/>
              <w:right w:val="single" w:sz="4" w:space="0" w:color="auto"/>
            </w:tcBorders>
            <w:hideMark/>
          </w:tcPr>
          <w:p w:rsidR="00D00623" w:rsidRPr="00B55DFE" w:rsidRDefault="00D00623" w:rsidP="000806CF">
            <w:pPr>
              <w:autoSpaceDE w:val="0"/>
              <w:autoSpaceDN w:val="0"/>
              <w:adjustRightInd w:val="0"/>
              <w:spacing w:after="0" w:line="240" w:lineRule="auto"/>
              <w:ind w:left="851" w:right="566"/>
              <w:jc w:val="center"/>
              <w:rPr>
                <w:rFonts w:ascii="Times New Roman" w:hAnsi="Times New Roman"/>
                <w:sz w:val="24"/>
                <w:szCs w:val="24"/>
              </w:rPr>
            </w:pPr>
            <w:r w:rsidRPr="00B55DFE">
              <w:rPr>
                <w:rFonts w:ascii="Times New Roman" w:hAnsi="Times New Roman"/>
                <w:sz w:val="24"/>
                <w:szCs w:val="24"/>
              </w:rPr>
              <w:lastRenderedPageBreak/>
              <w:t>Анализ динамики текущей успеваемости</w:t>
            </w:r>
          </w:p>
        </w:tc>
        <w:tc>
          <w:tcPr>
            <w:tcW w:w="1584" w:type="dxa"/>
            <w:tcBorders>
              <w:top w:val="single" w:sz="4" w:space="0" w:color="auto"/>
              <w:left w:val="single" w:sz="4" w:space="0" w:color="auto"/>
              <w:bottom w:val="single" w:sz="4" w:space="0" w:color="auto"/>
              <w:right w:val="single" w:sz="4" w:space="0" w:color="auto"/>
            </w:tcBorders>
            <w:hideMark/>
          </w:tcPr>
          <w:p w:rsidR="00D00623" w:rsidRPr="00B55DFE" w:rsidRDefault="00D00623" w:rsidP="000806CF">
            <w:pPr>
              <w:autoSpaceDE w:val="0"/>
              <w:autoSpaceDN w:val="0"/>
              <w:adjustRightInd w:val="0"/>
              <w:spacing w:after="0" w:line="240" w:lineRule="auto"/>
              <w:ind w:left="851" w:right="566"/>
              <w:jc w:val="center"/>
              <w:rPr>
                <w:rFonts w:ascii="Times New Roman" w:hAnsi="Times New Roman"/>
                <w:sz w:val="24"/>
                <w:szCs w:val="24"/>
              </w:rPr>
            </w:pPr>
            <w:r w:rsidRPr="00B55DFE">
              <w:rPr>
                <w:rFonts w:ascii="Times New Roman" w:hAnsi="Times New Roman"/>
                <w:sz w:val="24"/>
                <w:szCs w:val="24"/>
              </w:rPr>
              <w:t>Участие в конкурсах, олимпиадах,</w:t>
            </w:r>
          </w:p>
          <w:p w:rsidR="00D00623" w:rsidRPr="00B55DFE" w:rsidRDefault="00D00623" w:rsidP="000806CF">
            <w:pPr>
              <w:autoSpaceDE w:val="0"/>
              <w:autoSpaceDN w:val="0"/>
              <w:adjustRightInd w:val="0"/>
              <w:spacing w:after="0" w:line="240" w:lineRule="auto"/>
              <w:ind w:left="851" w:right="566"/>
              <w:jc w:val="center"/>
              <w:rPr>
                <w:rFonts w:ascii="Times New Roman" w:hAnsi="Times New Roman"/>
                <w:sz w:val="24"/>
                <w:szCs w:val="24"/>
              </w:rPr>
            </w:pPr>
            <w:r w:rsidRPr="00B55DFE">
              <w:rPr>
                <w:rFonts w:ascii="Times New Roman" w:hAnsi="Times New Roman"/>
                <w:sz w:val="24"/>
                <w:szCs w:val="24"/>
              </w:rPr>
              <w:t>активность в проектах и программах внеурочной деятельности</w:t>
            </w:r>
          </w:p>
        </w:tc>
      </w:tr>
    </w:tbl>
    <w:p w:rsidR="00D00623" w:rsidRPr="00B55DFE" w:rsidRDefault="00D00623" w:rsidP="000806CF">
      <w:pPr>
        <w:spacing w:after="0" w:line="240" w:lineRule="auto"/>
        <w:ind w:left="851" w:right="566"/>
        <w:jc w:val="center"/>
        <w:rPr>
          <w:rFonts w:ascii="Times New Roman" w:hAnsi="Times New Roman"/>
          <w:b/>
          <w:sz w:val="24"/>
          <w:szCs w:val="24"/>
          <w:lang w:bidi="en-US"/>
        </w:rPr>
      </w:pPr>
      <w:r w:rsidRPr="00B55DFE">
        <w:rPr>
          <w:rFonts w:ascii="Times New Roman" w:hAnsi="Times New Roman"/>
          <w:b/>
          <w:sz w:val="24"/>
          <w:szCs w:val="24"/>
          <w:lang w:bidi="en-US"/>
        </w:rPr>
        <w:t>Тематика проектной деятельности: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5"/>
        <w:gridCol w:w="7762"/>
      </w:tblGrid>
      <w:tr w:rsidR="00B55DFE" w:rsidRPr="00B55DFE" w:rsidTr="00D00623">
        <w:trPr>
          <w:jc w:val="center"/>
        </w:trPr>
        <w:tc>
          <w:tcPr>
            <w:tcW w:w="1388" w:type="dxa"/>
            <w:tcBorders>
              <w:top w:val="single" w:sz="4" w:space="0" w:color="auto"/>
              <w:left w:val="single" w:sz="4" w:space="0" w:color="auto"/>
              <w:bottom w:val="single" w:sz="4" w:space="0" w:color="auto"/>
              <w:right w:val="single" w:sz="4" w:space="0" w:color="auto"/>
            </w:tcBorders>
            <w:hideMark/>
          </w:tcPr>
          <w:p w:rsidR="00D00623" w:rsidRPr="00B55DFE" w:rsidRDefault="00D00623" w:rsidP="000806CF">
            <w:pPr>
              <w:spacing w:after="0" w:line="240" w:lineRule="auto"/>
              <w:ind w:left="851" w:right="566"/>
              <w:jc w:val="center"/>
              <w:rPr>
                <w:rFonts w:ascii="Times New Roman" w:hAnsi="Times New Roman"/>
                <w:b/>
                <w:sz w:val="24"/>
                <w:szCs w:val="24"/>
                <w:lang w:bidi="en-US"/>
              </w:rPr>
            </w:pPr>
            <w:r w:rsidRPr="00B55DFE">
              <w:rPr>
                <w:rFonts w:ascii="Times New Roman" w:hAnsi="Times New Roman"/>
                <w:b/>
                <w:sz w:val="24"/>
                <w:szCs w:val="24"/>
                <w:lang w:bidi="en-US"/>
              </w:rPr>
              <w:t>Класс</w:t>
            </w:r>
          </w:p>
        </w:tc>
        <w:tc>
          <w:tcPr>
            <w:tcW w:w="7762" w:type="dxa"/>
            <w:tcBorders>
              <w:top w:val="single" w:sz="4" w:space="0" w:color="auto"/>
              <w:left w:val="single" w:sz="4" w:space="0" w:color="auto"/>
              <w:bottom w:val="single" w:sz="4" w:space="0" w:color="auto"/>
              <w:right w:val="single" w:sz="4" w:space="0" w:color="auto"/>
            </w:tcBorders>
            <w:hideMark/>
          </w:tcPr>
          <w:p w:rsidR="00D00623" w:rsidRPr="00B55DFE" w:rsidRDefault="00D00623" w:rsidP="000806CF">
            <w:pPr>
              <w:spacing w:after="0" w:line="240" w:lineRule="auto"/>
              <w:ind w:left="851" w:right="566"/>
              <w:jc w:val="center"/>
              <w:rPr>
                <w:rFonts w:ascii="Times New Roman" w:hAnsi="Times New Roman"/>
                <w:b/>
                <w:sz w:val="24"/>
                <w:szCs w:val="24"/>
                <w:lang w:bidi="en-US"/>
              </w:rPr>
            </w:pPr>
            <w:r w:rsidRPr="00B55DFE">
              <w:rPr>
                <w:rFonts w:ascii="Times New Roman" w:hAnsi="Times New Roman"/>
                <w:b/>
                <w:sz w:val="24"/>
                <w:szCs w:val="24"/>
                <w:lang w:bidi="en-US"/>
              </w:rPr>
              <w:t>Примерная тематика проектных работ</w:t>
            </w:r>
          </w:p>
        </w:tc>
      </w:tr>
      <w:tr w:rsidR="00B55DFE" w:rsidRPr="00B55DFE" w:rsidTr="00D00623">
        <w:trPr>
          <w:jc w:val="center"/>
        </w:trPr>
        <w:tc>
          <w:tcPr>
            <w:tcW w:w="1388" w:type="dxa"/>
            <w:tcBorders>
              <w:top w:val="single" w:sz="4" w:space="0" w:color="auto"/>
              <w:left w:val="single" w:sz="4" w:space="0" w:color="auto"/>
              <w:bottom w:val="single" w:sz="4" w:space="0" w:color="auto"/>
              <w:right w:val="single" w:sz="4" w:space="0" w:color="auto"/>
            </w:tcBorders>
            <w:hideMark/>
          </w:tcPr>
          <w:p w:rsidR="00D00623" w:rsidRPr="00B55DFE" w:rsidRDefault="00D00623" w:rsidP="000806CF">
            <w:pPr>
              <w:spacing w:after="0" w:line="240" w:lineRule="auto"/>
              <w:ind w:left="851" w:right="566"/>
              <w:jc w:val="center"/>
              <w:rPr>
                <w:rFonts w:ascii="Times New Roman" w:hAnsi="Times New Roman"/>
                <w:b/>
                <w:sz w:val="24"/>
                <w:szCs w:val="24"/>
                <w:lang w:bidi="en-US"/>
              </w:rPr>
            </w:pPr>
            <w:r w:rsidRPr="00B55DFE">
              <w:rPr>
                <w:rFonts w:ascii="Times New Roman" w:hAnsi="Times New Roman"/>
                <w:b/>
                <w:sz w:val="24"/>
                <w:szCs w:val="24"/>
                <w:lang w:bidi="en-US"/>
              </w:rPr>
              <w:t>5</w:t>
            </w:r>
          </w:p>
        </w:tc>
        <w:tc>
          <w:tcPr>
            <w:tcW w:w="7762" w:type="dxa"/>
            <w:tcBorders>
              <w:top w:val="single" w:sz="4" w:space="0" w:color="auto"/>
              <w:left w:val="single" w:sz="4" w:space="0" w:color="auto"/>
              <w:bottom w:val="single" w:sz="4" w:space="0" w:color="auto"/>
              <w:right w:val="single" w:sz="4" w:space="0" w:color="auto"/>
            </w:tcBorders>
          </w:tcPr>
          <w:p w:rsidR="00D00623" w:rsidRPr="00B55DFE" w:rsidRDefault="00D00623" w:rsidP="007C5EB0">
            <w:pPr>
              <w:pStyle w:val="af5"/>
              <w:widowControl/>
              <w:numPr>
                <w:ilvl w:val="0"/>
                <w:numId w:val="38"/>
              </w:numPr>
              <w:autoSpaceDE/>
              <w:autoSpaceDN/>
              <w:adjustRightInd/>
              <w:ind w:left="851" w:right="566"/>
              <w:rPr>
                <w:sz w:val="24"/>
                <w:szCs w:val="24"/>
                <w:lang w:eastAsia="en-US" w:bidi="en-US"/>
              </w:rPr>
            </w:pPr>
            <w:r w:rsidRPr="00B55DFE">
              <w:rPr>
                <w:sz w:val="24"/>
                <w:szCs w:val="24"/>
                <w:lang w:eastAsia="en-US" w:bidi="en-US"/>
              </w:rPr>
              <w:t>Мне есть чем гордиться (на примере достижений членов семьи).</w:t>
            </w:r>
          </w:p>
          <w:p w:rsidR="00D00623" w:rsidRPr="00B55DFE" w:rsidRDefault="00D00623" w:rsidP="007C5EB0">
            <w:pPr>
              <w:pStyle w:val="af5"/>
              <w:widowControl/>
              <w:numPr>
                <w:ilvl w:val="0"/>
                <w:numId w:val="38"/>
              </w:numPr>
              <w:autoSpaceDE/>
              <w:autoSpaceDN/>
              <w:adjustRightInd/>
              <w:ind w:left="851" w:right="566"/>
              <w:rPr>
                <w:sz w:val="24"/>
                <w:szCs w:val="24"/>
                <w:lang w:eastAsia="en-US" w:bidi="en-US"/>
              </w:rPr>
            </w:pPr>
            <w:r w:rsidRPr="00B55DFE">
              <w:rPr>
                <w:sz w:val="24"/>
                <w:szCs w:val="24"/>
                <w:lang w:eastAsia="en-US" w:bidi="en-US"/>
              </w:rPr>
              <w:t xml:space="preserve">История моей семьи в истории </w:t>
            </w:r>
            <w:proofErr w:type="gramStart"/>
            <w:r w:rsidRPr="00B55DFE">
              <w:rPr>
                <w:sz w:val="24"/>
                <w:szCs w:val="24"/>
                <w:lang w:eastAsia="en-US" w:bidi="en-US"/>
              </w:rPr>
              <w:t>города(</w:t>
            </w:r>
            <w:proofErr w:type="gramEnd"/>
            <w:r w:rsidRPr="00B55DFE">
              <w:rPr>
                <w:sz w:val="24"/>
                <w:szCs w:val="24"/>
                <w:lang w:eastAsia="en-US" w:bidi="en-US"/>
              </w:rPr>
              <w:t>края, страны).</w:t>
            </w:r>
          </w:p>
          <w:p w:rsidR="00D00623" w:rsidRPr="00B55DFE" w:rsidRDefault="00D00623" w:rsidP="007C5EB0">
            <w:pPr>
              <w:pStyle w:val="af5"/>
              <w:widowControl/>
              <w:numPr>
                <w:ilvl w:val="0"/>
                <w:numId w:val="38"/>
              </w:numPr>
              <w:autoSpaceDE/>
              <w:autoSpaceDN/>
              <w:adjustRightInd/>
              <w:ind w:left="851" w:right="566"/>
              <w:rPr>
                <w:sz w:val="24"/>
                <w:szCs w:val="24"/>
                <w:lang w:eastAsia="en-US" w:bidi="en-US"/>
              </w:rPr>
            </w:pPr>
            <w:r w:rsidRPr="00B55DFE">
              <w:rPr>
                <w:sz w:val="24"/>
                <w:szCs w:val="24"/>
                <w:lang w:eastAsia="en-US" w:bidi="en-US"/>
              </w:rPr>
              <w:t>Что нас учит лучше- книга или фильм?</w:t>
            </w:r>
          </w:p>
          <w:p w:rsidR="00D00623" w:rsidRPr="00B55DFE" w:rsidRDefault="00D00623" w:rsidP="007C5EB0">
            <w:pPr>
              <w:pStyle w:val="af5"/>
              <w:widowControl/>
              <w:numPr>
                <w:ilvl w:val="0"/>
                <w:numId w:val="38"/>
              </w:numPr>
              <w:autoSpaceDE/>
              <w:autoSpaceDN/>
              <w:adjustRightInd/>
              <w:ind w:left="851" w:right="566"/>
              <w:rPr>
                <w:sz w:val="24"/>
                <w:szCs w:val="24"/>
                <w:lang w:eastAsia="en-US" w:bidi="en-US"/>
              </w:rPr>
            </w:pPr>
            <w:r w:rsidRPr="00B55DFE">
              <w:rPr>
                <w:sz w:val="24"/>
                <w:szCs w:val="24"/>
                <w:lang w:eastAsia="en-US" w:bidi="en-US"/>
              </w:rPr>
              <w:t>Почему стоит читать?</w:t>
            </w:r>
          </w:p>
          <w:p w:rsidR="00D00623" w:rsidRPr="00B55DFE" w:rsidRDefault="00D00623" w:rsidP="007C5EB0">
            <w:pPr>
              <w:pStyle w:val="af5"/>
              <w:widowControl/>
              <w:numPr>
                <w:ilvl w:val="0"/>
                <w:numId w:val="38"/>
              </w:numPr>
              <w:autoSpaceDE/>
              <w:autoSpaceDN/>
              <w:adjustRightInd/>
              <w:ind w:left="851" w:right="566"/>
              <w:rPr>
                <w:sz w:val="24"/>
                <w:szCs w:val="24"/>
                <w:lang w:eastAsia="en-US" w:bidi="en-US"/>
              </w:rPr>
            </w:pPr>
            <w:r w:rsidRPr="00B55DFE">
              <w:rPr>
                <w:sz w:val="24"/>
                <w:szCs w:val="24"/>
                <w:lang w:eastAsia="en-US" w:bidi="en-US"/>
              </w:rPr>
              <w:t>Как питаться правильно?</w:t>
            </w:r>
          </w:p>
          <w:p w:rsidR="00D00623" w:rsidRPr="00B55DFE" w:rsidRDefault="00D00623" w:rsidP="007C5EB0">
            <w:pPr>
              <w:pStyle w:val="af5"/>
              <w:widowControl/>
              <w:numPr>
                <w:ilvl w:val="0"/>
                <w:numId w:val="38"/>
              </w:numPr>
              <w:autoSpaceDE/>
              <w:autoSpaceDN/>
              <w:adjustRightInd/>
              <w:ind w:left="851" w:right="566"/>
              <w:rPr>
                <w:sz w:val="24"/>
                <w:szCs w:val="24"/>
                <w:lang w:eastAsia="en-US" w:bidi="en-US"/>
              </w:rPr>
            </w:pPr>
            <w:r w:rsidRPr="00B55DFE">
              <w:rPr>
                <w:sz w:val="24"/>
                <w:szCs w:val="24"/>
                <w:lang w:eastAsia="en-US" w:bidi="en-US"/>
              </w:rPr>
              <w:t>Как выбрать профессию.</w:t>
            </w:r>
          </w:p>
          <w:p w:rsidR="00D00623" w:rsidRPr="00B55DFE" w:rsidRDefault="00D00623" w:rsidP="007C5EB0">
            <w:pPr>
              <w:pStyle w:val="af5"/>
              <w:widowControl/>
              <w:numPr>
                <w:ilvl w:val="0"/>
                <w:numId w:val="38"/>
              </w:numPr>
              <w:autoSpaceDE/>
              <w:autoSpaceDN/>
              <w:adjustRightInd/>
              <w:ind w:left="851" w:right="566"/>
              <w:rPr>
                <w:sz w:val="24"/>
                <w:szCs w:val="24"/>
                <w:lang w:eastAsia="en-US" w:bidi="en-US"/>
              </w:rPr>
            </w:pPr>
            <w:r w:rsidRPr="00B55DFE">
              <w:rPr>
                <w:sz w:val="24"/>
                <w:szCs w:val="24"/>
                <w:lang w:eastAsia="en-US" w:bidi="en-US"/>
              </w:rPr>
              <w:t>Почему надо учить иностранные языки?</w:t>
            </w:r>
          </w:p>
          <w:p w:rsidR="00D00623" w:rsidRPr="00B55DFE" w:rsidRDefault="00D00623" w:rsidP="007C5EB0">
            <w:pPr>
              <w:pStyle w:val="af5"/>
              <w:widowControl/>
              <w:numPr>
                <w:ilvl w:val="0"/>
                <w:numId w:val="38"/>
              </w:numPr>
              <w:autoSpaceDE/>
              <w:autoSpaceDN/>
              <w:adjustRightInd/>
              <w:ind w:left="851" w:right="566" w:hanging="357"/>
              <w:rPr>
                <w:sz w:val="24"/>
                <w:szCs w:val="24"/>
                <w:lang w:eastAsia="en-US" w:bidi="en-US"/>
              </w:rPr>
            </w:pPr>
            <w:r w:rsidRPr="00B55DFE">
              <w:rPr>
                <w:sz w:val="24"/>
                <w:szCs w:val="24"/>
                <w:lang w:eastAsia="en-US" w:bidi="en-US"/>
              </w:rPr>
              <w:t>Как сделать свой мир краше?</w:t>
            </w:r>
          </w:p>
          <w:p w:rsidR="00D00623" w:rsidRPr="00B55DFE" w:rsidRDefault="00D00623" w:rsidP="007C5EB0">
            <w:pPr>
              <w:pStyle w:val="af5"/>
              <w:widowControl/>
              <w:numPr>
                <w:ilvl w:val="0"/>
                <w:numId w:val="38"/>
              </w:numPr>
              <w:autoSpaceDE/>
              <w:autoSpaceDN/>
              <w:adjustRightInd/>
              <w:ind w:left="851" w:right="566"/>
              <w:rPr>
                <w:sz w:val="24"/>
                <w:szCs w:val="24"/>
                <w:lang w:eastAsia="en-US" w:bidi="en-US"/>
              </w:rPr>
            </w:pPr>
            <w:r w:rsidRPr="00B55DFE">
              <w:rPr>
                <w:sz w:val="24"/>
                <w:szCs w:val="24"/>
                <w:lang w:eastAsia="en-US" w:bidi="en-US"/>
              </w:rPr>
              <w:t>Где жить лучше: в городе или в сельской местности?</w:t>
            </w:r>
          </w:p>
          <w:p w:rsidR="00D00623" w:rsidRPr="00B55DFE" w:rsidRDefault="00D00623" w:rsidP="007C5EB0">
            <w:pPr>
              <w:pStyle w:val="af5"/>
              <w:widowControl/>
              <w:numPr>
                <w:ilvl w:val="0"/>
                <w:numId w:val="38"/>
              </w:numPr>
              <w:autoSpaceDE/>
              <w:autoSpaceDN/>
              <w:adjustRightInd/>
              <w:ind w:left="851" w:right="566"/>
              <w:rPr>
                <w:sz w:val="24"/>
                <w:szCs w:val="24"/>
                <w:lang w:eastAsia="en-US" w:bidi="en-US"/>
              </w:rPr>
            </w:pPr>
            <w:r w:rsidRPr="00B55DFE">
              <w:rPr>
                <w:sz w:val="24"/>
                <w:szCs w:val="24"/>
                <w:lang w:eastAsia="en-US" w:bidi="en-US"/>
              </w:rPr>
              <w:t>Почему Великобритания так называется?</w:t>
            </w:r>
          </w:p>
          <w:p w:rsidR="00D00623" w:rsidRPr="00B55DFE" w:rsidRDefault="00D00623" w:rsidP="007C5EB0">
            <w:pPr>
              <w:pStyle w:val="af5"/>
              <w:widowControl/>
              <w:numPr>
                <w:ilvl w:val="0"/>
                <w:numId w:val="38"/>
              </w:numPr>
              <w:autoSpaceDE/>
              <w:autoSpaceDN/>
              <w:adjustRightInd/>
              <w:ind w:left="851" w:right="566"/>
              <w:rPr>
                <w:sz w:val="24"/>
                <w:szCs w:val="24"/>
                <w:lang w:eastAsia="en-US" w:bidi="en-US"/>
              </w:rPr>
            </w:pPr>
            <w:r w:rsidRPr="00B55DFE">
              <w:rPr>
                <w:sz w:val="24"/>
                <w:szCs w:val="24"/>
                <w:lang w:eastAsia="en-US" w:bidi="en-US"/>
              </w:rPr>
              <w:t>Почему флаг Великобритании синий, красный, белый?</w:t>
            </w:r>
          </w:p>
          <w:p w:rsidR="00D00623" w:rsidRPr="00B55DFE" w:rsidRDefault="00D00623" w:rsidP="007C5EB0">
            <w:pPr>
              <w:pStyle w:val="af5"/>
              <w:widowControl/>
              <w:numPr>
                <w:ilvl w:val="0"/>
                <w:numId w:val="38"/>
              </w:numPr>
              <w:autoSpaceDE/>
              <w:autoSpaceDN/>
              <w:adjustRightInd/>
              <w:ind w:left="851" w:right="566"/>
              <w:rPr>
                <w:sz w:val="24"/>
                <w:szCs w:val="24"/>
                <w:lang w:eastAsia="en-US" w:bidi="en-US"/>
              </w:rPr>
            </w:pPr>
            <w:r w:rsidRPr="00B55DFE">
              <w:rPr>
                <w:sz w:val="24"/>
                <w:szCs w:val="24"/>
                <w:lang w:eastAsia="en-US" w:bidi="en-US"/>
              </w:rPr>
              <w:t>Что общего у Спасской башни и башни Биг Бен?</w:t>
            </w:r>
          </w:p>
          <w:p w:rsidR="00D00623" w:rsidRPr="00B55DFE" w:rsidRDefault="00D00623" w:rsidP="007C5EB0">
            <w:pPr>
              <w:pStyle w:val="af5"/>
              <w:widowControl/>
              <w:numPr>
                <w:ilvl w:val="0"/>
                <w:numId w:val="38"/>
              </w:numPr>
              <w:autoSpaceDE/>
              <w:autoSpaceDN/>
              <w:adjustRightInd/>
              <w:ind w:left="851" w:right="566"/>
              <w:rPr>
                <w:sz w:val="24"/>
                <w:szCs w:val="24"/>
                <w:lang w:eastAsia="en-US" w:bidi="en-US"/>
              </w:rPr>
            </w:pPr>
            <w:r w:rsidRPr="00B55DFE">
              <w:rPr>
                <w:sz w:val="24"/>
                <w:szCs w:val="24"/>
                <w:lang w:eastAsia="en-US" w:bidi="en-US"/>
              </w:rPr>
              <w:t>Какие национальные праздники самые необычные? (на примере праздников, отмечаемых в Великобритании)</w:t>
            </w:r>
          </w:p>
        </w:tc>
      </w:tr>
      <w:tr w:rsidR="00B55DFE" w:rsidRPr="00B55DFE" w:rsidTr="00D00623">
        <w:trPr>
          <w:jc w:val="center"/>
        </w:trPr>
        <w:tc>
          <w:tcPr>
            <w:tcW w:w="1388" w:type="dxa"/>
            <w:tcBorders>
              <w:top w:val="single" w:sz="4" w:space="0" w:color="auto"/>
              <w:left w:val="single" w:sz="4" w:space="0" w:color="auto"/>
              <w:bottom w:val="single" w:sz="4" w:space="0" w:color="auto"/>
              <w:right w:val="single" w:sz="4" w:space="0" w:color="auto"/>
            </w:tcBorders>
            <w:hideMark/>
          </w:tcPr>
          <w:p w:rsidR="00D00623" w:rsidRPr="00B55DFE" w:rsidRDefault="00D00623" w:rsidP="000806CF">
            <w:pPr>
              <w:spacing w:after="0" w:line="240" w:lineRule="auto"/>
              <w:ind w:left="851" w:right="566"/>
              <w:jc w:val="center"/>
              <w:rPr>
                <w:rFonts w:ascii="Times New Roman" w:hAnsi="Times New Roman"/>
                <w:b/>
                <w:sz w:val="24"/>
                <w:szCs w:val="24"/>
                <w:lang w:bidi="en-US"/>
              </w:rPr>
            </w:pPr>
            <w:r w:rsidRPr="00B55DFE">
              <w:rPr>
                <w:rFonts w:ascii="Times New Roman" w:hAnsi="Times New Roman"/>
                <w:b/>
                <w:sz w:val="24"/>
                <w:szCs w:val="24"/>
                <w:lang w:bidi="en-US"/>
              </w:rPr>
              <w:t>6</w:t>
            </w:r>
          </w:p>
        </w:tc>
        <w:tc>
          <w:tcPr>
            <w:tcW w:w="7762" w:type="dxa"/>
            <w:tcBorders>
              <w:top w:val="single" w:sz="4" w:space="0" w:color="auto"/>
              <w:left w:val="single" w:sz="4" w:space="0" w:color="auto"/>
              <w:bottom w:val="single" w:sz="4" w:space="0" w:color="auto"/>
              <w:right w:val="single" w:sz="4" w:space="0" w:color="auto"/>
            </w:tcBorders>
          </w:tcPr>
          <w:p w:rsidR="00D00623" w:rsidRPr="00B55DFE" w:rsidRDefault="00D00623" w:rsidP="007C5EB0">
            <w:pPr>
              <w:pStyle w:val="af5"/>
              <w:widowControl/>
              <w:numPr>
                <w:ilvl w:val="0"/>
                <w:numId w:val="38"/>
              </w:numPr>
              <w:autoSpaceDE/>
              <w:autoSpaceDN/>
              <w:adjustRightInd/>
              <w:ind w:left="851" w:right="566"/>
              <w:rPr>
                <w:sz w:val="24"/>
                <w:szCs w:val="24"/>
                <w:lang w:eastAsia="en-US" w:bidi="en-US"/>
              </w:rPr>
            </w:pPr>
            <w:r w:rsidRPr="00B55DFE">
              <w:rPr>
                <w:sz w:val="24"/>
                <w:szCs w:val="24"/>
                <w:lang w:eastAsia="en-US" w:bidi="en-US"/>
              </w:rPr>
              <w:t xml:space="preserve">История моей семьи в истории </w:t>
            </w:r>
            <w:proofErr w:type="gramStart"/>
            <w:r w:rsidRPr="00B55DFE">
              <w:rPr>
                <w:sz w:val="24"/>
                <w:szCs w:val="24"/>
                <w:lang w:eastAsia="en-US" w:bidi="en-US"/>
              </w:rPr>
              <w:t>города(</w:t>
            </w:r>
            <w:proofErr w:type="gramEnd"/>
            <w:r w:rsidRPr="00B55DFE">
              <w:rPr>
                <w:sz w:val="24"/>
                <w:szCs w:val="24"/>
                <w:lang w:eastAsia="en-US" w:bidi="en-US"/>
              </w:rPr>
              <w:t>края, страны).</w:t>
            </w:r>
          </w:p>
          <w:p w:rsidR="00D00623" w:rsidRPr="00B55DFE" w:rsidRDefault="00D00623" w:rsidP="007C5EB0">
            <w:pPr>
              <w:pStyle w:val="af5"/>
              <w:widowControl/>
              <w:numPr>
                <w:ilvl w:val="0"/>
                <w:numId w:val="38"/>
              </w:numPr>
              <w:autoSpaceDE/>
              <w:autoSpaceDN/>
              <w:adjustRightInd/>
              <w:ind w:left="851" w:right="566"/>
              <w:rPr>
                <w:sz w:val="24"/>
                <w:szCs w:val="24"/>
                <w:lang w:eastAsia="en-US" w:bidi="en-US"/>
              </w:rPr>
            </w:pPr>
            <w:proofErr w:type="gramStart"/>
            <w:r w:rsidRPr="00B55DFE">
              <w:rPr>
                <w:sz w:val="24"/>
                <w:szCs w:val="24"/>
                <w:lang w:eastAsia="en-US" w:bidi="en-US"/>
              </w:rPr>
              <w:t>Как  надо</w:t>
            </w:r>
            <w:proofErr w:type="gramEnd"/>
            <w:r w:rsidRPr="00B55DFE">
              <w:rPr>
                <w:sz w:val="24"/>
                <w:szCs w:val="24"/>
                <w:lang w:eastAsia="en-US" w:bidi="en-US"/>
              </w:rPr>
              <w:t xml:space="preserve"> дружить?</w:t>
            </w:r>
          </w:p>
          <w:p w:rsidR="00D00623" w:rsidRPr="00B55DFE" w:rsidRDefault="00D00623" w:rsidP="007C5EB0">
            <w:pPr>
              <w:pStyle w:val="af5"/>
              <w:widowControl/>
              <w:numPr>
                <w:ilvl w:val="0"/>
                <w:numId w:val="38"/>
              </w:numPr>
              <w:autoSpaceDE/>
              <w:autoSpaceDN/>
              <w:adjustRightInd/>
              <w:ind w:left="851" w:right="566"/>
              <w:rPr>
                <w:sz w:val="24"/>
                <w:szCs w:val="24"/>
                <w:lang w:eastAsia="en-US" w:bidi="en-US"/>
              </w:rPr>
            </w:pPr>
            <w:r w:rsidRPr="00B55DFE">
              <w:rPr>
                <w:sz w:val="24"/>
                <w:szCs w:val="24"/>
                <w:lang w:eastAsia="en-US" w:bidi="en-US"/>
              </w:rPr>
              <w:t>Что нас учит лучше- книга или фильм?</w:t>
            </w:r>
          </w:p>
          <w:p w:rsidR="00D00623" w:rsidRPr="00B55DFE" w:rsidRDefault="00D00623" w:rsidP="007C5EB0">
            <w:pPr>
              <w:pStyle w:val="af5"/>
              <w:widowControl/>
              <w:numPr>
                <w:ilvl w:val="0"/>
                <w:numId w:val="38"/>
              </w:numPr>
              <w:autoSpaceDE/>
              <w:autoSpaceDN/>
              <w:adjustRightInd/>
              <w:ind w:left="851" w:right="566"/>
              <w:rPr>
                <w:sz w:val="24"/>
                <w:szCs w:val="24"/>
                <w:lang w:eastAsia="en-US" w:bidi="en-US"/>
              </w:rPr>
            </w:pPr>
            <w:r w:rsidRPr="00B55DFE">
              <w:rPr>
                <w:sz w:val="24"/>
                <w:szCs w:val="24"/>
                <w:lang w:eastAsia="en-US" w:bidi="en-US"/>
              </w:rPr>
              <w:t>Почему стоит читать?</w:t>
            </w:r>
          </w:p>
          <w:p w:rsidR="00D00623" w:rsidRPr="00B55DFE" w:rsidRDefault="00D00623" w:rsidP="007C5EB0">
            <w:pPr>
              <w:pStyle w:val="af5"/>
              <w:widowControl/>
              <w:numPr>
                <w:ilvl w:val="0"/>
                <w:numId w:val="38"/>
              </w:numPr>
              <w:autoSpaceDE/>
              <w:autoSpaceDN/>
              <w:adjustRightInd/>
              <w:ind w:left="851" w:right="566"/>
              <w:rPr>
                <w:sz w:val="24"/>
                <w:szCs w:val="24"/>
                <w:lang w:eastAsia="en-US" w:bidi="en-US"/>
              </w:rPr>
            </w:pPr>
            <w:r w:rsidRPr="00B55DFE">
              <w:rPr>
                <w:sz w:val="24"/>
                <w:szCs w:val="24"/>
                <w:lang w:eastAsia="en-US" w:bidi="en-US"/>
              </w:rPr>
              <w:t xml:space="preserve">Надо ли </w:t>
            </w:r>
            <w:proofErr w:type="gramStart"/>
            <w:r w:rsidRPr="00B55DFE">
              <w:rPr>
                <w:sz w:val="24"/>
                <w:szCs w:val="24"/>
                <w:lang w:eastAsia="en-US" w:bidi="en-US"/>
              </w:rPr>
              <w:t>возродить  традицию</w:t>
            </w:r>
            <w:proofErr w:type="gramEnd"/>
            <w:r w:rsidRPr="00B55DFE">
              <w:rPr>
                <w:sz w:val="24"/>
                <w:szCs w:val="24"/>
                <w:lang w:eastAsia="en-US" w:bidi="en-US"/>
              </w:rPr>
              <w:t xml:space="preserve"> семейного похода в театр?</w:t>
            </w:r>
          </w:p>
          <w:p w:rsidR="00D00623" w:rsidRPr="00B55DFE" w:rsidRDefault="00D00623" w:rsidP="007C5EB0">
            <w:pPr>
              <w:pStyle w:val="af5"/>
              <w:widowControl/>
              <w:numPr>
                <w:ilvl w:val="0"/>
                <w:numId w:val="38"/>
              </w:numPr>
              <w:autoSpaceDE/>
              <w:autoSpaceDN/>
              <w:adjustRightInd/>
              <w:ind w:left="851" w:right="566"/>
              <w:rPr>
                <w:sz w:val="24"/>
                <w:szCs w:val="24"/>
                <w:lang w:eastAsia="en-US" w:bidi="en-US"/>
              </w:rPr>
            </w:pPr>
            <w:r w:rsidRPr="00B55DFE">
              <w:rPr>
                <w:sz w:val="24"/>
                <w:szCs w:val="24"/>
                <w:lang w:eastAsia="en-US" w:bidi="en-US"/>
              </w:rPr>
              <w:t>Как надо отдыхать?</w:t>
            </w:r>
          </w:p>
          <w:p w:rsidR="00D00623" w:rsidRPr="00B55DFE" w:rsidRDefault="00D00623" w:rsidP="007C5EB0">
            <w:pPr>
              <w:pStyle w:val="af5"/>
              <w:widowControl/>
              <w:numPr>
                <w:ilvl w:val="0"/>
                <w:numId w:val="38"/>
              </w:numPr>
              <w:autoSpaceDE/>
              <w:autoSpaceDN/>
              <w:adjustRightInd/>
              <w:ind w:left="851" w:right="566"/>
              <w:rPr>
                <w:sz w:val="24"/>
                <w:szCs w:val="24"/>
                <w:lang w:eastAsia="en-US" w:bidi="en-US"/>
              </w:rPr>
            </w:pPr>
            <w:r w:rsidRPr="00B55DFE">
              <w:rPr>
                <w:sz w:val="24"/>
                <w:szCs w:val="24"/>
                <w:lang w:eastAsia="en-US" w:bidi="en-US"/>
              </w:rPr>
              <w:t>Какое образование поможет стать настоящим человеком?</w:t>
            </w:r>
          </w:p>
          <w:p w:rsidR="00D00623" w:rsidRPr="00B55DFE" w:rsidRDefault="00D00623" w:rsidP="007C5EB0">
            <w:pPr>
              <w:pStyle w:val="af5"/>
              <w:widowControl/>
              <w:numPr>
                <w:ilvl w:val="0"/>
                <w:numId w:val="38"/>
              </w:numPr>
              <w:autoSpaceDE/>
              <w:autoSpaceDN/>
              <w:adjustRightInd/>
              <w:ind w:left="851" w:right="566"/>
              <w:rPr>
                <w:sz w:val="24"/>
                <w:szCs w:val="24"/>
                <w:lang w:eastAsia="en-US" w:bidi="en-US"/>
              </w:rPr>
            </w:pPr>
            <w:r w:rsidRPr="00B55DFE">
              <w:rPr>
                <w:sz w:val="24"/>
                <w:szCs w:val="24"/>
                <w:lang w:eastAsia="en-US" w:bidi="en-US"/>
              </w:rPr>
              <w:t>Почему предметы становятся любимыми?</w:t>
            </w:r>
          </w:p>
          <w:p w:rsidR="00D00623" w:rsidRPr="00B55DFE" w:rsidRDefault="00D00623" w:rsidP="007C5EB0">
            <w:pPr>
              <w:pStyle w:val="af5"/>
              <w:widowControl/>
              <w:numPr>
                <w:ilvl w:val="0"/>
                <w:numId w:val="38"/>
              </w:numPr>
              <w:autoSpaceDE/>
              <w:autoSpaceDN/>
              <w:adjustRightInd/>
              <w:ind w:left="851" w:right="566"/>
              <w:rPr>
                <w:sz w:val="24"/>
                <w:szCs w:val="24"/>
                <w:lang w:eastAsia="en-US" w:bidi="en-US"/>
              </w:rPr>
            </w:pPr>
            <w:r w:rsidRPr="00B55DFE">
              <w:rPr>
                <w:sz w:val="24"/>
                <w:szCs w:val="24"/>
                <w:lang w:eastAsia="en-US" w:bidi="en-US"/>
              </w:rPr>
              <w:t>Правила ведения переписки у нас и у них.</w:t>
            </w:r>
          </w:p>
          <w:p w:rsidR="00D00623" w:rsidRPr="00B55DFE" w:rsidRDefault="00D00623" w:rsidP="007C5EB0">
            <w:pPr>
              <w:pStyle w:val="af5"/>
              <w:widowControl/>
              <w:numPr>
                <w:ilvl w:val="0"/>
                <w:numId w:val="38"/>
              </w:numPr>
              <w:autoSpaceDE/>
              <w:autoSpaceDN/>
              <w:adjustRightInd/>
              <w:ind w:left="851" w:right="566"/>
              <w:rPr>
                <w:sz w:val="24"/>
                <w:szCs w:val="24"/>
                <w:lang w:eastAsia="en-US" w:bidi="en-US"/>
              </w:rPr>
            </w:pPr>
            <w:r w:rsidRPr="00B55DFE">
              <w:rPr>
                <w:sz w:val="24"/>
                <w:szCs w:val="24"/>
                <w:lang w:eastAsia="en-US" w:bidi="en-US"/>
              </w:rPr>
              <w:t>Как профессия накладывает отпечаток на человека?</w:t>
            </w:r>
          </w:p>
          <w:p w:rsidR="00D00623" w:rsidRPr="00B55DFE" w:rsidRDefault="00D00623" w:rsidP="007C5EB0">
            <w:pPr>
              <w:pStyle w:val="af5"/>
              <w:widowControl/>
              <w:numPr>
                <w:ilvl w:val="0"/>
                <w:numId w:val="38"/>
              </w:numPr>
              <w:autoSpaceDE/>
              <w:autoSpaceDN/>
              <w:adjustRightInd/>
              <w:ind w:left="851" w:right="566"/>
              <w:rPr>
                <w:sz w:val="24"/>
                <w:szCs w:val="24"/>
                <w:lang w:eastAsia="en-US" w:bidi="en-US"/>
              </w:rPr>
            </w:pPr>
            <w:r w:rsidRPr="00B55DFE">
              <w:rPr>
                <w:sz w:val="24"/>
                <w:szCs w:val="24"/>
                <w:lang w:eastAsia="en-US" w:bidi="en-US"/>
              </w:rPr>
              <w:t>Почему надо учить иностранные языки?</w:t>
            </w:r>
          </w:p>
          <w:p w:rsidR="00D00623" w:rsidRPr="00B55DFE" w:rsidRDefault="00D00623" w:rsidP="007C5EB0">
            <w:pPr>
              <w:pStyle w:val="af5"/>
              <w:widowControl/>
              <w:numPr>
                <w:ilvl w:val="0"/>
                <w:numId w:val="38"/>
              </w:numPr>
              <w:autoSpaceDE/>
              <w:autoSpaceDN/>
              <w:adjustRightInd/>
              <w:ind w:left="851" w:right="566"/>
              <w:rPr>
                <w:sz w:val="24"/>
                <w:szCs w:val="24"/>
                <w:lang w:eastAsia="en-US" w:bidi="en-US"/>
              </w:rPr>
            </w:pPr>
            <w:r w:rsidRPr="00B55DFE">
              <w:rPr>
                <w:sz w:val="24"/>
                <w:szCs w:val="24"/>
                <w:lang w:eastAsia="en-US" w:bidi="en-US"/>
              </w:rPr>
              <w:t>Человек и природа. Возможно ли взаимопонимание?</w:t>
            </w:r>
          </w:p>
          <w:p w:rsidR="00D00623" w:rsidRPr="00B55DFE" w:rsidRDefault="00D00623" w:rsidP="007C5EB0">
            <w:pPr>
              <w:pStyle w:val="af5"/>
              <w:widowControl/>
              <w:numPr>
                <w:ilvl w:val="0"/>
                <w:numId w:val="38"/>
              </w:numPr>
              <w:autoSpaceDE/>
              <w:autoSpaceDN/>
              <w:adjustRightInd/>
              <w:ind w:left="851" w:right="566"/>
              <w:rPr>
                <w:sz w:val="24"/>
                <w:szCs w:val="24"/>
                <w:lang w:eastAsia="en-US" w:bidi="en-US"/>
              </w:rPr>
            </w:pPr>
            <w:r w:rsidRPr="00B55DFE">
              <w:rPr>
                <w:sz w:val="24"/>
                <w:szCs w:val="24"/>
                <w:lang w:eastAsia="en-US" w:bidi="en-US"/>
              </w:rPr>
              <w:t>Как сделать свой мир краше?</w:t>
            </w:r>
          </w:p>
          <w:p w:rsidR="00D00623" w:rsidRPr="00B55DFE" w:rsidRDefault="00D00623" w:rsidP="007C5EB0">
            <w:pPr>
              <w:pStyle w:val="af5"/>
              <w:widowControl/>
              <w:numPr>
                <w:ilvl w:val="0"/>
                <w:numId w:val="38"/>
              </w:numPr>
              <w:autoSpaceDE/>
              <w:autoSpaceDN/>
              <w:adjustRightInd/>
              <w:ind w:left="851" w:right="566"/>
              <w:rPr>
                <w:sz w:val="24"/>
                <w:szCs w:val="24"/>
                <w:lang w:eastAsia="en-US" w:bidi="en-US"/>
              </w:rPr>
            </w:pPr>
            <w:r w:rsidRPr="00B55DFE">
              <w:rPr>
                <w:sz w:val="24"/>
                <w:szCs w:val="24"/>
                <w:lang w:eastAsia="en-US" w:bidi="en-US"/>
              </w:rPr>
              <w:t>Одинаково ли к капризам природы относятся городские и сельские жители?</w:t>
            </w:r>
          </w:p>
          <w:p w:rsidR="00D00623" w:rsidRPr="00B55DFE" w:rsidRDefault="00D00623" w:rsidP="007C5EB0">
            <w:pPr>
              <w:pStyle w:val="af5"/>
              <w:widowControl/>
              <w:numPr>
                <w:ilvl w:val="0"/>
                <w:numId w:val="38"/>
              </w:numPr>
              <w:autoSpaceDE/>
              <w:autoSpaceDN/>
              <w:adjustRightInd/>
              <w:ind w:left="851" w:right="566"/>
              <w:rPr>
                <w:sz w:val="24"/>
                <w:szCs w:val="24"/>
                <w:lang w:eastAsia="en-US" w:bidi="en-US"/>
              </w:rPr>
            </w:pPr>
            <w:r w:rsidRPr="00B55DFE">
              <w:rPr>
                <w:sz w:val="24"/>
                <w:szCs w:val="24"/>
                <w:lang w:eastAsia="en-US" w:bidi="en-US"/>
              </w:rPr>
              <w:t>Что общего у индейцев и английских гвардейцев?</w:t>
            </w:r>
          </w:p>
        </w:tc>
      </w:tr>
      <w:tr w:rsidR="00B55DFE" w:rsidRPr="00B55DFE" w:rsidTr="00D00623">
        <w:trPr>
          <w:jc w:val="center"/>
        </w:trPr>
        <w:tc>
          <w:tcPr>
            <w:tcW w:w="1388" w:type="dxa"/>
            <w:tcBorders>
              <w:top w:val="single" w:sz="4" w:space="0" w:color="auto"/>
              <w:left w:val="single" w:sz="4" w:space="0" w:color="auto"/>
              <w:bottom w:val="single" w:sz="4" w:space="0" w:color="auto"/>
              <w:right w:val="single" w:sz="4" w:space="0" w:color="auto"/>
            </w:tcBorders>
            <w:hideMark/>
          </w:tcPr>
          <w:p w:rsidR="00D00623" w:rsidRPr="00B55DFE" w:rsidRDefault="00D00623" w:rsidP="000806CF">
            <w:pPr>
              <w:spacing w:after="0" w:line="240" w:lineRule="auto"/>
              <w:ind w:left="851" w:right="566"/>
              <w:jc w:val="center"/>
              <w:rPr>
                <w:rFonts w:ascii="Times New Roman" w:hAnsi="Times New Roman"/>
                <w:b/>
                <w:sz w:val="24"/>
                <w:szCs w:val="24"/>
                <w:lang w:bidi="en-US"/>
              </w:rPr>
            </w:pPr>
            <w:r w:rsidRPr="00B55DFE">
              <w:rPr>
                <w:rFonts w:ascii="Times New Roman" w:hAnsi="Times New Roman"/>
                <w:b/>
                <w:sz w:val="24"/>
                <w:szCs w:val="24"/>
                <w:lang w:bidi="en-US"/>
              </w:rPr>
              <w:t>7</w:t>
            </w:r>
          </w:p>
        </w:tc>
        <w:tc>
          <w:tcPr>
            <w:tcW w:w="7762" w:type="dxa"/>
            <w:tcBorders>
              <w:top w:val="single" w:sz="4" w:space="0" w:color="auto"/>
              <w:left w:val="single" w:sz="4" w:space="0" w:color="auto"/>
              <w:bottom w:val="single" w:sz="4" w:space="0" w:color="auto"/>
              <w:right w:val="single" w:sz="4" w:space="0" w:color="auto"/>
            </w:tcBorders>
          </w:tcPr>
          <w:p w:rsidR="00D00623" w:rsidRPr="00B55DFE" w:rsidRDefault="00D00623" w:rsidP="007C5EB0">
            <w:pPr>
              <w:pStyle w:val="af5"/>
              <w:widowControl/>
              <w:numPr>
                <w:ilvl w:val="0"/>
                <w:numId w:val="38"/>
              </w:numPr>
              <w:autoSpaceDE/>
              <w:autoSpaceDN/>
              <w:adjustRightInd/>
              <w:ind w:left="851" w:right="566"/>
              <w:rPr>
                <w:sz w:val="24"/>
                <w:szCs w:val="24"/>
                <w:lang w:eastAsia="en-US" w:bidi="en-US"/>
              </w:rPr>
            </w:pPr>
            <w:r w:rsidRPr="00B55DFE">
              <w:rPr>
                <w:sz w:val="24"/>
                <w:szCs w:val="24"/>
                <w:lang w:eastAsia="en-US" w:bidi="en-US"/>
              </w:rPr>
              <w:t xml:space="preserve">История моей семьи в истории </w:t>
            </w:r>
            <w:proofErr w:type="gramStart"/>
            <w:r w:rsidRPr="00B55DFE">
              <w:rPr>
                <w:sz w:val="24"/>
                <w:szCs w:val="24"/>
                <w:lang w:eastAsia="en-US" w:bidi="en-US"/>
              </w:rPr>
              <w:t>города(</w:t>
            </w:r>
            <w:proofErr w:type="gramEnd"/>
            <w:r w:rsidRPr="00B55DFE">
              <w:rPr>
                <w:sz w:val="24"/>
                <w:szCs w:val="24"/>
                <w:lang w:eastAsia="en-US" w:bidi="en-US"/>
              </w:rPr>
              <w:t>края, страны).</w:t>
            </w:r>
          </w:p>
          <w:p w:rsidR="00D00623" w:rsidRPr="00B55DFE" w:rsidRDefault="00D00623" w:rsidP="007C5EB0">
            <w:pPr>
              <w:pStyle w:val="af5"/>
              <w:widowControl/>
              <w:numPr>
                <w:ilvl w:val="0"/>
                <w:numId w:val="38"/>
              </w:numPr>
              <w:autoSpaceDE/>
              <w:autoSpaceDN/>
              <w:adjustRightInd/>
              <w:ind w:left="851" w:right="566"/>
              <w:rPr>
                <w:sz w:val="24"/>
                <w:szCs w:val="24"/>
                <w:lang w:eastAsia="en-US" w:bidi="en-US"/>
              </w:rPr>
            </w:pPr>
            <w:r w:rsidRPr="00B55DFE">
              <w:rPr>
                <w:sz w:val="24"/>
                <w:szCs w:val="24"/>
                <w:lang w:eastAsia="en-US" w:bidi="en-US"/>
              </w:rPr>
              <w:t>Книга в моей жизни.</w:t>
            </w:r>
          </w:p>
          <w:p w:rsidR="00D00623" w:rsidRPr="00B55DFE" w:rsidRDefault="00D00623" w:rsidP="007C5EB0">
            <w:pPr>
              <w:pStyle w:val="af5"/>
              <w:widowControl/>
              <w:numPr>
                <w:ilvl w:val="0"/>
                <w:numId w:val="38"/>
              </w:numPr>
              <w:autoSpaceDE/>
              <w:autoSpaceDN/>
              <w:adjustRightInd/>
              <w:ind w:left="851" w:right="566"/>
              <w:rPr>
                <w:sz w:val="24"/>
                <w:szCs w:val="24"/>
                <w:lang w:eastAsia="en-US" w:bidi="en-US"/>
              </w:rPr>
            </w:pPr>
            <w:r w:rsidRPr="00B55DFE">
              <w:rPr>
                <w:sz w:val="24"/>
                <w:szCs w:val="24"/>
                <w:lang w:eastAsia="en-US" w:bidi="en-US"/>
              </w:rPr>
              <w:t>Почему стоит читать?</w:t>
            </w:r>
          </w:p>
          <w:p w:rsidR="00D00623" w:rsidRPr="00B55DFE" w:rsidRDefault="00D00623" w:rsidP="007C5EB0">
            <w:pPr>
              <w:pStyle w:val="af5"/>
              <w:widowControl/>
              <w:numPr>
                <w:ilvl w:val="0"/>
                <w:numId w:val="38"/>
              </w:numPr>
              <w:autoSpaceDE/>
              <w:autoSpaceDN/>
              <w:adjustRightInd/>
              <w:ind w:left="851" w:right="566"/>
              <w:rPr>
                <w:sz w:val="24"/>
                <w:szCs w:val="24"/>
                <w:lang w:eastAsia="en-US" w:bidi="en-US"/>
              </w:rPr>
            </w:pPr>
            <w:r w:rsidRPr="00B55DFE">
              <w:rPr>
                <w:sz w:val="24"/>
                <w:szCs w:val="24"/>
                <w:lang w:eastAsia="en-US" w:bidi="en-US"/>
              </w:rPr>
              <w:t xml:space="preserve">Надо ли </w:t>
            </w:r>
            <w:proofErr w:type="gramStart"/>
            <w:r w:rsidRPr="00B55DFE">
              <w:rPr>
                <w:sz w:val="24"/>
                <w:szCs w:val="24"/>
                <w:lang w:eastAsia="en-US" w:bidi="en-US"/>
              </w:rPr>
              <w:t>возродить  традицию</w:t>
            </w:r>
            <w:proofErr w:type="gramEnd"/>
            <w:r w:rsidRPr="00B55DFE">
              <w:rPr>
                <w:sz w:val="24"/>
                <w:szCs w:val="24"/>
                <w:lang w:eastAsia="en-US" w:bidi="en-US"/>
              </w:rPr>
              <w:t xml:space="preserve"> семейного похода в театр?</w:t>
            </w:r>
          </w:p>
          <w:p w:rsidR="00D00623" w:rsidRPr="00B55DFE" w:rsidRDefault="00D00623" w:rsidP="007C5EB0">
            <w:pPr>
              <w:pStyle w:val="af5"/>
              <w:widowControl/>
              <w:numPr>
                <w:ilvl w:val="0"/>
                <w:numId w:val="38"/>
              </w:numPr>
              <w:autoSpaceDE/>
              <w:autoSpaceDN/>
              <w:adjustRightInd/>
              <w:ind w:left="851" w:right="566"/>
              <w:rPr>
                <w:sz w:val="24"/>
                <w:szCs w:val="24"/>
                <w:lang w:eastAsia="en-US" w:bidi="en-US"/>
              </w:rPr>
            </w:pPr>
            <w:r w:rsidRPr="00B55DFE">
              <w:rPr>
                <w:sz w:val="24"/>
                <w:szCs w:val="24"/>
                <w:lang w:eastAsia="en-US" w:bidi="en-US"/>
              </w:rPr>
              <w:t>Почему музей интереснее фильма?</w:t>
            </w:r>
          </w:p>
          <w:p w:rsidR="00D00623" w:rsidRPr="00B55DFE" w:rsidRDefault="00D00623" w:rsidP="007C5EB0">
            <w:pPr>
              <w:pStyle w:val="af5"/>
              <w:widowControl/>
              <w:numPr>
                <w:ilvl w:val="0"/>
                <w:numId w:val="38"/>
              </w:numPr>
              <w:autoSpaceDE/>
              <w:autoSpaceDN/>
              <w:adjustRightInd/>
              <w:ind w:left="851" w:right="566"/>
              <w:rPr>
                <w:sz w:val="24"/>
                <w:szCs w:val="24"/>
                <w:lang w:eastAsia="en-US" w:bidi="en-US"/>
              </w:rPr>
            </w:pPr>
            <w:r w:rsidRPr="00B55DFE">
              <w:rPr>
                <w:sz w:val="24"/>
                <w:szCs w:val="24"/>
                <w:lang w:eastAsia="en-US" w:bidi="en-US"/>
              </w:rPr>
              <w:t>Как надо отдыхать?</w:t>
            </w:r>
          </w:p>
          <w:p w:rsidR="00D00623" w:rsidRPr="00B55DFE" w:rsidRDefault="00D00623" w:rsidP="007C5EB0">
            <w:pPr>
              <w:pStyle w:val="af5"/>
              <w:widowControl/>
              <w:numPr>
                <w:ilvl w:val="0"/>
                <w:numId w:val="38"/>
              </w:numPr>
              <w:autoSpaceDE/>
              <w:autoSpaceDN/>
              <w:adjustRightInd/>
              <w:ind w:left="851" w:right="566"/>
              <w:rPr>
                <w:sz w:val="24"/>
                <w:szCs w:val="24"/>
                <w:lang w:eastAsia="en-US" w:bidi="en-US"/>
              </w:rPr>
            </w:pPr>
            <w:r w:rsidRPr="00B55DFE">
              <w:rPr>
                <w:sz w:val="24"/>
                <w:szCs w:val="24"/>
                <w:lang w:eastAsia="en-US" w:bidi="en-US"/>
              </w:rPr>
              <w:t>Музыка – работа или отдых?</w:t>
            </w:r>
          </w:p>
          <w:p w:rsidR="00D00623" w:rsidRPr="00B55DFE" w:rsidRDefault="00D00623" w:rsidP="007C5EB0">
            <w:pPr>
              <w:pStyle w:val="af5"/>
              <w:widowControl/>
              <w:numPr>
                <w:ilvl w:val="0"/>
                <w:numId w:val="38"/>
              </w:numPr>
              <w:autoSpaceDE/>
              <w:autoSpaceDN/>
              <w:adjustRightInd/>
              <w:ind w:left="851" w:right="566"/>
              <w:rPr>
                <w:sz w:val="24"/>
                <w:szCs w:val="24"/>
                <w:lang w:eastAsia="en-US" w:bidi="en-US"/>
              </w:rPr>
            </w:pPr>
            <w:r w:rsidRPr="00B55DFE">
              <w:rPr>
                <w:sz w:val="24"/>
                <w:szCs w:val="24"/>
                <w:lang w:eastAsia="en-US" w:bidi="en-US"/>
              </w:rPr>
              <w:t>Спорт для ленивых. Есть ли он?</w:t>
            </w:r>
          </w:p>
          <w:p w:rsidR="00D00623" w:rsidRPr="00B55DFE" w:rsidRDefault="00D00623" w:rsidP="007C5EB0">
            <w:pPr>
              <w:pStyle w:val="af5"/>
              <w:widowControl/>
              <w:numPr>
                <w:ilvl w:val="0"/>
                <w:numId w:val="38"/>
              </w:numPr>
              <w:autoSpaceDE/>
              <w:autoSpaceDN/>
              <w:adjustRightInd/>
              <w:ind w:left="851" w:right="566"/>
              <w:rPr>
                <w:sz w:val="24"/>
                <w:szCs w:val="24"/>
                <w:lang w:eastAsia="en-US" w:bidi="en-US"/>
              </w:rPr>
            </w:pPr>
            <w:r w:rsidRPr="00B55DFE">
              <w:rPr>
                <w:sz w:val="24"/>
                <w:szCs w:val="24"/>
                <w:lang w:eastAsia="en-US" w:bidi="en-US"/>
              </w:rPr>
              <w:lastRenderedPageBreak/>
              <w:t>Как спорт изменил мою жизнь.</w:t>
            </w:r>
          </w:p>
          <w:p w:rsidR="00D00623" w:rsidRPr="00B55DFE" w:rsidRDefault="00D00623" w:rsidP="007C5EB0">
            <w:pPr>
              <w:pStyle w:val="af5"/>
              <w:widowControl/>
              <w:numPr>
                <w:ilvl w:val="0"/>
                <w:numId w:val="38"/>
              </w:numPr>
              <w:autoSpaceDE/>
              <w:autoSpaceDN/>
              <w:adjustRightInd/>
              <w:ind w:left="851" w:right="566"/>
              <w:rPr>
                <w:sz w:val="24"/>
                <w:szCs w:val="24"/>
                <w:lang w:eastAsia="en-US" w:bidi="en-US"/>
              </w:rPr>
            </w:pPr>
            <w:r w:rsidRPr="00B55DFE">
              <w:rPr>
                <w:sz w:val="24"/>
                <w:szCs w:val="24"/>
                <w:lang w:eastAsia="en-US" w:bidi="en-US"/>
              </w:rPr>
              <w:t>Как питаться правильно?</w:t>
            </w:r>
          </w:p>
          <w:p w:rsidR="00D00623" w:rsidRPr="00B55DFE" w:rsidRDefault="00D00623" w:rsidP="007C5EB0">
            <w:pPr>
              <w:pStyle w:val="af5"/>
              <w:widowControl/>
              <w:numPr>
                <w:ilvl w:val="0"/>
                <w:numId w:val="38"/>
              </w:numPr>
              <w:autoSpaceDE/>
              <w:autoSpaceDN/>
              <w:adjustRightInd/>
              <w:ind w:left="851" w:right="566"/>
              <w:rPr>
                <w:sz w:val="24"/>
                <w:szCs w:val="24"/>
                <w:lang w:eastAsia="en-US" w:bidi="en-US"/>
              </w:rPr>
            </w:pPr>
            <w:r w:rsidRPr="00B55DFE">
              <w:rPr>
                <w:sz w:val="24"/>
                <w:szCs w:val="24"/>
                <w:lang w:eastAsia="en-US" w:bidi="en-US"/>
              </w:rPr>
              <w:t>Можно ли сидеть школьникам на диете?</w:t>
            </w:r>
          </w:p>
          <w:p w:rsidR="00D00623" w:rsidRPr="00B55DFE" w:rsidRDefault="00D00623" w:rsidP="007C5EB0">
            <w:pPr>
              <w:pStyle w:val="af5"/>
              <w:widowControl/>
              <w:numPr>
                <w:ilvl w:val="0"/>
                <w:numId w:val="38"/>
              </w:numPr>
              <w:autoSpaceDE/>
              <w:autoSpaceDN/>
              <w:adjustRightInd/>
              <w:ind w:left="851" w:right="566"/>
              <w:rPr>
                <w:sz w:val="24"/>
                <w:szCs w:val="24"/>
                <w:lang w:eastAsia="en-US" w:bidi="en-US"/>
              </w:rPr>
            </w:pPr>
            <w:proofErr w:type="gramStart"/>
            <w:r w:rsidRPr="00B55DFE">
              <w:rPr>
                <w:sz w:val="24"/>
                <w:szCs w:val="24"/>
                <w:lang w:eastAsia="en-US" w:bidi="en-US"/>
              </w:rPr>
              <w:t>Как  и</w:t>
            </w:r>
            <w:proofErr w:type="gramEnd"/>
            <w:r w:rsidRPr="00B55DFE">
              <w:rPr>
                <w:sz w:val="24"/>
                <w:szCs w:val="24"/>
                <w:lang w:eastAsia="en-US" w:bidi="en-US"/>
              </w:rPr>
              <w:t xml:space="preserve"> что надо есть, чтобы были тебе хвала и честь?</w:t>
            </w:r>
          </w:p>
          <w:p w:rsidR="00D00623" w:rsidRPr="00B55DFE" w:rsidRDefault="00D00623" w:rsidP="007C5EB0">
            <w:pPr>
              <w:pStyle w:val="af5"/>
              <w:widowControl/>
              <w:numPr>
                <w:ilvl w:val="0"/>
                <w:numId w:val="38"/>
              </w:numPr>
              <w:autoSpaceDE/>
              <w:autoSpaceDN/>
              <w:adjustRightInd/>
              <w:ind w:left="851" w:right="566"/>
              <w:rPr>
                <w:sz w:val="24"/>
                <w:szCs w:val="24"/>
                <w:lang w:eastAsia="en-US" w:bidi="en-US"/>
              </w:rPr>
            </w:pPr>
            <w:r w:rsidRPr="00B55DFE">
              <w:rPr>
                <w:sz w:val="24"/>
                <w:szCs w:val="24"/>
                <w:lang w:eastAsia="en-US" w:bidi="en-US"/>
              </w:rPr>
              <w:t>Особенности школьного образования в России. Взгляд через века.</w:t>
            </w:r>
          </w:p>
          <w:p w:rsidR="00D00623" w:rsidRPr="00B55DFE" w:rsidRDefault="00D00623" w:rsidP="007C5EB0">
            <w:pPr>
              <w:pStyle w:val="af5"/>
              <w:widowControl/>
              <w:numPr>
                <w:ilvl w:val="0"/>
                <w:numId w:val="38"/>
              </w:numPr>
              <w:autoSpaceDE/>
              <w:autoSpaceDN/>
              <w:adjustRightInd/>
              <w:ind w:left="851" w:right="566"/>
              <w:rPr>
                <w:sz w:val="24"/>
                <w:szCs w:val="24"/>
                <w:lang w:eastAsia="en-US" w:bidi="en-US"/>
              </w:rPr>
            </w:pPr>
            <w:r w:rsidRPr="00B55DFE">
              <w:rPr>
                <w:sz w:val="24"/>
                <w:szCs w:val="24"/>
                <w:lang w:eastAsia="en-US" w:bidi="en-US"/>
              </w:rPr>
              <w:t>Почему надо учить иностранные языки?</w:t>
            </w:r>
          </w:p>
          <w:p w:rsidR="00D00623" w:rsidRPr="00B55DFE" w:rsidRDefault="00D00623" w:rsidP="007C5EB0">
            <w:pPr>
              <w:pStyle w:val="af5"/>
              <w:widowControl/>
              <w:numPr>
                <w:ilvl w:val="0"/>
                <w:numId w:val="38"/>
              </w:numPr>
              <w:autoSpaceDE/>
              <w:autoSpaceDN/>
              <w:adjustRightInd/>
              <w:ind w:left="851" w:right="566"/>
              <w:rPr>
                <w:sz w:val="24"/>
                <w:szCs w:val="24"/>
                <w:lang w:eastAsia="en-US" w:bidi="en-US"/>
              </w:rPr>
            </w:pPr>
            <w:r w:rsidRPr="00B55DFE">
              <w:rPr>
                <w:sz w:val="24"/>
                <w:szCs w:val="24"/>
                <w:lang w:eastAsia="en-US" w:bidi="en-US"/>
              </w:rPr>
              <w:t>Почему русский язык великий и могучий?</w:t>
            </w:r>
          </w:p>
          <w:p w:rsidR="00D00623" w:rsidRPr="00B55DFE" w:rsidRDefault="00D00623" w:rsidP="007C5EB0">
            <w:pPr>
              <w:pStyle w:val="af5"/>
              <w:widowControl/>
              <w:numPr>
                <w:ilvl w:val="0"/>
                <w:numId w:val="38"/>
              </w:numPr>
              <w:autoSpaceDE/>
              <w:autoSpaceDN/>
              <w:adjustRightInd/>
              <w:ind w:left="851" w:right="566"/>
              <w:rPr>
                <w:sz w:val="24"/>
                <w:szCs w:val="24"/>
                <w:lang w:eastAsia="en-US" w:bidi="en-US"/>
              </w:rPr>
            </w:pPr>
            <w:r w:rsidRPr="00B55DFE">
              <w:rPr>
                <w:sz w:val="24"/>
                <w:szCs w:val="24"/>
                <w:lang w:eastAsia="en-US" w:bidi="en-US"/>
              </w:rPr>
              <w:t>Как сделать свой мир краше?</w:t>
            </w:r>
          </w:p>
          <w:p w:rsidR="00D00623" w:rsidRPr="00B55DFE" w:rsidRDefault="00D00623" w:rsidP="007C5EB0">
            <w:pPr>
              <w:pStyle w:val="af5"/>
              <w:widowControl/>
              <w:numPr>
                <w:ilvl w:val="0"/>
                <w:numId w:val="38"/>
              </w:numPr>
              <w:autoSpaceDE/>
              <w:autoSpaceDN/>
              <w:adjustRightInd/>
              <w:ind w:left="851" w:right="566"/>
              <w:rPr>
                <w:b/>
                <w:sz w:val="24"/>
                <w:szCs w:val="24"/>
                <w:lang w:eastAsia="en-US" w:bidi="en-US"/>
              </w:rPr>
            </w:pPr>
            <w:r w:rsidRPr="00B55DFE">
              <w:rPr>
                <w:sz w:val="24"/>
                <w:szCs w:val="24"/>
                <w:lang w:eastAsia="en-US" w:bidi="en-US"/>
              </w:rPr>
              <w:t>Россия – Великобритания. Перспективы сотрудничества. Города-побратимы</w:t>
            </w:r>
          </w:p>
        </w:tc>
      </w:tr>
      <w:tr w:rsidR="00B55DFE" w:rsidRPr="00B55DFE" w:rsidTr="00D00623">
        <w:trPr>
          <w:jc w:val="center"/>
        </w:trPr>
        <w:tc>
          <w:tcPr>
            <w:tcW w:w="1388" w:type="dxa"/>
            <w:tcBorders>
              <w:top w:val="single" w:sz="4" w:space="0" w:color="auto"/>
              <w:left w:val="single" w:sz="4" w:space="0" w:color="auto"/>
              <w:bottom w:val="single" w:sz="4" w:space="0" w:color="auto"/>
              <w:right w:val="single" w:sz="4" w:space="0" w:color="auto"/>
            </w:tcBorders>
            <w:hideMark/>
          </w:tcPr>
          <w:p w:rsidR="00D00623" w:rsidRPr="00B55DFE" w:rsidRDefault="00D00623" w:rsidP="000806CF">
            <w:pPr>
              <w:spacing w:after="0" w:line="240" w:lineRule="auto"/>
              <w:ind w:left="851" w:right="566"/>
              <w:jc w:val="center"/>
              <w:rPr>
                <w:rFonts w:ascii="Times New Roman" w:hAnsi="Times New Roman"/>
                <w:b/>
                <w:sz w:val="24"/>
                <w:szCs w:val="24"/>
                <w:lang w:bidi="en-US"/>
              </w:rPr>
            </w:pPr>
            <w:r w:rsidRPr="00B55DFE">
              <w:rPr>
                <w:rFonts w:ascii="Times New Roman" w:hAnsi="Times New Roman"/>
                <w:b/>
                <w:sz w:val="24"/>
                <w:szCs w:val="24"/>
                <w:lang w:bidi="en-US"/>
              </w:rPr>
              <w:lastRenderedPageBreak/>
              <w:t>8</w:t>
            </w:r>
          </w:p>
        </w:tc>
        <w:tc>
          <w:tcPr>
            <w:tcW w:w="7762" w:type="dxa"/>
            <w:tcBorders>
              <w:top w:val="single" w:sz="4" w:space="0" w:color="auto"/>
              <w:left w:val="single" w:sz="4" w:space="0" w:color="auto"/>
              <w:bottom w:val="single" w:sz="4" w:space="0" w:color="auto"/>
              <w:right w:val="single" w:sz="4" w:space="0" w:color="auto"/>
            </w:tcBorders>
          </w:tcPr>
          <w:p w:rsidR="00D00623" w:rsidRPr="00B55DFE" w:rsidRDefault="00D00623" w:rsidP="007C5EB0">
            <w:pPr>
              <w:pStyle w:val="af5"/>
              <w:widowControl/>
              <w:numPr>
                <w:ilvl w:val="0"/>
                <w:numId w:val="38"/>
              </w:numPr>
              <w:autoSpaceDE/>
              <w:autoSpaceDN/>
              <w:adjustRightInd/>
              <w:ind w:left="851" w:right="566"/>
              <w:rPr>
                <w:sz w:val="24"/>
                <w:szCs w:val="24"/>
                <w:lang w:eastAsia="en-US" w:bidi="en-US"/>
              </w:rPr>
            </w:pPr>
            <w:r w:rsidRPr="00B55DFE">
              <w:rPr>
                <w:sz w:val="24"/>
                <w:szCs w:val="24"/>
                <w:lang w:eastAsia="en-US" w:bidi="en-US"/>
              </w:rPr>
              <w:t xml:space="preserve">История моей семьи в истории </w:t>
            </w:r>
            <w:proofErr w:type="gramStart"/>
            <w:r w:rsidRPr="00B55DFE">
              <w:rPr>
                <w:sz w:val="24"/>
                <w:szCs w:val="24"/>
                <w:lang w:eastAsia="en-US" w:bidi="en-US"/>
              </w:rPr>
              <w:t>города(</w:t>
            </w:r>
            <w:proofErr w:type="gramEnd"/>
            <w:r w:rsidRPr="00B55DFE">
              <w:rPr>
                <w:sz w:val="24"/>
                <w:szCs w:val="24"/>
                <w:lang w:eastAsia="en-US" w:bidi="en-US"/>
              </w:rPr>
              <w:t>края, страны)..</w:t>
            </w:r>
          </w:p>
          <w:p w:rsidR="00D00623" w:rsidRPr="00B55DFE" w:rsidRDefault="00D00623" w:rsidP="007C5EB0">
            <w:pPr>
              <w:pStyle w:val="af5"/>
              <w:widowControl/>
              <w:numPr>
                <w:ilvl w:val="0"/>
                <w:numId w:val="38"/>
              </w:numPr>
              <w:autoSpaceDE/>
              <w:autoSpaceDN/>
              <w:adjustRightInd/>
              <w:ind w:left="851" w:right="566"/>
              <w:rPr>
                <w:sz w:val="24"/>
                <w:szCs w:val="24"/>
                <w:lang w:eastAsia="en-US" w:bidi="en-US"/>
              </w:rPr>
            </w:pPr>
            <w:r w:rsidRPr="00B55DFE">
              <w:rPr>
                <w:sz w:val="24"/>
                <w:szCs w:val="24"/>
                <w:lang w:eastAsia="en-US" w:bidi="en-US"/>
              </w:rPr>
              <w:t>Почему стоит читать?</w:t>
            </w:r>
          </w:p>
          <w:p w:rsidR="00D00623" w:rsidRPr="00B55DFE" w:rsidRDefault="00D00623" w:rsidP="007C5EB0">
            <w:pPr>
              <w:pStyle w:val="af5"/>
              <w:widowControl/>
              <w:numPr>
                <w:ilvl w:val="0"/>
                <w:numId w:val="38"/>
              </w:numPr>
              <w:autoSpaceDE/>
              <w:autoSpaceDN/>
              <w:adjustRightInd/>
              <w:ind w:left="851" w:right="566"/>
              <w:rPr>
                <w:sz w:val="24"/>
                <w:szCs w:val="24"/>
                <w:lang w:eastAsia="en-US" w:bidi="en-US"/>
              </w:rPr>
            </w:pPr>
            <w:r w:rsidRPr="00B55DFE">
              <w:rPr>
                <w:sz w:val="24"/>
                <w:szCs w:val="24"/>
                <w:lang w:eastAsia="en-US" w:bidi="en-US"/>
              </w:rPr>
              <w:t>Как выбрать профессию.</w:t>
            </w:r>
          </w:p>
          <w:p w:rsidR="00D00623" w:rsidRPr="00B55DFE" w:rsidRDefault="00D00623" w:rsidP="007C5EB0">
            <w:pPr>
              <w:pStyle w:val="af5"/>
              <w:widowControl/>
              <w:numPr>
                <w:ilvl w:val="0"/>
                <w:numId w:val="38"/>
              </w:numPr>
              <w:autoSpaceDE/>
              <w:autoSpaceDN/>
              <w:adjustRightInd/>
              <w:ind w:left="851" w:right="566"/>
              <w:rPr>
                <w:sz w:val="24"/>
                <w:szCs w:val="24"/>
                <w:lang w:eastAsia="en-US" w:bidi="en-US"/>
              </w:rPr>
            </w:pPr>
            <w:r w:rsidRPr="00B55DFE">
              <w:rPr>
                <w:sz w:val="24"/>
                <w:szCs w:val="24"/>
                <w:lang w:eastAsia="en-US" w:bidi="en-US"/>
              </w:rPr>
              <w:t>Как профессия накладывает отпечаток на человека?</w:t>
            </w:r>
          </w:p>
          <w:p w:rsidR="00D00623" w:rsidRPr="00B55DFE" w:rsidRDefault="00D00623" w:rsidP="007C5EB0">
            <w:pPr>
              <w:pStyle w:val="af5"/>
              <w:widowControl/>
              <w:numPr>
                <w:ilvl w:val="0"/>
                <w:numId w:val="38"/>
              </w:numPr>
              <w:autoSpaceDE/>
              <w:autoSpaceDN/>
              <w:adjustRightInd/>
              <w:ind w:left="851" w:right="566"/>
              <w:rPr>
                <w:sz w:val="24"/>
                <w:szCs w:val="24"/>
                <w:lang w:eastAsia="en-US" w:bidi="en-US"/>
              </w:rPr>
            </w:pPr>
            <w:r w:rsidRPr="00B55DFE">
              <w:rPr>
                <w:sz w:val="24"/>
                <w:szCs w:val="24"/>
                <w:lang w:eastAsia="en-US" w:bidi="en-US"/>
              </w:rPr>
              <w:t>Почему надо учить иностранные языки?</w:t>
            </w:r>
          </w:p>
          <w:p w:rsidR="00D00623" w:rsidRPr="00B55DFE" w:rsidRDefault="00D00623" w:rsidP="007C5EB0">
            <w:pPr>
              <w:pStyle w:val="af5"/>
              <w:widowControl/>
              <w:numPr>
                <w:ilvl w:val="0"/>
                <w:numId w:val="38"/>
              </w:numPr>
              <w:autoSpaceDE/>
              <w:autoSpaceDN/>
              <w:adjustRightInd/>
              <w:ind w:left="851" w:right="566"/>
              <w:rPr>
                <w:sz w:val="24"/>
                <w:szCs w:val="24"/>
                <w:lang w:eastAsia="en-US" w:bidi="en-US"/>
              </w:rPr>
            </w:pPr>
            <w:r w:rsidRPr="00B55DFE">
              <w:rPr>
                <w:sz w:val="24"/>
                <w:szCs w:val="24"/>
                <w:lang w:eastAsia="en-US" w:bidi="en-US"/>
              </w:rPr>
              <w:t>Почему русский язык великий и могучий?</w:t>
            </w:r>
          </w:p>
          <w:p w:rsidR="00D00623" w:rsidRPr="00B55DFE" w:rsidRDefault="00D00623" w:rsidP="007C5EB0">
            <w:pPr>
              <w:pStyle w:val="af5"/>
              <w:widowControl/>
              <w:numPr>
                <w:ilvl w:val="0"/>
                <w:numId w:val="38"/>
              </w:numPr>
              <w:autoSpaceDE/>
              <w:autoSpaceDN/>
              <w:adjustRightInd/>
              <w:ind w:left="851" w:right="566"/>
              <w:rPr>
                <w:b/>
                <w:sz w:val="24"/>
                <w:szCs w:val="24"/>
                <w:lang w:eastAsia="en-US" w:bidi="en-US"/>
              </w:rPr>
            </w:pPr>
            <w:r w:rsidRPr="00B55DFE">
              <w:rPr>
                <w:sz w:val="24"/>
                <w:szCs w:val="24"/>
                <w:lang w:eastAsia="en-US" w:bidi="en-US"/>
              </w:rPr>
              <w:t>Человек и природа. Возможно ли взаимопонимание?</w:t>
            </w:r>
          </w:p>
        </w:tc>
      </w:tr>
      <w:tr w:rsidR="00B55DFE" w:rsidRPr="00B55DFE" w:rsidTr="00D00623">
        <w:trPr>
          <w:jc w:val="center"/>
        </w:trPr>
        <w:tc>
          <w:tcPr>
            <w:tcW w:w="1388" w:type="dxa"/>
            <w:tcBorders>
              <w:top w:val="single" w:sz="4" w:space="0" w:color="auto"/>
              <w:left w:val="single" w:sz="4" w:space="0" w:color="auto"/>
              <w:bottom w:val="single" w:sz="4" w:space="0" w:color="auto"/>
              <w:right w:val="single" w:sz="4" w:space="0" w:color="auto"/>
            </w:tcBorders>
            <w:hideMark/>
          </w:tcPr>
          <w:p w:rsidR="00D00623" w:rsidRPr="00B55DFE" w:rsidRDefault="00D00623" w:rsidP="000806CF">
            <w:pPr>
              <w:spacing w:after="0" w:line="240" w:lineRule="auto"/>
              <w:ind w:left="851" w:right="566"/>
              <w:jc w:val="center"/>
              <w:rPr>
                <w:rFonts w:ascii="Times New Roman" w:hAnsi="Times New Roman"/>
                <w:b/>
                <w:sz w:val="24"/>
                <w:szCs w:val="24"/>
                <w:lang w:bidi="en-US"/>
              </w:rPr>
            </w:pPr>
            <w:r w:rsidRPr="00B55DFE">
              <w:rPr>
                <w:rFonts w:ascii="Times New Roman" w:hAnsi="Times New Roman"/>
                <w:b/>
                <w:sz w:val="24"/>
                <w:szCs w:val="24"/>
                <w:lang w:bidi="en-US"/>
              </w:rPr>
              <w:t>9</w:t>
            </w:r>
          </w:p>
        </w:tc>
        <w:tc>
          <w:tcPr>
            <w:tcW w:w="7762" w:type="dxa"/>
            <w:tcBorders>
              <w:top w:val="single" w:sz="4" w:space="0" w:color="auto"/>
              <w:left w:val="single" w:sz="4" w:space="0" w:color="auto"/>
              <w:bottom w:val="single" w:sz="4" w:space="0" w:color="auto"/>
              <w:right w:val="single" w:sz="4" w:space="0" w:color="auto"/>
            </w:tcBorders>
          </w:tcPr>
          <w:p w:rsidR="00D00623" w:rsidRPr="00B55DFE" w:rsidRDefault="00D00623" w:rsidP="007C5EB0">
            <w:pPr>
              <w:pStyle w:val="af5"/>
              <w:widowControl/>
              <w:numPr>
                <w:ilvl w:val="0"/>
                <w:numId w:val="38"/>
              </w:numPr>
              <w:autoSpaceDE/>
              <w:autoSpaceDN/>
              <w:adjustRightInd/>
              <w:ind w:left="851" w:right="566"/>
              <w:rPr>
                <w:sz w:val="24"/>
                <w:szCs w:val="24"/>
                <w:lang w:eastAsia="en-US" w:bidi="en-US"/>
              </w:rPr>
            </w:pPr>
            <w:r w:rsidRPr="00B55DFE">
              <w:rPr>
                <w:sz w:val="24"/>
                <w:szCs w:val="24"/>
                <w:lang w:eastAsia="en-US" w:bidi="en-US"/>
              </w:rPr>
              <w:t>Настоящий друг…Какой он?</w:t>
            </w:r>
          </w:p>
          <w:p w:rsidR="00D00623" w:rsidRPr="00B55DFE" w:rsidRDefault="00D00623" w:rsidP="007C5EB0">
            <w:pPr>
              <w:pStyle w:val="af5"/>
              <w:widowControl/>
              <w:numPr>
                <w:ilvl w:val="0"/>
                <w:numId w:val="38"/>
              </w:numPr>
              <w:autoSpaceDE/>
              <w:autoSpaceDN/>
              <w:adjustRightInd/>
              <w:ind w:left="851" w:right="566"/>
              <w:rPr>
                <w:sz w:val="24"/>
                <w:szCs w:val="24"/>
                <w:lang w:eastAsia="en-US" w:bidi="en-US"/>
              </w:rPr>
            </w:pPr>
            <w:r w:rsidRPr="00B55DFE">
              <w:rPr>
                <w:sz w:val="24"/>
                <w:szCs w:val="24"/>
                <w:lang w:eastAsia="en-US" w:bidi="en-US"/>
              </w:rPr>
              <w:t>Как надо отдыхать?</w:t>
            </w:r>
          </w:p>
          <w:p w:rsidR="00D00623" w:rsidRPr="00B55DFE" w:rsidRDefault="00D00623" w:rsidP="007C5EB0">
            <w:pPr>
              <w:pStyle w:val="af5"/>
              <w:widowControl/>
              <w:numPr>
                <w:ilvl w:val="0"/>
                <w:numId w:val="38"/>
              </w:numPr>
              <w:autoSpaceDE/>
              <w:autoSpaceDN/>
              <w:adjustRightInd/>
              <w:ind w:left="851" w:right="566"/>
              <w:rPr>
                <w:sz w:val="24"/>
                <w:szCs w:val="24"/>
                <w:lang w:eastAsia="en-US" w:bidi="en-US"/>
              </w:rPr>
            </w:pPr>
            <w:r w:rsidRPr="00B55DFE">
              <w:rPr>
                <w:sz w:val="24"/>
                <w:szCs w:val="24"/>
                <w:lang w:eastAsia="en-US" w:bidi="en-US"/>
              </w:rPr>
              <w:t>Правила ведения переписки у нас и у них.</w:t>
            </w:r>
          </w:p>
          <w:p w:rsidR="00D00623" w:rsidRPr="00B55DFE" w:rsidRDefault="00D00623" w:rsidP="007C5EB0">
            <w:pPr>
              <w:pStyle w:val="af5"/>
              <w:widowControl/>
              <w:numPr>
                <w:ilvl w:val="0"/>
                <w:numId w:val="38"/>
              </w:numPr>
              <w:autoSpaceDE/>
              <w:autoSpaceDN/>
              <w:adjustRightInd/>
              <w:ind w:left="851" w:right="566"/>
              <w:rPr>
                <w:sz w:val="24"/>
                <w:szCs w:val="24"/>
                <w:lang w:eastAsia="en-US" w:bidi="en-US"/>
              </w:rPr>
            </w:pPr>
            <w:r w:rsidRPr="00B55DFE">
              <w:rPr>
                <w:sz w:val="24"/>
                <w:szCs w:val="24"/>
                <w:lang w:eastAsia="en-US" w:bidi="en-US"/>
              </w:rPr>
              <w:t>Как выбрать профессию.</w:t>
            </w:r>
          </w:p>
          <w:p w:rsidR="00D00623" w:rsidRPr="00B55DFE" w:rsidRDefault="00D00623" w:rsidP="007C5EB0">
            <w:pPr>
              <w:pStyle w:val="af5"/>
              <w:widowControl/>
              <w:numPr>
                <w:ilvl w:val="0"/>
                <w:numId w:val="38"/>
              </w:numPr>
              <w:autoSpaceDE/>
              <w:autoSpaceDN/>
              <w:adjustRightInd/>
              <w:ind w:left="851" w:right="566"/>
              <w:rPr>
                <w:sz w:val="24"/>
                <w:szCs w:val="24"/>
                <w:lang w:eastAsia="en-US" w:bidi="en-US"/>
              </w:rPr>
            </w:pPr>
            <w:r w:rsidRPr="00B55DFE">
              <w:rPr>
                <w:sz w:val="24"/>
                <w:szCs w:val="24"/>
                <w:lang w:eastAsia="en-US" w:bidi="en-US"/>
              </w:rPr>
              <w:t>Как профессия накладывает отпечаток на человека?</w:t>
            </w:r>
          </w:p>
          <w:p w:rsidR="00D00623" w:rsidRPr="00B55DFE" w:rsidRDefault="00D00623" w:rsidP="007C5EB0">
            <w:pPr>
              <w:pStyle w:val="af5"/>
              <w:widowControl/>
              <w:numPr>
                <w:ilvl w:val="0"/>
                <w:numId w:val="38"/>
              </w:numPr>
              <w:autoSpaceDE/>
              <w:autoSpaceDN/>
              <w:adjustRightInd/>
              <w:ind w:left="851" w:right="566"/>
              <w:rPr>
                <w:sz w:val="24"/>
                <w:szCs w:val="24"/>
                <w:lang w:eastAsia="en-US" w:bidi="en-US"/>
              </w:rPr>
            </w:pPr>
            <w:r w:rsidRPr="00B55DFE">
              <w:rPr>
                <w:sz w:val="24"/>
                <w:szCs w:val="24"/>
                <w:lang w:eastAsia="en-US" w:bidi="en-US"/>
              </w:rPr>
              <w:t>Почему надо учить иностранные языки?</w:t>
            </w:r>
          </w:p>
          <w:p w:rsidR="00D00623" w:rsidRPr="00B55DFE" w:rsidRDefault="00D00623" w:rsidP="007C5EB0">
            <w:pPr>
              <w:pStyle w:val="af5"/>
              <w:widowControl/>
              <w:numPr>
                <w:ilvl w:val="0"/>
                <w:numId w:val="38"/>
              </w:numPr>
              <w:autoSpaceDE/>
              <w:autoSpaceDN/>
              <w:adjustRightInd/>
              <w:ind w:left="851" w:right="566"/>
              <w:rPr>
                <w:sz w:val="24"/>
                <w:szCs w:val="24"/>
                <w:lang w:eastAsia="en-US" w:bidi="en-US"/>
              </w:rPr>
            </w:pPr>
            <w:r w:rsidRPr="00B55DFE">
              <w:rPr>
                <w:sz w:val="24"/>
                <w:szCs w:val="24"/>
                <w:lang w:eastAsia="en-US" w:bidi="en-US"/>
              </w:rPr>
              <w:t>Почему русский язык великий и могучий?</w:t>
            </w:r>
          </w:p>
          <w:p w:rsidR="00D00623" w:rsidRPr="00B55DFE" w:rsidRDefault="00D00623" w:rsidP="007C5EB0">
            <w:pPr>
              <w:pStyle w:val="af5"/>
              <w:widowControl/>
              <w:numPr>
                <w:ilvl w:val="0"/>
                <w:numId w:val="38"/>
              </w:numPr>
              <w:autoSpaceDE/>
              <w:autoSpaceDN/>
              <w:adjustRightInd/>
              <w:ind w:left="851" w:right="566"/>
              <w:rPr>
                <w:sz w:val="24"/>
                <w:szCs w:val="24"/>
                <w:lang w:eastAsia="en-US" w:bidi="en-US"/>
              </w:rPr>
            </w:pPr>
            <w:r w:rsidRPr="00B55DFE">
              <w:rPr>
                <w:sz w:val="24"/>
                <w:szCs w:val="24"/>
                <w:lang w:eastAsia="en-US" w:bidi="en-US"/>
              </w:rPr>
              <w:t>Можно ли прожить без средств массовой информации?</w:t>
            </w:r>
          </w:p>
          <w:p w:rsidR="00D00623" w:rsidRPr="00B55DFE" w:rsidRDefault="00D00623" w:rsidP="007C5EB0">
            <w:pPr>
              <w:pStyle w:val="af5"/>
              <w:widowControl/>
              <w:numPr>
                <w:ilvl w:val="0"/>
                <w:numId w:val="38"/>
              </w:numPr>
              <w:autoSpaceDE/>
              <w:autoSpaceDN/>
              <w:adjustRightInd/>
              <w:ind w:left="851" w:right="566"/>
              <w:rPr>
                <w:sz w:val="24"/>
                <w:szCs w:val="24"/>
                <w:lang w:eastAsia="en-US" w:bidi="en-US"/>
              </w:rPr>
            </w:pPr>
            <w:r w:rsidRPr="00B55DFE">
              <w:rPr>
                <w:sz w:val="24"/>
                <w:szCs w:val="24"/>
                <w:lang w:eastAsia="en-US" w:bidi="en-US"/>
              </w:rPr>
              <w:t>Как люди раньше сообщали новости?</w:t>
            </w:r>
          </w:p>
          <w:p w:rsidR="00D00623" w:rsidRPr="00B55DFE" w:rsidRDefault="00D00623" w:rsidP="007C5EB0">
            <w:pPr>
              <w:pStyle w:val="af5"/>
              <w:widowControl/>
              <w:numPr>
                <w:ilvl w:val="0"/>
                <w:numId w:val="38"/>
              </w:numPr>
              <w:autoSpaceDE/>
              <w:autoSpaceDN/>
              <w:adjustRightInd/>
              <w:ind w:left="851" w:right="566"/>
              <w:rPr>
                <w:sz w:val="24"/>
                <w:szCs w:val="24"/>
                <w:lang w:eastAsia="en-US" w:bidi="en-US"/>
              </w:rPr>
            </w:pPr>
            <w:r w:rsidRPr="00B55DFE">
              <w:rPr>
                <w:sz w:val="24"/>
                <w:szCs w:val="24"/>
                <w:lang w:eastAsia="en-US" w:bidi="en-US"/>
              </w:rPr>
              <w:t>Что общего у индейцев и английских гвардейцев?</w:t>
            </w:r>
          </w:p>
          <w:p w:rsidR="00D00623" w:rsidRPr="00B55DFE" w:rsidRDefault="00D00623" w:rsidP="007C5EB0">
            <w:pPr>
              <w:pStyle w:val="af5"/>
              <w:widowControl/>
              <w:numPr>
                <w:ilvl w:val="0"/>
                <w:numId w:val="38"/>
              </w:numPr>
              <w:autoSpaceDE/>
              <w:autoSpaceDN/>
              <w:adjustRightInd/>
              <w:ind w:left="851" w:right="566"/>
              <w:rPr>
                <w:sz w:val="24"/>
                <w:szCs w:val="24"/>
                <w:lang w:eastAsia="en-US" w:bidi="en-US"/>
              </w:rPr>
            </w:pPr>
            <w:r w:rsidRPr="00B55DFE">
              <w:rPr>
                <w:sz w:val="24"/>
                <w:szCs w:val="24"/>
                <w:lang w:eastAsia="en-US" w:bidi="en-US"/>
              </w:rPr>
              <w:t>Виртуальный тур по Великобритании.</w:t>
            </w:r>
          </w:p>
          <w:p w:rsidR="00D00623" w:rsidRPr="00B55DFE" w:rsidRDefault="00D00623" w:rsidP="007C5EB0">
            <w:pPr>
              <w:pStyle w:val="af5"/>
              <w:widowControl/>
              <w:numPr>
                <w:ilvl w:val="0"/>
                <w:numId w:val="38"/>
              </w:numPr>
              <w:autoSpaceDE/>
              <w:autoSpaceDN/>
              <w:adjustRightInd/>
              <w:ind w:left="851" w:right="566"/>
              <w:rPr>
                <w:sz w:val="24"/>
                <w:szCs w:val="24"/>
                <w:lang w:eastAsia="en-US" w:bidi="en-US"/>
              </w:rPr>
            </w:pPr>
            <w:r w:rsidRPr="00B55DFE">
              <w:rPr>
                <w:sz w:val="24"/>
                <w:szCs w:val="24"/>
                <w:lang w:eastAsia="en-US" w:bidi="en-US"/>
              </w:rPr>
              <w:t>Россия – Великобритания. Перспективы сотрудничества. Города-побратимы.</w:t>
            </w:r>
          </w:p>
        </w:tc>
      </w:tr>
    </w:tbl>
    <w:p w:rsidR="00D00623" w:rsidRPr="00B55DFE" w:rsidRDefault="00D00623" w:rsidP="000806CF">
      <w:pPr>
        <w:spacing w:after="0" w:line="240" w:lineRule="auto"/>
        <w:ind w:left="851" w:right="566" w:firstLine="708"/>
        <w:jc w:val="center"/>
        <w:rPr>
          <w:rFonts w:ascii="Times New Roman" w:hAnsi="Times New Roman"/>
          <w:b/>
          <w:sz w:val="24"/>
          <w:szCs w:val="24"/>
          <w:lang w:bidi="en-US"/>
        </w:rPr>
      </w:pPr>
      <w:r w:rsidRPr="00B55DFE">
        <w:rPr>
          <w:rFonts w:ascii="Times New Roman" w:hAnsi="Times New Roman"/>
          <w:b/>
          <w:sz w:val="24"/>
          <w:szCs w:val="24"/>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8"/>
        <w:gridCol w:w="6038"/>
      </w:tblGrid>
      <w:tr w:rsidR="00B55DFE" w:rsidRPr="00B55DFE" w:rsidTr="00493C04">
        <w:trPr>
          <w:jc w:val="center"/>
        </w:trPr>
        <w:tc>
          <w:tcPr>
            <w:tcW w:w="2741" w:type="dxa"/>
            <w:shd w:val="clear" w:color="auto" w:fill="auto"/>
          </w:tcPr>
          <w:p w:rsidR="00D00623" w:rsidRPr="00B55DFE" w:rsidRDefault="00D00623" w:rsidP="000806CF">
            <w:pPr>
              <w:spacing w:after="0" w:line="240" w:lineRule="auto"/>
              <w:ind w:left="851" w:right="566"/>
              <w:jc w:val="center"/>
              <w:rPr>
                <w:rFonts w:ascii="Times New Roman" w:hAnsi="Times New Roman"/>
                <w:sz w:val="24"/>
                <w:szCs w:val="24"/>
                <w:lang w:bidi="en-US"/>
              </w:rPr>
            </w:pPr>
            <w:r w:rsidRPr="00B55DFE">
              <w:rPr>
                <w:rFonts w:ascii="Times New Roman" w:hAnsi="Times New Roman"/>
                <w:sz w:val="24"/>
                <w:szCs w:val="24"/>
                <w:lang w:bidi="en-US"/>
              </w:rPr>
              <w:lastRenderedPageBreak/>
              <w:t>ПРЕДМЕТНОЕ СОДЕРЖАНИЕ РЕЧИ</w:t>
            </w:r>
          </w:p>
        </w:tc>
        <w:tc>
          <w:tcPr>
            <w:tcW w:w="6810" w:type="dxa"/>
            <w:shd w:val="clear" w:color="auto" w:fill="auto"/>
          </w:tcPr>
          <w:p w:rsidR="00D00623" w:rsidRPr="00B55DFE" w:rsidRDefault="00D00623" w:rsidP="000806CF">
            <w:pPr>
              <w:spacing w:after="0" w:line="240" w:lineRule="auto"/>
              <w:ind w:left="851" w:right="566"/>
              <w:jc w:val="center"/>
              <w:rPr>
                <w:rFonts w:ascii="Times New Roman" w:hAnsi="Times New Roman"/>
                <w:sz w:val="24"/>
                <w:szCs w:val="24"/>
                <w:lang w:bidi="en-US"/>
              </w:rPr>
            </w:pPr>
            <w:r w:rsidRPr="00B55DFE">
              <w:rPr>
                <w:rFonts w:ascii="Times New Roman" w:hAnsi="Times New Roman"/>
                <w:sz w:val="24"/>
                <w:szCs w:val="24"/>
                <w:lang w:bidi="en-US"/>
              </w:rPr>
              <w:t>УМЕНИЯ УЧАЩИХСЯ</w:t>
            </w:r>
          </w:p>
        </w:tc>
      </w:tr>
      <w:tr w:rsidR="00B55DFE" w:rsidRPr="00B55DFE" w:rsidTr="00493C04">
        <w:trPr>
          <w:jc w:val="center"/>
        </w:trPr>
        <w:tc>
          <w:tcPr>
            <w:tcW w:w="2741" w:type="dxa"/>
            <w:shd w:val="clear" w:color="auto" w:fill="auto"/>
          </w:tcPr>
          <w:p w:rsidR="00D00623" w:rsidRPr="00B55DFE" w:rsidRDefault="00D00623" w:rsidP="000806CF">
            <w:pPr>
              <w:spacing w:after="0" w:line="240" w:lineRule="auto"/>
              <w:ind w:left="851" w:right="566"/>
              <w:jc w:val="both"/>
              <w:rPr>
                <w:rFonts w:ascii="Times New Roman" w:hAnsi="Times New Roman"/>
                <w:sz w:val="24"/>
                <w:szCs w:val="24"/>
                <w:lang w:bidi="en-US"/>
              </w:rPr>
            </w:pPr>
            <w:r w:rsidRPr="00B55DFE">
              <w:rPr>
                <w:rFonts w:ascii="Times New Roman" w:hAnsi="Times New Roman"/>
                <w:sz w:val="24"/>
                <w:szCs w:val="24"/>
                <w:lang w:bidi="en-US"/>
              </w:rPr>
              <w:t>Взаимоотношения в семье, со сверстниками: решение конфликтных ситуаций.</w:t>
            </w:r>
          </w:p>
          <w:p w:rsidR="00D00623" w:rsidRPr="00B55DFE" w:rsidRDefault="00D00623" w:rsidP="000806CF">
            <w:pPr>
              <w:spacing w:after="0" w:line="240" w:lineRule="auto"/>
              <w:ind w:left="851" w:right="566"/>
              <w:jc w:val="both"/>
              <w:rPr>
                <w:rFonts w:ascii="Times New Roman" w:hAnsi="Times New Roman"/>
                <w:sz w:val="24"/>
                <w:szCs w:val="24"/>
                <w:lang w:bidi="en-US"/>
              </w:rPr>
            </w:pPr>
            <w:r w:rsidRPr="00B55DFE">
              <w:rPr>
                <w:rFonts w:ascii="Times New Roman" w:hAnsi="Times New Roman"/>
                <w:sz w:val="24"/>
                <w:szCs w:val="24"/>
                <w:lang w:bidi="en-US"/>
              </w:rPr>
              <w:t>Внешность и черты характера человека</w:t>
            </w:r>
          </w:p>
          <w:p w:rsidR="00D00623" w:rsidRPr="00B55DFE" w:rsidRDefault="00D00623" w:rsidP="000806CF">
            <w:pPr>
              <w:spacing w:after="0" w:line="240" w:lineRule="auto"/>
              <w:ind w:left="851" w:right="566"/>
              <w:jc w:val="both"/>
              <w:rPr>
                <w:rFonts w:ascii="Times New Roman" w:hAnsi="Times New Roman"/>
                <w:sz w:val="24"/>
                <w:szCs w:val="24"/>
                <w:lang w:bidi="en-US"/>
              </w:rPr>
            </w:pPr>
          </w:p>
          <w:p w:rsidR="00D00623" w:rsidRPr="00B55DFE" w:rsidRDefault="00D00623" w:rsidP="000806CF">
            <w:pPr>
              <w:spacing w:after="0" w:line="240" w:lineRule="auto"/>
              <w:ind w:left="851" w:right="566"/>
              <w:jc w:val="both"/>
              <w:rPr>
                <w:rFonts w:ascii="Times New Roman" w:hAnsi="Times New Roman"/>
                <w:sz w:val="24"/>
                <w:szCs w:val="24"/>
                <w:lang w:bidi="en-US"/>
              </w:rPr>
            </w:pPr>
          </w:p>
        </w:tc>
        <w:tc>
          <w:tcPr>
            <w:tcW w:w="6810" w:type="dxa"/>
            <w:shd w:val="clear" w:color="auto" w:fill="auto"/>
          </w:tcPr>
          <w:p w:rsidR="00D00623" w:rsidRPr="00B55DFE" w:rsidRDefault="00D00623" w:rsidP="000806CF">
            <w:pPr>
              <w:spacing w:after="0" w:line="240" w:lineRule="auto"/>
              <w:ind w:left="851" w:right="566"/>
              <w:jc w:val="center"/>
              <w:rPr>
                <w:rFonts w:ascii="Times New Roman" w:hAnsi="Times New Roman"/>
                <w:b/>
                <w:sz w:val="24"/>
                <w:szCs w:val="24"/>
                <w:lang w:bidi="en-US"/>
              </w:rPr>
            </w:pPr>
            <w:r w:rsidRPr="00B55DFE">
              <w:rPr>
                <w:rFonts w:ascii="Times New Roman" w:hAnsi="Times New Roman"/>
                <w:b/>
                <w:sz w:val="24"/>
                <w:szCs w:val="24"/>
                <w:lang w:bidi="en-US"/>
              </w:rPr>
              <w:t>5 класс</w:t>
            </w:r>
          </w:p>
          <w:p w:rsidR="00D00623" w:rsidRPr="00B55DFE" w:rsidRDefault="00D00623" w:rsidP="000806CF">
            <w:pPr>
              <w:spacing w:after="0" w:line="240" w:lineRule="auto"/>
              <w:ind w:left="851" w:right="566"/>
              <w:jc w:val="both"/>
              <w:rPr>
                <w:rFonts w:ascii="Times New Roman" w:hAnsi="Times New Roman"/>
                <w:sz w:val="24"/>
                <w:szCs w:val="24"/>
                <w:lang w:bidi="en-US"/>
              </w:rPr>
            </w:pPr>
            <w:r w:rsidRPr="00B55DFE">
              <w:rPr>
                <w:rFonts w:ascii="Times New Roman" w:hAnsi="Times New Roman"/>
                <w:sz w:val="24"/>
                <w:szCs w:val="24"/>
                <w:lang w:bidi="en-US"/>
              </w:rPr>
              <w:t>- ведут этикетный диалог знакомства в стандартной ситуации общения; расспрашивают собеседника и отвечают на его вопросы в рамках предложенной тематики и лексико-грамматического материала; рассказывают о себе, своей семье, друзьях, своих интересах;</w:t>
            </w:r>
          </w:p>
          <w:p w:rsidR="00D00623" w:rsidRPr="00B55DFE" w:rsidRDefault="00D00623" w:rsidP="000806CF">
            <w:pPr>
              <w:spacing w:after="0" w:line="240" w:lineRule="auto"/>
              <w:ind w:left="851" w:right="566"/>
              <w:jc w:val="both"/>
              <w:rPr>
                <w:rFonts w:ascii="Times New Roman" w:hAnsi="Times New Roman"/>
                <w:sz w:val="24"/>
                <w:szCs w:val="24"/>
                <w:lang w:bidi="en-US"/>
              </w:rPr>
            </w:pPr>
            <w:r w:rsidRPr="00B55DFE">
              <w:rPr>
                <w:rFonts w:ascii="Times New Roman" w:hAnsi="Times New Roman"/>
                <w:sz w:val="24"/>
                <w:szCs w:val="24"/>
                <w:lang w:bidi="en-US"/>
              </w:rPr>
              <w:t>- читают аутентичные тексты с выборочным и полным пониманием, выражают своё мнение;</w:t>
            </w:r>
          </w:p>
          <w:p w:rsidR="00D00623" w:rsidRPr="00B55DFE" w:rsidRDefault="00D00623" w:rsidP="000806CF">
            <w:pPr>
              <w:spacing w:after="0" w:line="240" w:lineRule="auto"/>
              <w:ind w:left="851" w:right="566"/>
              <w:jc w:val="both"/>
              <w:rPr>
                <w:rFonts w:ascii="Times New Roman" w:hAnsi="Times New Roman"/>
                <w:sz w:val="24"/>
                <w:szCs w:val="24"/>
                <w:lang w:bidi="en-US"/>
              </w:rPr>
            </w:pPr>
            <w:r w:rsidRPr="00B55DFE">
              <w:rPr>
                <w:rFonts w:ascii="Times New Roman" w:hAnsi="Times New Roman"/>
                <w:sz w:val="24"/>
                <w:szCs w:val="24"/>
                <w:lang w:bidi="en-US"/>
              </w:rPr>
              <w:t>- заполняют анкеты, формуляры; пишут личные письма, поздравления;</w:t>
            </w:r>
          </w:p>
          <w:p w:rsidR="00D00623" w:rsidRPr="00B55DFE" w:rsidRDefault="00D00623" w:rsidP="000806CF">
            <w:pPr>
              <w:spacing w:after="0" w:line="240" w:lineRule="auto"/>
              <w:ind w:left="851" w:right="566"/>
              <w:jc w:val="both"/>
              <w:rPr>
                <w:rFonts w:ascii="Times New Roman" w:hAnsi="Times New Roman"/>
                <w:sz w:val="24"/>
                <w:szCs w:val="24"/>
                <w:lang w:bidi="en-US"/>
              </w:rPr>
            </w:pPr>
            <w:r w:rsidRPr="00B55DFE">
              <w:rPr>
                <w:rFonts w:ascii="Times New Roman" w:hAnsi="Times New Roman"/>
                <w:sz w:val="24"/>
                <w:szCs w:val="24"/>
                <w:lang w:bidi="en-US"/>
              </w:rPr>
              <w:t>- кратко описывают внешность и характер героев рассказа с использованием изобразительной наглядности;</w:t>
            </w:r>
          </w:p>
          <w:p w:rsidR="00D00623" w:rsidRPr="00B55DFE" w:rsidRDefault="00D00623" w:rsidP="000806CF">
            <w:pPr>
              <w:spacing w:after="0" w:line="240" w:lineRule="auto"/>
              <w:ind w:left="851" w:right="566"/>
              <w:jc w:val="both"/>
              <w:rPr>
                <w:rFonts w:ascii="Times New Roman" w:hAnsi="Times New Roman"/>
                <w:sz w:val="24"/>
                <w:szCs w:val="24"/>
                <w:lang w:bidi="en-US"/>
              </w:rPr>
            </w:pPr>
            <w:r w:rsidRPr="00B55DFE">
              <w:rPr>
                <w:rFonts w:ascii="Times New Roman" w:hAnsi="Times New Roman"/>
                <w:sz w:val="24"/>
                <w:szCs w:val="24"/>
                <w:lang w:bidi="en-US"/>
              </w:rPr>
              <w:t>- воспринимают на слух и выборочно понимают аудиотексты, воспроизводят краткие диалоги;</w:t>
            </w:r>
          </w:p>
          <w:p w:rsidR="00D00623" w:rsidRPr="00B55DFE" w:rsidRDefault="00D00623" w:rsidP="000806CF">
            <w:pPr>
              <w:spacing w:after="0" w:line="240" w:lineRule="auto"/>
              <w:ind w:left="851" w:right="566"/>
              <w:jc w:val="both"/>
              <w:rPr>
                <w:rFonts w:ascii="Times New Roman" w:hAnsi="Times New Roman"/>
                <w:sz w:val="24"/>
                <w:szCs w:val="24"/>
                <w:lang w:bidi="en-US"/>
              </w:rPr>
            </w:pPr>
            <w:r w:rsidRPr="00B55DFE">
              <w:rPr>
                <w:rFonts w:ascii="Times New Roman" w:hAnsi="Times New Roman"/>
                <w:sz w:val="24"/>
                <w:szCs w:val="24"/>
                <w:lang w:bidi="en-US"/>
              </w:rPr>
              <w:t>- называют номер телефона в диалогах; употребляют структуру have got в утвердительной, вопросительной и отрицательной форме; изучают и употребляют в речи обращения к людям,</w:t>
            </w:r>
            <w:r w:rsidRPr="00B55DFE">
              <w:rPr>
                <w:rFonts w:ascii="Times New Roman" w:hAnsi="Times New Roman"/>
                <w:sz w:val="24"/>
                <w:szCs w:val="24"/>
              </w:rPr>
              <w:t xml:space="preserve"> </w:t>
            </w:r>
            <w:r w:rsidRPr="00B55DFE">
              <w:rPr>
                <w:rFonts w:ascii="Times New Roman" w:hAnsi="Times New Roman"/>
                <w:sz w:val="24"/>
                <w:szCs w:val="24"/>
                <w:lang w:bidi="en-US"/>
              </w:rPr>
              <w:t>следуя правилам британского этикета;</w:t>
            </w:r>
          </w:p>
          <w:p w:rsidR="00D00623" w:rsidRPr="00B55DFE" w:rsidRDefault="00D00623" w:rsidP="000806CF">
            <w:pPr>
              <w:spacing w:after="0" w:line="240" w:lineRule="auto"/>
              <w:ind w:left="851" w:right="566"/>
              <w:jc w:val="both"/>
              <w:rPr>
                <w:rFonts w:ascii="Times New Roman" w:hAnsi="Times New Roman"/>
                <w:sz w:val="24"/>
                <w:szCs w:val="24"/>
                <w:lang w:bidi="en-US"/>
              </w:rPr>
            </w:pPr>
            <w:r w:rsidRPr="00B55DFE">
              <w:rPr>
                <w:rFonts w:ascii="Times New Roman" w:hAnsi="Times New Roman"/>
                <w:sz w:val="24"/>
                <w:szCs w:val="24"/>
                <w:lang w:bidi="en-US"/>
              </w:rPr>
              <w:t>- знакомятся, правильно воспроизводят в речи и на письме почтовый адрес</w:t>
            </w:r>
          </w:p>
          <w:p w:rsidR="00D00623" w:rsidRPr="00B55DFE" w:rsidRDefault="00D00623" w:rsidP="000806CF">
            <w:pPr>
              <w:spacing w:after="0" w:line="240" w:lineRule="auto"/>
              <w:ind w:left="851" w:right="566"/>
              <w:jc w:val="center"/>
              <w:rPr>
                <w:rFonts w:ascii="Times New Roman" w:hAnsi="Times New Roman"/>
                <w:b/>
                <w:sz w:val="24"/>
                <w:szCs w:val="24"/>
                <w:lang w:bidi="en-US"/>
              </w:rPr>
            </w:pPr>
            <w:r w:rsidRPr="00B55DFE">
              <w:rPr>
                <w:rFonts w:ascii="Times New Roman" w:hAnsi="Times New Roman"/>
                <w:b/>
                <w:sz w:val="24"/>
                <w:szCs w:val="24"/>
                <w:lang w:bidi="en-US"/>
              </w:rPr>
              <w:t>6 класс</w:t>
            </w:r>
          </w:p>
          <w:p w:rsidR="00D00623" w:rsidRPr="00B55DFE" w:rsidRDefault="00D00623" w:rsidP="000806CF">
            <w:pPr>
              <w:autoSpaceDE w:val="0"/>
              <w:autoSpaceDN w:val="0"/>
              <w:adjustRightInd w:val="0"/>
              <w:spacing w:after="0" w:line="240" w:lineRule="auto"/>
              <w:ind w:left="851" w:right="566"/>
              <w:jc w:val="both"/>
              <w:rPr>
                <w:rFonts w:ascii="Times New Roman" w:hAnsi="Times New Roman"/>
                <w:sz w:val="24"/>
                <w:szCs w:val="24"/>
              </w:rPr>
            </w:pPr>
            <w:r w:rsidRPr="00B55DFE">
              <w:rPr>
                <w:rFonts w:ascii="Times New Roman" w:hAnsi="Times New Roman"/>
                <w:b/>
                <w:bCs/>
                <w:sz w:val="24"/>
                <w:szCs w:val="24"/>
              </w:rPr>
              <w:t xml:space="preserve">- </w:t>
            </w:r>
            <w:r w:rsidRPr="00B55DFE">
              <w:rPr>
                <w:rFonts w:ascii="Times New Roman" w:hAnsi="Times New Roman"/>
                <w:sz w:val="24"/>
                <w:szCs w:val="24"/>
              </w:rPr>
              <w:t xml:space="preserve">тренируют и правильно употребляют в речи предложения с </w:t>
            </w:r>
            <w:r w:rsidRPr="00B55DFE">
              <w:rPr>
                <w:rFonts w:ascii="Times New Roman" w:hAnsi="Times New Roman"/>
                <w:i/>
                <w:iCs/>
                <w:sz w:val="24"/>
                <w:szCs w:val="24"/>
              </w:rPr>
              <w:t>if, when</w:t>
            </w:r>
            <w:r w:rsidRPr="00B55DFE">
              <w:rPr>
                <w:rFonts w:ascii="Times New Roman" w:hAnsi="Times New Roman"/>
                <w:sz w:val="24"/>
                <w:szCs w:val="24"/>
              </w:rPr>
              <w:t xml:space="preserve">; конструкциями </w:t>
            </w:r>
            <w:r w:rsidRPr="00B55DFE">
              <w:rPr>
                <w:rFonts w:ascii="Times New Roman" w:hAnsi="Times New Roman"/>
                <w:sz w:val="24"/>
                <w:szCs w:val="24"/>
                <w:lang w:val="en-US"/>
              </w:rPr>
              <w:t>So</w:t>
            </w:r>
            <w:r w:rsidRPr="00B55DFE">
              <w:rPr>
                <w:rFonts w:ascii="Times New Roman" w:hAnsi="Times New Roman"/>
                <w:sz w:val="24"/>
                <w:szCs w:val="24"/>
              </w:rPr>
              <w:t xml:space="preserve"> </w:t>
            </w:r>
            <w:r w:rsidRPr="00B55DFE">
              <w:rPr>
                <w:rFonts w:ascii="Times New Roman" w:hAnsi="Times New Roman"/>
                <w:sz w:val="24"/>
                <w:szCs w:val="24"/>
                <w:lang w:val="en-US"/>
              </w:rPr>
              <w:t>do</w:t>
            </w:r>
            <w:r w:rsidRPr="00B55DFE">
              <w:rPr>
                <w:rFonts w:ascii="Times New Roman" w:hAnsi="Times New Roman"/>
                <w:sz w:val="24"/>
                <w:szCs w:val="24"/>
              </w:rPr>
              <w:t>…</w:t>
            </w:r>
            <w:r w:rsidRPr="00B55DFE">
              <w:rPr>
                <w:rFonts w:ascii="Times New Roman" w:hAnsi="Times New Roman"/>
                <w:sz w:val="24"/>
                <w:szCs w:val="24"/>
                <w:lang w:val="en-US"/>
              </w:rPr>
              <w:t>Neither</w:t>
            </w:r>
            <w:r w:rsidRPr="00B55DFE">
              <w:rPr>
                <w:rFonts w:ascii="Times New Roman" w:hAnsi="Times New Roman"/>
                <w:sz w:val="24"/>
                <w:szCs w:val="24"/>
              </w:rPr>
              <w:t xml:space="preserve"> </w:t>
            </w:r>
            <w:r w:rsidRPr="00B55DFE">
              <w:rPr>
                <w:rFonts w:ascii="Times New Roman" w:hAnsi="Times New Roman"/>
                <w:sz w:val="24"/>
                <w:szCs w:val="24"/>
                <w:lang w:val="en-US"/>
              </w:rPr>
              <w:t>do</w:t>
            </w:r>
            <w:r w:rsidRPr="00B55DFE">
              <w:rPr>
                <w:rFonts w:ascii="Times New Roman" w:hAnsi="Times New Roman"/>
                <w:sz w:val="24"/>
                <w:szCs w:val="24"/>
              </w:rPr>
              <w:t>…</w:t>
            </w:r>
          </w:p>
          <w:p w:rsidR="00D00623" w:rsidRPr="00B55DFE" w:rsidRDefault="00D00623" w:rsidP="000806CF">
            <w:pPr>
              <w:autoSpaceDE w:val="0"/>
              <w:autoSpaceDN w:val="0"/>
              <w:adjustRightInd w:val="0"/>
              <w:spacing w:after="0" w:line="240" w:lineRule="auto"/>
              <w:ind w:left="851" w:right="566"/>
              <w:jc w:val="both"/>
              <w:rPr>
                <w:rFonts w:ascii="Times New Roman" w:hAnsi="Times New Roman"/>
                <w:sz w:val="24"/>
                <w:szCs w:val="24"/>
              </w:rPr>
            </w:pPr>
            <w:r w:rsidRPr="00B55DFE">
              <w:rPr>
                <w:rFonts w:ascii="Times New Roman" w:hAnsi="Times New Roman"/>
                <w:b/>
                <w:bCs/>
                <w:sz w:val="24"/>
                <w:szCs w:val="24"/>
              </w:rPr>
              <w:t xml:space="preserve">- </w:t>
            </w:r>
            <w:r w:rsidRPr="00B55DFE">
              <w:rPr>
                <w:rFonts w:ascii="Times New Roman" w:hAnsi="Times New Roman"/>
                <w:sz w:val="24"/>
                <w:szCs w:val="24"/>
              </w:rPr>
              <w:t xml:space="preserve">правильно составляют восклицательные </w:t>
            </w:r>
            <w:proofErr w:type="gramStart"/>
            <w:r w:rsidRPr="00B55DFE">
              <w:rPr>
                <w:rFonts w:ascii="Times New Roman" w:hAnsi="Times New Roman"/>
                <w:sz w:val="24"/>
                <w:szCs w:val="24"/>
              </w:rPr>
              <w:t>предложения,соблюдая</w:t>
            </w:r>
            <w:proofErr w:type="gramEnd"/>
            <w:r w:rsidRPr="00B55DFE">
              <w:rPr>
                <w:rFonts w:ascii="Times New Roman" w:hAnsi="Times New Roman"/>
                <w:sz w:val="24"/>
                <w:szCs w:val="24"/>
              </w:rPr>
              <w:t xml:space="preserve"> особенности английской интонации;</w:t>
            </w:r>
          </w:p>
          <w:p w:rsidR="00D00623" w:rsidRPr="00B55DFE" w:rsidRDefault="00D00623" w:rsidP="000806CF">
            <w:pPr>
              <w:autoSpaceDE w:val="0"/>
              <w:autoSpaceDN w:val="0"/>
              <w:adjustRightInd w:val="0"/>
              <w:spacing w:after="0" w:line="240" w:lineRule="auto"/>
              <w:ind w:left="851" w:right="566"/>
              <w:jc w:val="both"/>
              <w:rPr>
                <w:rFonts w:ascii="Times New Roman" w:hAnsi="Times New Roman"/>
                <w:sz w:val="24"/>
                <w:szCs w:val="24"/>
                <w:lang w:val="en-US"/>
              </w:rPr>
            </w:pPr>
            <w:r w:rsidRPr="00B55DFE">
              <w:rPr>
                <w:rFonts w:ascii="Times New Roman" w:hAnsi="Times New Roman"/>
                <w:b/>
                <w:bCs/>
                <w:sz w:val="24"/>
                <w:szCs w:val="24"/>
                <w:lang w:val="en-US"/>
              </w:rPr>
              <w:t xml:space="preserve">- </w:t>
            </w:r>
            <w:r w:rsidRPr="00B55DFE">
              <w:rPr>
                <w:rFonts w:ascii="Times New Roman" w:hAnsi="Times New Roman"/>
                <w:sz w:val="24"/>
                <w:szCs w:val="24"/>
              </w:rPr>
              <w:t>правильно</w:t>
            </w:r>
            <w:r w:rsidRPr="00B55DFE">
              <w:rPr>
                <w:rFonts w:ascii="Times New Roman" w:hAnsi="Times New Roman"/>
                <w:sz w:val="24"/>
                <w:szCs w:val="24"/>
                <w:lang w:val="en-US"/>
              </w:rPr>
              <w:t xml:space="preserve"> </w:t>
            </w:r>
            <w:r w:rsidRPr="00B55DFE">
              <w:rPr>
                <w:rFonts w:ascii="Times New Roman" w:hAnsi="Times New Roman"/>
                <w:sz w:val="24"/>
                <w:szCs w:val="24"/>
              </w:rPr>
              <w:t>употребляют</w:t>
            </w:r>
            <w:r w:rsidRPr="00B55DFE">
              <w:rPr>
                <w:rFonts w:ascii="Times New Roman" w:hAnsi="Times New Roman"/>
                <w:sz w:val="24"/>
                <w:szCs w:val="24"/>
                <w:lang w:val="en-US"/>
              </w:rPr>
              <w:t xml:space="preserve"> </w:t>
            </w:r>
            <w:r w:rsidRPr="00B55DFE">
              <w:rPr>
                <w:rFonts w:ascii="Times New Roman" w:hAnsi="Times New Roman"/>
                <w:sz w:val="24"/>
                <w:szCs w:val="24"/>
              </w:rPr>
              <w:t>в</w:t>
            </w:r>
            <w:r w:rsidRPr="00B55DFE">
              <w:rPr>
                <w:rFonts w:ascii="Times New Roman" w:hAnsi="Times New Roman"/>
                <w:sz w:val="24"/>
                <w:szCs w:val="24"/>
                <w:lang w:val="en-US"/>
              </w:rPr>
              <w:t xml:space="preserve"> </w:t>
            </w:r>
            <w:r w:rsidRPr="00B55DFE">
              <w:rPr>
                <w:rFonts w:ascii="Times New Roman" w:hAnsi="Times New Roman"/>
                <w:sz w:val="24"/>
                <w:szCs w:val="24"/>
              </w:rPr>
              <w:t>устной</w:t>
            </w:r>
            <w:r w:rsidRPr="00B55DFE">
              <w:rPr>
                <w:rFonts w:ascii="Times New Roman" w:hAnsi="Times New Roman"/>
                <w:sz w:val="24"/>
                <w:szCs w:val="24"/>
                <w:lang w:val="en-US"/>
              </w:rPr>
              <w:t xml:space="preserve"> </w:t>
            </w:r>
            <w:r w:rsidRPr="00B55DFE">
              <w:rPr>
                <w:rFonts w:ascii="Times New Roman" w:hAnsi="Times New Roman"/>
                <w:sz w:val="24"/>
                <w:szCs w:val="24"/>
              </w:rPr>
              <w:t>и</w:t>
            </w:r>
            <w:r w:rsidRPr="00B55DFE">
              <w:rPr>
                <w:rFonts w:ascii="Times New Roman" w:hAnsi="Times New Roman"/>
                <w:sz w:val="24"/>
                <w:szCs w:val="24"/>
                <w:lang w:val="en-US"/>
              </w:rPr>
              <w:t xml:space="preserve"> </w:t>
            </w:r>
            <w:r w:rsidRPr="00B55DFE">
              <w:rPr>
                <w:rFonts w:ascii="Times New Roman" w:hAnsi="Times New Roman"/>
                <w:sz w:val="24"/>
                <w:szCs w:val="24"/>
              </w:rPr>
              <w:t>письменной</w:t>
            </w:r>
            <w:r w:rsidRPr="00B55DFE">
              <w:rPr>
                <w:rFonts w:ascii="Times New Roman" w:hAnsi="Times New Roman"/>
                <w:sz w:val="24"/>
                <w:szCs w:val="24"/>
                <w:lang w:val="en-US"/>
              </w:rPr>
              <w:t xml:space="preserve"> </w:t>
            </w:r>
            <w:r w:rsidRPr="00B55DFE">
              <w:rPr>
                <w:rFonts w:ascii="Times New Roman" w:hAnsi="Times New Roman"/>
                <w:sz w:val="24"/>
                <w:szCs w:val="24"/>
              </w:rPr>
              <w:t>речи</w:t>
            </w:r>
            <w:r w:rsidRPr="00B55DFE">
              <w:rPr>
                <w:rFonts w:ascii="Times New Roman" w:hAnsi="Times New Roman"/>
                <w:sz w:val="24"/>
                <w:szCs w:val="24"/>
                <w:lang w:val="en-US"/>
              </w:rPr>
              <w:t xml:space="preserve">  </w:t>
            </w:r>
            <w:r w:rsidRPr="00B55DFE">
              <w:rPr>
                <w:rFonts w:ascii="Times New Roman" w:hAnsi="Times New Roman"/>
                <w:sz w:val="24"/>
                <w:szCs w:val="24"/>
              </w:rPr>
              <w:t>конструкции</w:t>
            </w:r>
            <w:r w:rsidRPr="00B55DFE">
              <w:rPr>
                <w:rFonts w:ascii="Times New Roman" w:hAnsi="Times New Roman"/>
                <w:sz w:val="24"/>
                <w:szCs w:val="24"/>
                <w:lang w:val="en-US"/>
              </w:rPr>
              <w:t xml:space="preserve"> </w:t>
            </w:r>
            <w:r w:rsidRPr="00B55DFE">
              <w:rPr>
                <w:rFonts w:ascii="Times New Roman" w:hAnsi="Times New Roman"/>
                <w:i/>
                <w:iCs/>
                <w:sz w:val="24"/>
                <w:szCs w:val="24"/>
                <w:lang w:val="en-US"/>
              </w:rPr>
              <w:t>make sb + Adj, let/make sb do sth, to be made/to be allowed to do sth</w:t>
            </w:r>
            <w:r w:rsidRPr="00B55DFE">
              <w:rPr>
                <w:rFonts w:ascii="Times New Roman" w:hAnsi="Times New Roman"/>
                <w:sz w:val="24"/>
                <w:szCs w:val="24"/>
                <w:lang w:val="en-US"/>
              </w:rPr>
              <w:t>;</w:t>
            </w:r>
          </w:p>
          <w:p w:rsidR="00D00623" w:rsidRPr="002F580F" w:rsidRDefault="00D00623" w:rsidP="000806CF">
            <w:pPr>
              <w:autoSpaceDE w:val="0"/>
              <w:autoSpaceDN w:val="0"/>
              <w:adjustRightInd w:val="0"/>
              <w:spacing w:after="0" w:line="240" w:lineRule="auto"/>
              <w:ind w:left="851" w:right="566"/>
              <w:jc w:val="both"/>
              <w:rPr>
                <w:rFonts w:ascii="Times New Roman" w:hAnsi="Times New Roman"/>
                <w:i/>
                <w:iCs/>
                <w:sz w:val="24"/>
                <w:szCs w:val="24"/>
              </w:rPr>
            </w:pPr>
            <w:r w:rsidRPr="00B55DFE">
              <w:rPr>
                <w:rFonts w:ascii="Times New Roman" w:hAnsi="Times New Roman"/>
                <w:b/>
                <w:bCs/>
                <w:sz w:val="24"/>
                <w:szCs w:val="24"/>
              </w:rPr>
              <w:t xml:space="preserve">- </w:t>
            </w:r>
            <w:r w:rsidRPr="00B55DFE">
              <w:rPr>
                <w:rFonts w:ascii="Times New Roman" w:hAnsi="Times New Roman"/>
                <w:sz w:val="24"/>
                <w:szCs w:val="24"/>
              </w:rPr>
              <w:t xml:space="preserve">правильно употребляют в речи фразовый глагол </w:t>
            </w:r>
            <w:r w:rsidRPr="00B55DFE">
              <w:rPr>
                <w:rFonts w:ascii="Times New Roman" w:hAnsi="Times New Roman"/>
                <w:i/>
                <w:iCs/>
                <w:sz w:val="24"/>
                <w:szCs w:val="24"/>
              </w:rPr>
              <w:t xml:space="preserve">to take </w:t>
            </w:r>
            <w:r w:rsidRPr="00B55DFE">
              <w:rPr>
                <w:rFonts w:ascii="Times New Roman" w:hAnsi="Times New Roman"/>
                <w:i/>
                <w:iCs/>
                <w:sz w:val="24"/>
                <w:szCs w:val="24"/>
                <w:lang w:val="en-US"/>
              </w:rPr>
              <w:t>after</w:t>
            </w:r>
            <w:r w:rsidRPr="00B55DFE">
              <w:rPr>
                <w:rFonts w:ascii="Times New Roman" w:hAnsi="Times New Roman"/>
                <w:i/>
                <w:iCs/>
                <w:sz w:val="24"/>
                <w:szCs w:val="24"/>
              </w:rPr>
              <w:t>/</w:t>
            </w:r>
            <w:r w:rsidRPr="00B55DFE">
              <w:rPr>
                <w:rFonts w:ascii="Times New Roman" w:hAnsi="Times New Roman"/>
                <w:i/>
                <w:iCs/>
                <w:sz w:val="24"/>
                <w:szCs w:val="24"/>
                <w:lang w:val="en-US"/>
              </w:rPr>
              <w:t>away</w:t>
            </w:r>
            <w:r w:rsidRPr="00B55DFE">
              <w:rPr>
                <w:rFonts w:ascii="Times New Roman" w:hAnsi="Times New Roman"/>
                <w:i/>
                <w:iCs/>
                <w:sz w:val="24"/>
                <w:szCs w:val="24"/>
              </w:rPr>
              <w:t>/</w:t>
            </w:r>
            <w:r w:rsidRPr="00B55DFE">
              <w:rPr>
                <w:rFonts w:ascii="Times New Roman" w:hAnsi="Times New Roman"/>
                <w:i/>
                <w:iCs/>
                <w:sz w:val="24"/>
                <w:szCs w:val="24"/>
                <w:lang w:val="en-US"/>
              </w:rPr>
              <w:t>back</w:t>
            </w:r>
            <w:r w:rsidRPr="00B55DFE">
              <w:rPr>
                <w:rFonts w:ascii="Times New Roman" w:hAnsi="Times New Roman"/>
                <w:i/>
                <w:iCs/>
                <w:sz w:val="24"/>
                <w:szCs w:val="24"/>
              </w:rPr>
              <w:t>/</w:t>
            </w:r>
            <w:r w:rsidRPr="00B55DFE">
              <w:rPr>
                <w:rFonts w:ascii="Times New Roman" w:hAnsi="Times New Roman"/>
                <w:i/>
                <w:iCs/>
                <w:sz w:val="24"/>
                <w:szCs w:val="24"/>
                <w:lang w:val="en-US"/>
              </w:rPr>
              <w:t>down</w:t>
            </w:r>
            <w:r w:rsidRPr="00B55DFE">
              <w:rPr>
                <w:rFonts w:ascii="Times New Roman" w:hAnsi="Times New Roman"/>
                <w:i/>
                <w:iCs/>
                <w:sz w:val="24"/>
                <w:szCs w:val="24"/>
              </w:rPr>
              <w:t>/</w:t>
            </w:r>
            <w:r w:rsidRPr="00B55DFE">
              <w:rPr>
                <w:rFonts w:ascii="Times New Roman" w:hAnsi="Times New Roman"/>
                <w:i/>
                <w:iCs/>
                <w:sz w:val="24"/>
                <w:szCs w:val="24"/>
                <w:lang w:val="en-US"/>
              </w:rPr>
              <w:t>off</w:t>
            </w:r>
          </w:p>
          <w:p w:rsidR="00D00623" w:rsidRPr="00B55DFE" w:rsidRDefault="00D00623" w:rsidP="000806CF">
            <w:pPr>
              <w:spacing w:after="0" w:line="240" w:lineRule="auto"/>
              <w:ind w:left="851" w:right="566"/>
              <w:jc w:val="center"/>
              <w:rPr>
                <w:rFonts w:ascii="Times New Roman" w:hAnsi="Times New Roman"/>
                <w:b/>
                <w:iCs/>
                <w:sz w:val="24"/>
                <w:szCs w:val="24"/>
              </w:rPr>
            </w:pPr>
            <w:r w:rsidRPr="00B55DFE">
              <w:rPr>
                <w:rFonts w:ascii="Times New Roman" w:hAnsi="Times New Roman"/>
                <w:b/>
                <w:iCs/>
                <w:sz w:val="24"/>
                <w:szCs w:val="24"/>
              </w:rPr>
              <w:t>7 класс</w:t>
            </w:r>
          </w:p>
          <w:p w:rsidR="00D00623" w:rsidRPr="00B55DFE" w:rsidRDefault="00D00623" w:rsidP="000806CF">
            <w:pPr>
              <w:autoSpaceDE w:val="0"/>
              <w:autoSpaceDN w:val="0"/>
              <w:adjustRightInd w:val="0"/>
              <w:spacing w:after="0" w:line="240" w:lineRule="auto"/>
              <w:ind w:left="851" w:right="566"/>
              <w:jc w:val="both"/>
              <w:rPr>
                <w:rFonts w:ascii="Times New Roman" w:hAnsi="Times New Roman"/>
                <w:sz w:val="24"/>
                <w:szCs w:val="24"/>
              </w:rPr>
            </w:pPr>
            <w:r w:rsidRPr="00B55DFE">
              <w:rPr>
                <w:rFonts w:ascii="Times New Roman" w:hAnsi="Times New Roman"/>
                <w:b/>
                <w:bCs/>
                <w:sz w:val="24"/>
                <w:szCs w:val="24"/>
              </w:rPr>
              <w:t xml:space="preserve">- </w:t>
            </w:r>
            <w:r w:rsidRPr="00B55DFE">
              <w:rPr>
                <w:rFonts w:ascii="Times New Roman" w:hAnsi="Times New Roman"/>
                <w:sz w:val="24"/>
                <w:szCs w:val="24"/>
              </w:rPr>
              <w:t>представляют общую информацию о себе, семье, друзьях;</w:t>
            </w:r>
          </w:p>
          <w:p w:rsidR="00D00623" w:rsidRPr="00B55DFE" w:rsidRDefault="00D00623" w:rsidP="000806CF">
            <w:pPr>
              <w:autoSpaceDE w:val="0"/>
              <w:autoSpaceDN w:val="0"/>
              <w:adjustRightInd w:val="0"/>
              <w:spacing w:after="0" w:line="240" w:lineRule="auto"/>
              <w:ind w:left="851" w:right="566"/>
              <w:jc w:val="both"/>
              <w:rPr>
                <w:rFonts w:ascii="Times New Roman" w:hAnsi="Times New Roman"/>
                <w:sz w:val="24"/>
                <w:szCs w:val="24"/>
              </w:rPr>
            </w:pPr>
            <w:r w:rsidRPr="00B55DFE">
              <w:rPr>
                <w:rFonts w:ascii="Times New Roman" w:hAnsi="Times New Roman"/>
                <w:b/>
                <w:bCs/>
                <w:sz w:val="24"/>
                <w:szCs w:val="24"/>
              </w:rPr>
              <w:t xml:space="preserve">- </w:t>
            </w:r>
            <w:r w:rsidRPr="00B55DFE">
              <w:rPr>
                <w:rFonts w:ascii="Times New Roman" w:hAnsi="Times New Roman"/>
                <w:sz w:val="24"/>
                <w:szCs w:val="24"/>
              </w:rPr>
              <w:t>ведут диалог-расспрос по теме;</w:t>
            </w:r>
          </w:p>
          <w:p w:rsidR="00D00623" w:rsidRPr="00B55DFE" w:rsidRDefault="00D00623" w:rsidP="000806CF">
            <w:pPr>
              <w:autoSpaceDE w:val="0"/>
              <w:autoSpaceDN w:val="0"/>
              <w:adjustRightInd w:val="0"/>
              <w:spacing w:after="0" w:line="240" w:lineRule="auto"/>
              <w:ind w:left="851" w:right="566"/>
              <w:jc w:val="both"/>
              <w:rPr>
                <w:rFonts w:ascii="Times New Roman" w:hAnsi="Times New Roman"/>
                <w:sz w:val="24"/>
                <w:szCs w:val="24"/>
              </w:rPr>
            </w:pPr>
            <w:r w:rsidRPr="00B55DFE">
              <w:rPr>
                <w:rFonts w:ascii="Times New Roman" w:hAnsi="Times New Roman"/>
                <w:b/>
                <w:bCs/>
                <w:sz w:val="24"/>
                <w:szCs w:val="24"/>
              </w:rPr>
              <w:t xml:space="preserve">- </w:t>
            </w:r>
            <w:r w:rsidRPr="00B55DFE">
              <w:rPr>
                <w:rFonts w:ascii="Times New Roman" w:hAnsi="Times New Roman"/>
                <w:sz w:val="24"/>
                <w:szCs w:val="24"/>
              </w:rPr>
              <w:t>расспрашивают собеседника и отвечают на его вопросы, запрашивают нужную информацию;</w:t>
            </w:r>
          </w:p>
          <w:p w:rsidR="00D00623" w:rsidRPr="00B55DFE" w:rsidRDefault="00D00623" w:rsidP="000806CF">
            <w:pPr>
              <w:autoSpaceDE w:val="0"/>
              <w:autoSpaceDN w:val="0"/>
              <w:adjustRightInd w:val="0"/>
              <w:spacing w:after="0" w:line="240" w:lineRule="auto"/>
              <w:ind w:left="851" w:right="566"/>
              <w:jc w:val="both"/>
              <w:rPr>
                <w:rFonts w:ascii="Times New Roman" w:hAnsi="Times New Roman"/>
                <w:sz w:val="24"/>
                <w:szCs w:val="24"/>
              </w:rPr>
            </w:pPr>
            <w:r w:rsidRPr="00B55DFE">
              <w:rPr>
                <w:rFonts w:ascii="Times New Roman" w:hAnsi="Times New Roman"/>
                <w:b/>
                <w:bCs/>
                <w:sz w:val="24"/>
                <w:szCs w:val="24"/>
              </w:rPr>
              <w:t xml:space="preserve">- </w:t>
            </w:r>
            <w:r w:rsidRPr="00B55DFE">
              <w:rPr>
                <w:rFonts w:ascii="Times New Roman" w:hAnsi="Times New Roman"/>
                <w:sz w:val="24"/>
                <w:szCs w:val="24"/>
              </w:rPr>
              <w:t>воспринимают на слух и правильно воспроизводят вслух новые лексические единицы по теме;</w:t>
            </w:r>
          </w:p>
          <w:p w:rsidR="00D00623" w:rsidRPr="00B55DFE" w:rsidRDefault="00D00623" w:rsidP="000806CF">
            <w:pPr>
              <w:autoSpaceDE w:val="0"/>
              <w:autoSpaceDN w:val="0"/>
              <w:adjustRightInd w:val="0"/>
              <w:spacing w:after="0" w:line="240" w:lineRule="auto"/>
              <w:ind w:left="851" w:right="566"/>
              <w:jc w:val="both"/>
              <w:rPr>
                <w:rFonts w:ascii="Times New Roman" w:hAnsi="Times New Roman"/>
                <w:sz w:val="24"/>
                <w:szCs w:val="24"/>
              </w:rPr>
            </w:pPr>
            <w:r w:rsidRPr="00B55DFE">
              <w:rPr>
                <w:rFonts w:ascii="Times New Roman" w:hAnsi="Times New Roman"/>
                <w:b/>
                <w:bCs/>
                <w:sz w:val="24"/>
                <w:szCs w:val="24"/>
              </w:rPr>
              <w:t xml:space="preserve">- </w:t>
            </w:r>
            <w:r w:rsidRPr="00B55DFE">
              <w:rPr>
                <w:rFonts w:ascii="Times New Roman" w:hAnsi="Times New Roman"/>
                <w:sz w:val="24"/>
                <w:szCs w:val="24"/>
              </w:rPr>
              <w:t xml:space="preserve">на основе тематических картинок составляют рассказы в рамках </w:t>
            </w:r>
            <w:r w:rsidRPr="00B55DFE">
              <w:rPr>
                <w:rFonts w:ascii="Times New Roman" w:hAnsi="Times New Roman"/>
                <w:sz w:val="24"/>
                <w:szCs w:val="24"/>
              </w:rPr>
              <w:lastRenderedPageBreak/>
              <w:t>предложенной грамматической и лексической темы;</w:t>
            </w:r>
          </w:p>
          <w:p w:rsidR="00D00623" w:rsidRPr="00B55DFE" w:rsidRDefault="00D00623" w:rsidP="000806CF">
            <w:pPr>
              <w:autoSpaceDE w:val="0"/>
              <w:autoSpaceDN w:val="0"/>
              <w:adjustRightInd w:val="0"/>
              <w:spacing w:after="0" w:line="240" w:lineRule="auto"/>
              <w:ind w:left="851" w:right="566"/>
              <w:jc w:val="both"/>
              <w:rPr>
                <w:rFonts w:ascii="Times New Roman" w:hAnsi="Times New Roman"/>
                <w:sz w:val="24"/>
                <w:szCs w:val="24"/>
              </w:rPr>
            </w:pPr>
            <w:r w:rsidRPr="00B55DFE">
              <w:rPr>
                <w:rFonts w:ascii="Times New Roman" w:hAnsi="Times New Roman"/>
                <w:b/>
                <w:bCs/>
                <w:sz w:val="24"/>
                <w:szCs w:val="24"/>
              </w:rPr>
              <w:t xml:space="preserve">- </w:t>
            </w:r>
            <w:r w:rsidRPr="00B55DFE">
              <w:rPr>
                <w:rFonts w:ascii="Times New Roman" w:hAnsi="Times New Roman"/>
                <w:sz w:val="24"/>
                <w:szCs w:val="24"/>
              </w:rPr>
              <w:t>читают аутентичные тексты с выборочным и полным пониманием, выражают своё мнение, обсуждают содержание текста;</w:t>
            </w:r>
          </w:p>
          <w:p w:rsidR="00D00623" w:rsidRPr="00B55DFE" w:rsidRDefault="00D00623" w:rsidP="000806CF">
            <w:pPr>
              <w:autoSpaceDE w:val="0"/>
              <w:autoSpaceDN w:val="0"/>
              <w:adjustRightInd w:val="0"/>
              <w:spacing w:after="0" w:line="240" w:lineRule="auto"/>
              <w:ind w:left="851" w:right="566"/>
              <w:jc w:val="both"/>
              <w:rPr>
                <w:rFonts w:ascii="Times New Roman" w:hAnsi="Times New Roman"/>
                <w:sz w:val="24"/>
                <w:szCs w:val="24"/>
              </w:rPr>
            </w:pPr>
            <w:r w:rsidRPr="00B55DFE">
              <w:rPr>
                <w:rFonts w:ascii="Times New Roman" w:hAnsi="Times New Roman"/>
                <w:b/>
                <w:bCs/>
                <w:sz w:val="24"/>
                <w:szCs w:val="24"/>
              </w:rPr>
              <w:t xml:space="preserve">- </w:t>
            </w:r>
            <w:r w:rsidRPr="00B55DFE">
              <w:rPr>
                <w:rFonts w:ascii="Times New Roman" w:hAnsi="Times New Roman"/>
                <w:sz w:val="24"/>
                <w:szCs w:val="24"/>
              </w:rPr>
              <w:t>описывают внешность и черты характера свои и членов семьи;</w:t>
            </w:r>
          </w:p>
          <w:p w:rsidR="00D00623" w:rsidRPr="00B55DFE" w:rsidRDefault="00D00623" w:rsidP="000806CF">
            <w:pPr>
              <w:autoSpaceDE w:val="0"/>
              <w:autoSpaceDN w:val="0"/>
              <w:adjustRightInd w:val="0"/>
              <w:spacing w:after="0" w:line="240" w:lineRule="auto"/>
              <w:ind w:left="851" w:right="566"/>
              <w:jc w:val="both"/>
              <w:rPr>
                <w:rFonts w:ascii="Times New Roman" w:hAnsi="Times New Roman"/>
                <w:sz w:val="24"/>
                <w:szCs w:val="24"/>
              </w:rPr>
            </w:pPr>
            <w:r w:rsidRPr="00B55DFE">
              <w:rPr>
                <w:rFonts w:ascii="Times New Roman" w:hAnsi="Times New Roman"/>
                <w:b/>
                <w:bCs/>
                <w:sz w:val="24"/>
                <w:szCs w:val="24"/>
              </w:rPr>
              <w:t xml:space="preserve">- </w:t>
            </w:r>
            <w:r w:rsidRPr="00B55DFE">
              <w:rPr>
                <w:rFonts w:ascii="Times New Roman" w:hAnsi="Times New Roman"/>
                <w:sz w:val="24"/>
                <w:szCs w:val="24"/>
              </w:rPr>
              <w:t>пересказывают текст;</w:t>
            </w:r>
          </w:p>
          <w:p w:rsidR="00D00623" w:rsidRPr="00B55DFE" w:rsidRDefault="00D00623" w:rsidP="000806CF">
            <w:pPr>
              <w:autoSpaceDE w:val="0"/>
              <w:autoSpaceDN w:val="0"/>
              <w:adjustRightInd w:val="0"/>
              <w:spacing w:after="0" w:line="240" w:lineRule="auto"/>
              <w:ind w:left="851" w:right="566"/>
              <w:jc w:val="both"/>
              <w:rPr>
                <w:rFonts w:ascii="Times New Roman" w:hAnsi="Times New Roman"/>
                <w:sz w:val="24"/>
                <w:szCs w:val="24"/>
              </w:rPr>
            </w:pPr>
            <w:r w:rsidRPr="00B55DFE">
              <w:rPr>
                <w:rFonts w:ascii="Times New Roman" w:hAnsi="Times New Roman"/>
                <w:b/>
                <w:bCs/>
                <w:sz w:val="24"/>
                <w:szCs w:val="24"/>
              </w:rPr>
              <w:t xml:space="preserve">- </w:t>
            </w:r>
            <w:r w:rsidRPr="00B55DFE">
              <w:rPr>
                <w:rFonts w:ascii="Times New Roman" w:hAnsi="Times New Roman"/>
                <w:sz w:val="24"/>
                <w:szCs w:val="24"/>
              </w:rPr>
              <w:t>ведут дискуссию, обсуждая, в чём могут проявляться различия между людьми;</w:t>
            </w:r>
          </w:p>
          <w:p w:rsidR="00D00623" w:rsidRPr="00B55DFE" w:rsidRDefault="00D00623" w:rsidP="000806CF">
            <w:pPr>
              <w:autoSpaceDE w:val="0"/>
              <w:autoSpaceDN w:val="0"/>
              <w:adjustRightInd w:val="0"/>
              <w:spacing w:after="0" w:line="240" w:lineRule="auto"/>
              <w:ind w:left="851" w:right="566"/>
              <w:jc w:val="both"/>
              <w:rPr>
                <w:rFonts w:ascii="Times New Roman" w:hAnsi="Times New Roman"/>
                <w:sz w:val="24"/>
                <w:szCs w:val="24"/>
              </w:rPr>
            </w:pPr>
            <w:r w:rsidRPr="00B55DFE">
              <w:rPr>
                <w:rFonts w:ascii="Times New Roman" w:hAnsi="Times New Roman"/>
                <w:b/>
                <w:bCs/>
                <w:sz w:val="24"/>
                <w:szCs w:val="24"/>
              </w:rPr>
              <w:t xml:space="preserve">- </w:t>
            </w:r>
            <w:r w:rsidRPr="00B55DFE">
              <w:rPr>
                <w:rFonts w:ascii="Times New Roman" w:hAnsi="Times New Roman"/>
                <w:sz w:val="24"/>
                <w:szCs w:val="24"/>
              </w:rPr>
              <w:t>развивают толерантное отношение к людям;</w:t>
            </w:r>
          </w:p>
          <w:p w:rsidR="00D00623" w:rsidRPr="00B55DFE" w:rsidRDefault="00D00623" w:rsidP="000806CF">
            <w:pPr>
              <w:autoSpaceDE w:val="0"/>
              <w:autoSpaceDN w:val="0"/>
              <w:adjustRightInd w:val="0"/>
              <w:spacing w:after="0" w:line="240" w:lineRule="auto"/>
              <w:ind w:left="851" w:right="566"/>
              <w:jc w:val="both"/>
              <w:rPr>
                <w:rFonts w:ascii="Times New Roman" w:hAnsi="Times New Roman"/>
                <w:sz w:val="24"/>
                <w:szCs w:val="24"/>
              </w:rPr>
            </w:pPr>
            <w:r w:rsidRPr="00B55DFE">
              <w:rPr>
                <w:rFonts w:ascii="Times New Roman" w:hAnsi="Times New Roman"/>
                <w:b/>
                <w:bCs/>
                <w:sz w:val="24"/>
                <w:szCs w:val="24"/>
              </w:rPr>
              <w:t xml:space="preserve">- </w:t>
            </w:r>
            <w:r w:rsidRPr="00B55DFE">
              <w:rPr>
                <w:rFonts w:ascii="Times New Roman" w:hAnsi="Times New Roman"/>
                <w:sz w:val="24"/>
                <w:szCs w:val="24"/>
              </w:rPr>
              <w:t>воспринимают на слух и выборочно понимают аудио-тексты;</w:t>
            </w:r>
          </w:p>
          <w:p w:rsidR="00D00623" w:rsidRPr="00B55DFE" w:rsidRDefault="00D00623" w:rsidP="000806CF">
            <w:pPr>
              <w:autoSpaceDE w:val="0"/>
              <w:autoSpaceDN w:val="0"/>
              <w:adjustRightInd w:val="0"/>
              <w:spacing w:after="0" w:line="240" w:lineRule="auto"/>
              <w:ind w:left="851" w:right="566"/>
              <w:jc w:val="both"/>
              <w:rPr>
                <w:rFonts w:ascii="Times New Roman" w:hAnsi="Times New Roman"/>
                <w:sz w:val="24"/>
                <w:szCs w:val="24"/>
              </w:rPr>
            </w:pPr>
            <w:r w:rsidRPr="00B55DFE">
              <w:rPr>
                <w:rFonts w:ascii="Times New Roman" w:hAnsi="Times New Roman"/>
                <w:b/>
                <w:bCs/>
                <w:sz w:val="24"/>
                <w:szCs w:val="24"/>
              </w:rPr>
              <w:t xml:space="preserve">- </w:t>
            </w:r>
            <w:r w:rsidRPr="00B55DFE">
              <w:rPr>
                <w:rFonts w:ascii="Times New Roman" w:hAnsi="Times New Roman"/>
                <w:sz w:val="24"/>
                <w:szCs w:val="24"/>
              </w:rPr>
              <w:t xml:space="preserve">повторяют и правильно употребляют в речи: </w:t>
            </w:r>
            <w:r w:rsidRPr="00B55DFE">
              <w:rPr>
                <w:rFonts w:ascii="Times New Roman" w:hAnsi="Times New Roman"/>
                <w:i/>
                <w:iCs/>
                <w:sz w:val="24"/>
                <w:szCs w:val="24"/>
              </w:rPr>
              <w:t xml:space="preserve">Present </w:t>
            </w:r>
            <w:r w:rsidRPr="00B55DFE">
              <w:rPr>
                <w:rFonts w:ascii="Times New Roman" w:hAnsi="Times New Roman"/>
                <w:i/>
                <w:iCs/>
                <w:sz w:val="24"/>
                <w:szCs w:val="24"/>
                <w:lang w:val="en-US"/>
              </w:rPr>
              <w:t>Perfect</w:t>
            </w:r>
            <w:r w:rsidRPr="00B55DFE">
              <w:rPr>
                <w:rFonts w:ascii="Times New Roman" w:hAnsi="Times New Roman"/>
                <w:i/>
                <w:iCs/>
                <w:sz w:val="24"/>
                <w:szCs w:val="24"/>
              </w:rPr>
              <w:t xml:space="preserve">, </w:t>
            </w:r>
            <w:r w:rsidRPr="00B55DFE">
              <w:rPr>
                <w:rFonts w:ascii="Times New Roman" w:hAnsi="Times New Roman"/>
                <w:i/>
                <w:iCs/>
                <w:sz w:val="24"/>
                <w:szCs w:val="24"/>
                <w:lang w:val="en-US"/>
              </w:rPr>
              <w:t>Past</w:t>
            </w:r>
            <w:r w:rsidRPr="00B55DFE">
              <w:rPr>
                <w:rFonts w:ascii="Times New Roman" w:hAnsi="Times New Roman"/>
                <w:i/>
                <w:iCs/>
                <w:sz w:val="24"/>
                <w:szCs w:val="24"/>
              </w:rPr>
              <w:t xml:space="preserve"> </w:t>
            </w:r>
            <w:r w:rsidRPr="00B55DFE">
              <w:rPr>
                <w:rFonts w:ascii="Times New Roman" w:hAnsi="Times New Roman"/>
                <w:i/>
                <w:iCs/>
                <w:sz w:val="24"/>
                <w:szCs w:val="24"/>
                <w:lang w:val="en-US"/>
              </w:rPr>
              <w:t>Perfect</w:t>
            </w:r>
            <w:r w:rsidRPr="00B55DFE">
              <w:rPr>
                <w:rFonts w:ascii="Times New Roman" w:hAnsi="Times New Roman"/>
                <w:i/>
                <w:iCs/>
                <w:sz w:val="24"/>
                <w:szCs w:val="24"/>
              </w:rPr>
              <w:t xml:space="preserve">, </w:t>
            </w:r>
            <w:r w:rsidRPr="00B55DFE">
              <w:rPr>
                <w:rFonts w:ascii="Times New Roman" w:hAnsi="Times New Roman"/>
                <w:i/>
                <w:iCs/>
                <w:sz w:val="24"/>
                <w:szCs w:val="24"/>
                <w:lang w:val="en-US"/>
              </w:rPr>
              <w:t>Present</w:t>
            </w:r>
            <w:r w:rsidRPr="00B55DFE">
              <w:rPr>
                <w:rFonts w:ascii="Times New Roman" w:hAnsi="Times New Roman"/>
                <w:i/>
                <w:iCs/>
                <w:sz w:val="24"/>
                <w:szCs w:val="24"/>
              </w:rPr>
              <w:t xml:space="preserve"> </w:t>
            </w:r>
            <w:r w:rsidRPr="00B55DFE">
              <w:rPr>
                <w:rFonts w:ascii="Times New Roman" w:hAnsi="Times New Roman"/>
                <w:i/>
                <w:iCs/>
                <w:sz w:val="24"/>
                <w:szCs w:val="24"/>
                <w:lang w:val="en-US"/>
              </w:rPr>
              <w:t>Perfect</w:t>
            </w:r>
            <w:r w:rsidRPr="00B55DFE">
              <w:rPr>
                <w:rFonts w:ascii="Times New Roman" w:hAnsi="Times New Roman"/>
                <w:i/>
                <w:iCs/>
                <w:sz w:val="24"/>
                <w:szCs w:val="24"/>
              </w:rPr>
              <w:t xml:space="preserve"> </w:t>
            </w:r>
            <w:r w:rsidRPr="00B55DFE">
              <w:rPr>
                <w:rFonts w:ascii="Times New Roman" w:hAnsi="Times New Roman"/>
                <w:i/>
                <w:iCs/>
                <w:sz w:val="24"/>
                <w:szCs w:val="24"/>
                <w:lang w:val="en-US"/>
              </w:rPr>
              <w:t>Continuous</w:t>
            </w:r>
            <w:r w:rsidRPr="00B55DFE">
              <w:rPr>
                <w:rFonts w:ascii="Times New Roman" w:hAnsi="Times New Roman"/>
                <w:sz w:val="24"/>
                <w:szCs w:val="24"/>
              </w:rPr>
              <w:t>; косвенную речь; способы словообразования; имя прилагательное, степени сравнения прилагательных;</w:t>
            </w:r>
          </w:p>
          <w:p w:rsidR="00D00623" w:rsidRPr="00B55DFE" w:rsidRDefault="00D00623" w:rsidP="000806CF">
            <w:pPr>
              <w:autoSpaceDE w:val="0"/>
              <w:autoSpaceDN w:val="0"/>
              <w:adjustRightInd w:val="0"/>
              <w:spacing w:after="0" w:line="240" w:lineRule="auto"/>
              <w:ind w:left="851" w:right="566"/>
              <w:jc w:val="both"/>
              <w:rPr>
                <w:rFonts w:ascii="Times New Roman" w:hAnsi="Times New Roman"/>
                <w:i/>
                <w:iCs/>
                <w:sz w:val="24"/>
                <w:szCs w:val="24"/>
              </w:rPr>
            </w:pPr>
            <w:r w:rsidRPr="00B55DFE">
              <w:rPr>
                <w:rFonts w:ascii="Times New Roman" w:hAnsi="Times New Roman"/>
                <w:b/>
                <w:bCs/>
                <w:sz w:val="24"/>
                <w:szCs w:val="24"/>
              </w:rPr>
              <w:t xml:space="preserve">- </w:t>
            </w:r>
            <w:r w:rsidRPr="00B55DFE">
              <w:rPr>
                <w:rFonts w:ascii="Times New Roman" w:hAnsi="Times New Roman"/>
                <w:sz w:val="24"/>
                <w:szCs w:val="24"/>
              </w:rPr>
              <w:t xml:space="preserve">изучают и правильно употребляют в речи: </w:t>
            </w:r>
            <w:r w:rsidRPr="00B55DFE">
              <w:rPr>
                <w:rFonts w:ascii="Times New Roman" w:hAnsi="Times New Roman"/>
                <w:i/>
                <w:iCs/>
                <w:sz w:val="24"/>
                <w:szCs w:val="24"/>
              </w:rPr>
              <w:t xml:space="preserve">Future </w:t>
            </w:r>
            <w:r w:rsidRPr="00B55DFE">
              <w:rPr>
                <w:rFonts w:ascii="Times New Roman" w:hAnsi="Times New Roman"/>
                <w:i/>
                <w:iCs/>
                <w:sz w:val="24"/>
                <w:szCs w:val="24"/>
                <w:lang w:val="en-US"/>
              </w:rPr>
              <w:t>Perfect</w:t>
            </w:r>
            <w:r w:rsidRPr="00B55DFE">
              <w:rPr>
                <w:rFonts w:ascii="Times New Roman" w:hAnsi="Times New Roman"/>
                <w:i/>
                <w:iCs/>
                <w:sz w:val="24"/>
                <w:szCs w:val="24"/>
              </w:rPr>
              <w:t xml:space="preserve">, </w:t>
            </w:r>
            <w:r w:rsidRPr="00B55DFE">
              <w:rPr>
                <w:rFonts w:ascii="Times New Roman" w:hAnsi="Times New Roman"/>
                <w:i/>
                <w:iCs/>
                <w:sz w:val="24"/>
                <w:szCs w:val="24"/>
                <w:lang w:val="en-US"/>
              </w:rPr>
              <w:t>Past</w:t>
            </w:r>
            <w:r w:rsidRPr="00B55DFE">
              <w:rPr>
                <w:rFonts w:ascii="Times New Roman" w:hAnsi="Times New Roman"/>
                <w:i/>
                <w:iCs/>
                <w:sz w:val="24"/>
                <w:szCs w:val="24"/>
              </w:rPr>
              <w:t xml:space="preserve"> </w:t>
            </w:r>
            <w:r w:rsidRPr="00B55DFE">
              <w:rPr>
                <w:rFonts w:ascii="Times New Roman" w:hAnsi="Times New Roman"/>
                <w:i/>
                <w:iCs/>
                <w:sz w:val="24"/>
                <w:szCs w:val="24"/>
                <w:lang w:val="en-US"/>
              </w:rPr>
              <w:t>Perfect</w:t>
            </w:r>
            <w:r w:rsidRPr="00B55DFE">
              <w:rPr>
                <w:rFonts w:ascii="Times New Roman" w:hAnsi="Times New Roman"/>
                <w:i/>
                <w:iCs/>
                <w:sz w:val="24"/>
                <w:szCs w:val="24"/>
              </w:rPr>
              <w:t xml:space="preserve"> </w:t>
            </w:r>
            <w:r w:rsidRPr="00B55DFE">
              <w:rPr>
                <w:rFonts w:ascii="Times New Roman" w:hAnsi="Times New Roman"/>
                <w:i/>
                <w:iCs/>
                <w:sz w:val="24"/>
                <w:szCs w:val="24"/>
                <w:lang w:val="en-US"/>
              </w:rPr>
              <w:t>Continuous</w:t>
            </w:r>
            <w:r w:rsidRPr="00B55DFE">
              <w:rPr>
                <w:rFonts w:ascii="Times New Roman" w:hAnsi="Times New Roman"/>
                <w:sz w:val="24"/>
                <w:szCs w:val="24"/>
              </w:rPr>
              <w:t xml:space="preserve">; определённый артикль, нулевой артикль в устойчивых выражениях, особые случаи употребления неопределённого артикля; прилагательные </w:t>
            </w:r>
            <w:r w:rsidRPr="00B55DFE">
              <w:rPr>
                <w:rFonts w:ascii="Times New Roman" w:hAnsi="Times New Roman"/>
                <w:i/>
                <w:iCs/>
                <w:sz w:val="24"/>
                <w:szCs w:val="24"/>
              </w:rPr>
              <w:t xml:space="preserve">late, old, </w:t>
            </w:r>
            <w:r w:rsidRPr="00B55DFE">
              <w:rPr>
                <w:rFonts w:ascii="Times New Roman" w:hAnsi="Times New Roman"/>
                <w:i/>
                <w:iCs/>
                <w:sz w:val="24"/>
                <w:szCs w:val="24"/>
                <w:lang w:val="en-US"/>
              </w:rPr>
              <w:t>f</w:t>
            </w:r>
            <w:r w:rsidRPr="00B55DFE">
              <w:rPr>
                <w:rFonts w:ascii="Times New Roman" w:hAnsi="Times New Roman"/>
                <w:i/>
                <w:iCs/>
                <w:sz w:val="24"/>
                <w:szCs w:val="24"/>
              </w:rPr>
              <w:t xml:space="preserve">ar, near </w:t>
            </w:r>
            <w:r w:rsidRPr="00B55DFE">
              <w:rPr>
                <w:rFonts w:ascii="Times New Roman" w:hAnsi="Times New Roman"/>
                <w:sz w:val="24"/>
                <w:szCs w:val="24"/>
              </w:rPr>
              <w:t xml:space="preserve">и их формы степеней сравнения; фразовые глаголы </w:t>
            </w:r>
            <w:r w:rsidRPr="00B55DFE">
              <w:rPr>
                <w:rFonts w:ascii="Times New Roman" w:hAnsi="Times New Roman"/>
                <w:i/>
                <w:iCs/>
                <w:sz w:val="24"/>
                <w:szCs w:val="24"/>
                <w:lang w:val="en-US"/>
              </w:rPr>
              <w:t>to</w:t>
            </w:r>
            <w:r w:rsidRPr="00B55DFE">
              <w:rPr>
                <w:rFonts w:ascii="Times New Roman" w:hAnsi="Times New Roman"/>
                <w:i/>
                <w:iCs/>
                <w:sz w:val="24"/>
                <w:szCs w:val="24"/>
              </w:rPr>
              <w:t xml:space="preserve"> </w:t>
            </w:r>
            <w:r w:rsidRPr="00B55DFE">
              <w:rPr>
                <w:rFonts w:ascii="Times New Roman" w:hAnsi="Times New Roman"/>
                <w:i/>
                <w:iCs/>
                <w:sz w:val="24"/>
                <w:szCs w:val="24"/>
                <w:lang w:val="en-US"/>
              </w:rPr>
              <w:t>rush</w:t>
            </w:r>
            <w:r w:rsidRPr="00B55DFE">
              <w:rPr>
                <w:rFonts w:ascii="Times New Roman" w:hAnsi="Times New Roman"/>
                <w:i/>
                <w:iCs/>
                <w:sz w:val="24"/>
                <w:szCs w:val="24"/>
              </w:rPr>
              <w:t xml:space="preserve"> </w:t>
            </w:r>
            <w:r w:rsidRPr="00B55DFE">
              <w:rPr>
                <w:rFonts w:ascii="Times New Roman" w:hAnsi="Times New Roman"/>
                <w:i/>
                <w:iCs/>
                <w:sz w:val="24"/>
                <w:szCs w:val="24"/>
                <w:lang w:val="en-US"/>
              </w:rPr>
              <w:t>at</w:t>
            </w:r>
            <w:r w:rsidRPr="00B55DFE">
              <w:rPr>
                <w:rFonts w:ascii="Times New Roman" w:hAnsi="Times New Roman"/>
                <w:i/>
                <w:iCs/>
                <w:sz w:val="24"/>
                <w:szCs w:val="24"/>
              </w:rPr>
              <w:t>/</w:t>
            </w:r>
            <w:r w:rsidRPr="00B55DFE">
              <w:rPr>
                <w:rFonts w:ascii="Times New Roman" w:hAnsi="Times New Roman"/>
                <w:i/>
                <w:iCs/>
                <w:sz w:val="24"/>
                <w:szCs w:val="24"/>
                <w:lang w:val="en-US"/>
              </w:rPr>
              <w:t>in</w:t>
            </w:r>
            <w:r w:rsidRPr="00B55DFE">
              <w:rPr>
                <w:rFonts w:ascii="Times New Roman" w:hAnsi="Times New Roman"/>
                <w:i/>
                <w:iCs/>
                <w:sz w:val="24"/>
                <w:szCs w:val="24"/>
              </w:rPr>
              <w:t>/</w:t>
            </w:r>
            <w:r w:rsidRPr="00B55DFE">
              <w:rPr>
                <w:rFonts w:ascii="Times New Roman" w:hAnsi="Times New Roman"/>
                <w:i/>
                <w:iCs/>
                <w:sz w:val="24"/>
                <w:szCs w:val="24"/>
                <w:lang w:val="en-US"/>
              </w:rPr>
              <w:t>into</w:t>
            </w:r>
            <w:r w:rsidRPr="00B55DFE">
              <w:rPr>
                <w:rFonts w:ascii="Times New Roman" w:hAnsi="Times New Roman"/>
                <w:i/>
                <w:iCs/>
                <w:sz w:val="24"/>
                <w:szCs w:val="24"/>
              </w:rPr>
              <w:t>/</w:t>
            </w:r>
            <w:r w:rsidRPr="00B55DFE">
              <w:rPr>
                <w:rFonts w:ascii="Times New Roman" w:hAnsi="Times New Roman"/>
                <w:i/>
                <w:iCs/>
                <w:sz w:val="24"/>
                <w:szCs w:val="24"/>
                <w:lang w:val="en-US"/>
              </w:rPr>
              <w:t>out</w:t>
            </w:r>
            <w:r w:rsidRPr="00B55DFE">
              <w:rPr>
                <w:rFonts w:ascii="Times New Roman" w:hAnsi="Times New Roman"/>
                <w:i/>
                <w:iCs/>
                <w:sz w:val="24"/>
                <w:szCs w:val="24"/>
              </w:rPr>
              <w:t>/</w:t>
            </w:r>
            <w:r w:rsidRPr="00B55DFE">
              <w:rPr>
                <w:rFonts w:ascii="Times New Roman" w:hAnsi="Times New Roman"/>
                <w:i/>
                <w:iCs/>
                <w:sz w:val="24"/>
                <w:szCs w:val="24"/>
                <w:lang w:val="en-US"/>
              </w:rPr>
              <w:t>off</w:t>
            </w:r>
            <w:r w:rsidRPr="00B55DFE">
              <w:rPr>
                <w:rFonts w:ascii="Times New Roman" w:hAnsi="Times New Roman"/>
                <w:i/>
                <w:iCs/>
                <w:sz w:val="24"/>
                <w:szCs w:val="24"/>
              </w:rPr>
              <w:t>/</w:t>
            </w:r>
            <w:r w:rsidRPr="00B55DFE">
              <w:rPr>
                <w:rFonts w:ascii="Times New Roman" w:hAnsi="Times New Roman"/>
                <w:i/>
                <w:iCs/>
                <w:sz w:val="24"/>
                <w:szCs w:val="24"/>
                <w:lang w:val="en-US"/>
              </w:rPr>
              <w:t>to</w:t>
            </w:r>
            <w:r w:rsidRPr="00B55DFE">
              <w:rPr>
                <w:rFonts w:ascii="Times New Roman" w:hAnsi="Times New Roman"/>
                <w:i/>
                <w:iCs/>
                <w:sz w:val="24"/>
                <w:szCs w:val="24"/>
              </w:rPr>
              <w:t xml:space="preserve">, </w:t>
            </w:r>
            <w:r w:rsidRPr="00B55DFE">
              <w:rPr>
                <w:rFonts w:ascii="Times New Roman" w:hAnsi="Times New Roman"/>
                <w:i/>
                <w:iCs/>
                <w:sz w:val="24"/>
                <w:szCs w:val="24"/>
                <w:lang w:val="en-US"/>
              </w:rPr>
              <w:t>to</w:t>
            </w:r>
            <w:r w:rsidRPr="00B55DFE">
              <w:rPr>
                <w:rFonts w:ascii="Times New Roman" w:hAnsi="Times New Roman"/>
                <w:i/>
                <w:iCs/>
                <w:sz w:val="24"/>
                <w:szCs w:val="24"/>
              </w:rPr>
              <w:t xml:space="preserve"> </w:t>
            </w:r>
            <w:r w:rsidRPr="00B55DFE">
              <w:rPr>
                <w:rFonts w:ascii="Times New Roman" w:hAnsi="Times New Roman"/>
                <w:i/>
                <w:iCs/>
                <w:sz w:val="24"/>
                <w:szCs w:val="24"/>
                <w:lang w:val="en-US"/>
              </w:rPr>
              <w:t>turn</w:t>
            </w:r>
            <w:r w:rsidRPr="00B55DFE">
              <w:rPr>
                <w:rFonts w:ascii="Times New Roman" w:hAnsi="Times New Roman"/>
                <w:i/>
                <w:iCs/>
                <w:sz w:val="24"/>
                <w:szCs w:val="24"/>
              </w:rPr>
              <w:t xml:space="preserve"> </w:t>
            </w:r>
            <w:r w:rsidRPr="00B55DFE">
              <w:rPr>
                <w:rFonts w:ascii="Times New Roman" w:hAnsi="Times New Roman"/>
                <w:i/>
                <w:iCs/>
                <w:sz w:val="24"/>
                <w:szCs w:val="24"/>
                <w:lang w:val="en-US"/>
              </w:rPr>
              <w:t>around</w:t>
            </w:r>
            <w:r w:rsidRPr="00B55DFE">
              <w:rPr>
                <w:rFonts w:ascii="Times New Roman" w:hAnsi="Times New Roman"/>
                <w:i/>
                <w:iCs/>
                <w:sz w:val="24"/>
                <w:szCs w:val="24"/>
              </w:rPr>
              <w:t>/</w:t>
            </w:r>
            <w:r w:rsidRPr="00B55DFE">
              <w:rPr>
                <w:rFonts w:ascii="Times New Roman" w:hAnsi="Times New Roman"/>
                <w:i/>
                <w:iCs/>
                <w:sz w:val="24"/>
                <w:szCs w:val="24"/>
                <w:lang w:val="en-US"/>
              </w:rPr>
              <w:t>out</w:t>
            </w:r>
            <w:r w:rsidRPr="00B55DFE">
              <w:rPr>
                <w:rFonts w:ascii="Times New Roman" w:hAnsi="Times New Roman"/>
                <w:i/>
                <w:iCs/>
                <w:sz w:val="24"/>
                <w:szCs w:val="24"/>
              </w:rPr>
              <w:t>/</w:t>
            </w:r>
            <w:r w:rsidRPr="00B55DFE">
              <w:rPr>
                <w:rFonts w:ascii="Times New Roman" w:hAnsi="Times New Roman"/>
                <w:i/>
                <w:iCs/>
                <w:sz w:val="24"/>
                <w:szCs w:val="24"/>
                <w:lang w:val="en-US"/>
              </w:rPr>
              <w:t>over</w:t>
            </w:r>
            <w:r w:rsidRPr="00B55DFE">
              <w:rPr>
                <w:rFonts w:ascii="Times New Roman" w:hAnsi="Times New Roman"/>
                <w:i/>
                <w:iCs/>
                <w:sz w:val="24"/>
                <w:szCs w:val="24"/>
              </w:rPr>
              <w:t>/</w:t>
            </w:r>
            <w:r w:rsidRPr="00B55DFE">
              <w:rPr>
                <w:rFonts w:ascii="Times New Roman" w:hAnsi="Times New Roman"/>
                <w:i/>
                <w:iCs/>
                <w:sz w:val="24"/>
                <w:szCs w:val="24"/>
                <w:lang w:val="en-US"/>
              </w:rPr>
              <w:t>up</w:t>
            </w:r>
            <w:r w:rsidRPr="00B55DFE">
              <w:rPr>
                <w:rFonts w:ascii="Times New Roman" w:hAnsi="Times New Roman"/>
                <w:i/>
                <w:iCs/>
                <w:sz w:val="24"/>
                <w:szCs w:val="24"/>
              </w:rPr>
              <w:t>/</w:t>
            </w:r>
            <w:r w:rsidRPr="00B55DFE">
              <w:rPr>
                <w:rFonts w:ascii="Times New Roman" w:hAnsi="Times New Roman"/>
                <w:i/>
                <w:iCs/>
                <w:sz w:val="24"/>
                <w:szCs w:val="24"/>
                <w:lang w:val="en-US"/>
              </w:rPr>
              <w:t>into</w:t>
            </w:r>
            <w:r w:rsidRPr="00B55DFE">
              <w:rPr>
                <w:rFonts w:ascii="Times New Roman" w:hAnsi="Times New Roman"/>
                <w:i/>
                <w:iCs/>
                <w:sz w:val="24"/>
                <w:szCs w:val="24"/>
              </w:rPr>
              <w:t>/</w:t>
            </w:r>
            <w:r w:rsidRPr="00B55DFE">
              <w:rPr>
                <w:rFonts w:ascii="Times New Roman" w:hAnsi="Times New Roman"/>
                <w:i/>
                <w:iCs/>
                <w:sz w:val="24"/>
                <w:szCs w:val="24"/>
                <w:lang w:val="en-US"/>
              </w:rPr>
              <w:t>inside</w:t>
            </w:r>
            <w:r w:rsidRPr="00B55DFE">
              <w:rPr>
                <w:rFonts w:ascii="Times New Roman" w:hAnsi="Times New Roman"/>
                <w:i/>
                <w:iCs/>
                <w:sz w:val="24"/>
                <w:szCs w:val="24"/>
              </w:rPr>
              <w:t xml:space="preserve"> </w:t>
            </w:r>
            <w:r w:rsidRPr="00B55DFE">
              <w:rPr>
                <w:rFonts w:ascii="Times New Roman" w:hAnsi="Times New Roman"/>
                <w:i/>
                <w:iCs/>
                <w:sz w:val="24"/>
                <w:szCs w:val="24"/>
                <w:lang w:val="en-US"/>
              </w:rPr>
              <w:t>out</w:t>
            </w:r>
            <w:r w:rsidRPr="00B55DFE">
              <w:rPr>
                <w:rFonts w:ascii="Times New Roman" w:hAnsi="Times New Roman"/>
                <w:i/>
                <w:iCs/>
                <w:sz w:val="24"/>
                <w:szCs w:val="24"/>
              </w:rPr>
              <w:t>/</w:t>
            </w:r>
            <w:r w:rsidRPr="00B55DFE">
              <w:rPr>
                <w:rFonts w:ascii="Times New Roman" w:hAnsi="Times New Roman"/>
                <w:i/>
                <w:iCs/>
                <w:sz w:val="24"/>
                <w:szCs w:val="24"/>
                <w:lang w:val="en-US"/>
              </w:rPr>
              <w:t>upside</w:t>
            </w:r>
            <w:r w:rsidRPr="00B55DFE">
              <w:rPr>
                <w:rFonts w:ascii="Times New Roman" w:hAnsi="Times New Roman"/>
                <w:i/>
                <w:iCs/>
                <w:sz w:val="24"/>
                <w:szCs w:val="24"/>
              </w:rPr>
              <w:t xml:space="preserve"> </w:t>
            </w:r>
            <w:r w:rsidRPr="00B55DFE">
              <w:rPr>
                <w:rFonts w:ascii="Times New Roman" w:hAnsi="Times New Roman"/>
                <w:i/>
                <w:iCs/>
                <w:sz w:val="24"/>
                <w:szCs w:val="24"/>
                <w:lang w:val="en-US"/>
              </w:rPr>
              <w:t>down</w:t>
            </w:r>
            <w:r w:rsidRPr="00B55DFE">
              <w:rPr>
                <w:rFonts w:ascii="Times New Roman" w:hAnsi="Times New Roman"/>
                <w:i/>
                <w:iCs/>
                <w:sz w:val="24"/>
                <w:szCs w:val="24"/>
              </w:rPr>
              <w:t>/</w:t>
            </w:r>
            <w:r w:rsidRPr="00B55DFE">
              <w:rPr>
                <w:rFonts w:ascii="Times New Roman" w:hAnsi="Times New Roman"/>
                <w:i/>
                <w:iCs/>
                <w:sz w:val="24"/>
                <w:szCs w:val="24"/>
                <w:lang w:val="en-US"/>
              </w:rPr>
              <w:t>down</w:t>
            </w:r>
            <w:r w:rsidRPr="00B55DFE">
              <w:rPr>
                <w:rFonts w:ascii="Times New Roman" w:hAnsi="Times New Roman"/>
                <w:i/>
                <w:iCs/>
                <w:sz w:val="24"/>
                <w:szCs w:val="24"/>
              </w:rPr>
              <w:t>/</w:t>
            </w:r>
          </w:p>
          <w:p w:rsidR="00D00623" w:rsidRPr="00B55DFE" w:rsidRDefault="00D00623" w:rsidP="000806CF">
            <w:pPr>
              <w:autoSpaceDE w:val="0"/>
              <w:autoSpaceDN w:val="0"/>
              <w:adjustRightInd w:val="0"/>
              <w:spacing w:after="0" w:line="240" w:lineRule="auto"/>
              <w:ind w:left="851" w:right="566"/>
              <w:jc w:val="both"/>
              <w:rPr>
                <w:rFonts w:ascii="Times New Roman" w:hAnsi="Times New Roman"/>
                <w:sz w:val="24"/>
                <w:szCs w:val="24"/>
              </w:rPr>
            </w:pPr>
            <w:r w:rsidRPr="00B55DFE">
              <w:rPr>
                <w:rFonts w:ascii="Times New Roman" w:hAnsi="Times New Roman"/>
                <w:i/>
                <w:iCs/>
                <w:sz w:val="24"/>
                <w:szCs w:val="24"/>
              </w:rPr>
              <w:t>on/off</w:t>
            </w:r>
            <w:r w:rsidRPr="00B55DFE">
              <w:rPr>
                <w:rFonts w:ascii="Times New Roman" w:hAnsi="Times New Roman"/>
                <w:sz w:val="24"/>
                <w:szCs w:val="24"/>
              </w:rPr>
              <w:t>;</w:t>
            </w:r>
          </w:p>
          <w:p w:rsidR="00D00623" w:rsidRPr="00B55DFE" w:rsidRDefault="00D00623" w:rsidP="000806CF">
            <w:pPr>
              <w:autoSpaceDE w:val="0"/>
              <w:autoSpaceDN w:val="0"/>
              <w:adjustRightInd w:val="0"/>
              <w:spacing w:after="0" w:line="240" w:lineRule="auto"/>
              <w:ind w:left="851" w:right="566"/>
              <w:jc w:val="both"/>
              <w:rPr>
                <w:rFonts w:ascii="Times New Roman" w:hAnsi="Times New Roman"/>
                <w:sz w:val="24"/>
                <w:szCs w:val="24"/>
              </w:rPr>
            </w:pPr>
            <w:r w:rsidRPr="00B55DFE">
              <w:rPr>
                <w:rFonts w:ascii="Times New Roman" w:hAnsi="Times New Roman"/>
                <w:b/>
                <w:bCs/>
                <w:sz w:val="24"/>
                <w:szCs w:val="24"/>
              </w:rPr>
              <w:t xml:space="preserve">- </w:t>
            </w:r>
            <w:r w:rsidRPr="00B55DFE">
              <w:rPr>
                <w:rFonts w:ascii="Times New Roman" w:hAnsi="Times New Roman"/>
                <w:sz w:val="24"/>
                <w:szCs w:val="24"/>
              </w:rPr>
              <w:t>выражают своё мнение, согласие/несогласие;</w:t>
            </w:r>
          </w:p>
          <w:p w:rsidR="00D00623" w:rsidRPr="00B55DFE" w:rsidRDefault="00D00623" w:rsidP="000806CF">
            <w:pPr>
              <w:autoSpaceDE w:val="0"/>
              <w:autoSpaceDN w:val="0"/>
              <w:adjustRightInd w:val="0"/>
              <w:spacing w:after="0" w:line="240" w:lineRule="auto"/>
              <w:ind w:left="851" w:right="566"/>
              <w:jc w:val="both"/>
              <w:rPr>
                <w:rFonts w:ascii="Times New Roman" w:hAnsi="Times New Roman"/>
                <w:sz w:val="24"/>
                <w:szCs w:val="24"/>
              </w:rPr>
            </w:pPr>
            <w:r w:rsidRPr="00B55DFE">
              <w:rPr>
                <w:rFonts w:ascii="Times New Roman" w:hAnsi="Times New Roman"/>
                <w:b/>
                <w:bCs/>
                <w:sz w:val="24"/>
                <w:szCs w:val="24"/>
              </w:rPr>
              <w:t xml:space="preserve">- </w:t>
            </w:r>
            <w:r w:rsidRPr="00B55DFE">
              <w:rPr>
                <w:rFonts w:ascii="Times New Roman" w:hAnsi="Times New Roman"/>
                <w:sz w:val="24"/>
                <w:szCs w:val="24"/>
              </w:rPr>
              <w:t>изучают способы постановки вопросов и ответов</w:t>
            </w:r>
          </w:p>
          <w:p w:rsidR="00D00623" w:rsidRPr="00B55DFE" w:rsidRDefault="00D00623" w:rsidP="000806CF">
            <w:pPr>
              <w:autoSpaceDE w:val="0"/>
              <w:autoSpaceDN w:val="0"/>
              <w:adjustRightInd w:val="0"/>
              <w:spacing w:after="0" w:line="240" w:lineRule="auto"/>
              <w:ind w:left="851" w:right="566"/>
              <w:jc w:val="both"/>
              <w:rPr>
                <w:rFonts w:ascii="Times New Roman" w:hAnsi="Times New Roman"/>
                <w:sz w:val="24"/>
                <w:szCs w:val="24"/>
              </w:rPr>
            </w:pPr>
          </w:p>
          <w:p w:rsidR="00D00623" w:rsidRPr="00B55DFE" w:rsidRDefault="00D00623" w:rsidP="000806CF">
            <w:pPr>
              <w:autoSpaceDE w:val="0"/>
              <w:autoSpaceDN w:val="0"/>
              <w:adjustRightInd w:val="0"/>
              <w:spacing w:after="0" w:line="240" w:lineRule="auto"/>
              <w:ind w:left="851" w:right="566"/>
              <w:jc w:val="center"/>
              <w:rPr>
                <w:rFonts w:ascii="Times New Roman" w:hAnsi="Times New Roman"/>
                <w:b/>
                <w:sz w:val="24"/>
                <w:szCs w:val="24"/>
              </w:rPr>
            </w:pPr>
            <w:r w:rsidRPr="00B55DFE">
              <w:rPr>
                <w:rFonts w:ascii="Times New Roman" w:hAnsi="Times New Roman"/>
                <w:b/>
                <w:sz w:val="24"/>
                <w:szCs w:val="24"/>
              </w:rPr>
              <w:t>8 класс</w:t>
            </w:r>
          </w:p>
          <w:p w:rsidR="00D00623" w:rsidRPr="00B55DFE" w:rsidRDefault="00D00623" w:rsidP="000806CF">
            <w:pPr>
              <w:autoSpaceDE w:val="0"/>
              <w:autoSpaceDN w:val="0"/>
              <w:adjustRightInd w:val="0"/>
              <w:spacing w:after="0" w:line="240" w:lineRule="auto"/>
              <w:ind w:left="851" w:right="566"/>
              <w:jc w:val="both"/>
              <w:rPr>
                <w:rFonts w:ascii="Times New Roman" w:hAnsi="Times New Roman"/>
                <w:sz w:val="24"/>
                <w:szCs w:val="24"/>
              </w:rPr>
            </w:pPr>
            <w:r w:rsidRPr="00B55DFE">
              <w:rPr>
                <w:rFonts w:ascii="Times New Roman" w:hAnsi="Times New Roman"/>
                <w:b/>
                <w:bCs/>
                <w:sz w:val="24"/>
                <w:szCs w:val="24"/>
              </w:rPr>
              <w:t xml:space="preserve">- </w:t>
            </w:r>
            <w:r w:rsidRPr="00B55DFE">
              <w:rPr>
                <w:rFonts w:ascii="Times New Roman" w:hAnsi="Times New Roman"/>
                <w:sz w:val="24"/>
                <w:szCs w:val="24"/>
              </w:rPr>
              <w:t>расспрашивают собеседника и отвечают на его вопросы в рамках предложенной тематики и лексико-грамматического материала;</w:t>
            </w:r>
          </w:p>
          <w:p w:rsidR="00D00623" w:rsidRPr="00B55DFE" w:rsidRDefault="00D00623" w:rsidP="000806CF">
            <w:pPr>
              <w:autoSpaceDE w:val="0"/>
              <w:autoSpaceDN w:val="0"/>
              <w:adjustRightInd w:val="0"/>
              <w:spacing w:after="0" w:line="240" w:lineRule="auto"/>
              <w:ind w:left="851" w:right="566"/>
              <w:jc w:val="both"/>
              <w:rPr>
                <w:rFonts w:ascii="Times New Roman" w:hAnsi="Times New Roman"/>
                <w:sz w:val="24"/>
                <w:szCs w:val="24"/>
              </w:rPr>
            </w:pPr>
            <w:r w:rsidRPr="00B55DFE">
              <w:rPr>
                <w:rFonts w:ascii="Times New Roman" w:hAnsi="Times New Roman"/>
                <w:b/>
                <w:bCs/>
                <w:sz w:val="24"/>
                <w:szCs w:val="24"/>
              </w:rPr>
              <w:t xml:space="preserve">- </w:t>
            </w:r>
            <w:r w:rsidRPr="00B55DFE">
              <w:rPr>
                <w:rFonts w:ascii="Times New Roman" w:hAnsi="Times New Roman"/>
                <w:sz w:val="24"/>
                <w:szCs w:val="24"/>
              </w:rPr>
              <w:t>рассказывают о себе, своей семье, друзьях, своих интересах;</w:t>
            </w:r>
          </w:p>
          <w:p w:rsidR="00D00623" w:rsidRPr="00B55DFE" w:rsidRDefault="00D00623" w:rsidP="000806CF">
            <w:pPr>
              <w:autoSpaceDE w:val="0"/>
              <w:autoSpaceDN w:val="0"/>
              <w:adjustRightInd w:val="0"/>
              <w:spacing w:after="0" w:line="240" w:lineRule="auto"/>
              <w:ind w:left="851" w:right="566"/>
              <w:jc w:val="both"/>
              <w:rPr>
                <w:rFonts w:ascii="Times New Roman" w:hAnsi="Times New Roman"/>
                <w:sz w:val="24"/>
                <w:szCs w:val="24"/>
              </w:rPr>
            </w:pPr>
            <w:r w:rsidRPr="00B55DFE">
              <w:rPr>
                <w:rFonts w:ascii="Times New Roman" w:hAnsi="Times New Roman"/>
                <w:sz w:val="24"/>
                <w:szCs w:val="24"/>
              </w:rPr>
              <w:t>- читают аутентичные тексты с выборочным и полным пониманием, выражают своё мнение;</w:t>
            </w:r>
          </w:p>
          <w:p w:rsidR="00D00623" w:rsidRPr="00B55DFE" w:rsidRDefault="00D00623" w:rsidP="000806CF">
            <w:pPr>
              <w:autoSpaceDE w:val="0"/>
              <w:autoSpaceDN w:val="0"/>
              <w:adjustRightInd w:val="0"/>
              <w:spacing w:after="0" w:line="240" w:lineRule="auto"/>
              <w:ind w:left="851" w:right="566"/>
              <w:jc w:val="both"/>
              <w:rPr>
                <w:rFonts w:ascii="Times New Roman" w:hAnsi="Times New Roman"/>
                <w:sz w:val="24"/>
                <w:szCs w:val="24"/>
              </w:rPr>
            </w:pPr>
            <w:r w:rsidRPr="00B55DFE">
              <w:rPr>
                <w:rFonts w:ascii="Times New Roman" w:hAnsi="Times New Roman"/>
                <w:b/>
                <w:bCs/>
                <w:sz w:val="24"/>
                <w:szCs w:val="24"/>
              </w:rPr>
              <w:t xml:space="preserve">- </w:t>
            </w:r>
            <w:r w:rsidRPr="00B55DFE">
              <w:rPr>
                <w:rFonts w:ascii="Times New Roman" w:hAnsi="Times New Roman"/>
                <w:sz w:val="24"/>
                <w:szCs w:val="24"/>
              </w:rPr>
              <w:t>пересказывают текст;</w:t>
            </w:r>
          </w:p>
          <w:p w:rsidR="00D00623" w:rsidRPr="00B55DFE" w:rsidRDefault="00D00623" w:rsidP="000806CF">
            <w:pPr>
              <w:autoSpaceDE w:val="0"/>
              <w:autoSpaceDN w:val="0"/>
              <w:adjustRightInd w:val="0"/>
              <w:spacing w:after="0" w:line="240" w:lineRule="auto"/>
              <w:ind w:left="851" w:right="566"/>
              <w:jc w:val="both"/>
              <w:rPr>
                <w:rFonts w:ascii="Times New Roman" w:hAnsi="Times New Roman"/>
                <w:sz w:val="24"/>
                <w:szCs w:val="24"/>
              </w:rPr>
            </w:pPr>
            <w:r w:rsidRPr="00B55DFE">
              <w:rPr>
                <w:rFonts w:ascii="Times New Roman" w:hAnsi="Times New Roman"/>
                <w:b/>
                <w:bCs/>
                <w:sz w:val="24"/>
                <w:szCs w:val="24"/>
              </w:rPr>
              <w:t xml:space="preserve">- </w:t>
            </w:r>
            <w:r w:rsidRPr="00B55DFE">
              <w:rPr>
                <w:rFonts w:ascii="Times New Roman" w:hAnsi="Times New Roman"/>
                <w:sz w:val="24"/>
                <w:szCs w:val="24"/>
              </w:rPr>
              <w:t>пишут личные письма, открытки с пожеланиями скорейшего выздоровления;</w:t>
            </w:r>
          </w:p>
          <w:p w:rsidR="00D00623" w:rsidRPr="00B55DFE" w:rsidRDefault="00D00623" w:rsidP="000806CF">
            <w:pPr>
              <w:autoSpaceDE w:val="0"/>
              <w:autoSpaceDN w:val="0"/>
              <w:adjustRightInd w:val="0"/>
              <w:spacing w:after="0" w:line="240" w:lineRule="auto"/>
              <w:ind w:left="851" w:right="566"/>
              <w:jc w:val="both"/>
              <w:rPr>
                <w:rFonts w:ascii="Times New Roman" w:hAnsi="Times New Roman"/>
                <w:sz w:val="24"/>
                <w:szCs w:val="24"/>
              </w:rPr>
            </w:pPr>
            <w:r w:rsidRPr="00B55DFE">
              <w:rPr>
                <w:rFonts w:ascii="Times New Roman" w:hAnsi="Times New Roman"/>
                <w:b/>
                <w:bCs/>
                <w:sz w:val="24"/>
                <w:szCs w:val="24"/>
              </w:rPr>
              <w:t xml:space="preserve">- </w:t>
            </w:r>
            <w:r w:rsidRPr="00B55DFE">
              <w:rPr>
                <w:rFonts w:ascii="Times New Roman" w:hAnsi="Times New Roman"/>
                <w:sz w:val="24"/>
                <w:szCs w:val="24"/>
              </w:rPr>
              <w:t>кратко описывают внешность и характер героев рассказа;</w:t>
            </w:r>
          </w:p>
          <w:p w:rsidR="00D00623" w:rsidRPr="00B55DFE" w:rsidRDefault="00D00623" w:rsidP="000806CF">
            <w:pPr>
              <w:autoSpaceDE w:val="0"/>
              <w:autoSpaceDN w:val="0"/>
              <w:adjustRightInd w:val="0"/>
              <w:spacing w:after="0" w:line="240" w:lineRule="auto"/>
              <w:ind w:left="851" w:right="566"/>
              <w:jc w:val="both"/>
              <w:rPr>
                <w:rFonts w:ascii="Times New Roman" w:hAnsi="Times New Roman"/>
                <w:sz w:val="24"/>
                <w:szCs w:val="24"/>
              </w:rPr>
            </w:pPr>
            <w:r w:rsidRPr="00B55DFE">
              <w:rPr>
                <w:rFonts w:ascii="Times New Roman" w:hAnsi="Times New Roman"/>
                <w:b/>
                <w:bCs/>
                <w:sz w:val="24"/>
                <w:szCs w:val="24"/>
              </w:rPr>
              <w:t xml:space="preserve">- </w:t>
            </w:r>
            <w:r w:rsidRPr="00B55DFE">
              <w:rPr>
                <w:rFonts w:ascii="Times New Roman" w:hAnsi="Times New Roman"/>
                <w:sz w:val="24"/>
                <w:szCs w:val="24"/>
              </w:rPr>
              <w:t>воспринимают на слух и выборочно понимают аудио-тексты;</w:t>
            </w:r>
          </w:p>
          <w:p w:rsidR="00D00623" w:rsidRPr="00B55DFE" w:rsidRDefault="00D00623" w:rsidP="000806CF">
            <w:pPr>
              <w:autoSpaceDE w:val="0"/>
              <w:autoSpaceDN w:val="0"/>
              <w:adjustRightInd w:val="0"/>
              <w:spacing w:after="0" w:line="240" w:lineRule="auto"/>
              <w:ind w:left="851" w:right="566"/>
              <w:jc w:val="both"/>
              <w:rPr>
                <w:rFonts w:ascii="Times New Roman" w:hAnsi="Times New Roman"/>
                <w:sz w:val="24"/>
                <w:szCs w:val="24"/>
              </w:rPr>
            </w:pPr>
            <w:r w:rsidRPr="00B55DFE">
              <w:rPr>
                <w:rFonts w:ascii="Times New Roman" w:hAnsi="Times New Roman"/>
                <w:b/>
                <w:bCs/>
                <w:sz w:val="24"/>
                <w:szCs w:val="24"/>
              </w:rPr>
              <w:lastRenderedPageBreak/>
              <w:t xml:space="preserve">- </w:t>
            </w:r>
            <w:r w:rsidRPr="00B55DFE">
              <w:rPr>
                <w:rFonts w:ascii="Times New Roman" w:hAnsi="Times New Roman"/>
                <w:sz w:val="24"/>
                <w:szCs w:val="24"/>
              </w:rPr>
              <w:t>соотносят картинки со словами;</w:t>
            </w:r>
          </w:p>
          <w:p w:rsidR="00D00623" w:rsidRPr="00B55DFE" w:rsidRDefault="00D00623" w:rsidP="000806CF">
            <w:pPr>
              <w:autoSpaceDE w:val="0"/>
              <w:autoSpaceDN w:val="0"/>
              <w:adjustRightInd w:val="0"/>
              <w:spacing w:after="0" w:line="240" w:lineRule="auto"/>
              <w:ind w:left="851" w:right="566"/>
              <w:jc w:val="both"/>
              <w:rPr>
                <w:rFonts w:ascii="Times New Roman" w:hAnsi="Times New Roman"/>
                <w:sz w:val="24"/>
                <w:szCs w:val="24"/>
              </w:rPr>
            </w:pPr>
            <w:r w:rsidRPr="00B55DFE">
              <w:rPr>
                <w:rFonts w:ascii="Times New Roman" w:hAnsi="Times New Roman"/>
                <w:b/>
                <w:bCs/>
                <w:sz w:val="24"/>
                <w:szCs w:val="24"/>
              </w:rPr>
              <w:t xml:space="preserve">- </w:t>
            </w:r>
            <w:r w:rsidRPr="00B55DFE">
              <w:rPr>
                <w:rFonts w:ascii="Times New Roman" w:hAnsi="Times New Roman"/>
                <w:sz w:val="24"/>
                <w:szCs w:val="24"/>
              </w:rPr>
              <w:t>правильно употребляют в монологической и диалогической речи существительные — названия родственников;</w:t>
            </w:r>
          </w:p>
          <w:p w:rsidR="00D00623" w:rsidRPr="00B55DFE" w:rsidRDefault="00D00623" w:rsidP="000806CF">
            <w:pPr>
              <w:autoSpaceDE w:val="0"/>
              <w:autoSpaceDN w:val="0"/>
              <w:adjustRightInd w:val="0"/>
              <w:spacing w:after="0" w:line="240" w:lineRule="auto"/>
              <w:ind w:left="851" w:right="566"/>
              <w:jc w:val="both"/>
              <w:rPr>
                <w:rFonts w:ascii="Times New Roman" w:hAnsi="Times New Roman"/>
                <w:sz w:val="24"/>
                <w:szCs w:val="24"/>
              </w:rPr>
            </w:pPr>
            <w:r w:rsidRPr="00B55DFE">
              <w:rPr>
                <w:rFonts w:ascii="Times New Roman" w:hAnsi="Times New Roman"/>
                <w:b/>
                <w:bCs/>
                <w:sz w:val="24"/>
                <w:szCs w:val="24"/>
              </w:rPr>
              <w:t xml:space="preserve">- </w:t>
            </w:r>
            <w:r w:rsidRPr="00B55DFE">
              <w:rPr>
                <w:rFonts w:ascii="Times New Roman" w:hAnsi="Times New Roman"/>
                <w:sz w:val="24"/>
                <w:szCs w:val="24"/>
              </w:rPr>
              <w:t xml:space="preserve">правильно употребляют в устной и письменной речи модальные глаголы </w:t>
            </w:r>
            <w:r w:rsidRPr="00B55DFE">
              <w:rPr>
                <w:rFonts w:ascii="Times New Roman" w:hAnsi="Times New Roman"/>
                <w:i/>
                <w:iCs/>
                <w:sz w:val="24"/>
                <w:szCs w:val="24"/>
                <w:lang w:val="en-US"/>
              </w:rPr>
              <w:t>can</w:t>
            </w:r>
            <w:r w:rsidRPr="00B55DFE">
              <w:rPr>
                <w:rFonts w:ascii="Times New Roman" w:hAnsi="Times New Roman"/>
                <w:i/>
                <w:iCs/>
                <w:sz w:val="24"/>
                <w:szCs w:val="24"/>
              </w:rPr>
              <w:t xml:space="preserve">, </w:t>
            </w:r>
            <w:r w:rsidRPr="00B55DFE">
              <w:rPr>
                <w:rFonts w:ascii="Times New Roman" w:hAnsi="Times New Roman"/>
                <w:i/>
                <w:iCs/>
                <w:sz w:val="24"/>
                <w:szCs w:val="24"/>
                <w:lang w:val="en-US"/>
              </w:rPr>
              <w:t>could</w:t>
            </w:r>
            <w:r w:rsidRPr="00B55DFE">
              <w:rPr>
                <w:rFonts w:ascii="Times New Roman" w:hAnsi="Times New Roman"/>
                <w:i/>
                <w:iCs/>
                <w:sz w:val="24"/>
                <w:szCs w:val="24"/>
              </w:rPr>
              <w:t xml:space="preserve">, </w:t>
            </w:r>
            <w:r w:rsidRPr="00B55DFE">
              <w:rPr>
                <w:rFonts w:ascii="Times New Roman" w:hAnsi="Times New Roman"/>
                <w:i/>
                <w:iCs/>
                <w:sz w:val="24"/>
                <w:szCs w:val="24"/>
                <w:lang w:val="en-US"/>
              </w:rPr>
              <w:t>may</w:t>
            </w:r>
            <w:r w:rsidRPr="00B55DFE">
              <w:rPr>
                <w:rFonts w:ascii="Times New Roman" w:hAnsi="Times New Roman"/>
                <w:i/>
                <w:iCs/>
                <w:sz w:val="24"/>
                <w:szCs w:val="24"/>
              </w:rPr>
              <w:t xml:space="preserve">, </w:t>
            </w:r>
            <w:r w:rsidRPr="00B55DFE">
              <w:rPr>
                <w:rFonts w:ascii="Times New Roman" w:hAnsi="Times New Roman"/>
                <w:i/>
                <w:iCs/>
                <w:sz w:val="24"/>
                <w:szCs w:val="24"/>
                <w:lang w:val="en-US"/>
              </w:rPr>
              <w:t>might</w:t>
            </w:r>
            <w:r w:rsidRPr="00B55DFE">
              <w:rPr>
                <w:rFonts w:ascii="Times New Roman" w:hAnsi="Times New Roman"/>
                <w:sz w:val="24"/>
                <w:szCs w:val="24"/>
              </w:rPr>
              <w:t>;</w:t>
            </w:r>
          </w:p>
          <w:p w:rsidR="00D00623" w:rsidRPr="00B55DFE" w:rsidRDefault="00D00623" w:rsidP="000806CF">
            <w:pPr>
              <w:autoSpaceDE w:val="0"/>
              <w:autoSpaceDN w:val="0"/>
              <w:adjustRightInd w:val="0"/>
              <w:spacing w:after="0" w:line="240" w:lineRule="auto"/>
              <w:ind w:left="851" w:right="566"/>
              <w:jc w:val="both"/>
              <w:rPr>
                <w:rFonts w:ascii="Times New Roman" w:hAnsi="Times New Roman"/>
                <w:sz w:val="24"/>
                <w:szCs w:val="24"/>
              </w:rPr>
            </w:pPr>
            <w:r w:rsidRPr="00B55DFE">
              <w:rPr>
                <w:rFonts w:ascii="Times New Roman" w:hAnsi="Times New Roman"/>
                <w:b/>
                <w:bCs/>
                <w:sz w:val="24"/>
                <w:szCs w:val="24"/>
              </w:rPr>
              <w:t xml:space="preserve">-  </w:t>
            </w:r>
            <w:r w:rsidRPr="00B55DFE">
              <w:rPr>
                <w:rFonts w:ascii="Times New Roman" w:hAnsi="Times New Roman"/>
                <w:sz w:val="24"/>
                <w:szCs w:val="24"/>
              </w:rPr>
              <w:t>повторяют и правильно употребляют в речи изученный ранее лексико-грамматический материал по теме</w:t>
            </w:r>
          </w:p>
          <w:p w:rsidR="00D00623" w:rsidRPr="00B55DFE" w:rsidRDefault="00D00623" w:rsidP="000806CF">
            <w:pPr>
              <w:autoSpaceDE w:val="0"/>
              <w:autoSpaceDN w:val="0"/>
              <w:adjustRightInd w:val="0"/>
              <w:spacing w:after="0" w:line="240" w:lineRule="auto"/>
              <w:ind w:left="851" w:right="566"/>
              <w:jc w:val="both"/>
              <w:rPr>
                <w:rFonts w:ascii="Times New Roman" w:hAnsi="Times New Roman"/>
                <w:sz w:val="24"/>
                <w:szCs w:val="24"/>
              </w:rPr>
            </w:pPr>
          </w:p>
          <w:p w:rsidR="00D00623" w:rsidRPr="00B55DFE" w:rsidRDefault="00D00623" w:rsidP="000806CF">
            <w:pPr>
              <w:autoSpaceDE w:val="0"/>
              <w:autoSpaceDN w:val="0"/>
              <w:adjustRightInd w:val="0"/>
              <w:spacing w:after="0" w:line="240" w:lineRule="auto"/>
              <w:ind w:left="851" w:right="566"/>
              <w:jc w:val="center"/>
              <w:rPr>
                <w:rFonts w:ascii="Times New Roman" w:hAnsi="Times New Roman"/>
                <w:b/>
                <w:sz w:val="24"/>
                <w:szCs w:val="24"/>
              </w:rPr>
            </w:pPr>
            <w:r w:rsidRPr="00B55DFE">
              <w:rPr>
                <w:rFonts w:ascii="Times New Roman" w:hAnsi="Times New Roman"/>
                <w:b/>
                <w:sz w:val="24"/>
                <w:szCs w:val="24"/>
              </w:rPr>
              <w:t>9 класс</w:t>
            </w:r>
          </w:p>
          <w:p w:rsidR="00D00623" w:rsidRPr="00B55DFE" w:rsidRDefault="00D00623" w:rsidP="000806CF">
            <w:pPr>
              <w:autoSpaceDE w:val="0"/>
              <w:autoSpaceDN w:val="0"/>
              <w:adjustRightInd w:val="0"/>
              <w:spacing w:after="0" w:line="240" w:lineRule="auto"/>
              <w:ind w:left="851" w:right="566"/>
              <w:jc w:val="both"/>
              <w:rPr>
                <w:rFonts w:ascii="Times New Roman" w:hAnsi="Times New Roman"/>
                <w:sz w:val="24"/>
                <w:szCs w:val="24"/>
              </w:rPr>
            </w:pPr>
            <w:r w:rsidRPr="00B55DFE">
              <w:rPr>
                <w:rFonts w:ascii="Times New Roman" w:hAnsi="Times New Roman"/>
                <w:sz w:val="24"/>
                <w:szCs w:val="24"/>
              </w:rPr>
              <w:t>-</w:t>
            </w:r>
            <w:r w:rsidRPr="00B55DFE">
              <w:rPr>
                <w:rFonts w:ascii="Times New Roman" w:hAnsi="Times New Roman"/>
                <w:b/>
                <w:bCs/>
                <w:sz w:val="24"/>
                <w:szCs w:val="24"/>
              </w:rPr>
              <w:t xml:space="preserve"> </w:t>
            </w:r>
            <w:r w:rsidRPr="00B55DFE">
              <w:rPr>
                <w:rFonts w:ascii="Times New Roman" w:hAnsi="Times New Roman"/>
                <w:sz w:val="24"/>
                <w:szCs w:val="24"/>
              </w:rPr>
              <w:t>расспрашивают собеседника и отвечают на его вопросы в рамках предложенной тематики и лексико-грамматического материала;</w:t>
            </w:r>
          </w:p>
          <w:p w:rsidR="00D00623" w:rsidRPr="00B55DFE" w:rsidRDefault="00D00623" w:rsidP="000806CF">
            <w:pPr>
              <w:autoSpaceDE w:val="0"/>
              <w:autoSpaceDN w:val="0"/>
              <w:adjustRightInd w:val="0"/>
              <w:spacing w:after="0" w:line="240" w:lineRule="auto"/>
              <w:ind w:left="851" w:right="566"/>
              <w:jc w:val="both"/>
              <w:rPr>
                <w:rFonts w:ascii="Times New Roman" w:hAnsi="Times New Roman"/>
                <w:sz w:val="24"/>
                <w:szCs w:val="24"/>
              </w:rPr>
            </w:pPr>
            <w:r w:rsidRPr="00B55DFE">
              <w:rPr>
                <w:rFonts w:ascii="Times New Roman" w:hAnsi="Times New Roman"/>
                <w:b/>
                <w:bCs/>
                <w:sz w:val="24"/>
                <w:szCs w:val="24"/>
              </w:rPr>
              <w:t xml:space="preserve">- </w:t>
            </w:r>
            <w:r w:rsidRPr="00B55DFE">
              <w:rPr>
                <w:rFonts w:ascii="Times New Roman" w:hAnsi="Times New Roman"/>
                <w:sz w:val="24"/>
                <w:szCs w:val="24"/>
              </w:rPr>
              <w:t>рассказывают о себе, своей семье, друзьях, своих интересах;</w:t>
            </w:r>
          </w:p>
          <w:p w:rsidR="00D00623" w:rsidRPr="00B55DFE" w:rsidRDefault="00D00623" w:rsidP="000806CF">
            <w:pPr>
              <w:autoSpaceDE w:val="0"/>
              <w:autoSpaceDN w:val="0"/>
              <w:adjustRightInd w:val="0"/>
              <w:spacing w:after="0" w:line="240" w:lineRule="auto"/>
              <w:ind w:left="851" w:right="566"/>
              <w:jc w:val="both"/>
              <w:rPr>
                <w:rFonts w:ascii="Times New Roman" w:hAnsi="Times New Roman"/>
                <w:sz w:val="24"/>
                <w:szCs w:val="24"/>
              </w:rPr>
            </w:pPr>
            <w:r w:rsidRPr="00B55DFE">
              <w:rPr>
                <w:rFonts w:ascii="Times New Roman" w:hAnsi="Times New Roman"/>
                <w:sz w:val="24"/>
                <w:szCs w:val="24"/>
              </w:rPr>
              <w:t>-</w:t>
            </w:r>
            <w:r w:rsidRPr="00B55DFE">
              <w:rPr>
                <w:rFonts w:ascii="Times New Roman" w:hAnsi="Times New Roman"/>
                <w:b/>
                <w:bCs/>
                <w:sz w:val="24"/>
                <w:szCs w:val="24"/>
              </w:rPr>
              <w:t xml:space="preserve"> </w:t>
            </w:r>
            <w:r w:rsidRPr="00B55DFE">
              <w:rPr>
                <w:rFonts w:ascii="Times New Roman" w:hAnsi="Times New Roman"/>
                <w:sz w:val="24"/>
                <w:szCs w:val="24"/>
              </w:rPr>
              <w:t>читают аутентичные тексты с выборочным и полным пониманием, выражают своё мнение;</w:t>
            </w:r>
          </w:p>
          <w:p w:rsidR="00D00623" w:rsidRPr="00B55DFE" w:rsidRDefault="00D00623" w:rsidP="000806CF">
            <w:pPr>
              <w:autoSpaceDE w:val="0"/>
              <w:autoSpaceDN w:val="0"/>
              <w:adjustRightInd w:val="0"/>
              <w:spacing w:after="0" w:line="240" w:lineRule="auto"/>
              <w:ind w:left="851" w:right="566"/>
              <w:jc w:val="both"/>
              <w:rPr>
                <w:rFonts w:ascii="Times New Roman" w:hAnsi="Times New Roman"/>
                <w:sz w:val="24"/>
                <w:szCs w:val="24"/>
              </w:rPr>
            </w:pPr>
            <w:r w:rsidRPr="00B55DFE">
              <w:rPr>
                <w:rFonts w:ascii="Times New Roman" w:hAnsi="Times New Roman"/>
                <w:b/>
                <w:bCs/>
                <w:sz w:val="24"/>
                <w:szCs w:val="24"/>
              </w:rPr>
              <w:t xml:space="preserve">- </w:t>
            </w:r>
            <w:r w:rsidRPr="00B55DFE">
              <w:rPr>
                <w:rFonts w:ascii="Times New Roman" w:hAnsi="Times New Roman"/>
                <w:sz w:val="24"/>
                <w:szCs w:val="24"/>
              </w:rPr>
              <w:t>пересказывают текст;</w:t>
            </w:r>
          </w:p>
          <w:p w:rsidR="00D00623" w:rsidRPr="00B55DFE" w:rsidRDefault="00D00623" w:rsidP="000806CF">
            <w:pPr>
              <w:autoSpaceDE w:val="0"/>
              <w:autoSpaceDN w:val="0"/>
              <w:adjustRightInd w:val="0"/>
              <w:spacing w:after="0" w:line="240" w:lineRule="auto"/>
              <w:ind w:left="851" w:right="566"/>
              <w:jc w:val="both"/>
              <w:rPr>
                <w:rFonts w:ascii="Times New Roman" w:hAnsi="Times New Roman"/>
                <w:sz w:val="24"/>
                <w:szCs w:val="24"/>
              </w:rPr>
            </w:pPr>
            <w:r w:rsidRPr="00B55DFE">
              <w:rPr>
                <w:rFonts w:ascii="Times New Roman" w:hAnsi="Times New Roman"/>
                <w:b/>
                <w:bCs/>
                <w:sz w:val="24"/>
                <w:szCs w:val="24"/>
              </w:rPr>
              <w:t xml:space="preserve">- </w:t>
            </w:r>
            <w:r w:rsidRPr="00B55DFE">
              <w:rPr>
                <w:rFonts w:ascii="Times New Roman" w:hAnsi="Times New Roman"/>
                <w:sz w:val="24"/>
                <w:szCs w:val="24"/>
              </w:rPr>
              <w:t>составляют рецензию на прочитанный текст;</w:t>
            </w:r>
          </w:p>
          <w:p w:rsidR="00D00623" w:rsidRPr="00B55DFE" w:rsidRDefault="00D00623" w:rsidP="000806CF">
            <w:pPr>
              <w:autoSpaceDE w:val="0"/>
              <w:autoSpaceDN w:val="0"/>
              <w:adjustRightInd w:val="0"/>
              <w:spacing w:after="0" w:line="240" w:lineRule="auto"/>
              <w:ind w:left="851" w:right="566"/>
              <w:jc w:val="both"/>
              <w:rPr>
                <w:rFonts w:ascii="Times New Roman" w:hAnsi="Times New Roman"/>
                <w:sz w:val="24"/>
                <w:szCs w:val="24"/>
              </w:rPr>
            </w:pPr>
            <w:r w:rsidRPr="00B55DFE">
              <w:rPr>
                <w:rFonts w:ascii="Times New Roman" w:hAnsi="Times New Roman"/>
                <w:b/>
                <w:bCs/>
                <w:sz w:val="24"/>
                <w:szCs w:val="24"/>
              </w:rPr>
              <w:t xml:space="preserve">- </w:t>
            </w:r>
            <w:r w:rsidRPr="00B55DFE">
              <w:rPr>
                <w:rFonts w:ascii="Times New Roman" w:hAnsi="Times New Roman"/>
                <w:sz w:val="24"/>
                <w:szCs w:val="24"/>
              </w:rPr>
              <w:t>обосновывают согласие/несогласие с выводами автора;</w:t>
            </w:r>
          </w:p>
          <w:p w:rsidR="00D00623" w:rsidRPr="00B55DFE" w:rsidRDefault="00D00623" w:rsidP="000806CF">
            <w:pPr>
              <w:autoSpaceDE w:val="0"/>
              <w:autoSpaceDN w:val="0"/>
              <w:adjustRightInd w:val="0"/>
              <w:spacing w:after="0" w:line="240" w:lineRule="auto"/>
              <w:ind w:left="851" w:right="566"/>
              <w:jc w:val="both"/>
              <w:rPr>
                <w:rFonts w:ascii="Times New Roman" w:hAnsi="Times New Roman"/>
                <w:sz w:val="24"/>
                <w:szCs w:val="24"/>
              </w:rPr>
            </w:pPr>
            <w:r w:rsidRPr="00B55DFE">
              <w:rPr>
                <w:rFonts w:ascii="Times New Roman" w:hAnsi="Times New Roman"/>
                <w:b/>
                <w:bCs/>
                <w:sz w:val="24"/>
                <w:szCs w:val="24"/>
              </w:rPr>
              <w:t xml:space="preserve">- </w:t>
            </w:r>
            <w:r w:rsidRPr="00B55DFE">
              <w:rPr>
                <w:rFonts w:ascii="Times New Roman" w:hAnsi="Times New Roman"/>
                <w:sz w:val="24"/>
                <w:szCs w:val="24"/>
              </w:rPr>
              <w:t>пишут личные письма;</w:t>
            </w:r>
          </w:p>
          <w:p w:rsidR="00D00623" w:rsidRPr="00B55DFE" w:rsidRDefault="00D00623" w:rsidP="000806CF">
            <w:pPr>
              <w:autoSpaceDE w:val="0"/>
              <w:autoSpaceDN w:val="0"/>
              <w:adjustRightInd w:val="0"/>
              <w:spacing w:after="0" w:line="240" w:lineRule="auto"/>
              <w:ind w:left="851" w:right="566"/>
              <w:jc w:val="both"/>
              <w:rPr>
                <w:rFonts w:ascii="Times New Roman" w:hAnsi="Times New Roman"/>
                <w:sz w:val="24"/>
                <w:szCs w:val="24"/>
              </w:rPr>
            </w:pPr>
            <w:r w:rsidRPr="00B55DFE">
              <w:rPr>
                <w:rFonts w:ascii="Times New Roman" w:hAnsi="Times New Roman"/>
                <w:b/>
                <w:bCs/>
                <w:sz w:val="24"/>
                <w:szCs w:val="24"/>
              </w:rPr>
              <w:t xml:space="preserve">- </w:t>
            </w:r>
            <w:r w:rsidRPr="00B55DFE">
              <w:rPr>
                <w:rFonts w:ascii="Times New Roman" w:hAnsi="Times New Roman"/>
                <w:sz w:val="24"/>
                <w:szCs w:val="24"/>
              </w:rPr>
              <w:t>описывают внешность и характер героев рассказа;</w:t>
            </w:r>
          </w:p>
          <w:p w:rsidR="00D00623" w:rsidRPr="00B55DFE" w:rsidRDefault="00D00623" w:rsidP="000806CF">
            <w:pPr>
              <w:autoSpaceDE w:val="0"/>
              <w:autoSpaceDN w:val="0"/>
              <w:adjustRightInd w:val="0"/>
              <w:spacing w:after="0" w:line="240" w:lineRule="auto"/>
              <w:ind w:left="851" w:right="566"/>
              <w:jc w:val="both"/>
              <w:rPr>
                <w:rFonts w:ascii="Times New Roman" w:hAnsi="Times New Roman"/>
                <w:sz w:val="24"/>
                <w:szCs w:val="24"/>
              </w:rPr>
            </w:pPr>
            <w:r w:rsidRPr="00B55DFE">
              <w:rPr>
                <w:rFonts w:ascii="Times New Roman" w:hAnsi="Times New Roman"/>
                <w:b/>
                <w:bCs/>
                <w:sz w:val="24"/>
                <w:szCs w:val="24"/>
              </w:rPr>
              <w:t xml:space="preserve">- </w:t>
            </w:r>
            <w:r w:rsidRPr="00B55DFE">
              <w:rPr>
                <w:rFonts w:ascii="Times New Roman" w:hAnsi="Times New Roman"/>
                <w:sz w:val="24"/>
                <w:szCs w:val="24"/>
              </w:rPr>
              <w:t>воспринимают на слух и выборочно понимают аудио-тексты;</w:t>
            </w:r>
          </w:p>
          <w:p w:rsidR="00D00623" w:rsidRPr="00B55DFE" w:rsidRDefault="00D00623" w:rsidP="000806CF">
            <w:pPr>
              <w:autoSpaceDE w:val="0"/>
              <w:autoSpaceDN w:val="0"/>
              <w:adjustRightInd w:val="0"/>
              <w:spacing w:after="0" w:line="240" w:lineRule="auto"/>
              <w:ind w:left="851" w:right="566"/>
              <w:jc w:val="both"/>
              <w:rPr>
                <w:rFonts w:ascii="Times New Roman" w:hAnsi="Times New Roman"/>
                <w:sz w:val="24"/>
                <w:szCs w:val="24"/>
                <w:lang w:val="en-US"/>
              </w:rPr>
            </w:pPr>
            <w:r w:rsidRPr="00B55DFE">
              <w:rPr>
                <w:rFonts w:ascii="Times New Roman" w:hAnsi="Times New Roman"/>
                <w:b/>
                <w:bCs/>
                <w:sz w:val="24"/>
                <w:szCs w:val="24"/>
                <w:lang w:val="en-US"/>
              </w:rPr>
              <w:t xml:space="preserve">- </w:t>
            </w:r>
            <w:r w:rsidRPr="00B55DFE">
              <w:rPr>
                <w:rFonts w:ascii="Times New Roman" w:hAnsi="Times New Roman"/>
                <w:sz w:val="24"/>
                <w:szCs w:val="24"/>
              </w:rPr>
              <w:t>соотносят</w:t>
            </w:r>
            <w:r w:rsidRPr="00B55DFE">
              <w:rPr>
                <w:rFonts w:ascii="Times New Roman" w:hAnsi="Times New Roman"/>
                <w:sz w:val="24"/>
                <w:szCs w:val="24"/>
                <w:lang w:val="en-US"/>
              </w:rPr>
              <w:t xml:space="preserve"> </w:t>
            </w:r>
            <w:r w:rsidRPr="00B55DFE">
              <w:rPr>
                <w:rFonts w:ascii="Times New Roman" w:hAnsi="Times New Roman"/>
                <w:sz w:val="24"/>
                <w:szCs w:val="24"/>
              </w:rPr>
              <w:t>картинки</w:t>
            </w:r>
            <w:r w:rsidRPr="00B55DFE">
              <w:rPr>
                <w:rFonts w:ascii="Times New Roman" w:hAnsi="Times New Roman"/>
                <w:sz w:val="24"/>
                <w:szCs w:val="24"/>
                <w:lang w:val="en-US"/>
              </w:rPr>
              <w:t xml:space="preserve"> </w:t>
            </w:r>
            <w:r w:rsidRPr="00B55DFE">
              <w:rPr>
                <w:rFonts w:ascii="Times New Roman" w:hAnsi="Times New Roman"/>
                <w:sz w:val="24"/>
                <w:szCs w:val="24"/>
              </w:rPr>
              <w:t>со</w:t>
            </w:r>
            <w:r w:rsidRPr="00B55DFE">
              <w:rPr>
                <w:rFonts w:ascii="Times New Roman" w:hAnsi="Times New Roman"/>
                <w:sz w:val="24"/>
                <w:szCs w:val="24"/>
                <w:lang w:val="en-US"/>
              </w:rPr>
              <w:t xml:space="preserve"> </w:t>
            </w:r>
            <w:r w:rsidRPr="00B55DFE">
              <w:rPr>
                <w:rFonts w:ascii="Times New Roman" w:hAnsi="Times New Roman"/>
                <w:sz w:val="24"/>
                <w:szCs w:val="24"/>
              </w:rPr>
              <w:t>словами</w:t>
            </w:r>
            <w:r w:rsidRPr="00B55DFE">
              <w:rPr>
                <w:rFonts w:ascii="Times New Roman" w:hAnsi="Times New Roman"/>
                <w:sz w:val="24"/>
                <w:szCs w:val="24"/>
                <w:lang w:val="en-US"/>
              </w:rPr>
              <w:t>;</w:t>
            </w:r>
          </w:p>
          <w:p w:rsidR="00D00623" w:rsidRPr="00B55DFE" w:rsidRDefault="00D00623" w:rsidP="000806CF">
            <w:pPr>
              <w:autoSpaceDE w:val="0"/>
              <w:autoSpaceDN w:val="0"/>
              <w:adjustRightInd w:val="0"/>
              <w:spacing w:after="0" w:line="240" w:lineRule="auto"/>
              <w:ind w:left="851" w:right="566"/>
              <w:jc w:val="both"/>
              <w:rPr>
                <w:rFonts w:ascii="Times New Roman" w:hAnsi="Times New Roman"/>
                <w:sz w:val="24"/>
                <w:szCs w:val="24"/>
                <w:lang w:val="en-US"/>
              </w:rPr>
            </w:pPr>
            <w:r w:rsidRPr="00B55DFE">
              <w:rPr>
                <w:rFonts w:ascii="Times New Roman" w:hAnsi="Times New Roman"/>
                <w:b/>
                <w:bCs/>
                <w:sz w:val="24"/>
                <w:szCs w:val="24"/>
                <w:lang w:val="en-US"/>
              </w:rPr>
              <w:t xml:space="preserve">- </w:t>
            </w:r>
            <w:r w:rsidRPr="00B55DFE">
              <w:rPr>
                <w:rFonts w:ascii="Times New Roman" w:hAnsi="Times New Roman"/>
                <w:sz w:val="24"/>
                <w:szCs w:val="24"/>
              </w:rPr>
              <w:t>повторяют</w:t>
            </w:r>
            <w:r w:rsidRPr="00B55DFE">
              <w:rPr>
                <w:rFonts w:ascii="Times New Roman" w:hAnsi="Times New Roman"/>
                <w:sz w:val="24"/>
                <w:szCs w:val="24"/>
                <w:lang w:val="en-US"/>
              </w:rPr>
              <w:t xml:space="preserve"> </w:t>
            </w:r>
            <w:r w:rsidRPr="00B55DFE">
              <w:rPr>
                <w:rFonts w:ascii="Times New Roman" w:hAnsi="Times New Roman"/>
                <w:sz w:val="24"/>
                <w:szCs w:val="24"/>
              </w:rPr>
              <w:t>и</w:t>
            </w:r>
            <w:r w:rsidRPr="00B55DFE">
              <w:rPr>
                <w:rFonts w:ascii="Times New Roman" w:hAnsi="Times New Roman"/>
                <w:sz w:val="24"/>
                <w:szCs w:val="24"/>
                <w:lang w:val="en-US"/>
              </w:rPr>
              <w:t xml:space="preserve"> </w:t>
            </w:r>
            <w:r w:rsidRPr="00B55DFE">
              <w:rPr>
                <w:rFonts w:ascii="Times New Roman" w:hAnsi="Times New Roman"/>
                <w:sz w:val="24"/>
                <w:szCs w:val="24"/>
              </w:rPr>
              <w:t>правильно</w:t>
            </w:r>
            <w:r w:rsidRPr="00B55DFE">
              <w:rPr>
                <w:rFonts w:ascii="Times New Roman" w:hAnsi="Times New Roman"/>
                <w:sz w:val="24"/>
                <w:szCs w:val="24"/>
                <w:lang w:val="en-US"/>
              </w:rPr>
              <w:t xml:space="preserve"> </w:t>
            </w:r>
            <w:r w:rsidRPr="00B55DFE">
              <w:rPr>
                <w:rFonts w:ascii="Times New Roman" w:hAnsi="Times New Roman"/>
                <w:sz w:val="24"/>
                <w:szCs w:val="24"/>
              </w:rPr>
              <w:t>употребляют</w:t>
            </w:r>
            <w:r w:rsidRPr="00B55DFE">
              <w:rPr>
                <w:rFonts w:ascii="Times New Roman" w:hAnsi="Times New Roman"/>
                <w:sz w:val="24"/>
                <w:szCs w:val="24"/>
                <w:lang w:val="en-US"/>
              </w:rPr>
              <w:t xml:space="preserve"> </w:t>
            </w:r>
            <w:r w:rsidRPr="00B55DFE">
              <w:rPr>
                <w:rFonts w:ascii="Times New Roman" w:hAnsi="Times New Roman"/>
                <w:sz w:val="24"/>
                <w:szCs w:val="24"/>
              </w:rPr>
              <w:t>в</w:t>
            </w:r>
            <w:r w:rsidRPr="00B55DFE">
              <w:rPr>
                <w:rFonts w:ascii="Times New Roman" w:hAnsi="Times New Roman"/>
                <w:sz w:val="24"/>
                <w:szCs w:val="24"/>
                <w:lang w:val="en-US"/>
              </w:rPr>
              <w:t xml:space="preserve"> </w:t>
            </w:r>
            <w:r w:rsidRPr="00B55DFE">
              <w:rPr>
                <w:rFonts w:ascii="Times New Roman" w:hAnsi="Times New Roman"/>
                <w:sz w:val="24"/>
                <w:szCs w:val="24"/>
              </w:rPr>
              <w:t>речи</w:t>
            </w:r>
            <w:r w:rsidRPr="00B55DFE">
              <w:rPr>
                <w:rFonts w:ascii="Times New Roman" w:hAnsi="Times New Roman"/>
                <w:sz w:val="24"/>
                <w:szCs w:val="24"/>
                <w:lang w:val="en-US"/>
              </w:rPr>
              <w:t xml:space="preserve">: </w:t>
            </w:r>
            <w:r w:rsidRPr="00B55DFE">
              <w:rPr>
                <w:rFonts w:ascii="Times New Roman" w:hAnsi="Times New Roman"/>
                <w:i/>
                <w:iCs/>
                <w:sz w:val="24"/>
                <w:szCs w:val="24"/>
                <w:lang w:val="en-US"/>
              </w:rPr>
              <w:t>Present Simple Passive/Present Progressive Passive; Past Simple Passive vs Past Progressive Passive; Present Perfect Passive vs Past Perfect Passive; Future Passive vs Future-in-the-Past Passive; Articles; Function words with verbs; words easily confused</w:t>
            </w:r>
            <w:r w:rsidRPr="00B55DFE">
              <w:rPr>
                <w:rFonts w:ascii="Times New Roman" w:hAnsi="Times New Roman"/>
                <w:sz w:val="24"/>
                <w:szCs w:val="24"/>
                <w:lang w:val="en-US"/>
              </w:rPr>
              <w:t>;</w:t>
            </w:r>
          </w:p>
          <w:p w:rsidR="00D00623" w:rsidRPr="00B55DFE" w:rsidRDefault="00D00623" w:rsidP="000806CF">
            <w:pPr>
              <w:autoSpaceDE w:val="0"/>
              <w:autoSpaceDN w:val="0"/>
              <w:adjustRightInd w:val="0"/>
              <w:spacing w:after="0" w:line="240" w:lineRule="auto"/>
              <w:ind w:left="851" w:right="566"/>
              <w:jc w:val="both"/>
              <w:rPr>
                <w:rFonts w:ascii="Times New Roman" w:hAnsi="Times New Roman"/>
                <w:sz w:val="24"/>
                <w:szCs w:val="24"/>
                <w:lang w:val="en-US"/>
              </w:rPr>
            </w:pPr>
            <w:r w:rsidRPr="00B55DFE">
              <w:rPr>
                <w:rFonts w:ascii="Times New Roman" w:hAnsi="Times New Roman"/>
                <w:b/>
                <w:bCs/>
                <w:sz w:val="24"/>
                <w:szCs w:val="24"/>
                <w:lang w:val="en-US"/>
              </w:rPr>
              <w:t xml:space="preserve">- </w:t>
            </w:r>
            <w:r w:rsidRPr="00B55DFE">
              <w:rPr>
                <w:rFonts w:ascii="Times New Roman" w:hAnsi="Times New Roman"/>
                <w:sz w:val="24"/>
                <w:szCs w:val="24"/>
              </w:rPr>
              <w:t>изучают</w:t>
            </w:r>
            <w:r w:rsidRPr="00B55DFE">
              <w:rPr>
                <w:rFonts w:ascii="Times New Roman" w:hAnsi="Times New Roman"/>
                <w:sz w:val="24"/>
                <w:szCs w:val="24"/>
                <w:lang w:val="en-US"/>
              </w:rPr>
              <w:t xml:space="preserve"> </w:t>
            </w:r>
            <w:r w:rsidRPr="00B55DFE">
              <w:rPr>
                <w:rFonts w:ascii="Times New Roman" w:hAnsi="Times New Roman"/>
                <w:sz w:val="24"/>
                <w:szCs w:val="24"/>
              </w:rPr>
              <w:t>и</w:t>
            </w:r>
            <w:r w:rsidRPr="00B55DFE">
              <w:rPr>
                <w:rFonts w:ascii="Times New Roman" w:hAnsi="Times New Roman"/>
                <w:sz w:val="24"/>
                <w:szCs w:val="24"/>
                <w:lang w:val="en-US"/>
              </w:rPr>
              <w:t xml:space="preserve"> </w:t>
            </w:r>
            <w:r w:rsidRPr="00B55DFE">
              <w:rPr>
                <w:rFonts w:ascii="Times New Roman" w:hAnsi="Times New Roman"/>
                <w:sz w:val="24"/>
                <w:szCs w:val="24"/>
              </w:rPr>
              <w:t>правильно</w:t>
            </w:r>
            <w:r w:rsidRPr="00B55DFE">
              <w:rPr>
                <w:rFonts w:ascii="Times New Roman" w:hAnsi="Times New Roman"/>
                <w:sz w:val="24"/>
                <w:szCs w:val="24"/>
                <w:lang w:val="en-US"/>
              </w:rPr>
              <w:t xml:space="preserve"> </w:t>
            </w:r>
            <w:r w:rsidRPr="00B55DFE">
              <w:rPr>
                <w:rFonts w:ascii="Times New Roman" w:hAnsi="Times New Roman"/>
                <w:sz w:val="24"/>
                <w:szCs w:val="24"/>
              </w:rPr>
              <w:t>употребляют</w:t>
            </w:r>
            <w:r w:rsidRPr="00B55DFE">
              <w:rPr>
                <w:rFonts w:ascii="Times New Roman" w:hAnsi="Times New Roman"/>
                <w:sz w:val="24"/>
                <w:szCs w:val="24"/>
                <w:lang w:val="en-US"/>
              </w:rPr>
              <w:t xml:space="preserve"> </w:t>
            </w:r>
            <w:r w:rsidRPr="00B55DFE">
              <w:rPr>
                <w:rFonts w:ascii="Times New Roman" w:hAnsi="Times New Roman"/>
                <w:sz w:val="24"/>
                <w:szCs w:val="24"/>
              </w:rPr>
              <w:t>в</w:t>
            </w:r>
            <w:r w:rsidRPr="00B55DFE">
              <w:rPr>
                <w:rFonts w:ascii="Times New Roman" w:hAnsi="Times New Roman"/>
                <w:sz w:val="24"/>
                <w:szCs w:val="24"/>
                <w:lang w:val="en-US"/>
              </w:rPr>
              <w:t xml:space="preserve"> </w:t>
            </w:r>
            <w:r w:rsidRPr="00B55DFE">
              <w:rPr>
                <w:rFonts w:ascii="Times New Roman" w:hAnsi="Times New Roman"/>
                <w:sz w:val="24"/>
                <w:szCs w:val="24"/>
              </w:rPr>
              <w:t>речи</w:t>
            </w:r>
            <w:r w:rsidRPr="00B55DFE">
              <w:rPr>
                <w:rFonts w:ascii="Times New Roman" w:hAnsi="Times New Roman"/>
                <w:sz w:val="24"/>
                <w:szCs w:val="24"/>
                <w:lang w:val="en-US"/>
              </w:rPr>
              <w:t xml:space="preserve">: </w:t>
            </w:r>
            <w:r w:rsidRPr="00B55DFE">
              <w:rPr>
                <w:rFonts w:ascii="Times New Roman" w:hAnsi="Times New Roman"/>
                <w:i/>
                <w:iCs/>
                <w:sz w:val="24"/>
                <w:szCs w:val="24"/>
                <w:lang w:val="en-US"/>
              </w:rPr>
              <w:t>Passive constructions with the verbs announce/describe/dictate/explain/ men-tion etc.; Active verbs with passive meanings; Perfect and Progressive Infinitives in passive structures; Articles; Verbs with prepositions</w:t>
            </w:r>
            <w:r w:rsidRPr="00B55DFE">
              <w:rPr>
                <w:rFonts w:ascii="Times New Roman" w:hAnsi="Times New Roman"/>
                <w:sz w:val="24"/>
                <w:szCs w:val="24"/>
                <w:lang w:val="en-US"/>
              </w:rPr>
              <w:t>;</w:t>
            </w:r>
          </w:p>
          <w:p w:rsidR="00D00623" w:rsidRPr="00B55DFE" w:rsidRDefault="00D00623" w:rsidP="000806CF">
            <w:pPr>
              <w:autoSpaceDE w:val="0"/>
              <w:autoSpaceDN w:val="0"/>
              <w:adjustRightInd w:val="0"/>
              <w:spacing w:after="0" w:line="240" w:lineRule="auto"/>
              <w:ind w:left="851" w:right="566"/>
              <w:jc w:val="both"/>
              <w:rPr>
                <w:rFonts w:ascii="Times New Roman" w:hAnsi="Times New Roman"/>
                <w:sz w:val="24"/>
                <w:szCs w:val="24"/>
              </w:rPr>
            </w:pPr>
            <w:r w:rsidRPr="00B55DFE">
              <w:rPr>
                <w:rFonts w:ascii="Times New Roman" w:hAnsi="Times New Roman"/>
                <w:b/>
                <w:bCs/>
                <w:sz w:val="24"/>
                <w:szCs w:val="24"/>
              </w:rPr>
              <w:t xml:space="preserve">- </w:t>
            </w:r>
            <w:r w:rsidRPr="00B55DFE">
              <w:rPr>
                <w:rFonts w:ascii="Times New Roman" w:hAnsi="Times New Roman"/>
                <w:sz w:val="24"/>
                <w:szCs w:val="24"/>
              </w:rPr>
              <w:t xml:space="preserve">правильно употребляют в речи фразовый глагол </w:t>
            </w:r>
            <w:r w:rsidRPr="00B55DFE">
              <w:rPr>
                <w:rFonts w:ascii="Times New Roman" w:hAnsi="Times New Roman"/>
                <w:i/>
                <w:iCs/>
                <w:sz w:val="24"/>
                <w:szCs w:val="24"/>
              </w:rPr>
              <w:t xml:space="preserve">to put </w:t>
            </w:r>
            <w:r w:rsidRPr="00B55DFE">
              <w:rPr>
                <w:rFonts w:ascii="Times New Roman" w:hAnsi="Times New Roman"/>
                <w:i/>
                <w:iCs/>
                <w:sz w:val="24"/>
                <w:szCs w:val="24"/>
                <w:lang w:val="en-US"/>
              </w:rPr>
              <w:t>off</w:t>
            </w:r>
            <w:r w:rsidRPr="00B55DFE">
              <w:rPr>
                <w:rFonts w:ascii="Times New Roman" w:hAnsi="Times New Roman"/>
                <w:i/>
                <w:iCs/>
                <w:sz w:val="24"/>
                <w:szCs w:val="24"/>
              </w:rPr>
              <w:t>/</w:t>
            </w:r>
            <w:r w:rsidRPr="00B55DFE">
              <w:rPr>
                <w:rFonts w:ascii="Times New Roman" w:hAnsi="Times New Roman"/>
                <w:i/>
                <w:iCs/>
                <w:sz w:val="24"/>
                <w:szCs w:val="24"/>
                <w:lang w:val="en-US"/>
              </w:rPr>
              <w:t>on</w:t>
            </w:r>
            <w:r w:rsidRPr="00B55DFE">
              <w:rPr>
                <w:rFonts w:ascii="Times New Roman" w:hAnsi="Times New Roman"/>
                <w:i/>
                <w:iCs/>
                <w:sz w:val="24"/>
                <w:szCs w:val="24"/>
              </w:rPr>
              <w:t>/</w:t>
            </w:r>
            <w:r w:rsidRPr="00B55DFE">
              <w:rPr>
                <w:rFonts w:ascii="Times New Roman" w:hAnsi="Times New Roman"/>
                <w:i/>
                <w:iCs/>
                <w:sz w:val="24"/>
                <w:szCs w:val="24"/>
                <w:lang w:val="en-US"/>
              </w:rPr>
              <w:t>out</w:t>
            </w:r>
            <w:r w:rsidRPr="00B55DFE">
              <w:rPr>
                <w:rFonts w:ascii="Times New Roman" w:hAnsi="Times New Roman"/>
                <w:i/>
                <w:iCs/>
                <w:sz w:val="24"/>
                <w:szCs w:val="24"/>
              </w:rPr>
              <w:t>/</w:t>
            </w:r>
            <w:r w:rsidRPr="00B55DFE">
              <w:rPr>
                <w:rFonts w:ascii="Times New Roman" w:hAnsi="Times New Roman"/>
                <w:i/>
                <w:iCs/>
                <w:sz w:val="24"/>
                <w:szCs w:val="24"/>
                <w:lang w:val="en-US"/>
              </w:rPr>
              <w:t>up</w:t>
            </w:r>
            <w:r w:rsidRPr="00B55DFE">
              <w:rPr>
                <w:rFonts w:ascii="Times New Roman" w:hAnsi="Times New Roman"/>
                <w:i/>
                <w:iCs/>
                <w:sz w:val="24"/>
                <w:szCs w:val="24"/>
              </w:rPr>
              <w:t>/</w:t>
            </w:r>
            <w:r w:rsidRPr="00B55DFE">
              <w:rPr>
                <w:rFonts w:ascii="Times New Roman" w:hAnsi="Times New Roman"/>
                <w:i/>
                <w:iCs/>
                <w:sz w:val="24"/>
                <w:szCs w:val="24"/>
                <w:lang w:val="en-US"/>
              </w:rPr>
              <w:t>with</w:t>
            </w:r>
            <w:r w:rsidRPr="00B55DFE">
              <w:rPr>
                <w:rFonts w:ascii="Times New Roman" w:hAnsi="Times New Roman"/>
                <w:sz w:val="24"/>
                <w:szCs w:val="24"/>
              </w:rPr>
              <w:t>;</w:t>
            </w:r>
          </w:p>
          <w:p w:rsidR="00D00623" w:rsidRPr="00B55DFE" w:rsidRDefault="00D00623" w:rsidP="000806CF">
            <w:pPr>
              <w:autoSpaceDE w:val="0"/>
              <w:autoSpaceDN w:val="0"/>
              <w:adjustRightInd w:val="0"/>
              <w:spacing w:after="0" w:line="240" w:lineRule="auto"/>
              <w:ind w:left="851" w:right="566"/>
              <w:jc w:val="both"/>
              <w:rPr>
                <w:rFonts w:ascii="Times New Roman" w:hAnsi="Times New Roman"/>
                <w:sz w:val="24"/>
                <w:szCs w:val="24"/>
              </w:rPr>
            </w:pPr>
            <w:r w:rsidRPr="00B55DFE">
              <w:rPr>
                <w:rFonts w:ascii="Times New Roman" w:hAnsi="Times New Roman"/>
                <w:b/>
                <w:bCs/>
                <w:sz w:val="24"/>
                <w:szCs w:val="24"/>
              </w:rPr>
              <w:t xml:space="preserve">- </w:t>
            </w:r>
            <w:r w:rsidRPr="00B55DFE">
              <w:rPr>
                <w:rFonts w:ascii="Times New Roman" w:hAnsi="Times New Roman"/>
                <w:sz w:val="24"/>
                <w:szCs w:val="24"/>
              </w:rPr>
              <w:t>изучают различия в правописании слов в британском и американском вариантах английского языка;</w:t>
            </w:r>
          </w:p>
          <w:p w:rsidR="00D00623" w:rsidRPr="00B55DFE" w:rsidRDefault="00D00623" w:rsidP="000806CF">
            <w:pPr>
              <w:autoSpaceDE w:val="0"/>
              <w:autoSpaceDN w:val="0"/>
              <w:adjustRightInd w:val="0"/>
              <w:spacing w:after="0" w:line="240" w:lineRule="auto"/>
              <w:ind w:left="851" w:right="566"/>
              <w:jc w:val="both"/>
              <w:rPr>
                <w:rFonts w:ascii="Times New Roman" w:hAnsi="Times New Roman"/>
                <w:sz w:val="24"/>
                <w:szCs w:val="24"/>
                <w:lang w:bidi="en-US"/>
              </w:rPr>
            </w:pPr>
            <w:r w:rsidRPr="00B55DFE">
              <w:rPr>
                <w:rFonts w:ascii="Times New Roman" w:hAnsi="Times New Roman"/>
                <w:b/>
                <w:bCs/>
                <w:sz w:val="24"/>
                <w:szCs w:val="24"/>
              </w:rPr>
              <w:t xml:space="preserve">- </w:t>
            </w:r>
            <w:r w:rsidRPr="00B55DFE">
              <w:rPr>
                <w:rFonts w:ascii="Times New Roman" w:hAnsi="Times New Roman"/>
                <w:sz w:val="24"/>
                <w:szCs w:val="24"/>
              </w:rPr>
              <w:t>изучают различия в значениях синонимов</w:t>
            </w:r>
          </w:p>
        </w:tc>
      </w:tr>
      <w:tr w:rsidR="00B55DFE" w:rsidRPr="00B55DFE" w:rsidTr="00493C04">
        <w:trPr>
          <w:jc w:val="center"/>
        </w:trPr>
        <w:tc>
          <w:tcPr>
            <w:tcW w:w="2741" w:type="dxa"/>
            <w:shd w:val="clear" w:color="auto" w:fill="auto"/>
          </w:tcPr>
          <w:p w:rsidR="00D00623" w:rsidRPr="00B55DFE" w:rsidRDefault="00D00623" w:rsidP="000806CF">
            <w:pPr>
              <w:spacing w:after="0" w:line="240" w:lineRule="auto"/>
              <w:ind w:left="851" w:right="566"/>
              <w:jc w:val="both"/>
              <w:rPr>
                <w:rFonts w:ascii="Times New Roman" w:hAnsi="Times New Roman"/>
                <w:sz w:val="24"/>
                <w:szCs w:val="24"/>
                <w:lang w:bidi="en-US"/>
              </w:rPr>
            </w:pPr>
            <w:r w:rsidRPr="00B55DFE">
              <w:rPr>
                <w:rFonts w:ascii="Times New Roman" w:hAnsi="Times New Roman"/>
                <w:sz w:val="24"/>
                <w:szCs w:val="24"/>
                <w:lang w:bidi="en-US"/>
              </w:rPr>
              <w:lastRenderedPageBreak/>
              <w:t>Досуг и увлечения (чтение, кино, театр, музеи, музыка). Виды отдыха, путешествия. Молодёжная мода. Покупки.</w:t>
            </w:r>
          </w:p>
          <w:p w:rsidR="00D00623" w:rsidRPr="00B55DFE" w:rsidRDefault="00D00623" w:rsidP="000806CF">
            <w:pPr>
              <w:spacing w:after="0" w:line="240" w:lineRule="auto"/>
              <w:ind w:left="851" w:right="566"/>
              <w:jc w:val="both"/>
              <w:rPr>
                <w:rFonts w:ascii="Times New Roman" w:hAnsi="Times New Roman"/>
                <w:sz w:val="24"/>
                <w:szCs w:val="24"/>
                <w:lang w:bidi="en-US"/>
              </w:rPr>
            </w:pPr>
          </w:p>
        </w:tc>
        <w:tc>
          <w:tcPr>
            <w:tcW w:w="6810" w:type="dxa"/>
            <w:shd w:val="clear" w:color="auto" w:fill="auto"/>
          </w:tcPr>
          <w:p w:rsidR="00D00623" w:rsidRPr="00B55DFE" w:rsidRDefault="00D00623" w:rsidP="000806CF">
            <w:pPr>
              <w:pStyle w:val="af5"/>
              <w:ind w:left="851" w:right="566"/>
              <w:jc w:val="center"/>
              <w:rPr>
                <w:b/>
                <w:sz w:val="24"/>
                <w:szCs w:val="24"/>
                <w:lang w:eastAsia="en-US" w:bidi="en-US"/>
              </w:rPr>
            </w:pPr>
            <w:r w:rsidRPr="00B55DFE">
              <w:rPr>
                <w:b/>
                <w:sz w:val="24"/>
                <w:szCs w:val="24"/>
                <w:lang w:eastAsia="en-US" w:bidi="en-US"/>
              </w:rPr>
              <w:t>5 класс:</w:t>
            </w:r>
          </w:p>
          <w:p w:rsidR="00D00623" w:rsidRPr="00B55DFE" w:rsidRDefault="00D00623" w:rsidP="007C5EB0">
            <w:pPr>
              <w:pStyle w:val="af5"/>
              <w:widowControl/>
              <w:numPr>
                <w:ilvl w:val="0"/>
                <w:numId w:val="4"/>
              </w:numPr>
              <w:autoSpaceDE/>
              <w:autoSpaceDN/>
              <w:adjustRightInd/>
              <w:ind w:left="851" w:right="566"/>
              <w:contextualSpacing w:val="0"/>
              <w:jc w:val="both"/>
              <w:rPr>
                <w:sz w:val="24"/>
                <w:szCs w:val="24"/>
                <w:lang w:eastAsia="en-US" w:bidi="en-US"/>
              </w:rPr>
            </w:pPr>
            <w:r w:rsidRPr="00B55DFE">
              <w:rPr>
                <w:sz w:val="24"/>
                <w:szCs w:val="24"/>
                <w:lang w:eastAsia="en-US" w:bidi="en-US"/>
              </w:rPr>
              <w:t>воспринимают на слух и повторяют числа;</w:t>
            </w:r>
          </w:p>
          <w:p w:rsidR="00D00623" w:rsidRPr="00B55DFE" w:rsidRDefault="00D00623" w:rsidP="007C5EB0">
            <w:pPr>
              <w:pStyle w:val="af5"/>
              <w:widowControl/>
              <w:numPr>
                <w:ilvl w:val="0"/>
                <w:numId w:val="4"/>
              </w:numPr>
              <w:autoSpaceDE/>
              <w:autoSpaceDN/>
              <w:adjustRightInd/>
              <w:ind w:left="851" w:right="566"/>
              <w:contextualSpacing w:val="0"/>
              <w:jc w:val="both"/>
              <w:rPr>
                <w:sz w:val="24"/>
                <w:szCs w:val="24"/>
                <w:lang w:eastAsia="en-US" w:bidi="en-US"/>
              </w:rPr>
            </w:pPr>
            <w:r w:rsidRPr="00B55DFE">
              <w:rPr>
                <w:sz w:val="24"/>
                <w:szCs w:val="24"/>
                <w:lang w:eastAsia="en-US" w:bidi="en-US"/>
              </w:rPr>
              <w:t>воспринимают на слух и выборочно понимают аудио-тексты, относящиеся к разным коммуникативным типам речи (сообщение, рассказ, интервью);</w:t>
            </w:r>
          </w:p>
          <w:p w:rsidR="00D00623" w:rsidRPr="00B55DFE" w:rsidRDefault="00D00623" w:rsidP="007C5EB0">
            <w:pPr>
              <w:pStyle w:val="af5"/>
              <w:widowControl/>
              <w:numPr>
                <w:ilvl w:val="0"/>
                <w:numId w:val="4"/>
              </w:numPr>
              <w:autoSpaceDE/>
              <w:autoSpaceDN/>
              <w:adjustRightInd/>
              <w:ind w:left="851" w:right="566"/>
              <w:contextualSpacing w:val="0"/>
              <w:jc w:val="both"/>
              <w:rPr>
                <w:sz w:val="24"/>
                <w:szCs w:val="24"/>
                <w:lang w:eastAsia="en-US" w:bidi="en-US"/>
              </w:rPr>
            </w:pPr>
            <w:r w:rsidRPr="00B55DFE">
              <w:rPr>
                <w:sz w:val="24"/>
                <w:szCs w:val="24"/>
                <w:lang w:eastAsia="en-US" w:bidi="en-US"/>
              </w:rPr>
              <w:t>воспринимают на слух и правильно воспроизводят реплики из диалога;</w:t>
            </w:r>
          </w:p>
          <w:p w:rsidR="00D00623" w:rsidRPr="00B55DFE" w:rsidRDefault="00D00623" w:rsidP="007C5EB0">
            <w:pPr>
              <w:pStyle w:val="af5"/>
              <w:widowControl/>
              <w:numPr>
                <w:ilvl w:val="0"/>
                <w:numId w:val="4"/>
              </w:numPr>
              <w:autoSpaceDE/>
              <w:autoSpaceDN/>
              <w:adjustRightInd/>
              <w:ind w:left="851" w:right="566"/>
              <w:contextualSpacing w:val="0"/>
              <w:jc w:val="both"/>
              <w:rPr>
                <w:sz w:val="24"/>
                <w:szCs w:val="24"/>
                <w:lang w:eastAsia="en-US" w:bidi="en-US"/>
              </w:rPr>
            </w:pPr>
            <w:r w:rsidRPr="00B55DFE">
              <w:rPr>
                <w:sz w:val="24"/>
                <w:szCs w:val="24"/>
                <w:lang w:eastAsia="en-US" w:bidi="en-US"/>
              </w:rPr>
              <w:t>ведут диалог, высказывая свою просьбу, предложение; ведут диалог-расспрос о своей коллекции, о том, как проводят свободное время, какую одежду носят в разное время года;</w:t>
            </w:r>
          </w:p>
          <w:p w:rsidR="00D00623" w:rsidRPr="00B55DFE" w:rsidRDefault="00D00623" w:rsidP="007C5EB0">
            <w:pPr>
              <w:pStyle w:val="af5"/>
              <w:widowControl/>
              <w:numPr>
                <w:ilvl w:val="0"/>
                <w:numId w:val="4"/>
              </w:numPr>
              <w:autoSpaceDE/>
              <w:autoSpaceDN/>
              <w:adjustRightInd/>
              <w:ind w:left="851" w:right="566"/>
              <w:contextualSpacing w:val="0"/>
              <w:jc w:val="both"/>
              <w:rPr>
                <w:sz w:val="24"/>
                <w:szCs w:val="24"/>
                <w:lang w:eastAsia="en-US" w:bidi="en-US"/>
              </w:rPr>
            </w:pPr>
            <w:r w:rsidRPr="00B55DFE">
              <w:rPr>
                <w:sz w:val="24"/>
                <w:szCs w:val="24"/>
                <w:lang w:eastAsia="en-US" w:bidi="en-US"/>
              </w:rPr>
              <w:t>расспрашивают собеседника и отвечают на его вопросы, запрашивают нужную информацию;</w:t>
            </w:r>
          </w:p>
          <w:p w:rsidR="00D00623" w:rsidRPr="00B55DFE" w:rsidRDefault="00D00623" w:rsidP="007C5EB0">
            <w:pPr>
              <w:pStyle w:val="af5"/>
              <w:widowControl/>
              <w:numPr>
                <w:ilvl w:val="0"/>
                <w:numId w:val="4"/>
              </w:numPr>
              <w:autoSpaceDE/>
              <w:autoSpaceDN/>
              <w:adjustRightInd/>
              <w:ind w:left="851" w:right="566"/>
              <w:contextualSpacing w:val="0"/>
              <w:jc w:val="both"/>
              <w:rPr>
                <w:sz w:val="24"/>
                <w:szCs w:val="24"/>
                <w:lang w:eastAsia="en-US" w:bidi="en-US"/>
              </w:rPr>
            </w:pPr>
            <w:r w:rsidRPr="00B55DFE">
              <w:rPr>
                <w:sz w:val="24"/>
                <w:szCs w:val="24"/>
                <w:lang w:eastAsia="en-US" w:bidi="en-US"/>
              </w:rPr>
              <w:t>описывают тематические картинки;</w:t>
            </w:r>
          </w:p>
          <w:p w:rsidR="00D00623" w:rsidRPr="00B55DFE" w:rsidRDefault="00D00623" w:rsidP="007C5EB0">
            <w:pPr>
              <w:pStyle w:val="af5"/>
              <w:widowControl/>
              <w:numPr>
                <w:ilvl w:val="0"/>
                <w:numId w:val="4"/>
              </w:numPr>
              <w:autoSpaceDE/>
              <w:autoSpaceDN/>
              <w:adjustRightInd/>
              <w:ind w:left="851" w:right="566"/>
              <w:contextualSpacing w:val="0"/>
              <w:jc w:val="both"/>
              <w:rPr>
                <w:sz w:val="24"/>
                <w:szCs w:val="24"/>
                <w:lang w:eastAsia="en-US" w:bidi="en-US"/>
              </w:rPr>
            </w:pPr>
            <w:r w:rsidRPr="00B55DFE">
              <w:rPr>
                <w:sz w:val="24"/>
                <w:szCs w:val="24"/>
                <w:lang w:eastAsia="en-US" w:bidi="en-US"/>
              </w:rPr>
              <w:t>начинают, ведут и заканчивают диалог в стандартной ситуации в магазине;</w:t>
            </w:r>
          </w:p>
          <w:p w:rsidR="00D00623" w:rsidRPr="00B55DFE" w:rsidRDefault="00D00623" w:rsidP="007C5EB0">
            <w:pPr>
              <w:pStyle w:val="af5"/>
              <w:widowControl/>
              <w:numPr>
                <w:ilvl w:val="0"/>
                <w:numId w:val="4"/>
              </w:numPr>
              <w:autoSpaceDE/>
              <w:autoSpaceDN/>
              <w:adjustRightInd/>
              <w:ind w:left="851" w:right="566"/>
              <w:contextualSpacing w:val="0"/>
              <w:jc w:val="both"/>
              <w:rPr>
                <w:sz w:val="24"/>
                <w:szCs w:val="24"/>
                <w:lang w:eastAsia="en-US" w:bidi="en-US"/>
              </w:rPr>
            </w:pPr>
            <w:r w:rsidRPr="00B55DFE">
              <w:rPr>
                <w:sz w:val="24"/>
                <w:szCs w:val="24"/>
                <w:lang w:eastAsia="en-US" w:bidi="en-US"/>
              </w:rPr>
              <w:t>читают и полностью понимают содержание аутентичного текста по теме (электронное письмо, рекламный буклет, диалоги по теме, описание фильма);</w:t>
            </w:r>
          </w:p>
          <w:p w:rsidR="00D00623" w:rsidRPr="00B55DFE" w:rsidRDefault="00D00623" w:rsidP="007C5EB0">
            <w:pPr>
              <w:pStyle w:val="af5"/>
              <w:widowControl/>
              <w:numPr>
                <w:ilvl w:val="0"/>
                <w:numId w:val="4"/>
              </w:numPr>
              <w:autoSpaceDE/>
              <w:autoSpaceDN/>
              <w:adjustRightInd/>
              <w:ind w:left="851" w:right="566"/>
              <w:contextualSpacing w:val="0"/>
              <w:jc w:val="both"/>
              <w:rPr>
                <w:sz w:val="24"/>
                <w:szCs w:val="24"/>
                <w:lang w:eastAsia="en-US" w:bidi="en-US"/>
              </w:rPr>
            </w:pPr>
            <w:r w:rsidRPr="00B55DFE">
              <w:rPr>
                <w:sz w:val="24"/>
                <w:szCs w:val="24"/>
                <w:lang w:eastAsia="en-US" w:bidi="en-US"/>
              </w:rPr>
              <w:t>пишут небольшой рассказ о своей коллекции, своём увлечении;</w:t>
            </w:r>
          </w:p>
          <w:p w:rsidR="00D00623" w:rsidRPr="00B55DFE" w:rsidRDefault="00D00623" w:rsidP="007C5EB0">
            <w:pPr>
              <w:pStyle w:val="af5"/>
              <w:widowControl/>
              <w:numPr>
                <w:ilvl w:val="0"/>
                <w:numId w:val="4"/>
              </w:numPr>
              <w:autoSpaceDE/>
              <w:autoSpaceDN/>
              <w:adjustRightInd/>
              <w:ind w:left="851" w:right="566"/>
              <w:contextualSpacing w:val="0"/>
              <w:jc w:val="both"/>
              <w:rPr>
                <w:sz w:val="24"/>
                <w:szCs w:val="24"/>
                <w:lang w:eastAsia="en-US" w:bidi="en-US"/>
              </w:rPr>
            </w:pPr>
            <w:r w:rsidRPr="00B55DFE">
              <w:rPr>
                <w:sz w:val="24"/>
                <w:szCs w:val="24"/>
                <w:lang w:eastAsia="en-US" w:bidi="en-US"/>
              </w:rPr>
              <w:t>пишут электронное письмо другу о том, как проводят свободное время;</w:t>
            </w:r>
          </w:p>
          <w:p w:rsidR="00D00623" w:rsidRPr="00B55DFE" w:rsidRDefault="00D00623" w:rsidP="007C5EB0">
            <w:pPr>
              <w:pStyle w:val="af5"/>
              <w:widowControl/>
              <w:numPr>
                <w:ilvl w:val="0"/>
                <w:numId w:val="4"/>
              </w:numPr>
              <w:autoSpaceDE/>
              <w:autoSpaceDN/>
              <w:adjustRightInd/>
              <w:ind w:left="851" w:right="566"/>
              <w:contextualSpacing w:val="0"/>
              <w:jc w:val="both"/>
              <w:rPr>
                <w:sz w:val="24"/>
                <w:szCs w:val="24"/>
                <w:lang w:eastAsia="en-US" w:bidi="en-US"/>
              </w:rPr>
            </w:pPr>
            <w:r w:rsidRPr="00B55DFE">
              <w:rPr>
                <w:sz w:val="24"/>
                <w:szCs w:val="24"/>
                <w:lang w:eastAsia="en-US" w:bidi="en-US"/>
              </w:rPr>
              <w:t>пишут личное письмо-открытку с опорой на образец с употреблением формул речевого этикета;</w:t>
            </w:r>
          </w:p>
          <w:p w:rsidR="00D00623" w:rsidRPr="00B55DFE" w:rsidRDefault="00D00623" w:rsidP="007C5EB0">
            <w:pPr>
              <w:pStyle w:val="af5"/>
              <w:widowControl/>
              <w:numPr>
                <w:ilvl w:val="0"/>
                <w:numId w:val="4"/>
              </w:numPr>
              <w:autoSpaceDE/>
              <w:autoSpaceDN/>
              <w:adjustRightInd/>
              <w:ind w:left="851" w:right="566"/>
              <w:contextualSpacing w:val="0"/>
              <w:jc w:val="both"/>
              <w:rPr>
                <w:sz w:val="24"/>
                <w:szCs w:val="24"/>
                <w:lang w:eastAsia="en-US" w:bidi="en-US"/>
              </w:rPr>
            </w:pPr>
            <w:r w:rsidRPr="00B55DFE">
              <w:rPr>
                <w:sz w:val="24"/>
                <w:szCs w:val="24"/>
                <w:lang w:eastAsia="en-US" w:bidi="en-US"/>
              </w:rPr>
              <w:t>кратко описывают членов своей семьи с опорой на образец и зрительную наглядность;</w:t>
            </w:r>
          </w:p>
          <w:p w:rsidR="00D00623" w:rsidRPr="00B55DFE" w:rsidRDefault="00D00623" w:rsidP="007C5EB0">
            <w:pPr>
              <w:pStyle w:val="af5"/>
              <w:widowControl/>
              <w:numPr>
                <w:ilvl w:val="0"/>
                <w:numId w:val="4"/>
              </w:numPr>
              <w:autoSpaceDE/>
              <w:autoSpaceDN/>
              <w:adjustRightInd/>
              <w:ind w:left="851" w:right="566"/>
              <w:contextualSpacing w:val="0"/>
              <w:jc w:val="both"/>
              <w:rPr>
                <w:sz w:val="24"/>
                <w:szCs w:val="24"/>
                <w:lang w:eastAsia="en-US" w:bidi="en-US"/>
              </w:rPr>
            </w:pPr>
            <w:r w:rsidRPr="00B55DFE">
              <w:rPr>
                <w:sz w:val="24"/>
                <w:szCs w:val="24"/>
                <w:lang w:eastAsia="en-US" w:bidi="en-US"/>
              </w:rPr>
              <w:t>соблюдают нормы произношения звуков английского языка в чтении вслух и в устной речи и корректно произносят предложения с точки зрения их ритмико-интонационных особенностей;</w:t>
            </w:r>
          </w:p>
          <w:p w:rsidR="00D00623" w:rsidRPr="00B55DFE" w:rsidRDefault="00D00623" w:rsidP="007C5EB0">
            <w:pPr>
              <w:pStyle w:val="af5"/>
              <w:widowControl/>
              <w:numPr>
                <w:ilvl w:val="0"/>
                <w:numId w:val="4"/>
              </w:numPr>
              <w:autoSpaceDE/>
              <w:autoSpaceDN/>
              <w:adjustRightInd/>
              <w:ind w:left="851" w:right="566"/>
              <w:contextualSpacing w:val="0"/>
              <w:jc w:val="both"/>
              <w:rPr>
                <w:sz w:val="24"/>
                <w:szCs w:val="24"/>
                <w:lang w:eastAsia="en-US" w:bidi="en-US"/>
              </w:rPr>
            </w:pPr>
            <w:r w:rsidRPr="00B55DFE">
              <w:rPr>
                <w:sz w:val="24"/>
                <w:szCs w:val="24"/>
                <w:lang w:eastAsia="en-US" w:bidi="en-US"/>
              </w:rPr>
              <w:t>овладевают новыми лексическими единицами по теме и употребляют их в речи</w:t>
            </w:r>
          </w:p>
          <w:p w:rsidR="00D00623" w:rsidRPr="00B55DFE" w:rsidRDefault="00D00623" w:rsidP="000806CF">
            <w:pPr>
              <w:spacing w:after="0" w:line="240" w:lineRule="auto"/>
              <w:ind w:left="851" w:right="566"/>
              <w:jc w:val="center"/>
              <w:rPr>
                <w:rFonts w:ascii="Times New Roman" w:hAnsi="Times New Roman"/>
                <w:b/>
                <w:sz w:val="24"/>
                <w:szCs w:val="24"/>
                <w:lang w:bidi="en-US"/>
              </w:rPr>
            </w:pPr>
            <w:r w:rsidRPr="00B55DFE">
              <w:rPr>
                <w:rFonts w:ascii="Times New Roman" w:hAnsi="Times New Roman"/>
                <w:b/>
                <w:sz w:val="24"/>
                <w:szCs w:val="24"/>
                <w:lang w:val="en-US" w:bidi="en-US"/>
              </w:rPr>
              <w:t xml:space="preserve">6 </w:t>
            </w:r>
            <w:r w:rsidRPr="00B55DFE">
              <w:rPr>
                <w:rFonts w:ascii="Times New Roman" w:hAnsi="Times New Roman"/>
                <w:b/>
                <w:sz w:val="24"/>
                <w:szCs w:val="24"/>
                <w:lang w:bidi="en-US"/>
              </w:rPr>
              <w:t>класс</w:t>
            </w:r>
          </w:p>
          <w:p w:rsidR="00D00623" w:rsidRPr="00B55DFE" w:rsidRDefault="00D00623" w:rsidP="007C5EB0">
            <w:pPr>
              <w:numPr>
                <w:ilvl w:val="0"/>
                <w:numId w:val="5"/>
              </w:numPr>
              <w:autoSpaceDE w:val="0"/>
              <w:autoSpaceDN w:val="0"/>
              <w:adjustRightInd w:val="0"/>
              <w:spacing w:after="0" w:line="240" w:lineRule="auto"/>
              <w:ind w:left="851" w:right="566"/>
              <w:jc w:val="both"/>
              <w:rPr>
                <w:rFonts w:ascii="Times New Roman" w:hAnsi="Times New Roman"/>
                <w:sz w:val="24"/>
                <w:szCs w:val="24"/>
              </w:rPr>
            </w:pPr>
            <w:r w:rsidRPr="00B55DFE">
              <w:rPr>
                <w:rFonts w:ascii="Times New Roman" w:hAnsi="Times New Roman"/>
                <w:sz w:val="24"/>
                <w:szCs w:val="24"/>
              </w:rPr>
              <w:t>воспринимают на слух и выборочно понимают аудио-тексты, относящиеся к разным коммуникативным типам речи;</w:t>
            </w:r>
          </w:p>
          <w:p w:rsidR="00D00623" w:rsidRPr="00B55DFE" w:rsidRDefault="00D00623" w:rsidP="007C5EB0">
            <w:pPr>
              <w:numPr>
                <w:ilvl w:val="0"/>
                <w:numId w:val="5"/>
              </w:numPr>
              <w:autoSpaceDE w:val="0"/>
              <w:autoSpaceDN w:val="0"/>
              <w:adjustRightInd w:val="0"/>
              <w:spacing w:after="0" w:line="240" w:lineRule="auto"/>
              <w:ind w:left="851" w:right="566"/>
              <w:jc w:val="both"/>
              <w:rPr>
                <w:rFonts w:ascii="Times New Roman" w:hAnsi="Times New Roman"/>
                <w:sz w:val="24"/>
                <w:szCs w:val="24"/>
              </w:rPr>
            </w:pPr>
            <w:r w:rsidRPr="00B55DFE">
              <w:rPr>
                <w:rFonts w:ascii="Times New Roman" w:hAnsi="Times New Roman"/>
                <w:sz w:val="24"/>
                <w:szCs w:val="24"/>
              </w:rPr>
              <w:t>воспринимают на слух и правильно воспроизводят реплики из диалога;</w:t>
            </w:r>
          </w:p>
          <w:p w:rsidR="00D00623" w:rsidRPr="00B55DFE" w:rsidRDefault="00D00623" w:rsidP="007C5EB0">
            <w:pPr>
              <w:numPr>
                <w:ilvl w:val="0"/>
                <w:numId w:val="5"/>
              </w:numPr>
              <w:autoSpaceDE w:val="0"/>
              <w:autoSpaceDN w:val="0"/>
              <w:adjustRightInd w:val="0"/>
              <w:spacing w:after="0" w:line="240" w:lineRule="auto"/>
              <w:ind w:left="851" w:right="566"/>
              <w:jc w:val="both"/>
              <w:rPr>
                <w:rFonts w:ascii="Times New Roman" w:hAnsi="Times New Roman"/>
                <w:sz w:val="24"/>
                <w:szCs w:val="24"/>
              </w:rPr>
            </w:pPr>
            <w:r w:rsidRPr="00B55DFE">
              <w:rPr>
                <w:rFonts w:ascii="Times New Roman" w:hAnsi="Times New Roman"/>
                <w:sz w:val="24"/>
                <w:szCs w:val="24"/>
              </w:rPr>
              <w:t>ведут диалог в ситуации выбора и покупки домашнего животного, пересказывают диалог;</w:t>
            </w:r>
          </w:p>
          <w:p w:rsidR="00D00623" w:rsidRPr="00B55DFE" w:rsidRDefault="00D00623" w:rsidP="007C5EB0">
            <w:pPr>
              <w:numPr>
                <w:ilvl w:val="0"/>
                <w:numId w:val="5"/>
              </w:numPr>
              <w:autoSpaceDE w:val="0"/>
              <w:autoSpaceDN w:val="0"/>
              <w:adjustRightInd w:val="0"/>
              <w:spacing w:after="0" w:line="240" w:lineRule="auto"/>
              <w:ind w:left="851" w:right="566"/>
              <w:jc w:val="both"/>
              <w:rPr>
                <w:rFonts w:ascii="Times New Roman" w:hAnsi="Times New Roman"/>
                <w:sz w:val="24"/>
                <w:szCs w:val="24"/>
              </w:rPr>
            </w:pPr>
            <w:r w:rsidRPr="00B55DFE">
              <w:rPr>
                <w:rFonts w:ascii="Times New Roman" w:hAnsi="Times New Roman"/>
                <w:sz w:val="24"/>
                <w:szCs w:val="24"/>
              </w:rPr>
              <w:t>ведут диалог-расспрос о своей коллекции, о том, как проводят свободное время, какую одежду носят в разное время года;</w:t>
            </w:r>
          </w:p>
          <w:p w:rsidR="00D00623" w:rsidRPr="00B55DFE" w:rsidRDefault="00D00623" w:rsidP="007C5EB0">
            <w:pPr>
              <w:numPr>
                <w:ilvl w:val="0"/>
                <w:numId w:val="5"/>
              </w:numPr>
              <w:autoSpaceDE w:val="0"/>
              <w:autoSpaceDN w:val="0"/>
              <w:adjustRightInd w:val="0"/>
              <w:spacing w:after="0" w:line="240" w:lineRule="auto"/>
              <w:ind w:left="851" w:right="566"/>
              <w:jc w:val="both"/>
              <w:rPr>
                <w:rFonts w:ascii="Times New Roman" w:hAnsi="Times New Roman"/>
                <w:sz w:val="24"/>
                <w:szCs w:val="24"/>
              </w:rPr>
            </w:pPr>
            <w:r w:rsidRPr="00B55DFE">
              <w:rPr>
                <w:rFonts w:ascii="Times New Roman" w:hAnsi="Times New Roman"/>
                <w:sz w:val="24"/>
                <w:szCs w:val="24"/>
              </w:rPr>
              <w:lastRenderedPageBreak/>
              <w:t>ведут диалог в соответствии с речевым этикетом Англии в ситуации</w:t>
            </w:r>
          </w:p>
          <w:p w:rsidR="00D00623" w:rsidRPr="00B55DFE" w:rsidRDefault="00D00623" w:rsidP="007C5EB0">
            <w:pPr>
              <w:numPr>
                <w:ilvl w:val="0"/>
                <w:numId w:val="5"/>
              </w:numPr>
              <w:autoSpaceDE w:val="0"/>
              <w:autoSpaceDN w:val="0"/>
              <w:adjustRightInd w:val="0"/>
              <w:spacing w:after="0" w:line="240" w:lineRule="auto"/>
              <w:ind w:left="851" w:right="566"/>
              <w:jc w:val="both"/>
              <w:rPr>
                <w:rFonts w:ascii="Times New Roman" w:hAnsi="Times New Roman"/>
                <w:sz w:val="24"/>
                <w:szCs w:val="24"/>
              </w:rPr>
            </w:pPr>
            <w:r w:rsidRPr="00B55DFE">
              <w:rPr>
                <w:rFonts w:ascii="Times New Roman" w:hAnsi="Times New Roman"/>
                <w:sz w:val="24"/>
                <w:szCs w:val="24"/>
              </w:rPr>
              <w:t>покупки билетов в театр;</w:t>
            </w:r>
          </w:p>
          <w:p w:rsidR="00D00623" w:rsidRPr="00B55DFE" w:rsidRDefault="00D00623" w:rsidP="000806CF">
            <w:pPr>
              <w:autoSpaceDE w:val="0"/>
              <w:autoSpaceDN w:val="0"/>
              <w:adjustRightInd w:val="0"/>
              <w:spacing w:after="0" w:line="240" w:lineRule="auto"/>
              <w:ind w:left="851" w:right="566"/>
              <w:jc w:val="center"/>
              <w:rPr>
                <w:rFonts w:ascii="Times New Roman" w:hAnsi="Times New Roman"/>
                <w:b/>
                <w:sz w:val="24"/>
                <w:szCs w:val="24"/>
              </w:rPr>
            </w:pPr>
            <w:r w:rsidRPr="00B55DFE">
              <w:rPr>
                <w:rFonts w:ascii="Times New Roman" w:hAnsi="Times New Roman"/>
                <w:b/>
                <w:sz w:val="24"/>
                <w:szCs w:val="24"/>
              </w:rPr>
              <w:t>7 класс</w:t>
            </w:r>
          </w:p>
          <w:p w:rsidR="00D00623" w:rsidRPr="00B55DFE" w:rsidRDefault="00D00623" w:rsidP="007C5EB0">
            <w:pPr>
              <w:numPr>
                <w:ilvl w:val="0"/>
                <w:numId w:val="6"/>
              </w:numPr>
              <w:autoSpaceDE w:val="0"/>
              <w:autoSpaceDN w:val="0"/>
              <w:adjustRightInd w:val="0"/>
              <w:spacing w:after="0" w:line="240" w:lineRule="auto"/>
              <w:ind w:left="851" w:right="566"/>
              <w:jc w:val="both"/>
              <w:rPr>
                <w:rFonts w:ascii="Times New Roman" w:hAnsi="Times New Roman"/>
                <w:sz w:val="24"/>
                <w:szCs w:val="24"/>
              </w:rPr>
            </w:pPr>
            <w:r w:rsidRPr="00B55DFE">
              <w:rPr>
                <w:rFonts w:ascii="Times New Roman" w:hAnsi="Times New Roman"/>
                <w:sz w:val="24"/>
                <w:szCs w:val="24"/>
              </w:rPr>
              <w:t>воспринимают на слух и выборочно понимают аудио-тексты, относящиеся к разным коммуникативным типам речи (сообщение, диалог, песню);</w:t>
            </w:r>
          </w:p>
          <w:p w:rsidR="00D00623" w:rsidRPr="00B55DFE" w:rsidRDefault="00D00623" w:rsidP="007C5EB0">
            <w:pPr>
              <w:numPr>
                <w:ilvl w:val="0"/>
                <w:numId w:val="6"/>
              </w:numPr>
              <w:autoSpaceDE w:val="0"/>
              <w:autoSpaceDN w:val="0"/>
              <w:adjustRightInd w:val="0"/>
              <w:spacing w:after="0" w:line="240" w:lineRule="auto"/>
              <w:ind w:left="851" w:right="566"/>
              <w:jc w:val="both"/>
              <w:rPr>
                <w:rFonts w:ascii="Times New Roman" w:hAnsi="Times New Roman"/>
                <w:sz w:val="24"/>
                <w:szCs w:val="24"/>
              </w:rPr>
            </w:pPr>
            <w:r w:rsidRPr="00B55DFE">
              <w:rPr>
                <w:rFonts w:ascii="Times New Roman" w:hAnsi="Times New Roman"/>
                <w:sz w:val="24"/>
                <w:szCs w:val="24"/>
              </w:rPr>
              <w:t>воспринимают на слух и правильно воспроизводят реплики из диалога;</w:t>
            </w:r>
          </w:p>
          <w:p w:rsidR="00D00623" w:rsidRPr="00B55DFE" w:rsidRDefault="00D00623" w:rsidP="007C5EB0">
            <w:pPr>
              <w:numPr>
                <w:ilvl w:val="0"/>
                <w:numId w:val="6"/>
              </w:numPr>
              <w:autoSpaceDE w:val="0"/>
              <w:autoSpaceDN w:val="0"/>
              <w:adjustRightInd w:val="0"/>
              <w:spacing w:after="0" w:line="240" w:lineRule="auto"/>
              <w:ind w:left="851" w:right="566"/>
              <w:jc w:val="both"/>
              <w:rPr>
                <w:rFonts w:ascii="Times New Roman" w:hAnsi="Times New Roman"/>
                <w:sz w:val="24"/>
                <w:szCs w:val="24"/>
              </w:rPr>
            </w:pPr>
            <w:r w:rsidRPr="00B55DFE">
              <w:rPr>
                <w:rFonts w:ascii="Times New Roman" w:hAnsi="Times New Roman"/>
                <w:sz w:val="24"/>
                <w:szCs w:val="24"/>
              </w:rPr>
              <w:t>высказывают своё отношение к искусству;</w:t>
            </w:r>
          </w:p>
          <w:p w:rsidR="00D00623" w:rsidRPr="00B55DFE" w:rsidRDefault="00D00623" w:rsidP="007C5EB0">
            <w:pPr>
              <w:numPr>
                <w:ilvl w:val="0"/>
                <w:numId w:val="6"/>
              </w:numPr>
              <w:autoSpaceDE w:val="0"/>
              <w:autoSpaceDN w:val="0"/>
              <w:adjustRightInd w:val="0"/>
              <w:spacing w:after="0" w:line="240" w:lineRule="auto"/>
              <w:ind w:left="851" w:right="566"/>
              <w:jc w:val="both"/>
              <w:rPr>
                <w:rFonts w:ascii="Times New Roman" w:hAnsi="Times New Roman"/>
                <w:sz w:val="24"/>
                <w:szCs w:val="24"/>
              </w:rPr>
            </w:pPr>
            <w:r w:rsidRPr="00B55DFE">
              <w:rPr>
                <w:rFonts w:ascii="Times New Roman" w:hAnsi="Times New Roman"/>
                <w:sz w:val="24"/>
                <w:szCs w:val="24"/>
              </w:rPr>
              <w:t>обсуждают вопросы по теме, высказывая свою точку зрения;</w:t>
            </w:r>
          </w:p>
          <w:p w:rsidR="00D00623" w:rsidRPr="00B55DFE" w:rsidRDefault="00D00623" w:rsidP="007C5EB0">
            <w:pPr>
              <w:numPr>
                <w:ilvl w:val="0"/>
                <w:numId w:val="6"/>
              </w:numPr>
              <w:autoSpaceDE w:val="0"/>
              <w:autoSpaceDN w:val="0"/>
              <w:adjustRightInd w:val="0"/>
              <w:spacing w:after="0" w:line="240" w:lineRule="auto"/>
              <w:ind w:left="851" w:right="566"/>
              <w:jc w:val="both"/>
              <w:rPr>
                <w:rFonts w:ascii="Times New Roman" w:hAnsi="Times New Roman"/>
                <w:sz w:val="24"/>
                <w:szCs w:val="24"/>
              </w:rPr>
            </w:pPr>
            <w:r w:rsidRPr="00B55DFE">
              <w:rPr>
                <w:rFonts w:ascii="Times New Roman" w:hAnsi="Times New Roman"/>
                <w:sz w:val="24"/>
                <w:szCs w:val="24"/>
              </w:rPr>
              <w:t>знакомятся с новыми лексическими единицами по теме и правильно употребляют их;</w:t>
            </w:r>
          </w:p>
          <w:p w:rsidR="00D00623" w:rsidRPr="00B55DFE" w:rsidRDefault="00D00623" w:rsidP="007C5EB0">
            <w:pPr>
              <w:numPr>
                <w:ilvl w:val="0"/>
                <w:numId w:val="6"/>
              </w:numPr>
              <w:autoSpaceDE w:val="0"/>
              <w:autoSpaceDN w:val="0"/>
              <w:adjustRightInd w:val="0"/>
              <w:spacing w:after="0" w:line="240" w:lineRule="auto"/>
              <w:ind w:left="851" w:right="566"/>
              <w:jc w:val="both"/>
              <w:rPr>
                <w:rFonts w:ascii="Times New Roman" w:hAnsi="Times New Roman"/>
                <w:sz w:val="24"/>
                <w:szCs w:val="24"/>
              </w:rPr>
            </w:pPr>
            <w:r w:rsidRPr="00B55DFE">
              <w:rPr>
                <w:rFonts w:ascii="Times New Roman" w:hAnsi="Times New Roman"/>
                <w:sz w:val="24"/>
                <w:szCs w:val="24"/>
              </w:rPr>
              <w:t>на основе прочитанного аутентичного текста завершают повествование;</w:t>
            </w:r>
          </w:p>
          <w:p w:rsidR="00D00623" w:rsidRPr="00B55DFE" w:rsidRDefault="00D00623" w:rsidP="007C5EB0">
            <w:pPr>
              <w:numPr>
                <w:ilvl w:val="0"/>
                <w:numId w:val="6"/>
              </w:numPr>
              <w:autoSpaceDE w:val="0"/>
              <w:autoSpaceDN w:val="0"/>
              <w:adjustRightInd w:val="0"/>
              <w:spacing w:after="0" w:line="240" w:lineRule="auto"/>
              <w:ind w:left="851" w:right="566"/>
              <w:jc w:val="both"/>
              <w:rPr>
                <w:rFonts w:ascii="Times New Roman" w:hAnsi="Times New Roman"/>
                <w:sz w:val="24"/>
                <w:szCs w:val="24"/>
              </w:rPr>
            </w:pPr>
            <w:r w:rsidRPr="00B55DFE">
              <w:rPr>
                <w:rFonts w:ascii="Times New Roman" w:hAnsi="Times New Roman"/>
                <w:sz w:val="24"/>
                <w:szCs w:val="24"/>
              </w:rPr>
              <w:t>знакомятся с историей возникновения театра;</w:t>
            </w:r>
          </w:p>
          <w:p w:rsidR="00D00623" w:rsidRPr="00B55DFE" w:rsidRDefault="00D00623" w:rsidP="007C5EB0">
            <w:pPr>
              <w:numPr>
                <w:ilvl w:val="0"/>
                <w:numId w:val="6"/>
              </w:numPr>
              <w:autoSpaceDE w:val="0"/>
              <w:autoSpaceDN w:val="0"/>
              <w:adjustRightInd w:val="0"/>
              <w:spacing w:after="0" w:line="240" w:lineRule="auto"/>
              <w:ind w:left="851" w:right="566"/>
              <w:jc w:val="both"/>
              <w:rPr>
                <w:rFonts w:ascii="Times New Roman" w:hAnsi="Times New Roman"/>
                <w:sz w:val="24"/>
                <w:szCs w:val="24"/>
              </w:rPr>
            </w:pPr>
            <w:r w:rsidRPr="00B55DFE">
              <w:rPr>
                <w:rFonts w:ascii="Times New Roman" w:hAnsi="Times New Roman"/>
                <w:sz w:val="24"/>
                <w:szCs w:val="24"/>
              </w:rPr>
              <w:t>осуществляют поисковое чтение;</w:t>
            </w:r>
          </w:p>
          <w:p w:rsidR="00D00623" w:rsidRPr="00B55DFE" w:rsidRDefault="00D00623" w:rsidP="007C5EB0">
            <w:pPr>
              <w:numPr>
                <w:ilvl w:val="0"/>
                <w:numId w:val="6"/>
              </w:numPr>
              <w:autoSpaceDE w:val="0"/>
              <w:autoSpaceDN w:val="0"/>
              <w:adjustRightInd w:val="0"/>
              <w:spacing w:after="0" w:line="240" w:lineRule="auto"/>
              <w:ind w:left="851" w:right="566"/>
              <w:jc w:val="both"/>
              <w:rPr>
                <w:rFonts w:ascii="Times New Roman" w:hAnsi="Times New Roman"/>
                <w:sz w:val="24"/>
                <w:szCs w:val="24"/>
              </w:rPr>
            </w:pPr>
            <w:r w:rsidRPr="00B55DFE">
              <w:rPr>
                <w:rFonts w:ascii="Times New Roman" w:hAnsi="Times New Roman"/>
                <w:sz w:val="24"/>
                <w:szCs w:val="24"/>
              </w:rPr>
              <w:t>развивают контекстуальную языковую догадку;</w:t>
            </w:r>
          </w:p>
          <w:p w:rsidR="00D00623" w:rsidRPr="00B55DFE" w:rsidRDefault="00D00623" w:rsidP="007C5EB0">
            <w:pPr>
              <w:numPr>
                <w:ilvl w:val="0"/>
                <w:numId w:val="6"/>
              </w:numPr>
              <w:autoSpaceDE w:val="0"/>
              <w:autoSpaceDN w:val="0"/>
              <w:adjustRightInd w:val="0"/>
              <w:spacing w:after="0" w:line="240" w:lineRule="auto"/>
              <w:ind w:left="851" w:right="566"/>
              <w:jc w:val="both"/>
              <w:rPr>
                <w:rFonts w:ascii="Times New Roman" w:hAnsi="Times New Roman"/>
                <w:sz w:val="24"/>
                <w:szCs w:val="24"/>
              </w:rPr>
            </w:pPr>
            <w:r w:rsidRPr="00B55DFE">
              <w:rPr>
                <w:rFonts w:ascii="Times New Roman" w:hAnsi="Times New Roman"/>
                <w:sz w:val="24"/>
                <w:szCs w:val="24"/>
              </w:rPr>
              <w:t>составляют историю для иллюстрации значения пословиц и поговорок;</w:t>
            </w:r>
          </w:p>
          <w:p w:rsidR="00D00623" w:rsidRPr="00B55DFE" w:rsidRDefault="00D00623" w:rsidP="007C5EB0">
            <w:pPr>
              <w:numPr>
                <w:ilvl w:val="0"/>
                <w:numId w:val="6"/>
              </w:numPr>
              <w:autoSpaceDE w:val="0"/>
              <w:autoSpaceDN w:val="0"/>
              <w:adjustRightInd w:val="0"/>
              <w:spacing w:after="0" w:line="240" w:lineRule="auto"/>
              <w:ind w:left="851" w:right="566"/>
              <w:jc w:val="both"/>
              <w:rPr>
                <w:rFonts w:ascii="Times New Roman" w:hAnsi="Times New Roman"/>
                <w:sz w:val="24"/>
                <w:szCs w:val="24"/>
              </w:rPr>
            </w:pPr>
            <w:r w:rsidRPr="00B55DFE">
              <w:rPr>
                <w:rFonts w:ascii="Times New Roman" w:hAnsi="Times New Roman"/>
                <w:sz w:val="24"/>
                <w:szCs w:val="24"/>
              </w:rPr>
              <w:t>осуществляют перевод предложений с русского языка на английский и наоборот;</w:t>
            </w:r>
          </w:p>
          <w:p w:rsidR="00D00623" w:rsidRPr="00B55DFE" w:rsidRDefault="00D00623" w:rsidP="007C5EB0">
            <w:pPr>
              <w:numPr>
                <w:ilvl w:val="0"/>
                <w:numId w:val="6"/>
              </w:numPr>
              <w:autoSpaceDE w:val="0"/>
              <w:autoSpaceDN w:val="0"/>
              <w:adjustRightInd w:val="0"/>
              <w:spacing w:after="0" w:line="240" w:lineRule="auto"/>
              <w:ind w:left="851" w:right="566"/>
              <w:jc w:val="both"/>
              <w:rPr>
                <w:rFonts w:ascii="Times New Roman" w:hAnsi="Times New Roman"/>
                <w:sz w:val="24"/>
                <w:szCs w:val="24"/>
              </w:rPr>
            </w:pPr>
            <w:r w:rsidRPr="00B55DFE">
              <w:rPr>
                <w:rFonts w:ascii="Times New Roman" w:hAnsi="Times New Roman"/>
                <w:sz w:val="24"/>
                <w:szCs w:val="24"/>
              </w:rPr>
              <w:t>ведут диалог этикетного характера, принимая предложения и реагируя на них;</w:t>
            </w:r>
          </w:p>
          <w:p w:rsidR="00D00623" w:rsidRPr="00B55DFE" w:rsidRDefault="00D00623" w:rsidP="007C5EB0">
            <w:pPr>
              <w:numPr>
                <w:ilvl w:val="0"/>
                <w:numId w:val="6"/>
              </w:numPr>
              <w:autoSpaceDE w:val="0"/>
              <w:autoSpaceDN w:val="0"/>
              <w:adjustRightInd w:val="0"/>
              <w:spacing w:after="0" w:line="240" w:lineRule="auto"/>
              <w:ind w:left="851" w:right="566"/>
              <w:jc w:val="both"/>
              <w:rPr>
                <w:rFonts w:ascii="Times New Roman" w:hAnsi="Times New Roman"/>
                <w:sz w:val="24"/>
                <w:szCs w:val="24"/>
              </w:rPr>
            </w:pPr>
            <w:r w:rsidRPr="00B55DFE">
              <w:rPr>
                <w:rFonts w:ascii="Times New Roman" w:hAnsi="Times New Roman"/>
                <w:sz w:val="24"/>
                <w:szCs w:val="24"/>
              </w:rPr>
              <w:t>воспринимают на слух тексты разного функционального типа с полным пониманием, обсуждая содержание и затронутые проблемы;</w:t>
            </w:r>
          </w:p>
          <w:p w:rsidR="00D00623" w:rsidRPr="00B55DFE" w:rsidRDefault="00D00623" w:rsidP="007C5EB0">
            <w:pPr>
              <w:numPr>
                <w:ilvl w:val="0"/>
                <w:numId w:val="6"/>
              </w:numPr>
              <w:autoSpaceDE w:val="0"/>
              <w:autoSpaceDN w:val="0"/>
              <w:adjustRightInd w:val="0"/>
              <w:spacing w:after="0" w:line="240" w:lineRule="auto"/>
              <w:ind w:left="851" w:right="566"/>
              <w:jc w:val="both"/>
              <w:rPr>
                <w:rFonts w:ascii="Times New Roman" w:hAnsi="Times New Roman"/>
                <w:sz w:val="24"/>
                <w:szCs w:val="24"/>
              </w:rPr>
            </w:pPr>
            <w:r w:rsidRPr="00B55DFE">
              <w:rPr>
                <w:rFonts w:ascii="Times New Roman" w:hAnsi="Times New Roman"/>
                <w:sz w:val="24"/>
                <w:szCs w:val="24"/>
              </w:rPr>
              <w:t>составляют план монологического высказывания по теме «Театр» и высказывают своё отношение и мнение к теме;</w:t>
            </w:r>
          </w:p>
          <w:p w:rsidR="00D00623" w:rsidRPr="00B55DFE" w:rsidRDefault="00D00623" w:rsidP="007C5EB0">
            <w:pPr>
              <w:numPr>
                <w:ilvl w:val="0"/>
                <w:numId w:val="6"/>
              </w:numPr>
              <w:autoSpaceDE w:val="0"/>
              <w:autoSpaceDN w:val="0"/>
              <w:adjustRightInd w:val="0"/>
              <w:spacing w:after="0" w:line="240" w:lineRule="auto"/>
              <w:ind w:left="851" w:right="566"/>
              <w:jc w:val="both"/>
              <w:rPr>
                <w:rFonts w:ascii="Times New Roman" w:hAnsi="Times New Roman"/>
                <w:sz w:val="24"/>
                <w:szCs w:val="24"/>
              </w:rPr>
            </w:pPr>
            <w:r w:rsidRPr="00B55DFE">
              <w:rPr>
                <w:rFonts w:ascii="Times New Roman" w:hAnsi="Times New Roman"/>
                <w:sz w:val="24"/>
                <w:szCs w:val="24"/>
              </w:rPr>
              <w:t>составляют опросник по теме «Кино и театр»;</w:t>
            </w:r>
          </w:p>
          <w:p w:rsidR="00D00623" w:rsidRPr="00B55DFE" w:rsidRDefault="00D00623" w:rsidP="007C5EB0">
            <w:pPr>
              <w:numPr>
                <w:ilvl w:val="0"/>
                <w:numId w:val="6"/>
              </w:numPr>
              <w:autoSpaceDE w:val="0"/>
              <w:autoSpaceDN w:val="0"/>
              <w:adjustRightInd w:val="0"/>
              <w:spacing w:after="0" w:line="240" w:lineRule="auto"/>
              <w:ind w:left="851" w:right="566"/>
              <w:jc w:val="both"/>
              <w:rPr>
                <w:rFonts w:ascii="Times New Roman" w:hAnsi="Times New Roman"/>
                <w:sz w:val="24"/>
                <w:szCs w:val="24"/>
              </w:rPr>
            </w:pPr>
            <w:r w:rsidRPr="00B55DFE">
              <w:rPr>
                <w:rFonts w:ascii="Times New Roman" w:hAnsi="Times New Roman"/>
                <w:sz w:val="24"/>
                <w:szCs w:val="24"/>
              </w:rPr>
              <w:t>принимают участие в парных и групповых проектах;</w:t>
            </w:r>
          </w:p>
          <w:p w:rsidR="00D00623" w:rsidRPr="00B55DFE" w:rsidRDefault="00D00623" w:rsidP="007C5EB0">
            <w:pPr>
              <w:numPr>
                <w:ilvl w:val="0"/>
                <w:numId w:val="6"/>
              </w:numPr>
              <w:autoSpaceDE w:val="0"/>
              <w:autoSpaceDN w:val="0"/>
              <w:adjustRightInd w:val="0"/>
              <w:spacing w:after="0" w:line="240" w:lineRule="auto"/>
              <w:ind w:left="851" w:right="566"/>
              <w:jc w:val="both"/>
              <w:rPr>
                <w:rFonts w:ascii="Times New Roman" w:hAnsi="Times New Roman"/>
                <w:sz w:val="24"/>
                <w:szCs w:val="24"/>
              </w:rPr>
            </w:pPr>
            <w:r w:rsidRPr="00B55DFE">
              <w:rPr>
                <w:rFonts w:ascii="Times New Roman" w:hAnsi="Times New Roman"/>
                <w:sz w:val="24"/>
                <w:szCs w:val="24"/>
              </w:rPr>
              <w:t>соблюдают нормы произношения звуков английского языка в чтении вслух и устной речи и корректно произносят предложения с точки зрения их ритмико-интонационных особенностей;</w:t>
            </w:r>
          </w:p>
          <w:p w:rsidR="00D00623" w:rsidRPr="00B55DFE" w:rsidRDefault="00D00623" w:rsidP="007C5EB0">
            <w:pPr>
              <w:numPr>
                <w:ilvl w:val="0"/>
                <w:numId w:val="6"/>
              </w:numPr>
              <w:autoSpaceDE w:val="0"/>
              <w:autoSpaceDN w:val="0"/>
              <w:adjustRightInd w:val="0"/>
              <w:spacing w:after="0" w:line="240" w:lineRule="auto"/>
              <w:ind w:left="851" w:right="566"/>
              <w:jc w:val="both"/>
              <w:rPr>
                <w:rFonts w:ascii="Times New Roman" w:hAnsi="Times New Roman"/>
                <w:sz w:val="24"/>
                <w:szCs w:val="24"/>
                <w:lang w:val="en-US"/>
              </w:rPr>
            </w:pPr>
            <w:r w:rsidRPr="00B55DFE">
              <w:rPr>
                <w:rFonts w:ascii="Times New Roman" w:hAnsi="Times New Roman"/>
                <w:sz w:val="24"/>
                <w:szCs w:val="24"/>
              </w:rPr>
              <w:t>повторяют</w:t>
            </w:r>
            <w:r w:rsidRPr="00B55DFE">
              <w:rPr>
                <w:rFonts w:ascii="Times New Roman" w:hAnsi="Times New Roman"/>
                <w:sz w:val="24"/>
                <w:szCs w:val="24"/>
                <w:lang w:val="en-US"/>
              </w:rPr>
              <w:t xml:space="preserve">: </w:t>
            </w:r>
            <w:r w:rsidRPr="00B55DFE">
              <w:rPr>
                <w:rFonts w:ascii="Times New Roman" w:hAnsi="Times New Roman"/>
                <w:i/>
                <w:iCs/>
                <w:sz w:val="24"/>
                <w:szCs w:val="24"/>
                <w:lang w:val="en-US"/>
              </w:rPr>
              <w:t>Passive voice. Indefinite forms; Modal verbs with passive constructions</w:t>
            </w:r>
          </w:p>
          <w:p w:rsidR="00D00623" w:rsidRPr="00B55DFE" w:rsidRDefault="00D00623" w:rsidP="007C5EB0">
            <w:pPr>
              <w:numPr>
                <w:ilvl w:val="0"/>
                <w:numId w:val="6"/>
              </w:numPr>
              <w:autoSpaceDE w:val="0"/>
              <w:autoSpaceDN w:val="0"/>
              <w:adjustRightInd w:val="0"/>
              <w:spacing w:after="0" w:line="240" w:lineRule="auto"/>
              <w:ind w:left="851" w:right="566"/>
              <w:jc w:val="both"/>
              <w:rPr>
                <w:rFonts w:ascii="Times New Roman" w:hAnsi="Times New Roman"/>
                <w:i/>
                <w:iCs/>
                <w:sz w:val="24"/>
                <w:szCs w:val="24"/>
                <w:lang w:val="en-US"/>
              </w:rPr>
            </w:pPr>
            <w:r w:rsidRPr="00B55DFE">
              <w:rPr>
                <w:rFonts w:ascii="Times New Roman" w:hAnsi="Times New Roman"/>
                <w:sz w:val="24"/>
                <w:szCs w:val="24"/>
              </w:rPr>
              <w:t>изучают</w:t>
            </w:r>
            <w:r w:rsidRPr="00B55DFE">
              <w:rPr>
                <w:rFonts w:ascii="Times New Roman" w:hAnsi="Times New Roman"/>
                <w:sz w:val="24"/>
                <w:szCs w:val="24"/>
                <w:lang w:val="en-US"/>
              </w:rPr>
              <w:t xml:space="preserve"> </w:t>
            </w:r>
            <w:r w:rsidRPr="00B55DFE">
              <w:rPr>
                <w:rFonts w:ascii="Times New Roman" w:hAnsi="Times New Roman"/>
                <w:sz w:val="24"/>
                <w:szCs w:val="24"/>
              </w:rPr>
              <w:t>и</w:t>
            </w:r>
            <w:r w:rsidRPr="00B55DFE">
              <w:rPr>
                <w:rFonts w:ascii="Times New Roman" w:hAnsi="Times New Roman"/>
                <w:sz w:val="24"/>
                <w:szCs w:val="24"/>
                <w:lang w:val="en-US"/>
              </w:rPr>
              <w:t xml:space="preserve"> </w:t>
            </w:r>
            <w:r w:rsidRPr="00B55DFE">
              <w:rPr>
                <w:rFonts w:ascii="Times New Roman" w:hAnsi="Times New Roman"/>
                <w:sz w:val="24"/>
                <w:szCs w:val="24"/>
              </w:rPr>
              <w:t>правильно</w:t>
            </w:r>
            <w:r w:rsidRPr="00B55DFE">
              <w:rPr>
                <w:rFonts w:ascii="Times New Roman" w:hAnsi="Times New Roman"/>
                <w:sz w:val="24"/>
                <w:szCs w:val="24"/>
                <w:lang w:val="en-US"/>
              </w:rPr>
              <w:t xml:space="preserve"> </w:t>
            </w:r>
            <w:r w:rsidRPr="00B55DFE">
              <w:rPr>
                <w:rFonts w:ascii="Times New Roman" w:hAnsi="Times New Roman"/>
                <w:sz w:val="24"/>
                <w:szCs w:val="24"/>
              </w:rPr>
              <w:t>употребляют</w:t>
            </w:r>
            <w:r w:rsidRPr="00B55DFE">
              <w:rPr>
                <w:rFonts w:ascii="Times New Roman" w:hAnsi="Times New Roman"/>
                <w:sz w:val="24"/>
                <w:szCs w:val="24"/>
                <w:lang w:val="en-US"/>
              </w:rPr>
              <w:t xml:space="preserve"> </w:t>
            </w:r>
            <w:r w:rsidRPr="00B55DFE">
              <w:rPr>
                <w:rFonts w:ascii="Times New Roman" w:hAnsi="Times New Roman"/>
                <w:sz w:val="24"/>
                <w:szCs w:val="24"/>
              </w:rPr>
              <w:t>в</w:t>
            </w:r>
            <w:r w:rsidRPr="00B55DFE">
              <w:rPr>
                <w:rFonts w:ascii="Times New Roman" w:hAnsi="Times New Roman"/>
                <w:sz w:val="24"/>
                <w:szCs w:val="24"/>
                <w:lang w:val="en-US"/>
              </w:rPr>
              <w:t xml:space="preserve"> </w:t>
            </w:r>
            <w:r w:rsidRPr="00B55DFE">
              <w:rPr>
                <w:rFonts w:ascii="Times New Roman" w:hAnsi="Times New Roman"/>
                <w:sz w:val="24"/>
                <w:szCs w:val="24"/>
              </w:rPr>
              <w:t>речи</w:t>
            </w:r>
            <w:r w:rsidRPr="00B55DFE">
              <w:rPr>
                <w:rFonts w:ascii="Times New Roman" w:hAnsi="Times New Roman"/>
                <w:sz w:val="24"/>
                <w:szCs w:val="24"/>
                <w:lang w:val="en-US"/>
              </w:rPr>
              <w:t xml:space="preserve">: </w:t>
            </w:r>
            <w:r w:rsidRPr="00B55DFE">
              <w:rPr>
                <w:rFonts w:ascii="Times New Roman" w:hAnsi="Times New Roman"/>
                <w:i/>
                <w:iCs/>
                <w:sz w:val="24"/>
                <w:szCs w:val="24"/>
                <w:lang w:val="en-US"/>
              </w:rPr>
              <w:t xml:space="preserve">Continuous and Perfect forms of the passive voice; Passive voice with the verbs that have two objects; Verbs with prepositions in the passive voice; Articles with the names of </w:t>
            </w:r>
            <w:r w:rsidRPr="00B55DFE">
              <w:rPr>
                <w:rFonts w:ascii="Times New Roman" w:hAnsi="Times New Roman"/>
                <w:i/>
                <w:iCs/>
                <w:sz w:val="24"/>
                <w:szCs w:val="24"/>
                <w:lang w:val="en-US"/>
              </w:rPr>
              <w:lastRenderedPageBreak/>
              <w:t xml:space="preserve">seasons, parts of the day; </w:t>
            </w:r>
            <w:r w:rsidRPr="00B55DFE">
              <w:rPr>
                <w:rFonts w:ascii="Times New Roman" w:hAnsi="Times New Roman"/>
                <w:sz w:val="24"/>
                <w:szCs w:val="24"/>
              </w:rPr>
              <w:t>фразовый</w:t>
            </w:r>
            <w:r w:rsidRPr="00B55DFE">
              <w:rPr>
                <w:rFonts w:ascii="Times New Roman" w:hAnsi="Times New Roman"/>
                <w:sz w:val="24"/>
                <w:szCs w:val="24"/>
                <w:lang w:val="en-US"/>
              </w:rPr>
              <w:t xml:space="preserve"> </w:t>
            </w:r>
            <w:r w:rsidRPr="00B55DFE">
              <w:rPr>
                <w:rFonts w:ascii="Times New Roman" w:hAnsi="Times New Roman"/>
                <w:sz w:val="24"/>
                <w:szCs w:val="24"/>
              </w:rPr>
              <w:t>глагол</w:t>
            </w:r>
            <w:r w:rsidRPr="00B55DFE">
              <w:rPr>
                <w:rFonts w:ascii="Times New Roman" w:hAnsi="Times New Roman"/>
                <w:sz w:val="24"/>
                <w:szCs w:val="24"/>
                <w:lang w:val="en-US"/>
              </w:rPr>
              <w:t xml:space="preserve"> </w:t>
            </w:r>
            <w:r w:rsidRPr="00B55DFE">
              <w:rPr>
                <w:rFonts w:ascii="Times New Roman" w:hAnsi="Times New Roman"/>
                <w:i/>
                <w:iCs/>
                <w:sz w:val="24"/>
                <w:szCs w:val="24"/>
                <w:lang w:val="en-US"/>
              </w:rPr>
              <w:t>to set about/sb to sth/sb to do sth/out/off</w:t>
            </w:r>
          </w:p>
          <w:p w:rsidR="00D00623" w:rsidRPr="00B55DFE" w:rsidRDefault="00D00623" w:rsidP="000806CF">
            <w:pPr>
              <w:autoSpaceDE w:val="0"/>
              <w:autoSpaceDN w:val="0"/>
              <w:adjustRightInd w:val="0"/>
              <w:spacing w:after="0" w:line="240" w:lineRule="auto"/>
              <w:ind w:left="851" w:right="566"/>
              <w:jc w:val="center"/>
              <w:rPr>
                <w:rFonts w:ascii="Times New Roman" w:hAnsi="Times New Roman"/>
                <w:b/>
                <w:iCs/>
                <w:sz w:val="24"/>
                <w:szCs w:val="24"/>
              </w:rPr>
            </w:pPr>
            <w:r w:rsidRPr="00B55DFE">
              <w:rPr>
                <w:rFonts w:ascii="Times New Roman" w:hAnsi="Times New Roman"/>
                <w:b/>
                <w:iCs/>
                <w:sz w:val="24"/>
                <w:szCs w:val="24"/>
              </w:rPr>
              <w:t>8 класс</w:t>
            </w:r>
          </w:p>
          <w:p w:rsidR="00D00623" w:rsidRPr="00B55DFE" w:rsidRDefault="00D00623" w:rsidP="007C5EB0">
            <w:pPr>
              <w:numPr>
                <w:ilvl w:val="0"/>
                <w:numId w:val="7"/>
              </w:numPr>
              <w:autoSpaceDE w:val="0"/>
              <w:autoSpaceDN w:val="0"/>
              <w:adjustRightInd w:val="0"/>
              <w:spacing w:after="0" w:line="240" w:lineRule="auto"/>
              <w:ind w:left="851" w:right="566"/>
              <w:jc w:val="both"/>
              <w:rPr>
                <w:rFonts w:ascii="Times New Roman" w:hAnsi="Times New Roman"/>
                <w:sz w:val="24"/>
                <w:szCs w:val="24"/>
              </w:rPr>
            </w:pPr>
            <w:r w:rsidRPr="00B55DFE">
              <w:rPr>
                <w:rFonts w:ascii="Times New Roman" w:hAnsi="Times New Roman"/>
                <w:sz w:val="24"/>
                <w:szCs w:val="24"/>
              </w:rPr>
              <w:t>воспринимают на слух и выборочно понимают аудио-тексты, относящиеся к разным коммуникативным типам речи (сообщение, диалог, песню);</w:t>
            </w:r>
          </w:p>
          <w:p w:rsidR="00D00623" w:rsidRPr="00B55DFE" w:rsidRDefault="00D00623" w:rsidP="007C5EB0">
            <w:pPr>
              <w:numPr>
                <w:ilvl w:val="0"/>
                <w:numId w:val="7"/>
              </w:numPr>
              <w:autoSpaceDE w:val="0"/>
              <w:autoSpaceDN w:val="0"/>
              <w:adjustRightInd w:val="0"/>
              <w:spacing w:after="0" w:line="240" w:lineRule="auto"/>
              <w:ind w:left="851" w:right="566"/>
              <w:jc w:val="both"/>
              <w:rPr>
                <w:rFonts w:ascii="Times New Roman" w:hAnsi="Times New Roman"/>
                <w:sz w:val="24"/>
                <w:szCs w:val="24"/>
              </w:rPr>
            </w:pPr>
            <w:r w:rsidRPr="00B55DFE">
              <w:rPr>
                <w:rFonts w:ascii="Times New Roman" w:hAnsi="Times New Roman"/>
                <w:sz w:val="24"/>
                <w:szCs w:val="24"/>
              </w:rPr>
              <w:t>воспринимают на слух и правильно воспроизводят реплики из диалога;</w:t>
            </w:r>
          </w:p>
          <w:p w:rsidR="00D00623" w:rsidRPr="00B55DFE" w:rsidRDefault="00D00623" w:rsidP="007C5EB0">
            <w:pPr>
              <w:numPr>
                <w:ilvl w:val="0"/>
                <w:numId w:val="7"/>
              </w:numPr>
              <w:autoSpaceDE w:val="0"/>
              <w:autoSpaceDN w:val="0"/>
              <w:adjustRightInd w:val="0"/>
              <w:spacing w:after="0" w:line="240" w:lineRule="auto"/>
              <w:ind w:left="851" w:right="566"/>
              <w:jc w:val="both"/>
              <w:rPr>
                <w:rFonts w:ascii="Times New Roman" w:hAnsi="Times New Roman"/>
                <w:sz w:val="24"/>
                <w:szCs w:val="24"/>
              </w:rPr>
            </w:pPr>
            <w:r w:rsidRPr="00B55DFE">
              <w:rPr>
                <w:rFonts w:ascii="Times New Roman" w:hAnsi="Times New Roman"/>
                <w:sz w:val="24"/>
                <w:szCs w:val="24"/>
              </w:rPr>
              <w:t>ведут диалог в ситуации выбора и покупки домашнего животного, пересказывают диалог;</w:t>
            </w:r>
          </w:p>
          <w:p w:rsidR="00D00623" w:rsidRPr="00B55DFE" w:rsidRDefault="00D00623" w:rsidP="007C5EB0">
            <w:pPr>
              <w:numPr>
                <w:ilvl w:val="0"/>
                <w:numId w:val="7"/>
              </w:numPr>
              <w:autoSpaceDE w:val="0"/>
              <w:autoSpaceDN w:val="0"/>
              <w:adjustRightInd w:val="0"/>
              <w:spacing w:after="0" w:line="240" w:lineRule="auto"/>
              <w:ind w:left="851" w:right="566"/>
              <w:jc w:val="both"/>
              <w:rPr>
                <w:rFonts w:ascii="Times New Roman" w:hAnsi="Times New Roman"/>
                <w:sz w:val="24"/>
                <w:szCs w:val="24"/>
              </w:rPr>
            </w:pPr>
            <w:r w:rsidRPr="00B55DFE">
              <w:rPr>
                <w:rFonts w:ascii="Times New Roman" w:hAnsi="Times New Roman"/>
                <w:sz w:val="24"/>
                <w:szCs w:val="24"/>
              </w:rPr>
              <w:t>ведут диалог-расспрос о своей коллекции, о том, как проводят свободное время, какую одежду носят в разное время года;</w:t>
            </w:r>
          </w:p>
          <w:p w:rsidR="00D00623" w:rsidRPr="00B55DFE" w:rsidRDefault="00D00623" w:rsidP="007C5EB0">
            <w:pPr>
              <w:numPr>
                <w:ilvl w:val="0"/>
                <w:numId w:val="7"/>
              </w:numPr>
              <w:autoSpaceDE w:val="0"/>
              <w:autoSpaceDN w:val="0"/>
              <w:adjustRightInd w:val="0"/>
              <w:spacing w:after="0" w:line="240" w:lineRule="auto"/>
              <w:ind w:left="851" w:right="566"/>
              <w:jc w:val="both"/>
              <w:rPr>
                <w:rFonts w:ascii="Times New Roman" w:hAnsi="Times New Roman"/>
                <w:sz w:val="24"/>
                <w:szCs w:val="24"/>
              </w:rPr>
            </w:pPr>
            <w:r w:rsidRPr="00B55DFE">
              <w:rPr>
                <w:rFonts w:ascii="Times New Roman" w:hAnsi="Times New Roman"/>
                <w:sz w:val="24"/>
                <w:szCs w:val="24"/>
              </w:rPr>
              <w:t>ведут диалог в соответствии с речевым этикетом Англии в ситуации в магазине, на улице (уточняют, как пройти к необходимому месту в городе);</w:t>
            </w:r>
          </w:p>
          <w:p w:rsidR="00D00623" w:rsidRPr="00B55DFE" w:rsidRDefault="00D00623" w:rsidP="007C5EB0">
            <w:pPr>
              <w:numPr>
                <w:ilvl w:val="0"/>
                <w:numId w:val="7"/>
              </w:numPr>
              <w:autoSpaceDE w:val="0"/>
              <w:autoSpaceDN w:val="0"/>
              <w:adjustRightInd w:val="0"/>
              <w:spacing w:after="0" w:line="240" w:lineRule="auto"/>
              <w:ind w:left="851" w:right="566"/>
              <w:jc w:val="both"/>
              <w:rPr>
                <w:rFonts w:ascii="Times New Roman" w:hAnsi="Times New Roman"/>
                <w:sz w:val="24"/>
                <w:szCs w:val="24"/>
              </w:rPr>
            </w:pPr>
            <w:r w:rsidRPr="00B55DFE">
              <w:rPr>
                <w:rFonts w:ascii="Times New Roman" w:hAnsi="Times New Roman"/>
                <w:sz w:val="24"/>
                <w:szCs w:val="24"/>
              </w:rPr>
              <w:t>расспрашивают собеседника и отвечают на его вопросы, запрашивают нужную информацию;</w:t>
            </w:r>
          </w:p>
          <w:p w:rsidR="00D00623" w:rsidRPr="00B55DFE" w:rsidRDefault="00D00623" w:rsidP="007C5EB0">
            <w:pPr>
              <w:numPr>
                <w:ilvl w:val="0"/>
                <w:numId w:val="7"/>
              </w:numPr>
              <w:autoSpaceDE w:val="0"/>
              <w:autoSpaceDN w:val="0"/>
              <w:adjustRightInd w:val="0"/>
              <w:spacing w:after="0" w:line="240" w:lineRule="auto"/>
              <w:ind w:left="851" w:right="566"/>
              <w:jc w:val="both"/>
              <w:rPr>
                <w:rFonts w:ascii="Times New Roman" w:hAnsi="Times New Roman"/>
                <w:sz w:val="24"/>
                <w:szCs w:val="24"/>
              </w:rPr>
            </w:pPr>
            <w:r w:rsidRPr="00B55DFE">
              <w:rPr>
                <w:rFonts w:ascii="Times New Roman" w:hAnsi="Times New Roman"/>
                <w:sz w:val="24"/>
                <w:szCs w:val="24"/>
              </w:rPr>
              <w:t>отвечают на вопросы о содержании домашних животных;</w:t>
            </w:r>
          </w:p>
          <w:p w:rsidR="00D00623" w:rsidRPr="00B55DFE" w:rsidRDefault="00D00623" w:rsidP="007C5EB0">
            <w:pPr>
              <w:numPr>
                <w:ilvl w:val="0"/>
                <w:numId w:val="7"/>
              </w:numPr>
              <w:autoSpaceDE w:val="0"/>
              <w:autoSpaceDN w:val="0"/>
              <w:adjustRightInd w:val="0"/>
              <w:spacing w:after="0" w:line="240" w:lineRule="auto"/>
              <w:ind w:left="851" w:right="566"/>
              <w:jc w:val="both"/>
              <w:rPr>
                <w:rFonts w:ascii="Times New Roman" w:hAnsi="Times New Roman"/>
                <w:sz w:val="24"/>
                <w:szCs w:val="24"/>
              </w:rPr>
            </w:pPr>
            <w:r w:rsidRPr="00B55DFE">
              <w:rPr>
                <w:rFonts w:ascii="Times New Roman" w:hAnsi="Times New Roman"/>
                <w:sz w:val="24"/>
                <w:szCs w:val="24"/>
              </w:rPr>
              <w:t>рассказывают о своём реальном или вымышленном домашнем животном;</w:t>
            </w:r>
          </w:p>
          <w:p w:rsidR="00D00623" w:rsidRPr="00B55DFE" w:rsidRDefault="00D00623" w:rsidP="007C5EB0">
            <w:pPr>
              <w:numPr>
                <w:ilvl w:val="0"/>
                <w:numId w:val="7"/>
              </w:numPr>
              <w:autoSpaceDE w:val="0"/>
              <w:autoSpaceDN w:val="0"/>
              <w:adjustRightInd w:val="0"/>
              <w:spacing w:after="0" w:line="240" w:lineRule="auto"/>
              <w:ind w:left="851" w:right="566"/>
              <w:jc w:val="both"/>
              <w:rPr>
                <w:rFonts w:ascii="Times New Roman" w:hAnsi="Times New Roman"/>
                <w:sz w:val="24"/>
                <w:szCs w:val="24"/>
              </w:rPr>
            </w:pPr>
            <w:r w:rsidRPr="00B55DFE">
              <w:rPr>
                <w:rFonts w:ascii="Times New Roman" w:hAnsi="Times New Roman"/>
                <w:sz w:val="24"/>
                <w:szCs w:val="24"/>
              </w:rPr>
              <w:t>начинают, ведут и заканчивают диалог в стандартной ситуации в магазине;</w:t>
            </w:r>
          </w:p>
          <w:p w:rsidR="00D00623" w:rsidRPr="00B55DFE" w:rsidRDefault="00D00623" w:rsidP="007C5EB0">
            <w:pPr>
              <w:numPr>
                <w:ilvl w:val="0"/>
                <w:numId w:val="7"/>
              </w:numPr>
              <w:autoSpaceDE w:val="0"/>
              <w:autoSpaceDN w:val="0"/>
              <w:adjustRightInd w:val="0"/>
              <w:spacing w:after="0" w:line="240" w:lineRule="auto"/>
              <w:ind w:left="851" w:right="566"/>
              <w:jc w:val="both"/>
              <w:rPr>
                <w:rFonts w:ascii="Times New Roman" w:hAnsi="Times New Roman"/>
                <w:sz w:val="24"/>
                <w:szCs w:val="24"/>
              </w:rPr>
            </w:pPr>
            <w:r w:rsidRPr="00B55DFE">
              <w:rPr>
                <w:rFonts w:ascii="Times New Roman" w:hAnsi="Times New Roman"/>
                <w:sz w:val="24"/>
                <w:szCs w:val="24"/>
              </w:rPr>
              <w:t>рассказывают о предпочтениях в одежде в зависимости от погодных</w:t>
            </w:r>
          </w:p>
          <w:p w:rsidR="00D00623" w:rsidRPr="00B55DFE" w:rsidRDefault="00D00623" w:rsidP="007C5EB0">
            <w:pPr>
              <w:numPr>
                <w:ilvl w:val="0"/>
                <w:numId w:val="7"/>
              </w:numPr>
              <w:autoSpaceDE w:val="0"/>
              <w:autoSpaceDN w:val="0"/>
              <w:adjustRightInd w:val="0"/>
              <w:spacing w:after="0" w:line="240" w:lineRule="auto"/>
              <w:ind w:left="851" w:right="566"/>
              <w:jc w:val="both"/>
              <w:rPr>
                <w:rFonts w:ascii="Times New Roman" w:hAnsi="Times New Roman"/>
                <w:sz w:val="24"/>
                <w:szCs w:val="24"/>
              </w:rPr>
            </w:pPr>
            <w:r w:rsidRPr="00B55DFE">
              <w:rPr>
                <w:rFonts w:ascii="Times New Roman" w:hAnsi="Times New Roman"/>
                <w:sz w:val="24"/>
                <w:szCs w:val="24"/>
              </w:rPr>
              <w:t>условий;</w:t>
            </w:r>
          </w:p>
          <w:p w:rsidR="00D00623" w:rsidRPr="00B55DFE" w:rsidRDefault="00D00623" w:rsidP="007C5EB0">
            <w:pPr>
              <w:numPr>
                <w:ilvl w:val="0"/>
                <w:numId w:val="7"/>
              </w:numPr>
              <w:autoSpaceDE w:val="0"/>
              <w:autoSpaceDN w:val="0"/>
              <w:adjustRightInd w:val="0"/>
              <w:spacing w:after="0" w:line="240" w:lineRule="auto"/>
              <w:ind w:left="851" w:right="566"/>
              <w:jc w:val="both"/>
              <w:rPr>
                <w:rFonts w:ascii="Times New Roman" w:hAnsi="Times New Roman"/>
                <w:sz w:val="24"/>
                <w:szCs w:val="24"/>
              </w:rPr>
            </w:pPr>
            <w:r w:rsidRPr="00B55DFE">
              <w:rPr>
                <w:rFonts w:ascii="Times New Roman" w:hAnsi="Times New Roman"/>
                <w:sz w:val="24"/>
                <w:szCs w:val="24"/>
              </w:rPr>
              <w:t>высказывают своё мнение, объясняя популярность различных хобби в</w:t>
            </w:r>
          </w:p>
          <w:p w:rsidR="00D00623" w:rsidRPr="00B55DFE" w:rsidRDefault="00D00623" w:rsidP="007C5EB0">
            <w:pPr>
              <w:numPr>
                <w:ilvl w:val="0"/>
                <w:numId w:val="7"/>
              </w:numPr>
              <w:autoSpaceDE w:val="0"/>
              <w:autoSpaceDN w:val="0"/>
              <w:adjustRightInd w:val="0"/>
              <w:spacing w:after="0" w:line="240" w:lineRule="auto"/>
              <w:ind w:left="851" w:right="566"/>
              <w:jc w:val="both"/>
              <w:rPr>
                <w:rFonts w:ascii="Times New Roman" w:hAnsi="Times New Roman"/>
                <w:sz w:val="24"/>
                <w:szCs w:val="24"/>
              </w:rPr>
            </w:pPr>
            <w:r w:rsidRPr="00B55DFE">
              <w:rPr>
                <w:rFonts w:ascii="Times New Roman" w:hAnsi="Times New Roman"/>
                <w:sz w:val="24"/>
                <w:szCs w:val="24"/>
              </w:rPr>
              <w:t>России и Великобритании;</w:t>
            </w:r>
          </w:p>
          <w:p w:rsidR="00D00623" w:rsidRPr="00B55DFE" w:rsidRDefault="00D00623" w:rsidP="007C5EB0">
            <w:pPr>
              <w:numPr>
                <w:ilvl w:val="0"/>
                <w:numId w:val="7"/>
              </w:numPr>
              <w:autoSpaceDE w:val="0"/>
              <w:autoSpaceDN w:val="0"/>
              <w:adjustRightInd w:val="0"/>
              <w:spacing w:after="0" w:line="240" w:lineRule="auto"/>
              <w:ind w:left="851" w:right="566"/>
              <w:jc w:val="both"/>
              <w:rPr>
                <w:rFonts w:ascii="Times New Roman" w:hAnsi="Times New Roman"/>
                <w:sz w:val="24"/>
                <w:szCs w:val="24"/>
              </w:rPr>
            </w:pPr>
            <w:r w:rsidRPr="00B55DFE">
              <w:rPr>
                <w:rFonts w:ascii="Times New Roman" w:hAnsi="Times New Roman"/>
                <w:sz w:val="24"/>
                <w:szCs w:val="24"/>
              </w:rPr>
              <w:t>читают с разной глубиной понимания содержания аутентичный текст по</w:t>
            </w:r>
          </w:p>
          <w:p w:rsidR="00D00623" w:rsidRPr="00B55DFE" w:rsidRDefault="00D00623" w:rsidP="007C5EB0">
            <w:pPr>
              <w:numPr>
                <w:ilvl w:val="0"/>
                <w:numId w:val="7"/>
              </w:numPr>
              <w:autoSpaceDE w:val="0"/>
              <w:autoSpaceDN w:val="0"/>
              <w:adjustRightInd w:val="0"/>
              <w:spacing w:after="0" w:line="240" w:lineRule="auto"/>
              <w:ind w:left="851" w:right="566"/>
              <w:jc w:val="both"/>
              <w:rPr>
                <w:rFonts w:ascii="Times New Roman" w:hAnsi="Times New Roman"/>
                <w:sz w:val="24"/>
                <w:szCs w:val="24"/>
              </w:rPr>
            </w:pPr>
            <w:r w:rsidRPr="00B55DFE">
              <w:rPr>
                <w:rFonts w:ascii="Times New Roman" w:hAnsi="Times New Roman"/>
                <w:sz w:val="24"/>
                <w:szCs w:val="24"/>
              </w:rPr>
              <w:t>теме (отрывок из рассказа, диалоги);</w:t>
            </w:r>
          </w:p>
          <w:p w:rsidR="00D00623" w:rsidRPr="00B55DFE" w:rsidRDefault="00D00623" w:rsidP="007C5EB0">
            <w:pPr>
              <w:numPr>
                <w:ilvl w:val="0"/>
                <w:numId w:val="7"/>
              </w:numPr>
              <w:autoSpaceDE w:val="0"/>
              <w:autoSpaceDN w:val="0"/>
              <w:adjustRightInd w:val="0"/>
              <w:spacing w:after="0" w:line="240" w:lineRule="auto"/>
              <w:ind w:left="851" w:right="566"/>
              <w:jc w:val="both"/>
              <w:rPr>
                <w:rFonts w:ascii="Times New Roman" w:hAnsi="Times New Roman"/>
                <w:sz w:val="24"/>
                <w:szCs w:val="24"/>
              </w:rPr>
            </w:pPr>
            <w:r w:rsidRPr="00B55DFE">
              <w:rPr>
                <w:rFonts w:ascii="Times New Roman" w:hAnsi="Times New Roman"/>
                <w:sz w:val="24"/>
                <w:szCs w:val="24"/>
              </w:rPr>
              <w:t>пишут небольшой рассказ о литературном герое;</w:t>
            </w:r>
          </w:p>
          <w:p w:rsidR="00D00623" w:rsidRPr="00B55DFE" w:rsidRDefault="00D00623" w:rsidP="007C5EB0">
            <w:pPr>
              <w:numPr>
                <w:ilvl w:val="0"/>
                <w:numId w:val="7"/>
              </w:numPr>
              <w:autoSpaceDE w:val="0"/>
              <w:autoSpaceDN w:val="0"/>
              <w:adjustRightInd w:val="0"/>
              <w:spacing w:after="0" w:line="240" w:lineRule="auto"/>
              <w:ind w:left="851" w:right="566"/>
              <w:jc w:val="both"/>
              <w:rPr>
                <w:rFonts w:ascii="Times New Roman" w:hAnsi="Times New Roman"/>
                <w:sz w:val="24"/>
                <w:szCs w:val="24"/>
              </w:rPr>
            </w:pPr>
            <w:r w:rsidRPr="00B55DFE">
              <w:rPr>
                <w:rFonts w:ascii="Times New Roman" w:hAnsi="Times New Roman"/>
                <w:sz w:val="24"/>
                <w:szCs w:val="24"/>
              </w:rPr>
              <w:t>составляют списки вещей в найденных чемоданах, объясняя свой выбор;</w:t>
            </w:r>
          </w:p>
          <w:p w:rsidR="00D00623" w:rsidRPr="00B55DFE" w:rsidRDefault="00D00623" w:rsidP="007C5EB0">
            <w:pPr>
              <w:numPr>
                <w:ilvl w:val="0"/>
                <w:numId w:val="7"/>
              </w:numPr>
              <w:autoSpaceDE w:val="0"/>
              <w:autoSpaceDN w:val="0"/>
              <w:adjustRightInd w:val="0"/>
              <w:spacing w:after="0" w:line="240" w:lineRule="auto"/>
              <w:ind w:left="851" w:right="566"/>
              <w:jc w:val="both"/>
              <w:rPr>
                <w:rFonts w:ascii="Times New Roman" w:hAnsi="Times New Roman"/>
                <w:sz w:val="24"/>
                <w:szCs w:val="24"/>
              </w:rPr>
            </w:pPr>
            <w:r w:rsidRPr="00B55DFE">
              <w:rPr>
                <w:rFonts w:ascii="Times New Roman" w:hAnsi="Times New Roman"/>
                <w:sz w:val="24"/>
                <w:szCs w:val="24"/>
              </w:rPr>
              <w:t>соблюдают нормы произношения звуков английского языка в чтении вслух и устной речи и корректно произносят предложения с точки зрения их ритмико-интонационных особенностей;</w:t>
            </w:r>
          </w:p>
          <w:p w:rsidR="00D00623" w:rsidRPr="00B55DFE" w:rsidRDefault="00D00623" w:rsidP="007C5EB0">
            <w:pPr>
              <w:numPr>
                <w:ilvl w:val="0"/>
                <w:numId w:val="7"/>
              </w:numPr>
              <w:autoSpaceDE w:val="0"/>
              <w:autoSpaceDN w:val="0"/>
              <w:adjustRightInd w:val="0"/>
              <w:spacing w:after="0" w:line="240" w:lineRule="auto"/>
              <w:ind w:left="851" w:right="566"/>
              <w:jc w:val="both"/>
              <w:rPr>
                <w:rFonts w:ascii="Times New Roman" w:hAnsi="Times New Roman"/>
                <w:sz w:val="24"/>
                <w:szCs w:val="24"/>
              </w:rPr>
            </w:pPr>
            <w:r w:rsidRPr="00B55DFE">
              <w:rPr>
                <w:rFonts w:ascii="Times New Roman" w:hAnsi="Times New Roman"/>
                <w:sz w:val="24"/>
                <w:szCs w:val="24"/>
              </w:rPr>
              <w:t>изучают и правильно употребляют в речи: наречия, степени сравнения наречий (также исключения из общего правила); модальные глаголы; модальные глаголы с перфектным инфинитивом; сравнивают употребление</w:t>
            </w:r>
          </w:p>
          <w:p w:rsidR="00D00623" w:rsidRPr="00B55DFE" w:rsidRDefault="00D00623" w:rsidP="000806CF">
            <w:pPr>
              <w:autoSpaceDE w:val="0"/>
              <w:autoSpaceDN w:val="0"/>
              <w:adjustRightInd w:val="0"/>
              <w:spacing w:after="0" w:line="240" w:lineRule="auto"/>
              <w:ind w:left="851" w:right="566"/>
              <w:jc w:val="both"/>
              <w:rPr>
                <w:rFonts w:ascii="Times New Roman" w:hAnsi="Times New Roman"/>
                <w:sz w:val="24"/>
                <w:szCs w:val="24"/>
              </w:rPr>
            </w:pPr>
            <w:r w:rsidRPr="00B55DFE">
              <w:rPr>
                <w:rFonts w:ascii="Times New Roman" w:hAnsi="Times New Roman"/>
                <w:sz w:val="24"/>
                <w:szCs w:val="24"/>
              </w:rPr>
              <w:t>прилагательного и наречия;</w:t>
            </w:r>
          </w:p>
          <w:p w:rsidR="00D00623" w:rsidRPr="00B55DFE" w:rsidRDefault="00D00623" w:rsidP="007C5EB0">
            <w:pPr>
              <w:numPr>
                <w:ilvl w:val="0"/>
                <w:numId w:val="8"/>
              </w:numPr>
              <w:autoSpaceDE w:val="0"/>
              <w:autoSpaceDN w:val="0"/>
              <w:adjustRightInd w:val="0"/>
              <w:spacing w:after="0" w:line="240" w:lineRule="auto"/>
              <w:ind w:left="851" w:right="566"/>
              <w:jc w:val="both"/>
              <w:rPr>
                <w:rFonts w:ascii="Times New Roman" w:hAnsi="Times New Roman"/>
                <w:i/>
                <w:iCs/>
                <w:sz w:val="24"/>
                <w:szCs w:val="24"/>
              </w:rPr>
            </w:pPr>
            <w:r w:rsidRPr="00B55DFE">
              <w:rPr>
                <w:rFonts w:ascii="Times New Roman" w:hAnsi="Times New Roman"/>
                <w:sz w:val="24"/>
                <w:szCs w:val="24"/>
              </w:rPr>
              <w:lastRenderedPageBreak/>
              <w:t xml:space="preserve">субстантивированные </w:t>
            </w:r>
            <w:proofErr w:type="gramStart"/>
            <w:r w:rsidRPr="00B55DFE">
              <w:rPr>
                <w:rFonts w:ascii="Times New Roman" w:hAnsi="Times New Roman"/>
                <w:sz w:val="24"/>
                <w:szCs w:val="24"/>
              </w:rPr>
              <w:t xml:space="preserve">прилагательные,   </w:t>
            </w:r>
            <w:proofErr w:type="gramEnd"/>
            <w:r w:rsidRPr="00B55DFE">
              <w:rPr>
                <w:rFonts w:ascii="Times New Roman" w:hAnsi="Times New Roman"/>
                <w:sz w:val="24"/>
                <w:szCs w:val="24"/>
              </w:rPr>
              <w:t xml:space="preserve">          обозначающие названия национальностей;притяжательный падеж с неодушевлёнными существительными; фразовые глаголы </w:t>
            </w:r>
            <w:r w:rsidRPr="00B55DFE">
              <w:rPr>
                <w:rFonts w:ascii="Times New Roman" w:hAnsi="Times New Roman"/>
                <w:i/>
                <w:iCs/>
                <w:sz w:val="24"/>
                <w:szCs w:val="24"/>
                <w:lang w:val="en-US"/>
              </w:rPr>
              <w:t>to</w:t>
            </w:r>
            <w:r w:rsidRPr="00B55DFE">
              <w:rPr>
                <w:rFonts w:ascii="Times New Roman" w:hAnsi="Times New Roman"/>
                <w:i/>
                <w:iCs/>
                <w:sz w:val="24"/>
                <w:szCs w:val="24"/>
              </w:rPr>
              <w:t xml:space="preserve"> </w:t>
            </w:r>
            <w:r w:rsidRPr="00B55DFE">
              <w:rPr>
                <w:rFonts w:ascii="Times New Roman" w:hAnsi="Times New Roman"/>
                <w:i/>
                <w:iCs/>
                <w:sz w:val="24"/>
                <w:szCs w:val="24"/>
                <w:lang w:val="en-US"/>
              </w:rPr>
              <w:t>come</w:t>
            </w:r>
            <w:r w:rsidRPr="00B55DFE">
              <w:rPr>
                <w:rFonts w:ascii="Times New Roman" w:hAnsi="Times New Roman"/>
                <w:i/>
                <w:iCs/>
                <w:sz w:val="24"/>
                <w:szCs w:val="24"/>
              </w:rPr>
              <w:t xml:space="preserve"> </w:t>
            </w:r>
            <w:r w:rsidRPr="00B55DFE">
              <w:rPr>
                <w:rFonts w:ascii="Times New Roman" w:hAnsi="Times New Roman"/>
                <w:i/>
                <w:iCs/>
                <w:sz w:val="24"/>
                <w:szCs w:val="24"/>
                <w:lang w:val="en-US"/>
              </w:rPr>
              <w:t>across</w:t>
            </w:r>
            <w:r w:rsidRPr="00B55DFE">
              <w:rPr>
                <w:rFonts w:ascii="Times New Roman" w:hAnsi="Times New Roman"/>
                <w:i/>
                <w:iCs/>
                <w:sz w:val="24"/>
                <w:szCs w:val="24"/>
              </w:rPr>
              <w:t>/</w:t>
            </w:r>
            <w:r w:rsidRPr="00B55DFE">
              <w:rPr>
                <w:rFonts w:ascii="Times New Roman" w:hAnsi="Times New Roman"/>
                <w:i/>
                <w:iCs/>
                <w:sz w:val="24"/>
                <w:szCs w:val="24"/>
                <w:lang w:val="en-US"/>
              </w:rPr>
              <w:t>downwith</w:t>
            </w:r>
            <w:r w:rsidRPr="00B55DFE">
              <w:rPr>
                <w:rFonts w:ascii="Times New Roman" w:hAnsi="Times New Roman"/>
                <w:i/>
                <w:iCs/>
                <w:sz w:val="24"/>
                <w:szCs w:val="24"/>
              </w:rPr>
              <w:t>/</w:t>
            </w:r>
            <w:r w:rsidRPr="00B55DFE">
              <w:rPr>
                <w:rFonts w:ascii="Times New Roman" w:hAnsi="Times New Roman"/>
                <w:i/>
                <w:iCs/>
                <w:sz w:val="24"/>
                <w:szCs w:val="24"/>
                <w:lang w:val="en-US"/>
              </w:rPr>
              <w:t>off</w:t>
            </w:r>
            <w:r w:rsidRPr="00B55DFE">
              <w:rPr>
                <w:rFonts w:ascii="Times New Roman" w:hAnsi="Times New Roman"/>
                <w:i/>
                <w:iCs/>
                <w:sz w:val="24"/>
                <w:szCs w:val="24"/>
              </w:rPr>
              <w:t>/</w:t>
            </w:r>
            <w:r w:rsidRPr="00B55DFE">
              <w:rPr>
                <w:rFonts w:ascii="Times New Roman" w:hAnsi="Times New Roman"/>
                <w:i/>
                <w:iCs/>
                <w:sz w:val="24"/>
                <w:szCs w:val="24"/>
                <w:lang w:val="en-US"/>
              </w:rPr>
              <w:t>over</w:t>
            </w:r>
            <w:r w:rsidRPr="00B55DFE">
              <w:rPr>
                <w:rFonts w:ascii="Times New Roman" w:hAnsi="Times New Roman"/>
                <w:i/>
                <w:iCs/>
                <w:sz w:val="24"/>
                <w:szCs w:val="24"/>
              </w:rPr>
              <w:t>/</w:t>
            </w:r>
            <w:r w:rsidRPr="00B55DFE">
              <w:rPr>
                <w:rFonts w:ascii="Times New Roman" w:hAnsi="Times New Roman"/>
                <w:i/>
                <w:iCs/>
                <w:sz w:val="24"/>
                <w:szCs w:val="24"/>
                <w:lang w:val="en-US"/>
              </w:rPr>
              <w:t>round</w:t>
            </w:r>
            <w:r w:rsidRPr="00B55DFE">
              <w:rPr>
                <w:rFonts w:ascii="Times New Roman" w:hAnsi="Times New Roman"/>
                <w:i/>
                <w:iCs/>
                <w:sz w:val="24"/>
                <w:szCs w:val="24"/>
              </w:rPr>
              <w:t xml:space="preserve">; </w:t>
            </w:r>
            <w:r w:rsidRPr="00B55DFE">
              <w:rPr>
                <w:rFonts w:ascii="Times New Roman" w:hAnsi="Times New Roman"/>
                <w:i/>
                <w:iCs/>
                <w:sz w:val="24"/>
                <w:szCs w:val="24"/>
                <w:lang w:val="en-US"/>
              </w:rPr>
              <w:t>to</w:t>
            </w:r>
            <w:r w:rsidRPr="00B55DFE">
              <w:rPr>
                <w:rFonts w:ascii="Times New Roman" w:hAnsi="Times New Roman"/>
                <w:i/>
                <w:iCs/>
                <w:sz w:val="24"/>
                <w:szCs w:val="24"/>
              </w:rPr>
              <w:t xml:space="preserve"> </w:t>
            </w:r>
            <w:r w:rsidRPr="00B55DFE">
              <w:rPr>
                <w:rFonts w:ascii="Times New Roman" w:hAnsi="Times New Roman"/>
                <w:i/>
                <w:iCs/>
                <w:sz w:val="24"/>
                <w:szCs w:val="24"/>
                <w:lang w:val="en-US"/>
              </w:rPr>
              <w:t>drop</w:t>
            </w:r>
            <w:r w:rsidRPr="00B55DFE">
              <w:rPr>
                <w:rFonts w:ascii="Times New Roman" w:hAnsi="Times New Roman"/>
                <w:i/>
                <w:iCs/>
                <w:sz w:val="24"/>
                <w:szCs w:val="24"/>
              </w:rPr>
              <w:t xml:space="preserve"> </w:t>
            </w:r>
            <w:r w:rsidRPr="00B55DFE">
              <w:rPr>
                <w:rFonts w:ascii="Times New Roman" w:hAnsi="Times New Roman"/>
                <w:i/>
                <w:iCs/>
                <w:sz w:val="24"/>
                <w:szCs w:val="24"/>
                <w:lang w:val="en-US"/>
              </w:rPr>
              <w:t>in</w:t>
            </w:r>
            <w:r w:rsidRPr="00B55DFE">
              <w:rPr>
                <w:rFonts w:ascii="Times New Roman" w:hAnsi="Times New Roman"/>
                <w:i/>
                <w:iCs/>
                <w:sz w:val="24"/>
                <w:szCs w:val="24"/>
              </w:rPr>
              <w:t>/</w:t>
            </w:r>
            <w:r w:rsidRPr="00B55DFE">
              <w:rPr>
                <w:rFonts w:ascii="Times New Roman" w:hAnsi="Times New Roman"/>
                <w:i/>
                <w:iCs/>
                <w:sz w:val="24"/>
                <w:szCs w:val="24"/>
                <w:lang w:val="en-US"/>
              </w:rPr>
              <w:t>on</w:t>
            </w:r>
            <w:r w:rsidRPr="00B55DFE">
              <w:rPr>
                <w:rFonts w:ascii="Times New Roman" w:hAnsi="Times New Roman"/>
                <w:i/>
                <w:iCs/>
                <w:sz w:val="24"/>
                <w:szCs w:val="24"/>
              </w:rPr>
              <w:t xml:space="preserve"> </w:t>
            </w:r>
            <w:r w:rsidRPr="00B55DFE">
              <w:rPr>
                <w:rFonts w:ascii="Times New Roman" w:hAnsi="Times New Roman"/>
                <w:i/>
                <w:iCs/>
                <w:sz w:val="24"/>
                <w:szCs w:val="24"/>
                <w:lang w:val="en-US"/>
              </w:rPr>
              <w:t>sb</w:t>
            </w:r>
            <w:r w:rsidRPr="00B55DFE">
              <w:rPr>
                <w:rFonts w:ascii="Times New Roman" w:hAnsi="Times New Roman"/>
                <w:i/>
                <w:iCs/>
                <w:sz w:val="24"/>
                <w:szCs w:val="24"/>
              </w:rPr>
              <w:t>/</w:t>
            </w:r>
            <w:r w:rsidRPr="00B55DFE">
              <w:rPr>
                <w:rFonts w:ascii="Times New Roman" w:hAnsi="Times New Roman"/>
                <w:i/>
                <w:iCs/>
                <w:sz w:val="24"/>
                <w:szCs w:val="24"/>
                <w:lang w:val="en-US"/>
              </w:rPr>
              <w:t>at</w:t>
            </w:r>
            <w:r w:rsidRPr="00B55DFE">
              <w:rPr>
                <w:rFonts w:ascii="Times New Roman" w:hAnsi="Times New Roman"/>
                <w:i/>
                <w:iCs/>
                <w:sz w:val="24"/>
                <w:szCs w:val="24"/>
              </w:rPr>
              <w:t xml:space="preserve"> </w:t>
            </w:r>
            <w:r w:rsidRPr="00B55DFE">
              <w:rPr>
                <w:rFonts w:ascii="Times New Roman" w:hAnsi="Times New Roman"/>
                <w:i/>
                <w:iCs/>
                <w:sz w:val="24"/>
                <w:szCs w:val="24"/>
                <w:lang w:val="en-US"/>
              </w:rPr>
              <w:t>sb</w:t>
            </w:r>
            <w:r w:rsidRPr="00B55DFE">
              <w:rPr>
                <w:rFonts w:ascii="Times New Roman" w:hAnsi="Times New Roman"/>
                <w:i/>
                <w:iCs/>
                <w:sz w:val="24"/>
                <w:szCs w:val="24"/>
              </w:rPr>
              <w:t>’</w:t>
            </w:r>
            <w:r w:rsidRPr="00B55DFE">
              <w:rPr>
                <w:rFonts w:ascii="Times New Roman" w:hAnsi="Times New Roman"/>
                <w:i/>
                <w:iCs/>
                <w:sz w:val="24"/>
                <w:szCs w:val="24"/>
                <w:lang w:val="en-US"/>
              </w:rPr>
              <w:t>s</w:t>
            </w:r>
            <w:r w:rsidRPr="00B55DFE">
              <w:rPr>
                <w:rFonts w:ascii="Times New Roman" w:hAnsi="Times New Roman"/>
                <w:i/>
                <w:iCs/>
                <w:sz w:val="24"/>
                <w:szCs w:val="24"/>
              </w:rPr>
              <w:t xml:space="preserve"> </w:t>
            </w:r>
            <w:r w:rsidRPr="00B55DFE">
              <w:rPr>
                <w:rFonts w:ascii="Times New Roman" w:hAnsi="Times New Roman"/>
                <w:i/>
                <w:iCs/>
                <w:sz w:val="24"/>
                <w:szCs w:val="24"/>
                <w:lang w:val="en-US"/>
              </w:rPr>
              <w:t>place</w:t>
            </w:r>
            <w:r w:rsidRPr="00B55DFE">
              <w:rPr>
                <w:rFonts w:ascii="Times New Roman" w:hAnsi="Times New Roman"/>
                <w:i/>
                <w:iCs/>
                <w:sz w:val="24"/>
                <w:szCs w:val="24"/>
              </w:rPr>
              <w:t>/</w:t>
            </w:r>
            <w:r w:rsidRPr="00B55DFE">
              <w:rPr>
                <w:rFonts w:ascii="Times New Roman" w:hAnsi="Times New Roman"/>
                <w:i/>
                <w:iCs/>
                <w:sz w:val="24"/>
                <w:szCs w:val="24"/>
                <w:lang w:val="en-US"/>
              </w:rPr>
              <w:t>off</w:t>
            </w:r>
            <w:r w:rsidRPr="00B55DFE">
              <w:rPr>
                <w:rFonts w:ascii="Times New Roman" w:hAnsi="Times New Roman"/>
                <w:i/>
                <w:iCs/>
                <w:sz w:val="24"/>
                <w:szCs w:val="24"/>
              </w:rPr>
              <w:t>/</w:t>
            </w:r>
            <w:r w:rsidRPr="00B55DFE">
              <w:rPr>
                <w:rFonts w:ascii="Times New Roman" w:hAnsi="Times New Roman"/>
                <w:i/>
                <w:iCs/>
                <w:sz w:val="24"/>
                <w:szCs w:val="24"/>
                <w:lang w:val="en-US"/>
              </w:rPr>
              <w:t>on</w:t>
            </w:r>
            <w:r w:rsidRPr="00B55DFE">
              <w:rPr>
                <w:rFonts w:ascii="Times New Roman" w:hAnsi="Times New Roman"/>
                <w:i/>
                <w:iCs/>
                <w:sz w:val="24"/>
                <w:szCs w:val="24"/>
              </w:rPr>
              <w:t xml:space="preserve"> sb/out</w:t>
            </w:r>
          </w:p>
          <w:p w:rsidR="00D00623" w:rsidRPr="00B55DFE" w:rsidRDefault="00D00623" w:rsidP="007C5EB0">
            <w:pPr>
              <w:numPr>
                <w:ilvl w:val="0"/>
                <w:numId w:val="8"/>
              </w:numPr>
              <w:autoSpaceDE w:val="0"/>
              <w:autoSpaceDN w:val="0"/>
              <w:adjustRightInd w:val="0"/>
              <w:spacing w:after="0" w:line="240" w:lineRule="auto"/>
              <w:ind w:left="851" w:right="566"/>
              <w:jc w:val="both"/>
              <w:rPr>
                <w:rFonts w:ascii="Times New Roman" w:hAnsi="Times New Roman"/>
                <w:i/>
                <w:iCs/>
                <w:sz w:val="24"/>
                <w:szCs w:val="24"/>
              </w:rPr>
            </w:pPr>
            <w:r w:rsidRPr="00B55DFE">
              <w:rPr>
                <w:rFonts w:ascii="Times New Roman" w:hAnsi="Times New Roman"/>
                <w:sz w:val="24"/>
                <w:szCs w:val="24"/>
              </w:rPr>
              <w:t>воспринимают на слух и выборочно понимают аудиотексты, относящиеся к разным коммуникативным типам речи;</w:t>
            </w:r>
          </w:p>
          <w:p w:rsidR="00D00623" w:rsidRPr="00B55DFE" w:rsidRDefault="00D00623" w:rsidP="007C5EB0">
            <w:pPr>
              <w:numPr>
                <w:ilvl w:val="0"/>
                <w:numId w:val="8"/>
              </w:numPr>
              <w:autoSpaceDE w:val="0"/>
              <w:autoSpaceDN w:val="0"/>
              <w:adjustRightInd w:val="0"/>
              <w:spacing w:after="0" w:line="240" w:lineRule="auto"/>
              <w:ind w:left="851" w:right="566"/>
              <w:jc w:val="both"/>
              <w:rPr>
                <w:rFonts w:ascii="Times New Roman" w:hAnsi="Times New Roman"/>
                <w:i/>
                <w:iCs/>
                <w:sz w:val="24"/>
                <w:szCs w:val="24"/>
              </w:rPr>
            </w:pPr>
            <w:r w:rsidRPr="00B55DFE">
              <w:rPr>
                <w:rFonts w:ascii="Times New Roman" w:hAnsi="Times New Roman"/>
                <w:sz w:val="24"/>
                <w:szCs w:val="24"/>
              </w:rPr>
              <w:t>пересказывают услышанный текст с опорой на вопросы и ключевые слова;</w:t>
            </w:r>
          </w:p>
          <w:p w:rsidR="00D00623" w:rsidRPr="00B55DFE" w:rsidRDefault="00D00623" w:rsidP="007C5EB0">
            <w:pPr>
              <w:numPr>
                <w:ilvl w:val="0"/>
                <w:numId w:val="8"/>
              </w:numPr>
              <w:autoSpaceDE w:val="0"/>
              <w:autoSpaceDN w:val="0"/>
              <w:adjustRightInd w:val="0"/>
              <w:spacing w:after="0" w:line="240" w:lineRule="auto"/>
              <w:ind w:left="851" w:right="566"/>
              <w:jc w:val="both"/>
              <w:rPr>
                <w:rFonts w:ascii="Times New Roman" w:hAnsi="Times New Roman"/>
                <w:i/>
                <w:iCs/>
                <w:sz w:val="24"/>
                <w:szCs w:val="24"/>
              </w:rPr>
            </w:pPr>
            <w:r w:rsidRPr="00B55DFE">
              <w:rPr>
                <w:rFonts w:ascii="Times New Roman" w:hAnsi="Times New Roman"/>
                <w:sz w:val="24"/>
                <w:szCs w:val="24"/>
              </w:rPr>
              <w:t>воспринимают на слух и правильно воспроизводят реплики из диалога;</w:t>
            </w:r>
          </w:p>
          <w:p w:rsidR="00D00623" w:rsidRPr="00B55DFE" w:rsidRDefault="00D00623" w:rsidP="007C5EB0">
            <w:pPr>
              <w:numPr>
                <w:ilvl w:val="0"/>
                <w:numId w:val="8"/>
              </w:numPr>
              <w:autoSpaceDE w:val="0"/>
              <w:autoSpaceDN w:val="0"/>
              <w:adjustRightInd w:val="0"/>
              <w:spacing w:after="0" w:line="240" w:lineRule="auto"/>
              <w:ind w:left="851" w:right="566"/>
              <w:jc w:val="both"/>
              <w:rPr>
                <w:rFonts w:ascii="Times New Roman" w:hAnsi="Times New Roman"/>
                <w:i/>
                <w:iCs/>
                <w:sz w:val="24"/>
                <w:szCs w:val="24"/>
              </w:rPr>
            </w:pPr>
            <w:r w:rsidRPr="00B55DFE">
              <w:rPr>
                <w:rFonts w:ascii="Times New Roman" w:hAnsi="Times New Roman"/>
                <w:sz w:val="24"/>
                <w:szCs w:val="24"/>
              </w:rPr>
              <w:t>ведут диалог, соблюдая правила речевого поведения с точки зрения расовой и этнической корректности;</w:t>
            </w:r>
          </w:p>
          <w:p w:rsidR="00D00623" w:rsidRPr="00B55DFE" w:rsidRDefault="00D00623" w:rsidP="007C5EB0">
            <w:pPr>
              <w:numPr>
                <w:ilvl w:val="0"/>
                <w:numId w:val="8"/>
              </w:numPr>
              <w:autoSpaceDE w:val="0"/>
              <w:autoSpaceDN w:val="0"/>
              <w:adjustRightInd w:val="0"/>
              <w:spacing w:after="0" w:line="240" w:lineRule="auto"/>
              <w:ind w:left="851" w:right="566"/>
              <w:jc w:val="both"/>
              <w:rPr>
                <w:rFonts w:ascii="Times New Roman" w:hAnsi="Times New Roman"/>
                <w:i/>
                <w:iCs/>
                <w:sz w:val="24"/>
                <w:szCs w:val="24"/>
              </w:rPr>
            </w:pPr>
            <w:r w:rsidRPr="00B55DFE">
              <w:rPr>
                <w:rFonts w:ascii="Times New Roman" w:hAnsi="Times New Roman"/>
                <w:sz w:val="24"/>
                <w:szCs w:val="24"/>
              </w:rPr>
              <w:t>ведут диалог-расспрос по теме;</w:t>
            </w:r>
          </w:p>
          <w:p w:rsidR="00D00623" w:rsidRPr="00B55DFE" w:rsidRDefault="00D00623" w:rsidP="007C5EB0">
            <w:pPr>
              <w:numPr>
                <w:ilvl w:val="0"/>
                <w:numId w:val="8"/>
              </w:numPr>
              <w:autoSpaceDE w:val="0"/>
              <w:autoSpaceDN w:val="0"/>
              <w:adjustRightInd w:val="0"/>
              <w:spacing w:after="0" w:line="240" w:lineRule="auto"/>
              <w:ind w:left="851" w:right="566"/>
              <w:jc w:val="both"/>
              <w:rPr>
                <w:rFonts w:ascii="Times New Roman" w:hAnsi="Times New Roman"/>
                <w:i/>
                <w:iCs/>
                <w:sz w:val="24"/>
                <w:szCs w:val="24"/>
              </w:rPr>
            </w:pPr>
            <w:r w:rsidRPr="00B55DFE">
              <w:rPr>
                <w:rFonts w:ascii="Times New Roman" w:hAnsi="Times New Roman"/>
                <w:sz w:val="24"/>
                <w:szCs w:val="24"/>
              </w:rPr>
              <w:t>расспрашивают собеседника и отвечают на его вопросы, запрашивают нужную информацию;</w:t>
            </w:r>
          </w:p>
          <w:p w:rsidR="00D00623" w:rsidRPr="00B55DFE" w:rsidRDefault="00D00623" w:rsidP="007C5EB0">
            <w:pPr>
              <w:numPr>
                <w:ilvl w:val="0"/>
                <w:numId w:val="8"/>
              </w:numPr>
              <w:autoSpaceDE w:val="0"/>
              <w:autoSpaceDN w:val="0"/>
              <w:adjustRightInd w:val="0"/>
              <w:spacing w:after="0" w:line="240" w:lineRule="auto"/>
              <w:ind w:left="851" w:right="566"/>
              <w:jc w:val="both"/>
              <w:rPr>
                <w:rFonts w:ascii="Times New Roman" w:hAnsi="Times New Roman"/>
                <w:i/>
                <w:iCs/>
                <w:sz w:val="24"/>
                <w:szCs w:val="24"/>
              </w:rPr>
            </w:pPr>
            <w:r w:rsidRPr="00B55DFE">
              <w:rPr>
                <w:rFonts w:ascii="Times New Roman" w:hAnsi="Times New Roman"/>
                <w:sz w:val="24"/>
                <w:szCs w:val="24"/>
              </w:rPr>
              <w:t>начинают, ведут и заканчивают диалог в стандартной ситуации;</w:t>
            </w:r>
          </w:p>
          <w:p w:rsidR="00D00623" w:rsidRPr="00B55DFE" w:rsidRDefault="00D00623" w:rsidP="007C5EB0">
            <w:pPr>
              <w:numPr>
                <w:ilvl w:val="0"/>
                <w:numId w:val="8"/>
              </w:numPr>
              <w:autoSpaceDE w:val="0"/>
              <w:autoSpaceDN w:val="0"/>
              <w:adjustRightInd w:val="0"/>
              <w:spacing w:after="0" w:line="240" w:lineRule="auto"/>
              <w:ind w:left="851" w:right="566"/>
              <w:jc w:val="both"/>
              <w:rPr>
                <w:rFonts w:ascii="Times New Roman" w:hAnsi="Times New Roman"/>
                <w:sz w:val="24"/>
                <w:szCs w:val="24"/>
              </w:rPr>
            </w:pPr>
            <w:r w:rsidRPr="00B55DFE">
              <w:rPr>
                <w:rFonts w:ascii="Times New Roman" w:hAnsi="Times New Roman"/>
                <w:sz w:val="24"/>
                <w:szCs w:val="24"/>
              </w:rPr>
              <w:t>аргументированно высказывают своё мнение по теме; читают с разной степенью понимания содержания аутентичный текст по теме (отрывок из рассказа, диалоги);</w:t>
            </w:r>
          </w:p>
          <w:p w:rsidR="00D00623" w:rsidRPr="00B55DFE" w:rsidRDefault="00D00623" w:rsidP="007C5EB0">
            <w:pPr>
              <w:numPr>
                <w:ilvl w:val="0"/>
                <w:numId w:val="8"/>
              </w:numPr>
              <w:autoSpaceDE w:val="0"/>
              <w:autoSpaceDN w:val="0"/>
              <w:adjustRightInd w:val="0"/>
              <w:spacing w:after="0" w:line="240" w:lineRule="auto"/>
              <w:ind w:left="851" w:right="566"/>
              <w:jc w:val="both"/>
              <w:rPr>
                <w:rFonts w:ascii="Times New Roman" w:hAnsi="Times New Roman"/>
                <w:sz w:val="24"/>
                <w:szCs w:val="24"/>
              </w:rPr>
            </w:pPr>
            <w:r w:rsidRPr="00B55DFE">
              <w:rPr>
                <w:rFonts w:ascii="Times New Roman" w:hAnsi="Times New Roman"/>
                <w:sz w:val="24"/>
                <w:szCs w:val="24"/>
              </w:rPr>
              <w:t>переводят предложения на русский язык;</w:t>
            </w:r>
          </w:p>
          <w:p w:rsidR="00D00623" w:rsidRPr="00B55DFE" w:rsidRDefault="00D00623" w:rsidP="007C5EB0">
            <w:pPr>
              <w:numPr>
                <w:ilvl w:val="0"/>
                <w:numId w:val="8"/>
              </w:numPr>
              <w:autoSpaceDE w:val="0"/>
              <w:autoSpaceDN w:val="0"/>
              <w:adjustRightInd w:val="0"/>
              <w:spacing w:after="0" w:line="240" w:lineRule="auto"/>
              <w:ind w:left="851" w:right="566"/>
              <w:jc w:val="both"/>
              <w:rPr>
                <w:rFonts w:ascii="Times New Roman" w:hAnsi="Times New Roman"/>
                <w:sz w:val="24"/>
                <w:szCs w:val="24"/>
              </w:rPr>
            </w:pPr>
            <w:r w:rsidRPr="00B55DFE">
              <w:rPr>
                <w:rFonts w:ascii="Times New Roman" w:hAnsi="Times New Roman"/>
                <w:sz w:val="24"/>
                <w:szCs w:val="24"/>
              </w:rPr>
              <w:t>пишут небольшой рассказ;</w:t>
            </w:r>
          </w:p>
          <w:p w:rsidR="00D00623" w:rsidRPr="00B55DFE" w:rsidRDefault="00D00623" w:rsidP="007C5EB0">
            <w:pPr>
              <w:numPr>
                <w:ilvl w:val="0"/>
                <w:numId w:val="8"/>
              </w:numPr>
              <w:autoSpaceDE w:val="0"/>
              <w:autoSpaceDN w:val="0"/>
              <w:adjustRightInd w:val="0"/>
              <w:spacing w:after="0" w:line="240" w:lineRule="auto"/>
              <w:ind w:left="851" w:right="566"/>
              <w:jc w:val="both"/>
              <w:rPr>
                <w:rFonts w:ascii="Times New Roman" w:hAnsi="Times New Roman"/>
                <w:sz w:val="24"/>
                <w:szCs w:val="24"/>
              </w:rPr>
            </w:pPr>
            <w:r w:rsidRPr="00B55DFE">
              <w:rPr>
                <w:rFonts w:ascii="Times New Roman" w:hAnsi="Times New Roman"/>
                <w:sz w:val="24"/>
                <w:szCs w:val="24"/>
              </w:rPr>
              <w:t>соблюдают нормы произношения звуков английского языка в чтении вслух и устной речи и корректно произносят предложения с точки зрения их ритмико-интонационных особенностей;</w:t>
            </w:r>
          </w:p>
          <w:p w:rsidR="00D00623" w:rsidRPr="00B55DFE" w:rsidRDefault="00D00623" w:rsidP="007C5EB0">
            <w:pPr>
              <w:numPr>
                <w:ilvl w:val="0"/>
                <w:numId w:val="8"/>
              </w:numPr>
              <w:autoSpaceDE w:val="0"/>
              <w:autoSpaceDN w:val="0"/>
              <w:adjustRightInd w:val="0"/>
              <w:spacing w:after="0" w:line="240" w:lineRule="auto"/>
              <w:ind w:left="851" w:right="566"/>
              <w:jc w:val="both"/>
              <w:rPr>
                <w:rFonts w:ascii="Times New Roman" w:hAnsi="Times New Roman"/>
                <w:sz w:val="24"/>
                <w:szCs w:val="24"/>
                <w:lang w:val="en-US"/>
              </w:rPr>
            </w:pPr>
            <w:r w:rsidRPr="00B55DFE">
              <w:rPr>
                <w:rFonts w:ascii="Times New Roman" w:hAnsi="Times New Roman"/>
                <w:sz w:val="24"/>
                <w:szCs w:val="24"/>
              </w:rPr>
              <w:t>повторяют</w:t>
            </w:r>
            <w:r w:rsidRPr="00B55DFE">
              <w:rPr>
                <w:rFonts w:ascii="Times New Roman" w:hAnsi="Times New Roman"/>
                <w:sz w:val="24"/>
                <w:szCs w:val="24"/>
                <w:lang w:val="en-US"/>
              </w:rPr>
              <w:t xml:space="preserve"> </w:t>
            </w:r>
            <w:r w:rsidRPr="00B55DFE">
              <w:rPr>
                <w:rFonts w:ascii="Times New Roman" w:hAnsi="Times New Roman"/>
                <w:sz w:val="24"/>
                <w:szCs w:val="24"/>
              </w:rPr>
              <w:t>и</w:t>
            </w:r>
            <w:r w:rsidRPr="00B55DFE">
              <w:rPr>
                <w:rFonts w:ascii="Times New Roman" w:hAnsi="Times New Roman"/>
                <w:sz w:val="24"/>
                <w:szCs w:val="24"/>
                <w:lang w:val="en-US"/>
              </w:rPr>
              <w:t xml:space="preserve"> </w:t>
            </w:r>
            <w:r w:rsidRPr="00B55DFE">
              <w:rPr>
                <w:rFonts w:ascii="Times New Roman" w:hAnsi="Times New Roman"/>
                <w:sz w:val="24"/>
                <w:szCs w:val="24"/>
              </w:rPr>
              <w:t>правильно</w:t>
            </w:r>
            <w:r w:rsidRPr="00B55DFE">
              <w:rPr>
                <w:rFonts w:ascii="Times New Roman" w:hAnsi="Times New Roman"/>
                <w:sz w:val="24"/>
                <w:szCs w:val="24"/>
                <w:lang w:val="en-US"/>
              </w:rPr>
              <w:t xml:space="preserve"> </w:t>
            </w:r>
            <w:r w:rsidRPr="00B55DFE">
              <w:rPr>
                <w:rFonts w:ascii="Times New Roman" w:hAnsi="Times New Roman"/>
                <w:sz w:val="24"/>
                <w:szCs w:val="24"/>
              </w:rPr>
              <w:t>употребляют</w:t>
            </w:r>
            <w:r w:rsidRPr="00B55DFE">
              <w:rPr>
                <w:rFonts w:ascii="Times New Roman" w:hAnsi="Times New Roman"/>
                <w:sz w:val="24"/>
                <w:szCs w:val="24"/>
                <w:lang w:val="en-US"/>
              </w:rPr>
              <w:t xml:space="preserve"> </w:t>
            </w:r>
            <w:r w:rsidRPr="00B55DFE">
              <w:rPr>
                <w:rFonts w:ascii="Times New Roman" w:hAnsi="Times New Roman"/>
                <w:sz w:val="24"/>
                <w:szCs w:val="24"/>
              </w:rPr>
              <w:t>в</w:t>
            </w:r>
            <w:r w:rsidRPr="00B55DFE">
              <w:rPr>
                <w:rFonts w:ascii="Times New Roman" w:hAnsi="Times New Roman"/>
                <w:sz w:val="24"/>
                <w:szCs w:val="24"/>
                <w:lang w:val="en-US"/>
              </w:rPr>
              <w:t xml:space="preserve"> </w:t>
            </w:r>
            <w:r w:rsidRPr="00B55DFE">
              <w:rPr>
                <w:rFonts w:ascii="Times New Roman" w:hAnsi="Times New Roman"/>
                <w:sz w:val="24"/>
                <w:szCs w:val="24"/>
              </w:rPr>
              <w:t>речи</w:t>
            </w:r>
            <w:r w:rsidRPr="00B55DFE">
              <w:rPr>
                <w:rFonts w:ascii="Times New Roman" w:hAnsi="Times New Roman"/>
                <w:sz w:val="24"/>
                <w:szCs w:val="24"/>
                <w:lang w:val="en-US"/>
              </w:rPr>
              <w:t xml:space="preserve">: </w:t>
            </w:r>
            <w:r w:rsidRPr="00B55DFE">
              <w:rPr>
                <w:rFonts w:ascii="Times New Roman" w:hAnsi="Times New Roman"/>
                <w:i/>
                <w:iCs/>
                <w:sz w:val="24"/>
                <w:szCs w:val="24"/>
                <w:lang w:val="en-US"/>
              </w:rPr>
              <w:t>Present Perfect/Past Perfect; Past Simple vs Past Perfect; Future Simple vs Future-in-the-Past; Articles; Function words with Nouns</w:t>
            </w:r>
            <w:r w:rsidRPr="00B55DFE">
              <w:rPr>
                <w:rFonts w:ascii="Times New Roman" w:hAnsi="Times New Roman"/>
                <w:sz w:val="24"/>
                <w:szCs w:val="24"/>
                <w:lang w:val="en-US"/>
              </w:rPr>
              <w:t>;</w:t>
            </w:r>
          </w:p>
          <w:p w:rsidR="00D00623" w:rsidRPr="00B55DFE" w:rsidRDefault="00D00623" w:rsidP="007C5EB0">
            <w:pPr>
              <w:numPr>
                <w:ilvl w:val="0"/>
                <w:numId w:val="8"/>
              </w:numPr>
              <w:autoSpaceDE w:val="0"/>
              <w:autoSpaceDN w:val="0"/>
              <w:adjustRightInd w:val="0"/>
              <w:spacing w:after="0" w:line="240" w:lineRule="auto"/>
              <w:ind w:left="851" w:right="566"/>
              <w:jc w:val="both"/>
              <w:rPr>
                <w:rFonts w:ascii="Times New Roman" w:hAnsi="Times New Roman"/>
                <w:sz w:val="24"/>
                <w:szCs w:val="24"/>
                <w:lang w:val="en-US"/>
              </w:rPr>
            </w:pPr>
            <w:r w:rsidRPr="00B55DFE">
              <w:rPr>
                <w:rFonts w:ascii="Times New Roman" w:hAnsi="Times New Roman"/>
                <w:sz w:val="24"/>
                <w:szCs w:val="24"/>
              </w:rPr>
              <w:t>знакомятся</w:t>
            </w:r>
            <w:r w:rsidRPr="00B55DFE">
              <w:rPr>
                <w:rFonts w:ascii="Times New Roman" w:hAnsi="Times New Roman"/>
                <w:sz w:val="24"/>
                <w:szCs w:val="24"/>
                <w:lang w:val="en-US"/>
              </w:rPr>
              <w:t xml:space="preserve">, </w:t>
            </w:r>
            <w:r w:rsidRPr="00B55DFE">
              <w:rPr>
                <w:rFonts w:ascii="Times New Roman" w:hAnsi="Times New Roman"/>
                <w:sz w:val="24"/>
                <w:szCs w:val="24"/>
              </w:rPr>
              <w:t>изучают</w:t>
            </w:r>
            <w:r w:rsidRPr="00B55DFE">
              <w:rPr>
                <w:rFonts w:ascii="Times New Roman" w:hAnsi="Times New Roman"/>
                <w:sz w:val="24"/>
                <w:szCs w:val="24"/>
                <w:lang w:val="en-US"/>
              </w:rPr>
              <w:t xml:space="preserve"> </w:t>
            </w:r>
            <w:r w:rsidRPr="00B55DFE">
              <w:rPr>
                <w:rFonts w:ascii="Times New Roman" w:hAnsi="Times New Roman"/>
                <w:sz w:val="24"/>
                <w:szCs w:val="24"/>
              </w:rPr>
              <w:t>и</w:t>
            </w:r>
            <w:r w:rsidRPr="00B55DFE">
              <w:rPr>
                <w:rFonts w:ascii="Times New Roman" w:hAnsi="Times New Roman"/>
                <w:sz w:val="24"/>
                <w:szCs w:val="24"/>
                <w:lang w:val="en-US"/>
              </w:rPr>
              <w:t xml:space="preserve"> </w:t>
            </w:r>
            <w:r w:rsidRPr="00B55DFE">
              <w:rPr>
                <w:rFonts w:ascii="Times New Roman" w:hAnsi="Times New Roman"/>
                <w:sz w:val="24"/>
                <w:szCs w:val="24"/>
              </w:rPr>
              <w:t>правильно</w:t>
            </w:r>
            <w:r w:rsidRPr="00B55DFE">
              <w:rPr>
                <w:rFonts w:ascii="Times New Roman" w:hAnsi="Times New Roman"/>
                <w:sz w:val="24"/>
                <w:szCs w:val="24"/>
                <w:lang w:val="en-US"/>
              </w:rPr>
              <w:t xml:space="preserve"> </w:t>
            </w:r>
            <w:r w:rsidRPr="00B55DFE">
              <w:rPr>
                <w:rFonts w:ascii="Times New Roman" w:hAnsi="Times New Roman"/>
                <w:sz w:val="24"/>
                <w:szCs w:val="24"/>
              </w:rPr>
              <w:t>употребляют</w:t>
            </w:r>
            <w:r w:rsidRPr="00B55DFE">
              <w:rPr>
                <w:rFonts w:ascii="Times New Roman" w:hAnsi="Times New Roman"/>
                <w:sz w:val="24"/>
                <w:szCs w:val="24"/>
                <w:lang w:val="en-US"/>
              </w:rPr>
              <w:t xml:space="preserve"> </w:t>
            </w:r>
            <w:r w:rsidRPr="00B55DFE">
              <w:rPr>
                <w:rFonts w:ascii="Times New Roman" w:hAnsi="Times New Roman"/>
                <w:sz w:val="24"/>
                <w:szCs w:val="24"/>
              </w:rPr>
              <w:t>в</w:t>
            </w:r>
            <w:r w:rsidRPr="00B55DFE">
              <w:rPr>
                <w:rFonts w:ascii="Times New Roman" w:hAnsi="Times New Roman"/>
                <w:sz w:val="24"/>
                <w:szCs w:val="24"/>
                <w:lang w:val="en-US"/>
              </w:rPr>
              <w:t xml:space="preserve"> </w:t>
            </w:r>
            <w:r w:rsidRPr="00B55DFE">
              <w:rPr>
                <w:rFonts w:ascii="Times New Roman" w:hAnsi="Times New Roman"/>
                <w:sz w:val="24"/>
                <w:szCs w:val="24"/>
              </w:rPr>
              <w:t>речи</w:t>
            </w:r>
            <w:r w:rsidRPr="00B55DFE">
              <w:rPr>
                <w:rFonts w:ascii="Times New Roman" w:hAnsi="Times New Roman"/>
                <w:sz w:val="24"/>
                <w:szCs w:val="24"/>
                <w:lang w:val="en-US"/>
              </w:rPr>
              <w:t xml:space="preserve">: </w:t>
            </w:r>
            <w:r w:rsidRPr="00B55DFE">
              <w:rPr>
                <w:rFonts w:ascii="Times New Roman" w:hAnsi="Times New Roman"/>
                <w:i/>
                <w:iCs/>
                <w:sz w:val="24"/>
                <w:szCs w:val="24"/>
                <w:lang w:val="en-US"/>
              </w:rPr>
              <w:t>Articles with Countables/Uncountables; Nouns</w:t>
            </w:r>
            <w:r w:rsidRPr="00B55DFE">
              <w:rPr>
                <w:rFonts w:ascii="Times New Roman" w:hAnsi="Times New Roman"/>
                <w:sz w:val="24"/>
                <w:szCs w:val="24"/>
                <w:lang w:val="en-US"/>
              </w:rPr>
              <w:t>;</w:t>
            </w:r>
          </w:p>
          <w:p w:rsidR="00D00623" w:rsidRPr="00B55DFE" w:rsidRDefault="00D00623" w:rsidP="007C5EB0">
            <w:pPr>
              <w:numPr>
                <w:ilvl w:val="0"/>
                <w:numId w:val="8"/>
              </w:numPr>
              <w:autoSpaceDE w:val="0"/>
              <w:autoSpaceDN w:val="0"/>
              <w:adjustRightInd w:val="0"/>
              <w:spacing w:after="0" w:line="240" w:lineRule="auto"/>
              <w:ind w:left="851" w:right="566"/>
              <w:jc w:val="both"/>
              <w:rPr>
                <w:rFonts w:ascii="Times New Roman" w:hAnsi="Times New Roman"/>
                <w:sz w:val="24"/>
                <w:szCs w:val="24"/>
                <w:lang w:val="en-US"/>
              </w:rPr>
            </w:pPr>
            <w:r w:rsidRPr="00B55DFE">
              <w:rPr>
                <w:rFonts w:ascii="Times New Roman" w:hAnsi="Times New Roman"/>
                <w:sz w:val="24"/>
                <w:szCs w:val="24"/>
              </w:rPr>
              <w:t>правильно</w:t>
            </w:r>
            <w:r w:rsidRPr="00B55DFE">
              <w:rPr>
                <w:rFonts w:ascii="Times New Roman" w:hAnsi="Times New Roman"/>
                <w:sz w:val="24"/>
                <w:szCs w:val="24"/>
                <w:lang w:val="en-US"/>
              </w:rPr>
              <w:t xml:space="preserve"> </w:t>
            </w:r>
            <w:r w:rsidRPr="00B55DFE">
              <w:rPr>
                <w:rFonts w:ascii="Times New Roman" w:hAnsi="Times New Roman"/>
                <w:sz w:val="24"/>
                <w:szCs w:val="24"/>
              </w:rPr>
              <w:t>употребляют</w:t>
            </w:r>
            <w:r w:rsidRPr="00B55DFE">
              <w:rPr>
                <w:rFonts w:ascii="Times New Roman" w:hAnsi="Times New Roman"/>
                <w:sz w:val="24"/>
                <w:szCs w:val="24"/>
                <w:lang w:val="en-US"/>
              </w:rPr>
              <w:t xml:space="preserve"> </w:t>
            </w:r>
            <w:r w:rsidRPr="00B55DFE">
              <w:rPr>
                <w:rFonts w:ascii="Times New Roman" w:hAnsi="Times New Roman"/>
                <w:sz w:val="24"/>
                <w:szCs w:val="24"/>
              </w:rPr>
              <w:t>в</w:t>
            </w:r>
            <w:r w:rsidRPr="00B55DFE">
              <w:rPr>
                <w:rFonts w:ascii="Times New Roman" w:hAnsi="Times New Roman"/>
                <w:sz w:val="24"/>
                <w:szCs w:val="24"/>
                <w:lang w:val="en-US"/>
              </w:rPr>
              <w:t xml:space="preserve"> </w:t>
            </w:r>
            <w:r w:rsidRPr="00B55DFE">
              <w:rPr>
                <w:rFonts w:ascii="Times New Roman" w:hAnsi="Times New Roman"/>
                <w:sz w:val="24"/>
                <w:szCs w:val="24"/>
              </w:rPr>
              <w:t>речи</w:t>
            </w:r>
            <w:r w:rsidRPr="00B55DFE">
              <w:rPr>
                <w:rFonts w:ascii="Times New Roman" w:hAnsi="Times New Roman"/>
                <w:sz w:val="24"/>
                <w:szCs w:val="24"/>
                <w:lang w:val="en-US"/>
              </w:rPr>
              <w:t xml:space="preserve"> </w:t>
            </w:r>
            <w:r w:rsidRPr="00B55DFE">
              <w:rPr>
                <w:rFonts w:ascii="Times New Roman" w:hAnsi="Times New Roman"/>
                <w:sz w:val="24"/>
                <w:szCs w:val="24"/>
              </w:rPr>
              <w:t>фразовый</w:t>
            </w:r>
            <w:r w:rsidRPr="00B55DFE">
              <w:rPr>
                <w:rFonts w:ascii="Times New Roman" w:hAnsi="Times New Roman"/>
                <w:sz w:val="24"/>
                <w:szCs w:val="24"/>
                <w:lang w:val="en-US"/>
              </w:rPr>
              <w:t xml:space="preserve"> </w:t>
            </w:r>
            <w:r w:rsidRPr="00B55DFE">
              <w:rPr>
                <w:rFonts w:ascii="Times New Roman" w:hAnsi="Times New Roman"/>
                <w:sz w:val="24"/>
                <w:szCs w:val="24"/>
              </w:rPr>
              <w:t>глагол</w:t>
            </w:r>
            <w:r w:rsidRPr="00B55DFE">
              <w:rPr>
                <w:rFonts w:ascii="Times New Roman" w:hAnsi="Times New Roman"/>
                <w:sz w:val="24"/>
                <w:szCs w:val="24"/>
                <w:lang w:val="en-US"/>
              </w:rPr>
              <w:t xml:space="preserve"> </w:t>
            </w:r>
            <w:r w:rsidRPr="00B55DFE">
              <w:rPr>
                <w:rFonts w:ascii="Times New Roman" w:hAnsi="Times New Roman"/>
                <w:i/>
                <w:iCs/>
                <w:sz w:val="24"/>
                <w:szCs w:val="24"/>
                <w:lang w:val="en-US"/>
              </w:rPr>
              <w:t>to speak for/out/up/up for sb (sth)/to someone</w:t>
            </w:r>
            <w:r w:rsidRPr="00B55DFE">
              <w:rPr>
                <w:rFonts w:ascii="Times New Roman" w:hAnsi="Times New Roman"/>
                <w:sz w:val="24"/>
                <w:szCs w:val="24"/>
                <w:lang w:val="en-US"/>
              </w:rPr>
              <w:t>;</w:t>
            </w:r>
          </w:p>
          <w:p w:rsidR="00D00623" w:rsidRPr="00B55DFE" w:rsidRDefault="00D00623" w:rsidP="007C5EB0">
            <w:pPr>
              <w:numPr>
                <w:ilvl w:val="0"/>
                <w:numId w:val="8"/>
              </w:numPr>
              <w:autoSpaceDE w:val="0"/>
              <w:autoSpaceDN w:val="0"/>
              <w:adjustRightInd w:val="0"/>
              <w:spacing w:after="0" w:line="240" w:lineRule="auto"/>
              <w:ind w:left="851" w:right="566"/>
              <w:jc w:val="both"/>
              <w:rPr>
                <w:rFonts w:ascii="Times New Roman" w:hAnsi="Times New Roman"/>
                <w:sz w:val="24"/>
                <w:szCs w:val="24"/>
              </w:rPr>
            </w:pPr>
            <w:r w:rsidRPr="00B55DFE">
              <w:rPr>
                <w:rFonts w:ascii="Times New Roman" w:hAnsi="Times New Roman"/>
                <w:sz w:val="24"/>
                <w:szCs w:val="24"/>
              </w:rPr>
              <w:t xml:space="preserve">употребляют слова с префиксом </w:t>
            </w:r>
            <w:r w:rsidRPr="00B55DFE">
              <w:rPr>
                <w:rFonts w:ascii="Times New Roman" w:hAnsi="Times New Roman"/>
                <w:i/>
                <w:iCs/>
                <w:sz w:val="24"/>
                <w:szCs w:val="24"/>
              </w:rPr>
              <w:t>self-</w:t>
            </w:r>
            <w:r w:rsidRPr="00B55DFE">
              <w:rPr>
                <w:rFonts w:ascii="Times New Roman" w:hAnsi="Times New Roman"/>
                <w:sz w:val="24"/>
                <w:szCs w:val="24"/>
              </w:rPr>
              <w:t>;</w:t>
            </w:r>
          </w:p>
          <w:p w:rsidR="00D00623" w:rsidRPr="00B55DFE" w:rsidRDefault="00D00623" w:rsidP="007C5EB0">
            <w:pPr>
              <w:numPr>
                <w:ilvl w:val="0"/>
                <w:numId w:val="8"/>
              </w:numPr>
              <w:autoSpaceDE w:val="0"/>
              <w:autoSpaceDN w:val="0"/>
              <w:adjustRightInd w:val="0"/>
              <w:spacing w:after="0" w:line="240" w:lineRule="auto"/>
              <w:ind w:left="851" w:right="566"/>
              <w:jc w:val="both"/>
              <w:rPr>
                <w:rFonts w:ascii="Times New Roman" w:hAnsi="Times New Roman"/>
                <w:sz w:val="24"/>
                <w:szCs w:val="24"/>
              </w:rPr>
            </w:pPr>
            <w:r w:rsidRPr="00B55DFE">
              <w:rPr>
                <w:rFonts w:ascii="Times New Roman" w:hAnsi="Times New Roman"/>
                <w:sz w:val="24"/>
                <w:szCs w:val="24"/>
              </w:rPr>
              <w:t>изучают и применяют на практике правила орфографии</w:t>
            </w:r>
          </w:p>
        </w:tc>
      </w:tr>
      <w:tr w:rsidR="00B55DFE" w:rsidRPr="00B55DFE" w:rsidTr="00493C04">
        <w:trPr>
          <w:jc w:val="center"/>
        </w:trPr>
        <w:tc>
          <w:tcPr>
            <w:tcW w:w="2741" w:type="dxa"/>
            <w:shd w:val="clear" w:color="auto" w:fill="auto"/>
          </w:tcPr>
          <w:p w:rsidR="00D00623" w:rsidRPr="00B55DFE" w:rsidRDefault="00D00623" w:rsidP="000806CF">
            <w:pPr>
              <w:spacing w:after="0" w:line="240" w:lineRule="auto"/>
              <w:ind w:left="851" w:right="566"/>
              <w:jc w:val="both"/>
              <w:rPr>
                <w:rFonts w:ascii="Times New Roman" w:hAnsi="Times New Roman"/>
                <w:sz w:val="24"/>
                <w:szCs w:val="24"/>
                <w:lang w:bidi="en-US"/>
              </w:rPr>
            </w:pPr>
            <w:r w:rsidRPr="00B55DFE">
              <w:rPr>
                <w:rFonts w:ascii="Times New Roman" w:hAnsi="Times New Roman"/>
                <w:sz w:val="24"/>
                <w:szCs w:val="24"/>
                <w:lang w:bidi="en-US"/>
              </w:rPr>
              <w:lastRenderedPageBreak/>
              <w:t xml:space="preserve">Здоровый образ жизни: режим труда и отдыха, спорт, сбалансированное </w:t>
            </w:r>
            <w:r w:rsidRPr="00B55DFE">
              <w:rPr>
                <w:rFonts w:ascii="Times New Roman" w:hAnsi="Times New Roman"/>
                <w:sz w:val="24"/>
                <w:szCs w:val="24"/>
                <w:lang w:bidi="en-US"/>
              </w:rPr>
              <w:lastRenderedPageBreak/>
              <w:t>питание, отказ от вредных привычек</w:t>
            </w:r>
          </w:p>
          <w:p w:rsidR="00D00623" w:rsidRPr="00B55DFE" w:rsidRDefault="00D00623" w:rsidP="000806CF">
            <w:pPr>
              <w:spacing w:after="0" w:line="240" w:lineRule="auto"/>
              <w:ind w:left="851" w:right="566"/>
              <w:jc w:val="both"/>
              <w:rPr>
                <w:rFonts w:ascii="Times New Roman" w:hAnsi="Times New Roman"/>
                <w:sz w:val="24"/>
                <w:szCs w:val="24"/>
                <w:lang w:bidi="en-US"/>
              </w:rPr>
            </w:pPr>
          </w:p>
        </w:tc>
        <w:tc>
          <w:tcPr>
            <w:tcW w:w="6810" w:type="dxa"/>
            <w:shd w:val="clear" w:color="auto" w:fill="auto"/>
          </w:tcPr>
          <w:p w:rsidR="00D00623" w:rsidRPr="00B55DFE" w:rsidRDefault="00D00623" w:rsidP="000806CF">
            <w:pPr>
              <w:pStyle w:val="af5"/>
              <w:ind w:left="851" w:right="566"/>
              <w:jc w:val="center"/>
              <w:rPr>
                <w:b/>
                <w:sz w:val="24"/>
                <w:szCs w:val="24"/>
                <w:lang w:eastAsia="en-US" w:bidi="en-US"/>
              </w:rPr>
            </w:pPr>
            <w:r w:rsidRPr="00B55DFE">
              <w:rPr>
                <w:b/>
                <w:sz w:val="24"/>
                <w:szCs w:val="24"/>
                <w:lang w:eastAsia="en-US" w:bidi="en-US"/>
              </w:rPr>
              <w:lastRenderedPageBreak/>
              <w:t>5 класс</w:t>
            </w:r>
          </w:p>
          <w:p w:rsidR="00D00623" w:rsidRPr="00B55DFE" w:rsidRDefault="00D00623" w:rsidP="007C5EB0">
            <w:pPr>
              <w:pStyle w:val="af5"/>
              <w:widowControl/>
              <w:numPr>
                <w:ilvl w:val="0"/>
                <w:numId w:val="9"/>
              </w:numPr>
              <w:autoSpaceDE/>
              <w:autoSpaceDN/>
              <w:adjustRightInd/>
              <w:ind w:left="851" w:right="566"/>
              <w:contextualSpacing w:val="0"/>
              <w:jc w:val="both"/>
              <w:rPr>
                <w:sz w:val="24"/>
                <w:szCs w:val="24"/>
                <w:lang w:eastAsia="en-US" w:bidi="en-US"/>
              </w:rPr>
            </w:pPr>
            <w:r w:rsidRPr="00B55DFE">
              <w:rPr>
                <w:sz w:val="24"/>
                <w:szCs w:val="24"/>
                <w:lang w:eastAsia="en-US" w:bidi="en-US"/>
              </w:rPr>
              <w:t xml:space="preserve">воспринимают на слух и выборочно понимают аудиотексты, относящиеся к разным коммуникативным типам речи </w:t>
            </w:r>
            <w:r w:rsidRPr="00B55DFE">
              <w:rPr>
                <w:sz w:val="24"/>
                <w:szCs w:val="24"/>
                <w:lang w:eastAsia="en-US" w:bidi="en-US"/>
              </w:rPr>
              <w:lastRenderedPageBreak/>
              <w:t>(сообщение, рассказ, интервью, диалог, песня, стихотворение);</w:t>
            </w:r>
          </w:p>
          <w:p w:rsidR="00D00623" w:rsidRPr="00B55DFE" w:rsidRDefault="00D00623" w:rsidP="007C5EB0">
            <w:pPr>
              <w:pStyle w:val="af5"/>
              <w:widowControl/>
              <w:numPr>
                <w:ilvl w:val="0"/>
                <w:numId w:val="9"/>
              </w:numPr>
              <w:autoSpaceDE/>
              <w:autoSpaceDN/>
              <w:adjustRightInd/>
              <w:ind w:left="851" w:right="566"/>
              <w:contextualSpacing w:val="0"/>
              <w:jc w:val="both"/>
              <w:rPr>
                <w:sz w:val="24"/>
                <w:szCs w:val="24"/>
                <w:lang w:eastAsia="en-US" w:bidi="en-US"/>
              </w:rPr>
            </w:pPr>
            <w:r w:rsidRPr="00B55DFE">
              <w:rPr>
                <w:sz w:val="24"/>
                <w:szCs w:val="24"/>
                <w:lang w:eastAsia="en-US" w:bidi="en-US"/>
              </w:rPr>
              <w:t>воспринимают на слух и правильно воспроизводят новые лексические единицы;</w:t>
            </w:r>
          </w:p>
          <w:p w:rsidR="00D00623" w:rsidRPr="00B55DFE" w:rsidRDefault="00D00623" w:rsidP="007C5EB0">
            <w:pPr>
              <w:pStyle w:val="af5"/>
              <w:widowControl/>
              <w:numPr>
                <w:ilvl w:val="0"/>
                <w:numId w:val="9"/>
              </w:numPr>
              <w:autoSpaceDE/>
              <w:autoSpaceDN/>
              <w:adjustRightInd/>
              <w:ind w:left="851" w:right="566"/>
              <w:contextualSpacing w:val="0"/>
              <w:jc w:val="both"/>
              <w:rPr>
                <w:sz w:val="24"/>
                <w:szCs w:val="24"/>
                <w:lang w:eastAsia="en-US" w:bidi="en-US"/>
              </w:rPr>
            </w:pPr>
            <w:r w:rsidRPr="00B55DFE">
              <w:rPr>
                <w:sz w:val="24"/>
                <w:szCs w:val="24"/>
                <w:lang w:eastAsia="en-US" w:bidi="en-US"/>
              </w:rPr>
              <w:t>ведут диалог, высказывая свои извинения;</w:t>
            </w:r>
          </w:p>
          <w:p w:rsidR="00D00623" w:rsidRPr="00B55DFE" w:rsidRDefault="00D00623" w:rsidP="007C5EB0">
            <w:pPr>
              <w:pStyle w:val="af5"/>
              <w:widowControl/>
              <w:numPr>
                <w:ilvl w:val="0"/>
                <w:numId w:val="9"/>
              </w:numPr>
              <w:autoSpaceDE/>
              <w:autoSpaceDN/>
              <w:adjustRightInd/>
              <w:ind w:left="851" w:right="566"/>
              <w:contextualSpacing w:val="0"/>
              <w:jc w:val="both"/>
              <w:rPr>
                <w:sz w:val="24"/>
                <w:szCs w:val="24"/>
                <w:lang w:eastAsia="en-US" w:bidi="en-US"/>
              </w:rPr>
            </w:pPr>
            <w:r w:rsidRPr="00B55DFE">
              <w:rPr>
                <w:sz w:val="24"/>
                <w:szCs w:val="24"/>
                <w:lang w:eastAsia="en-US" w:bidi="en-US"/>
              </w:rPr>
              <w:t>ведут диалог-расспрос;</w:t>
            </w:r>
          </w:p>
          <w:p w:rsidR="00D00623" w:rsidRPr="00B55DFE" w:rsidRDefault="00D00623" w:rsidP="007C5EB0">
            <w:pPr>
              <w:pStyle w:val="af5"/>
              <w:widowControl/>
              <w:numPr>
                <w:ilvl w:val="0"/>
                <w:numId w:val="9"/>
              </w:numPr>
              <w:autoSpaceDE/>
              <w:autoSpaceDN/>
              <w:adjustRightInd/>
              <w:ind w:left="851" w:right="566"/>
              <w:contextualSpacing w:val="0"/>
              <w:jc w:val="both"/>
              <w:rPr>
                <w:sz w:val="24"/>
                <w:szCs w:val="24"/>
                <w:lang w:eastAsia="en-US" w:bidi="en-US"/>
              </w:rPr>
            </w:pPr>
            <w:r w:rsidRPr="00B55DFE">
              <w:rPr>
                <w:sz w:val="24"/>
                <w:szCs w:val="24"/>
                <w:lang w:eastAsia="en-US" w:bidi="en-US"/>
              </w:rPr>
              <w:t>описывают тематические картинки;</w:t>
            </w:r>
          </w:p>
          <w:p w:rsidR="00D00623" w:rsidRPr="00B55DFE" w:rsidRDefault="00D00623" w:rsidP="007C5EB0">
            <w:pPr>
              <w:pStyle w:val="af5"/>
              <w:widowControl/>
              <w:numPr>
                <w:ilvl w:val="0"/>
                <w:numId w:val="9"/>
              </w:numPr>
              <w:autoSpaceDE/>
              <w:autoSpaceDN/>
              <w:adjustRightInd/>
              <w:ind w:left="851" w:right="566"/>
              <w:contextualSpacing w:val="0"/>
              <w:jc w:val="both"/>
              <w:rPr>
                <w:sz w:val="24"/>
                <w:szCs w:val="24"/>
                <w:lang w:eastAsia="en-US" w:bidi="en-US"/>
              </w:rPr>
            </w:pPr>
            <w:r w:rsidRPr="00B55DFE">
              <w:rPr>
                <w:sz w:val="24"/>
                <w:szCs w:val="24"/>
                <w:lang w:eastAsia="en-US" w:bidi="en-US"/>
              </w:rPr>
              <w:t xml:space="preserve">начинают, ведут и заканчивают диалоги в стандартных ситуациях: в больнице (на приёме у врача), в </w:t>
            </w:r>
            <w:proofErr w:type="gramStart"/>
            <w:r w:rsidRPr="00B55DFE">
              <w:rPr>
                <w:sz w:val="24"/>
                <w:szCs w:val="24"/>
                <w:lang w:eastAsia="en-US" w:bidi="en-US"/>
              </w:rPr>
              <w:t>аптеке,в</w:t>
            </w:r>
            <w:proofErr w:type="gramEnd"/>
            <w:r w:rsidRPr="00B55DFE">
              <w:rPr>
                <w:sz w:val="24"/>
                <w:szCs w:val="24"/>
                <w:lang w:eastAsia="en-US" w:bidi="en-US"/>
              </w:rPr>
              <w:t xml:space="preserve"> магазине;</w:t>
            </w:r>
          </w:p>
          <w:p w:rsidR="00D00623" w:rsidRPr="00B55DFE" w:rsidRDefault="00D00623" w:rsidP="007C5EB0">
            <w:pPr>
              <w:pStyle w:val="af5"/>
              <w:widowControl/>
              <w:numPr>
                <w:ilvl w:val="0"/>
                <w:numId w:val="9"/>
              </w:numPr>
              <w:autoSpaceDE/>
              <w:autoSpaceDN/>
              <w:adjustRightInd/>
              <w:ind w:left="851" w:right="566"/>
              <w:contextualSpacing w:val="0"/>
              <w:jc w:val="both"/>
              <w:rPr>
                <w:sz w:val="24"/>
                <w:szCs w:val="24"/>
                <w:lang w:eastAsia="en-US" w:bidi="en-US"/>
              </w:rPr>
            </w:pPr>
            <w:r w:rsidRPr="00B55DFE">
              <w:rPr>
                <w:sz w:val="24"/>
                <w:szCs w:val="24"/>
                <w:lang w:eastAsia="en-US" w:bidi="en-US"/>
              </w:rPr>
              <w:t>читают и полностью понимают содержание аутентичного текста по теме;</w:t>
            </w:r>
          </w:p>
          <w:p w:rsidR="00D00623" w:rsidRPr="00B55DFE" w:rsidRDefault="00D00623" w:rsidP="007C5EB0">
            <w:pPr>
              <w:pStyle w:val="af5"/>
              <w:widowControl/>
              <w:numPr>
                <w:ilvl w:val="0"/>
                <w:numId w:val="9"/>
              </w:numPr>
              <w:autoSpaceDE/>
              <w:autoSpaceDN/>
              <w:adjustRightInd/>
              <w:ind w:left="851" w:right="566"/>
              <w:contextualSpacing w:val="0"/>
              <w:jc w:val="both"/>
              <w:rPr>
                <w:sz w:val="24"/>
                <w:szCs w:val="24"/>
                <w:lang w:eastAsia="en-US" w:bidi="en-US"/>
              </w:rPr>
            </w:pPr>
            <w:r w:rsidRPr="00B55DFE">
              <w:rPr>
                <w:sz w:val="24"/>
                <w:szCs w:val="24"/>
                <w:lang w:eastAsia="en-US" w:bidi="en-US"/>
              </w:rPr>
              <w:t>правильно пишут новые лексические единицы;</w:t>
            </w:r>
          </w:p>
          <w:p w:rsidR="00D00623" w:rsidRPr="00B55DFE" w:rsidRDefault="00D00623" w:rsidP="007C5EB0">
            <w:pPr>
              <w:pStyle w:val="af5"/>
              <w:widowControl/>
              <w:numPr>
                <w:ilvl w:val="0"/>
                <w:numId w:val="9"/>
              </w:numPr>
              <w:autoSpaceDE/>
              <w:autoSpaceDN/>
              <w:adjustRightInd/>
              <w:ind w:left="851" w:right="566"/>
              <w:contextualSpacing w:val="0"/>
              <w:jc w:val="both"/>
              <w:rPr>
                <w:sz w:val="24"/>
                <w:szCs w:val="24"/>
                <w:lang w:eastAsia="en-US" w:bidi="en-US"/>
              </w:rPr>
            </w:pPr>
            <w:r w:rsidRPr="00B55DFE">
              <w:rPr>
                <w:sz w:val="24"/>
                <w:szCs w:val="24"/>
                <w:lang w:eastAsia="en-US" w:bidi="en-US"/>
              </w:rPr>
              <w:t>пишут краткое изложение диалога в прошедшем времени;</w:t>
            </w:r>
          </w:p>
          <w:p w:rsidR="00D00623" w:rsidRPr="00B55DFE" w:rsidRDefault="00D00623" w:rsidP="007C5EB0">
            <w:pPr>
              <w:pStyle w:val="af5"/>
              <w:widowControl/>
              <w:numPr>
                <w:ilvl w:val="0"/>
                <w:numId w:val="9"/>
              </w:numPr>
              <w:autoSpaceDE/>
              <w:autoSpaceDN/>
              <w:adjustRightInd/>
              <w:ind w:left="851" w:right="566"/>
              <w:contextualSpacing w:val="0"/>
              <w:jc w:val="both"/>
              <w:rPr>
                <w:sz w:val="24"/>
                <w:szCs w:val="24"/>
                <w:lang w:eastAsia="en-US" w:bidi="en-US"/>
              </w:rPr>
            </w:pPr>
            <w:r w:rsidRPr="00B55DFE">
              <w:rPr>
                <w:sz w:val="24"/>
                <w:szCs w:val="24"/>
                <w:lang w:eastAsia="en-US" w:bidi="en-US"/>
              </w:rPr>
              <w:t>составляют список названий частей тела;</w:t>
            </w:r>
          </w:p>
          <w:p w:rsidR="00D00623" w:rsidRPr="00B55DFE" w:rsidRDefault="00D00623" w:rsidP="007C5EB0">
            <w:pPr>
              <w:pStyle w:val="af5"/>
              <w:widowControl/>
              <w:numPr>
                <w:ilvl w:val="0"/>
                <w:numId w:val="9"/>
              </w:numPr>
              <w:autoSpaceDE/>
              <w:autoSpaceDN/>
              <w:adjustRightInd/>
              <w:ind w:left="851" w:right="566"/>
              <w:contextualSpacing w:val="0"/>
              <w:jc w:val="both"/>
              <w:rPr>
                <w:sz w:val="24"/>
                <w:szCs w:val="24"/>
                <w:lang w:eastAsia="en-US" w:bidi="en-US"/>
              </w:rPr>
            </w:pPr>
            <w:r w:rsidRPr="00B55DFE">
              <w:rPr>
                <w:sz w:val="24"/>
                <w:szCs w:val="24"/>
                <w:lang w:eastAsia="en-US" w:bidi="en-US"/>
              </w:rPr>
              <w:t>составляют таблицу блюд и напитков;</w:t>
            </w:r>
          </w:p>
          <w:p w:rsidR="00D00623" w:rsidRPr="00B55DFE" w:rsidRDefault="00D00623" w:rsidP="007C5EB0">
            <w:pPr>
              <w:pStyle w:val="af5"/>
              <w:widowControl/>
              <w:numPr>
                <w:ilvl w:val="0"/>
                <w:numId w:val="9"/>
              </w:numPr>
              <w:autoSpaceDE/>
              <w:autoSpaceDN/>
              <w:adjustRightInd/>
              <w:ind w:left="851" w:right="566"/>
              <w:contextualSpacing w:val="0"/>
              <w:jc w:val="both"/>
              <w:rPr>
                <w:sz w:val="24"/>
                <w:szCs w:val="24"/>
                <w:lang w:eastAsia="en-US" w:bidi="en-US"/>
              </w:rPr>
            </w:pPr>
            <w:r w:rsidRPr="00B55DFE">
              <w:rPr>
                <w:sz w:val="24"/>
                <w:szCs w:val="24"/>
                <w:lang w:eastAsia="en-US" w:bidi="en-US"/>
              </w:rPr>
              <w:t>составляют памятку «Здоровый образ жизни»;</w:t>
            </w:r>
          </w:p>
          <w:p w:rsidR="00D00623" w:rsidRPr="00B55DFE" w:rsidRDefault="00D00623" w:rsidP="007C5EB0">
            <w:pPr>
              <w:pStyle w:val="af5"/>
              <w:widowControl/>
              <w:numPr>
                <w:ilvl w:val="0"/>
                <w:numId w:val="9"/>
              </w:numPr>
              <w:autoSpaceDE/>
              <w:autoSpaceDN/>
              <w:adjustRightInd/>
              <w:ind w:left="851" w:right="566"/>
              <w:contextualSpacing w:val="0"/>
              <w:jc w:val="both"/>
              <w:rPr>
                <w:sz w:val="24"/>
                <w:szCs w:val="24"/>
                <w:lang w:eastAsia="en-US" w:bidi="en-US"/>
              </w:rPr>
            </w:pPr>
            <w:r w:rsidRPr="00B55DFE">
              <w:rPr>
                <w:sz w:val="24"/>
                <w:szCs w:val="24"/>
                <w:lang w:eastAsia="en-US" w:bidi="en-US"/>
              </w:rPr>
              <w:t>употребляют в речи глаголы в настоящем простом и настоящем длительном времени в утвердительных, отрицательных и вопросительных предложениях;</w:t>
            </w:r>
          </w:p>
          <w:p w:rsidR="00D00623" w:rsidRPr="00B55DFE" w:rsidRDefault="00D00623" w:rsidP="007C5EB0">
            <w:pPr>
              <w:pStyle w:val="af5"/>
              <w:widowControl/>
              <w:numPr>
                <w:ilvl w:val="0"/>
                <w:numId w:val="9"/>
              </w:numPr>
              <w:autoSpaceDE/>
              <w:autoSpaceDN/>
              <w:adjustRightInd/>
              <w:ind w:left="851" w:right="566"/>
              <w:contextualSpacing w:val="0"/>
              <w:jc w:val="both"/>
              <w:rPr>
                <w:sz w:val="24"/>
                <w:szCs w:val="24"/>
                <w:lang w:eastAsia="en-US" w:bidi="en-US"/>
              </w:rPr>
            </w:pPr>
            <w:r w:rsidRPr="00B55DFE">
              <w:rPr>
                <w:sz w:val="24"/>
                <w:szCs w:val="24"/>
                <w:lang w:eastAsia="en-US" w:bidi="en-US"/>
              </w:rPr>
              <w:t>знакомятся с глаголами в косвенной речи, глаголами в Future-in-the-Past и правильно употребляют их;</w:t>
            </w:r>
          </w:p>
          <w:p w:rsidR="00D00623" w:rsidRPr="00B55DFE" w:rsidRDefault="00D00623" w:rsidP="007C5EB0">
            <w:pPr>
              <w:pStyle w:val="af5"/>
              <w:widowControl/>
              <w:numPr>
                <w:ilvl w:val="0"/>
                <w:numId w:val="9"/>
              </w:numPr>
              <w:autoSpaceDE/>
              <w:autoSpaceDN/>
              <w:adjustRightInd/>
              <w:ind w:left="851" w:right="566"/>
              <w:contextualSpacing w:val="0"/>
              <w:jc w:val="both"/>
              <w:rPr>
                <w:sz w:val="24"/>
                <w:szCs w:val="24"/>
                <w:lang w:eastAsia="en-US" w:bidi="en-US"/>
              </w:rPr>
            </w:pPr>
            <w:r w:rsidRPr="00B55DFE">
              <w:rPr>
                <w:sz w:val="24"/>
                <w:szCs w:val="24"/>
                <w:lang w:eastAsia="en-US" w:bidi="en-US"/>
              </w:rPr>
              <w:t>правильно употребляют в речи и на письме глаголы в Past Perfect Tense;</w:t>
            </w:r>
          </w:p>
          <w:p w:rsidR="00D00623" w:rsidRPr="00B55DFE" w:rsidRDefault="00D00623" w:rsidP="007C5EB0">
            <w:pPr>
              <w:pStyle w:val="af5"/>
              <w:widowControl/>
              <w:numPr>
                <w:ilvl w:val="0"/>
                <w:numId w:val="9"/>
              </w:numPr>
              <w:autoSpaceDE/>
              <w:autoSpaceDN/>
              <w:adjustRightInd/>
              <w:ind w:left="851" w:right="566"/>
              <w:contextualSpacing w:val="0"/>
              <w:jc w:val="both"/>
              <w:rPr>
                <w:sz w:val="24"/>
                <w:szCs w:val="24"/>
                <w:lang w:eastAsia="en-US" w:bidi="en-US"/>
              </w:rPr>
            </w:pPr>
            <w:r w:rsidRPr="00B55DFE">
              <w:rPr>
                <w:sz w:val="24"/>
                <w:szCs w:val="24"/>
                <w:lang w:eastAsia="en-US" w:bidi="en-US"/>
              </w:rPr>
              <w:t>правильно употребляют в речи условные предложения первого типа, возвратные местоимения, местоимения в абсолютной форме (mine, yours, etc.);</w:t>
            </w:r>
          </w:p>
          <w:p w:rsidR="00D00623" w:rsidRPr="00B55DFE" w:rsidRDefault="00D00623" w:rsidP="007C5EB0">
            <w:pPr>
              <w:pStyle w:val="af5"/>
              <w:widowControl/>
              <w:numPr>
                <w:ilvl w:val="0"/>
                <w:numId w:val="9"/>
              </w:numPr>
              <w:autoSpaceDE/>
              <w:autoSpaceDN/>
              <w:adjustRightInd/>
              <w:ind w:left="851" w:right="566"/>
              <w:contextualSpacing w:val="0"/>
              <w:jc w:val="both"/>
              <w:rPr>
                <w:sz w:val="24"/>
                <w:szCs w:val="24"/>
                <w:lang w:eastAsia="en-US" w:bidi="en-US"/>
              </w:rPr>
            </w:pPr>
            <w:r w:rsidRPr="00B55DFE">
              <w:rPr>
                <w:sz w:val="24"/>
                <w:szCs w:val="24"/>
                <w:lang w:eastAsia="en-US" w:bidi="en-US"/>
              </w:rPr>
              <w:t>знакомятся с отглагольными прилагательными и правильно образуют их с помощью суффикса -able;</w:t>
            </w:r>
          </w:p>
          <w:p w:rsidR="00D00623" w:rsidRPr="00B55DFE" w:rsidRDefault="00D00623" w:rsidP="007C5EB0">
            <w:pPr>
              <w:pStyle w:val="af5"/>
              <w:widowControl/>
              <w:numPr>
                <w:ilvl w:val="0"/>
                <w:numId w:val="9"/>
              </w:numPr>
              <w:autoSpaceDE/>
              <w:autoSpaceDN/>
              <w:adjustRightInd/>
              <w:ind w:left="851" w:right="566"/>
              <w:contextualSpacing w:val="0"/>
              <w:jc w:val="both"/>
              <w:rPr>
                <w:sz w:val="24"/>
                <w:szCs w:val="24"/>
                <w:lang w:eastAsia="en-US" w:bidi="en-US"/>
              </w:rPr>
            </w:pPr>
            <w:r w:rsidRPr="00B55DFE">
              <w:rPr>
                <w:sz w:val="24"/>
                <w:szCs w:val="24"/>
                <w:lang w:eastAsia="en-US" w:bidi="en-US"/>
              </w:rPr>
              <w:t>знакомятся и правильно образуют существительные от имени прилагательного с помощью суффикса -ness;</w:t>
            </w:r>
          </w:p>
          <w:p w:rsidR="00D00623" w:rsidRPr="00B55DFE" w:rsidRDefault="00D00623" w:rsidP="007C5EB0">
            <w:pPr>
              <w:pStyle w:val="af5"/>
              <w:widowControl/>
              <w:numPr>
                <w:ilvl w:val="0"/>
                <w:numId w:val="9"/>
              </w:numPr>
              <w:autoSpaceDE/>
              <w:autoSpaceDN/>
              <w:adjustRightInd/>
              <w:ind w:left="851" w:right="566"/>
              <w:contextualSpacing w:val="0"/>
              <w:jc w:val="both"/>
              <w:rPr>
                <w:sz w:val="24"/>
                <w:szCs w:val="24"/>
                <w:lang w:eastAsia="en-US" w:bidi="en-US"/>
              </w:rPr>
            </w:pPr>
            <w:r w:rsidRPr="00B55DFE">
              <w:rPr>
                <w:sz w:val="24"/>
                <w:szCs w:val="24"/>
                <w:lang w:eastAsia="en-US" w:bidi="en-US"/>
              </w:rPr>
              <w:t>облюдают нормы произношения звуков английского языка в чтении вслух и устной речи и корректно произносят предложения с точки зрения их ритмико-интонационных особенностей;</w:t>
            </w:r>
          </w:p>
          <w:p w:rsidR="00D00623" w:rsidRPr="00B55DFE" w:rsidRDefault="00D00623" w:rsidP="007C5EB0">
            <w:pPr>
              <w:pStyle w:val="af5"/>
              <w:widowControl/>
              <w:numPr>
                <w:ilvl w:val="0"/>
                <w:numId w:val="9"/>
              </w:numPr>
              <w:autoSpaceDE/>
              <w:autoSpaceDN/>
              <w:adjustRightInd/>
              <w:ind w:left="851" w:right="566"/>
              <w:contextualSpacing w:val="0"/>
              <w:jc w:val="both"/>
              <w:rPr>
                <w:sz w:val="24"/>
                <w:szCs w:val="24"/>
                <w:lang w:eastAsia="en-US" w:bidi="en-US"/>
              </w:rPr>
            </w:pPr>
            <w:r w:rsidRPr="00B55DFE">
              <w:rPr>
                <w:sz w:val="24"/>
                <w:szCs w:val="24"/>
                <w:lang w:eastAsia="en-US" w:bidi="en-US"/>
              </w:rPr>
              <w:t>правильно употребляют в речи фразовые глаголы;</w:t>
            </w:r>
          </w:p>
          <w:p w:rsidR="00D00623" w:rsidRPr="00B55DFE" w:rsidRDefault="00D00623" w:rsidP="007C5EB0">
            <w:pPr>
              <w:pStyle w:val="af5"/>
              <w:widowControl/>
              <w:numPr>
                <w:ilvl w:val="0"/>
                <w:numId w:val="9"/>
              </w:numPr>
              <w:ind w:left="851" w:right="566"/>
              <w:contextualSpacing w:val="0"/>
              <w:jc w:val="both"/>
              <w:rPr>
                <w:rFonts w:eastAsia="Calibri"/>
                <w:sz w:val="24"/>
                <w:szCs w:val="24"/>
              </w:rPr>
            </w:pPr>
            <w:r w:rsidRPr="00B55DFE">
              <w:rPr>
                <w:sz w:val="24"/>
                <w:szCs w:val="24"/>
                <w:lang w:eastAsia="en-US" w:bidi="en-US"/>
              </w:rPr>
              <w:t>овладевают новыми лексическими единицами по теме и употребляют их в речи;</w:t>
            </w:r>
          </w:p>
          <w:p w:rsidR="00D00623" w:rsidRPr="00B55DFE" w:rsidRDefault="00D00623" w:rsidP="007C5EB0">
            <w:pPr>
              <w:pStyle w:val="af5"/>
              <w:widowControl/>
              <w:numPr>
                <w:ilvl w:val="0"/>
                <w:numId w:val="9"/>
              </w:numPr>
              <w:ind w:left="851" w:right="566"/>
              <w:contextualSpacing w:val="0"/>
              <w:jc w:val="both"/>
              <w:rPr>
                <w:rFonts w:eastAsia="Calibri"/>
                <w:sz w:val="24"/>
                <w:szCs w:val="24"/>
              </w:rPr>
            </w:pPr>
            <w:r w:rsidRPr="00B55DFE">
              <w:rPr>
                <w:rFonts w:eastAsia="Calibri"/>
                <w:sz w:val="24"/>
                <w:szCs w:val="24"/>
              </w:rPr>
              <w:lastRenderedPageBreak/>
              <w:t>расспрашивают собеседника и отвечают на его вопросы, запрашивают нужную информацию;</w:t>
            </w:r>
          </w:p>
          <w:p w:rsidR="00D00623" w:rsidRPr="00B55DFE" w:rsidRDefault="00D00623" w:rsidP="007C5EB0">
            <w:pPr>
              <w:pStyle w:val="af5"/>
              <w:widowControl/>
              <w:numPr>
                <w:ilvl w:val="0"/>
                <w:numId w:val="9"/>
              </w:numPr>
              <w:ind w:left="851" w:right="566"/>
              <w:contextualSpacing w:val="0"/>
              <w:jc w:val="both"/>
              <w:rPr>
                <w:rFonts w:eastAsia="Calibri"/>
                <w:sz w:val="24"/>
                <w:szCs w:val="24"/>
              </w:rPr>
            </w:pPr>
            <w:r w:rsidRPr="00B55DFE">
              <w:rPr>
                <w:rFonts w:eastAsia="Calibri"/>
                <w:sz w:val="24"/>
                <w:szCs w:val="24"/>
              </w:rPr>
              <w:t>отвечают на вопросы о содержании домашних животных;</w:t>
            </w:r>
          </w:p>
          <w:p w:rsidR="00D00623" w:rsidRPr="00B55DFE" w:rsidRDefault="00D00623" w:rsidP="007C5EB0">
            <w:pPr>
              <w:pStyle w:val="af5"/>
              <w:widowControl/>
              <w:numPr>
                <w:ilvl w:val="0"/>
                <w:numId w:val="9"/>
              </w:numPr>
              <w:ind w:left="851" w:right="566"/>
              <w:contextualSpacing w:val="0"/>
              <w:jc w:val="both"/>
              <w:rPr>
                <w:rFonts w:eastAsia="Calibri"/>
                <w:sz w:val="24"/>
                <w:szCs w:val="24"/>
              </w:rPr>
            </w:pPr>
            <w:r w:rsidRPr="00B55DFE">
              <w:rPr>
                <w:rFonts w:eastAsia="Calibri"/>
                <w:sz w:val="24"/>
                <w:szCs w:val="24"/>
              </w:rPr>
              <w:t>рассказывают о своём реальном или воображаемом домашнем животном;</w:t>
            </w:r>
          </w:p>
          <w:p w:rsidR="00D00623" w:rsidRPr="00B55DFE" w:rsidRDefault="00D00623" w:rsidP="007C5EB0">
            <w:pPr>
              <w:pStyle w:val="af5"/>
              <w:widowControl/>
              <w:numPr>
                <w:ilvl w:val="0"/>
                <w:numId w:val="9"/>
              </w:numPr>
              <w:ind w:left="851" w:right="566"/>
              <w:contextualSpacing w:val="0"/>
              <w:jc w:val="both"/>
              <w:rPr>
                <w:rFonts w:eastAsia="Calibri"/>
                <w:sz w:val="24"/>
                <w:szCs w:val="24"/>
              </w:rPr>
            </w:pPr>
            <w:r w:rsidRPr="00B55DFE">
              <w:rPr>
                <w:rFonts w:eastAsia="Calibri"/>
                <w:sz w:val="24"/>
                <w:szCs w:val="24"/>
              </w:rPr>
              <w:t>начинают, ведут и заканчивают диалог в стандартной ситуации в магазине;</w:t>
            </w:r>
          </w:p>
          <w:p w:rsidR="00D00623" w:rsidRPr="00B55DFE" w:rsidRDefault="00D00623" w:rsidP="007C5EB0">
            <w:pPr>
              <w:pStyle w:val="af5"/>
              <w:widowControl/>
              <w:numPr>
                <w:ilvl w:val="0"/>
                <w:numId w:val="9"/>
              </w:numPr>
              <w:ind w:left="851" w:right="566"/>
              <w:contextualSpacing w:val="0"/>
              <w:jc w:val="both"/>
              <w:rPr>
                <w:rFonts w:eastAsia="Calibri"/>
                <w:sz w:val="24"/>
                <w:szCs w:val="24"/>
              </w:rPr>
            </w:pPr>
            <w:r w:rsidRPr="00B55DFE">
              <w:rPr>
                <w:rFonts w:eastAsia="Calibri"/>
                <w:sz w:val="24"/>
                <w:szCs w:val="24"/>
              </w:rPr>
              <w:t>рассказывают о предпочтениях в одежде в зависимости от погодных условий;</w:t>
            </w:r>
          </w:p>
          <w:p w:rsidR="00D00623" w:rsidRPr="00B55DFE" w:rsidRDefault="00D00623" w:rsidP="007C5EB0">
            <w:pPr>
              <w:pStyle w:val="af5"/>
              <w:widowControl/>
              <w:numPr>
                <w:ilvl w:val="0"/>
                <w:numId w:val="9"/>
              </w:numPr>
              <w:ind w:left="851" w:right="566"/>
              <w:contextualSpacing w:val="0"/>
              <w:jc w:val="both"/>
              <w:rPr>
                <w:rFonts w:eastAsia="Calibri"/>
                <w:sz w:val="24"/>
                <w:szCs w:val="24"/>
              </w:rPr>
            </w:pPr>
            <w:r w:rsidRPr="00B55DFE">
              <w:rPr>
                <w:rFonts w:eastAsia="Calibri"/>
                <w:sz w:val="24"/>
                <w:szCs w:val="24"/>
              </w:rPr>
              <w:t>высказывают своё мнение, объясняя популярность различных хобби в России и Великобритании;</w:t>
            </w:r>
          </w:p>
          <w:p w:rsidR="00D00623" w:rsidRPr="00B55DFE" w:rsidRDefault="00D00623" w:rsidP="007C5EB0">
            <w:pPr>
              <w:pStyle w:val="af5"/>
              <w:widowControl/>
              <w:numPr>
                <w:ilvl w:val="0"/>
                <w:numId w:val="9"/>
              </w:numPr>
              <w:ind w:left="851" w:right="566"/>
              <w:contextualSpacing w:val="0"/>
              <w:jc w:val="both"/>
              <w:rPr>
                <w:rFonts w:eastAsia="Calibri"/>
                <w:sz w:val="24"/>
                <w:szCs w:val="24"/>
              </w:rPr>
            </w:pPr>
            <w:r w:rsidRPr="00B55DFE">
              <w:rPr>
                <w:rFonts w:eastAsia="Calibri"/>
                <w:sz w:val="24"/>
                <w:szCs w:val="24"/>
              </w:rPr>
              <w:t>читают с разной глубиной понимания содержания аутентичный текст по теме (отрывок из рассказа, диалог);</w:t>
            </w:r>
          </w:p>
          <w:p w:rsidR="00D00623" w:rsidRPr="00B55DFE" w:rsidRDefault="00D00623" w:rsidP="007C5EB0">
            <w:pPr>
              <w:pStyle w:val="af5"/>
              <w:widowControl/>
              <w:numPr>
                <w:ilvl w:val="0"/>
                <w:numId w:val="9"/>
              </w:numPr>
              <w:ind w:left="851" w:right="566"/>
              <w:contextualSpacing w:val="0"/>
              <w:jc w:val="both"/>
              <w:rPr>
                <w:rFonts w:eastAsia="Calibri"/>
                <w:sz w:val="24"/>
                <w:szCs w:val="24"/>
              </w:rPr>
            </w:pPr>
            <w:r w:rsidRPr="00B55DFE">
              <w:rPr>
                <w:rFonts w:eastAsia="Calibri"/>
                <w:sz w:val="24"/>
                <w:szCs w:val="24"/>
              </w:rPr>
              <w:t>переводят предложения на русский язык;</w:t>
            </w:r>
          </w:p>
          <w:p w:rsidR="00D00623" w:rsidRPr="00B55DFE" w:rsidRDefault="00D00623" w:rsidP="007C5EB0">
            <w:pPr>
              <w:pStyle w:val="af5"/>
              <w:widowControl/>
              <w:numPr>
                <w:ilvl w:val="0"/>
                <w:numId w:val="9"/>
              </w:numPr>
              <w:ind w:left="851" w:right="566"/>
              <w:contextualSpacing w:val="0"/>
              <w:jc w:val="both"/>
              <w:rPr>
                <w:rFonts w:eastAsia="Calibri"/>
                <w:sz w:val="24"/>
                <w:szCs w:val="24"/>
              </w:rPr>
            </w:pPr>
            <w:r w:rsidRPr="00B55DFE">
              <w:rPr>
                <w:rFonts w:eastAsia="Calibri"/>
                <w:sz w:val="24"/>
                <w:szCs w:val="24"/>
              </w:rPr>
              <w:t>пишут небольшой рассказ о литературном герое;</w:t>
            </w:r>
          </w:p>
          <w:p w:rsidR="00D00623" w:rsidRPr="00B55DFE" w:rsidRDefault="00D00623" w:rsidP="007C5EB0">
            <w:pPr>
              <w:pStyle w:val="af5"/>
              <w:widowControl/>
              <w:numPr>
                <w:ilvl w:val="0"/>
                <w:numId w:val="9"/>
              </w:numPr>
              <w:ind w:left="851" w:right="566"/>
              <w:contextualSpacing w:val="0"/>
              <w:jc w:val="both"/>
              <w:rPr>
                <w:rFonts w:eastAsia="Calibri"/>
                <w:sz w:val="24"/>
                <w:szCs w:val="24"/>
              </w:rPr>
            </w:pPr>
            <w:r w:rsidRPr="00B55DFE">
              <w:rPr>
                <w:rFonts w:eastAsia="Calibri"/>
                <w:sz w:val="24"/>
                <w:szCs w:val="24"/>
              </w:rPr>
              <w:t>составляют списки вещей в найденных чемоданах, объясняя свой выбор;</w:t>
            </w:r>
          </w:p>
          <w:p w:rsidR="00D00623" w:rsidRPr="00B55DFE" w:rsidRDefault="00D00623" w:rsidP="007C5EB0">
            <w:pPr>
              <w:pStyle w:val="af5"/>
              <w:widowControl/>
              <w:numPr>
                <w:ilvl w:val="0"/>
                <w:numId w:val="9"/>
              </w:numPr>
              <w:ind w:left="851" w:right="566"/>
              <w:contextualSpacing w:val="0"/>
              <w:jc w:val="both"/>
              <w:rPr>
                <w:rFonts w:eastAsia="Calibri"/>
                <w:sz w:val="24"/>
                <w:szCs w:val="24"/>
              </w:rPr>
            </w:pPr>
            <w:r w:rsidRPr="00B55DFE">
              <w:rPr>
                <w:rFonts w:eastAsia="Calibri"/>
                <w:sz w:val="24"/>
                <w:szCs w:val="24"/>
              </w:rPr>
              <w:t>соблюдают нормы произношения звуков английского языка в чтении вслух и устной речи и корректно произносят предложения с точки зрения их ритмико-интонационных особенностей;</w:t>
            </w:r>
          </w:p>
          <w:p w:rsidR="00D00623" w:rsidRPr="00B55DFE" w:rsidRDefault="00D00623" w:rsidP="007C5EB0">
            <w:pPr>
              <w:pStyle w:val="af5"/>
              <w:widowControl/>
              <w:numPr>
                <w:ilvl w:val="0"/>
                <w:numId w:val="9"/>
              </w:numPr>
              <w:ind w:left="851" w:right="566"/>
              <w:contextualSpacing w:val="0"/>
              <w:jc w:val="both"/>
              <w:rPr>
                <w:rFonts w:eastAsia="Calibri"/>
                <w:sz w:val="24"/>
                <w:szCs w:val="24"/>
                <w:lang w:val="en-US"/>
              </w:rPr>
            </w:pPr>
            <w:r w:rsidRPr="00B55DFE">
              <w:rPr>
                <w:rFonts w:eastAsia="Calibri"/>
                <w:sz w:val="24"/>
                <w:szCs w:val="24"/>
              </w:rPr>
              <w:t>составляют</w:t>
            </w:r>
            <w:r w:rsidRPr="00B55DFE">
              <w:rPr>
                <w:rFonts w:eastAsia="Calibri"/>
                <w:sz w:val="24"/>
                <w:szCs w:val="24"/>
                <w:lang w:val="en-US"/>
              </w:rPr>
              <w:t xml:space="preserve"> </w:t>
            </w:r>
            <w:r w:rsidRPr="00B55DFE">
              <w:rPr>
                <w:rFonts w:eastAsia="Calibri"/>
                <w:sz w:val="24"/>
                <w:szCs w:val="24"/>
              </w:rPr>
              <w:t>диалоги</w:t>
            </w:r>
            <w:r w:rsidRPr="00B55DFE">
              <w:rPr>
                <w:rFonts w:eastAsia="Calibri"/>
                <w:sz w:val="24"/>
                <w:szCs w:val="24"/>
                <w:lang w:val="en-US"/>
              </w:rPr>
              <w:t xml:space="preserve">, </w:t>
            </w:r>
            <w:r w:rsidRPr="00B55DFE">
              <w:rPr>
                <w:rFonts w:eastAsia="Calibri"/>
                <w:sz w:val="24"/>
                <w:szCs w:val="24"/>
              </w:rPr>
              <w:t>употребляя</w:t>
            </w:r>
            <w:r w:rsidRPr="00B55DFE">
              <w:rPr>
                <w:rFonts w:eastAsia="Calibri"/>
                <w:sz w:val="24"/>
                <w:szCs w:val="24"/>
                <w:lang w:val="en-US"/>
              </w:rPr>
              <w:t xml:space="preserve"> </w:t>
            </w:r>
            <w:r w:rsidRPr="00B55DFE">
              <w:rPr>
                <w:rFonts w:eastAsia="Calibri"/>
                <w:i/>
                <w:iCs/>
                <w:sz w:val="24"/>
                <w:szCs w:val="24"/>
                <w:lang w:val="en-US"/>
              </w:rPr>
              <w:t>Present Perfect, Past Simple</w:t>
            </w:r>
            <w:r w:rsidRPr="00B55DFE">
              <w:rPr>
                <w:rFonts w:eastAsia="Calibri"/>
                <w:sz w:val="24"/>
                <w:szCs w:val="24"/>
                <w:lang w:val="en-US"/>
              </w:rPr>
              <w:t>;</w:t>
            </w:r>
          </w:p>
          <w:p w:rsidR="00D00623" w:rsidRPr="00B55DFE" w:rsidRDefault="00D00623" w:rsidP="007C5EB0">
            <w:pPr>
              <w:pStyle w:val="af5"/>
              <w:widowControl/>
              <w:numPr>
                <w:ilvl w:val="0"/>
                <w:numId w:val="9"/>
              </w:numPr>
              <w:ind w:left="851" w:right="566"/>
              <w:contextualSpacing w:val="0"/>
              <w:jc w:val="both"/>
              <w:rPr>
                <w:sz w:val="24"/>
                <w:szCs w:val="24"/>
                <w:lang w:eastAsia="en-US" w:bidi="en-US"/>
              </w:rPr>
            </w:pPr>
            <w:r w:rsidRPr="00B55DFE">
              <w:rPr>
                <w:rFonts w:eastAsia="Calibri"/>
                <w:sz w:val="24"/>
                <w:szCs w:val="24"/>
              </w:rPr>
              <w:t xml:space="preserve">правильно </w:t>
            </w:r>
            <w:proofErr w:type="gramStart"/>
            <w:r w:rsidRPr="00B55DFE">
              <w:rPr>
                <w:rFonts w:eastAsia="Calibri"/>
                <w:sz w:val="24"/>
                <w:szCs w:val="24"/>
              </w:rPr>
              <w:t>составляют  предложения</w:t>
            </w:r>
            <w:proofErr w:type="gramEnd"/>
            <w:r w:rsidRPr="00B55DFE">
              <w:rPr>
                <w:rFonts w:eastAsia="Calibri"/>
                <w:sz w:val="24"/>
                <w:szCs w:val="24"/>
              </w:rPr>
              <w:t xml:space="preserve">, употребляя слова </w:t>
            </w:r>
            <w:r w:rsidRPr="00B55DFE">
              <w:rPr>
                <w:rFonts w:eastAsia="Calibri"/>
                <w:i/>
                <w:iCs/>
                <w:sz w:val="24"/>
                <w:szCs w:val="24"/>
              </w:rPr>
              <w:t>such, so</w:t>
            </w:r>
            <w:r w:rsidRPr="00B55DFE">
              <w:rPr>
                <w:rFonts w:eastAsia="Calibri"/>
                <w:sz w:val="24"/>
                <w:szCs w:val="24"/>
              </w:rPr>
              <w:t>;</w:t>
            </w:r>
          </w:p>
          <w:p w:rsidR="00D00623" w:rsidRPr="00B55DFE" w:rsidRDefault="00D00623" w:rsidP="000806CF">
            <w:pPr>
              <w:pStyle w:val="af5"/>
              <w:ind w:left="851" w:right="566"/>
              <w:jc w:val="center"/>
              <w:rPr>
                <w:b/>
                <w:sz w:val="24"/>
                <w:szCs w:val="24"/>
                <w:lang w:eastAsia="en-US" w:bidi="en-US"/>
              </w:rPr>
            </w:pPr>
            <w:r w:rsidRPr="00B55DFE">
              <w:rPr>
                <w:b/>
                <w:sz w:val="24"/>
                <w:szCs w:val="24"/>
                <w:lang w:eastAsia="en-US" w:bidi="en-US"/>
              </w:rPr>
              <w:t>6 класс</w:t>
            </w:r>
          </w:p>
          <w:p w:rsidR="00D00623" w:rsidRPr="00B55DFE" w:rsidRDefault="00D00623" w:rsidP="007C5EB0">
            <w:pPr>
              <w:numPr>
                <w:ilvl w:val="0"/>
                <w:numId w:val="10"/>
              </w:numPr>
              <w:autoSpaceDE w:val="0"/>
              <w:autoSpaceDN w:val="0"/>
              <w:adjustRightInd w:val="0"/>
              <w:spacing w:after="0" w:line="240" w:lineRule="auto"/>
              <w:ind w:left="851" w:right="566"/>
              <w:jc w:val="both"/>
              <w:rPr>
                <w:rFonts w:ascii="Times New Roman" w:hAnsi="Times New Roman"/>
                <w:sz w:val="24"/>
                <w:szCs w:val="24"/>
              </w:rPr>
            </w:pPr>
            <w:r w:rsidRPr="00B55DFE">
              <w:rPr>
                <w:rFonts w:ascii="Times New Roman" w:hAnsi="Times New Roman"/>
                <w:sz w:val="24"/>
                <w:szCs w:val="24"/>
              </w:rPr>
              <w:t>воспринимают на слух и выборочно понимают аудио-тексты, относящиеся к разным коммуникативным типам речи;</w:t>
            </w:r>
          </w:p>
          <w:p w:rsidR="00D00623" w:rsidRPr="00B55DFE" w:rsidRDefault="00D00623" w:rsidP="007C5EB0">
            <w:pPr>
              <w:numPr>
                <w:ilvl w:val="0"/>
                <w:numId w:val="10"/>
              </w:numPr>
              <w:autoSpaceDE w:val="0"/>
              <w:autoSpaceDN w:val="0"/>
              <w:adjustRightInd w:val="0"/>
              <w:spacing w:after="0" w:line="240" w:lineRule="auto"/>
              <w:ind w:left="851" w:right="566"/>
              <w:jc w:val="both"/>
              <w:rPr>
                <w:rFonts w:ascii="Times New Roman" w:hAnsi="Times New Roman"/>
                <w:sz w:val="24"/>
                <w:szCs w:val="24"/>
              </w:rPr>
            </w:pPr>
            <w:r w:rsidRPr="00B55DFE">
              <w:rPr>
                <w:rFonts w:ascii="Times New Roman" w:hAnsi="Times New Roman"/>
                <w:sz w:val="24"/>
                <w:szCs w:val="24"/>
              </w:rPr>
              <w:t>воспринимают на слух и правильно воспроизводят новые лексические единицы;</w:t>
            </w:r>
          </w:p>
          <w:p w:rsidR="00D00623" w:rsidRPr="00B55DFE" w:rsidRDefault="00D00623" w:rsidP="007C5EB0">
            <w:pPr>
              <w:numPr>
                <w:ilvl w:val="0"/>
                <w:numId w:val="10"/>
              </w:numPr>
              <w:autoSpaceDE w:val="0"/>
              <w:autoSpaceDN w:val="0"/>
              <w:adjustRightInd w:val="0"/>
              <w:spacing w:after="0" w:line="240" w:lineRule="auto"/>
              <w:ind w:left="851" w:right="566"/>
              <w:jc w:val="both"/>
              <w:rPr>
                <w:rFonts w:ascii="Times New Roman" w:hAnsi="Times New Roman"/>
                <w:sz w:val="24"/>
                <w:szCs w:val="24"/>
              </w:rPr>
            </w:pPr>
            <w:r w:rsidRPr="00B55DFE">
              <w:rPr>
                <w:rFonts w:ascii="Times New Roman" w:hAnsi="Times New Roman"/>
                <w:sz w:val="24"/>
                <w:szCs w:val="24"/>
              </w:rPr>
              <w:t>ведут диалог-расспрос;</w:t>
            </w:r>
          </w:p>
          <w:p w:rsidR="00D00623" w:rsidRPr="00B55DFE" w:rsidRDefault="00D00623" w:rsidP="007C5EB0">
            <w:pPr>
              <w:numPr>
                <w:ilvl w:val="0"/>
                <w:numId w:val="10"/>
              </w:numPr>
              <w:autoSpaceDE w:val="0"/>
              <w:autoSpaceDN w:val="0"/>
              <w:adjustRightInd w:val="0"/>
              <w:spacing w:after="0" w:line="240" w:lineRule="auto"/>
              <w:ind w:left="851" w:right="566"/>
              <w:jc w:val="both"/>
              <w:rPr>
                <w:rFonts w:ascii="Times New Roman" w:hAnsi="Times New Roman"/>
                <w:sz w:val="24"/>
                <w:szCs w:val="24"/>
              </w:rPr>
            </w:pPr>
            <w:r w:rsidRPr="00B55DFE">
              <w:rPr>
                <w:rFonts w:ascii="Times New Roman" w:hAnsi="Times New Roman"/>
                <w:sz w:val="24"/>
                <w:szCs w:val="24"/>
              </w:rPr>
              <w:t>описывают тематические картинки;</w:t>
            </w:r>
          </w:p>
          <w:p w:rsidR="00D00623" w:rsidRPr="00B55DFE" w:rsidRDefault="00D00623" w:rsidP="007C5EB0">
            <w:pPr>
              <w:numPr>
                <w:ilvl w:val="0"/>
                <w:numId w:val="10"/>
              </w:numPr>
              <w:autoSpaceDE w:val="0"/>
              <w:autoSpaceDN w:val="0"/>
              <w:adjustRightInd w:val="0"/>
              <w:spacing w:after="0" w:line="240" w:lineRule="auto"/>
              <w:ind w:left="851" w:right="566"/>
              <w:jc w:val="both"/>
              <w:rPr>
                <w:rFonts w:ascii="Times New Roman" w:hAnsi="Times New Roman"/>
                <w:sz w:val="24"/>
                <w:szCs w:val="24"/>
              </w:rPr>
            </w:pPr>
            <w:r w:rsidRPr="00B55DFE">
              <w:rPr>
                <w:rFonts w:ascii="Times New Roman" w:hAnsi="Times New Roman"/>
                <w:sz w:val="24"/>
                <w:szCs w:val="24"/>
              </w:rPr>
              <w:t>начинают, ведут и заканчивают диалоги в стандартных ситуациях;</w:t>
            </w:r>
          </w:p>
          <w:p w:rsidR="00D00623" w:rsidRPr="00B55DFE" w:rsidRDefault="00D00623" w:rsidP="007C5EB0">
            <w:pPr>
              <w:numPr>
                <w:ilvl w:val="0"/>
                <w:numId w:val="10"/>
              </w:numPr>
              <w:autoSpaceDE w:val="0"/>
              <w:autoSpaceDN w:val="0"/>
              <w:adjustRightInd w:val="0"/>
              <w:spacing w:after="0" w:line="240" w:lineRule="auto"/>
              <w:ind w:left="851" w:right="566"/>
              <w:jc w:val="both"/>
              <w:rPr>
                <w:rFonts w:ascii="Times New Roman" w:hAnsi="Times New Roman"/>
                <w:sz w:val="24"/>
                <w:szCs w:val="24"/>
              </w:rPr>
            </w:pPr>
            <w:r w:rsidRPr="00B55DFE">
              <w:rPr>
                <w:rFonts w:ascii="Times New Roman" w:hAnsi="Times New Roman"/>
                <w:sz w:val="24"/>
                <w:szCs w:val="24"/>
              </w:rPr>
              <w:t>читают и полностью понимают содержание аутентичного текста по теме;</w:t>
            </w:r>
          </w:p>
          <w:p w:rsidR="00D00623" w:rsidRPr="00B55DFE" w:rsidRDefault="00D00623" w:rsidP="007C5EB0">
            <w:pPr>
              <w:numPr>
                <w:ilvl w:val="0"/>
                <w:numId w:val="10"/>
              </w:numPr>
              <w:autoSpaceDE w:val="0"/>
              <w:autoSpaceDN w:val="0"/>
              <w:adjustRightInd w:val="0"/>
              <w:spacing w:after="0" w:line="240" w:lineRule="auto"/>
              <w:ind w:left="851" w:right="566"/>
              <w:jc w:val="both"/>
              <w:rPr>
                <w:rFonts w:ascii="Times New Roman" w:hAnsi="Times New Roman"/>
                <w:sz w:val="24"/>
                <w:szCs w:val="24"/>
              </w:rPr>
            </w:pPr>
            <w:r w:rsidRPr="00B55DFE">
              <w:rPr>
                <w:rFonts w:ascii="Times New Roman" w:hAnsi="Times New Roman"/>
                <w:sz w:val="24"/>
                <w:szCs w:val="24"/>
              </w:rPr>
              <w:t>правильно пишут новые лексические единицы;</w:t>
            </w:r>
          </w:p>
          <w:p w:rsidR="00D00623" w:rsidRPr="00B55DFE" w:rsidRDefault="00D00623" w:rsidP="007C5EB0">
            <w:pPr>
              <w:numPr>
                <w:ilvl w:val="0"/>
                <w:numId w:val="10"/>
              </w:numPr>
              <w:autoSpaceDE w:val="0"/>
              <w:autoSpaceDN w:val="0"/>
              <w:adjustRightInd w:val="0"/>
              <w:spacing w:after="0" w:line="240" w:lineRule="auto"/>
              <w:ind w:left="851" w:right="566"/>
              <w:jc w:val="both"/>
              <w:rPr>
                <w:rFonts w:ascii="Times New Roman" w:hAnsi="Times New Roman"/>
                <w:sz w:val="24"/>
                <w:szCs w:val="24"/>
              </w:rPr>
            </w:pPr>
            <w:r w:rsidRPr="00B55DFE">
              <w:rPr>
                <w:rFonts w:ascii="Times New Roman" w:hAnsi="Times New Roman"/>
                <w:sz w:val="24"/>
                <w:szCs w:val="24"/>
              </w:rPr>
              <w:t>соотносят названия блюд, их стоимость и обсуждают возможности заказа разных блюд;</w:t>
            </w:r>
          </w:p>
          <w:p w:rsidR="00D00623" w:rsidRPr="00B55DFE" w:rsidRDefault="00D00623" w:rsidP="007C5EB0">
            <w:pPr>
              <w:numPr>
                <w:ilvl w:val="0"/>
                <w:numId w:val="10"/>
              </w:numPr>
              <w:autoSpaceDE w:val="0"/>
              <w:autoSpaceDN w:val="0"/>
              <w:adjustRightInd w:val="0"/>
              <w:spacing w:after="0" w:line="240" w:lineRule="auto"/>
              <w:ind w:left="851" w:right="566"/>
              <w:jc w:val="both"/>
              <w:rPr>
                <w:rFonts w:ascii="Times New Roman" w:hAnsi="Times New Roman"/>
                <w:sz w:val="24"/>
                <w:szCs w:val="24"/>
              </w:rPr>
            </w:pPr>
            <w:r w:rsidRPr="00B55DFE">
              <w:rPr>
                <w:rFonts w:ascii="Times New Roman" w:hAnsi="Times New Roman"/>
                <w:sz w:val="24"/>
                <w:szCs w:val="24"/>
              </w:rPr>
              <w:t>составляют список, что следует делать, чтобы быть здоровым;</w:t>
            </w:r>
          </w:p>
          <w:p w:rsidR="00D00623" w:rsidRPr="00B55DFE" w:rsidRDefault="00D00623" w:rsidP="007C5EB0">
            <w:pPr>
              <w:numPr>
                <w:ilvl w:val="0"/>
                <w:numId w:val="10"/>
              </w:numPr>
              <w:autoSpaceDE w:val="0"/>
              <w:autoSpaceDN w:val="0"/>
              <w:adjustRightInd w:val="0"/>
              <w:spacing w:after="0" w:line="240" w:lineRule="auto"/>
              <w:ind w:left="851" w:right="566"/>
              <w:jc w:val="both"/>
              <w:rPr>
                <w:rFonts w:ascii="Times New Roman" w:hAnsi="Times New Roman"/>
                <w:sz w:val="24"/>
                <w:szCs w:val="24"/>
                <w:lang w:val="en-US"/>
              </w:rPr>
            </w:pPr>
            <w:r w:rsidRPr="00B55DFE">
              <w:rPr>
                <w:rFonts w:ascii="Times New Roman" w:hAnsi="Times New Roman"/>
                <w:sz w:val="24"/>
                <w:szCs w:val="24"/>
              </w:rPr>
              <w:lastRenderedPageBreak/>
              <w:t>употребляют</w:t>
            </w:r>
            <w:r w:rsidRPr="00B55DFE">
              <w:rPr>
                <w:rFonts w:ascii="Times New Roman" w:hAnsi="Times New Roman"/>
                <w:sz w:val="24"/>
                <w:szCs w:val="24"/>
                <w:lang w:val="en-US"/>
              </w:rPr>
              <w:t xml:space="preserve"> </w:t>
            </w:r>
            <w:r w:rsidRPr="00B55DFE">
              <w:rPr>
                <w:rFonts w:ascii="Times New Roman" w:hAnsi="Times New Roman"/>
                <w:sz w:val="24"/>
                <w:szCs w:val="24"/>
              </w:rPr>
              <w:t>в</w:t>
            </w:r>
            <w:r w:rsidRPr="00B55DFE">
              <w:rPr>
                <w:rFonts w:ascii="Times New Roman" w:hAnsi="Times New Roman"/>
                <w:sz w:val="24"/>
                <w:szCs w:val="24"/>
                <w:lang w:val="en-US"/>
              </w:rPr>
              <w:t xml:space="preserve"> </w:t>
            </w:r>
            <w:r w:rsidRPr="00B55DFE">
              <w:rPr>
                <w:rFonts w:ascii="Times New Roman" w:hAnsi="Times New Roman"/>
                <w:sz w:val="24"/>
                <w:szCs w:val="24"/>
              </w:rPr>
              <w:t>речи</w:t>
            </w:r>
            <w:r w:rsidRPr="00B55DFE">
              <w:rPr>
                <w:rFonts w:ascii="Times New Roman" w:hAnsi="Times New Roman"/>
                <w:sz w:val="24"/>
                <w:szCs w:val="24"/>
                <w:lang w:val="en-US"/>
              </w:rPr>
              <w:t xml:space="preserve"> </w:t>
            </w:r>
            <w:r w:rsidRPr="00B55DFE">
              <w:rPr>
                <w:rFonts w:ascii="Times New Roman" w:hAnsi="Times New Roman"/>
                <w:sz w:val="24"/>
                <w:szCs w:val="24"/>
              </w:rPr>
              <w:t>глаголы</w:t>
            </w:r>
            <w:r w:rsidRPr="00B55DFE">
              <w:rPr>
                <w:rFonts w:ascii="Times New Roman" w:hAnsi="Times New Roman"/>
                <w:sz w:val="24"/>
                <w:szCs w:val="24"/>
                <w:lang w:val="en-US"/>
              </w:rPr>
              <w:t xml:space="preserve"> </w:t>
            </w:r>
            <w:r w:rsidRPr="00B55DFE">
              <w:rPr>
                <w:rFonts w:ascii="Times New Roman" w:hAnsi="Times New Roman"/>
                <w:sz w:val="24"/>
                <w:szCs w:val="24"/>
              </w:rPr>
              <w:t>в</w:t>
            </w:r>
            <w:r w:rsidRPr="00B55DFE">
              <w:rPr>
                <w:rFonts w:ascii="Times New Roman" w:hAnsi="Times New Roman"/>
                <w:sz w:val="24"/>
                <w:szCs w:val="24"/>
                <w:lang w:val="en-US"/>
              </w:rPr>
              <w:t xml:space="preserve"> </w:t>
            </w:r>
            <w:r w:rsidRPr="00B55DFE">
              <w:rPr>
                <w:rFonts w:ascii="Times New Roman" w:hAnsi="Times New Roman"/>
                <w:i/>
                <w:iCs/>
                <w:sz w:val="24"/>
                <w:szCs w:val="24"/>
                <w:lang w:val="en-US"/>
              </w:rPr>
              <w:t xml:space="preserve">Present Perfect, Past </w:t>
            </w:r>
            <w:proofErr w:type="gramStart"/>
            <w:r w:rsidRPr="00B55DFE">
              <w:rPr>
                <w:rFonts w:ascii="Times New Roman" w:hAnsi="Times New Roman"/>
                <w:i/>
                <w:iCs/>
                <w:sz w:val="24"/>
                <w:szCs w:val="24"/>
                <w:lang w:val="en-US"/>
              </w:rPr>
              <w:t>Indefinite,Present</w:t>
            </w:r>
            <w:proofErr w:type="gramEnd"/>
            <w:r w:rsidRPr="00B55DFE">
              <w:rPr>
                <w:rFonts w:ascii="Times New Roman" w:hAnsi="Times New Roman"/>
                <w:i/>
                <w:iCs/>
                <w:sz w:val="24"/>
                <w:szCs w:val="24"/>
                <w:lang w:val="en-US"/>
              </w:rPr>
              <w:t xml:space="preserve"> Perfect Continuous, Present Indefinite, Present Continuous, Past Continuous, Future Continuous</w:t>
            </w:r>
            <w:r w:rsidRPr="00B55DFE">
              <w:rPr>
                <w:rFonts w:ascii="Times New Roman" w:hAnsi="Times New Roman"/>
                <w:sz w:val="24"/>
                <w:szCs w:val="24"/>
                <w:lang w:val="en-US"/>
              </w:rPr>
              <w:t>;</w:t>
            </w:r>
          </w:p>
          <w:p w:rsidR="00D00623" w:rsidRPr="00B55DFE" w:rsidRDefault="00D00623" w:rsidP="007C5EB0">
            <w:pPr>
              <w:numPr>
                <w:ilvl w:val="0"/>
                <w:numId w:val="10"/>
              </w:numPr>
              <w:autoSpaceDE w:val="0"/>
              <w:autoSpaceDN w:val="0"/>
              <w:adjustRightInd w:val="0"/>
              <w:spacing w:after="0" w:line="240" w:lineRule="auto"/>
              <w:ind w:left="851" w:right="566"/>
              <w:jc w:val="both"/>
              <w:rPr>
                <w:rFonts w:ascii="Times New Roman" w:hAnsi="Times New Roman"/>
                <w:sz w:val="24"/>
                <w:szCs w:val="24"/>
              </w:rPr>
            </w:pPr>
            <w:r w:rsidRPr="00B55DFE">
              <w:rPr>
                <w:rFonts w:ascii="Times New Roman" w:hAnsi="Times New Roman"/>
                <w:sz w:val="24"/>
                <w:szCs w:val="24"/>
              </w:rPr>
              <w:t>правильно употребляют в речи условные предложения первого типа, возвратные местоимения, местоимения в абсолютной форме (</w:t>
            </w:r>
            <w:r w:rsidRPr="00B55DFE">
              <w:rPr>
                <w:rFonts w:ascii="Times New Roman" w:hAnsi="Times New Roman"/>
                <w:i/>
                <w:iCs/>
                <w:sz w:val="24"/>
                <w:szCs w:val="24"/>
              </w:rPr>
              <w:t>mine, yours, etc.</w:t>
            </w:r>
            <w:r w:rsidRPr="00B55DFE">
              <w:rPr>
                <w:rFonts w:ascii="Times New Roman" w:hAnsi="Times New Roman"/>
                <w:sz w:val="24"/>
                <w:szCs w:val="24"/>
              </w:rPr>
              <w:t>), притяжательные местоимения;</w:t>
            </w:r>
          </w:p>
          <w:p w:rsidR="00D00623" w:rsidRPr="00B55DFE" w:rsidRDefault="00D00623" w:rsidP="007C5EB0">
            <w:pPr>
              <w:numPr>
                <w:ilvl w:val="0"/>
                <w:numId w:val="10"/>
              </w:numPr>
              <w:autoSpaceDE w:val="0"/>
              <w:autoSpaceDN w:val="0"/>
              <w:adjustRightInd w:val="0"/>
              <w:spacing w:after="0" w:line="240" w:lineRule="auto"/>
              <w:ind w:left="851" w:right="566"/>
              <w:jc w:val="both"/>
              <w:rPr>
                <w:rFonts w:ascii="Times New Roman" w:hAnsi="Times New Roman"/>
                <w:sz w:val="24"/>
                <w:szCs w:val="24"/>
              </w:rPr>
            </w:pPr>
            <w:r w:rsidRPr="00B55DFE">
              <w:rPr>
                <w:rFonts w:ascii="Times New Roman" w:hAnsi="Times New Roman"/>
                <w:sz w:val="24"/>
                <w:szCs w:val="24"/>
              </w:rPr>
              <w:t xml:space="preserve">знакомятся с отглагольными прилагательными и правильно образуют их с помощью суффикса </w:t>
            </w:r>
            <w:r w:rsidRPr="00B55DFE">
              <w:rPr>
                <w:rFonts w:ascii="Times New Roman" w:hAnsi="Times New Roman"/>
                <w:i/>
                <w:iCs/>
                <w:sz w:val="24"/>
                <w:szCs w:val="24"/>
              </w:rPr>
              <w:t>-able</w:t>
            </w:r>
            <w:r w:rsidRPr="00B55DFE">
              <w:rPr>
                <w:rFonts w:ascii="Times New Roman" w:hAnsi="Times New Roman"/>
                <w:sz w:val="24"/>
                <w:szCs w:val="24"/>
              </w:rPr>
              <w:t>;</w:t>
            </w:r>
          </w:p>
          <w:p w:rsidR="00D00623" w:rsidRPr="00B55DFE" w:rsidRDefault="00D00623" w:rsidP="007C5EB0">
            <w:pPr>
              <w:numPr>
                <w:ilvl w:val="0"/>
                <w:numId w:val="10"/>
              </w:numPr>
              <w:autoSpaceDE w:val="0"/>
              <w:autoSpaceDN w:val="0"/>
              <w:adjustRightInd w:val="0"/>
              <w:spacing w:after="0" w:line="240" w:lineRule="auto"/>
              <w:ind w:left="851" w:right="566"/>
              <w:jc w:val="both"/>
              <w:rPr>
                <w:rFonts w:ascii="Times New Roman" w:hAnsi="Times New Roman"/>
                <w:sz w:val="24"/>
                <w:szCs w:val="24"/>
              </w:rPr>
            </w:pPr>
            <w:r w:rsidRPr="00B55DFE">
              <w:rPr>
                <w:rFonts w:ascii="Times New Roman" w:hAnsi="Times New Roman"/>
                <w:sz w:val="24"/>
                <w:szCs w:val="24"/>
              </w:rPr>
              <w:t>соблюдают нормы произношения звуков английского языка в чтении вслух и устной речи и корректно произносят предложения с точки зрения их ритмико-интонационных особенностей;</w:t>
            </w:r>
          </w:p>
          <w:p w:rsidR="00D00623" w:rsidRPr="00B55DFE" w:rsidRDefault="00D00623" w:rsidP="007C5EB0">
            <w:pPr>
              <w:numPr>
                <w:ilvl w:val="0"/>
                <w:numId w:val="10"/>
              </w:numPr>
              <w:autoSpaceDE w:val="0"/>
              <w:autoSpaceDN w:val="0"/>
              <w:adjustRightInd w:val="0"/>
              <w:spacing w:after="0" w:line="240" w:lineRule="auto"/>
              <w:ind w:left="851" w:right="566"/>
              <w:jc w:val="both"/>
              <w:rPr>
                <w:rFonts w:ascii="Times New Roman" w:hAnsi="Times New Roman"/>
                <w:sz w:val="24"/>
                <w:szCs w:val="24"/>
              </w:rPr>
            </w:pPr>
            <w:r w:rsidRPr="00B55DFE">
              <w:rPr>
                <w:rFonts w:ascii="Times New Roman" w:hAnsi="Times New Roman"/>
                <w:sz w:val="24"/>
                <w:szCs w:val="24"/>
              </w:rPr>
              <w:t>правильно употребляют в речи фразовые глаголы;</w:t>
            </w:r>
          </w:p>
          <w:p w:rsidR="00D00623" w:rsidRPr="00B55DFE" w:rsidRDefault="00D00623" w:rsidP="007C5EB0">
            <w:pPr>
              <w:numPr>
                <w:ilvl w:val="0"/>
                <w:numId w:val="10"/>
              </w:numPr>
              <w:autoSpaceDE w:val="0"/>
              <w:autoSpaceDN w:val="0"/>
              <w:adjustRightInd w:val="0"/>
              <w:spacing w:after="0" w:line="240" w:lineRule="auto"/>
              <w:ind w:left="851" w:right="566"/>
              <w:jc w:val="both"/>
              <w:rPr>
                <w:rFonts w:ascii="Times New Roman" w:hAnsi="Times New Roman"/>
                <w:sz w:val="24"/>
                <w:szCs w:val="24"/>
              </w:rPr>
            </w:pPr>
            <w:r w:rsidRPr="00B55DFE">
              <w:rPr>
                <w:rFonts w:ascii="Times New Roman" w:hAnsi="Times New Roman"/>
                <w:sz w:val="24"/>
                <w:szCs w:val="24"/>
              </w:rPr>
              <w:t>овладевают новыми лексическими единицами по теме и употребляют их в речи</w:t>
            </w:r>
          </w:p>
          <w:p w:rsidR="00D00623" w:rsidRPr="00B55DFE" w:rsidRDefault="00D00623" w:rsidP="000806CF">
            <w:pPr>
              <w:autoSpaceDE w:val="0"/>
              <w:autoSpaceDN w:val="0"/>
              <w:adjustRightInd w:val="0"/>
              <w:spacing w:after="0" w:line="240" w:lineRule="auto"/>
              <w:ind w:left="851" w:right="566"/>
              <w:jc w:val="center"/>
              <w:rPr>
                <w:rFonts w:ascii="Times New Roman" w:hAnsi="Times New Roman"/>
                <w:b/>
                <w:sz w:val="24"/>
                <w:szCs w:val="24"/>
              </w:rPr>
            </w:pPr>
            <w:r w:rsidRPr="00B55DFE">
              <w:rPr>
                <w:rFonts w:ascii="Times New Roman" w:hAnsi="Times New Roman"/>
                <w:b/>
                <w:sz w:val="24"/>
                <w:szCs w:val="24"/>
              </w:rPr>
              <w:t>7 класс</w:t>
            </w:r>
          </w:p>
          <w:p w:rsidR="00D00623" w:rsidRPr="00B55DFE" w:rsidRDefault="00D00623" w:rsidP="007C5EB0">
            <w:pPr>
              <w:numPr>
                <w:ilvl w:val="0"/>
                <w:numId w:val="11"/>
              </w:numPr>
              <w:autoSpaceDE w:val="0"/>
              <w:autoSpaceDN w:val="0"/>
              <w:adjustRightInd w:val="0"/>
              <w:spacing w:after="0" w:line="240" w:lineRule="auto"/>
              <w:ind w:left="851" w:right="566"/>
              <w:jc w:val="both"/>
              <w:rPr>
                <w:rFonts w:ascii="Times New Roman" w:hAnsi="Times New Roman"/>
                <w:sz w:val="24"/>
                <w:szCs w:val="24"/>
              </w:rPr>
            </w:pPr>
            <w:r w:rsidRPr="00B55DFE">
              <w:rPr>
                <w:rFonts w:ascii="Times New Roman" w:hAnsi="Times New Roman"/>
                <w:sz w:val="24"/>
                <w:szCs w:val="24"/>
              </w:rPr>
              <w:t>обсуждают роль спорта в жизни каждого человека и в жизни каждого ученика;</w:t>
            </w:r>
          </w:p>
          <w:p w:rsidR="00D00623" w:rsidRPr="00B55DFE" w:rsidRDefault="00D00623" w:rsidP="007C5EB0">
            <w:pPr>
              <w:numPr>
                <w:ilvl w:val="0"/>
                <w:numId w:val="11"/>
              </w:numPr>
              <w:autoSpaceDE w:val="0"/>
              <w:autoSpaceDN w:val="0"/>
              <w:adjustRightInd w:val="0"/>
              <w:spacing w:after="0" w:line="240" w:lineRule="auto"/>
              <w:ind w:left="851" w:right="566"/>
              <w:jc w:val="both"/>
              <w:rPr>
                <w:rFonts w:ascii="Times New Roman" w:hAnsi="Times New Roman"/>
                <w:sz w:val="24"/>
                <w:szCs w:val="24"/>
              </w:rPr>
            </w:pPr>
            <w:r w:rsidRPr="00B55DFE">
              <w:rPr>
                <w:rFonts w:ascii="Times New Roman" w:hAnsi="Times New Roman"/>
                <w:sz w:val="24"/>
                <w:szCs w:val="24"/>
              </w:rPr>
              <w:t>знакомятся с лексическими единицами по теме и употребляют их в речи;</w:t>
            </w:r>
            <w:r w:rsidRPr="00B55DFE">
              <w:rPr>
                <w:rFonts w:ascii="Times New Roman" w:hAnsi="Times New Roman"/>
                <w:b/>
                <w:bCs/>
                <w:sz w:val="24"/>
                <w:szCs w:val="24"/>
              </w:rPr>
              <w:t xml:space="preserve"> </w:t>
            </w:r>
            <w:r w:rsidRPr="00B55DFE">
              <w:rPr>
                <w:rFonts w:ascii="Times New Roman" w:hAnsi="Times New Roman"/>
                <w:sz w:val="24"/>
                <w:szCs w:val="24"/>
              </w:rPr>
              <w:t>обобщают прочитанную информацию;</w:t>
            </w:r>
          </w:p>
          <w:p w:rsidR="00D00623" w:rsidRPr="00B55DFE" w:rsidRDefault="00D00623" w:rsidP="007C5EB0">
            <w:pPr>
              <w:numPr>
                <w:ilvl w:val="0"/>
                <w:numId w:val="11"/>
              </w:numPr>
              <w:autoSpaceDE w:val="0"/>
              <w:autoSpaceDN w:val="0"/>
              <w:adjustRightInd w:val="0"/>
              <w:spacing w:after="0" w:line="240" w:lineRule="auto"/>
              <w:ind w:left="851" w:right="566"/>
              <w:jc w:val="both"/>
              <w:rPr>
                <w:rFonts w:ascii="Times New Roman" w:hAnsi="Times New Roman"/>
                <w:sz w:val="24"/>
                <w:szCs w:val="24"/>
              </w:rPr>
            </w:pPr>
            <w:r w:rsidRPr="00B55DFE">
              <w:rPr>
                <w:rFonts w:ascii="Times New Roman" w:hAnsi="Times New Roman"/>
                <w:sz w:val="24"/>
                <w:szCs w:val="24"/>
              </w:rPr>
              <w:t xml:space="preserve">читают аутентичные тексты с полным пониманием </w:t>
            </w:r>
            <w:proofErr w:type="gramStart"/>
            <w:r w:rsidRPr="00B55DFE">
              <w:rPr>
                <w:rFonts w:ascii="Times New Roman" w:hAnsi="Times New Roman"/>
                <w:sz w:val="24"/>
                <w:szCs w:val="24"/>
              </w:rPr>
              <w:t xml:space="preserve">прочитанного; </w:t>
            </w:r>
            <w:r w:rsidRPr="00B55DFE">
              <w:rPr>
                <w:rFonts w:ascii="Times New Roman" w:hAnsi="Times New Roman"/>
                <w:b/>
                <w:bCs/>
                <w:sz w:val="24"/>
                <w:szCs w:val="24"/>
              </w:rPr>
              <w:t xml:space="preserve"> </w:t>
            </w:r>
            <w:r w:rsidRPr="00B55DFE">
              <w:rPr>
                <w:rFonts w:ascii="Times New Roman" w:hAnsi="Times New Roman"/>
                <w:sz w:val="24"/>
                <w:szCs w:val="24"/>
              </w:rPr>
              <w:t>выделяют</w:t>
            </w:r>
            <w:proofErr w:type="gramEnd"/>
            <w:r w:rsidRPr="00B55DFE">
              <w:rPr>
                <w:rFonts w:ascii="Times New Roman" w:hAnsi="Times New Roman"/>
                <w:sz w:val="24"/>
                <w:szCs w:val="24"/>
              </w:rPr>
              <w:t xml:space="preserve"> главную и второстепенную информацию в тексте; </w:t>
            </w:r>
            <w:r w:rsidRPr="00B55DFE">
              <w:rPr>
                <w:rFonts w:ascii="Times New Roman" w:hAnsi="Times New Roman"/>
                <w:b/>
                <w:bCs/>
                <w:sz w:val="24"/>
                <w:szCs w:val="24"/>
              </w:rPr>
              <w:t xml:space="preserve"> </w:t>
            </w:r>
            <w:r w:rsidRPr="00B55DFE">
              <w:rPr>
                <w:rFonts w:ascii="Times New Roman" w:hAnsi="Times New Roman"/>
                <w:sz w:val="24"/>
                <w:szCs w:val="24"/>
              </w:rPr>
              <w:t>осуществляют поиск нужной информации;</w:t>
            </w:r>
          </w:p>
          <w:p w:rsidR="00D00623" w:rsidRPr="00B55DFE" w:rsidRDefault="00D00623" w:rsidP="007C5EB0">
            <w:pPr>
              <w:numPr>
                <w:ilvl w:val="0"/>
                <w:numId w:val="11"/>
              </w:numPr>
              <w:autoSpaceDE w:val="0"/>
              <w:autoSpaceDN w:val="0"/>
              <w:adjustRightInd w:val="0"/>
              <w:spacing w:after="0" w:line="240" w:lineRule="auto"/>
              <w:ind w:left="851" w:right="566"/>
              <w:jc w:val="both"/>
              <w:rPr>
                <w:rFonts w:ascii="Times New Roman" w:hAnsi="Times New Roman"/>
                <w:sz w:val="24"/>
                <w:szCs w:val="24"/>
              </w:rPr>
            </w:pPr>
            <w:r w:rsidRPr="00B55DFE">
              <w:rPr>
                <w:rFonts w:ascii="Times New Roman" w:hAnsi="Times New Roman"/>
                <w:sz w:val="24"/>
                <w:szCs w:val="24"/>
              </w:rPr>
              <w:t>обсуждают текст и высказывают своё мнение и отношение к прочитанному;</w:t>
            </w:r>
          </w:p>
          <w:p w:rsidR="00D00623" w:rsidRPr="00B55DFE" w:rsidRDefault="00D00623" w:rsidP="007C5EB0">
            <w:pPr>
              <w:numPr>
                <w:ilvl w:val="0"/>
                <w:numId w:val="11"/>
              </w:numPr>
              <w:autoSpaceDE w:val="0"/>
              <w:autoSpaceDN w:val="0"/>
              <w:adjustRightInd w:val="0"/>
              <w:spacing w:after="0" w:line="240" w:lineRule="auto"/>
              <w:ind w:left="851" w:right="566"/>
              <w:jc w:val="both"/>
              <w:rPr>
                <w:rFonts w:ascii="Times New Roman" w:hAnsi="Times New Roman"/>
                <w:sz w:val="24"/>
                <w:szCs w:val="24"/>
              </w:rPr>
            </w:pPr>
            <w:r w:rsidRPr="00B55DFE">
              <w:rPr>
                <w:rFonts w:ascii="Times New Roman" w:hAnsi="Times New Roman"/>
                <w:sz w:val="24"/>
                <w:szCs w:val="24"/>
              </w:rPr>
              <w:t>описывают главных героев рассказа;</w:t>
            </w:r>
          </w:p>
          <w:p w:rsidR="00D00623" w:rsidRPr="00B55DFE" w:rsidRDefault="00D00623" w:rsidP="007C5EB0">
            <w:pPr>
              <w:numPr>
                <w:ilvl w:val="0"/>
                <w:numId w:val="11"/>
              </w:numPr>
              <w:autoSpaceDE w:val="0"/>
              <w:autoSpaceDN w:val="0"/>
              <w:adjustRightInd w:val="0"/>
              <w:spacing w:after="0" w:line="240" w:lineRule="auto"/>
              <w:ind w:left="851" w:right="566"/>
              <w:jc w:val="both"/>
              <w:rPr>
                <w:rFonts w:ascii="Times New Roman" w:hAnsi="Times New Roman"/>
                <w:sz w:val="24"/>
                <w:szCs w:val="24"/>
              </w:rPr>
            </w:pPr>
            <w:r w:rsidRPr="00B55DFE">
              <w:rPr>
                <w:rFonts w:ascii="Times New Roman" w:hAnsi="Times New Roman"/>
                <w:sz w:val="24"/>
                <w:szCs w:val="24"/>
              </w:rPr>
              <w:t>составляют план и осуществляют монологическое высказывание по теме «Спорт в Англии»;</w:t>
            </w:r>
          </w:p>
          <w:p w:rsidR="00D00623" w:rsidRPr="00B55DFE" w:rsidRDefault="00D00623" w:rsidP="007C5EB0">
            <w:pPr>
              <w:numPr>
                <w:ilvl w:val="0"/>
                <w:numId w:val="11"/>
              </w:numPr>
              <w:autoSpaceDE w:val="0"/>
              <w:autoSpaceDN w:val="0"/>
              <w:adjustRightInd w:val="0"/>
              <w:spacing w:after="0" w:line="240" w:lineRule="auto"/>
              <w:ind w:left="851" w:right="566"/>
              <w:jc w:val="both"/>
              <w:rPr>
                <w:rFonts w:ascii="Times New Roman" w:hAnsi="Times New Roman"/>
                <w:sz w:val="24"/>
                <w:szCs w:val="24"/>
              </w:rPr>
            </w:pPr>
            <w:r w:rsidRPr="00B55DFE">
              <w:rPr>
                <w:rFonts w:ascii="Times New Roman" w:hAnsi="Times New Roman"/>
                <w:sz w:val="24"/>
                <w:szCs w:val="24"/>
              </w:rPr>
              <w:t>осуществляют групповой проект по теме;</w:t>
            </w:r>
          </w:p>
          <w:p w:rsidR="00D00623" w:rsidRPr="00B55DFE" w:rsidRDefault="00D00623" w:rsidP="007C5EB0">
            <w:pPr>
              <w:numPr>
                <w:ilvl w:val="0"/>
                <w:numId w:val="11"/>
              </w:numPr>
              <w:autoSpaceDE w:val="0"/>
              <w:autoSpaceDN w:val="0"/>
              <w:adjustRightInd w:val="0"/>
              <w:spacing w:after="0" w:line="240" w:lineRule="auto"/>
              <w:ind w:left="851" w:right="566"/>
              <w:jc w:val="both"/>
              <w:rPr>
                <w:rFonts w:ascii="Times New Roman" w:hAnsi="Times New Roman"/>
                <w:sz w:val="24"/>
                <w:szCs w:val="24"/>
              </w:rPr>
            </w:pPr>
            <w:r w:rsidRPr="00B55DFE">
              <w:rPr>
                <w:rFonts w:ascii="Times New Roman" w:hAnsi="Times New Roman"/>
                <w:sz w:val="24"/>
                <w:szCs w:val="24"/>
              </w:rPr>
              <w:t>пишут открытку другу, описывая спортивное событие;</w:t>
            </w:r>
          </w:p>
          <w:p w:rsidR="00D00623" w:rsidRPr="00B55DFE" w:rsidRDefault="00D00623" w:rsidP="007C5EB0">
            <w:pPr>
              <w:numPr>
                <w:ilvl w:val="0"/>
                <w:numId w:val="11"/>
              </w:numPr>
              <w:autoSpaceDE w:val="0"/>
              <w:autoSpaceDN w:val="0"/>
              <w:adjustRightInd w:val="0"/>
              <w:spacing w:after="0" w:line="240" w:lineRule="auto"/>
              <w:ind w:left="851" w:right="566"/>
              <w:jc w:val="both"/>
              <w:rPr>
                <w:rFonts w:ascii="Times New Roman" w:hAnsi="Times New Roman"/>
                <w:sz w:val="24"/>
                <w:szCs w:val="24"/>
              </w:rPr>
            </w:pPr>
            <w:r w:rsidRPr="00B55DFE">
              <w:rPr>
                <w:rFonts w:ascii="Times New Roman" w:hAnsi="Times New Roman"/>
                <w:sz w:val="24"/>
                <w:szCs w:val="24"/>
              </w:rPr>
              <w:t>правильно записывают новые лексические единицы;</w:t>
            </w:r>
          </w:p>
          <w:p w:rsidR="00D00623" w:rsidRPr="00B55DFE" w:rsidRDefault="00D00623" w:rsidP="007C5EB0">
            <w:pPr>
              <w:numPr>
                <w:ilvl w:val="0"/>
                <w:numId w:val="11"/>
              </w:numPr>
              <w:autoSpaceDE w:val="0"/>
              <w:autoSpaceDN w:val="0"/>
              <w:adjustRightInd w:val="0"/>
              <w:spacing w:after="0" w:line="240" w:lineRule="auto"/>
              <w:ind w:left="851" w:right="566"/>
              <w:jc w:val="both"/>
              <w:rPr>
                <w:rFonts w:ascii="Times New Roman" w:hAnsi="Times New Roman"/>
                <w:sz w:val="24"/>
                <w:szCs w:val="24"/>
              </w:rPr>
            </w:pPr>
            <w:r w:rsidRPr="00B55DFE">
              <w:rPr>
                <w:rFonts w:ascii="Times New Roman" w:hAnsi="Times New Roman"/>
                <w:sz w:val="24"/>
                <w:szCs w:val="24"/>
              </w:rPr>
              <w:t>воспринимают на слух и выборочно понимают аудиотексты, относящиеся к разным коммуникативным типам речи;</w:t>
            </w:r>
          </w:p>
          <w:p w:rsidR="00D00623" w:rsidRPr="00B55DFE" w:rsidRDefault="00D00623" w:rsidP="007C5EB0">
            <w:pPr>
              <w:numPr>
                <w:ilvl w:val="0"/>
                <w:numId w:val="11"/>
              </w:numPr>
              <w:autoSpaceDE w:val="0"/>
              <w:autoSpaceDN w:val="0"/>
              <w:adjustRightInd w:val="0"/>
              <w:spacing w:after="0" w:line="240" w:lineRule="auto"/>
              <w:ind w:left="851" w:right="566"/>
              <w:jc w:val="both"/>
              <w:rPr>
                <w:rFonts w:ascii="Times New Roman" w:hAnsi="Times New Roman"/>
                <w:sz w:val="24"/>
                <w:szCs w:val="24"/>
              </w:rPr>
            </w:pPr>
            <w:r w:rsidRPr="00B55DFE">
              <w:rPr>
                <w:rFonts w:ascii="Times New Roman" w:hAnsi="Times New Roman"/>
                <w:sz w:val="24"/>
                <w:szCs w:val="24"/>
              </w:rPr>
              <w:t>воспринимают на слух и правильно воспроизводят новые лексические единицы;</w:t>
            </w:r>
          </w:p>
          <w:p w:rsidR="00D00623" w:rsidRPr="00B55DFE" w:rsidRDefault="00D00623" w:rsidP="007C5EB0">
            <w:pPr>
              <w:numPr>
                <w:ilvl w:val="0"/>
                <w:numId w:val="11"/>
              </w:numPr>
              <w:autoSpaceDE w:val="0"/>
              <w:autoSpaceDN w:val="0"/>
              <w:adjustRightInd w:val="0"/>
              <w:spacing w:after="0" w:line="240" w:lineRule="auto"/>
              <w:ind w:left="851" w:right="566"/>
              <w:jc w:val="both"/>
              <w:rPr>
                <w:rFonts w:ascii="Times New Roman" w:hAnsi="Times New Roman"/>
                <w:sz w:val="24"/>
                <w:szCs w:val="24"/>
              </w:rPr>
            </w:pPr>
            <w:r w:rsidRPr="00B55DFE">
              <w:rPr>
                <w:rFonts w:ascii="Times New Roman" w:hAnsi="Times New Roman"/>
                <w:sz w:val="24"/>
                <w:szCs w:val="24"/>
              </w:rPr>
              <w:t xml:space="preserve">соблюдают нормы произношения звуков английского языка в чтении вслух и устной </w:t>
            </w:r>
            <w:r w:rsidRPr="00B55DFE">
              <w:rPr>
                <w:rFonts w:ascii="Times New Roman" w:hAnsi="Times New Roman"/>
                <w:sz w:val="24"/>
                <w:szCs w:val="24"/>
              </w:rPr>
              <w:lastRenderedPageBreak/>
              <w:t>речи и корректно произносят предложения с точки зрения их ритмико-интонационных особенностей;</w:t>
            </w:r>
          </w:p>
          <w:p w:rsidR="00D00623" w:rsidRPr="00B55DFE" w:rsidRDefault="00D00623" w:rsidP="007C5EB0">
            <w:pPr>
              <w:numPr>
                <w:ilvl w:val="0"/>
                <w:numId w:val="11"/>
              </w:numPr>
              <w:autoSpaceDE w:val="0"/>
              <w:autoSpaceDN w:val="0"/>
              <w:adjustRightInd w:val="0"/>
              <w:spacing w:after="0" w:line="240" w:lineRule="auto"/>
              <w:ind w:left="851" w:right="566"/>
              <w:jc w:val="both"/>
              <w:rPr>
                <w:rFonts w:ascii="Times New Roman" w:hAnsi="Times New Roman"/>
                <w:i/>
                <w:iCs/>
                <w:sz w:val="24"/>
                <w:szCs w:val="24"/>
              </w:rPr>
            </w:pPr>
            <w:r w:rsidRPr="00B55DFE">
              <w:rPr>
                <w:rFonts w:ascii="Times New Roman" w:hAnsi="Times New Roman"/>
                <w:sz w:val="24"/>
                <w:szCs w:val="24"/>
              </w:rPr>
              <w:t>овладевают новыми лексическими единицами по теме и употребляют их в речи;</w:t>
            </w:r>
          </w:p>
          <w:p w:rsidR="00D00623" w:rsidRPr="00B55DFE" w:rsidRDefault="00D00623" w:rsidP="007C5EB0">
            <w:pPr>
              <w:numPr>
                <w:ilvl w:val="0"/>
                <w:numId w:val="11"/>
              </w:numPr>
              <w:autoSpaceDE w:val="0"/>
              <w:autoSpaceDN w:val="0"/>
              <w:adjustRightInd w:val="0"/>
              <w:spacing w:after="0" w:line="240" w:lineRule="auto"/>
              <w:ind w:left="851" w:right="566"/>
              <w:jc w:val="both"/>
              <w:rPr>
                <w:rFonts w:ascii="Times New Roman" w:hAnsi="Times New Roman"/>
                <w:sz w:val="24"/>
                <w:szCs w:val="24"/>
              </w:rPr>
            </w:pPr>
            <w:r w:rsidRPr="00B55DFE">
              <w:rPr>
                <w:rFonts w:ascii="Times New Roman" w:hAnsi="Times New Roman"/>
                <w:sz w:val="24"/>
                <w:szCs w:val="24"/>
              </w:rPr>
              <w:t xml:space="preserve">повторяют и правильно употребляют в речи: </w:t>
            </w:r>
            <w:r w:rsidRPr="00B55DFE">
              <w:rPr>
                <w:rFonts w:ascii="Times New Roman" w:hAnsi="Times New Roman"/>
                <w:i/>
                <w:iCs/>
                <w:sz w:val="24"/>
                <w:szCs w:val="24"/>
              </w:rPr>
              <w:t xml:space="preserve">Clauses </w:t>
            </w:r>
            <w:r w:rsidRPr="00B55DFE">
              <w:rPr>
                <w:rFonts w:ascii="Times New Roman" w:hAnsi="Times New Roman"/>
                <w:i/>
                <w:iCs/>
                <w:sz w:val="24"/>
                <w:szCs w:val="24"/>
                <w:lang w:val="en-US"/>
              </w:rPr>
              <w:t>of</w:t>
            </w:r>
            <w:r w:rsidRPr="00B55DFE">
              <w:rPr>
                <w:rFonts w:ascii="Times New Roman" w:hAnsi="Times New Roman"/>
                <w:i/>
                <w:iCs/>
                <w:sz w:val="24"/>
                <w:szCs w:val="24"/>
              </w:rPr>
              <w:t xml:space="preserve"> </w:t>
            </w:r>
            <w:r w:rsidRPr="00B55DFE">
              <w:rPr>
                <w:rFonts w:ascii="Times New Roman" w:hAnsi="Times New Roman"/>
                <w:i/>
                <w:iCs/>
                <w:sz w:val="24"/>
                <w:szCs w:val="24"/>
                <w:lang w:val="en-US"/>
              </w:rPr>
              <w:t>time</w:t>
            </w:r>
            <w:r w:rsidRPr="00B55DFE">
              <w:rPr>
                <w:rFonts w:ascii="Times New Roman" w:hAnsi="Times New Roman"/>
                <w:i/>
                <w:iCs/>
                <w:sz w:val="24"/>
                <w:szCs w:val="24"/>
              </w:rPr>
              <w:t xml:space="preserve"> </w:t>
            </w:r>
            <w:r w:rsidRPr="00B55DFE">
              <w:rPr>
                <w:rFonts w:ascii="Times New Roman" w:hAnsi="Times New Roman"/>
                <w:i/>
                <w:iCs/>
                <w:sz w:val="24"/>
                <w:szCs w:val="24"/>
                <w:lang w:val="en-US"/>
              </w:rPr>
              <w:t>and</w:t>
            </w:r>
            <w:r w:rsidRPr="00B55DFE">
              <w:rPr>
                <w:rFonts w:ascii="Times New Roman" w:hAnsi="Times New Roman"/>
                <w:i/>
                <w:iCs/>
                <w:sz w:val="24"/>
                <w:szCs w:val="24"/>
              </w:rPr>
              <w:t xml:space="preserve"> </w:t>
            </w:r>
            <w:r w:rsidRPr="00B55DFE">
              <w:rPr>
                <w:rFonts w:ascii="Times New Roman" w:hAnsi="Times New Roman"/>
                <w:i/>
                <w:iCs/>
                <w:sz w:val="24"/>
                <w:szCs w:val="24"/>
                <w:lang w:val="en-US"/>
              </w:rPr>
              <w:t>condition</w:t>
            </w:r>
            <w:r w:rsidRPr="00B55DFE">
              <w:rPr>
                <w:rFonts w:ascii="Times New Roman" w:hAnsi="Times New Roman"/>
                <w:i/>
                <w:iCs/>
                <w:sz w:val="24"/>
                <w:szCs w:val="24"/>
              </w:rPr>
              <w:t xml:space="preserve"> (</w:t>
            </w:r>
            <w:r w:rsidRPr="00B55DFE">
              <w:rPr>
                <w:rFonts w:ascii="Times New Roman" w:hAnsi="Times New Roman"/>
                <w:i/>
                <w:iCs/>
                <w:sz w:val="24"/>
                <w:szCs w:val="24"/>
                <w:lang w:val="en-US"/>
              </w:rPr>
              <w:t>when</w:t>
            </w:r>
            <w:r w:rsidRPr="00B55DFE">
              <w:rPr>
                <w:rFonts w:ascii="Times New Roman" w:hAnsi="Times New Roman"/>
                <w:i/>
                <w:iCs/>
                <w:sz w:val="24"/>
                <w:szCs w:val="24"/>
              </w:rPr>
              <w:t xml:space="preserve">, </w:t>
            </w:r>
            <w:r w:rsidRPr="00B55DFE">
              <w:rPr>
                <w:rFonts w:ascii="Times New Roman" w:hAnsi="Times New Roman"/>
                <w:i/>
                <w:iCs/>
                <w:sz w:val="24"/>
                <w:szCs w:val="24"/>
                <w:lang w:val="en-US"/>
              </w:rPr>
              <w:t>if</w:t>
            </w:r>
            <w:r w:rsidRPr="00B55DFE">
              <w:rPr>
                <w:rFonts w:ascii="Times New Roman" w:hAnsi="Times New Roman"/>
                <w:i/>
                <w:iCs/>
                <w:sz w:val="24"/>
                <w:szCs w:val="24"/>
              </w:rPr>
              <w:t xml:space="preserve">, </w:t>
            </w:r>
            <w:r w:rsidRPr="00B55DFE">
              <w:rPr>
                <w:rFonts w:ascii="Times New Roman" w:hAnsi="Times New Roman"/>
                <w:i/>
                <w:iCs/>
                <w:sz w:val="24"/>
                <w:szCs w:val="24"/>
                <w:lang w:val="en-US"/>
              </w:rPr>
              <w:t>unless</w:t>
            </w:r>
            <w:r w:rsidRPr="00B55DFE">
              <w:rPr>
                <w:rFonts w:ascii="Times New Roman" w:hAnsi="Times New Roman"/>
                <w:i/>
                <w:iCs/>
                <w:sz w:val="24"/>
                <w:szCs w:val="24"/>
              </w:rPr>
              <w:t>)</w:t>
            </w:r>
            <w:r w:rsidRPr="00B55DFE">
              <w:rPr>
                <w:rFonts w:ascii="Times New Roman" w:hAnsi="Times New Roman"/>
                <w:sz w:val="24"/>
                <w:szCs w:val="24"/>
              </w:rPr>
              <w:t xml:space="preserve">; фразы с глаголами </w:t>
            </w:r>
            <w:r w:rsidRPr="00B55DFE">
              <w:rPr>
                <w:rFonts w:ascii="Times New Roman" w:hAnsi="Times New Roman"/>
                <w:i/>
                <w:iCs/>
                <w:sz w:val="24"/>
                <w:szCs w:val="24"/>
              </w:rPr>
              <w:t>to do, to make</w:t>
            </w:r>
            <w:r w:rsidRPr="00B55DFE">
              <w:rPr>
                <w:rFonts w:ascii="Times New Roman" w:hAnsi="Times New Roman"/>
                <w:sz w:val="24"/>
                <w:szCs w:val="24"/>
              </w:rPr>
              <w:t xml:space="preserve">; артикли с географическими названиями; изучают и правильно употребляют в речи: </w:t>
            </w:r>
            <w:r w:rsidRPr="00B55DFE">
              <w:rPr>
                <w:rFonts w:ascii="Times New Roman" w:hAnsi="Times New Roman"/>
                <w:i/>
                <w:iCs/>
                <w:sz w:val="24"/>
                <w:szCs w:val="24"/>
              </w:rPr>
              <w:t xml:space="preserve">The Subjunctive </w:t>
            </w:r>
            <w:r w:rsidRPr="00B55DFE">
              <w:rPr>
                <w:rFonts w:ascii="Times New Roman" w:hAnsi="Times New Roman"/>
                <w:i/>
                <w:iCs/>
                <w:sz w:val="24"/>
                <w:szCs w:val="24"/>
                <w:lang w:val="en-US"/>
              </w:rPr>
              <w:t>Mood</w:t>
            </w:r>
            <w:r w:rsidRPr="00B55DFE">
              <w:rPr>
                <w:rFonts w:ascii="Times New Roman" w:hAnsi="Times New Roman"/>
                <w:sz w:val="24"/>
                <w:szCs w:val="24"/>
              </w:rPr>
              <w:t xml:space="preserve">; фразовый глагол </w:t>
            </w:r>
            <w:r w:rsidRPr="00B55DFE">
              <w:rPr>
                <w:rFonts w:ascii="Times New Roman" w:hAnsi="Times New Roman"/>
                <w:i/>
                <w:iCs/>
                <w:sz w:val="24"/>
                <w:szCs w:val="24"/>
                <w:lang w:val="en-US"/>
              </w:rPr>
              <w:t>to</w:t>
            </w:r>
            <w:r w:rsidRPr="00B55DFE">
              <w:rPr>
                <w:rFonts w:ascii="Times New Roman" w:hAnsi="Times New Roman"/>
                <w:i/>
                <w:iCs/>
                <w:sz w:val="24"/>
                <w:szCs w:val="24"/>
              </w:rPr>
              <w:t xml:space="preserve"> </w:t>
            </w:r>
            <w:r w:rsidRPr="00B55DFE">
              <w:rPr>
                <w:rFonts w:ascii="Times New Roman" w:hAnsi="Times New Roman"/>
                <w:i/>
                <w:iCs/>
                <w:sz w:val="24"/>
                <w:szCs w:val="24"/>
                <w:lang w:val="en-US"/>
              </w:rPr>
              <w:t>do</w:t>
            </w:r>
            <w:r w:rsidRPr="00B55DFE">
              <w:rPr>
                <w:rFonts w:ascii="Times New Roman" w:hAnsi="Times New Roman"/>
                <w:i/>
                <w:iCs/>
                <w:sz w:val="24"/>
                <w:szCs w:val="24"/>
              </w:rPr>
              <w:t xml:space="preserve"> </w:t>
            </w:r>
            <w:r w:rsidRPr="00B55DFE">
              <w:rPr>
                <w:rFonts w:ascii="Times New Roman" w:hAnsi="Times New Roman"/>
                <w:i/>
                <w:iCs/>
                <w:sz w:val="24"/>
                <w:szCs w:val="24"/>
                <w:lang w:val="en-US"/>
              </w:rPr>
              <w:t>away</w:t>
            </w:r>
            <w:r w:rsidRPr="00B55DFE">
              <w:rPr>
                <w:rFonts w:ascii="Times New Roman" w:hAnsi="Times New Roman"/>
                <w:i/>
                <w:iCs/>
                <w:sz w:val="24"/>
                <w:szCs w:val="24"/>
              </w:rPr>
              <w:t xml:space="preserve"> </w:t>
            </w:r>
            <w:r w:rsidRPr="00B55DFE">
              <w:rPr>
                <w:rFonts w:ascii="Times New Roman" w:hAnsi="Times New Roman"/>
                <w:i/>
                <w:iCs/>
                <w:sz w:val="24"/>
                <w:szCs w:val="24"/>
                <w:lang w:val="en-US"/>
              </w:rPr>
              <w:t>with</w:t>
            </w:r>
            <w:r w:rsidRPr="00B55DFE">
              <w:rPr>
                <w:rFonts w:ascii="Times New Roman" w:hAnsi="Times New Roman"/>
                <w:i/>
                <w:iCs/>
                <w:sz w:val="24"/>
                <w:szCs w:val="24"/>
              </w:rPr>
              <w:t xml:space="preserve"> </w:t>
            </w:r>
            <w:r w:rsidRPr="00B55DFE">
              <w:rPr>
                <w:rFonts w:ascii="Times New Roman" w:hAnsi="Times New Roman"/>
                <w:i/>
                <w:iCs/>
                <w:sz w:val="24"/>
                <w:szCs w:val="24"/>
                <w:lang w:val="en-US"/>
              </w:rPr>
              <w:t>sth</w:t>
            </w:r>
            <w:r w:rsidRPr="00B55DFE">
              <w:rPr>
                <w:rFonts w:ascii="Times New Roman" w:hAnsi="Times New Roman"/>
                <w:i/>
                <w:iCs/>
                <w:sz w:val="24"/>
                <w:szCs w:val="24"/>
              </w:rPr>
              <w:t>/</w:t>
            </w:r>
            <w:r w:rsidRPr="00B55DFE">
              <w:rPr>
                <w:rFonts w:ascii="Times New Roman" w:hAnsi="Times New Roman"/>
                <w:i/>
                <w:iCs/>
                <w:sz w:val="24"/>
                <w:szCs w:val="24"/>
                <w:lang w:val="en-US"/>
              </w:rPr>
              <w:t>out</w:t>
            </w:r>
            <w:r w:rsidRPr="00B55DFE">
              <w:rPr>
                <w:rFonts w:ascii="Times New Roman" w:hAnsi="Times New Roman"/>
                <w:i/>
                <w:iCs/>
                <w:sz w:val="24"/>
                <w:szCs w:val="24"/>
              </w:rPr>
              <w:t xml:space="preserve"> /</w:t>
            </w:r>
            <w:r w:rsidRPr="00B55DFE">
              <w:rPr>
                <w:rFonts w:ascii="Times New Roman" w:hAnsi="Times New Roman"/>
                <w:i/>
                <w:iCs/>
                <w:sz w:val="24"/>
                <w:szCs w:val="24"/>
                <w:lang w:val="en-US"/>
              </w:rPr>
              <w:t>up</w:t>
            </w:r>
            <w:r w:rsidRPr="00B55DFE">
              <w:rPr>
                <w:rFonts w:ascii="Times New Roman" w:hAnsi="Times New Roman"/>
                <w:i/>
                <w:iCs/>
                <w:sz w:val="24"/>
                <w:szCs w:val="24"/>
              </w:rPr>
              <w:t>/</w:t>
            </w:r>
            <w:r w:rsidRPr="00B55DFE">
              <w:rPr>
                <w:rFonts w:ascii="Times New Roman" w:hAnsi="Times New Roman"/>
                <w:i/>
                <w:iCs/>
                <w:sz w:val="24"/>
                <w:szCs w:val="24"/>
                <w:lang w:val="en-US"/>
              </w:rPr>
              <w:t>with</w:t>
            </w:r>
            <w:r w:rsidRPr="00B55DFE">
              <w:rPr>
                <w:rFonts w:ascii="Times New Roman" w:hAnsi="Times New Roman"/>
                <w:i/>
                <w:iCs/>
                <w:sz w:val="24"/>
                <w:szCs w:val="24"/>
              </w:rPr>
              <w:t xml:space="preserve">; </w:t>
            </w:r>
            <w:r w:rsidRPr="00B55DFE">
              <w:rPr>
                <w:rFonts w:ascii="Times New Roman" w:hAnsi="Times New Roman"/>
                <w:sz w:val="24"/>
                <w:szCs w:val="24"/>
              </w:rPr>
              <w:t xml:space="preserve">местоимения </w:t>
            </w:r>
            <w:r w:rsidRPr="00B55DFE">
              <w:rPr>
                <w:rFonts w:ascii="Times New Roman" w:hAnsi="Times New Roman"/>
                <w:i/>
                <w:iCs/>
                <w:sz w:val="24"/>
                <w:szCs w:val="24"/>
                <w:lang w:val="en-US"/>
              </w:rPr>
              <w:t>any</w:t>
            </w:r>
            <w:r w:rsidRPr="00B55DFE">
              <w:rPr>
                <w:rFonts w:ascii="Times New Roman" w:hAnsi="Times New Roman"/>
                <w:i/>
                <w:iCs/>
                <w:sz w:val="24"/>
                <w:szCs w:val="24"/>
              </w:rPr>
              <w:t xml:space="preserve">, </w:t>
            </w:r>
            <w:r w:rsidRPr="00B55DFE">
              <w:rPr>
                <w:rFonts w:ascii="Times New Roman" w:hAnsi="Times New Roman"/>
                <w:i/>
                <w:iCs/>
                <w:sz w:val="24"/>
                <w:szCs w:val="24"/>
                <w:lang w:val="en-US"/>
              </w:rPr>
              <w:t>either</w:t>
            </w:r>
            <w:r w:rsidRPr="00B55DFE">
              <w:rPr>
                <w:rFonts w:ascii="Times New Roman" w:hAnsi="Times New Roman"/>
                <w:sz w:val="24"/>
                <w:szCs w:val="24"/>
              </w:rPr>
              <w:t>; знакомятся с отличительными особенностями официального и разговорного стилей английского языка</w:t>
            </w:r>
          </w:p>
          <w:p w:rsidR="00D00623" w:rsidRPr="00B55DFE" w:rsidRDefault="00D00623" w:rsidP="000806CF">
            <w:pPr>
              <w:autoSpaceDE w:val="0"/>
              <w:autoSpaceDN w:val="0"/>
              <w:adjustRightInd w:val="0"/>
              <w:spacing w:after="0" w:line="240" w:lineRule="auto"/>
              <w:ind w:left="851" w:right="566"/>
              <w:jc w:val="center"/>
              <w:rPr>
                <w:rFonts w:ascii="Times New Roman" w:hAnsi="Times New Roman"/>
                <w:b/>
                <w:sz w:val="24"/>
                <w:szCs w:val="24"/>
              </w:rPr>
            </w:pPr>
            <w:r w:rsidRPr="00B55DFE">
              <w:rPr>
                <w:rFonts w:ascii="Times New Roman" w:hAnsi="Times New Roman"/>
                <w:b/>
                <w:sz w:val="24"/>
                <w:szCs w:val="24"/>
              </w:rPr>
              <w:t>8 класс</w:t>
            </w:r>
          </w:p>
          <w:p w:rsidR="00D00623" w:rsidRPr="00B55DFE" w:rsidRDefault="00D00623" w:rsidP="007C5EB0">
            <w:pPr>
              <w:numPr>
                <w:ilvl w:val="0"/>
                <w:numId w:val="12"/>
              </w:numPr>
              <w:autoSpaceDE w:val="0"/>
              <w:autoSpaceDN w:val="0"/>
              <w:adjustRightInd w:val="0"/>
              <w:spacing w:after="0" w:line="240" w:lineRule="auto"/>
              <w:ind w:left="851" w:right="566"/>
              <w:jc w:val="both"/>
              <w:rPr>
                <w:rFonts w:ascii="Times New Roman" w:hAnsi="Times New Roman"/>
                <w:sz w:val="24"/>
                <w:szCs w:val="24"/>
              </w:rPr>
            </w:pPr>
            <w:r w:rsidRPr="00B55DFE">
              <w:rPr>
                <w:rFonts w:ascii="Times New Roman" w:hAnsi="Times New Roman"/>
                <w:sz w:val="24"/>
                <w:szCs w:val="24"/>
              </w:rPr>
              <w:t>воспринимают на слух и правильно воспроизводят новые лексические единицы;</w:t>
            </w:r>
          </w:p>
          <w:p w:rsidR="00D00623" w:rsidRPr="00B55DFE" w:rsidRDefault="00D00623" w:rsidP="007C5EB0">
            <w:pPr>
              <w:numPr>
                <w:ilvl w:val="0"/>
                <w:numId w:val="12"/>
              </w:numPr>
              <w:autoSpaceDE w:val="0"/>
              <w:autoSpaceDN w:val="0"/>
              <w:adjustRightInd w:val="0"/>
              <w:spacing w:after="0" w:line="240" w:lineRule="auto"/>
              <w:ind w:left="851" w:right="566"/>
              <w:jc w:val="both"/>
              <w:rPr>
                <w:rFonts w:ascii="Times New Roman" w:hAnsi="Times New Roman"/>
                <w:sz w:val="24"/>
                <w:szCs w:val="24"/>
              </w:rPr>
            </w:pPr>
            <w:r w:rsidRPr="00B55DFE">
              <w:rPr>
                <w:rFonts w:ascii="Times New Roman" w:hAnsi="Times New Roman"/>
                <w:sz w:val="24"/>
                <w:szCs w:val="24"/>
              </w:rPr>
              <w:t>воспринимают на слух тексты разного типа с разной глубиной понимания;</w:t>
            </w:r>
          </w:p>
          <w:p w:rsidR="00D00623" w:rsidRPr="00B55DFE" w:rsidRDefault="00D00623" w:rsidP="007C5EB0">
            <w:pPr>
              <w:numPr>
                <w:ilvl w:val="0"/>
                <w:numId w:val="12"/>
              </w:numPr>
              <w:autoSpaceDE w:val="0"/>
              <w:autoSpaceDN w:val="0"/>
              <w:adjustRightInd w:val="0"/>
              <w:spacing w:after="0" w:line="240" w:lineRule="auto"/>
              <w:ind w:left="851" w:right="566"/>
              <w:jc w:val="both"/>
              <w:rPr>
                <w:rFonts w:ascii="Times New Roman" w:hAnsi="Times New Roman"/>
                <w:sz w:val="24"/>
                <w:szCs w:val="24"/>
              </w:rPr>
            </w:pPr>
            <w:r w:rsidRPr="00B55DFE">
              <w:rPr>
                <w:rFonts w:ascii="Times New Roman" w:hAnsi="Times New Roman"/>
                <w:sz w:val="24"/>
                <w:szCs w:val="24"/>
              </w:rPr>
              <w:t>ведут диалог-расспрос;</w:t>
            </w:r>
          </w:p>
          <w:p w:rsidR="00D00623" w:rsidRPr="00B55DFE" w:rsidRDefault="00D00623" w:rsidP="007C5EB0">
            <w:pPr>
              <w:numPr>
                <w:ilvl w:val="0"/>
                <w:numId w:val="12"/>
              </w:numPr>
              <w:autoSpaceDE w:val="0"/>
              <w:autoSpaceDN w:val="0"/>
              <w:adjustRightInd w:val="0"/>
              <w:spacing w:after="0" w:line="240" w:lineRule="auto"/>
              <w:ind w:left="851" w:right="566"/>
              <w:jc w:val="both"/>
              <w:rPr>
                <w:rFonts w:ascii="Times New Roman" w:hAnsi="Times New Roman"/>
                <w:sz w:val="24"/>
                <w:szCs w:val="24"/>
              </w:rPr>
            </w:pPr>
            <w:r w:rsidRPr="00B55DFE">
              <w:rPr>
                <w:rFonts w:ascii="Times New Roman" w:hAnsi="Times New Roman"/>
                <w:sz w:val="24"/>
                <w:szCs w:val="24"/>
              </w:rPr>
              <w:t>описывают тематические картинки;</w:t>
            </w:r>
          </w:p>
          <w:p w:rsidR="00D00623" w:rsidRPr="00B55DFE" w:rsidRDefault="00D00623" w:rsidP="007C5EB0">
            <w:pPr>
              <w:numPr>
                <w:ilvl w:val="0"/>
                <w:numId w:val="12"/>
              </w:numPr>
              <w:autoSpaceDE w:val="0"/>
              <w:autoSpaceDN w:val="0"/>
              <w:adjustRightInd w:val="0"/>
              <w:spacing w:after="0" w:line="240" w:lineRule="auto"/>
              <w:ind w:left="851" w:right="566"/>
              <w:jc w:val="both"/>
              <w:rPr>
                <w:rFonts w:ascii="Times New Roman" w:hAnsi="Times New Roman"/>
                <w:sz w:val="24"/>
                <w:szCs w:val="24"/>
              </w:rPr>
            </w:pPr>
            <w:r w:rsidRPr="00B55DFE">
              <w:rPr>
                <w:rFonts w:ascii="Times New Roman" w:hAnsi="Times New Roman"/>
                <w:sz w:val="24"/>
                <w:szCs w:val="24"/>
              </w:rPr>
              <w:t>начинают, ведут и заканчивают диалоги в стандартных ситуациях;</w:t>
            </w:r>
          </w:p>
          <w:p w:rsidR="00D00623" w:rsidRPr="00B55DFE" w:rsidRDefault="00D00623" w:rsidP="007C5EB0">
            <w:pPr>
              <w:numPr>
                <w:ilvl w:val="0"/>
                <w:numId w:val="12"/>
              </w:numPr>
              <w:autoSpaceDE w:val="0"/>
              <w:autoSpaceDN w:val="0"/>
              <w:adjustRightInd w:val="0"/>
              <w:spacing w:after="0" w:line="240" w:lineRule="auto"/>
              <w:ind w:left="851" w:right="566"/>
              <w:jc w:val="both"/>
              <w:rPr>
                <w:rFonts w:ascii="Times New Roman" w:hAnsi="Times New Roman"/>
                <w:sz w:val="24"/>
                <w:szCs w:val="24"/>
              </w:rPr>
            </w:pPr>
            <w:r w:rsidRPr="00B55DFE">
              <w:rPr>
                <w:rFonts w:ascii="Times New Roman" w:hAnsi="Times New Roman"/>
                <w:sz w:val="24"/>
                <w:szCs w:val="24"/>
              </w:rPr>
              <w:t>правильно пишут новые лексические единицы;</w:t>
            </w:r>
          </w:p>
          <w:p w:rsidR="00D00623" w:rsidRPr="00B55DFE" w:rsidRDefault="00D00623" w:rsidP="007C5EB0">
            <w:pPr>
              <w:numPr>
                <w:ilvl w:val="0"/>
                <w:numId w:val="12"/>
              </w:numPr>
              <w:autoSpaceDE w:val="0"/>
              <w:autoSpaceDN w:val="0"/>
              <w:adjustRightInd w:val="0"/>
              <w:spacing w:after="0" w:line="240" w:lineRule="auto"/>
              <w:ind w:left="851" w:right="566"/>
              <w:jc w:val="both"/>
              <w:rPr>
                <w:rFonts w:ascii="Times New Roman" w:hAnsi="Times New Roman"/>
                <w:sz w:val="24"/>
                <w:szCs w:val="24"/>
              </w:rPr>
            </w:pPr>
            <w:r w:rsidRPr="00B55DFE">
              <w:rPr>
                <w:rFonts w:ascii="Times New Roman" w:hAnsi="Times New Roman"/>
                <w:sz w:val="24"/>
                <w:szCs w:val="24"/>
              </w:rPr>
              <w:t>соотносят названия блюд и продуктов и их стоимость;</w:t>
            </w:r>
          </w:p>
          <w:p w:rsidR="00D00623" w:rsidRPr="00B55DFE" w:rsidRDefault="00D00623" w:rsidP="007C5EB0">
            <w:pPr>
              <w:numPr>
                <w:ilvl w:val="0"/>
                <w:numId w:val="12"/>
              </w:numPr>
              <w:autoSpaceDE w:val="0"/>
              <w:autoSpaceDN w:val="0"/>
              <w:adjustRightInd w:val="0"/>
              <w:spacing w:after="0" w:line="240" w:lineRule="auto"/>
              <w:ind w:left="851" w:right="566"/>
              <w:jc w:val="both"/>
              <w:rPr>
                <w:rFonts w:ascii="Times New Roman" w:hAnsi="Times New Roman"/>
                <w:sz w:val="24"/>
                <w:szCs w:val="24"/>
              </w:rPr>
            </w:pPr>
            <w:r w:rsidRPr="00B55DFE">
              <w:rPr>
                <w:rFonts w:ascii="Times New Roman" w:hAnsi="Times New Roman"/>
                <w:sz w:val="24"/>
                <w:szCs w:val="24"/>
              </w:rPr>
              <w:t>высказывают своё мнение о предпочтениях в пище;</w:t>
            </w:r>
          </w:p>
          <w:p w:rsidR="00D00623" w:rsidRPr="00B55DFE" w:rsidRDefault="00D00623" w:rsidP="007C5EB0">
            <w:pPr>
              <w:numPr>
                <w:ilvl w:val="0"/>
                <w:numId w:val="12"/>
              </w:numPr>
              <w:autoSpaceDE w:val="0"/>
              <w:autoSpaceDN w:val="0"/>
              <w:adjustRightInd w:val="0"/>
              <w:spacing w:after="0" w:line="240" w:lineRule="auto"/>
              <w:ind w:left="851" w:right="566"/>
              <w:jc w:val="both"/>
              <w:rPr>
                <w:rFonts w:ascii="Times New Roman" w:hAnsi="Times New Roman"/>
                <w:sz w:val="24"/>
                <w:szCs w:val="24"/>
              </w:rPr>
            </w:pPr>
            <w:r w:rsidRPr="00B55DFE">
              <w:rPr>
                <w:rFonts w:ascii="Times New Roman" w:hAnsi="Times New Roman"/>
                <w:sz w:val="24"/>
                <w:szCs w:val="24"/>
              </w:rPr>
              <w:t>повторяют ранее усвоенный лексико-грамматический материал по теме;</w:t>
            </w:r>
          </w:p>
          <w:p w:rsidR="00D00623" w:rsidRPr="00B55DFE" w:rsidRDefault="00D00623" w:rsidP="007C5EB0">
            <w:pPr>
              <w:numPr>
                <w:ilvl w:val="0"/>
                <w:numId w:val="12"/>
              </w:numPr>
              <w:autoSpaceDE w:val="0"/>
              <w:autoSpaceDN w:val="0"/>
              <w:adjustRightInd w:val="0"/>
              <w:spacing w:after="0" w:line="240" w:lineRule="auto"/>
              <w:ind w:left="851" w:right="566"/>
              <w:jc w:val="both"/>
              <w:rPr>
                <w:rFonts w:ascii="Times New Roman" w:hAnsi="Times New Roman"/>
                <w:sz w:val="24"/>
                <w:szCs w:val="24"/>
              </w:rPr>
            </w:pPr>
            <w:r w:rsidRPr="00B55DFE">
              <w:rPr>
                <w:rFonts w:ascii="Times New Roman" w:hAnsi="Times New Roman"/>
                <w:sz w:val="24"/>
                <w:szCs w:val="24"/>
              </w:rPr>
              <w:t>овладевают новыми лексическими единицами по теме и употребляют их в речи</w:t>
            </w:r>
          </w:p>
          <w:p w:rsidR="00D00623" w:rsidRPr="00B55DFE" w:rsidRDefault="00D00623" w:rsidP="000806CF">
            <w:pPr>
              <w:autoSpaceDE w:val="0"/>
              <w:autoSpaceDN w:val="0"/>
              <w:adjustRightInd w:val="0"/>
              <w:spacing w:after="0" w:line="240" w:lineRule="auto"/>
              <w:ind w:left="851" w:right="566"/>
              <w:jc w:val="center"/>
              <w:rPr>
                <w:rFonts w:ascii="Times New Roman" w:hAnsi="Times New Roman"/>
                <w:b/>
                <w:sz w:val="24"/>
                <w:szCs w:val="24"/>
              </w:rPr>
            </w:pPr>
            <w:r w:rsidRPr="00B55DFE">
              <w:rPr>
                <w:rFonts w:ascii="Times New Roman" w:hAnsi="Times New Roman"/>
                <w:b/>
                <w:sz w:val="24"/>
                <w:szCs w:val="24"/>
              </w:rPr>
              <w:t>9 класс</w:t>
            </w:r>
          </w:p>
          <w:p w:rsidR="00D00623" w:rsidRPr="00B55DFE" w:rsidRDefault="00D00623" w:rsidP="007C5EB0">
            <w:pPr>
              <w:numPr>
                <w:ilvl w:val="0"/>
                <w:numId w:val="13"/>
              </w:numPr>
              <w:autoSpaceDE w:val="0"/>
              <w:autoSpaceDN w:val="0"/>
              <w:adjustRightInd w:val="0"/>
              <w:spacing w:after="0" w:line="240" w:lineRule="auto"/>
              <w:ind w:left="851" w:right="566"/>
              <w:jc w:val="both"/>
              <w:rPr>
                <w:rFonts w:ascii="Times New Roman" w:hAnsi="Times New Roman"/>
                <w:sz w:val="24"/>
                <w:szCs w:val="24"/>
              </w:rPr>
            </w:pPr>
            <w:r w:rsidRPr="00B55DFE">
              <w:rPr>
                <w:rFonts w:ascii="Times New Roman" w:hAnsi="Times New Roman"/>
                <w:sz w:val="24"/>
                <w:szCs w:val="24"/>
              </w:rPr>
              <w:t>воспринимают на слух и выборочно понимают аудио-тексты, относящиеся к разным коммуникативным типам речи; воспринимают на слух и правильно воспроизводят новые лексические единицы;</w:t>
            </w:r>
          </w:p>
          <w:p w:rsidR="00D00623" w:rsidRPr="00B55DFE" w:rsidRDefault="00D00623" w:rsidP="007C5EB0">
            <w:pPr>
              <w:numPr>
                <w:ilvl w:val="0"/>
                <w:numId w:val="13"/>
              </w:numPr>
              <w:autoSpaceDE w:val="0"/>
              <w:autoSpaceDN w:val="0"/>
              <w:adjustRightInd w:val="0"/>
              <w:spacing w:after="0" w:line="240" w:lineRule="auto"/>
              <w:ind w:left="851" w:right="566"/>
              <w:jc w:val="both"/>
              <w:rPr>
                <w:rFonts w:ascii="Times New Roman" w:hAnsi="Times New Roman"/>
                <w:sz w:val="24"/>
                <w:szCs w:val="24"/>
              </w:rPr>
            </w:pPr>
            <w:r w:rsidRPr="00B55DFE">
              <w:rPr>
                <w:rFonts w:ascii="Times New Roman" w:hAnsi="Times New Roman"/>
                <w:sz w:val="24"/>
                <w:szCs w:val="24"/>
              </w:rPr>
              <w:t>описывают тематические картинки;</w:t>
            </w:r>
          </w:p>
          <w:p w:rsidR="00D00623" w:rsidRPr="00B55DFE" w:rsidRDefault="00D00623" w:rsidP="007C5EB0">
            <w:pPr>
              <w:numPr>
                <w:ilvl w:val="0"/>
                <w:numId w:val="13"/>
              </w:numPr>
              <w:autoSpaceDE w:val="0"/>
              <w:autoSpaceDN w:val="0"/>
              <w:adjustRightInd w:val="0"/>
              <w:spacing w:after="0" w:line="240" w:lineRule="auto"/>
              <w:ind w:left="851" w:right="566"/>
              <w:jc w:val="both"/>
              <w:rPr>
                <w:rFonts w:ascii="Times New Roman" w:hAnsi="Times New Roman"/>
                <w:sz w:val="24"/>
                <w:szCs w:val="24"/>
              </w:rPr>
            </w:pPr>
            <w:r w:rsidRPr="00B55DFE">
              <w:rPr>
                <w:rFonts w:ascii="Times New Roman" w:hAnsi="Times New Roman"/>
                <w:sz w:val="24"/>
                <w:szCs w:val="24"/>
              </w:rPr>
              <w:t>начинают, ведут и заканчивают диалоги в стандартных ситуациях;</w:t>
            </w:r>
          </w:p>
          <w:p w:rsidR="00D00623" w:rsidRPr="00B55DFE" w:rsidRDefault="00D00623" w:rsidP="007C5EB0">
            <w:pPr>
              <w:numPr>
                <w:ilvl w:val="0"/>
                <w:numId w:val="13"/>
              </w:numPr>
              <w:autoSpaceDE w:val="0"/>
              <w:autoSpaceDN w:val="0"/>
              <w:adjustRightInd w:val="0"/>
              <w:spacing w:after="0" w:line="240" w:lineRule="auto"/>
              <w:ind w:left="851" w:right="566"/>
              <w:jc w:val="both"/>
              <w:rPr>
                <w:rFonts w:ascii="Times New Roman" w:hAnsi="Times New Roman"/>
                <w:sz w:val="24"/>
                <w:szCs w:val="24"/>
              </w:rPr>
            </w:pPr>
            <w:r w:rsidRPr="00B55DFE">
              <w:rPr>
                <w:rFonts w:ascii="Times New Roman" w:hAnsi="Times New Roman"/>
                <w:sz w:val="24"/>
                <w:szCs w:val="24"/>
              </w:rPr>
              <w:t>читают и полностью понимают содержание аутентичного текста по теме;</w:t>
            </w:r>
          </w:p>
          <w:p w:rsidR="00D00623" w:rsidRPr="00B55DFE" w:rsidRDefault="00D00623" w:rsidP="007C5EB0">
            <w:pPr>
              <w:numPr>
                <w:ilvl w:val="0"/>
                <w:numId w:val="13"/>
              </w:numPr>
              <w:autoSpaceDE w:val="0"/>
              <w:autoSpaceDN w:val="0"/>
              <w:adjustRightInd w:val="0"/>
              <w:spacing w:after="0" w:line="240" w:lineRule="auto"/>
              <w:ind w:left="851" w:right="566"/>
              <w:jc w:val="both"/>
              <w:rPr>
                <w:rFonts w:ascii="Times New Roman" w:hAnsi="Times New Roman"/>
                <w:sz w:val="24"/>
                <w:szCs w:val="24"/>
              </w:rPr>
            </w:pPr>
            <w:r w:rsidRPr="00B55DFE">
              <w:rPr>
                <w:rFonts w:ascii="Times New Roman" w:hAnsi="Times New Roman"/>
                <w:sz w:val="24"/>
                <w:szCs w:val="24"/>
              </w:rPr>
              <w:t>описывают события в рамках предложенной темы;</w:t>
            </w:r>
          </w:p>
          <w:p w:rsidR="00D00623" w:rsidRPr="00B55DFE" w:rsidRDefault="00D00623" w:rsidP="007C5EB0">
            <w:pPr>
              <w:numPr>
                <w:ilvl w:val="0"/>
                <w:numId w:val="13"/>
              </w:numPr>
              <w:autoSpaceDE w:val="0"/>
              <w:autoSpaceDN w:val="0"/>
              <w:adjustRightInd w:val="0"/>
              <w:spacing w:after="0" w:line="240" w:lineRule="auto"/>
              <w:ind w:left="851" w:right="566"/>
              <w:jc w:val="both"/>
              <w:rPr>
                <w:rFonts w:ascii="Times New Roman" w:hAnsi="Times New Roman"/>
                <w:sz w:val="24"/>
                <w:szCs w:val="24"/>
              </w:rPr>
            </w:pPr>
            <w:r w:rsidRPr="00B55DFE">
              <w:rPr>
                <w:rFonts w:ascii="Times New Roman" w:hAnsi="Times New Roman"/>
                <w:sz w:val="24"/>
                <w:szCs w:val="24"/>
              </w:rPr>
              <w:t>выражают собственное суждение в устной и письменной речи;</w:t>
            </w:r>
          </w:p>
          <w:p w:rsidR="00D00623" w:rsidRPr="00B55DFE" w:rsidRDefault="00D00623" w:rsidP="007C5EB0">
            <w:pPr>
              <w:numPr>
                <w:ilvl w:val="0"/>
                <w:numId w:val="13"/>
              </w:numPr>
              <w:autoSpaceDE w:val="0"/>
              <w:autoSpaceDN w:val="0"/>
              <w:adjustRightInd w:val="0"/>
              <w:spacing w:after="0" w:line="240" w:lineRule="auto"/>
              <w:ind w:left="851" w:right="566"/>
              <w:jc w:val="both"/>
              <w:rPr>
                <w:rFonts w:ascii="Times New Roman" w:hAnsi="Times New Roman"/>
                <w:sz w:val="24"/>
                <w:szCs w:val="24"/>
              </w:rPr>
            </w:pPr>
            <w:r w:rsidRPr="00B55DFE">
              <w:rPr>
                <w:rFonts w:ascii="Times New Roman" w:hAnsi="Times New Roman"/>
                <w:sz w:val="24"/>
                <w:szCs w:val="24"/>
              </w:rPr>
              <w:lastRenderedPageBreak/>
              <w:t>правильно пишут новые лексические единицы;</w:t>
            </w:r>
          </w:p>
          <w:p w:rsidR="00D00623" w:rsidRPr="00B55DFE" w:rsidRDefault="00D00623" w:rsidP="007C5EB0">
            <w:pPr>
              <w:numPr>
                <w:ilvl w:val="0"/>
                <w:numId w:val="13"/>
              </w:numPr>
              <w:autoSpaceDE w:val="0"/>
              <w:autoSpaceDN w:val="0"/>
              <w:adjustRightInd w:val="0"/>
              <w:spacing w:after="0" w:line="240" w:lineRule="auto"/>
              <w:ind w:left="851" w:right="566"/>
              <w:jc w:val="both"/>
              <w:rPr>
                <w:rFonts w:ascii="Times New Roman" w:hAnsi="Times New Roman"/>
                <w:i/>
                <w:iCs/>
                <w:sz w:val="24"/>
                <w:szCs w:val="24"/>
              </w:rPr>
            </w:pPr>
            <w:r w:rsidRPr="00B55DFE">
              <w:rPr>
                <w:rFonts w:ascii="Times New Roman" w:hAnsi="Times New Roman"/>
                <w:sz w:val="24"/>
                <w:szCs w:val="24"/>
              </w:rPr>
              <w:t>используют одноязычные и двуязычные словари;</w:t>
            </w:r>
          </w:p>
          <w:p w:rsidR="00D00623" w:rsidRPr="00B55DFE" w:rsidRDefault="00D00623" w:rsidP="007C5EB0">
            <w:pPr>
              <w:numPr>
                <w:ilvl w:val="0"/>
                <w:numId w:val="13"/>
              </w:numPr>
              <w:autoSpaceDE w:val="0"/>
              <w:autoSpaceDN w:val="0"/>
              <w:adjustRightInd w:val="0"/>
              <w:spacing w:after="0" w:line="240" w:lineRule="auto"/>
              <w:ind w:left="851" w:right="566"/>
              <w:jc w:val="both"/>
              <w:rPr>
                <w:rFonts w:ascii="Times New Roman" w:hAnsi="Times New Roman"/>
                <w:i/>
                <w:iCs/>
                <w:sz w:val="24"/>
                <w:szCs w:val="24"/>
                <w:lang w:val="en-US"/>
              </w:rPr>
            </w:pPr>
            <w:r w:rsidRPr="00B55DFE">
              <w:rPr>
                <w:rFonts w:ascii="Times New Roman" w:hAnsi="Times New Roman"/>
                <w:sz w:val="24"/>
                <w:szCs w:val="24"/>
              </w:rPr>
              <w:t>повторяют</w:t>
            </w:r>
            <w:r w:rsidRPr="00B55DFE">
              <w:rPr>
                <w:rFonts w:ascii="Times New Roman" w:hAnsi="Times New Roman"/>
                <w:sz w:val="24"/>
                <w:szCs w:val="24"/>
                <w:lang w:val="en-US"/>
              </w:rPr>
              <w:t xml:space="preserve"> </w:t>
            </w:r>
            <w:r w:rsidRPr="00B55DFE">
              <w:rPr>
                <w:rFonts w:ascii="Times New Roman" w:hAnsi="Times New Roman"/>
                <w:sz w:val="24"/>
                <w:szCs w:val="24"/>
              </w:rPr>
              <w:t>и</w:t>
            </w:r>
            <w:r w:rsidRPr="00B55DFE">
              <w:rPr>
                <w:rFonts w:ascii="Times New Roman" w:hAnsi="Times New Roman"/>
                <w:sz w:val="24"/>
                <w:szCs w:val="24"/>
                <w:lang w:val="en-US"/>
              </w:rPr>
              <w:t xml:space="preserve"> </w:t>
            </w:r>
            <w:r w:rsidRPr="00B55DFE">
              <w:rPr>
                <w:rFonts w:ascii="Times New Roman" w:hAnsi="Times New Roman"/>
                <w:sz w:val="24"/>
                <w:szCs w:val="24"/>
              </w:rPr>
              <w:t>правильно</w:t>
            </w:r>
            <w:r w:rsidRPr="00B55DFE">
              <w:rPr>
                <w:rFonts w:ascii="Times New Roman" w:hAnsi="Times New Roman"/>
                <w:sz w:val="24"/>
                <w:szCs w:val="24"/>
                <w:lang w:val="en-US"/>
              </w:rPr>
              <w:t xml:space="preserve"> </w:t>
            </w:r>
            <w:r w:rsidRPr="00B55DFE">
              <w:rPr>
                <w:rFonts w:ascii="Times New Roman" w:hAnsi="Times New Roman"/>
                <w:sz w:val="24"/>
                <w:szCs w:val="24"/>
              </w:rPr>
              <w:t>употребляют</w:t>
            </w:r>
            <w:r w:rsidRPr="00B55DFE">
              <w:rPr>
                <w:rFonts w:ascii="Times New Roman" w:hAnsi="Times New Roman"/>
                <w:sz w:val="24"/>
                <w:szCs w:val="24"/>
                <w:lang w:val="en-US"/>
              </w:rPr>
              <w:t xml:space="preserve"> </w:t>
            </w:r>
            <w:r w:rsidRPr="00B55DFE">
              <w:rPr>
                <w:rFonts w:ascii="Times New Roman" w:hAnsi="Times New Roman"/>
                <w:sz w:val="24"/>
                <w:szCs w:val="24"/>
              </w:rPr>
              <w:t>в</w:t>
            </w:r>
            <w:r w:rsidRPr="00B55DFE">
              <w:rPr>
                <w:rFonts w:ascii="Times New Roman" w:hAnsi="Times New Roman"/>
                <w:sz w:val="24"/>
                <w:szCs w:val="24"/>
                <w:lang w:val="en-US"/>
              </w:rPr>
              <w:t xml:space="preserve"> </w:t>
            </w:r>
            <w:r w:rsidRPr="00B55DFE">
              <w:rPr>
                <w:rFonts w:ascii="Times New Roman" w:hAnsi="Times New Roman"/>
                <w:sz w:val="24"/>
                <w:szCs w:val="24"/>
              </w:rPr>
              <w:t>речи</w:t>
            </w:r>
            <w:r w:rsidRPr="00B55DFE">
              <w:rPr>
                <w:rFonts w:ascii="Times New Roman" w:hAnsi="Times New Roman"/>
                <w:sz w:val="24"/>
                <w:szCs w:val="24"/>
                <w:lang w:val="en-US"/>
              </w:rPr>
              <w:t xml:space="preserve">: </w:t>
            </w:r>
            <w:r w:rsidRPr="00B55DFE">
              <w:rPr>
                <w:rFonts w:ascii="Times New Roman" w:hAnsi="Times New Roman"/>
                <w:i/>
                <w:iCs/>
                <w:sz w:val="24"/>
                <w:szCs w:val="24"/>
                <w:lang w:val="en-US"/>
              </w:rPr>
              <w:t>Present Perfect/Past Perfect; Past Simple vs Past Perfect</w:t>
            </w:r>
            <w:r w:rsidRPr="00B55DFE">
              <w:rPr>
                <w:rFonts w:ascii="Times New Roman" w:hAnsi="Times New Roman"/>
                <w:sz w:val="24"/>
                <w:szCs w:val="24"/>
                <w:lang w:val="en-US"/>
              </w:rPr>
              <w:t>;</w:t>
            </w:r>
          </w:p>
          <w:p w:rsidR="00D00623" w:rsidRPr="00B55DFE" w:rsidRDefault="00D00623" w:rsidP="007C5EB0">
            <w:pPr>
              <w:numPr>
                <w:ilvl w:val="0"/>
                <w:numId w:val="13"/>
              </w:numPr>
              <w:autoSpaceDE w:val="0"/>
              <w:autoSpaceDN w:val="0"/>
              <w:adjustRightInd w:val="0"/>
              <w:spacing w:after="0" w:line="240" w:lineRule="auto"/>
              <w:ind w:left="851" w:right="566"/>
              <w:jc w:val="both"/>
              <w:rPr>
                <w:rFonts w:ascii="Times New Roman" w:hAnsi="Times New Roman"/>
                <w:sz w:val="24"/>
                <w:szCs w:val="24"/>
                <w:lang w:val="en-US"/>
              </w:rPr>
            </w:pPr>
            <w:r w:rsidRPr="00B55DFE">
              <w:rPr>
                <w:rFonts w:ascii="Times New Roman" w:hAnsi="Times New Roman"/>
                <w:sz w:val="24"/>
                <w:szCs w:val="24"/>
              </w:rPr>
              <w:t>правильно</w:t>
            </w:r>
            <w:r w:rsidRPr="00B55DFE">
              <w:rPr>
                <w:rFonts w:ascii="Times New Roman" w:hAnsi="Times New Roman"/>
                <w:sz w:val="24"/>
                <w:szCs w:val="24"/>
                <w:lang w:val="en-US"/>
              </w:rPr>
              <w:t xml:space="preserve"> </w:t>
            </w:r>
            <w:r w:rsidRPr="00B55DFE">
              <w:rPr>
                <w:rFonts w:ascii="Times New Roman" w:hAnsi="Times New Roman"/>
                <w:sz w:val="24"/>
                <w:szCs w:val="24"/>
              </w:rPr>
              <w:t>употребляют</w:t>
            </w:r>
            <w:r w:rsidRPr="00B55DFE">
              <w:rPr>
                <w:rFonts w:ascii="Times New Roman" w:hAnsi="Times New Roman"/>
                <w:sz w:val="24"/>
                <w:szCs w:val="24"/>
                <w:lang w:val="en-US"/>
              </w:rPr>
              <w:t xml:space="preserve"> </w:t>
            </w:r>
            <w:r w:rsidRPr="00B55DFE">
              <w:rPr>
                <w:rFonts w:ascii="Times New Roman" w:hAnsi="Times New Roman"/>
                <w:sz w:val="24"/>
                <w:szCs w:val="24"/>
              </w:rPr>
              <w:t>в</w:t>
            </w:r>
            <w:r w:rsidRPr="00B55DFE">
              <w:rPr>
                <w:rFonts w:ascii="Times New Roman" w:hAnsi="Times New Roman"/>
                <w:sz w:val="24"/>
                <w:szCs w:val="24"/>
                <w:lang w:val="en-US"/>
              </w:rPr>
              <w:t xml:space="preserve"> </w:t>
            </w:r>
            <w:r w:rsidRPr="00B55DFE">
              <w:rPr>
                <w:rFonts w:ascii="Times New Roman" w:hAnsi="Times New Roman"/>
                <w:sz w:val="24"/>
                <w:szCs w:val="24"/>
              </w:rPr>
              <w:t>речи</w:t>
            </w:r>
            <w:r w:rsidRPr="00B55DFE">
              <w:rPr>
                <w:rFonts w:ascii="Times New Roman" w:hAnsi="Times New Roman"/>
                <w:sz w:val="24"/>
                <w:szCs w:val="24"/>
                <w:lang w:val="en-US"/>
              </w:rPr>
              <w:t xml:space="preserve"> </w:t>
            </w:r>
            <w:r w:rsidRPr="00B55DFE">
              <w:rPr>
                <w:rFonts w:ascii="Times New Roman" w:hAnsi="Times New Roman"/>
                <w:sz w:val="24"/>
                <w:szCs w:val="24"/>
              </w:rPr>
              <w:t>фразовый</w:t>
            </w:r>
            <w:r w:rsidRPr="00B55DFE">
              <w:rPr>
                <w:rFonts w:ascii="Times New Roman" w:hAnsi="Times New Roman"/>
                <w:sz w:val="24"/>
                <w:szCs w:val="24"/>
                <w:lang w:val="en-US"/>
              </w:rPr>
              <w:t xml:space="preserve"> </w:t>
            </w:r>
            <w:r w:rsidRPr="00B55DFE">
              <w:rPr>
                <w:rFonts w:ascii="Times New Roman" w:hAnsi="Times New Roman"/>
                <w:sz w:val="24"/>
                <w:szCs w:val="24"/>
              </w:rPr>
              <w:t>глагол</w:t>
            </w:r>
            <w:r w:rsidRPr="00B55DFE">
              <w:rPr>
                <w:rFonts w:ascii="Times New Roman" w:hAnsi="Times New Roman"/>
                <w:sz w:val="24"/>
                <w:szCs w:val="24"/>
                <w:lang w:val="en-US"/>
              </w:rPr>
              <w:t xml:space="preserve"> </w:t>
            </w:r>
            <w:r w:rsidRPr="00B55DFE">
              <w:rPr>
                <w:rFonts w:ascii="Times New Roman" w:hAnsi="Times New Roman"/>
                <w:i/>
                <w:iCs/>
                <w:sz w:val="24"/>
                <w:szCs w:val="24"/>
                <w:lang w:val="en-US"/>
              </w:rPr>
              <w:t>to speak for/out/up/up for sb (sth)/to someone</w:t>
            </w:r>
            <w:r w:rsidRPr="00B55DFE">
              <w:rPr>
                <w:rFonts w:ascii="Times New Roman" w:hAnsi="Times New Roman"/>
                <w:sz w:val="24"/>
                <w:szCs w:val="24"/>
                <w:lang w:val="en-US"/>
              </w:rPr>
              <w:t>;</w:t>
            </w:r>
          </w:p>
          <w:p w:rsidR="00D00623" w:rsidRPr="00B55DFE" w:rsidRDefault="00D00623" w:rsidP="007C5EB0">
            <w:pPr>
              <w:numPr>
                <w:ilvl w:val="0"/>
                <w:numId w:val="13"/>
              </w:numPr>
              <w:autoSpaceDE w:val="0"/>
              <w:autoSpaceDN w:val="0"/>
              <w:adjustRightInd w:val="0"/>
              <w:spacing w:after="0" w:line="240" w:lineRule="auto"/>
              <w:ind w:left="851" w:right="566"/>
              <w:jc w:val="both"/>
              <w:rPr>
                <w:rFonts w:ascii="Times New Roman" w:hAnsi="Times New Roman"/>
                <w:sz w:val="24"/>
                <w:szCs w:val="24"/>
              </w:rPr>
            </w:pPr>
            <w:r w:rsidRPr="00B55DFE">
              <w:rPr>
                <w:rFonts w:ascii="Times New Roman" w:hAnsi="Times New Roman"/>
                <w:sz w:val="24"/>
                <w:szCs w:val="24"/>
              </w:rPr>
              <w:t xml:space="preserve">употребляют слова с префиксом </w:t>
            </w:r>
            <w:r w:rsidRPr="00B55DFE">
              <w:rPr>
                <w:rFonts w:ascii="Times New Roman" w:hAnsi="Times New Roman"/>
                <w:i/>
                <w:iCs/>
                <w:sz w:val="24"/>
                <w:szCs w:val="24"/>
              </w:rPr>
              <w:t>self-</w:t>
            </w:r>
            <w:r w:rsidRPr="00B55DFE">
              <w:rPr>
                <w:rFonts w:ascii="Times New Roman" w:hAnsi="Times New Roman"/>
                <w:sz w:val="24"/>
                <w:szCs w:val="24"/>
              </w:rPr>
              <w:t>;</w:t>
            </w:r>
          </w:p>
          <w:p w:rsidR="00D00623" w:rsidRPr="00B55DFE" w:rsidRDefault="00D00623" w:rsidP="007C5EB0">
            <w:pPr>
              <w:numPr>
                <w:ilvl w:val="0"/>
                <w:numId w:val="13"/>
              </w:numPr>
              <w:autoSpaceDE w:val="0"/>
              <w:autoSpaceDN w:val="0"/>
              <w:adjustRightInd w:val="0"/>
              <w:spacing w:after="0" w:line="240" w:lineRule="auto"/>
              <w:ind w:left="851" w:right="566"/>
              <w:jc w:val="both"/>
              <w:rPr>
                <w:rFonts w:ascii="Times New Roman" w:hAnsi="Times New Roman"/>
                <w:sz w:val="24"/>
                <w:szCs w:val="24"/>
              </w:rPr>
            </w:pPr>
            <w:r w:rsidRPr="00B55DFE">
              <w:rPr>
                <w:rFonts w:ascii="Times New Roman" w:hAnsi="Times New Roman"/>
                <w:sz w:val="24"/>
                <w:szCs w:val="24"/>
              </w:rPr>
              <w:t>изучают и применяют на практике правила орфографии;</w:t>
            </w:r>
          </w:p>
          <w:p w:rsidR="00D00623" w:rsidRPr="00B55DFE" w:rsidRDefault="00D00623" w:rsidP="007C5EB0">
            <w:pPr>
              <w:numPr>
                <w:ilvl w:val="0"/>
                <w:numId w:val="13"/>
              </w:numPr>
              <w:autoSpaceDE w:val="0"/>
              <w:autoSpaceDN w:val="0"/>
              <w:adjustRightInd w:val="0"/>
              <w:spacing w:after="0" w:line="240" w:lineRule="auto"/>
              <w:ind w:left="851" w:right="566"/>
              <w:jc w:val="both"/>
              <w:rPr>
                <w:rFonts w:ascii="Times New Roman" w:hAnsi="Times New Roman"/>
                <w:sz w:val="24"/>
                <w:szCs w:val="24"/>
              </w:rPr>
            </w:pPr>
            <w:r w:rsidRPr="00B55DFE">
              <w:rPr>
                <w:rFonts w:ascii="Times New Roman" w:hAnsi="Times New Roman"/>
                <w:sz w:val="24"/>
                <w:szCs w:val="24"/>
              </w:rPr>
              <w:t>соблюдают нормы произношения звуков английского языка в чтении вслух и устной речи и корректно произносят предложения с точки зрения их ритмико-интонационных особенностей;</w:t>
            </w:r>
          </w:p>
          <w:p w:rsidR="00D00623" w:rsidRPr="00B55DFE" w:rsidRDefault="00D00623" w:rsidP="007C5EB0">
            <w:pPr>
              <w:numPr>
                <w:ilvl w:val="0"/>
                <w:numId w:val="13"/>
              </w:numPr>
              <w:autoSpaceDE w:val="0"/>
              <w:autoSpaceDN w:val="0"/>
              <w:adjustRightInd w:val="0"/>
              <w:spacing w:after="0" w:line="240" w:lineRule="auto"/>
              <w:ind w:left="851" w:right="566"/>
              <w:jc w:val="both"/>
              <w:rPr>
                <w:rFonts w:ascii="Times New Roman" w:hAnsi="Times New Roman"/>
                <w:sz w:val="24"/>
                <w:szCs w:val="24"/>
              </w:rPr>
            </w:pPr>
            <w:r w:rsidRPr="00B55DFE">
              <w:rPr>
                <w:rFonts w:ascii="Times New Roman" w:hAnsi="Times New Roman"/>
                <w:sz w:val="24"/>
                <w:szCs w:val="24"/>
              </w:rPr>
              <w:t>овладевают новыми лексическими единицами по теме и употребляют их в речи</w:t>
            </w:r>
          </w:p>
        </w:tc>
      </w:tr>
      <w:tr w:rsidR="00B55DFE" w:rsidRPr="00B55DFE" w:rsidTr="00493C04">
        <w:trPr>
          <w:jc w:val="center"/>
        </w:trPr>
        <w:tc>
          <w:tcPr>
            <w:tcW w:w="2741" w:type="dxa"/>
            <w:shd w:val="clear" w:color="auto" w:fill="auto"/>
          </w:tcPr>
          <w:p w:rsidR="00D00623" w:rsidRPr="00B55DFE" w:rsidRDefault="00D00623" w:rsidP="000806CF">
            <w:pPr>
              <w:spacing w:after="0" w:line="240" w:lineRule="auto"/>
              <w:ind w:left="851" w:right="566"/>
              <w:jc w:val="both"/>
              <w:rPr>
                <w:rFonts w:ascii="Times New Roman" w:hAnsi="Times New Roman"/>
                <w:sz w:val="24"/>
                <w:szCs w:val="24"/>
                <w:lang w:bidi="en-US"/>
              </w:rPr>
            </w:pPr>
            <w:r w:rsidRPr="00B55DFE">
              <w:rPr>
                <w:rFonts w:ascii="Times New Roman" w:hAnsi="Times New Roman"/>
                <w:sz w:val="24"/>
                <w:szCs w:val="24"/>
                <w:lang w:bidi="en-US"/>
              </w:rPr>
              <w:lastRenderedPageBreak/>
              <w:t>Школьное образование, школьная жизнь, изучаемые предметы и отношение к ним. Переписка с зарубежными сверстниками. Каникулы в различное время</w:t>
            </w:r>
          </w:p>
          <w:p w:rsidR="00D00623" w:rsidRPr="00B55DFE" w:rsidRDefault="00D00623" w:rsidP="000806CF">
            <w:pPr>
              <w:spacing w:after="0" w:line="240" w:lineRule="auto"/>
              <w:ind w:left="851" w:right="566"/>
              <w:jc w:val="both"/>
              <w:rPr>
                <w:rFonts w:ascii="Times New Roman" w:hAnsi="Times New Roman"/>
                <w:sz w:val="24"/>
                <w:szCs w:val="24"/>
                <w:lang w:bidi="en-US"/>
              </w:rPr>
            </w:pPr>
          </w:p>
        </w:tc>
        <w:tc>
          <w:tcPr>
            <w:tcW w:w="6810" w:type="dxa"/>
            <w:shd w:val="clear" w:color="auto" w:fill="auto"/>
          </w:tcPr>
          <w:p w:rsidR="00D00623" w:rsidRPr="00B55DFE" w:rsidRDefault="00D00623" w:rsidP="000806CF">
            <w:pPr>
              <w:pStyle w:val="af5"/>
              <w:ind w:left="851" w:right="566"/>
              <w:jc w:val="center"/>
              <w:rPr>
                <w:b/>
                <w:sz w:val="24"/>
                <w:szCs w:val="24"/>
                <w:lang w:eastAsia="en-US" w:bidi="en-US"/>
              </w:rPr>
            </w:pPr>
            <w:r w:rsidRPr="00B55DFE">
              <w:rPr>
                <w:b/>
                <w:sz w:val="24"/>
                <w:szCs w:val="24"/>
                <w:lang w:eastAsia="en-US" w:bidi="en-US"/>
              </w:rPr>
              <w:t>5 класс</w:t>
            </w:r>
          </w:p>
          <w:p w:rsidR="00D00623" w:rsidRPr="00B55DFE" w:rsidRDefault="00D00623" w:rsidP="007C5EB0">
            <w:pPr>
              <w:pStyle w:val="af5"/>
              <w:widowControl/>
              <w:numPr>
                <w:ilvl w:val="0"/>
                <w:numId w:val="14"/>
              </w:numPr>
              <w:autoSpaceDE/>
              <w:autoSpaceDN/>
              <w:adjustRightInd/>
              <w:ind w:left="851" w:right="566"/>
              <w:contextualSpacing w:val="0"/>
              <w:jc w:val="both"/>
              <w:rPr>
                <w:sz w:val="24"/>
                <w:szCs w:val="24"/>
                <w:lang w:eastAsia="en-US" w:bidi="en-US"/>
              </w:rPr>
            </w:pPr>
            <w:r w:rsidRPr="00B55DFE">
              <w:rPr>
                <w:sz w:val="24"/>
                <w:szCs w:val="24"/>
                <w:lang w:eastAsia="en-US" w:bidi="en-US"/>
              </w:rPr>
              <w:t>воспринимают на слух и правильно воспроизводят названия школьных предметов;</w:t>
            </w:r>
          </w:p>
          <w:p w:rsidR="00D00623" w:rsidRPr="00B55DFE" w:rsidRDefault="00D00623" w:rsidP="007C5EB0">
            <w:pPr>
              <w:pStyle w:val="af5"/>
              <w:widowControl/>
              <w:numPr>
                <w:ilvl w:val="0"/>
                <w:numId w:val="14"/>
              </w:numPr>
              <w:autoSpaceDE/>
              <w:autoSpaceDN/>
              <w:adjustRightInd/>
              <w:ind w:left="851" w:right="566"/>
              <w:contextualSpacing w:val="0"/>
              <w:jc w:val="both"/>
              <w:rPr>
                <w:sz w:val="24"/>
                <w:szCs w:val="24"/>
                <w:lang w:eastAsia="en-US" w:bidi="en-US"/>
              </w:rPr>
            </w:pPr>
            <w:r w:rsidRPr="00B55DFE">
              <w:rPr>
                <w:sz w:val="24"/>
                <w:szCs w:val="24"/>
                <w:lang w:eastAsia="en-US" w:bidi="en-US"/>
              </w:rPr>
              <w:t>пишут школьное расписание;</w:t>
            </w:r>
          </w:p>
          <w:p w:rsidR="00D00623" w:rsidRPr="00B55DFE" w:rsidRDefault="00D00623" w:rsidP="007C5EB0">
            <w:pPr>
              <w:pStyle w:val="af5"/>
              <w:widowControl/>
              <w:numPr>
                <w:ilvl w:val="0"/>
                <w:numId w:val="14"/>
              </w:numPr>
              <w:autoSpaceDE/>
              <w:autoSpaceDN/>
              <w:adjustRightInd/>
              <w:ind w:left="851" w:right="566"/>
              <w:contextualSpacing w:val="0"/>
              <w:jc w:val="both"/>
              <w:rPr>
                <w:sz w:val="24"/>
                <w:szCs w:val="24"/>
                <w:lang w:eastAsia="en-US" w:bidi="en-US"/>
              </w:rPr>
            </w:pPr>
            <w:r w:rsidRPr="00B55DFE">
              <w:rPr>
                <w:sz w:val="24"/>
                <w:szCs w:val="24"/>
                <w:lang w:eastAsia="en-US" w:bidi="en-US"/>
              </w:rPr>
              <w:t>соблюдают нормы произношения звуков английского языка в чтении вслух и устной речи и корректно произносят предложения с точки зрения их ритмико-интонационных особенностей;</w:t>
            </w:r>
          </w:p>
          <w:p w:rsidR="00D00623" w:rsidRPr="00B55DFE" w:rsidRDefault="00D00623" w:rsidP="007C5EB0">
            <w:pPr>
              <w:pStyle w:val="af5"/>
              <w:widowControl/>
              <w:numPr>
                <w:ilvl w:val="0"/>
                <w:numId w:val="14"/>
              </w:numPr>
              <w:autoSpaceDE/>
              <w:autoSpaceDN/>
              <w:adjustRightInd/>
              <w:ind w:left="851" w:right="566"/>
              <w:contextualSpacing w:val="0"/>
              <w:jc w:val="both"/>
              <w:rPr>
                <w:sz w:val="24"/>
                <w:szCs w:val="24"/>
                <w:lang w:eastAsia="en-US" w:bidi="en-US"/>
              </w:rPr>
            </w:pPr>
            <w:r w:rsidRPr="00B55DFE">
              <w:rPr>
                <w:sz w:val="24"/>
                <w:szCs w:val="24"/>
                <w:lang w:eastAsia="en-US" w:bidi="en-US"/>
              </w:rPr>
              <w:t>рассказывают о своём расписании;</w:t>
            </w:r>
          </w:p>
          <w:p w:rsidR="00D00623" w:rsidRPr="00B55DFE" w:rsidRDefault="00D00623" w:rsidP="007C5EB0">
            <w:pPr>
              <w:pStyle w:val="af5"/>
              <w:widowControl/>
              <w:numPr>
                <w:ilvl w:val="0"/>
                <w:numId w:val="14"/>
              </w:numPr>
              <w:autoSpaceDE/>
              <w:autoSpaceDN/>
              <w:adjustRightInd/>
              <w:ind w:left="851" w:right="566"/>
              <w:contextualSpacing w:val="0"/>
              <w:jc w:val="both"/>
              <w:rPr>
                <w:sz w:val="24"/>
                <w:szCs w:val="24"/>
                <w:lang w:eastAsia="en-US" w:bidi="en-US"/>
              </w:rPr>
            </w:pPr>
            <w:r w:rsidRPr="00B55DFE">
              <w:rPr>
                <w:sz w:val="24"/>
                <w:szCs w:val="24"/>
                <w:lang w:eastAsia="en-US" w:bidi="en-US"/>
              </w:rPr>
              <w:t>овладевают новыми лексическими единицами по теме и употребляют их в речи;</w:t>
            </w:r>
          </w:p>
          <w:p w:rsidR="00D00623" w:rsidRPr="00B55DFE" w:rsidRDefault="00D00623" w:rsidP="000806CF">
            <w:pPr>
              <w:pStyle w:val="af5"/>
              <w:ind w:left="851" w:right="566"/>
              <w:jc w:val="center"/>
              <w:rPr>
                <w:b/>
                <w:sz w:val="24"/>
                <w:szCs w:val="24"/>
                <w:lang w:eastAsia="en-US" w:bidi="en-US"/>
              </w:rPr>
            </w:pPr>
            <w:r w:rsidRPr="00B55DFE">
              <w:rPr>
                <w:b/>
                <w:sz w:val="24"/>
                <w:szCs w:val="24"/>
                <w:lang w:eastAsia="en-US" w:bidi="en-US"/>
              </w:rPr>
              <w:t>6 класс</w:t>
            </w:r>
          </w:p>
          <w:p w:rsidR="00D00623" w:rsidRPr="00B55DFE" w:rsidRDefault="00D00623" w:rsidP="007C5EB0">
            <w:pPr>
              <w:numPr>
                <w:ilvl w:val="0"/>
                <w:numId w:val="15"/>
              </w:numPr>
              <w:autoSpaceDE w:val="0"/>
              <w:autoSpaceDN w:val="0"/>
              <w:adjustRightInd w:val="0"/>
              <w:spacing w:after="0" w:line="240" w:lineRule="auto"/>
              <w:ind w:left="851" w:right="566"/>
              <w:jc w:val="both"/>
              <w:rPr>
                <w:rFonts w:ascii="Times New Roman" w:hAnsi="Times New Roman"/>
                <w:sz w:val="24"/>
                <w:szCs w:val="24"/>
              </w:rPr>
            </w:pPr>
            <w:r w:rsidRPr="00B55DFE">
              <w:rPr>
                <w:rFonts w:ascii="Times New Roman" w:hAnsi="Times New Roman"/>
                <w:sz w:val="24"/>
                <w:szCs w:val="24"/>
              </w:rPr>
              <w:t>воспринимают на слух и выборочно понимают аудио-тексты;</w:t>
            </w:r>
          </w:p>
          <w:p w:rsidR="00D00623" w:rsidRPr="00B55DFE" w:rsidRDefault="00D00623" w:rsidP="007C5EB0">
            <w:pPr>
              <w:numPr>
                <w:ilvl w:val="0"/>
                <w:numId w:val="15"/>
              </w:numPr>
              <w:autoSpaceDE w:val="0"/>
              <w:autoSpaceDN w:val="0"/>
              <w:adjustRightInd w:val="0"/>
              <w:spacing w:after="0" w:line="240" w:lineRule="auto"/>
              <w:ind w:left="851" w:right="566"/>
              <w:jc w:val="both"/>
              <w:rPr>
                <w:rFonts w:ascii="Times New Roman" w:hAnsi="Times New Roman"/>
                <w:sz w:val="24"/>
                <w:szCs w:val="24"/>
              </w:rPr>
            </w:pPr>
            <w:r w:rsidRPr="00B55DFE">
              <w:rPr>
                <w:rFonts w:ascii="Times New Roman" w:hAnsi="Times New Roman"/>
                <w:sz w:val="24"/>
                <w:szCs w:val="24"/>
              </w:rPr>
              <w:t>на основе языковой опоры составляют монологическое высказывание, правильно рассказывают о том, чем занимаются в каникулярное время;</w:t>
            </w:r>
          </w:p>
          <w:p w:rsidR="00D00623" w:rsidRPr="00B55DFE" w:rsidRDefault="00D00623" w:rsidP="007C5EB0">
            <w:pPr>
              <w:numPr>
                <w:ilvl w:val="0"/>
                <w:numId w:val="15"/>
              </w:numPr>
              <w:autoSpaceDE w:val="0"/>
              <w:autoSpaceDN w:val="0"/>
              <w:adjustRightInd w:val="0"/>
              <w:spacing w:after="0" w:line="240" w:lineRule="auto"/>
              <w:ind w:left="851" w:right="566"/>
              <w:jc w:val="both"/>
              <w:rPr>
                <w:rFonts w:ascii="Times New Roman" w:hAnsi="Times New Roman"/>
                <w:sz w:val="24"/>
                <w:szCs w:val="24"/>
              </w:rPr>
            </w:pPr>
            <w:r w:rsidRPr="00B55DFE">
              <w:rPr>
                <w:rFonts w:ascii="Times New Roman" w:hAnsi="Times New Roman"/>
                <w:sz w:val="24"/>
                <w:szCs w:val="24"/>
              </w:rPr>
              <w:t>составляют диалоги этикетного характера по изучаемой теме, расспрашивают собеседника и отвечают на его вопросы;</w:t>
            </w:r>
          </w:p>
          <w:p w:rsidR="00D00623" w:rsidRPr="00B55DFE" w:rsidRDefault="00D00623" w:rsidP="007C5EB0">
            <w:pPr>
              <w:numPr>
                <w:ilvl w:val="0"/>
                <w:numId w:val="15"/>
              </w:numPr>
              <w:autoSpaceDE w:val="0"/>
              <w:autoSpaceDN w:val="0"/>
              <w:adjustRightInd w:val="0"/>
              <w:spacing w:after="0" w:line="240" w:lineRule="auto"/>
              <w:ind w:left="851" w:right="566"/>
              <w:jc w:val="both"/>
              <w:rPr>
                <w:rFonts w:ascii="Times New Roman" w:hAnsi="Times New Roman"/>
                <w:sz w:val="24"/>
                <w:szCs w:val="24"/>
              </w:rPr>
            </w:pPr>
            <w:r w:rsidRPr="00B55DFE">
              <w:rPr>
                <w:rFonts w:ascii="Times New Roman" w:hAnsi="Times New Roman"/>
                <w:sz w:val="24"/>
                <w:szCs w:val="24"/>
              </w:rPr>
              <w:t>устно описывают ситуации по теме;</w:t>
            </w:r>
          </w:p>
          <w:p w:rsidR="00D00623" w:rsidRPr="00B55DFE" w:rsidRDefault="00D00623" w:rsidP="007C5EB0">
            <w:pPr>
              <w:numPr>
                <w:ilvl w:val="0"/>
                <w:numId w:val="15"/>
              </w:numPr>
              <w:autoSpaceDE w:val="0"/>
              <w:autoSpaceDN w:val="0"/>
              <w:adjustRightInd w:val="0"/>
              <w:spacing w:after="0" w:line="240" w:lineRule="auto"/>
              <w:ind w:left="851" w:right="566"/>
              <w:jc w:val="both"/>
              <w:rPr>
                <w:rFonts w:ascii="Times New Roman" w:hAnsi="Times New Roman"/>
                <w:sz w:val="24"/>
                <w:szCs w:val="24"/>
              </w:rPr>
            </w:pPr>
            <w:r w:rsidRPr="00B55DFE">
              <w:rPr>
                <w:rFonts w:ascii="Times New Roman" w:hAnsi="Times New Roman"/>
                <w:sz w:val="24"/>
                <w:szCs w:val="24"/>
              </w:rPr>
              <w:t>сравнивают и анализируют информацию из докладов;</w:t>
            </w:r>
          </w:p>
          <w:p w:rsidR="00D00623" w:rsidRPr="00B55DFE" w:rsidRDefault="00D00623" w:rsidP="007C5EB0">
            <w:pPr>
              <w:numPr>
                <w:ilvl w:val="0"/>
                <w:numId w:val="15"/>
              </w:numPr>
              <w:autoSpaceDE w:val="0"/>
              <w:autoSpaceDN w:val="0"/>
              <w:adjustRightInd w:val="0"/>
              <w:spacing w:after="0" w:line="240" w:lineRule="auto"/>
              <w:ind w:left="851" w:right="566"/>
              <w:jc w:val="both"/>
              <w:rPr>
                <w:rFonts w:ascii="Times New Roman" w:hAnsi="Times New Roman"/>
                <w:sz w:val="24"/>
                <w:szCs w:val="24"/>
              </w:rPr>
            </w:pPr>
            <w:r w:rsidRPr="00B55DFE">
              <w:rPr>
                <w:rFonts w:ascii="Times New Roman" w:hAnsi="Times New Roman"/>
                <w:sz w:val="24"/>
                <w:szCs w:val="24"/>
              </w:rPr>
              <w:t>правильно употребляют в речи названия учебных преметов;</w:t>
            </w:r>
          </w:p>
          <w:p w:rsidR="00D00623" w:rsidRPr="00B55DFE" w:rsidRDefault="00D00623" w:rsidP="007C5EB0">
            <w:pPr>
              <w:numPr>
                <w:ilvl w:val="0"/>
                <w:numId w:val="15"/>
              </w:numPr>
              <w:autoSpaceDE w:val="0"/>
              <w:autoSpaceDN w:val="0"/>
              <w:adjustRightInd w:val="0"/>
              <w:spacing w:after="0" w:line="240" w:lineRule="auto"/>
              <w:ind w:left="851" w:right="566"/>
              <w:jc w:val="both"/>
              <w:rPr>
                <w:rFonts w:ascii="Times New Roman" w:hAnsi="Times New Roman"/>
                <w:sz w:val="24"/>
                <w:szCs w:val="24"/>
              </w:rPr>
            </w:pPr>
            <w:r w:rsidRPr="00B55DFE">
              <w:rPr>
                <w:rFonts w:ascii="Times New Roman" w:hAnsi="Times New Roman"/>
                <w:sz w:val="24"/>
                <w:szCs w:val="24"/>
              </w:rPr>
              <w:t>пишут личное письмо другу;</w:t>
            </w:r>
          </w:p>
          <w:p w:rsidR="00D00623" w:rsidRPr="00B55DFE" w:rsidRDefault="00D00623" w:rsidP="007C5EB0">
            <w:pPr>
              <w:numPr>
                <w:ilvl w:val="0"/>
                <w:numId w:val="15"/>
              </w:numPr>
              <w:autoSpaceDE w:val="0"/>
              <w:autoSpaceDN w:val="0"/>
              <w:adjustRightInd w:val="0"/>
              <w:spacing w:after="0" w:line="240" w:lineRule="auto"/>
              <w:ind w:left="851" w:right="566"/>
              <w:jc w:val="both"/>
              <w:rPr>
                <w:rFonts w:ascii="Times New Roman" w:hAnsi="Times New Roman"/>
                <w:sz w:val="24"/>
                <w:szCs w:val="24"/>
              </w:rPr>
            </w:pPr>
            <w:r w:rsidRPr="00B55DFE">
              <w:rPr>
                <w:rFonts w:ascii="Times New Roman" w:hAnsi="Times New Roman"/>
                <w:sz w:val="24"/>
                <w:szCs w:val="24"/>
              </w:rPr>
              <w:lastRenderedPageBreak/>
              <w:t>соблюдают нормы произношения звуков английского языка в чтении вслух и устной речи и корректно произносят предложения с точки зрения их ритмико-интонационных особенностей;</w:t>
            </w:r>
          </w:p>
          <w:p w:rsidR="00D00623" w:rsidRPr="00B55DFE" w:rsidRDefault="00D00623" w:rsidP="007C5EB0">
            <w:pPr>
              <w:numPr>
                <w:ilvl w:val="0"/>
                <w:numId w:val="15"/>
              </w:numPr>
              <w:autoSpaceDE w:val="0"/>
              <w:autoSpaceDN w:val="0"/>
              <w:adjustRightInd w:val="0"/>
              <w:spacing w:after="0" w:line="240" w:lineRule="auto"/>
              <w:ind w:left="851" w:right="566"/>
              <w:jc w:val="both"/>
              <w:rPr>
                <w:rFonts w:ascii="Times New Roman" w:hAnsi="Times New Roman"/>
                <w:i/>
                <w:iCs/>
                <w:sz w:val="24"/>
                <w:szCs w:val="24"/>
              </w:rPr>
            </w:pPr>
            <w:r w:rsidRPr="00B55DFE">
              <w:rPr>
                <w:rFonts w:ascii="Times New Roman" w:hAnsi="Times New Roman"/>
                <w:sz w:val="24"/>
                <w:szCs w:val="24"/>
              </w:rPr>
              <w:t>овладевают лексическими единицами по теме и употребляют их в речи;</w:t>
            </w:r>
          </w:p>
          <w:p w:rsidR="00D00623" w:rsidRPr="00B55DFE" w:rsidRDefault="00D00623" w:rsidP="007C5EB0">
            <w:pPr>
              <w:numPr>
                <w:ilvl w:val="0"/>
                <w:numId w:val="15"/>
              </w:numPr>
              <w:autoSpaceDE w:val="0"/>
              <w:autoSpaceDN w:val="0"/>
              <w:adjustRightInd w:val="0"/>
              <w:spacing w:after="0" w:line="240" w:lineRule="auto"/>
              <w:ind w:left="851" w:right="566"/>
              <w:jc w:val="both"/>
              <w:rPr>
                <w:rFonts w:ascii="Times New Roman" w:hAnsi="Times New Roman"/>
                <w:i/>
                <w:iCs/>
                <w:sz w:val="24"/>
                <w:szCs w:val="24"/>
                <w:lang w:val="en-US"/>
              </w:rPr>
            </w:pPr>
            <w:r w:rsidRPr="00B55DFE">
              <w:rPr>
                <w:rFonts w:ascii="Times New Roman" w:hAnsi="Times New Roman"/>
                <w:sz w:val="24"/>
                <w:szCs w:val="24"/>
              </w:rPr>
              <w:t>повторяют</w:t>
            </w:r>
            <w:r w:rsidRPr="00B55DFE">
              <w:rPr>
                <w:rFonts w:ascii="Times New Roman" w:hAnsi="Times New Roman"/>
                <w:sz w:val="24"/>
                <w:szCs w:val="24"/>
                <w:lang w:val="en-US"/>
              </w:rPr>
              <w:t xml:space="preserve"> </w:t>
            </w:r>
            <w:r w:rsidRPr="00B55DFE">
              <w:rPr>
                <w:rFonts w:ascii="Times New Roman" w:hAnsi="Times New Roman"/>
                <w:sz w:val="24"/>
                <w:szCs w:val="24"/>
              </w:rPr>
              <w:t>и</w:t>
            </w:r>
            <w:r w:rsidRPr="00B55DFE">
              <w:rPr>
                <w:rFonts w:ascii="Times New Roman" w:hAnsi="Times New Roman"/>
                <w:sz w:val="24"/>
                <w:szCs w:val="24"/>
                <w:lang w:val="en-US"/>
              </w:rPr>
              <w:t xml:space="preserve"> </w:t>
            </w:r>
            <w:r w:rsidRPr="00B55DFE">
              <w:rPr>
                <w:rFonts w:ascii="Times New Roman" w:hAnsi="Times New Roman"/>
                <w:sz w:val="24"/>
                <w:szCs w:val="24"/>
              </w:rPr>
              <w:t>правильно</w:t>
            </w:r>
            <w:r w:rsidRPr="00B55DFE">
              <w:rPr>
                <w:rFonts w:ascii="Times New Roman" w:hAnsi="Times New Roman"/>
                <w:sz w:val="24"/>
                <w:szCs w:val="24"/>
                <w:lang w:val="en-US"/>
              </w:rPr>
              <w:t xml:space="preserve"> </w:t>
            </w:r>
            <w:r w:rsidRPr="00B55DFE">
              <w:rPr>
                <w:rFonts w:ascii="Times New Roman" w:hAnsi="Times New Roman"/>
                <w:sz w:val="24"/>
                <w:szCs w:val="24"/>
              </w:rPr>
              <w:t>употребляют</w:t>
            </w:r>
            <w:r w:rsidRPr="00B55DFE">
              <w:rPr>
                <w:rFonts w:ascii="Times New Roman" w:hAnsi="Times New Roman"/>
                <w:sz w:val="24"/>
                <w:szCs w:val="24"/>
                <w:lang w:val="en-US"/>
              </w:rPr>
              <w:t xml:space="preserve"> </w:t>
            </w:r>
            <w:r w:rsidRPr="00B55DFE">
              <w:rPr>
                <w:rFonts w:ascii="Times New Roman" w:hAnsi="Times New Roman"/>
                <w:sz w:val="24"/>
                <w:szCs w:val="24"/>
              </w:rPr>
              <w:t>в</w:t>
            </w:r>
            <w:r w:rsidRPr="00B55DFE">
              <w:rPr>
                <w:rFonts w:ascii="Times New Roman" w:hAnsi="Times New Roman"/>
                <w:sz w:val="24"/>
                <w:szCs w:val="24"/>
                <w:lang w:val="en-US"/>
              </w:rPr>
              <w:t xml:space="preserve"> </w:t>
            </w:r>
            <w:r w:rsidRPr="00B55DFE">
              <w:rPr>
                <w:rFonts w:ascii="Times New Roman" w:hAnsi="Times New Roman"/>
                <w:sz w:val="24"/>
                <w:szCs w:val="24"/>
              </w:rPr>
              <w:t>речи</w:t>
            </w:r>
            <w:r w:rsidRPr="00B55DFE">
              <w:rPr>
                <w:rFonts w:ascii="Times New Roman" w:hAnsi="Times New Roman"/>
                <w:sz w:val="24"/>
                <w:szCs w:val="24"/>
                <w:lang w:val="en-US"/>
              </w:rPr>
              <w:t xml:space="preserve"> </w:t>
            </w:r>
            <w:r w:rsidRPr="00B55DFE">
              <w:rPr>
                <w:rFonts w:ascii="Times New Roman" w:hAnsi="Times New Roman"/>
                <w:sz w:val="24"/>
                <w:szCs w:val="24"/>
              </w:rPr>
              <w:t>глаголы</w:t>
            </w:r>
            <w:r w:rsidRPr="00B55DFE">
              <w:rPr>
                <w:rFonts w:ascii="Times New Roman" w:hAnsi="Times New Roman"/>
                <w:sz w:val="24"/>
                <w:szCs w:val="24"/>
                <w:lang w:val="en-US"/>
              </w:rPr>
              <w:t xml:space="preserve"> </w:t>
            </w:r>
            <w:r w:rsidRPr="00B55DFE">
              <w:rPr>
                <w:rFonts w:ascii="Times New Roman" w:hAnsi="Times New Roman"/>
                <w:sz w:val="24"/>
                <w:szCs w:val="24"/>
              </w:rPr>
              <w:t>в</w:t>
            </w:r>
            <w:r w:rsidRPr="00B55DFE">
              <w:rPr>
                <w:rFonts w:ascii="Times New Roman" w:hAnsi="Times New Roman"/>
                <w:sz w:val="24"/>
                <w:szCs w:val="24"/>
                <w:lang w:val="en-US"/>
              </w:rPr>
              <w:t xml:space="preserve"> </w:t>
            </w:r>
            <w:r w:rsidRPr="00B55DFE">
              <w:rPr>
                <w:rFonts w:ascii="Times New Roman" w:hAnsi="Times New Roman"/>
                <w:i/>
                <w:iCs/>
                <w:sz w:val="24"/>
                <w:szCs w:val="24"/>
                <w:lang w:val="en-US"/>
              </w:rPr>
              <w:t xml:space="preserve">Present Indefinite, Present Continuous, Past </w:t>
            </w:r>
            <w:proofErr w:type="gramStart"/>
            <w:r w:rsidRPr="00B55DFE">
              <w:rPr>
                <w:rFonts w:ascii="Times New Roman" w:hAnsi="Times New Roman"/>
                <w:i/>
                <w:iCs/>
                <w:sz w:val="24"/>
                <w:szCs w:val="24"/>
                <w:lang w:val="en-US"/>
              </w:rPr>
              <w:t>Indefinite,Past</w:t>
            </w:r>
            <w:proofErr w:type="gramEnd"/>
            <w:r w:rsidRPr="00B55DFE">
              <w:rPr>
                <w:rFonts w:ascii="Times New Roman" w:hAnsi="Times New Roman"/>
                <w:i/>
                <w:iCs/>
                <w:sz w:val="24"/>
                <w:szCs w:val="24"/>
                <w:lang w:val="en-US"/>
              </w:rPr>
              <w:t xml:space="preserve"> Continuous</w:t>
            </w:r>
          </w:p>
          <w:p w:rsidR="00D00623" w:rsidRPr="00B55DFE" w:rsidRDefault="00D00623" w:rsidP="000806CF">
            <w:pPr>
              <w:autoSpaceDE w:val="0"/>
              <w:autoSpaceDN w:val="0"/>
              <w:adjustRightInd w:val="0"/>
              <w:spacing w:after="0" w:line="240" w:lineRule="auto"/>
              <w:ind w:left="851" w:right="566"/>
              <w:jc w:val="center"/>
              <w:rPr>
                <w:rFonts w:ascii="Times New Roman" w:hAnsi="Times New Roman"/>
                <w:b/>
                <w:iCs/>
                <w:sz w:val="24"/>
                <w:szCs w:val="24"/>
              </w:rPr>
            </w:pPr>
            <w:r w:rsidRPr="00B55DFE">
              <w:rPr>
                <w:rFonts w:ascii="Times New Roman" w:hAnsi="Times New Roman"/>
                <w:b/>
                <w:iCs/>
                <w:sz w:val="24"/>
                <w:szCs w:val="24"/>
              </w:rPr>
              <w:t>7 класс</w:t>
            </w:r>
          </w:p>
          <w:p w:rsidR="00D00623" w:rsidRPr="00B55DFE" w:rsidRDefault="00D00623" w:rsidP="007C5EB0">
            <w:pPr>
              <w:numPr>
                <w:ilvl w:val="0"/>
                <w:numId w:val="16"/>
              </w:numPr>
              <w:autoSpaceDE w:val="0"/>
              <w:autoSpaceDN w:val="0"/>
              <w:adjustRightInd w:val="0"/>
              <w:spacing w:after="0" w:line="240" w:lineRule="auto"/>
              <w:ind w:left="851" w:right="566"/>
              <w:jc w:val="both"/>
              <w:rPr>
                <w:rFonts w:ascii="Times New Roman" w:hAnsi="Times New Roman"/>
                <w:sz w:val="24"/>
                <w:szCs w:val="24"/>
              </w:rPr>
            </w:pPr>
            <w:r w:rsidRPr="00B55DFE">
              <w:rPr>
                <w:rFonts w:ascii="Times New Roman" w:hAnsi="Times New Roman"/>
                <w:sz w:val="24"/>
                <w:szCs w:val="24"/>
              </w:rPr>
              <w:t>обсуждают вопросы формирования привычки к чтению и необходимости чтения книг;</w:t>
            </w:r>
          </w:p>
          <w:p w:rsidR="00D00623" w:rsidRPr="00B55DFE" w:rsidRDefault="00D00623" w:rsidP="007C5EB0">
            <w:pPr>
              <w:numPr>
                <w:ilvl w:val="0"/>
                <w:numId w:val="16"/>
              </w:numPr>
              <w:autoSpaceDE w:val="0"/>
              <w:autoSpaceDN w:val="0"/>
              <w:adjustRightInd w:val="0"/>
              <w:spacing w:after="0" w:line="240" w:lineRule="auto"/>
              <w:ind w:left="851" w:right="566"/>
              <w:jc w:val="both"/>
              <w:rPr>
                <w:rFonts w:ascii="Times New Roman" w:hAnsi="Times New Roman"/>
                <w:sz w:val="24"/>
                <w:szCs w:val="24"/>
              </w:rPr>
            </w:pPr>
            <w:r w:rsidRPr="00B55DFE">
              <w:rPr>
                <w:rFonts w:ascii="Times New Roman" w:hAnsi="Times New Roman"/>
                <w:sz w:val="24"/>
                <w:szCs w:val="24"/>
              </w:rPr>
              <w:t>читают отрывки известных произведений с общим пониманием прочитанного;</w:t>
            </w:r>
          </w:p>
          <w:p w:rsidR="00D00623" w:rsidRPr="00B55DFE" w:rsidRDefault="00D00623" w:rsidP="007C5EB0">
            <w:pPr>
              <w:numPr>
                <w:ilvl w:val="0"/>
                <w:numId w:val="16"/>
              </w:numPr>
              <w:autoSpaceDE w:val="0"/>
              <w:autoSpaceDN w:val="0"/>
              <w:adjustRightInd w:val="0"/>
              <w:spacing w:after="0" w:line="240" w:lineRule="auto"/>
              <w:ind w:left="851" w:right="566"/>
              <w:jc w:val="both"/>
              <w:rPr>
                <w:rFonts w:ascii="Times New Roman" w:hAnsi="Times New Roman"/>
                <w:sz w:val="24"/>
                <w:szCs w:val="24"/>
              </w:rPr>
            </w:pPr>
            <w:r w:rsidRPr="00B55DFE">
              <w:rPr>
                <w:rFonts w:ascii="Times New Roman" w:hAnsi="Times New Roman"/>
                <w:sz w:val="24"/>
                <w:szCs w:val="24"/>
              </w:rPr>
              <w:t>знакомятся с клише, необходимыми для пересказа прочитанного, и правильно употребляют их в речи;</w:t>
            </w:r>
          </w:p>
          <w:p w:rsidR="00D00623" w:rsidRPr="00B55DFE" w:rsidRDefault="00D00623" w:rsidP="007C5EB0">
            <w:pPr>
              <w:numPr>
                <w:ilvl w:val="0"/>
                <w:numId w:val="16"/>
              </w:numPr>
              <w:autoSpaceDE w:val="0"/>
              <w:autoSpaceDN w:val="0"/>
              <w:adjustRightInd w:val="0"/>
              <w:spacing w:after="0" w:line="240" w:lineRule="auto"/>
              <w:ind w:left="851" w:right="566"/>
              <w:jc w:val="both"/>
              <w:rPr>
                <w:rFonts w:ascii="Times New Roman" w:hAnsi="Times New Roman"/>
                <w:sz w:val="24"/>
                <w:szCs w:val="24"/>
              </w:rPr>
            </w:pPr>
            <w:r w:rsidRPr="00B55DFE">
              <w:rPr>
                <w:rFonts w:ascii="Times New Roman" w:hAnsi="Times New Roman"/>
                <w:sz w:val="24"/>
                <w:szCs w:val="24"/>
              </w:rPr>
              <w:t>с опорой на тематическую картинку составляют монологическое высказывание о распорядке дня школьника;</w:t>
            </w:r>
            <w:r w:rsidRPr="00B55DFE">
              <w:rPr>
                <w:rFonts w:ascii="Times New Roman" w:hAnsi="Times New Roman"/>
                <w:b/>
                <w:bCs/>
                <w:sz w:val="24"/>
                <w:szCs w:val="24"/>
              </w:rPr>
              <w:t xml:space="preserve"> </w:t>
            </w:r>
            <w:r w:rsidRPr="00B55DFE">
              <w:rPr>
                <w:rFonts w:ascii="Times New Roman" w:hAnsi="Times New Roman"/>
                <w:sz w:val="24"/>
                <w:szCs w:val="24"/>
              </w:rPr>
              <w:t>ведут диалог-расспрос, дают совет, обращаются с просьбой;</w:t>
            </w:r>
          </w:p>
          <w:p w:rsidR="00D00623" w:rsidRPr="00B55DFE" w:rsidRDefault="00D00623" w:rsidP="007C5EB0">
            <w:pPr>
              <w:numPr>
                <w:ilvl w:val="0"/>
                <w:numId w:val="16"/>
              </w:numPr>
              <w:autoSpaceDE w:val="0"/>
              <w:autoSpaceDN w:val="0"/>
              <w:adjustRightInd w:val="0"/>
              <w:spacing w:after="0" w:line="240" w:lineRule="auto"/>
              <w:ind w:left="851" w:right="566"/>
              <w:jc w:val="both"/>
              <w:rPr>
                <w:rFonts w:ascii="Times New Roman" w:hAnsi="Times New Roman"/>
                <w:sz w:val="24"/>
                <w:szCs w:val="24"/>
              </w:rPr>
            </w:pPr>
            <w:r w:rsidRPr="00B55DFE">
              <w:rPr>
                <w:rFonts w:ascii="Times New Roman" w:hAnsi="Times New Roman"/>
                <w:sz w:val="24"/>
                <w:szCs w:val="24"/>
              </w:rPr>
              <w:t>читают аутентичные тексты с полным пониманием прочитанного;</w:t>
            </w:r>
          </w:p>
          <w:p w:rsidR="00D00623" w:rsidRPr="00B55DFE" w:rsidRDefault="00D00623" w:rsidP="007C5EB0">
            <w:pPr>
              <w:numPr>
                <w:ilvl w:val="0"/>
                <w:numId w:val="16"/>
              </w:numPr>
              <w:autoSpaceDE w:val="0"/>
              <w:autoSpaceDN w:val="0"/>
              <w:adjustRightInd w:val="0"/>
              <w:spacing w:after="0" w:line="240" w:lineRule="auto"/>
              <w:ind w:left="851" w:right="566"/>
              <w:jc w:val="both"/>
              <w:rPr>
                <w:rFonts w:ascii="Times New Roman" w:hAnsi="Times New Roman"/>
                <w:sz w:val="24"/>
                <w:szCs w:val="24"/>
              </w:rPr>
            </w:pPr>
            <w:r w:rsidRPr="00B55DFE">
              <w:rPr>
                <w:rFonts w:ascii="Times New Roman" w:hAnsi="Times New Roman"/>
                <w:sz w:val="24"/>
                <w:szCs w:val="24"/>
              </w:rPr>
              <w:t>ведут беседу на основе прочитанного текста;</w:t>
            </w:r>
          </w:p>
          <w:p w:rsidR="00D00623" w:rsidRPr="00B55DFE" w:rsidRDefault="00D00623" w:rsidP="007C5EB0">
            <w:pPr>
              <w:numPr>
                <w:ilvl w:val="0"/>
                <w:numId w:val="16"/>
              </w:numPr>
              <w:autoSpaceDE w:val="0"/>
              <w:autoSpaceDN w:val="0"/>
              <w:adjustRightInd w:val="0"/>
              <w:spacing w:after="0" w:line="240" w:lineRule="auto"/>
              <w:ind w:left="851" w:right="566"/>
              <w:jc w:val="both"/>
              <w:rPr>
                <w:rFonts w:ascii="Times New Roman" w:hAnsi="Times New Roman"/>
                <w:sz w:val="24"/>
                <w:szCs w:val="24"/>
              </w:rPr>
            </w:pPr>
            <w:r w:rsidRPr="00B55DFE">
              <w:rPr>
                <w:rFonts w:ascii="Times New Roman" w:hAnsi="Times New Roman"/>
                <w:sz w:val="24"/>
                <w:szCs w:val="24"/>
              </w:rPr>
              <w:t>осуществляют поисковое чтение;</w:t>
            </w:r>
          </w:p>
          <w:p w:rsidR="00D00623" w:rsidRPr="00B55DFE" w:rsidRDefault="00D00623" w:rsidP="007C5EB0">
            <w:pPr>
              <w:numPr>
                <w:ilvl w:val="0"/>
                <w:numId w:val="16"/>
              </w:numPr>
              <w:autoSpaceDE w:val="0"/>
              <w:autoSpaceDN w:val="0"/>
              <w:adjustRightInd w:val="0"/>
              <w:spacing w:after="0" w:line="240" w:lineRule="auto"/>
              <w:ind w:left="851" w:right="566"/>
              <w:jc w:val="both"/>
              <w:rPr>
                <w:rFonts w:ascii="Times New Roman" w:hAnsi="Times New Roman"/>
                <w:sz w:val="24"/>
                <w:szCs w:val="24"/>
              </w:rPr>
            </w:pPr>
            <w:r w:rsidRPr="00B55DFE">
              <w:rPr>
                <w:rFonts w:ascii="Times New Roman" w:hAnsi="Times New Roman"/>
                <w:sz w:val="24"/>
                <w:szCs w:val="24"/>
              </w:rPr>
              <w:t>догадываются по контексту о значении слов;</w:t>
            </w:r>
          </w:p>
          <w:p w:rsidR="00D00623" w:rsidRPr="00B55DFE" w:rsidRDefault="00D00623" w:rsidP="007C5EB0">
            <w:pPr>
              <w:numPr>
                <w:ilvl w:val="0"/>
                <w:numId w:val="16"/>
              </w:numPr>
              <w:autoSpaceDE w:val="0"/>
              <w:autoSpaceDN w:val="0"/>
              <w:adjustRightInd w:val="0"/>
              <w:spacing w:after="0" w:line="240" w:lineRule="auto"/>
              <w:ind w:left="851" w:right="566"/>
              <w:jc w:val="both"/>
              <w:rPr>
                <w:rFonts w:ascii="Times New Roman" w:hAnsi="Times New Roman"/>
                <w:sz w:val="24"/>
                <w:szCs w:val="24"/>
              </w:rPr>
            </w:pPr>
            <w:r w:rsidRPr="00B55DFE">
              <w:rPr>
                <w:rFonts w:ascii="Times New Roman" w:hAnsi="Times New Roman"/>
                <w:sz w:val="24"/>
                <w:szCs w:val="24"/>
              </w:rPr>
              <w:t>ведут диалоги этикетного характера на общие темы;</w:t>
            </w:r>
          </w:p>
          <w:p w:rsidR="00D00623" w:rsidRPr="00B55DFE" w:rsidRDefault="00D00623" w:rsidP="007C5EB0">
            <w:pPr>
              <w:numPr>
                <w:ilvl w:val="0"/>
                <w:numId w:val="16"/>
              </w:numPr>
              <w:autoSpaceDE w:val="0"/>
              <w:autoSpaceDN w:val="0"/>
              <w:adjustRightInd w:val="0"/>
              <w:spacing w:after="0" w:line="240" w:lineRule="auto"/>
              <w:ind w:left="851" w:right="566"/>
              <w:jc w:val="both"/>
              <w:rPr>
                <w:rFonts w:ascii="Times New Roman" w:hAnsi="Times New Roman"/>
                <w:sz w:val="24"/>
                <w:szCs w:val="24"/>
              </w:rPr>
            </w:pPr>
            <w:r w:rsidRPr="00B55DFE">
              <w:rPr>
                <w:rFonts w:ascii="Times New Roman" w:hAnsi="Times New Roman"/>
                <w:sz w:val="24"/>
                <w:szCs w:val="24"/>
              </w:rPr>
              <w:t>воспринимают на слух текст с полным пониманием услышанного, устанавливая логические связи в тексте;</w:t>
            </w:r>
          </w:p>
          <w:p w:rsidR="00D00623" w:rsidRPr="00B55DFE" w:rsidRDefault="00D00623" w:rsidP="007C5EB0">
            <w:pPr>
              <w:numPr>
                <w:ilvl w:val="0"/>
                <w:numId w:val="16"/>
              </w:numPr>
              <w:autoSpaceDE w:val="0"/>
              <w:autoSpaceDN w:val="0"/>
              <w:adjustRightInd w:val="0"/>
              <w:spacing w:after="0" w:line="240" w:lineRule="auto"/>
              <w:ind w:left="851" w:right="566"/>
              <w:jc w:val="both"/>
              <w:rPr>
                <w:rFonts w:ascii="Times New Roman" w:hAnsi="Times New Roman"/>
                <w:sz w:val="24"/>
                <w:szCs w:val="24"/>
              </w:rPr>
            </w:pPr>
            <w:r w:rsidRPr="00B55DFE">
              <w:rPr>
                <w:rFonts w:ascii="Times New Roman" w:hAnsi="Times New Roman"/>
                <w:sz w:val="24"/>
                <w:szCs w:val="24"/>
              </w:rPr>
              <w:t>выражают своё мнение и отношение к чтению;</w:t>
            </w:r>
          </w:p>
          <w:p w:rsidR="00D00623" w:rsidRPr="00B55DFE" w:rsidRDefault="00D00623" w:rsidP="007C5EB0">
            <w:pPr>
              <w:numPr>
                <w:ilvl w:val="0"/>
                <w:numId w:val="16"/>
              </w:numPr>
              <w:autoSpaceDE w:val="0"/>
              <w:autoSpaceDN w:val="0"/>
              <w:adjustRightInd w:val="0"/>
              <w:spacing w:after="0" w:line="240" w:lineRule="auto"/>
              <w:ind w:left="851" w:right="566"/>
              <w:jc w:val="both"/>
              <w:rPr>
                <w:rFonts w:ascii="Times New Roman" w:hAnsi="Times New Roman"/>
                <w:sz w:val="24"/>
                <w:szCs w:val="24"/>
              </w:rPr>
            </w:pPr>
            <w:r w:rsidRPr="00B55DFE">
              <w:rPr>
                <w:rFonts w:ascii="Times New Roman" w:hAnsi="Times New Roman"/>
                <w:sz w:val="24"/>
                <w:szCs w:val="24"/>
              </w:rPr>
              <w:t>знакомятся с творчеством и биографиями отечественных и зарубежных авторов;</w:t>
            </w:r>
          </w:p>
          <w:p w:rsidR="00D00623" w:rsidRPr="00B55DFE" w:rsidRDefault="00D00623" w:rsidP="007C5EB0">
            <w:pPr>
              <w:numPr>
                <w:ilvl w:val="0"/>
                <w:numId w:val="16"/>
              </w:numPr>
              <w:autoSpaceDE w:val="0"/>
              <w:autoSpaceDN w:val="0"/>
              <w:adjustRightInd w:val="0"/>
              <w:spacing w:after="0" w:line="240" w:lineRule="auto"/>
              <w:ind w:left="851" w:right="566"/>
              <w:jc w:val="both"/>
              <w:rPr>
                <w:rFonts w:ascii="Times New Roman" w:hAnsi="Times New Roman"/>
                <w:sz w:val="24"/>
                <w:szCs w:val="24"/>
              </w:rPr>
            </w:pPr>
            <w:r w:rsidRPr="00B55DFE">
              <w:rPr>
                <w:rFonts w:ascii="Times New Roman" w:hAnsi="Times New Roman"/>
                <w:sz w:val="24"/>
                <w:szCs w:val="24"/>
              </w:rPr>
              <w:t>составляют собственные рассказы, развивая умения использовать в речи слова-связки;</w:t>
            </w:r>
          </w:p>
          <w:p w:rsidR="00D00623" w:rsidRPr="00B55DFE" w:rsidRDefault="00D00623" w:rsidP="007C5EB0">
            <w:pPr>
              <w:numPr>
                <w:ilvl w:val="0"/>
                <w:numId w:val="16"/>
              </w:numPr>
              <w:autoSpaceDE w:val="0"/>
              <w:autoSpaceDN w:val="0"/>
              <w:adjustRightInd w:val="0"/>
              <w:spacing w:after="0" w:line="240" w:lineRule="auto"/>
              <w:ind w:left="851" w:right="566"/>
              <w:jc w:val="both"/>
              <w:rPr>
                <w:rFonts w:ascii="Times New Roman" w:hAnsi="Times New Roman"/>
                <w:sz w:val="24"/>
                <w:szCs w:val="24"/>
              </w:rPr>
            </w:pPr>
            <w:r w:rsidRPr="00B55DFE">
              <w:rPr>
                <w:rFonts w:ascii="Times New Roman" w:hAnsi="Times New Roman"/>
                <w:sz w:val="24"/>
                <w:szCs w:val="24"/>
              </w:rPr>
              <w:t>составляют план занятости на неделю;</w:t>
            </w:r>
          </w:p>
          <w:p w:rsidR="00D00623" w:rsidRPr="00B55DFE" w:rsidRDefault="00D00623" w:rsidP="007C5EB0">
            <w:pPr>
              <w:numPr>
                <w:ilvl w:val="0"/>
                <w:numId w:val="16"/>
              </w:numPr>
              <w:autoSpaceDE w:val="0"/>
              <w:autoSpaceDN w:val="0"/>
              <w:adjustRightInd w:val="0"/>
              <w:spacing w:after="0" w:line="240" w:lineRule="auto"/>
              <w:ind w:left="851" w:right="566"/>
              <w:jc w:val="both"/>
              <w:rPr>
                <w:rFonts w:ascii="Times New Roman" w:hAnsi="Times New Roman"/>
                <w:sz w:val="24"/>
                <w:szCs w:val="24"/>
              </w:rPr>
            </w:pPr>
            <w:r w:rsidRPr="00B55DFE">
              <w:rPr>
                <w:rFonts w:ascii="Times New Roman" w:hAnsi="Times New Roman"/>
                <w:sz w:val="24"/>
                <w:szCs w:val="24"/>
              </w:rPr>
              <w:t>правильно пишут новые слова по теме;</w:t>
            </w:r>
          </w:p>
          <w:p w:rsidR="00D00623" w:rsidRPr="00B55DFE" w:rsidRDefault="00D00623" w:rsidP="007C5EB0">
            <w:pPr>
              <w:numPr>
                <w:ilvl w:val="0"/>
                <w:numId w:val="16"/>
              </w:numPr>
              <w:autoSpaceDE w:val="0"/>
              <w:autoSpaceDN w:val="0"/>
              <w:adjustRightInd w:val="0"/>
              <w:spacing w:after="0" w:line="240" w:lineRule="auto"/>
              <w:ind w:left="851" w:right="566"/>
              <w:jc w:val="both"/>
              <w:rPr>
                <w:rFonts w:ascii="Times New Roman" w:hAnsi="Times New Roman"/>
                <w:sz w:val="24"/>
                <w:szCs w:val="24"/>
              </w:rPr>
            </w:pPr>
            <w:r w:rsidRPr="00B55DFE">
              <w:rPr>
                <w:rFonts w:ascii="Times New Roman" w:hAnsi="Times New Roman"/>
                <w:sz w:val="24"/>
                <w:szCs w:val="24"/>
              </w:rPr>
              <w:t>соблюдают нормы произношения звуков английского языка в чтении вслух и устной речи и корректно произносят предложения с точки зрения их ритмико-интонационных особенностей;</w:t>
            </w:r>
          </w:p>
          <w:p w:rsidR="00D00623" w:rsidRPr="00B55DFE" w:rsidRDefault="00D00623" w:rsidP="007C5EB0">
            <w:pPr>
              <w:numPr>
                <w:ilvl w:val="0"/>
                <w:numId w:val="16"/>
              </w:numPr>
              <w:autoSpaceDE w:val="0"/>
              <w:autoSpaceDN w:val="0"/>
              <w:adjustRightInd w:val="0"/>
              <w:spacing w:after="0" w:line="240" w:lineRule="auto"/>
              <w:ind w:left="851" w:right="566"/>
              <w:jc w:val="both"/>
              <w:rPr>
                <w:rFonts w:ascii="Times New Roman" w:hAnsi="Times New Roman"/>
                <w:sz w:val="24"/>
                <w:szCs w:val="24"/>
              </w:rPr>
            </w:pPr>
            <w:r w:rsidRPr="00B55DFE">
              <w:rPr>
                <w:rFonts w:ascii="Times New Roman" w:hAnsi="Times New Roman"/>
                <w:sz w:val="24"/>
                <w:szCs w:val="24"/>
              </w:rPr>
              <w:t>овладевают лексическими единицами по теме и употребляют их в речи;</w:t>
            </w:r>
          </w:p>
          <w:p w:rsidR="00D00623" w:rsidRPr="00B55DFE" w:rsidRDefault="00D00623" w:rsidP="000806CF">
            <w:pPr>
              <w:autoSpaceDE w:val="0"/>
              <w:autoSpaceDN w:val="0"/>
              <w:adjustRightInd w:val="0"/>
              <w:spacing w:after="0" w:line="240" w:lineRule="auto"/>
              <w:ind w:left="851" w:right="566"/>
              <w:jc w:val="both"/>
              <w:rPr>
                <w:rFonts w:ascii="Times New Roman" w:hAnsi="Times New Roman"/>
                <w:sz w:val="24"/>
                <w:szCs w:val="24"/>
                <w:lang w:val="en-US"/>
              </w:rPr>
            </w:pPr>
            <w:r w:rsidRPr="00B55DFE">
              <w:rPr>
                <w:rFonts w:ascii="Times New Roman" w:hAnsi="Times New Roman"/>
                <w:sz w:val="24"/>
                <w:szCs w:val="24"/>
              </w:rPr>
              <w:lastRenderedPageBreak/>
              <w:t>повторяют</w:t>
            </w:r>
            <w:r w:rsidRPr="00B55DFE">
              <w:rPr>
                <w:rFonts w:ascii="Times New Roman" w:hAnsi="Times New Roman"/>
                <w:sz w:val="24"/>
                <w:szCs w:val="24"/>
                <w:lang w:val="en-US"/>
              </w:rPr>
              <w:t xml:space="preserve"> </w:t>
            </w:r>
            <w:r w:rsidRPr="00B55DFE">
              <w:rPr>
                <w:rFonts w:ascii="Times New Roman" w:hAnsi="Times New Roman"/>
                <w:sz w:val="24"/>
                <w:szCs w:val="24"/>
              </w:rPr>
              <w:t>и</w:t>
            </w:r>
            <w:r w:rsidRPr="00B55DFE">
              <w:rPr>
                <w:rFonts w:ascii="Times New Roman" w:hAnsi="Times New Roman"/>
                <w:sz w:val="24"/>
                <w:szCs w:val="24"/>
                <w:lang w:val="en-US"/>
              </w:rPr>
              <w:t xml:space="preserve"> </w:t>
            </w:r>
            <w:r w:rsidRPr="00B55DFE">
              <w:rPr>
                <w:rFonts w:ascii="Times New Roman" w:hAnsi="Times New Roman"/>
                <w:sz w:val="24"/>
                <w:szCs w:val="24"/>
              </w:rPr>
              <w:t>правильно</w:t>
            </w:r>
            <w:r w:rsidRPr="00B55DFE">
              <w:rPr>
                <w:rFonts w:ascii="Times New Roman" w:hAnsi="Times New Roman"/>
                <w:sz w:val="24"/>
                <w:szCs w:val="24"/>
                <w:lang w:val="en-US"/>
              </w:rPr>
              <w:t xml:space="preserve"> </w:t>
            </w:r>
            <w:r w:rsidRPr="00B55DFE">
              <w:rPr>
                <w:rFonts w:ascii="Times New Roman" w:hAnsi="Times New Roman"/>
                <w:sz w:val="24"/>
                <w:szCs w:val="24"/>
              </w:rPr>
              <w:t>употребляют</w:t>
            </w:r>
            <w:r w:rsidRPr="00B55DFE">
              <w:rPr>
                <w:rFonts w:ascii="Times New Roman" w:hAnsi="Times New Roman"/>
                <w:sz w:val="24"/>
                <w:szCs w:val="24"/>
                <w:lang w:val="en-US"/>
              </w:rPr>
              <w:t xml:space="preserve"> </w:t>
            </w:r>
            <w:r w:rsidRPr="00B55DFE">
              <w:rPr>
                <w:rFonts w:ascii="Times New Roman" w:hAnsi="Times New Roman"/>
                <w:sz w:val="24"/>
                <w:szCs w:val="24"/>
              </w:rPr>
              <w:t>в</w:t>
            </w:r>
            <w:r w:rsidRPr="00B55DFE">
              <w:rPr>
                <w:rFonts w:ascii="Times New Roman" w:hAnsi="Times New Roman"/>
                <w:sz w:val="24"/>
                <w:szCs w:val="24"/>
                <w:lang w:val="en-US"/>
              </w:rPr>
              <w:t xml:space="preserve"> </w:t>
            </w:r>
            <w:r w:rsidRPr="00B55DFE">
              <w:rPr>
                <w:rFonts w:ascii="Times New Roman" w:hAnsi="Times New Roman"/>
                <w:sz w:val="24"/>
                <w:szCs w:val="24"/>
              </w:rPr>
              <w:t>речи</w:t>
            </w:r>
            <w:r w:rsidRPr="00B55DFE">
              <w:rPr>
                <w:rFonts w:ascii="Times New Roman" w:hAnsi="Times New Roman"/>
                <w:sz w:val="24"/>
                <w:szCs w:val="24"/>
                <w:lang w:val="en-US"/>
              </w:rPr>
              <w:t xml:space="preserve">: </w:t>
            </w:r>
            <w:r w:rsidRPr="00B55DFE">
              <w:rPr>
                <w:rFonts w:ascii="Times New Roman" w:hAnsi="Times New Roman"/>
                <w:i/>
                <w:iCs/>
                <w:sz w:val="24"/>
                <w:szCs w:val="24"/>
                <w:lang w:val="en-US"/>
              </w:rPr>
              <w:t>Definite/indefinite articles; Tenses and forms to describe future</w:t>
            </w:r>
            <w:r w:rsidRPr="00B55DFE">
              <w:rPr>
                <w:rFonts w:ascii="Times New Roman" w:hAnsi="Times New Roman"/>
                <w:sz w:val="24"/>
                <w:szCs w:val="24"/>
                <w:lang w:val="en-US"/>
              </w:rPr>
              <w:t>;</w:t>
            </w:r>
          </w:p>
          <w:p w:rsidR="00D00623" w:rsidRPr="00B55DFE" w:rsidRDefault="00D00623" w:rsidP="007C5EB0">
            <w:pPr>
              <w:numPr>
                <w:ilvl w:val="0"/>
                <w:numId w:val="17"/>
              </w:numPr>
              <w:autoSpaceDE w:val="0"/>
              <w:autoSpaceDN w:val="0"/>
              <w:adjustRightInd w:val="0"/>
              <w:spacing w:after="0" w:line="240" w:lineRule="auto"/>
              <w:ind w:left="851" w:right="566"/>
              <w:jc w:val="both"/>
              <w:rPr>
                <w:rFonts w:ascii="Times New Roman" w:hAnsi="Times New Roman"/>
                <w:i/>
                <w:iCs/>
                <w:sz w:val="24"/>
                <w:szCs w:val="24"/>
                <w:lang w:val="en-US"/>
              </w:rPr>
            </w:pPr>
            <w:r w:rsidRPr="00B55DFE">
              <w:rPr>
                <w:rFonts w:ascii="Times New Roman" w:hAnsi="Times New Roman"/>
                <w:sz w:val="24"/>
                <w:szCs w:val="24"/>
              </w:rPr>
              <w:t xml:space="preserve">изучают и правильно употребляют в речи: </w:t>
            </w:r>
            <w:r w:rsidRPr="00B55DFE">
              <w:rPr>
                <w:rFonts w:ascii="Times New Roman" w:hAnsi="Times New Roman"/>
                <w:i/>
                <w:iCs/>
                <w:sz w:val="24"/>
                <w:szCs w:val="24"/>
              </w:rPr>
              <w:t xml:space="preserve">Collective </w:t>
            </w:r>
            <w:r w:rsidRPr="00B55DFE">
              <w:rPr>
                <w:rFonts w:ascii="Times New Roman" w:hAnsi="Times New Roman"/>
                <w:i/>
                <w:iCs/>
                <w:sz w:val="24"/>
                <w:szCs w:val="24"/>
                <w:lang w:val="en-US"/>
              </w:rPr>
              <w:t>nouns</w:t>
            </w:r>
            <w:r w:rsidRPr="00B55DFE">
              <w:rPr>
                <w:rFonts w:ascii="Times New Roman" w:hAnsi="Times New Roman"/>
                <w:i/>
                <w:iCs/>
                <w:sz w:val="24"/>
                <w:szCs w:val="24"/>
              </w:rPr>
              <w:t xml:space="preserve">. </w:t>
            </w:r>
            <w:r w:rsidRPr="00B55DFE">
              <w:rPr>
                <w:rFonts w:ascii="Times New Roman" w:hAnsi="Times New Roman"/>
                <w:i/>
                <w:iCs/>
                <w:sz w:val="24"/>
                <w:szCs w:val="24"/>
                <w:lang w:val="en-US"/>
              </w:rPr>
              <w:t xml:space="preserve">Un/Countables; Articles with the names of meals;Future Perfect Continuous; Object clauses; </w:t>
            </w:r>
            <w:r w:rsidRPr="00B55DFE">
              <w:rPr>
                <w:rFonts w:ascii="Times New Roman" w:hAnsi="Times New Roman"/>
                <w:sz w:val="24"/>
                <w:szCs w:val="24"/>
              </w:rPr>
              <w:t>фразовый</w:t>
            </w:r>
            <w:r w:rsidRPr="00B55DFE">
              <w:rPr>
                <w:rFonts w:ascii="Times New Roman" w:hAnsi="Times New Roman"/>
                <w:sz w:val="24"/>
                <w:szCs w:val="24"/>
                <w:lang w:val="en-US"/>
              </w:rPr>
              <w:t xml:space="preserve"> </w:t>
            </w:r>
            <w:r w:rsidRPr="00B55DFE">
              <w:rPr>
                <w:rFonts w:ascii="Times New Roman" w:hAnsi="Times New Roman"/>
                <w:sz w:val="24"/>
                <w:szCs w:val="24"/>
              </w:rPr>
              <w:t>глагол</w:t>
            </w:r>
            <w:r w:rsidRPr="00B55DFE">
              <w:rPr>
                <w:rFonts w:ascii="Times New Roman" w:hAnsi="Times New Roman"/>
                <w:sz w:val="24"/>
                <w:szCs w:val="24"/>
                <w:lang w:val="en-US"/>
              </w:rPr>
              <w:t xml:space="preserve"> </w:t>
            </w:r>
            <w:r w:rsidRPr="00B55DFE">
              <w:rPr>
                <w:rFonts w:ascii="Times New Roman" w:hAnsi="Times New Roman"/>
                <w:i/>
                <w:iCs/>
                <w:sz w:val="24"/>
                <w:szCs w:val="24"/>
                <w:lang w:val="en-US"/>
              </w:rPr>
              <w:t>to run away/off/down/in/into/out/over</w:t>
            </w:r>
          </w:p>
          <w:p w:rsidR="00D00623" w:rsidRPr="00B55DFE" w:rsidRDefault="00D00623" w:rsidP="000806CF">
            <w:pPr>
              <w:autoSpaceDE w:val="0"/>
              <w:autoSpaceDN w:val="0"/>
              <w:adjustRightInd w:val="0"/>
              <w:spacing w:after="0" w:line="240" w:lineRule="auto"/>
              <w:ind w:left="851" w:right="566"/>
              <w:jc w:val="center"/>
              <w:rPr>
                <w:rFonts w:ascii="Times New Roman" w:hAnsi="Times New Roman"/>
                <w:b/>
                <w:iCs/>
                <w:sz w:val="24"/>
                <w:szCs w:val="24"/>
              </w:rPr>
            </w:pPr>
            <w:r w:rsidRPr="00B55DFE">
              <w:rPr>
                <w:rFonts w:ascii="Times New Roman" w:hAnsi="Times New Roman"/>
                <w:b/>
                <w:iCs/>
                <w:sz w:val="24"/>
                <w:szCs w:val="24"/>
              </w:rPr>
              <w:t>8 класс</w:t>
            </w:r>
          </w:p>
          <w:p w:rsidR="00D00623" w:rsidRPr="00B55DFE" w:rsidRDefault="00D00623" w:rsidP="007C5EB0">
            <w:pPr>
              <w:numPr>
                <w:ilvl w:val="0"/>
                <w:numId w:val="17"/>
              </w:numPr>
              <w:autoSpaceDE w:val="0"/>
              <w:autoSpaceDN w:val="0"/>
              <w:adjustRightInd w:val="0"/>
              <w:spacing w:after="0" w:line="240" w:lineRule="auto"/>
              <w:ind w:left="851" w:right="566"/>
              <w:jc w:val="both"/>
              <w:rPr>
                <w:rFonts w:ascii="Times New Roman" w:hAnsi="Times New Roman"/>
                <w:sz w:val="24"/>
                <w:szCs w:val="24"/>
              </w:rPr>
            </w:pPr>
            <w:r w:rsidRPr="00B55DFE">
              <w:rPr>
                <w:rFonts w:ascii="Times New Roman" w:hAnsi="Times New Roman"/>
                <w:sz w:val="24"/>
                <w:szCs w:val="24"/>
              </w:rPr>
              <w:t>воспринимают на слух и выборочно понимают аудио-тексты;</w:t>
            </w:r>
          </w:p>
          <w:p w:rsidR="00D00623" w:rsidRPr="00B55DFE" w:rsidRDefault="00D00623" w:rsidP="007C5EB0">
            <w:pPr>
              <w:numPr>
                <w:ilvl w:val="0"/>
                <w:numId w:val="17"/>
              </w:numPr>
              <w:autoSpaceDE w:val="0"/>
              <w:autoSpaceDN w:val="0"/>
              <w:adjustRightInd w:val="0"/>
              <w:spacing w:after="0" w:line="240" w:lineRule="auto"/>
              <w:ind w:left="851" w:right="566"/>
              <w:jc w:val="both"/>
              <w:rPr>
                <w:rFonts w:ascii="Times New Roman" w:hAnsi="Times New Roman"/>
                <w:sz w:val="24"/>
                <w:szCs w:val="24"/>
              </w:rPr>
            </w:pPr>
            <w:r w:rsidRPr="00B55DFE">
              <w:rPr>
                <w:rFonts w:ascii="Times New Roman" w:hAnsi="Times New Roman"/>
                <w:sz w:val="24"/>
                <w:szCs w:val="24"/>
              </w:rPr>
              <w:t>на основе языковой опоры составляют монологическое высказывание, правильно рассказывают о том, чем занимаются в каникулярное время;</w:t>
            </w:r>
          </w:p>
          <w:p w:rsidR="00D00623" w:rsidRPr="00B55DFE" w:rsidRDefault="00D00623" w:rsidP="007C5EB0">
            <w:pPr>
              <w:numPr>
                <w:ilvl w:val="0"/>
                <w:numId w:val="17"/>
              </w:numPr>
              <w:autoSpaceDE w:val="0"/>
              <w:autoSpaceDN w:val="0"/>
              <w:adjustRightInd w:val="0"/>
              <w:spacing w:after="0" w:line="240" w:lineRule="auto"/>
              <w:ind w:left="851" w:right="566"/>
              <w:jc w:val="both"/>
              <w:rPr>
                <w:rFonts w:ascii="Times New Roman" w:hAnsi="Times New Roman"/>
                <w:sz w:val="24"/>
                <w:szCs w:val="24"/>
              </w:rPr>
            </w:pPr>
            <w:r w:rsidRPr="00B55DFE">
              <w:rPr>
                <w:rFonts w:ascii="Times New Roman" w:hAnsi="Times New Roman"/>
                <w:sz w:val="24"/>
                <w:szCs w:val="24"/>
              </w:rPr>
              <w:t>составляют диалоги с использованием фраз классного обихода, расспрашивают собеседника и отвечают на его вопросы;</w:t>
            </w:r>
          </w:p>
          <w:p w:rsidR="00D00623" w:rsidRPr="00B55DFE" w:rsidRDefault="00D00623" w:rsidP="007C5EB0">
            <w:pPr>
              <w:numPr>
                <w:ilvl w:val="0"/>
                <w:numId w:val="17"/>
              </w:numPr>
              <w:autoSpaceDE w:val="0"/>
              <w:autoSpaceDN w:val="0"/>
              <w:adjustRightInd w:val="0"/>
              <w:spacing w:after="0" w:line="240" w:lineRule="auto"/>
              <w:ind w:left="851" w:right="566"/>
              <w:jc w:val="both"/>
              <w:rPr>
                <w:rFonts w:ascii="Times New Roman" w:hAnsi="Times New Roman"/>
                <w:sz w:val="24"/>
                <w:szCs w:val="24"/>
              </w:rPr>
            </w:pPr>
            <w:r w:rsidRPr="00B55DFE">
              <w:rPr>
                <w:rFonts w:ascii="Times New Roman" w:hAnsi="Times New Roman"/>
                <w:sz w:val="24"/>
                <w:szCs w:val="24"/>
              </w:rPr>
              <w:t>устно описывают ситуации по теме;</w:t>
            </w:r>
          </w:p>
          <w:p w:rsidR="00D00623" w:rsidRPr="00B55DFE" w:rsidRDefault="00D00623" w:rsidP="007C5EB0">
            <w:pPr>
              <w:numPr>
                <w:ilvl w:val="0"/>
                <w:numId w:val="17"/>
              </w:numPr>
              <w:autoSpaceDE w:val="0"/>
              <w:autoSpaceDN w:val="0"/>
              <w:adjustRightInd w:val="0"/>
              <w:spacing w:after="0" w:line="240" w:lineRule="auto"/>
              <w:ind w:left="851" w:right="566"/>
              <w:jc w:val="both"/>
              <w:rPr>
                <w:rFonts w:ascii="Times New Roman" w:hAnsi="Times New Roman"/>
                <w:sz w:val="24"/>
                <w:szCs w:val="24"/>
              </w:rPr>
            </w:pPr>
            <w:r w:rsidRPr="00B55DFE">
              <w:rPr>
                <w:rFonts w:ascii="Times New Roman" w:hAnsi="Times New Roman"/>
                <w:sz w:val="24"/>
                <w:szCs w:val="24"/>
              </w:rPr>
              <w:t>сравнивают и анализируют информацию из текстов и таблиц;</w:t>
            </w:r>
          </w:p>
          <w:p w:rsidR="00D00623" w:rsidRPr="00B55DFE" w:rsidRDefault="00D00623" w:rsidP="007C5EB0">
            <w:pPr>
              <w:numPr>
                <w:ilvl w:val="0"/>
                <w:numId w:val="17"/>
              </w:numPr>
              <w:autoSpaceDE w:val="0"/>
              <w:autoSpaceDN w:val="0"/>
              <w:adjustRightInd w:val="0"/>
              <w:spacing w:after="0" w:line="240" w:lineRule="auto"/>
              <w:ind w:left="851" w:right="566"/>
              <w:jc w:val="both"/>
              <w:rPr>
                <w:rFonts w:ascii="Times New Roman" w:hAnsi="Times New Roman"/>
                <w:sz w:val="24"/>
                <w:szCs w:val="24"/>
              </w:rPr>
            </w:pPr>
            <w:r w:rsidRPr="00B55DFE">
              <w:rPr>
                <w:rFonts w:ascii="Times New Roman" w:hAnsi="Times New Roman"/>
                <w:sz w:val="24"/>
                <w:szCs w:val="24"/>
              </w:rPr>
              <w:t>правильно употребляют в речи названия учебных предметов;</w:t>
            </w:r>
          </w:p>
          <w:p w:rsidR="00D00623" w:rsidRPr="00B55DFE" w:rsidRDefault="00D00623" w:rsidP="007C5EB0">
            <w:pPr>
              <w:numPr>
                <w:ilvl w:val="0"/>
                <w:numId w:val="17"/>
              </w:numPr>
              <w:autoSpaceDE w:val="0"/>
              <w:autoSpaceDN w:val="0"/>
              <w:adjustRightInd w:val="0"/>
              <w:spacing w:after="0" w:line="240" w:lineRule="auto"/>
              <w:ind w:left="851" w:right="566"/>
              <w:jc w:val="both"/>
              <w:rPr>
                <w:rFonts w:ascii="Times New Roman" w:hAnsi="Times New Roman"/>
                <w:sz w:val="24"/>
                <w:szCs w:val="24"/>
              </w:rPr>
            </w:pPr>
            <w:r w:rsidRPr="00B55DFE">
              <w:rPr>
                <w:rFonts w:ascii="Times New Roman" w:hAnsi="Times New Roman"/>
                <w:sz w:val="24"/>
                <w:szCs w:val="24"/>
              </w:rPr>
              <w:t>пишут личное письмо другу;</w:t>
            </w:r>
          </w:p>
          <w:p w:rsidR="00D00623" w:rsidRPr="00B55DFE" w:rsidRDefault="00D00623" w:rsidP="007C5EB0">
            <w:pPr>
              <w:numPr>
                <w:ilvl w:val="0"/>
                <w:numId w:val="17"/>
              </w:numPr>
              <w:autoSpaceDE w:val="0"/>
              <w:autoSpaceDN w:val="0"/>
              <w:adjustRightInd w:val="0"/>
              <w:spacing w:after="0" w:line="240" w:lineRule="auto"/>
              <w:ind w:left="851" w:right="566"/>
              <w:jc w:val="both"/>
              <w:rPr>
                <w:rFonts w:ascii="Times New Roman" w:hAnsi="Times New Roman"/>
                <w:i/>
                <w:iCs/>
                <w:sz w:val="24"/>
                <w:szCs w:val="24"/>
              </w:rPr>
            </w:pPr>
            <w:r w:rsidRPr="00B55DFE">
              <w:rPr>
                <w:rFonts w:ascii="Times New Roman" w:hAnsi="Times New Roman"/>
                <w:sz w:val="24"/>
                <w:szCs w:val="24"/>
              </w:rPr>
              <w:t>соблюдают нормы произношения звуков английского языка в чтении вслух и устной речи и корректно произносят предложения с точки зрения их ритмико-интонационных особенностей;</w:t>
            </w:r>
          </w:p>
          <w:p w:rsidR="00D00623" w:rsidRPr="00B55DFE" w:rsidRDefault="00D00623" w:rsidP="007C5EB0">
            <w:pPr>
              <w:numPr>
                <w:ilvl w:val="0"/>
                <w:numId w:val="17"/>
              </w:numPr>
              <w:autoSpaceDE w:val="0"/>
              <w:autoSpaceDN w:val="0"/>
              <w:adjustRightInd w:val="0"/>
              <w:spacing w:after="0" w:line="240" w:lineRule="auto"/>
              <w:ind w:left="851" w:right="566"/>
              <w:jc w:val="both"/>
              <w:rPr>
                <w:rFonts w:ascii="Times New Roman" w:hAnsi="Times New Roman"/>
                <w:i/>
                <w:iCs/>
                <w:sz w:val="24"/>
                <w:szCs w:val="24"/>
              </w:rPr>
            </w:pPr>
            <w:r w:rsidRPr="00B55DFE">
              <w:rPr>
                <w:rFonts w:ascii="Times New Roman" w:hAnsi="Times New Roman"/>
                <w:sz w:val="24"/>
                <w:szCs w:val="24"/>
              </w:rPr>
              <w:t xml:space="preserve">изучают и правильно употребляют в речи </w:t>
            </w:r>
            <w:r w:rsidRPr="00B55DFE">
              <w:rPr>
                <w:rFonts w:ascii="Times New Roman" w:hAnsi="Times New Roman"/>
                <w:i/>
                <w:iCs/>
                <w:sz w:val="24"/>
                <w:szCs w:val="24"/>
              </w:rPr>
              <w:t xml:space="preserve">The Subjunctive </w:t>
            </w:r>
            <w:r w:rsidRPr="00B55DFE">
              <w:rPr>
                <w:rFonts w:ascii="Times New Roman" w:hAnsi="Times New Roman"/>
                <w:i/>
                <w:iCs/>
                <w:sz w:val="24"/>
                <w:szCs w:val="24"/>
                <w:lang w:val="en-US"/>
              </w:rPr>
              <w:t>Mood</w:t>
            </w:r>
            <w:r w:rsidRPr="00B55DFE">
              <w:rPr>
                <w:rFonts w:ascii="Times New Roman" w:hAnsi="Times New Roman"/>
                <w:i/>
                <w:iCs/>
                <w:sz w:val="24"/>
                <w:szCs w:val="24"/>
              </w:rPr>
              <w:t xml:space="preserve">: </w:t>
            </w:r>
            <w:r w:rsidRPr="00B55DFE">
              <w:rPr>
                <w:rFonts w:ascii="Times New Roman" w:hAnsi="Times New Roman"/>
                <w:i/>
                <w:iCs/>
                <w:sz w:val="24"/>
                <w:szCs w:val="24"/>
                <w:lang w:val="en-US"/>
              </w:rPr>
              <w:t>Present</w:t>
            </w:r>
            <w:r w:rsidRPr="00B55DFE">
              <w:rPr>
                <w:rFonts w:ascii="Times New Roman" w:hAnsi="Times New Roman"/>
                <w:i/>
                <w:iCs/>
                <w:sz w:val="24"/>
                <w:szCs w:val="24"/>
              </w:rPr>
              <w:t xml:space="preserve"> </w:t>
            </w:r>
            <w:r w:rsidRPr="00B55DFE">
              <w:rPr>
                <w:rFonts w:ascii="Times New Roman" w:hAnsi="Times New Roman"/>
                <w:i/>
                <w:iCs/>
                <w:sz w:val="24"/>
                <w:szCs w:val="24"/>
                <w:lang w:val="en-US"/>
              </w:rPr>
              <w:t>Subjunctive</w:t>
            </w:r>
            <w:r w:rsidRPr="00B55DFE">
              <w:rPr>
                <w:rFonts w:ascii="Times New Roman" w:hAnsi="Times New Roman"/>
                <w:i/>
                <w:iCs/>
                <w:sz w:val="24"/>
                <w:szCs w:val="24"/>
              </w:rPr>
              <w:t xml:space="preserve"> </w:t>
            </w:r>
            <w:r w:rsidRPr="00B55DFE">
              <w:rPr>
                <w:rFonts w:ascii="Times New Roman" w:hAnsi="Times New Roman"/>
                <w:i/>
                <w:iCs/>
                <w:sz w:val="24"/>
                <w:szCs w:val="24"/>
                <w:lang w:val="en-US"/>
              </w:rPr>
              <w:t>vs</w:t>
            </w:r>
            <w:r w:rsidRPr="00B55DFE">
              <w:rPr>
                <w:rFonts w:ascii="Times New Roman" w:hAnsi="Times New Roman"/>
                <w:i/>
                <w:iCs/>
                <w:sz w:val="24"/>
                <w:szCs w:val="24"/>
              </w:rPr>
              <w:t xml:space="preserve"> </w:t>
            </w:r>
            <w:r w:rsidRPr="00B55DFE">
              <w:rPr>
                <w:rFonts w:ascii="Times New Roman" w:hAnsi="Times New Roman"/>
                <w:i/>
                <w:iCs/>
                <w:sz w:val="24"/>
                <w:szCs w:val="24"/>
                <w:lang w:val="en-US"/>
              </w:rPr>
              <w:t>Past</w:t>
            </w:r>
            <w:r w:rsidRPr="00B55DFE">
              <w:rPr>
                <w:rFonts w:ascii="Times New Roman" w:hAnsi="Times New Roman"/>
                <w:i/>
                <w:iCs/>
                <w:sz w:val="24"/>
                <w:szCs w:val="24"/>
              </w:rPr>
              <w:t xml:space="preserve"> </w:t>
            </w:r>
            <w:r w:rsidRPr="00B55DFE">
              <w:rPr>
                <w:rFonts w:ascii="Times New Roman" w:hAnsi="Times New Roman"/>
                <w:i/>
                <w:iCs/>
                <w:sz w:val="24"/>
                <w:szCs w:val="24"/>
                <w:lang w:val="en-US"/>
              </w:rPr>
              <w:t>Subjunctive</w:t>
            </w:r>
            <w:r w:rsidRPr="00B55DFE">
              <w:rPr>
                <w:rFonts w:ascii="Times New Roman" w:hAnsi="Times New Roman"/>
                <w:sz w:val="24"/>
                <w:szCs w:val="24"/>
              </w:rPr>
              <w:t xml:space="preserve">; основные характеристики наречия, степени сравнения наречия; фразовый глагол </w:t>
            </w:r>
            <w:r w:rsidRPr="00B55DFE">
              <w:rPr>
                <w:rFonts w:ascii="Times New Roman" w:hAnsi="Times New Roman"/>
                <w:i/>
                <w:iCs/>
                <w:sz w:val="24"/>
                <w:szCs w:val="24"/>
                <w:lang w:val="en-US"/>
              </w:rPr>
              <w:t>to</w:t>
            </w:r>
            <w:r w:rsidRPr="00B55DFE">
              <w:rPr>
                <w:rFonts w:ascii="Times New Roman" w:hAnsi="Times New Roman"/>
                <w:i/>
                <w:iCs/>
                <w:sz w:val="24"/>
                <w:szCs w:val="24"/>
              </w:rPr>
              <w:t xml:space="preserve"> </w:t>
            </w:r>
            <w:r w:rsidRPr="00B55DFE">
              <w:rPr>
                <w:rFonts w:ascii="Times New Roman" w:hAnsi="Times New Roman"/>
                <w:i/>
                <w:iCs/>
                <w:sz w:val="24"/>
                <w:szCs w:val="24"/>
                <w:lang w:val="en-US"/>
              </w:rPr>
              <w:t>break</w:t>
            </w:r>
            <w:r w:rsidRPr="00B55DFE">
              <w:rPr>
                <w:rFonts w:ascii="Times New Roman" w:hAnsi="Times New Roman"/>
                <w:i/>
                <w:iCs/>
                <w:sz w:val="24"/>
                <w:szCs w:val="24"/>
              </w:rPr>
              <w:t xml:space="preserve"> </w:t>
            </w:r>
            <w:r w:rsidRPr="00B55DFE">
              <w:rPr>
                <w:rFonts w:ascii="Times New Roman" w:hAnsi="Times New Roman"/>
                <w:i/>
                <w:iCs/>
                <w:sz w:val="24"/>
                <w:szCs w:val="24"/>
                <w:lang w:val="en-US"/>
              </w:rPr>
              <w:t>away</w:t>
            </w:r>
            <w:r w:rsidRPr="00B55DFE">
              <w:rPr>
                <w:rFonts w:ascii="Times New Roman" w:hAnsi="Times New Roman"/>
                <w:i/>
                <w:iCs/>
                <w:sz w:val="24"/>
                <w:szCs w:val="24"/>
              </w:rPr>
              <w:t>/</w:t>
            </w:r>
            <w:r w:rsidRPr="00B55DFE">
              <w:rPr>
                <w:rFonts w:ascii="Times New Roman" w:hAnsi="Times New Roman"/>
                <w:i/>
                <w:iCs/>
                <w:sz w:val="24"/>
                <w:szCs w:val="24"/>
                <w:lang w:val="en-US"/>
              </w:rPr>
              <w:t>down</w:t>
            </w:r>
            <w:r w:rsidRPr="00B55DFE">
              <w:rPr>
                <w:rFonts w:ascii="Times New Roman" w:hAnsi="Times New Roman"/>
                <w:i/>
                <w:iCs/>
                <w:sz w:val="24"/>
                <w:szCs w:val="24"/>
              </w:rPr>
              <w:t>/</w:t>
            </w:r>
            <w:r w:rsidRPr="00B55DFE">
              <w:rPr>
                <w:rFonts w:ascii="Times New Roman" w:hAnsi="Times New Roman"/>
                <w:i/>
                <w:iCs/>
                <w:sz w:val="24"/>
                <w:szCs w:val="24"/>
                <w:lang w:val="en-US"/>
              </w:rPr>
              <w:t>into</w:t>
            </w:r>
            <w:r w:rsidRPr="00B55DFE">
              <w:rPr>
                <w:rFonts w:ascii="Times New Roman" w:hAnsi="Times New Roman"/>
                <w:i/>
                <w:iCs/>
                <w:sz w:val="24"/>
                <w:szCs w:val="24"/>
              </w:rPr>
              <w:t>/</w:t>
            </w:r>
            <w:r w:rsidRPr="00B55DFE">
              <w:rPr>
                <w:rFonts w:ascii="Times New Roman" w:hAnsi="Times New Roman"/>
                <w:i/>
                <w:iCs/>
                <w:sz w:val="24"/>
                <w:szCs w:val="24"/>
                <w:lang w:val="en-US"/>
              </w:rPr>
              <w:t>out</w:t>
            </w:r>
          </w:p>
          <w:p w:rsidR="00D00623" w:rsidRPr="00B55DFE" w:rsidRDefault="00D00623" w:rsidP="000806CF">
            <w:pPr>
              <w:autoSpaceDE w:val="0"/>
              <w:autoSpaceDN w:val="0"/>
              <w:adjustRightInd w:val="0"/>
              <w:spacing w:after="0" w:line="240" w:lineRule="auto"/>
              <w:ind w:left="851" w:right="566"/>
              <w:jc w:val="center"/>
              <w:rPr>
                <w:rFonts w:ascii="Times New Roman" w:hAnsi="Times New Roman"/>
                <w:b/>
                <w:i/>
                <w:iCs/>
                <w:sz w:val="24"/>
                <w:szCs w:val="24"/>
              </w:rPr>
            </w:pPr>
            <w:r w:rsidRPr="00B55DFE">
              <w:rPr>
                <w:rFonts w:ascii="Times New Roman" w:hAnsi="Times New Roman"/>
                <w:b/>
                <w:i/>
                <w:iCs/>
                <w:sz w:val="24"/>
                <w:szCs w:val="24"/>
              </w:rPr>
              <w:t>9 класс</w:t>
            </w:r>
          </w:p>
          <w:p w:rsidR="00D00623" w:rsidRPr="00B55DFE" w:rsidRDefault="00D00623" w:rsidP="000806CF">
            <w:pPr>
              <w:autoSpaceDE w:val="0"/>
              <w:autoSpaceDN w:val="0"/>
              <w:adjustRightInd w:val="0"/>
              <w:spacing w:after="0" w:line="240" w:lineRule="auto"/>
              <w:ind w:left="851" w:right="566"/>
              <w:jc w:val="both"/>
              <w:rPr>
                <w:rFonts w:ascii="Times New Roman" w:hAnsi="Times New Roman"/>
                <w:i/>
                <w:iCs/>
                <w:sz w:val="24"/>
                <w:szCs w:val="24"/>
              </w:rPr>
            </w:pPr>
          </w:p>
          <w:p w:rsidR="00D00623" w:rsidRPr="00B55DFE" w:rsidRDefault="00D00623" w:rsidP="007C5EB0">
            <w:pPr>
              <w:numPr>
                <w:ilvl w:val="0"/>
                <w:numId w:val="18"/>
              </w:numPr>
              <w:autoSpaceDE w:val="0"/>
              <w:autoSpaceDN w:val="0"/>
              <w:adjustRightInd w:val="0"/>
              <w:spacing w:after="0" w:line="240" w:lineRule="auto"/>
              <w:ind w:left="851" w:right="566"/>
              <w:jc w:val="both"/>
              <w:rPr>
                <w:rFonts w:ascii="Times New Roman" w:hAnsi="Times New Roman"/>
                <w:sz w:val="24"/>
                <w:szCs w:val="24"/>
              </w:rPr>
            </w:pPr>
            <w:r w:rsidRPr="00B55DFE">
              <w:rPr>
                <w:rFonts w:ascii="Times New Roman" w:hAnsi="Times New Roman"/>
                <w:sz w:val="24"/>
                <w:szCs w:val="24"/>
              </w:rPr>
              <w:t>воспринимают на слух и выборочно понимают аудио-тексты;</w:t>
            </w:r>
          </w:p>
          <w:p w:rsidR="00D00623" w:rsidRPr="00B55DFE" w:rsidRDefault="00D00623" w:rsidP="007C5EB0">
            <w:pPr>
              <w:numPr>
                <w:ilvl w:val="0"/>
                <w:numId w:val="18"/>
              </w:numPr>
              <w:autoSpaceDE w:val="0"/>
              <w:autoSpaceDN w:val="0"/>
              <w:adjustRightInd w:val="0"/>
              <w:spacing w:after="0" w:line="240" w:lineRule="auto"/>
              <w:ind w:left="851" w:right="566"/>
              <w:jc w:val="both"/>
              <w:rPr>
                <w:rFonts w:ascii="Times New Roman" w:hAnsi="Times New Roman"/>
                <w:sz w:val="24"/>
                <w:szCs w:val="24"/>
              </w:rPr>
            </w:pPr>
            <w:r w:rsidRPr="00B55DFE">
              <w:rPr>
                <w:rFonts w:ascii="Times New Roman" w:hAnsi="Times New Roman"/>
                <w:sz w:val="24"/>
                <w:szCs w:val="24"/>
              </w:rPr>
              <w:t>на основе языковой опоры составляют монологическое высказывание, правильно рассказывают о том, чем занимаются в каникулярное время;</w:t>
            </w:r>
          </w:p>
          <w:p w:rsidR="00D00623" w:rsidRPr="00B55DFE" w:rsidRDefault="00D00623" w:rsidP="007C5EB0">
            <w:pPr>
              <w:numPr>
                <w:ilvl w:val="0"/>
                <w:numId w:val="18"/>
              </w:numPr>
              <w:autoSpaceDE w:val="0"/>
              <w:autoSpaceDN w:val="0"/>
              <w:adjustRightInd w:val="0"/>
              <w:spacing w:after="0" w:line="240" w:lineRule="auto"/>
              <w:ind w:left="851" w:right="566"/>
              <w:jc w:val="both"/>
              <w:rPr>
                <w:rFonts w:ascii="Times New Roman" w:hAnsi="Times New Roman"/>
                <w:sz w:val="24"/>
                <w:szCs w:val="24"/>
              </w:rPr>
            </w:pPr>
            <w:r w:rsidRPr="00B55DFE">
              <w:rPr>
                <w:rFonts w:ascii="Times New Roman" w:hAnsi="Times New Roman"/>
                <w:sz w:val="24"/>
                <w:szCs w:val="24"/>
              </w:rPr>
              <w:t>ведут диалоги этикетного характера по изучаемой теме, расспрашивают собеседника и отвечают на его вопросы;</w:t>
            </w:r>
          </w:p>
          <w:p w:rsidR="00D00623" w:rsidRPr="00B55DFE" w:rsidRDefault="00D00623" w:rsidP="007C5EB0">
            <w:pPr>
              <w:numPr>
                <w:ilvl w:val="0"/>
                <w:numId w:val="18"/>
              </w:numPr>
              <w:autoSpaceDE w:val="0"/>
              <w:autoSpaceDN w:val="0"/>
              <w:adjustRightInd w:val="0"/>
              <w:spacing w:after="0" w:line="240" w:lineRule="auto"/>
              <w:ind w:left="851" w:right="566"/>
              <w:jc w:val="both"/>
              <w:rPr>
                <w:rFonts w:ascii="Times New Roman" w:hAnsi="Times New Roman"/>
                <w:sz w:val="24"/>
                <w:szCs w:val="24"/>
              </w:rPr>
            </w:pPr>
            <w:r w:rsidRPr="00B55DFE">
              <w:rPr>
                <w:rFonts w:ascii="Times New Roman" w:hAnsi="Times New Roman"/>
                <w:sz w:val="24"/>
                <w:szCs w:val="24"/>
              </w:rPr>
              <w:t>устно описывают ситуации по теме;</w:t>
            </w:r>
          </w:p>
          <w:p w:rsidR="00D00623" w:rsidRPr="00B55DFE" w:rsidRDefault="00D00623" w:rsidP="007C5EB0">
            <w:pPr>
              <w:numPr>
                <w:ilvl w:val="0"/>
                <w:numId w:val="18"/>
              </w:numPr>
              <w:autoSpaceDE w:val="0"/>
              <w:autoSpaceDN w:val="0"/>
              <w:adjustRightInd w:val="0"/>
              <w:spacing w:after="0" w:line="240" w:lineRule="auto"/>
              <w:ind w:left="851" w:right="566"/>
              <w:jc w:val="both"/>
              <w:rPr>
                <w:rFonts w:ascii="Times New Roman" w:hAnsi="Times New Roman"/>
                <w:sz w:val="24"/>
                <w:szCs w:val="24"/>
              </w:rPr>
            </w:pPr>
            <w:r w:rsidRPr="00B55DFE">
              <w:rPr>
                <w:rFonts w:ascii="Times New Roman" w:hAnsi="Times New Roman"/>
                <w:sz w:val="24"/>
                <w:szCs w:val="24"/>
              </w:rPr>
              <w:t>сравнивают и анализируют информацию из текстов разного функционального типа;</w:t>
            </w:r>
          </w:p>
          <w:p w:rsidR="00D00623" w:rsidRPr="00B55DFE" w:rsidRDefault="00D00623" w:rsidP="007C5EB0">
            <w:pPr>
              <w:numPr>
                <w:ilvl w:val="0"/>
                <w:numId w:val="18"/>
              </w:numPr>
              <w:autoSpaceDE w:val="0"/>
              <w:autoSpaceDN w:val="0"/>
              <w:adjustRightInd w:val="0"/>
              <w:spacing w:after="0" w:line="240" w:lineRule="auto"/>
              <w:ind w:left="851" w:right="566"/>
              <w:jc w:val="both"/>
              <w:rPr>
                <w:rFonts w:ascii="Times New Roman" w:hAnsi="Times New Roman"/>
                <w:sz w:val="24"/>
                <w:szCs w:val="24"/>
              </w:rPr>
            </w:pPr>
            <w:r w:rsidRPr="00B55DFE">
              <w:rPr>
                <w:rFonts w:ascii="Times New Roman" w:hAnsi="Times New Roman"/>
                <w:sz w:val="24"/>
                <w:szCs w:val="24"/>
              </w:rPr>
              <w:t>правильно употребляют в речи названия учебных предметов;</w:t>
            </w:r>
          </w:p>
          <w:p w:rsidR="00D00623" w:rsidRPr="00B55DFE" w:rsidRDefault="00D00623" w:rsidP="007C5EB0">
            <w:pPr>
              <w:numPr>
                <w:ilvl w:val="0"/>
                <w:numId w:val="18"/>
              </w:numPr>
              <w:autoSpaceDE w:val="0"/>
              <w:autoSpaceDN w:val="0"/>
              <w:adjustRightInd w:val="0"/>
              <w:spacing w:after="0" w:line="240" w:lineRule="auto"/>
              <w:ind w:left="851" w:right="566"/>
              <w:jc w:val="both"/>
              <w:rPr>
                <w:rFonts w:ascii="Times New Roman" w:hAnsi="Times New Roman"/>
                <w:sz w:val="24"/>
                <w:szCs w:val="24"/>
              </w:rPr>
            </w:pPr>
            <w:r w:rsidRPr="00B55DFE">
              <w:rPr>
                <w:rFonts w:ascii="Times New Roman" w:hAnsi="Times New Roman"/>
                <w:sz w:val="24"/>
                <w:szCs w:val="24"/>
              </w:rPr>
              <w:t>пишут личное письмо другу;</w:t>
            </w:r>
          </w:p>
          <w:p w:rsidR="00D00623" w:rsidRPr="00B55DFE" w:rsidRDefault="00D00623" w:rsidP="007C5EB0">
            <w:pPr>
              <w:numPr>
                <w:ilvl w:val="0"/>
                <w:numId w:val="18"/>
              </w:numPr>
              <w:autoSpaceDE w:val="0"/>
              <w:autoSpaceDN w:val="0"/>
              <w:adjustRightInd w:val="0"/>
              <w:spacing w:after="0" w:line="240" w:lineRule="auto"/>
              <w:ind w:left="851" w:right="566"/>
              <w:jc w:val="both"/>
              <w:rPr>
                <w:rFonts w:ascii="Times New Roman" w:hAnsi="Times New Roman"/>
                <w:sz w:val="24"/>
                <w:szCs w:val="24"/>
              </w:rPr>
            </w:pPr>
            <w:r w:rsidRPr="00B55DFE">
              <w:rPr>
                <w:rFonts w:ascii="Times New Roman" w:hAnsi="Times New Roman"/>
                <w:sz w:val="24"/>
                <w:szCs w:val="24"/>
              </w:rPr>
              <w:lastRenderedPageBreak/>
              <w:t>соблюдают нормы произношения звуков английского языка в чтении вслух и устной речи и корректно произносят предложения с точки зрения их ритмико-интонационных особенностей;</w:t>
            </w:r>
          </w:p>
          <w:p w:rsidR="00D00623" w:rsidRPr="00B55DFE" w:rsidRDefault="00D00623" w:rsidP="007C5EB0">
            <w:pPr>
              <w:numPr>
                <w:ilvl w:val="0"/>
                <w:numId w:val="18"/>
              </w:numPr>
              <w:autoSpaceDE w:val="0"/>
              <w:autoSpaceDN w:val="0"/>
              <w:adjustRightInd w:val="0"/>
              <w:spacing w:after="0" w:line="240" w:lineRule="auto"/>
              <w:ind w:left="851" w:right="566"/>
              <w:jc w:val="both"/>
              <w:rPr>
                <w:rFonts w:ascii="Times New Roman" w:hAnsi="Times New Roman"/>
                <w:i/>
                <w:iCs/>
                <w:sz w:val="24"/>
                <w:szCs w:val="24"/>
              </w:rPr>
            </w:pPr>
            <w:r w:rsidRPr="00B55DFE">
              <w:rPr>
                <w:rFonts w:ascii="Times New Roman" w:hAnsi="Times New Roman"/>
                <w:sz w:val="24"/>
                <w:szCs w:val="24"/>
              </w:rPr>
              <w:t>овладевают лексическими единицами по теме и употребляют их в речи;</w:t>
            </w:r>
          </w:p>
          <w:p w:rsidR="00D00623" w:rsidRPr="00B55DFE" w:rsidRDefault="00D00623" w:rsidP="007C5EB0">
            <w:pPr>
              <w:numPr>
                <w:ilvl w:val="0"/>
                <w:numId w:val="18"/>
              </w:numPr>
              <w:autoSpaceDE w:val="0"/>
              <w:autoSpaceDN w:val="0"/>
              <w:adjustRightInd w:val="0"/>
              <w:spacing w:after="0" w:line="240" w:lineRule="auto"/>
              <w:ind w:left="851" w:right="566"/>
              <w:jc w:val="both"/>
              <w:rPr>
                <w:rFonts w:ascii="Times New Roman" w:hAnsi="Times New Roman"/>
                <w:i/>
                <w:iCs/>
                <w:sz w:val="24"/>
                <w:szCs w:val="24"/>
                <w:lang w:val="en-US"/>
              </w:rPr>
            </w:pPr>
            <w:r w:rsidRPr="00B55DFE">
              <w:rPr>
                <w:rFonts w:ascii="Times New Roman" w:hAnsi="Times New Roman"/>
                <w:sz w:val="24"/>
                <w:szCs w:val="24"/>
              </w:rPr>
              <w:t>повторяют</w:t>
            </w:r>
            <w:r w:rsidRPr="00B55DFE">
              <w:rPr>
                <w:rFonts w:ascii="Times New Roman" w:hAnsi="Times New Roman"/>
                <w:sz w:val="24"/>
                <w:szCs w:val="24"/>
                <w:lang w:val="en-US"/>
              </w:rPr>
              <w:t xml:space="preserve"> </w:t>
            </w:r>
            <w:r w:rsidRPr="00B55DFE">
              <w:rPr>
                <w:rFonts w:ascii="Times New Roman" w:hAnsi="Times New Roman"/>
                <w:sz w:val="24"/>
                <w:szCs w:val="24"/>
              </w:rPr>
              <w:t>и</w:t>
            </w:r>
            <w:r w:rsidRPr="00B55DFE">
              <w:rPr>
                <w:rFonts w:ascii="Times New Roman" w:hAnsi="Times New Roman"/>
                <w:sz w:val="24"/>
                <w:szCs w:val="24"/>
                <w:lang w:val="en-US"/>
              </w:rPr>
              <w:t xml:space="preserve"> </w:t>
            </w:r>
            <w:r w:rsidRPr="00B55DFE">
              <w:rPr>
                <w:rFonts w:ascii="Times New Roman" w:hAnsi="Times New Roman"/>
                <w:sz w:val="24"/>
                <w:szCs w:val="24"/>
              </w:rPr>
              <w:t>правильно</w:t>
            </w:r>
            <w:r w:rsidRPr="00B55DFE">
              <w:rPr>
                <w:rFonts w:ascii="Times New Roman" w:hAnsi="Times New Roman"/>
                <w:sz w:val="24"/>
                <w:szCs w:val="24"/>
                <w:lang w:val="en-US"/>
              </w:rPr>
              <w:t xml:space="preserve"> </w:t>
            </w:r>
            <w:r w:rsidRPr="00B55DFE">
              <w:rPr>
                <w:rFonts w:ascii="Times New Roman" w:hAnsi="Times New Roman"/>
                <w:sz w:val="24"/>
                <w:szCs w:val="24"/>
              </w:rPr>
              <w:t>употребляют</w:t>
            </w:r>
            <w:r w:rsidRPr="00B55DFE">
              <w:rPr>
                <w:rFonts w:ascii="Times New Roman" w:hAnsi="Times New Roman"/>
                <w:sz w:val="24"/>
                <w:szCs w:val="24"/>
                <w:lang w:val="en-US"/>
              </w:rPr>
              <w:t xml:space="preserve"> </w:t>
            </w:r>
            <w:r w:rsidRPr="00B55DFE">
              <w:rPr>
                <w:rFonts w:ascii="Times New Roman" w:hAnsi="Times New Roman"/>
                <w:sz w:val="24"/>
                <w:szCs w:val="24"/>
              </w:rPr>
              <w:t>в</w:t>
            </w:r>
            <w:r w:rsidRPr="00B55DFE">
              <w:rPr>
                <w:rFonts w:ascii="Times New Roman" w:hAnsi="Times New Roman"/>
                <w:sz w:val="24"/>
                <w:szCs w:val="24"/>
                <w:lang w:val="en-US"/>
              </w:rPr>
              <w:t xml:space="preserve"> </w:t>
            </w:r>
            <w:r w:rsidRPr="00B55DFE">
              <w:rPr>
                <w:rFonts w:ascii="Times New Roman" w:hAnsi="Times New Roman"/>
                <w:sz w:val="24"/>
                <w:szCs w:val="24"/>
              </w:rPr>
              <w:t>речи</w:t>
            </w:r>
            <w:r w:rsidRPr="00B55DFE">
              <w:rPr>
                <w:rFonts w:ascii="Times New Roman" w:hAnsi="Times New Roman"/>
                <w:sz w:val="24"/>
                <w:szCs w:val="24"/>
                <w:lang w:val="en-US"/>
              </w:rPr>
              <w:t xml:space="preserve">: </w:t>
            </w:r>
            <w:r w:rsidRPr="00B55DFE">
              <w:rPr>
                <w:rFonts w:ascii="Times New Roman" w:hAnsi="Times New Roman"/>
                <w:i/>
                <w:iCs/>
                <w:sz w:val="24"/>
                <w:szCs w:val="24"/>
                <w:lang w:val="en-US"/>
              </w:rPr>
              <w:t xml:space="preserve">Present </w:t>
            </w:r>
            <w:proofErr w:type="gramStart"/>
            <w:r w:rsidRPr="00B55DFE">
              <w:rPr>
                <w:rFonts w:ascii="Times New Roman" w:hAnsi="Times New Roman"/>
                <w:i/>
                <w:iCs/>
                <w:sz w:val="24"/>
                <w:szCs w:val="24"/>
                <w:lang w:val="en-US"/>
              </w:rPr>
              <w:t>Perfect,Past</w:t>
            </w:r>
            <w:proofErr w:type="gramEnd"/>
            <w:r w:rsidRPr="00B55DFE">
              <w:rPr>
                <w:rFonts w:ascii="Times New Roman" w:hAnsi="Times New Roman"/>
                <w:i/>
                <w:iCs/>
                <w:sz w:val="24"/>
                <w:szCs w:val="24"/>
                <w:lang w:val="en-US"/>
              </w:rPr>
              <w:t xml:space="preserve"> Perfect; Past Simple vs Past Perfect; Future Simple vs Future-in-the-Past; Articles; Function words with Nouns</w:t>
            </w:r>
            <w:r w:rsidRPr="00B55DFE">
              <w:rPr>
                <w:rFonts w:ascii="Times New Roman" w:hAnsi="Times New Roman"/>
                <w:sz w:val="24"/>
                <w:szCs w:val="24"/>
                <w:lang w:val="en-US"/>
              </w:rPr>
              <w:t>;</w:t>
            </w:r>
          </w:p>
          <w:p w:rsidR="00D00623" w:rsidRPr="00B55DFE" w:rsidRDefault="00D00623" w:rsidP="007C5EB0">
            <w:pPr>
              <w:numPr>
                <w:ilvl w:val="0"/>
                <w:numId w:val="18"/>
              </w:numPr>
              <w:autoSpaceDE w:val="0"/>
              <w:autoSpaceDN w:val="0"/>
              <w:adjustRightInd w:val="0"/>
              <w:spacing w:after="0" w:line="240" w:lineRule="auto"/>
              <w:ind w:left="851" w:right="566"/>
              <w:jc w:val="both"/>
              <w:rPr>
                <w:rFonts w:ascii="Times New Roman" w:hAnsi="Times New Roman"/>
                <w:sz w:val="24"/>
                <w:szCs w:val="24"/>
                <w:lang w:val="en-US"/>
              </w:rPr>
            </w:pPr>
            <w:r w:rsidRPr="00B55DFE">
              <w:rPr>
                <w:rFonts w:ascii="Times New Roman" w:hAnsi="Times New Roman"/>
                <w:sz w:val="24"/>
                <w:szCs w:val="24"/>
              </w:rPr>
              <w:t>изучают</w:t>
            </w:r>
            <w:r w:rsidRPr="00B55DFE">
              <w:rPr>
                <w:rFonts w:ascii="Times New Roman" w:hAnsi="Times New Roman"/>
                <w:sz w:val="24"/>
                <w:szCs w:val="24"/>
                <w:lang w:val="en-US"/>
              </w:rPr>
              <w:t xml:space="preserve"> </w:t>
            </w:r>
            <w:r w:rsidRPr="00B55DFE">
              <w:rPr>
                <w:rFonts w:ascii="Times New Roman" w:hAnsi="Times New Roman"/>
                <w:sz w:val="24"/>
                <w:szCs w:val="24"/>
              </w:rPr>
              <w:t>и</w:t>
            </w:r>
            <w:r w:rsidRPr="00B55DFE">
              <w:rPr>
                <w:rFonts w:ascii="Times New Roman" w:hAnsi="Times New Roman"/>
                <w:sz w:val="24"/>
                <w:szCs w:val="24"/>
                <w:lang w:val="en-US"/>
              </w:rPr>
              <w:t xml:space="preserve"> </w:t>
            </w:r>
            <w:r w:rsidRPr="00B55DFE">
              <w:rPr>
                <w:rFonts w:ascii="Times New Roman" w:hAnsi="Times New Roman"/>
                <w:sz w:val="24"/>
                <w:szCs w:val="24"/>
              </w:rPr>
              <w:t>правильно</w:t>
            </w:r>
            <w:r w:rsidRPr="00B55DFE">
              <w:rPr>
                <w:rFonts w:ascii="Times New Roman" w:hAnsi="Times New Roman"/>
                <w:sz w:val="24"/>
                <w:szCs w:val="24"/>
                <w:lang w:val="en-US"/>
              </w:rPr>
              <w:t xml:space="preserve"> </w:t>
            </w:r>
            <w:r w:rsidRPr="00B55DFE">
              <w:rPr>
                <w:rFonts w:ascii="Times New Roman" w:hAnsi="Times New Roman"/>
                <w:sz w:val="24"/>
                <w:szCs w:val="24"/>
              </w:rPr>
              <w:t>употребляют</w:t>
            </w:r>
            <w:r w:rsidRPr="00B55DFE">
              <w:rPr>
                <w:rFonts w:ascii="Times New Roman" w:hAnsi="Times New Roman"/>
                <w:sz w:val="24"/>
                <w:szCs w:val="24"/>
                <w:lang w:val="en-US"/>
              </w:rPr>
              <w:t xml:space="preserve"> </w:t>
            </w:r>
            <w:r w:rsidRPr="00B55DFE">
              <w:rPr>
                <w:rFonts w:ascii="Times New Roman" w:hAnsi="Times New Roman"/>
                <w:sz w:val="24"/>
                <w:szCs w:val="24"/>
              </w:rPr>
              <w:t>в</w:t>
            </w:r>
            <w:r w:rsidRPr="00B55DFE">
              <w:rPr>
                <w:rFonts w:ascii="Times New Roman" w:hAnsi="Times New Roman"/>
                <w:sz w:val="24"/>
                <w:szCs w:val="24"/>
                <w:lang w:val="en-US"/>
              </w:rPr>
              <w:t xml:space="preserve"> </w:t>
            </w:r>
            <w:r w:rsidRPr="00B55DFE">
              <w:rPr>
                <w:rFonts w:ascii="Times New Roman" w:hAnsi="Times New Roman"/>
                <w:sz w:val="24"/>
                <w:szCs w:val="24"/>
              </w:rPr>
              <w:t>речи</w:t>
            </w:r>
            <w:r w:rsidRPr="00B55DFE">
              <w:rPr>
                <w:rFonts w:ascii="Times New Roman" w:hAnsi="Times New Roman"/>
                <w:sz w:val="24"/>
                <w:szCs w:val="24"/>
                <w:lang w:val="en-US"/>
              </w:rPr>
              <w:t xml:space="preserve">: </w:t>
            </w:r>
            <w:r w:rsidRPr="00B55DFE">
              <w:rPr>
                <w:rFonts w:ascii="Times New Roman" w:hAnsi="Times New Roman"/>
                <w:i/>
                <w:iCs/>
                <w:sz w:val="24"/>
                <w:szCs w:val="24"/>
                <w:lang w:val="en-US"/>
              </w:rPr>
              <w:t>Past Perfect used with Past Progressive; Articles with Countables/</w:t>
            </w:r>
            <w:proofErr w:type="gramStart"/>
            <w:r w:rsidRPr="00B55DFE">
              <w:rPr>
                <w:rFonts w:ascii="Times New Roman" w:hAnsi="Times New Roman"/>
                <w:i/>
                <w:iCs/>
                <w:sz w:val="24"/>
                <w:szCs w:val="24"/>
                <w:lang w:val="en-US"/>
              </w:rPr>
              <w:t>Uncountables;Nouns</w:t>
            </w:r>
            <w:proofErr w:type="gramEnd"/>
            <w:r w:rsidRPr="00B55DFE">
              <w:rPr>
                <w:rFonts w:ascii="Times New Roman" w:hAnsi="Times New Roman"/>
                <w:sz w:val="24"/>
                <w:szCs w:val="24"/>
                <w:lang w:val="en-US"/>
              </w:rPr>
              <w:t>;</w:t>
            </w:r>
          </w:p>
          <w:p w:rsidR="00D00623" w:rsidRPr="00B55DFE" w:rsidRDefault="00D00623" w:rsidP="007C5EB0">
            <w:pPr>
              <w:numPr>
                <w:ilvl w:val="0"/>
                <w:numId w:val="18"/>
              </w:numPr>
              <w:autoSpaceDE w:val="0"/>
              <w:autoSpaceDN w:val="0"/>
              <w:adjustRightInd w:val="0"/>
              <w:spacing w:after="0" w:line="240" w:lineRule="auto"/>
              <w:ind w:left="851" w:right="566"/>
              <w:jc w:val="both"/>
              <w:rPr>
                <w:rFonts w:ascii="Times New Roman" w:hAnsi="Times New Roman"/>
                <w:sz w:val="24"/>
                <w:szCs w:val="24"/>
              </w:rPr>
            </w:pPr>
            <w:r w:rsidRPr="00B55DFE">
              <w:rPr>
                <w:rFonts w:ascii="Times New Roman" w:hAnsi="Times New Roman"/>
                <w:sz w:val="24"/>
                <w:szCs w:val="24"/>
              </w:rPr>
              <w:t xml:space="preserve">употребляют слова с префиксом </w:t>
            </w:r>
            <w:r w:rsidRPr="00B55DFE">
              <w:rPr>
                <w:rFonts w:ascii="Times New Roman" w:hAnsi="Times New Roman"/>
                <w:i/>
                <w:iCs/>
                <w:sz w:val="24"/>
                <w:szCs w:val="24"/>
              </w:rPr>
              <w:t>self-</w:t>
            </w:r>
            <w:r w:rsidRPr="00B55DFE">
              <w:rPr>
                <w:rFonts w:ascii="Times New Roman" w:hAnsi="Times New Roman"/>
                <w:sz w:val="24"/>
                <w:szCs w:val="24"/>
              </w:rPr>
              <w:t>;</w:t>
            </w:r>
          </w:p>
          <w:p w:rsidR="00D00623" w:rsidRPr="00B55DFE" w:rsidRDefault="00D00623" w:rsidP="007C5EB0">
            <w:pPr>
              <w:numPr>
                <w:ilvl w:val="0"/>
                <w:numId w:val="18"/>
              </w:numPr>
              <w:autoSpaceDE w:val="0"/>
              <w:autoSpaceDN w:val="0"/>
              <w:adjustRightInd w:val="0"/>
              <w:spacing w:after="0" w:line="240" w:lineRule="auto"/>
              <w:ind w:left="851" w:right="566"/>
              <w:jc w:val="both"/>
              <w:rPr>
                <w:rFonts w:ascii="Times New Roman" w:hAnsi="Times New Roman"/>
                <w:sz w:val="24"/>
                <w:szCs w:val="24"/>
              </w:rPr>
            </w:pPr>
            <w:r w:rsidRPr="00B55DFE">
              <w:rPr>
                <w:rFonts w:ascii="Times New Roman" w:hAnsi="Times New Roman"/>
                <w:sz w:val="24"/>
                <w:szCs w:val="24"/>
              </w:rPr>
              <w:t>изучают и применяют на практике правила орфографии</w:t>
            </w:r>
          </w:p>
          <w:p w:rsidR="00D00623" w:rsidRPr="00B55DFE" w:rsidRDefault="00D00623" w:rsidP="000806CF">
            <w:pPr>
              <w:autoSpaceDE w:val="0"/>
              <w:autoSpaceDN w:val="0"/>
              <w:adjustRightInd w:val="0"/>
              <w:spacing w:after="0" w:line="240" w:lineRule="auto"/>
              <w:ind w:left="851" w:right="566"/>
              <w:jc w:val="both"/>
              <w:rPr>
                <w:rFonts w:ascii="Times New Roman" w:hAnsi="Times New Roman"/>
                <w:iCs/>
                <w:sz w:val="24"/>
                <w:szCs w:val="24"/>
              </w:rPr>
            </w:pPr>
          </w:p>
        </w:tc>
      </w:tr>
      <w:tr w:rsidR="00B55DFE" w:rsidRPr="00B55DFE" w:rsidTr="00493C04">
        <w:trPr>
          <w:jc w:val="center"/>
        </w:trPr>
        <w:tc>
          <w:tcPr>
            <w:tcW w:w="2741" w:type="dxa"/>
            <w:shd w:val="clear" w:color="auto" w:fill="auto"/>
          </w:tcPr>
          <w:p w:rsidR="00D00623" w:rsidRPr="00B55DFE" w:rsidRDefault="00D00623" w:rsidP="000806CF">
            <w:pPr>
              <w:spacing w:after="0" w:line="240" w:lineRule="auto"/>
              <w:ind w:left="851" w:right="566"/>
              <w:jc w:val="both"/>
              <w:rPr>
                <w:rFonts w:ascii="Times New Roman" w:hAnsi="Times New Roman"/>
                <w:sz w:val="24"/>
                <w:szCs w:val="24"/>
                <w:lang w:bidi="en-US"/>
              </w:rPr>
            </w:pPr>
            <w:r w:rsidRPr="00B55DFE">
              <w:rPr>
                <w:rFonts w:ascii="Times New Roman" w:hAnsi="Times New Roman"/>
                <w:sz w:val="24"/>
                <w:szCs w:val="24"/>
                <w:lang w:bidi="en-US"/>
              </w:rPr>
              <w:lastRenderedPageBreak/>
              <w:t>Мир профессий. Проблемы выбора профессии. Роль иностранного языка в планах на будущее</w:t>
            </w:r>
          </w:p>
          <w:p w:rsidR="00D00623" w:rsidRPr="00B55DFE" w:rsidRDefault="00D00623" w:rsidP="000806CF">
            <w:pPr>
              <w:spacing w:after="0" w:line="240" w:lineRule="auto"/>
              <w:ind w:left="851" w:right="566"/>
              <w:jc w:val="both"/>
              <w:rPr>
                <w:rFonts w:ascii="Times New Roman" w:hAnsi="Times New Roman"/>
                <w:sz w:val="24"/>
                <w:szCs w:val="24"/>
                <w:lang w:bidi="en-US"/>
              </w:rPr>
            </w:pPr>
          </w:p>
        </w:tc>
        <w:tc>
          <w:tcPr>
            <w:tcW w:w="6810" w:type="dxa"/>
            <w:shd w:val="clear" w:color="auto" w:fill="auto"/>
          </w:tcPr>
          <w:p w:rsidR="00D00623" w:rsidRPr="00B55DFE" w:rsidRDefault="00D00623" w:rsidP="000806CF">
            <w:pPr>
              <w:pStyle w:val="af5"/>
              <w:ind w:left="851" w:right="566"/>
              <w:jc w:val="center"/>
              <w:rPr>
                <w:b/>
                <w:sz w:val="24"/>
                <w:szCs w:val="24"/>
                <w:lang w:eastAsia="en-US" w:bidi="en-US"/>
              </w:rPr>
            </w:pPr>
            <w:r w:rsidRPr="00B55DFE">
              <w:rPr>
                <w:b/>
                <w:sz w:val="24"/>
                <w:szCs w:val="24"/>
                <w:lang w:eastAsia="en-US" w:bidi="en-US"/>
              </w:rPr>
              <w:t>5 класс</w:t>
            </w:r>
          </w:p>
          <w:p w:rsidR="00D00623" w:rsidRPr="00B55DFE" w:rsidRDefault="00D00623" w:rsidP="007C5EB0">
            <w:pPr>
              <w:pStyle w:val="af5"/>
              <w:widowControl/>
              <w:numPr>
                <w:ilvl w:val="0"/>
                <w:numId w:val="19"/>
              </w:numPr>
              <w:autoSpaceDE/>
              <w:autoSpaceDN/>
              <w:adjustRightInd/>
              <w:ind w:left="851" w:right="566"/>
              <w:contextualSpacing w:val="0"/>
              <w:jc w:val="both"/>
              <w:rPr>
                <w:sz w:val="24"/>
                <w:szCs w:val="24"/>
                <w:lang w:eastAsia="en-US" w:bidi="en-US"/>
              </w:rPr>
            </w:pPr>
            <w:r w:rsidRPr="00B55DFE">
              <w:rPr>
                <w:sz w:val="24"/>
                <w:szCs w:val="24"/>
                <w:lang w:eastAsia="en-US" w:bidi="en-US"/>
              </w:rPr>
              <w:t>воспринимают на слух и повторяют слова и фразы классного обихода;</w:t>
            </w:r>
          </w:p>
          <w:p w:rsidR="00D00623" w:rsidRPr="00B55DFE" w:rsidRDefault="00D00623" w:rsidP="007C5EB0">
            <w:pPr>
              <w:pStyle w:val="af5"/>
              <w:widowControl/>
              <w:numPr>
                <w:ilvl w:val="0"/>
                <w:numId w:val="19"/>
              </w:numPr>
              <w:autoSpaceDE/>
              <w:autoSpaceDN/>
              <w:adjustRightInd/>
              <w:ind w:left="851" w:right="566"/>
              <w:contextualSpacing w:val="0"/>
              <w:jc w:val="both"/>
              <w:rPr>
                <w:sz w:val="24"/>
                <w:szCs w:val="24"/>
                <w:lang w:eastAsia="en-US" w:bidi="en-US"/>
              </w:rPr>
            </w:pPr>
            <w:r w:rsidRPr="00B55DFE">
              <w:rPr>
                <w:sz w:val="24"/>
                <w:szCs w:val="24"/>
                <w:lang w:eastAsia="en-US" w:bidi="en-US"/>
              </w:rPr>
              <w:t>ведут диалог-расспрос о своей семье, профессии родителей;</w:t>
            </w:r>
          </w:p>
          <w:p w:rsidR="00D00623" w:rsidRPr="00B55DFE" w:rsidRDefault="00D00623" w:rsidP="007C5EB0">
            <w:pPr>
              <w:pStyle w:val="af5"/>
              <w:widowControl/>
              <w:numPr>
                <w:ilvl w:val="0"/>
                <w:numId w:val="19"/>
              </w:numPr>
              <w:autoSpaceDE/>
              <w:autoSpaceDN/>
              <w:adjustRightInd/>
              <w:ind w:left="851" w:right="566"/>
              <w:contextualSpacing w:val="0"/>
              <w:jc w:val="both"/>
              <w:rPr>
                <w:sz w:val="24"/>
                <w:szCs w:val="24"/>
                <w:lang w:eastAsia="en-US" w:bidi="en-US"/>
              </w:rPr>
            </w:pPr>
            <w:r w:rsidRPr="00B55DFE">
              <w:rPr>
                <w:sz w:val="24"/>
                <w:szCs w:val="24"/>
                <w:lang w:eastAsia="en-US" w:bidi="en-US"/>
              </w:rPr>
              <w:t>расспрашивают собеседника и отвечают на его вопросы, запрашивают нужную информацию;</w:t>
            </w:r>
          </w:p>
          <w:p w:rsidR="00D00623" w:rsidRPr="00B55DFE" w:rsidRDefault="00D00623" w:rsidP="007C5EB0">
            <w:pPr>
              <w:pStyle w:val="af5"/>
              <w:widowControl/>
              <w:numPr>
                <w:ilvl w:val="0"/>
                <w:numId w:val="19"/>
              </w:numPr>
              <w:autoSpaceDE/>
              <w:autoSpaceDN/>
              <w:adjustRightInd/>
              <w:ind w:left="851" w:right="566"/>
              <w:contextualSpacing w:val="0"/>
              <w:jc w:val="both"/>
              <w:rPr>
                <w:sz w:val="24"/>
                <w:szCs w:val="24"/>
                <w:lang w:eastAsia="en-US" w:bidi="en-US"/>
              </w:rPr>
            </w:pPr>
            <w:r w:rsidRPr="00B55DFE">
              <w:rPr>
                <w:sz w:val="24"/>
                <w:szCs w:val="24"/>
                <w:lang w:eastAsia="en-US" w:bidi="en-US"/>
              </w:rPr>
              <w:t>описывают тематические картинки;</w:t>
            </w:r>
          </w:p>
          <w:p w:rsidR="00D00623" w:rsidRPr="00B55DFE" w:rsidRDefault="00D00623" w:rsidP="007C5EB0">
            <w:pPr>
              <w:pStyle w:val="af5"/>
              <w:widowControl/>
              <w:numPr>
                <w:ilvl w:val="0"/>
                <w:numId w:val="19"/>
              </w:numPr>
              <w:autoSpaceDE/>
              <w:autoSpaceDN/>
              <w:adjustRightInd/>
              <w:ind w:left="851" w:right="566"/>
              <w:contextualSpacing w:val="0"/>
              <w:jc w:val="both"/>
              <w:rPr>
                <w:sz w:val="24"/>
                <w:szCs w:val="24"/>
                <w:lang w:eastAsia="en-US" w:bidi="en-US"/>
              </w:rPr>
            </w:pPr>
            <w:r w:rsidRPr="00B55DFE">
              <w:rPr>
                <w:sz w:val="24"/>
                <w:szCs w:val="24"/>
                <w:lang w:eastAsia="en-US" w:bidi="en-US"/>
              </w:rPr>
              <w:t xml:space="preserve">соблюдают нормы произношения звуков </w:t>
            </w:r>
            <w:proofErr w:type="gramStart"/>
            <w:r w:rsidRPr="00B55DFE">
              <w:rPr>
                <w:sz w:val="24"/>
                <w:szCs w:val="24"/>
                <w:lang w:eastAsia="en-US" w:bidi="en-US"/>
              </w:rPr>
              <w:t>английского  языка</w:t>
            </w:r>
            <w:proofErr w:type="gramEnd"/>
            <w:r w:rsidRPr="00B55DFE">
              <w:rPr>
                <w:sz w:val="24"/>
                <w:szCs w:val="24"/>
                <w:lang w:eastAsia="en-US" w:bidi="en-US"/>
              </w:rPr>
              <w:t xml:space="preserve"> в чтении вслух и устной речи и корректно произносят предложения с точки зрения их ритмико-интонационных особенностей;</w:t>
            </w:r>
          </w:p>
          <w:p w:rsidR="00D00623" w:rsidRPr="00B55DFE" w:rsidRDefault="00D00623" w:rsidP="007C5EB0">
            <w:pPr>
              <w:pStyle w:val="af5"/>
              <w:widowControl/>
              <w:numPr>
                <w:ilvl w:val="0"/>
                <w:numId w:val="19"/>
              </w:numPr>
              <w:autoSpaceDE/>
              <w:autoSpaceDN/>
              <w:adjustRightInd/>
              <w:ind w:left="851" w:right="566"/>
              <w:contextualSpacing w:val="0"/>
              <w:jc w:val="both"/>
              <w:rPr>
                <w:sz w:val="24"/>
                <w:szCs w:val="24"/>
                <w:lang w:eastAsia="en-US" w:bidi="en-US"/>
              </w:rPr>
            </w:pPr>
            <w:r w:rsidRPr="00B55DFE">
              <w:rPr>
                <w:sz w:val="24"/>
                <w:szCs w:val="24"/>
                <w:lang w:eastAsia="en-US" w:bidi="en-US"/>
              </w:rPr>
              <w:t>читают текст, находят нужную информацию;</w:t>
            </w:r>
          </w:p>
          <w:p w:rsidR="00D00623" w:rsidRPr="00B55DFE" w:rsidRDefault="00D00623" w:rsidP="007C5EB0">
            <w:pPr>
              <w:pStyle w:val="af5"/>
              <w:widowControl/>
              <w:numPr>
                <w:ilvl w:val="0"/>
                <w:numId w:val="19"/>
              </w:numPr>
              <w:autoSpaceDE/>
              <w:autoSpaceDN/>
              <w:adjustRightInd/>
              <w:ind w:left="851" w:right="566"/>
              <w:contextualSpacing w:val="0"/>
              <w:jc w:val="both"/>
              <w:rPr>
                <w:sz w:val="24"/>
                <w:szCs w:val="24"/>
                <w:lang w:eastAsia="en-US" w:bidi="en-US"/>
              </w:rPr>
            </w:pPr>
            <w:r w:rsidRPr="00B55DFE">
              <w:rPr>
                <w:sz w:val="24"/>
                <w:szCs w:val="24"/>
                <w:lang w:eastAsia="en-US" w:bidi="en-US"/>
              </w:rPr>
              <w:t>овладевают новыми лексическими единицами по теме и употребляют их в речи;</w:t>
            </w:r>
          </w:p>
          <w:p w:rsidR="00D00623" w:rsidRPr="00B55DFE" w:rsidRDefault="00D00623" w:rsidP="007C5EB0">
            <w:pPr>
              <w:pStyle w:val="af5"/>
              <w:widowControl/>
              <w:numPr>
                <w:ilvl w:val="0"/>
                <w:numId w:val="19"/>
              </w:numPr>
              <w:autoSpaceDE/>
              <w:autoSpaceDN/>
              <w:adjustRightInd/>
              <w:ind w:left="851" w:right="566"/>
              <w:contextualSpacing w:val="0"/>
              <w:jc w:val="both"/>
              <w:rPr>
                <w:sz w:val="24"/>
                <w:szCs w:val="24"/>
                <w:lang w:eastAsia="en-US" w:bidi="en-US"/>
              </w:rPr>
            </w:pPr>
            <w:r w:rsidRPr="00B55DFE">
              <w:rPr>
                <w:sz w:val="24"/>
                <w:szCs w:val="24"/>
                <w:lang w:eastAsia="en-US" w:bidi="en-US"/>
              </w:rPr>
              <w:t>повторяют и употребляют в речи словообразовательные суффиксы -er/-or, -man;</w:t>
            </w:r>
          </w:p>
          <w:p w:rsidR="00D00623" w:rsidRPr="00B55DFE" w:rsidRDefault="00D00623" w:rsidP="007C5EB0">
            <w:pPr>
              <w:pStyle w:val="af5"/>
              <w:widowControl/>
              <w:numPr>
                <w:ilvl w:val="0"/>
                <w:numId w:val="19"/>
              </w:numPr>
              <w:autoSpaceDE/>
              <w:autoSpaceDN/>
              <w:adjustRightInd/>
              <w:ind w:left="851" w:right="566"/>
              <w:contextualSpacing w:val="0"/>
              <w:jc w:val="both"/>
              <w:rPr>
                <w:sz w:val="24"/>
                <w:szCs w:val="24"/>
                <w:lang w:eastAsia="en-US" w:bidi="en-US"/>
              </w:rPr>
            </w:pPr>
            <w:r w:rsidRPr="00B55DFE">
              <w:rPr>
                <w:sz w:val="24"/>
                <w:szCs w:val="24"/>
                <w:lang w:eastAsia="en-US" w:bidi="en-US"/>
              </w:rPr>
              <w:t>развивают контекстуальную догадку;</w:t>
            </w:r>
          </w:p>
          <w:p w:rsidR="00D00623" w:rsidRPr="00B55DFE" w:rsidRDefault="00D00623" w:rsidP="000806CF">
            <w:pPr>
              <w:pStyle w:val="af5"/>
              <w:ind w:left="851" w:right="566"/>
              <w:jc w:val="center"/>
              <w:rPr>
                <w:b/>
                <w:sz w:val="24"/>
                <w:szCs w:val="24"/>
                <w:lang w:eastAsia="en-US" w:bidi="en-US"/>
              </w:rPr>
            </w:pPr>
            <w:r w:rsidRPr="00B55DFE">
              <w:rPr>
                <w:b/>
                <w:sz w:val="24"/>
                <w:szCs w:val="24"/>
                <w:lang w:eastAsia="en-US" w:bidi="en-US"/>
              </w:rPr>
              <w:t>6 класс</w:t>
            </w:r>
          </w:p>
          <w:p w:rsidR="00D00623" w:rsidRPr="00B55DFE" w:rsidRDefault="00D00623" w:rsidP="007C5EB0">
            <w:pPr>
              <w:numPr>
                <w:ilvl w:val="0"/>
                <w:numId w:val="20"/>
              </w:numPr>
              <w:autoSpaceDE w:val="0"/>
              <w:autoSpaceDN w:val="0"/>
              <w:adjustRightInd w:val="0"/>
              <w:spacing w:after="0" w:line="240" w:lineRule="auto"/>
              <w:ind w:left="851" w:right="566"/>
              <w:jc w:val="both"/>
              <w:rPr>
                <w:rFonts w:ascii="Times New Roman" w:hAnsi="Times New Roman"/>
                <w:sz w:val="24"/>
                <w:szCs w:val="24"/>
              </w:rPr>
            </w:pPr>
            <w:r w:rsidRPr="00B55DFE">
              <w:rPr>
                <w:rFonts w:ascii="Times New Roman" w:hAnsi="Times New Roman"/>
                <w:sz w:val="24"/>
                <w:szCs w:val="24"/>
              </w:rPr>
              <w:t>воспринимают на слух и повторяют слова и фразы по теме;</w:t>
            </w:r>
          </w:p>
          <w:p w:rsidR="00D00623" w:rsidRPr="00B55DFE" w:rsidRDefault="00D00623" w:rsidP="007C5EB0">
            <w:pPr>
              <w:numPr>
                <w:ilvl w:val="0"/>
                <w:numId w:val="20"/>
              </w:numPr>
              <w:autoSpaceDE w:val="0"/>
              <w:autoSpaceDN w:val="0"/>
              <w:adjustRightInd w:val="0"/>
              <w:spacing w:after="0" w:line="240" w:lineRule="auto"/>
              <w:ind w:left="851" w:right="566"/>
              <w:jc w:val="both"/>
              <w:rPr>
                <w:rFonts w:ascii="Times New Roman" w:hAnsi="Times New Roman"/>
                <w:sz w:val="24"/>
                <w:szCs w:val="24"/>
              </w:rPr>
            </w:pPr>
            <w:r w:rsidRPr="00B55DFE">
              <w:rPr>
                <w:rFonts w:ascii="Times New Roman" w:hAnsi="Times New Roman"/>
                <w:sz w:val="24"/>
                <w:szCs w:val="24"/>
              </w:rPr>
              <w:t>ведут диалог-расспрос о своей семье, профессии родителей;</w:t>
            </w:r>
          </w:p>
          <w:p w:rsidR="00D00623" w:rsidRPr="00B55DFE" w:rsidRDefault="00D00623" w:rsidP="007C5EB0">
            <w:pPr>
              <w:numPr>
                <w:ilvl w:val="0"/>
                <w:numId w:val="20"/>
              </w:numPr>
              <w:autoSpaceDE w:val="0"/>
              <w:autoSpaceDN w:val="0"/>
              <w:adjustRightInd w:val="0"/>
              <w:spacing w:after="0" w:line="240" w:lineRule="auto"/>
              <w:ind w:left="851" w:right="566"/>
              <w:jc w:val="both"/>
              <w:rPr>
                <w:rFonts w:ascii="Times New Roman" w:hAnsi="Times New Roman"/>
                <w:sz w:val="24"/>
                <w:szCs w:val="24"/>
              </w:rPr>
            </w:pPr>
            <w:r w:rsidRPr="00B55DFE">
              <w:rPr>
                <w:rFonts w:ascii="Times New Roman" w:hAnsi="Times New Roman"/>
                <w:sz w:val="24"/>
                <w:szCs w:val="24"/>
              </w:rPr>
              <w:t>расспрашивают собеседника и отвечают на его вопросы, запрашивают нужную информацию;</w:t>
            </w:r>
          </w:p>
          <w:p w:rsidR="00D00623" w:rsidRPr="00B55DFE" w:rsidRDefault="00D00623" w:rsidP="007C5EB0">
            <w:pPr>
              <w:numPr>
                <w:ilvl w:val="0"/>
                <w:numId w:val="20"/>
              </w:numPr>
              <w:autoSpaceDE w:val="0"/>
              <w:autoSpaceDN w:val="0"/>
              <w:adjustRightInd w:val="0"/>
              <w:spacing w:after="0" w:line="240" w:lineRule="auto"/>
              <w:ind w:left="851" w:right="566"/>
              <w:jc w:val="both"/>
              <w:rPr>
                <w:rFonts w:ascii="Times New Roman" w:hAnsi="Times New Roman"/>
                <w:sz w:val="24"/>
                <w:szCs w:val="24"/>
              </w:rPr>
            </w:pPr>
            <w:r w:rsidRPr="00B55DFE">
              <w:rPr>
                <w:rFonts w:ascii="Times New Roman" w:hAnsi="Times New Roman"/>
                <w:sz w:val="24"/>
                <w:szCs w:val="24"/>
              </w:rPr>
              <w:t xml:space="preserve">соблюдают нормы произношения звуков английского языка в чтении вслух и устной </w:t>
            </w:r>
            <w:r w:rsidRPr="00B55DFE">
              <w:rPr>
                <w:rFonts w:ascii="Times New Roman" w:hAnsi="Times New Roman"/>
                <w:sz w:val="24"/>
                <w:szCs w:val="24"/>
              </w:rPr>
              <w:lastRenderedPageBreak/>
              <w:t>речи и корректно произносят предложения с точки зрения их ритмико-интонационных особенностей;</w:t>
            </w:r>
          </w:p>
          <w:p w:rsidR="00D00623" w:rsidRPr="00B55DFE" w:rsidRDefault="00D00623" w:rsidP="007C5EB0">
            <w:pPr>
              <w:numPr>
                <w:ilvl w:val="0"/>
                <w:numId w:val="20"/>
              </w:numPr>
              <w:autoSpaceDE w:val="0"/>
              <w:autoSpaceDN w:val="0"/>
              <w:adjustRightInd w:val="0"/>
              <w:spacing w:after="0" w:line="240" w:lineRule="auto"/>
              <w:ind w:left="851" w:right="566"/>
              <w:jc w:val="both"/>
              <w:rPr>
                <w:rFonts w:ascii="Times New Roman" w:hAnsi="Times New Roman"/>
                <w:sz w:val="24"/>
                <w:szCs w:val="24"/>
              </w:rPr>
            </w:pPr>
            <w:r w:rsidRPr="00B55DFE">
              <w:rPr>
                <w:rFonts w:ascii="Times New Roman" w:hAnsi="Times New Roman"/>
                <w:sz w:val="24"/>
                <w:szCs w:val="24"/>
              </w:rPr>
              <w:t>читают текст, находят нужную информацию;</w:t>
            </w:r>
          </w:p>
          <w:p w:rsidR="00D00623" w:rsidRPr="00B55DFE" w:rsidRDefault="00D00623" w:rsidP="007C5EB0">
            <w:pPr>
              <w:numPr>
                <w:ilvl w:val="0"/>
                <w:numId w:val="20"/>
              </w:numPr>
              <w:autoSpaceDE w:val="0"/>
              <w:autoSpaceDN w:val="0"/>
              <w:adjustRightInd w:val="0"/>
              <w:spacing w:after="0" w:line="240" w:lineRule="auto"/>
              <w:ind w:left="851" w:right="566"/>
              <w:jc w:val="both"/>
              <w:rPr>
                <w:rFonts w:ascii="Times New Roman" w:hAnsi="Times New Roman"/>
                <w:sz w:val="24"/>
                <w:szCs w:val="24"/>
              </w:rPr>
            </w:pPr>
            <w:r w:rsidRPr="00B55DFE">
              <w:rPr>
                <w:rFonts w:ascii="Times New Roman" w:hAnsi="Times New Roman"/>
                <w:sz w:val="24"/>
                <w:szCs w:val="24"/>
              </w:rPr>
              <w:t>овладевают новыми лексическими единицами по теме и употребляют их в речи;</w:t>
            </w:r>
          </w:p>
          <w:p w:rsidR="00D00623" w:rsidRPr="00B55DFE" w:rsidRDefault="00D00623" w:rsidP="007C5EB0">
            <w:pPr>
              <w:numPr>
                <w:ilvl w:val="0"/>
                <w:numId w:val="20"/>
              </w:numPr>
              <w:autoSpaceDE w:val="0"/>
              <w:autoSpaceDN w:val="0"/>
              <w:adjustRightInd w:val="0"/>
              <w:spacing w:after="0" w:line="240" w:lineRule="auto"/>
              <w:ind w:left="851" w:right="566"/>
              <w:jc w:val="both"/>
              <w:rPr>
                <w:rFonts w:ascii="Times New Roman" w:hAnsi="Times New Roman"/>
                <w:sz w:val="24"/>
                <w:szCs w:val="24"/>
              </w:rPr>
            </w:pPr>
            <w:r w:rsidRPr="00B55DFE">
              <w:rPr>
                <w:rFonts w:ascii="Times New Roman" w:hAnsi="Times New Roman"/>
                <w:sz w:val="24"/>
                <w:szCs w:val="24"/>
              </w:rPr>
              <w:t>воспринимают на слух с разной глубиной понимания содержания диалоги по теме, отвечают на вопросы, пересказывают диалоги от лица персонажей;</w:t>
            </w:r>
          </w:p>
          <w:p w:rsidR="00D00623" w:rsidRPr="00B55DFE" w:rsidRDefault="00D00623" w:rsidP="007C5EB0">
            <w:pPr>
              <w:numPr>
                <w:ilvl w:val="0"/>
                <w:numId w:val="20"/>
              </w:numPr>
              <w:autoSpaceDE w:val="0"/>
              <w:autoSpaceDN w:val="0"/>
              <w:adjustRightInd w:val="0"/>
              <w:spacing w:after="0" w:line="240" w:lineRule="auto"/>
              <w:ind w:left="851" w:right="566"/>
              <w:jc w:val="both"/>
              <w:rPr>
                <w:rFonts w:ascii="Times New Roman" w:hAnsi="Times New Roman"/>
                <w:sz w:val="24"/>
                <w:szCs w:val="24"/>
              </w:rPr>
            </w:pPr>
            <w:r w:rsidRPr="00B55DFE">
              <w:rPr>
                <w:rFonts w:ascii="Times New Roman" w:hAnsi="Times New Roman"/>
                <w:sz w:val="24"/>
                <w:szCs w:val="24"/>
              </w:rPr>
              <w:t>правильно употребляют в речи сложное дополнение (</w:t>
            </w:r>
            <w:r w:rsidRPr="00B55DFE">
              <w:rPr>
                <w:rFonts w:ascii="Times New Roman" w:hAnsi="Times New Roman"/>
                <w:i/>
                <w:iCs/>
                <w:sz w:val="24"/>
                <w:szCs w:val="24"/>
                <w:lang w:val="en-US"/>
              </w:rPr>
              <w:t>to</w:t>
            </w:r>
            <w:r w:rsidRPr="00B55DFE">
              <w:rPr>
                <w:rFonts w:ascii="Times New Roman" w:hAnsi="Times New Roman"/>
                <w:i/>
                <w:iCs/>
                <w:sz w:val="24"/>
                <w:szCs w:val="24"/>
              </w:rPr>
              <w:t xml:space="preserve"> </w:t>
            </w:r>
            <w:r w:rsidRPr="00B55DFE">
              <w:rPr>
                <w:rFonts w:ascii="Times New Roman" w:hAnsi="Times New Roman"/>
                <w:i/>
                <w:iCs/>
                <w:sz w:val="24"/>
                <w:szCs w:val="24"/>
                <w:lang w:val="en-US"/>
              </w:rPr>
              <w:t>expect</w:t>
            </w:r>
            <w:r w:rsidRPr="00B55DFE">
              <w:rPr>
                <w:rFonts w:ascii="Times New Roman" w:hAnsi="Times New Roman"/>
                <w:i/>
                <w:iCs/>
                <w:sz w:val="24"/>
                <w:szCs w:val="24"/>
              </w:rPr>
              <w:t>/</w:t>
            </w:r>
            <w:r w:rsidRPr="00B55DFE">
              <w:rPr>
                <w:rFonts w:ascii="Times New Roman" w:hAnsi="Times New Roman"/>
                <w:i/>
                <w:iCs/>
                <w:sz w:val="24"/>
                <w:szCs w:val="24"/>
                <w:lang w:val="en-US"/>
              </w:rPr>
              <w:t>to</w:t>
            </w:r>
            <w:r w:rsidRPr="00B55DFE">
              <w:rPr>
                <w:rFonts w:ascii="Times New Roman" w:hAnsi="Times New Roman"/>
                <w:i/>
                <w:iCs/>
                <w:sz w:val="24"/>
                <w:szCs w:val="24"/>
              </w:rPr>
              <w:t xml:space="preserve"> </w:t>
            </w:r>
            <w:r w:rsidRPr="00B55DFE">
              <w:rPr>
                <w:rFonts w:ascii="Times New Roman" w:hAnsi="Times New Roman"/>
                <w:i/>
                <w:iCs/>
                <w:sz w:val="24"/>
                <w:szCs w:val="24"/>
                <w:lang w:val="en-US"/>
              </w:rPr>
              <w:t>want</w:t>
            </w:r>
            <w:r w:rsidRPr="00B55DFE">
              <w:rPr>
                <w:rFonts w:ascii="Times New Roman" w:hAnsi="Times New Roman"/>
                <w:i/>
                <w:iCs/>
                <w:sz w:val="24"/>
                <w:szCs w:val="24"/>
              </w:rPr>
              <w:t>/</w:t>
            </w:r>
            <w:r w:rsidRPr="00B55DFE">
              <w:rPr>
                <w:rFonts w:ascii="Times New Roman" w:hAnsi="Times New Roman"/>
                <w:i/>
                <w:iCs/>
                <w:sz w:val="24"/>
                <w:szCs w:val="24"/>
                <w:lang w:val="en-US"/>
              </w:rPr>
              <w:t>to</w:t>
            </w:r>
            <w:r w:rsidRPr="00B55DFE">
              <w:rPr>
                <w:rFonts w:ascii="Times New Roman" w:hAnsi="Times New Roman"/>
                <w:i/>
                <w:iCs/>
                <w:sz w:val="24"/>
                <w:szCs w:val="24"/>
              </w:rPr>
              <w:t xml:space="preserve"> </w:t>
            </w:r>
            <w:r w:rsidRPr="00B55DFE">
              <w:rPr>
                <w:rFonts w:ascii="Times New Roman" w:hAnsi="Times New Roman"/>
                <w:i/>
                <w:iCs/>
                <w:sz w:val="24"/>
                <w:szCs w:val="24"/>
                <w:lang w:val="en-US"/>
              </w:rPr>
              <w:t>would</w:t>
            </w:r>
            <w:r w:rsidRPr="00B55DFE">
              <w:rPr>
                <w:rFonts w:ascii="Times New Roman" w:hAnsi="Times New Roman"/>
                <w:i/>
                <w:iCs/>
                <w:sz w:val="24"/>
                <w:szCs w:val="24"/>
              </w:rPr>
              <w:t xml:space="preserve"> </w:t>
            </w:r>
            <w:r w:rsidRPr="00B55DFE">
              <w:rPr>
                <w:rFonts w:ascii="Times New Roman" w:hAnsi="Times New Roman"/>
                <w:i/>
                <w:iCs/>
                <w:sz w:val="24"/>
                <w:szCs w:val="24"/>
                <w:lang w:val="en-US"/>
              </w:rPr>
              <w:t>like</w:t>
            </w:r>
            <w:r w:rsidRPr="00B55DFE">
              <w:rPr>
                <w:rFonts w:ascii="Times New Roman" w:hAnsi="Times New Roman"/>
                <w:i/>
                <w:iCs/>
                <w:sz w:val="24"/>
                <w:szCs w:val="24"/>
              </w:rPr>
              <w:t xml:space="preserve"> </w:t>
            </w:r>
            <w:r w:rsidRPr="00B55DFE">
              <w:rPr>
                <w:rFonts w:ascii="Times New Roman" w:hAnsi="Times New Roman"/>
                <w:i/>
                <w:iCs/>
                <w:sz w:val="24"/>
                <w:szCs w:val="24"/>
                <w:lang w:val="en-US"/>
              </w:rPr>
              <w:t>sb</w:t>
            </w:r>
            <w:r w:rsidRPr="00B55DFE">
              <w:rPr>
                <w:rFonts w:ascii="Times New Roman" w:hAnsi="Times New Roman"/>
                <w:i/>
                <w:iCs/>
                <w:sz w:val="24"/>
                <w:szCs w:val="24"/>
              </w:rPr>
              <w:t xml:space="preserve"> </w:t>
            </w:r>
            <w:r w:rsidRPr="00B55DFE">
              <w:rPr>
                <w:rFonts w:ascii="Times New Roman" w:hAnsi="Times New Roman"/>
                <w:i/>
                <w:iCs/>
                <w:sz w:val="24"/>
                <w:szCs w:val="24"/>
                <w:lang w:val="en-US"/>
              </w:rPr>
              <w:t>to</w:t>
            </w:r>
            <w:r w:rsidRPr="00B55DFE">
              <w:rPr>
                <w:rFonts w:ascii="Times New Roman" w:hAnsi="Times New Roman"/>
                <w:i/>
                <w:iCs/>
                <w:sz w:val="24"/>
                <w:szCs w:val="24"/>
              </w:rPr>
              <w:t xml:space="preserve"> </w:t>
            </w:r>
            <w:r w:rsidRPr="00B55DFE">
              <w:rPr>
                <w:rFonts w:ascii="Times New Roman" w:hAnsi="Times New Roman"/>
                <w:i/>
                <w:iCs/>
                <w:sz w:val="24"/>
                <w:szCs w:val="24"/>
                <w:lang w:val="en-US"/>
              </w:rPr>
              <w:t>do</w:t>
            </w:r>
            <w:r w:rsidRPr="00B55DFE">
              <w:rPr>
                <w:rFonts w:ascii="Times New Roman" w:hAnsi="Times New Roman"/>
                <w:i/>
                <w:iCs/>
                <w:sz w:val="24"/>
                <w:szCs w:val="24"/>
              </w:rPr>
              <w:t xml:space="preserve"> </w:t>
            </w:r>
            <w:r w:rsidRPr="00B55DFE">
              <w:rPr>
                <w:rFonts w:ascii="Times New Roman" w:hAnsi="Times New Roman"/>
                <w:i/>
                <w:iCs/>
                <w:sz w:val="24"/>
                <w:szCs w:val="24"/>
                <w:lang w:val="en-US"/>
              </w:rPr>
              <w:t>sth</w:t>
            </w:r>
            <w:r w:rsidRPr="00B55DFE">
              <w:rPr>
                <w:rFonts w:ascii="Times New Roman" w:hAnsi="Times New Roman"/>
                <w:sz w:val="24"/>
                <w:szCs w:val="24"/>
              </w:rPr>
              <w:t>);</w:t>
            </w:r>
          </w:p>
          <w:p w:rsidR="00D00623" w:rsidRPr="00B55DFE" w:rsidRDefault="00D00623" w:rsidP="007C5EB0">
            <w:pPr>
              <w:numPr>
                <w:ilvl w:val="0"/>
                <w:numId w:val="20"/>
              </w:numPr>
              <w:autoSpaceDE w:val="0"/>
              <w:autoSpaceDN w:val="0"/>
              <w:adjustRightInd w:val="0"/>
              <w:spacing w:after="0" w:line="240" w:lineRule="auto"/>
              <w:ind w:left="851" w:right="566"/>
              <w:jc w:val="both"/>
              <w:rPr>
                <w:rFonts w:ascii="Times New Roman" w:hAnsi="Times New Roman"/>
                <w:sz w:val="24"/>
                <w:szCs w:val="24"/>
              </w:rPr>
            </w:pPr>
            <w:r w:rsidRPr="00B55DFE">
              <w:rPr>
                <w:rFonts w:ascii="Times New Roman" w:hAnsi="Times New Roman"/>
                <w:sz w:val="24"/>
                <w:szCs w:val="24"/>
              </w:rPr>
              <w:t xml:space="preserve">тренируются и правильно употребляют конструкцию </w:t>
            </w:r>
            <w:r w:rsidRPr="00B55DFE">
              <w:rPr>
                <w:rFonts w:ascii="Times New Roman" w:hAnsi="Times New Roman"/>
                <w:i/>
                <w:iCs/>
                <w:sz w:val="24"/>
                <w:szCs w:val="24"/>
              </w:rPr>
              <w:t>enough with nouns, adjectives, verbs, adverbs</w:t>
            </w:r>
            <w:r w:rsidRPr="00B55DFE">
              <w:rPr>
                <w:rFonts w:ascii="Times New Roman" w:hAnsi="Times New Roman"/>
                <w:sz w:val="24"/>
                <w:szCs w:val="24"/>
              </w:rPr>
              <w:t>;</w:t>
            </w:r>
          </w:p>
          <w:p w:rsidR="00D00623" w:rsidRPr="00B55DFE" w:rsidRDefault="00D00623" w:rsidP="007C5EB0">
            <w:pPr>
              <w:numPr>
                <w:ilvl w:val="0"/>
                <w:numId w:val="20"/>
              </w:numPr>
              <w:autoSpaceDE w:val="0"/>
              <w:autoSpaceDN w:val="0"/>
              <w:adjustRightInd w:val="0"/>
              <w:spacing w:after="0" w:line="240" w:lineRule="auto"/>
              <w:ind w:left="851" w:right="566"/>
              <w:jc w:val="both"/>
              <w:rPr>
                <w:rFonts w:ascii="Times New Roman" w:hAnsi="Times New Roman"/>
                <w:sz w:val="24"/>
                <w:szCs w:val="24"/>
              </w:rPr>
            </w:pPr>
            <w:r w:rsidRPr="00B55DFE">
              <w:rPr>
                <w:rFonts w:ascii="Times New Roman" w:hAnsi="Times New Roman"/>
                <w:sz w:val="24"/>
                <w:szCs w:val="24"/>
              </w:rPr>
              <w:t xml:space="preserve">употребляют в письменной и устной речи фразовый глагол </w:t>
            </w:r>
            <w:r w:rsidRPr="00B55DFE">
              <w:rPr>
                <w:rFonts w:ascii="Times New Roman" w:hAnsi="Times New Roman"/>
                <w:i/>
                <w:iCs/>
                <w:sz w:val="24"/>
                <w:szCs w:val="24"/>
                <w:lang w:val="en-US"/>
              </w:rPr>
              <w:t>to</w:t>
            </w:r>
            <w:r w:rsidRPr="00B55DFE">
              <w:rPr>
                <w:rFonts w:ascii="Times New Roman" w:hAnsi="Times New Roman"/>
                <w:i/>
                <w:iCs/>
                <w:sz w:val="24"/>
                <w:szCs w:val="24"/>
              </w:rPr>
              <w:t xml:space="preserve"> </w:t>
            </w:r>
            <w:r w:rsidRPr="00B55DFE">
              <w:rPr>
                <w:rFonts w:ascii="Times New Roman" w:hAnsi="Times New Roman"/>
                <w:i/>
                <w:iCs/>
                <w:sz w:val="24"/>
                <w:szCs w:val="24"/>
                <w:lang w:val="en-US"/>
              </w:rPr>
              <w:t>give</w:t>
            </w:r>
            <w:r w:rsidRPr="00B55DFE">
              <w:rPr>
                <w:rFonts w:ascii="Times New Roman" w:hAnsi="Times New Roman"/>
                <w:i/>
                <w:iCs/>
                <w:sz w:val="24"/>
                <w:szCs w:val="24"/>
              </w:rPr>
              <w:t xml:space="preserve"> </w:t>
            </w:r>
            <w:r w:rsidRPr="00B55DFE">
              <w:rPr>
                <w:rFonts w:ascii="Times New Roman" w:hAnsi="Times New Roman"/>
                <w:i/>
                <w:iCs/>
                <w:sz w:val="24"/>
                <w:szCs w:val="24"/>
                <w:lang w:val="en-US"/>
              </w:rPr>
              <w:t>away</w:t>
            </w:r>
            <w:r w:rsidRPr="00B55DFE">
              <w:rPr>
                <w:rFonts w:ascii="Times New Roman" w:hAnsi="Times New Roman"/>
                <w:i/>
                <w:iCs/>
                <w:sz w:val="24"/>
                <w:szCs w:val="24"/>
              </w:rPr>
              <w:t>/</w:t>
            </w:r>
            <w:r w:rsidRPr="00B55DFE">
              <w:rPr>
                <w:rFonts w:ascii="Times New Roman" w:hAnsi="Times New Roman"/>
                <w:i/>
                <w:iCs/>
                <w:sz w:val="24"/>
                <w:szCs w:val="24"/>
                <w:lang w:val="en-US"/>
              </w:rPr>
              <w:t>back</w:t>
            </w:r>
            <w:r w:rsidRPr="00B55DFE">
              <w:rPr>
                <w:rFonts w:ascii="Times New Roman" w:hAnsi="Times New Roman"/>
                <w:i/>
                <w:iCs/>
                <w:sz w:val="24"/>
                <w:szCs w:val="24"/>
              </w:rPr>
              <w:t>/</w:t>
            </w:r>
            <w:r w:rsidRPr="00B55DFE">
              <w:rPr>
                <w:rFonts w:ascii="Times New Roman" w:hAnsi="Times New Roman"/>
                <w:i/>
                <w:iCs/>
                <w:sz w:val="24"/>
                <w:szCs w:val="24"/>
                <w:lang w:val="en-US"/>
              </w:rPr>
              <w:t>out</w:t>
            </w:r>
            <w:r w:rsidRPr="00B55DFE">
              <w:rPr>
                <w:rFonts w:ascii="Times New Roman" w:hAnsi="Times New Roman"/>
                <w:i/>
                <w:iCs/>
                <w:sz w:val="24"/>
                <w:szCs w:val="24"/>
              </w:rPr>
              <w:t>/</w:t>
            </w:r>
            <w:r w:rsidRPr="00B55DFE">
              <w:rPr>
                <w:rFonts w:ascii="Times New Roman" w:hAnsi="Times New Roman"/>
                <w:i/>
                <w:iCs/>
                <w:sz w:val="24"/>
                <w:szCs w:val="24"/>
                <w:lang w:val="en-US"/>
              </w:rPr>
              <w:t>up</w:t>
            </w:r>
            <w:r w:rsidRPr="00B55DFE">
              <w:rPr>
                <w:rFonts w:ascii="Times New Roman" w:hAnsi="Times New Roman"/>
                <w:sz w:val="24"/>
                <w:szCs w:val="24"/>
              </w:rPr>
              <w:t>;</w:t>
            </w:r>
          </w:p>
          <w:p w:rsidR="00D00623" w:rsidRPr="00B55DFE" w:rsidRDefault="00D00623" w:rsidP="007C5EB0">
            <w:pPr>
              <w:numPr>
                <w:ilvl w:val="0"/>
                <w:numId w:val="20"/>
              </w:numPr>
              <w:autoSpaceDE w:val="0"/>
              <w:autoSpaceDN w:val="0"/>
              <w:adjustRightInd w:val="0"/>
              <w:spacing w:after="0" w:line="240" w:lineRule="auto"/>
              <w:ind w:left="851" w:right="566"/>
              <w:jc w:val="both"/>
              <w:rPr>
                <w:rFonts w:ascii="Times New Roman" w:hAnsi="Times New Roman"/>
                <w:sz w:val="24"/>
                <w:szCs w:val="24"/>
              </w:rPr>
            </w:pPr>
            <w:r w:rsidRPr="00B55DFE">
              <w:rPr>
                <w:rFonts w:ascii="Times New Roman" w:hAnsi="Times New Roman"/>
                <w:sz w:val="24"/>
                <w:szCs w:val="24"/>
              </w:rPr>
              <w:t>анализируют порядок слов в английском предложении;</w:t>
            </w:r>
          </w:p>
          <w:p w:rsidR="00D00623" w:rsidRPr="00B55DFE" w:rsidRDefault="00D00623" w:rsidP="007C5EB0">
            <w:pPr>
              <w:numPr>
                <w:ilvl w:val="0"/>
                <w:numId w:val="20"/>
              </w:numPr>
              <w:autoSpaceDE w:val="0"/>
              <w:autoSpaceDN w:val="0"/>
              <w:adjustRightInd w:val="0"/>
              <w:spacing w:after="0" w:line="240" w:lineRule="auto"/>
              <w:ind w:left="851" w:right="566"/>
              <w:jc w:val="both"/>
              <w:rPr>
                <w:rFonts w:ascii="Times New Roman" w:hAnsi="Times New Roman"/>
                <w:sz w:val="24"/>
                <w:szCs w:val="24"/>
              </w:rPr>
            </w:pPr>
            <w:r w:rsidRPr="00B55DFE">
              <w:rPr>
                <w:rFonts w:ascii="Times New Roman" w:hAnsi="Times New Roman"/>
                <w:sz w:val="24"/>
                <w:szCs w:val="24"/>
              </w:rPr>
              <w:t>развивают контекстуальную догадку;</w:t>
            </w:r>
          </w:p>
          <w:p w:rsidR="00D00623" w:rsidRPr="00B55DFE" w:rsidRDefault="00D00623" w:rsidP="000806CF">
            <w:pPr>
              <w:autoSpaceDE w:val="0"/>
              <w:autoSpaceDN w:val="0"/>
              <w:adjustRightInd w:val="0"/>
              <w:spacing w:after="0" w:line="240" w:lineRule="auto"/>
              <w:ind w:left="851" w:right="566"/>
              <w:jc w:val="center"/>
              <w:rPr>
                <w:rFonts w:ascii="Times New Roman" w:hAnsi="Times New Roman"/>
                <w:b/>
                <w:sz w:val="24"/>
                <w:szCs w:val="24"/>
              </w:rPr>
            </w:pPr>
            <w:r w:rsidRPr="00B55DFE">
              <w:rPr>
                <w:rFonts w:ascii="Times New Roman" w:hAnsi="Times New Roman"/>
                <w:b/>
                <w:sz w:val="24"/>
                <w:szCs w:val="24"/>
              </w:rPr>
              <w:t>7 класс</w:t>
            </w:r>
          </w:p>
          <w:p w:rsidR="00D00623" w:rsidRPr="00B55DFE" w:rsidRDefault="00D00623" w:rsidP="007C5EB0">
            <w:pPr>
              <w:numPr>
                <w:ilvl w:val="0"/>
                <w:numId w:val="21"/>
              </w:numPr>
              <w:autoSpaceDE w:val="0"/>
              <w:autoSpaceDN w:val="0"/>
              <w:adjustRightInd w:val="0"/>
              <w:spacing w:after="0" w:line="240" w:lineRule="auto"/>
              <w:ind w:left="851" w:right="566"/>
              <w:jc w:val="both"/>
              <w:rPr>
                <w:rFonts w:ascii="Times New Roman" w:hAnsi="Times New Roman"/>
                <w:sz w:val="24"/>
                <w:szCs w:val="24"/>
              </w:rPr>
            </w:pPr>
            <w:r w:rsidRPr="00B55DFE">
              <w:rPr>
                <w:rFonts w:ascii="Times New Roman" w:hAnsi="Times New Roman"/>
                <w:sz w:val="24"/>
                <w:szCs w:val="24"/>
              </w:rPr>
              <w:t>соблюдают нормы произношения звуков английского языка в чтении вслух и устной речи и корректно произносят предложения с точки зрения их ритмико-интонационных особенностей;</w:t>
            </w:r>
          </w:p>
          <w:p w:rsidR="00D00623" w:rsidRPr="00B55DFE" w:rsidRDefault="00D00623" w:rsidP="007C5EB0">
            <w:pPr>
              <w:numPr>
                <w:ilvl w:val="0"/>
                <w:numId w:val="21"/>
              </w:numPr>
              <w:autoSpaceDE w:val="0"/>
              <w:autoSpaceDN w:val="0"/>
              <w:adjustRightInd w:val="0"/>
              <w:spacing w:after="0" w:line="240" w:lineRule="auto"/>
              <w:ind w:left="851" w:right="566"/>
              <w:jc w:val="both"/>
              <w:rPr>
                <w:rFonts w:ascii="Times New Roman" w:hAnsi="Times New Roman"/>
                <w:sz w:val="24"/>
                <w:szCs w:val="24"/>
              </w:rPr>
            </w:pPr>
            <w:r w:rsidRPr="00B55DFE">
              <w:rPr>
                <w:rFonts w:ascii="Times New Roman" w:hAnsi="Times New Roman"/>
                <w:sz w:val="24"/>
                <w:szCs w:val="24"/>
              </w:rPr>
              <w:t>обсуждают вопросы популярности английского языка и необходимость его изучения;</w:t>
            </w:r>
          </w:p>
          <w:p w:rsidR="00D00623" w:rsidRPr="00B55DFE" w:rsidRDefault="00D00623" w:rsidP="007C5EB0">
            <w:pPr>
              <w:numPr>
                <w:ilvl w:val="0"/>
                <w:numId w:val="21"/>
              </w:numPr>
              <w:autoSpaceDE w:val="0"/>
              <w:autoSpaceDN w:val="0"/>
              <w:adjustRightInd w:val="0"/>
              <w:spacing w:after="0" w:line="240" w:lineRule="auto"/>
              <w:ind w:left="851" w:right="566"/>
              <w:jc w:val="both"/>
              <w:rPr>
                <w:rFonts w:ascii="Times New Roman" w:hAnsi="Times New Roman"/>
                <w:sz w:val="24"/>
                <w:szCs w:val="24"/>
              </w:rPr>
            </w:pPr>
            <w:r w:rsidRPr="00B55DFE">
              <w:rPr>
                <w:rFonts w:ascii="Times New Roman" w:hAnsi="Times New Roman"/>
                <w:sz w:val="24"/>
                <w:szCs w:val="24"/>
              </w:rPr>
              <w:t>тренируют употребление настоящего длительного времени в речи, сравнивая тематические картинки;</w:t>
            </w:r>
          </w:p>
          <w:p w:rsidR="00D00623" w:rsidRPr="00B55DFE" w:rsidRDefault="00D00623" w:rsidP="007C5EB0">
            <w:pPr>
              <w:numPr>
                <w:ilvl w:val="0"/>
                <w:numId w:val="21"/>
              </w:numPr>
              <w:autoSpaceDE w:val="0"/>
              <w:autoSpaceDN w:val="0"/>
              <w:adjustRightInd w:val="0"/>
              <w:spacing w:after="0" w:line="240" w:lineRule="auto"/>
              <w:ind w:left="851" w:right="566"/>
              <w:jc w:val="both"/>
              <w:rPr>
                <w:rFonts w:ascii="Times New Roman" w:hAnsi="Times New Roman"/>
                <w:sz w:val="24"/>
                <w:szCs w:val="24"/>
              </w:rPr>
            </w:pPr>
            <w:r w:rsidRPr="00B55DFE">
              <w:rPr>
                <w:rFonts w:ascii="Times New Roman" w:hAnsi="Times New Roman"/>
                <w:sz w:val="24"/>
                <w:szCs w:val="24"/>
              </w:rPr>
              <w:t>читают достаточно сложные аутентичные тексты по теме с полным пониманием прочитанного;</w:t>
            </w:r>
          </w:p>
          <w:p w:rsidR="00D00623" w:rsidRPr="00B55DFE" w:rsidRDefault="00D00623" w:rsidP="007C5EB0">
            <w:pPr>
              <w:numPr>
                <w:ilvl w:val="0"/>
                <w:numId w:val="21"/>
              </w:numPr>
              <w:autoSpaceDE w:val="0"/>
              <w:autoSpaceDN w:val="0"/>
              <w:adjustRightInd w:val="0"/>
              <w:spacing w:after="0" w:line="240" w:lineRule="auto"/>
              <w:ind w:left="851" w:right="566"/>
              <w:jc w:val="both"/>
              <w:rPr>
                <w:rFonts w:ascii="Times New Roman" w:hAnsi="Times New Roman"/>
                <w:sz w:val="24"/>
                <w:szCs w:val="24"/>
              </w:rPr>
            </w:pPr>
            <w:r w:rsidRPr="00B55DFE">
              <w:rPr>
                <w:rFonts w:ascii="Times New Roman" w:hAnsi="Times New Roman"/>
                <w:sz w:val="24"/>
                <w:szCs w:val="24"/>
              </w:rPr>
              <w:t>выражают своё отношение к прочитанному и мнение о нём;</w:t>
            </w:r>
          </w:p>
          <w:p w:rsidR="00D00623" w:rsidRPr="00B55DFE" w:rsidRDefault="00D00623" w:rsidP="007C5EB0">
            <w:pPr>
              <w:numPr>
                <w:ilvl w:val="0"/>
                <w:numId w:val="21"/>
              </w:numPr>
              <w:autoSpaceDE w:val="0"/>
              <w:autoSpaceDN w:val="0"/>
              <w:adjustRightInd w:val="0"/>
              <w:spacing w:after="0" w:line="240" w:lineRule="auto"/>
              <w:ind w:left="851" w:right="566"/>
              <w:jc w:val="both"/>
              <w:rPr>
                <w:rFonts w:ascii="Times New Roman" w:hAnsi="Times New Roman"/>
                <w:sz w:val="24"/>
                <w:szCs w:val="24"/>
              </w:rPr>
            </w:pPr>
            <w:r w:rsidRPr="00B55DFE">
              <w:rPr>
                <w:rFonts w:ascii="Times New Roman" w:hAnsi="Times New Roman"/>
                <w:sz w:val="24"/>
                <w:szCs w:val="24"/>
              </w:rPr>
              <w:t>воспринимают на слух и правильно воспроизводят новые лексические единицы по теме;</w:t>
            </w:r>
          </w:p>
          <w:p w:rsidR="00D00623" w:rsidRPr="00B55DFE" w:rsidRDefault="00D00623" w:rsidP="007C5EB0">
            <w:pPr>
              <w:numPr>
                <w:ilvl w:val="0"/>
                <w:numId w:val="21"/>
              </w:numPr>
              <w:autoSpaceDE w:val="0"/>
              <w:autoSpaceDN w:val="0"/>
              <w:adjustRightInd w:val="0"/>
              <w:spacing w:after="0" w:line="240" w:lineRule="auto"/>
              <w:ind w:left="851" w:right="566"/>
              <w:jc w:val="both"/>
              <w:rPr>
                <w:rFonts w:ascii="Times New Roman" w:hAnsi="Times New Roman"/>
                <w:sz w:val="24"/>
                <w:szCs w:val="24"/>
              </w:rPr>
            </w:pPr>
            <w:r w:rsidRPr="00B55DFE">
              <w:rPr>
                <w:rFonts w:ascii="Times New Roman" w:hAnsi="Times New Roman"/>
                <w:sz w:val="24"/>
                <w:szCs w:val="24"/>
              </w:rPr>
              <w:t>воспринимают на слух и повторяют за диктором фразы классного обихода;</w:t>
            </w:r>
          </w:p>
          <w:p w:rsidR="00D00623" w:rsidRPr="00B55DFE" w:rsidRDefault="00D00623" w:rsidP="007C5EB0">
            <w:pPr>
              <w:numPr>
                <w:ilvl w:val="0"/>
                <w:numId w:val="21"/>
              </w:numPr>
              <w:autoSpaceDE w:val="0"/>
              <w:autoSpaceDN w:val="0"/>
              <w:adjustRightInd w:val="0"/>
              <w:spacing w:after="0" w:line="240" w:lineRule="auto"/>
              <w:ind w:left="851" w:right="566"/>
              <w:jc w:val="both"/>
              <w:rPr>
                <w:rFonts w:ascii="Times New Roman" w:hAnsi="Times New Roman"/>
                <w:sz w:val="24"/>
                <w:szCs w:val="24"/>
              </w:rPr>
            </w:pPr>
            <w:r w:rsidRPr="00B55DFE">
              <w:rPr>
                <w:rFonts w:ascii="Times New Roman" w:hAnsi="Times New Roman"/>
                <w:sz w:val="24"/>
                <w:szCs w:val="24"/>
              </w:rPr>
              <w:t>развивают контекстуальную языковую догадку;</w:t>
            </w:r>
          </w:p>
          <w:p w:rsidR="00D00623" w:rsidRPr="00B55DFE" w:rsidRDefault="00D00623" w:rsidP="007C5EB0">
            <w:pPr>
              <w:numPr>
                <w:ilvl w:val="0"/>
                <w:numId w:val="21"/>
              </w:numPr>
              <w:autoSpaceDE w:val="0"/>
              <w:autoSpaceDN w:val="0"/>
              <w:adjustRightInd w:val="0"/>
              <w:spacing w:after="0" w:line="240" w:lineRule="auto"/>
              <w:ind w:left="851" w:right="566"/>
              <w:jc w:val="both"/>
              <w:rPr>
                <w:rFonts w:ascii="Times New Roman" w:hAnsi="Times New Roman"/>
                <w:sz w:val="24"/>
                <w:szCs w:val="24"/>
              </w:rPr>
            </w:pPr>
            <w:r w:rsidRPr="00B55DFE">
              <w:rPr>
                <w:rFonts w:ascii="Times New Roman" w:hAnsi="Times New Roman"/>
                <w:sz w:val="24"/>
                <w:szCs w:val="24"/>
              </w:rPr>
              <w:t>развивают умение находить различия в значении синонимичных слов;</w:t>
            </w:r>
          </w:p>
          <w:p w:rsidR="00D00623" w:rsidRPr="00B55DFE" w:rsidRDefault="00D00623" w:rsidP="007C5EB0">
            <w:pPr>
              <w:numPr>
                <w:ilvl w:val="0"/>
                <w:numId w:val="22"/>
              </w:numPr>
              <w:autoSpaceDE w:val="0"/>
              <w:autoSpaceDN w:val="0"/>
              <w:adjustRightInd w:val="0"/>
              <w:spacing w:after="0" w:line="240" w:lineRule="auto"/>
              <w:ind w:left="851" w:right="566"/>
              <w:jc w:val="both"/>
              <w:rPr>
                <w:rFonts w:ascii="Times New Roman" w:hAnsi="Times New Roman"/>
                <w:sz w:val="24"/>
                <w:szCs w:val="24"/>
              </w:rPr>
            </w:pPr>
            <w:r w:rsidRPr="00B55DFE">
              <w:rPr>
                <w:rFonts w:ascii="Times New Roman" w:hAnsi="Times New Roman"/>
                <w:sz w:val="24"/>
                <w:szCs w:val="24"/>
              </w:rPr>
              <w:t>воспринимают на слух и определяют основную проблему диалога по теме;</w:t>
            </w:r>
          </w:p>
          <w:p w:rsidR="00D00623" w:rsidRPr="00B55DFE" w:rsidRDefault="00D00623" w:rsidP="007C5EB0">
            <w:pPr>
              <w:numPr>
                <w:ilvl w:val="0"/>
                <w:numId w:val="22"/>
              </w:numPr>
              <w:autoSpaceDE w:val="0"/>
              <w:autoSpaceDN w:val="0"/>
              <w:adjustRightInd w:val="0"/>
              <w:spacing w:after="0" w:line="240" w:lineRule="auto"/>
              <w:ind w:left="851" w:right="566"/>
              <w:jc w:val="both"/>
              <w:rPr>
                <w:rFonts w:ascii="Times New Roman" w:hAnsi="Times New Roman"/>
                <w:sz w:val="24"/>
                <w:szCs w:val="24"/>
              </w:rPr>
            </w:pPr>
            <w:r w:rsidRPr="00B55DFE">
              <w:rPr>
                <w:rFonts w:ascii="Times New Roman" w:hAnsi="Times New Roman"/>
                <w:sz w:val="24"/>
                <w:szCs w:val="24"/>
              </w:rPr>
              <w:t>отвечают на вопросы от лица персонажей;</w:t>
            </w:r>
          </w:p>
          <w:p w:rsidR="00D00623" w:rsidRPr="00B55DFE" w:rsidRDefault="00D00623" w:rsidP="007C5EB0">
            <w:pPr>
              <w:numPr>
                <w:ilvl w:val="0"/>
                <w:numId w:val="22"/>
              </w:numPr>
              <w:autoSpaceDE w:val="0"/>
              <w:autoSpaceDN w:val="0"/>
              <w:adjustRightInd w:val="0"/>
              <w:spacing w:after="0" w:line="240" w:lineRule="auto"/>
              <w:ind w:left="851" w:right="566"/>
              <w:jc w:val="both"/>
              <w:rPr>
                <w:rFonts w:ascii="Times New Roman" w:hAnsi="Times New Roman"/>
                <w:sz w:val="24"/>
                <w:szCs w:val="24"/>
              </w:rPr>
            </w:pPr>
            <w:r w:rsidRPr="00B55DFE">
              <w:rPr>
                <w:rFonts w:ascii="Times New Roman" w:hAnsi="Times New Roman"/>
                <w:sz w:val="24"/>
                <w:szCs w:val="24"/>
              </w:rPr>
              <w:lastRenderedPageBreak/>
              <w:t>по образцу рассказывают о том, как их обучают языку;</w:t>
            </w:r>
          </w:p>
          <w:p w:rsidR="00D00623" w:rsidRPr="00B55DFE" w:rsidRDefault="00D00623" w:rsidP="007C5EB0">
            <w:pPr>
              <w:numPr>
                <w:ilvl w:val="0"/>
                <w:numId w:val="22"/>
              </w:numPr>
              <w:autoSpaceDE w:val="0"/>
              <w:autoSpaceDN w:val="0"/>
              <w:adjustRightInd w:val="0"/>
              <w:spacing w:after="0" w:line="240" w:lineRule="auto"/>
              <w:ind w:left="851" w:right="566"/>
              <w:jc w:val="both"/>
              <w:rPr>
                <w:rFonts w:ascii="Times New Roman" w:hAnsi="Times New Roman"/>
                <w:sz w:val="24"/>
                <w:szCs w:val="24"/>
              </w:rPr>
            </w:pPr>
            <w:r w:rsidRPr="00B55DFE">
              <w:rPr>
                <w:rFonts w:ascii="Times New Roman" w:hAnsi="Times New Roman"/>
                <w:sz w:val="24"/>
                <w:szCs w:val="24"/>
              </w:rPr>
              <w:t>рассказывают о том, как изучают язык самостоятельно;</w:t>
            </w:r>
          </w:p>
          <w:p w:rsidR="00D00623" w:rsidRPr="00B55DFE" w:rsidRDefault="00D00623" w:rsidP="007C5EB0">
            <w:pPr>
              <w:numPr>
                <w:ilvl w:val="0"/>
                <w:numId w:val="22"/>
              </w:numPr>
              <w:autoSpaceDE w:val="0"/>
              <w:autoSpaceDN w:val="0"/>
              <w:adjustRightInd w:val="0"/>
              <w:spacing w:after="0" w:line="240" w:lineRule="auto"/>
              <w:ind w:left="851" w:right="566"/>
              <w:jc w:val="both"/>
              <w:rPr>
                <w:rFonts w:ascii="Times New Roman" w:hAnsi="Times New Roman"/>
                <w:sz w:val="24"/>
                <w:szCs w:val="24"/>
              </w:rPr>
            </w:pPr>
            <w:r w:rsidRPr="00B55DFE">
              <w:rPr>
                <w:rFonts w:ascii="Times New Roman" w:hAnsi="Times New Roman"/>
                <w:sz w:val="24"/>
                <w:szCs w:val="24"/>
              </w:rPr>
              <w:t>описывают реальный и идеальный кабинеты английского языка;</w:t>
            </w:r>
          </w:p>
          <w:p w:rsidR="00D00623" w:rsidRPr="00B55DFE" w:rsidRDefault="00D00623" w:rsidP="007C5EB0">
            <w:pPr>
              <w:numPr>
                <w:ilvl w:val="0"/>
                <w:numId w:val="22"/>
              </w:numPr>
              <w:autoSpaceDE w:val="0"/>
              <w:autoSpaceDN w:val="0"/>
              <w:adjustRightInd w:val="0"/>
              <w:spacing w:after="0" w:line="240" w:lineRule="auto"/>
              <w:ind w:left="851" w:right="566"/>
              <w:jc w:val="both"/>
              <w:rPr>
                <w:rFonts w:ascii="Times New Roman" w:hAnsi="Times New Roman"/>
                <w:sz w:val="24"/>
                <w:szCs w:val="24"/>
              </w:rPr>
            </w:pPr>
            <w:r w:rsidRPr="00B55DFE">
              <w:rPr>
                <w:rFonts w:ascii="Times New Roman" w:hAnsi="Times New Roman"/>
                <w:sz w:val="24"/>
                <w:szCs w:val="24"/>
              </w:rPr>
              <w:t>формулируют цели изучения английского языка;</w:t>
            </w:r>
          </w:p>
          <w:p w:rsidR="00D00623" w:rsidRPr="00B55DFE" w:rsidRDefault="00D00623" w:rsidP="007C5EB0">
            <w:pPr>
              <w:numPr>
                <w:ilvl w:val="0"/>
                <w:numId w:val="22"/>
              </w:numPr>
              <w:autoSpaceDE w:val="0"/>
              <w:autoSpaceDN w:val="0"/>
              <w:adjustRightInd w:val="0"/>
              <w:spacing w:after="0" w:line="240" w:lineRule="auto"/>
              <w:ind w:left="851" w:right="566"/>
              <w:jc w:val="both"/>
              <w:rPr>
                <w:rFonts w:ascii="Times New Roman" w:hAnsi="Times New Roman"/>
                <w:sz w:val="24"/>
                <w:szCs w:val="24"/>
              </w:rPr>
            </w:pPr>
            <w:r w:rsidRPr="00B55DFE">
              <w:rPr>
                <w:rFonts w:ascii="Times New Roman" w:hAnsi="Times New Roman"/>
                <w:sz w:val="24"/>
                <w:szCs w:val="24"/>
              </w:rPr>
              <w:t>правильно пишут новые слова;</w:t>
            </w:r>
          </w:p>
          <w:p w:rsidR="00D00623" w:rsidRPr="00B55DFE" w:rsidRDefault="00D00623" w:rsidP="007C5EB0">
            <w:pPr>
              <w:numPr>
                <w:ilvl w:val="0"/>
                <w:numId w:val="22"/>
              </w:numPr>
              <w:autoSpaceDE w:val="0"/>
              <w:autoSpaceDN w:val="0"/>
              <w:adjustRightInd w:val="0"/>
              <w:spacing w:after="0" w:line="240" w:lineRule="auto"/>
              <w:ind w:left="851" w:right="566"/>
              <w:jc w:val="both"/>
              <w:rPr>
                <w:rFonts w:ascii="Times New Roman" w:hAnsi="Times New Roman"/>
                <w:i/>
                <w:iCs/>
                <w:sz w:val="24"/>
                <w:szCs w:val="24"/>
              </w:rPr>
            </w:pPr>
            <w:r w:rsidRPr="00B55DFE">
              <w:rPr>
                <w:rFonts w:ascii="Times New Roman" w:hAnsi="Times New Roman"/>
                <w:sz w:val="24"/>
                <w:szCs w:val="24"/>
              </w:rPr>
              <w:t>воспринимают на слух и поют песни;</w:t>
            </w:r>
          </w:p>
          <w:p w:rsidR="00D00623" w:rsidRPr="00B55DFE" w:rsidRDefault="00D00623" w:rsidP="007C5EB0">
            <w:pPr>
              <w:numPr>
                <w:ilvl w:val="0"/>
                <w:numId w:val="22"/>
              </w:numPr>
              <w:autoSpaceDE w:val="0"/>
              <w:autoSpaceDN w:val="0"/>
              <w:adjustRightInd w:val="0"/>
              <w:spacing w:after="0" w:line="240" w:lineRule="auto"/>
              <w:ind w:left="851" w:right="566"/>
              <w:jc w:val="both"/>
              <w:rPr>
                <w:rFonts w:ascii="Times New Roman" w:hAnsi="Times New Roman"/>
                <w:i/>
                <w:iCs/>
                <w:sz w:val="24"/>
                <w:szCs w:val="24"/>
                <w:lang w:val="en-US"/>
              </w:rPr>
            </w:pPr>
            <w:r w:rsidRPr="00B55DFE">
              <w:rPr>
                <w:rFonts w:ascii="Times New Roman" w:hAnsi="Times New Roman"/>
                <w:sz w:val="24"/>
                <w:szCs w:val="24"/>
              </w:rPr>
              <w:t>повторяют</w:t>
            </w:r>
            <w:r w:rsidRPr="00B55DFE">
              <w:rPr>
                <w:rFonts w:ascii="Times New Roman" w:hAnsi="Times New Roman"/>
                <w:sz w:val="24"/>
                <w:szCs w:val="24"/>
                <w:lang w:val="en-US"/>
              </w:rPr>
              <w:t xml:space="preserve">: </w:t>
            </w:r>
            <w:r w:rsidRPr="00B55DFE">
              <w:rPr>
                <w:rFonts w:ascii="Times New Roman" w:hAnsi="Times New Roman"/>
                <w:i/>
                <w:iCs/>
                <w:sz w:val="24"/>
                <w:szCs w:val="24"/>
                <w:lang w:val="en-US"/>
              </w:rPr>
              <w:t>Simple Tenses, Continuous Tenses; Complex Object; Phrasal verbs: to look after/at/for/through/up; to take after/away/back/down/off; to make off/out/up; to give away/back/out/up</w:t>
            </w:r>
            <w:r w:rsidRPr="00B55DFE">
              <w:rPr>
                <w:rFonts w:ascii="Times New Roman" w:hAnsi="Times New Roman"/>
                <w:sz w:val="24"/>
                <w:szCs w:val="24"/>
                <w:lang w:val="en-US"/>
              </w:rPr>
              <w:t>;</w:t>
            </w:r>
          </w:p>
          <w:p w:rsidR="00D00623" w:rsidRPr="00B55DFE" w:rsidRDefault="00D00623" w:rsidP="007C5EB0">
            <w:pPr>
              <w:numPr>
                <w:ilvl w:val="0"/>
                <w:numId w:val="22"/>
              </w:numPr>
              <w:autoSpaceDE w:val="0"/>
              <w:autoSpaceDN w:val="0"/>
              <w:adjustRightInd w:val="0"/>
              <w:spacing w:after="0" w:line="240" w:lineRule="auto"/>
              <w:ind w:left="851" w:right="566"/>
              <w:jc w:val="both"/>
              <w:rPr>
                <w:rFonts w:ascii="Times New Roman" w:hAnsi="Times New Roman"/>
                <w:iCs/>
                <w:sz w:val="24"/>
                <w:szCs w:val="24"/>
                <w:lang w:val="en-US"/>
              </w:rPr>
            </w:pPr>
            <w:r w:rsidRPr="00B55DFE">
              <w:rPr>
                <w:rFonts w:ascii="Times New Roman" w:hAnsi="Times New Roman"/>
                <w:sz w:val="24"/>
                <w:szCs w:val="24"/>
              </w:rPr>
              <w:t>изучают</w:t>
            </w:r>
            <w:r w:rsidRPr="00B55DFE">
              <w:rPr>
                <w:rFonts w:ascii="Times New Roman" w:hAnsi="Times New Roman"/>
                <w:sz w:val="24"/>
                <w:szCs w:val="24"/>
                <w:lang w:val="en-US"/>
              </w:rPr>
              <w:t xml:space="preserve"> </w:t>
            </w:r>
            <w:r w:rsidRPr="00B55DFE">
              <w:rPr>
                <w:rFonts w:ascii="Times New Roman" w:hAnsi="Times New Roman"/>
                <w:sz w:val="24"/>
                <w:szCs w:val="24"/>
              </w:rPr>
              <w:t>и</w:t>
            </w:r>
            <w:r w:rsidRPr="00B55DFE">
              <w:rPr>
                <w:rFonts w:ascii="Times New Roman" w:hAnsi="Times New Roman"/>
                <w:sz w:val="24"/>
                <w:szCs w:val="24"/>
                <w:lang w:val="en-US"/>
              </w:rPr>
              <w:t xml:space="preserve"> </w:t>
            </w:r>
            <w:r w:rsidRPr="00B55DFE">
              <w:rPr>
                <w:rFonts w:ascii="Times New Roman" w:hAnsi="Times New Roman"/>
                <w:sz w:val="24"/>
                <w:szCs w:val="24"/>
              </w:rPr>
              <w:t>правильно</w:t>
            </w:r>
            <w:r w:rsidRPr="00B55DFE">
              <w:rPr>
                <w:rFonts w:ascii="Times New Roman" w:hAnsi="Times New Roman"/>
                <w:sz w:val="24"/>
                <w:szCs w:val="24"/>
                <w:lang w:val="en-US"/>
              </w:rPr>
              <w:t xml:space="preserve"> </w:t>
            </w:r>
            <w:r w:rsidRPr="00B55DFE">
              <w:rPr>
                <w:rFonts w:ascii="Times New Roman" w:hAnsi="Times New Roman"/>
                <w:sz w:val="24"/>
                <w:szCs w:val="24"/>
              </w:rPr>
              <w:t>употребляют</w:t>
            </w:r>
            <w:r w:rsidRPr="00B55DFE">
              <w:rPr>
                <w:rFonts w:ascii="Times New Roman" w:hAnsi="Times New Roman"/>
                <w:sz w:val="24"/>
                <w:szCs w:val="24"/>
                <w:lang w:val="en-US"/>
              </w:rPr>
              <w:t xml:space="preserve"> </w:t>
            </w:r>
            <w:r w:rsidRPr="00B55DFE">
              <w:rPr>
                <w:rFonts w:ascii="Times New Roman" w:hAnsi="Times New Roman"/>
                <w:sz w:val="24"/>
                <w:szCs w:val="24"/>
              </w:rPr>
              <w:t>в</w:t>
            </w:r>
            <w:r w:rsidRPr="00B55DFE">
              <w:rPr>
                <w:rFonts w:ascii="Times New Roman" w:hAnsi="Times New Roman"/>
                <w:sz w:val="24"/>
                <w:szCs w:val="24"/>
                <w:lang w:val="en-US"/>
              </w:rPr>
              <w:t xml:space="preserve"> </w:t>
            </w:r>
            <w:r w:rsidRPr="00B55DFE">
              <w:rPr>
                <w:rFonts w:ascii="Times New Roman" w:hAnsi="Times New Roman"/>
                <w:sz w:val="24"/>
                <w:szCs w:val="24"/>
              </w:rPr>
              <w:t>речи</w:t>
            </w:r>
            <w:r w:rsidRPr="00B55DFE">
              <w:rPr>
                <w:rFonts w:ascii="Times New Roman" w:hAnsi="Times New Roman"/>
                <w:sz w:val="24"/>
                <w:szCs w:val="24"/>
                <w:lang w:val="en-US"/>
              </w:rPr>
              <w:t xml:space="preserve">: </w:t>
            </w:r>
            <w:r w:rsidRPr="00B55DFE">
              <w:rPr>
                <w:rFonts w:ascii="Times New Roman" w:hAnsi="Times New Roman"/>
                <w:i/>
                <w:iCs/>
                <w:sz w:val="24"/>
                <w:szCs w:val="24"/>
                <w:lang w:val="en-US"/>
              </w:rPr>
              <w:t xml:space="preserve">The </w:t>
            </w:r>
            <w:proofErr w:type="gramStart"/>
            <w:r w:rsidRPr="00B55DFE">
              <w:rPr>
                <w:rFonts w:ascii="Times New Roman" w:hAnsi="Times New Roman"/>
                <w:i/>
                <w:iCs/>
                <w:sz w:val="24"/>
                <w:szCs w:val="24"/>
                <w:lang w:val="en-US"/>
              </w:rPr>
              <w:t>Noun .The</w:t>
            </w:r>
            <w:proofErr w:type="gramEnd"/>
            <w:r w:rsidRPr="00B55DFE">
              <w:rPr>
                <w:rFonts w:ascii="Times New Roman" w:hAnsi="Times New Roman"/>
                <w:i/>
                <w:iCs/>
                <w:sz w:val="24"/>
                <w:szCs w:val="24"/>
                <w:lang w:val="en-US"/>
              </w:rPr>
              <w:t xml:space="preserve"> plural forms of the noun; The Article</w:t>
            </w:r>
            <w:r w:rsidRPr="00B55DFE">
              <w:rPr>
                <w:rFonts w:ascii="Times New Roman" w:hAnsi="Times New Roman"/>
                <w:sz w:val="24"/>
                <w:szCs w:val="24"/>
                <w:lang w:val="en-US"/>
              </w:rPr>
              <w:t xml:space="preserve">; </w:t>
            </w:r>
            <w:r w:rsidRPr="00B55DFE">
              <w:rPr>
                <w:rFonts w:ascii="Times New Roman" w:hAnsi="Times New Roman"/>
                <w:sz w:val="24"/>
                <w:szCs w:val="24"/>
              </w:rPr>
              <w:t>фразовый</w:t>
            </w:r>
            <w:r w:rsidRPr="00B55DFE">
              <w:rPr>
                <w:rFonts w:ascii="Times New Roman" w:hAnsi="Times New Roman"/>
                <w:sz w:val="24"/>
                <w:szCs w:val="24"/>
                <w:lang w:val="en-US"/>
              </w:rPr>
              <w:t xml:space="preserve"> </w:t>
            </w:r>
            <w:r w:rsidRPr="00B55DFE">
              <w:rPr>
                <w:rFonts w:ascii="Times New Roman" w:hAnsi="Times New Roman"/>
                <w:sz w:val="24"/>
                <w:szCs w:val="24"/>
              </w:rPr>
              <w:t>глагол</w:t>
            </w:r>
            <w:r w:rsidRPr="00B55DFE">
              <w:rPr>
                <w:rFonts w:ascii="Times New Roman" w:hAnsi="Times New Roman"/>
                <w:sz w:val="24"/>
                <w:szCs w:val="24"/>
                <w:lang w:val="en-US"/>
              </w:rPr>
              <w:t xml:space="preserve">  t</w:t>
            </w:r>
            <w:r w:rsidRPr="00B55DFE">
              <w:rPr>
                <w:rFonts w:ascii="Times New Roman" w:hAnsi="Times New Roman"/>
                <w:i/>
                <w:iCs/>
                <w:sz w:val="24"/>
                <w:szCs w:val="24"/>
                <w:lang w:val="en-US"/>
              </w:rPr>
              <w:t>o get</w:t>
            </w:r>
            <w:r w:rsidRPr="00B55DFE">
              <w:rPr>
                <w:rFonts w:ascii="Times New Roman" w:hAnsi="Times New Roman"/>
                <w:sz w:val="24"/>
                <w:szCs w:val="24"/>
                <w:lang w:val="en-US"/>
              </w:rPr>
              <w:t xml:space="preserve">; </w:t>
            </w:r>
            <w:r w:rsidRPr="00B55DFE">
              <w:rPr>
                <w:rFonts w:ascii="Times New Roman" w:hAnsi="Times New Roman"/>
                <w:sz w:val="24"/>
                <w:szCs w:val="24"/>
              </w:rPr>
              <w:t>конструкцию</w:t>
            </w:r>
            <w:r w:rsidRPr="00B55DFE">
              <w:rPr>
                <w:rFonts w:ascii="Times New Roman" w:hAnsi="Times New Roman"/>
                <w:sz w:val="24"/>
                <w:szCs w:val="24"/>
                <w:lang w:val="en-US"/>
              </w:rPr>
              <w:t xml:space="preserve"> </w:t>
            </w:r>
            <w:r w:rsidRPr="00B55DFE">
              <w:rPr>
                <w:rFonts w:ascii="Times New Roman" w:hAnsi="Times New Roman"/>
                <w:i/>
                <w:iCs/>
                <w:sz w:val="24"/>
                <w:szCs w:val="24"/>
                <w:lang w:val="en-US"/>
              </w:rPr>
              <w:t>to be/to get + adjective</w:t>
            </w:r>
          </w:p>
          <w:p w:rsidR="00D00623" w:rsidRPr="00B55DFE" w:rsidRDefault="00D00623" w:rsidP="000806CF">
            <w:pPr>
              <w:autoSpaceDE w:val="0"/>
              <w:autoSpaceDN w:val="0"/>
              <w:adjustRightInd w:val="0"/>
              <w:spacing w:after="0" w:line="240" w:lineRule="auto"/>
              <w:ind w:left="851" w:right="566"/>
              <w:jc w:val="center"/>
              <w:rPr>
                <w:rFonts w:ascii="Times New Roman" w:hAnsi="Times New Roman"/>
                <w:b/>
                <w:iCs/>
                <w:sz w:val="24"/>
                <w:szCs w:val="24"/>
              </w:rPr>
            </w:pPr>
            <w:r w:rsidRPr="00B55DFE">
              <w:rPr>
                <w:rFonts w:ascii="Times New Roman" w:hAnsi="Times New Roman"/>
                <w:b/>
                <w:iCs/>
                <w:sz w:val="24"/>
                <w:szCs w:val="24"/>
              </w:rPr>
              <w:t>8 класс</w:t>
            </w:r>
          </w:p>
          <w:p w:rsidR="00D00623" w:rsidRPr="00B55DFE" w:rsidRDefault="00D00623" w:rsidP="007C5EB0">
            <w:pPr>
              <w:numPr>
                <w:ilvl w:val="0"/>
                <w:numId w:val="23"/>
              </w:numPr>
              <w:autoSpaceDE w:val="0"/>
              <w:autoSpaceDN w:val="0"/>
              <w:adjustRightInd w:val="0"/>
              <w:spacing w:after="0" w:line="240" w:lineRule="auto"/>
              <w:ind w:left="851" w:right="566"/>
              <w:jc w:val="both"/>
              <w:rPr>
                <w:rFonts w:ascii="Times New Roman" w:hAnsi="Times New Roman"/>
                <w:sz w:val="24"/>
                <w:szCs w:val="24"/>
              </w:rPr>
            </w:pPr>
            <w:r w:rsidRPr="00B55DFE">
              <w:rPr>
                <w:rFonts w:ascii="Times New Roman" w:hAnsi="Times New Roman"/>
                <w:sz w:val="24"/>
                <w:szCs w:val="24"/>
              </w:rPr>
              <w:t>воспринимают на слух и повторяют слова и фразы по теме;</w:t>
            </w:r>
          </w:p>
          <w:p w:rsidR="00D00623" w:rsidRPr="00B55DFE" w:rsidRDefault="00D00623" w:rsidP="007C5EB0">
            <w:pPr>
              <w:numPr>
                <w:ilvl w:val="0"/>
                <w:numId w:val="23"/>
              </w:numPr>
              <w:autoSpaceDE w:val="0"/>
              <w:autoSpaceDN w:val="0"/>
              <w:adjustRightInd w:val="0"/>
              <w:spacing w:after="0" w:line="240" w:lineRule="auto"/>
              <w:ind w:left="851" w:right="566"/>
              <w:jc w:val="both"/>
              <w:rPr>
                <w:rFonts w:ascii="Times New Roman" w:hAnsi="Times New Roman"/>
                <w:sz w:val="24"/>
                <w:szCs w:val="24"/>
              </w:rPr>
            </w:pPr>
            <w:r w:rsidRPr="00B55DFE">
              <w:rPr>
                <w:rFonts w:ascii="Times New Roman" w:hAnsi="Times New Roman"/>
                <w:sz w:val="24"/>
                <w:szCs w:val="24"/>
              </w:rPr>
              <w:t>ведут диалог этикетного характера, выдвигая идеи, предлагая и принимая помощь; расспрашивают собеседника и отвечают на его вопросы, запрашивают нужную информацию;</w:t>
            </w:r>
          </w:p>
          <w:p w:rsidR="00D00623" w:rsidRPr="00B55DFE" w:rsidRDefault="00D00623" w:rsidP="007C5EB0">
            <w:pPr>
              <w:numPr>
                <w:ilvl w:val="0"/>
                <w:numId w:val="23"/>
              </w:numPr>
              <w:autoSpaceDE w:val="0"/>
              <w:autoSpaceDN w:val="0"/>
              <w:adjustRightInd w:val="0"/>
              <w:spacing w:after="0" w:line="240" w:lineRule="auto"/>
              <w:ind w:left="851" w:right="566"/>
              <w:jc w:val="both"/>
              <w:rPr>
                <w:rFonts w:ascii="Times New Roman" w:hAnsi="Times New Roman"/>
                <w:sz w:val="24"/>
                <w:szCs w:val="24"/>
              </w:rPr>
            </w:pPr>
            <w:r w:rsidRPr="00B55DFE">
              <w:rPr>
                <w:rFonts w:ascii="Times New Roman" w:hAnsi="Times New Roman"/>
                <w:sz w:val="24"/>
                <w:szCs w:val="24"/>
              </w:rPr>
              <w:t>соблюдают нормы произношения звуков английского языка в чтении вслух и устной речи и корректно произносят предложения с точки зрения их ритмико-интонационных особенностей;</w:t>
            </w:r>
          </w:p>
          <w:p w:rsidR="00D00623" w:rsidRPr="00B55DFE" w:rsidRDefault="00D00623" w:rsidP="007C5EB0">
            <w:pPr>
              <w:numPr>
                <w:ilvl w:val="0"/>
                <w:numId w:val="23"/>
              </w:numPr>
              <w:autoSpaceDE w:val="0"/>
              <w:autoSpaceDN w:val="0"/>
              <w:adjustRightInd w:val="0"/>
              <w:spacing w:after="0" w:line="240" w:lineRule="auto"/>
              <w:ind w:left="851" w:right="566"/>
              <w:jc w:val="both"/>
              <w:rPr>
                <w:rFonts w:ascii="Times New Roman" w:hAnsi="Times New Roman"/>
                <w:sz w:val="24"/>
                <w:szCs w:val="24"/>
              </w:rPr>
            </w:pPr>
            <w:r w:rsidRPr="00B55DFE">
              <w:rPr>
                <w:rFonts w:ascii="Times New Roman" w:hAnsi="Times New Roman"/>
                <w:sz w:val="24"/>
                <w:szCs w:val="24"/>
              </w:rPr>
              <w:t>читают текст, находят нужную информацию; овладевают новыми лексическими единицами по теме и употребляют их в речи;</w:t>
            </w:r>
          </w:p>
          <w:p w:rsidR="00D00623" w:rsidRPr="00B55DFE" w:rsidRDefault="00D00623" w:rsidP="007C5EB0">
            <w:pPr>
              <w:numPr>
                <w:ilvl w:val="0"/>
                <w:numId w:val="23"/>
              </w:numPr>
              <w:autoSpaceDE w:val="0"/>
              <w:autoSpaceDN w:val="0"/>
              <w:adjustRightInd w:val="0"/>
              <w:spacing w:after="0" w:line="240" w:lineRule="auto"/>
              <w:ind w:left="851" w:right="566"/>
              <w:jc w:val="both"/>
              <w:rPr>
                <w:rFonts w:ascii="Times New Roman" w:hAnsi="Times New Roman"/>
                <w:i/>
                <w:iCs/>
                <w:sz w:val="24"/>
                <w:szCs w:val="24"/>
              </w:rPr>
            </w:pPr>
            <w:r w:rsidRPr="00B55DFE">
              <w:rPr>
                <w:rFonts w:ascii="Times New Roman" w:hAnsi="Times New Roman"/>
                <w:sz w:val="24"/>
                <w:szCs w:val="24"/>
              </w:rPr>
              <w:t>воспринимают на слух с разной глубиной понимания содержания диалоги по теме, отвечают на вопросы, пересказывают диалоги и тексты от лица персонажей;</w:t>
            </w:r>
          </w:p>
          <w:p w:rsidR="00D00623" w:rsidRPr="00B55DFE" w:rsidRDefault="00D00623" w:rsidP="007C5EB0">
            <w:pPr>
              <w:numPr>
                <w:ilvl w:val="0"/>
                <w:numId w:val="23"/>
              </w:numPr>
              <w:autoSpaceDE w:val="0"/>
              <w:autoSpaceDN w:val="0"/>
              <w:adjustRightInd w:val="0"/>
              <w:spacing w:after="0" w:line="240" w:lineRule="auto"/>
              <w:ind w:left="851" w:right="566"/>
              <w:jc w:val="both"/>
              <w:rPr>
                <w:rFonts w:ascii="Times New Roman" w:hAnsi="Times New Roman"/>
                <w:sz w:val="24"/>
                <w:szCs w:val="24"/>
                <w:lang w:val="en-US"/>
              </w:rPr>
            </w:pPr>
            <w:r w:rsidRPr="00B55DFE">
              <w:rPr>
                <w:rFonts w:ascii="Times New Roman" w:hAnsi="Times New Roman"/>
                <w:sz w:val="24"/>
                <w:szCs w:val="24"/>
              </w:rPr>
              <w:t>изучают</w:t>
            </w:r>
            <w:r w:rsidRPr="00B55DFE">
              <w:rPr>
                <w:rFonts w:ascii="Times New Roman" w:hAnsi="Times New Roman"/>
                <w:sz w:val="24"/>
                <w:szCs w:val="24"/>
                <w:lang w:val="en-US"/>
              </w:rPr>
              <w:t xml:space="preserve"> </w:t>
            </w:r>
            <w:r w:rsidRPr="00B55DFE">
              <w:rPr>
                <w:rFonts w:ascii="Times New Roman" w:hAnsi="Times New Roman"/>
                <w:sz w:val="24"/>
                <w:szCs w:val="24"/>
              </w:rPr>
              <w:t>и</w:t>
            </w:r>
            <w:r w:rsidRPr="00B55DFE">
              <w:rPr>
                <w:rFonts w:ascii="Times New Roman" w:hAnsi="Times New Roman"/>
                <w:sz w:val="24"/>
                <w:szCs w:val="24"/>
                <w:lang w:val="en-US"/>
              </w:rPr>
              <w:t xml:space="preserve"> </w:t>
            </w:r>
            <w:r w:rsidRPr="00B55DFE">
              <w:rPr>
                <w:rFonts w:ascii="Times New Roman" w:hAnsi="Times New Roman"/>
                <w:sz w:val="24"/>
                <w:szCs w:val="24"/>
              </w:rPr>
              <w:t>правильно</w:t>
            </w:r>
            <w:r w:rsidRPr="00B55DFE">
              <w:rPr>
                <w:rFonts w:ascii="Times New Roman" w:hAnsi="Times New Roman"/>
                <w:sz w:val="24"/>
                <w:szCs w:val="24"/>
                <w:lang w:val="en-US"/>
              </w:rPr>
              <w:t xml:space="preserve"> </w:t>
            </w:r>
            <w:r w:rsidRPr="00B55DFE">
              <w:rPr>
                <w:rFonts w:ascii="Times New Roman" w:hAnsi="Times New Roman"/>
                <w:sz w:val="24"/>
                <w:szCs w:val="24"/>
              </w:rPr>
              <w:t>употребляют</w:t>
            </w:r>
            <w:r w:rsidRPr="00B55DFE">
              <w:rPr>
                <w:rFonts w:ascii="Times New Roman" w:hAnsi="Times New Roman"/>
                <w:sz w:val="24"/>
                <w:szCs w:val="24"/>
                <w:lang w:val="en-US"/>
              </w:rPr>
              <w:t xml:space="preserve"> </w:t>
            </w:r>
            <w:r w:rsidRPr="00B55DFE">
              <w:rPr>
                <w:rFonts w:ascii="Times New Roman" w:hAnsi="Times New Roman"/>
                <w:sz w:val="24"/>
                <w:szCs w:val="24"/>
              </w:rPr>
              <w:t>в</w:t>
            </w:r>
            <w:r w:rsidRPr="00B55DFE">
              <w:rPr>
                <w:rFonts w:ascii="Times New Roman" w:hAnsi="Times New Roman"/>
                <w:sz w:val="24"/>
                <w:szCs w:val="24"/>
                <w:lang w:val="en-US"/>
              </w:rPr>
              <w:t xml:space="preserve"> </w:t>
            </w:r>
            <w:r w:rsidRPr="00B55DFE">
              <w:rPr>
                <w:rFonts w:ascii="Times New Roman" w:hAnsi="Times New Roman"/>
                <w:sz w:val="24"/>
                <w:szCs w:val="24"/>
              </w:rPr>
              <w:t>речи</w:t>
            </w:r>
            <w:r w:rsidRPr="00B55DFE">
              <w:rPr>
                <w:rFonts w:ascii="Times New Roman" w:hAnsi="Times New Roman"/>
                <w:sz w:val="24"/>
                <w:szCs w:val="24"/>
                <w:lang w:val="en-US"/>
              </w:rPr>
              <w:t xml:space="preserve"> </w:t>
            </w:r>
            <w:r w:rsidRPr="00B55DFE">
              <w:rPr>
                <w:rFonts w:ascii="Times New Roman" w:hAnsi="Times New Roman"/>
                <w:i/>
                <w:iCs/>
                <w:sz w:val="24"/>
                <w:szCs w:val="24"/>
                <w:lang w:val="en-US"/>
              </w:rPr>
              <w:t xml:space="preserve">Present </w:t>
            </w:r>
            <w:proofErr w:type="gramStart"/>
            <w:r w:rsidRPr="00B55DFE">
              <w:rPr>
                <w:rFonts w:ascii="Times New Roman" w:hAnsi="Times New Roman"/>
                <w:i/>
                <w:iCs/>
                <w:sz w:val="24"/>
                <w:szCs w:val="24"/>
                <w:lang w:val="en-US"/>
              </w:rPr>
              <w:t>Subjunctive;The</w:t>
            </w:r>
            <w:proofErr w:type="gramEnd"/>
            <w:r w:rsidRPr="00B55DFE">
              <w:rPr>
                <w:rFonts w:ascii="Times New Roman" w:hAnsi="Times New Roman"/>
                <w:i/>
                <w:iCs/>
                <w:sz w:val="24"/>
                <w:szCs w:val="24"/>
                <w:lang w:val="en-US"/>
              </w:rPr>
              <w:t xml:space="preserve"> Subjunctive Mood: Past Subjunctive</w:t>
            </w:r>
            <w:r w:rsidRPr="00B55DFE">
              <w:rPr>
                <w:rFonts w:ascii="Times New Roman" w:hAnsi="Times New Roman"/>
                <w:sz w:val="24"/>
                <w:szCs w:val="24"/>
                <w:lang w:val="en-US"/>
              </w:rPr>
              <w:t>;</w:t>
            </w:r>
          </w:p>
          <w:p w:rsidR="00D00623" w:rsidRPr="00B55DFE" w:rsidRDefault="00D00623" w:rsidP="007C5EB0">
            <w:pPr>
              <w:numPr>
                <w:ilvl w:val="0"/>
                <w:numId w:val="23"/>
              </w:numPr>
              <w:autoSpaceDE w:val="0"/>
              <w:autoSpaceDN w:val="0"/>
              <w:adjustRightInd w:val="0"/>
              <w:spacing w:after="0" w:line="240" w:lineRule="auto"/>
              <w:ind w:left="851" w:right="566"/>
              <w:jc w:val="both"/>
              <w:rPr>
                <w:rFonts w:ascii="Times New Roman" w:hAnsi="Times New Roman"/>
                <w:sz w:val="24"/>
                <w:szCs w:val="24"/>
              </w:rPr>
            </w:pPr>
            <w:r w:rsidRPr="00B55DFE">
              <w:rPr>
                <w:rFonts w:ascii="Times New Roman" w:hAnsi="Times New Roman"/>
                <w:sz w:val="24"/>
                <w:szCs w:val="24"/>
              </w:rPr>
              <w:t xml:space="preserve">тренируются и правильно употребляют конструкцию </w:t>
            </w:r>
            <w:r w:rsidRPr="00B55DFE">
              <w:rPr>
                <w:rFonts w:ascii="Times New Roman" w:hAnsi="Times New Roman"/>
                <w:i/>
                <w:iCs/>
                <w:sz w:val="24"/>
                <w:szCs w:val="24"/>
              </w:rPr>
              <w:t>enough with nouns, adjectives, verbs, adverbs</w:t>
            </w:r>
            <w:r w:rsidRPr="00B55DFE">
              <w:rPr>
                <w:rFonts w:ascii="Times New Roman" w:hAnsi="Times New Roman"/>
                <w:sz w:val="24"/>
                <w:szCs w:val="24"/>
              </w:rPr>
              <w:t>;</w:t>
            </w:r>
          </w:p>
          <w:p w:rsidR="00D00623" w:rsidRPr="00B55DFE" w:rsidRDefault="00D00623" w:rsidP="007C5EB0">
            <w:pPr>
              <w:numPr>
                <w:ilvl w:val="0"/>
                <w:numId w:val="23"/>
              </w:numPr>
              <w:autoSpaceDE w:val="0"/>
              <w:autoSpaceDN w:val="0"/>
              <w:adjustRightInd w:val="0"/>
              <w:spacing w:after="0" w:line="240" w:lineRule="auto"/>
              <w:ind w:left="851" w:right="566"/>
              <w:jc w:val="both"/>
              <w:rPr>
                <w:rFonts w:ascii="Times New Roman" w:hAnsi="Times New Roman"/>
                <w:sz w:val="24"/>
                <w:szCs w:val="24"/>
              </w:rPr>
            </w:pPr>
            <w:r w:rsidRPr="00B55DFE">
              <w:rPr>
                <w:rFonts w:ascii="Times New Roman" w:hAnsi="Times New Roman"/>
                <w:sz w:val="24"/>
                <w:szCs w:val="24"/>
              </w:rPr>
              <w:t xml:space="preserve">употребляют в письменной и устной речи фразовый глагол </w:t>
            </w:r>
            <w:r w:rsidRPr="00B55DFE">
              <w:rPr>
                <w:rFonts w:ascii="Times New Roman" w:hAnsi="Times New Roman"/>
                <w:i/>
                <w:iCs/>
                <w:sz w:val="24"/>
                <w:szCs w:val="24"/>
                <w:lang w:val="en-US"/>
              </w:rPr>
              <w:t>to</w:t>
            </w:r>
            <w:r w:rsidRPr="00B55DFE">
              <w:rPr>
                <w:rFonts w:ascii="Times New Roman" w:hAnsi="Times New Roman"/>
                <w:i/>
                <w:iCs/>
                <w:sz w:val="24"/>
                <w:szCs w:val="24"/>
              </w:rPr>
              <w:t xml:space="preserve"> </w:t>
            </w:r>
            <w:r w:rsidRPr="00B55DFE">
              <w:rPr>
                <w:rFonts w:ascii="Times New Roman" w:hAnsi="Times New Roman"/>
                <w:i/>
                <w:iCs/>
                <w:sz w:val="24"/>
                <w:szCs w:val="24"/>
                <w:lang w:val="en-US"/>
              </w:rPr>
              <w:t>hand</w:t>
            </w:r>
            <w:r w:rsidRPr="00B55DFE">
              <w:rPr>
                <w:rFonts w:ascii="Times New Roman" w:hAnsi="Times New Roman"/>
                <w:i/>
                <w:iCs/>
                <w:sz w:val="24"/>
                <w:szCs w:val="24"/>
              </w:rPr>
              <w:t xml:space="preserve"> </w:t>
            </w:r>
            <w:r w:rsidRPr="00B55DFE">
              <w:rPr>
                <w:rFonts w:ascii="Times New Roman" w:hAnsi="Times New Roman"/>
                <w:i/>
                <w:iCs/>
                <w:sz w:val="24"/>
                <w:szCs w:val="24"/>
                <w:lang w:val="en-US"/>
              </w:rPr>
              <w:t>down</w:t>
            </w:r>
            <w:r w:rsidRPr="00B55DFE">
              <w:rPr>
                <w:rFonts w:ascii="Times New Roman" w:hAnsi="Times New Roman"/>
                <w:i/>
                <w:iCs/>
                <w:sz w:val="24"/>
                <w:szCs w:val="24"/>
              </w:rPr>
              <w:t>/</w:t>
            </w:r>
            <w:r w:rsidRPr="00B55DFE">
              <w:rPr>
                <w:rFonts w:ascii="Times New Roman" w:hAnsi="Times New Roman"/>
                <w:i/>
                <w:iCs/>
                <w:sz w:val="24"/>
                <w:szCs w:val="24"/>
                <w:lang w:val="en-US"/>
              </w:rPr>
              <w:t>in</w:t>
            </w:r>
            <w:r w:rsidRPr="00B55DFE">
              <w:rPr>
                <w:rFonts w:ascii="Times New Roman" w:hAnsi="Times New Roman"/>
                <w:i/>
                <w:iCs/>
                <w:sz w:val="24"/>
                <w:szCs w:val="24"/>
              </w:rPr>
              <w:t>/</w:t>
            </w:r>
            <w:r w:rsidRPr="00B55DFE">
              <w:rPr>
                <w:rFonts w:ascii="Times New Roman" w:hAnsi="Times New Roman"/>
                <w:i/>
                <w:iCs/>
                <w:sz w:val="24"/>
                <w:szCs w:val="24"/>
                <w:lang w:val="en-US"/>
              </w:rPr>
              <w:t>out</w:t>
            </w:r>
            <w:r w:rsidRPr="00B55DFE">
              <w:rPr>
                <w:rFonts w:ascii="Times New Roman" w:hAnsi="Times New Roman"/>
                <w:i/>
                <w:iCs/>
                <w:sz w:val="24"/>
                <w:szCs w:val="24"/>
              </w:rPr>
              <w:t>/</w:t>
            </w:r>
            <w:r w:rsidRPr="00B55DFE">
              <w:rPr>
                <w:rFonts w:ascii="Times New Roman" w:hAnsi="Times New Roman"/>
                <w:i/>
                <w:iCs/>
                <w:sz w:val="24"/>
                <w:szCs w:val="24"/>
                <w:lang w:val="en-US"/>
              </w:rPr>
              <w:t>over</w:t>
            </w:r>
            <w:r w:rsidRPr="00B55DFE">
              <w:rPr>
                <w:rFonts w:ascii="Times New Roman" w:hAnsi="Times New Roman"/>
                <w:i/>
                <w:iCs/>
                <w:sz w:val="24"/>
                <w:szCs w:val="24"/>
              </w:rPr>
              <w:t>;</w:t>
            </w:r>
          </w:p>
          <w:p w:rsidR="00D00623" w:rsidRPr="00B55DFE" w:rsidRDefault="00D00623" w:rsidP="007C5EB0">
            <w:pPr>
              <w:numPr>
                <w:ilvl w:val="0"/>
                <w:numId w:val="24"/>
              </w:numPr>
              <w:autoSpaceDE w:val="0"/>
              <w:autoSpaceDN w:val="0"/>
              <w:adjustRightInd w:val="0"/>
              <w:spacing w:after="0" w:line="240" w:lineRule="auto"/>
              <w:ind w:left="851" w:right="566"/>
              <w:jc w:val="center"/>
              <w:rPr>
                <w:rFonts w:ascii="Times New Roman" w:hAnsi="Times New Roman"/>
                <w:b/>
                <w:sz w:val="24"/>
                <w:szCs w:val="24"/>
              </w:rPr>
            </w:pPr>
            <w:r w:rsidRPr="00B55DFE">
              <w:rPr>
                <w:rFonts w:ascii="Times New Roman" w:hAnsi="Times New Roman"/>
                <w:b/>
                <w:sz w:val="24"/>
                <w:szCs w:val="24"/>
              </w:rPr>
              <w:t>класс</w:t>
            </w:r>
          </w:p>
          <w:p w:rsidR="00D00623" w:rsidRPr="00B55DFE" w:rsidRDefault="00D00623" w:rsidP="007C5EB0">
            <w:pPr>
              <w:numPr>
                <w:ilvl w:val="0"/>
                <w:numId w:val="25"/>
              </w:numPr>
              <w:autoSpaceDE w:val="0"/>
              <w:autoSpaceDN w:val="0"/>
              <w:adjustRightInd w:val="0"/>
              <w:spacing w:after="0" w:line="240" w:lineRule="auto"/>
              <w:ind w:left="851" w:right="566"/>
              <w:jc w:val="both"/>
              <w:rPr>
                <w:rFonts w:ascii="Times New Roman" w:hAnsi="Times New Roman"/>
                <w:sz w:val="24"/>
                <w:szCs w:val="24"/>
              </w:rPr>
            </w:pPr>
            <w:r w:rsidRPr="00B55DFE">
              <w:rPr>
                <w:rFonts w:ascii="Times New Roman" w:hAnsi="Times New Roman"/>
                <w:sz w:val="24"/>
                <w:szCs w:val="24"/>
              </w:rPr>
              <w:t>воспринимают на слух и повторяют слова и фразы по теме;</w:t>
            </w:r>
          </w:p>
          <w:p w:rsidR="00D00623" w:rsidRPr="00B55DFE" w:rsidRDefault="00D00623" w:rsidP="007C5EB0">
            <w:pPr>
              <w:numPr>
                <w:ilvl w:val="0"/>
                <w:numId w:val="25"/>
              </w:numPr>
              <w:autoSpaceDE w:val="0"/>
              <w:autoSpaceDN w:val="0"/>
              <w:adjustRightInd w:val="0"/>
              <w:spacing w:after="0" w:line="240" w:lineRule="auto"/>
              <w:ind w:left="851" w:right="566"/>
              <w:jc w:val="both"/>
              <w:rPr>
                <w:rFonts w:ascii="Times New Roman" w:hAnsi="Times New Roman"/>
                <w:sz w:val="24"/>
                <w:szCs w:val="24"/>
              </w:rPr>
            </w:pPr>
            <w:r w:rsidRPr="00B55DFE">
              <w:rPr>
                <w:rFonts w:ascii="Times New Roman" w:hAnsi="Times New Roman"/>
                <w:sz w:val="24"/>
                <w:szCs w:val="24"/>
              </w:rPr>
              <w:lastRenderedPageBreak/>
              <w:t>ведут диалог-расспрос в рамках предложенной лексико-грамматической темы;</w:t>
            </w:r>
          </w:p>
          <w:p w:rsidR="00D00623" w:rsidRPr="00B55DFE" w:rsidRDefault="00D00623" w:rsidP="007C5EB0">
            <w:pPr>
              <w:numPr>
                <w:ilvl w:val="0"/>
                <w:numId w:val="25"/>
              </w:numPr>
              <w:autoSpaceDE w:val="0"/>
              <w:autoSpaceDN w:val="0"/>
              <w:adjustRightInd w:val="0"/>
              <w:spacing w:after="0" w:line="240" w:lineRule="auto"/>
              <w:ind w:left="851" w:right="566"/>
              <w:jc w:val="both"/>
              <w:rPr>
                <w:rFonts w:ascii="Times New Roman" w:hAnsi="Times New Roman"/>
                <w:sz w:val="24"/>
                <w:szCs w:val="24"/>
              </w:rPr>
            </w:pPr>
            <w:r w:rsidRPr="00B55DFE">
              <w:rPr>
                <w:rFonts w:ascii="Times New Roman" w:hAnsi="Times New Roman"/>
                <w:sz w:val="24"/>
                <w:szCs w:val="24"/>
              </w:rPr>
              <w:t>расспрашивают собеседника и отвечают на его вопросы, запрашивают нужную информацию;</w:t>
            </w:r>
          </w:p>
          <w:p w:rsidR="00D00623" w:rsidRPr="00B55DFE" w:rsidRDefault="00D00623" w:rsidP="007C5EB0">
            <w:pPr>
              <w:numPr>
                <w:ilvl w:val="0"/>
                <w:numId w:val="25"/>
              </w:numPr>
              <w:autoSpaceDE w:val="0"/>
              <w:autoSpaceDN w:val="0"/>
              <w:adjustRightInd w:val="0"/>
              <w:spacing w:after="0" w:line="240" w:lineRule="auto"/>
              <w:ind w:left="851" w:right="566"/>
              <w:jc w:val="both"/>
              <w:rPr>
                <w:rFonts w:ascii="Times New Roman" w:hAnsi="Times New Roman"/>
                <w:sz w:val="24"/>
                <w:szCs w:val="24"/>
              </w:rPr>
            </w:pPr>
            <w:r w:rsidRPr="00B55DFE">
              <w:rPr>
                <w:rFonts w:ascii="Times New Roman" w:hAnsi="Times New Roman"/>
                <w:sz w:val="24"/>
                <w:szCs w:val="24"/>
              </w:rPr>
              <w:t>обобщают прочитанную информацию;</w:t>
            </w:r>
          </w:p>
          <w:p w:rsidR="00D00623" w:rsidRPr="00B55DFE" w:rsidRDefault="00D00623" w:rsidP="007C5EB0">
            <w:pPr>
              <w:numPr>
                <w:ilvl w:val="0"/>
                <w:numId w:val="25"/>
              </w:numPr>
              <w:autoSpaceDE w:val="0"/>
              <w:autoSpaceDN w:val="0"/>
              <w:adjustRightInd w:val="0"/>
              <w:spacing w:after="0" w:line="240" w:lineRule="auto"/>
              <w:ind w:left="851" w:right="566"/>
              <w:jc w:val="both"/>
              <w:rPr>
                <w:rFonts w:ascii="Times New Roman" w:hAnsi="Times New Roman"/>
                <w:sz w:val="24"/>
                <w:szCs w:val="24"/>
              </w:rPr>
            </w:pPr>
            <w:r w:rsidRPr="00B55DFE">
              <w:rPr>
                <w:rFonts w:ascii="Times New Roman" w:hAnsi="Times New Roman"/>
                <w:sz w:val="24"/>
                <w:szCs w:val="24"/>
              </w:rPr>
              <w:t>логично и последовательно выражают свою мысль по теме;</w:t>
            </w:r>
          </w:p>
          <w:p w:rsidR="00D00623" w:rsidRPr="00B55DFE" w:rsidRDefault="00D00623" w:rsidP="007C5EB0">
            <w:pPr>
              <w:numPr>
                <w:ilvl w:val="0"/>
                <w:numId w:val="25"/>
              </w:numPr>
              <w:autoSpaceDE w:val="0"/>
              <w:autoSpaceDN w:val="0"/>
              <w:adjustRightInd w:val="0"/>
              <w:spacing w:after="0" w:line="240" w:lineRule="auto"/>
              <w:ind w:left="851" w:right="566"/>
              <w:jc w:val="both"/>
              <w:rPr>
                <w:rFonts w:ascii="Times New Roman" w:hAnsi="Times New Roman"/>
                <w:sz w:val="24"/>
                <w:szCs w:val="24"/>
              </w:rPr>
            </w:pPr>
            <w:r w:rsidRPr="00B55DFE">
              <w:rPr>
                <w:rFonts w:ascii="Times New Roman" w:hAnsi="Times New Roman"/>
                <w:sz w:val="24"/>
                <w:szCs w:val="24"/>
              </w:rPr>
              <w:t>строят развёрнутые сообщения по теме;</w:t>
            </w:r>
          </w:p>
          <w:p w:rsidR="00D00623" w:rsidRPr="00B55DFE" w:rsidRDefault="00D00623" w:rsidP="007C5EB0">
            <w:pPr>
              <w:numPr>
                <w:ilvl w:val="0"/>
                <w:numId w:val="25"/>
              </w:numPr>
              <w:autoSpaceDE w:val="0"/>
              <w:autoSpaceDN w:val="0"/>
              <w:adjustRightInd w:val="0"/>
              <w:spacing w:after="0" w:line="240" w:lineRule="auto"/>
              <w:ind w:left="851" w:right="566"/>
              <w:jc w:val="both"/>
              <w:rPr>
                <w:rFonts w:ascii="Times New Roman" w:hAnsi="Times New Roman"/>
                <w:sz w:val="24"/>
                <w:szCs w:val="24"/>
              </w:rPr>
            </w:pPr>
            <w:r w:rsidRPr="00B55DFE">
              <w:rPr>
                <w:rFonts w:ascii="Times New Roman" w:hAnsi="Times New Roman"/>
                <w:sz w:val="24"/>
                <w:szCs w:val="24"/>
              </w:rPr>
              <w:t>соблюдают нормы произношения звуков английского языка в чтении вслух и устной речи и корректно произносят предложения с точки зрения их ритмико-интонационных особенностей;</w:t>
            </w:r>
          </w:p>
          <w:p w:rsidR="00D00623" w:rsidRPr="00B55DFE" w:rsidRDefault="00D00623" w:rsidP="007C5EB0">
            <w:pPr>
              <w:numPr>
                <w:ilvl w:val="0"/>
                <w:numId w:val="25"/>
              </w:numPr>
              <w:autoSpaceDE w:val="0"/>
              <w:autoSpaceDN w:val="0"/>
              <w:adjustRightInd w:val="0"/>
              <w:spacing w:after="0" w:line="240" w:lineRule="auto"/>
              <w:ind w:left="851" w:right="566"/>
              <w:jc w:val="both"/>
              <w:rPr>
                <w:rFonts w:ascii="Times New Roman" w:hAnsi="Times New Roman"/>
                <w:sz w:val="24"/>
                <w:szCs w:val="24"/>
              </w:rPr>
            </w:pPr>
            <w:r w:rsidRPr="00B55DFE">
              <w:rPr>
                <w:rFonts w:ascii="Times New Roman" w:hAnsi="Times New Roman"/>
                <w:sz w:val="24"/>
                <w:szCs w:val="24"/>
              </w:rPr>
              <w:t>читают текст, находят нужную информацию;</w:t>
            </w:r>
          </w:p>
          <w:p w:rsidR="00D00623" w:rsidRPr="00B55DFE" w:rsidRDefault="00D00623" w:rsidP="007C5EB0">
            <w:pPr>
              <w:numPr>
                <w:ilvl w:val="0"/>
                <w:numId w:val="25"/>
              </w:numPr>
              <w:autoSpaceDE w:val="0"/>
              <w:autoSpaceDN w:val="0"/>
              <w:adjustRightInd w:val="0"/>
              <w:spacing w:after="0" w:line="240" w:lineRule="auto"/>
              <w:ind w:left="851" w:right="566"/>
              <w:jc w:val="both"/>
              <w:rPr>
                <w:rFonts w:ascii="Times New Roman" w:hAnsi="Times New Roman"/>
                <w:sz w:val="24"/>
                <w:szCs w:val="24"/>
              </w:rPr>
            </w:pPr>
            <w:r w:rsidRPr="00B55DFE">
              <w:rPr>
                <w:rFonts w:ascii="Times New Roman" w:hAnsi="Times New Roman"/>
                <w:sz w:val="24"/>
                <w:szCs w:val="24"/>
              </w:rPr>
              <w:t xml:space="preserve">овладевают новыми лексическими единицами по </w:t>
            </w:r>
            <w:proofErr w:type="gramStart"/>
            <w:r w:rsidRPr="00B55DFE">
              <w:rPr>
                <w:rFonts w:ascii="Times New Roman" w:hAnsi="Times New Roman"/>
                <w:sz w:val="24"/>
                <w:szCs w:val="24"/>
              </w:rPr>
              <w:t>теме  и</w:t>
            </w:r>
            <w:proofErr w:type="gramEnd"/>
            <w:r w:rsidRPr="00B55DFE">
              <w:rPr>
                <w:rFonts w:ascii="Times New Roman" w:hAnsi="Times New Roman"/>
                <w:sz w:val="24"/>
                <w:szCs w:val="24"/>
              </w:rPr>
              <w:t xml:space="preserve"> употребляют их в речи;</w:t>
            </w:r>
          </w:p>
          <w:p w:rsidR="00D00623" w:rsidRPr="00B55DFE" w:rsidRDefault="00D00623" w:rsidP="007C5EB0">
            <w:pPr>
              <w:numPr>
                <w:ilvl w:val="0"/>
                <w:numId w:val="25"/>
              </w:numPr>
              <w:autoSpaceDE w:val="0"/>
              <w:autoSpaceDN w:val="0"/>
              <w:adjustRightInd w:val="0"/>
              <w:spacing w:after="0" w:line="240" w:lineRule="auto"/>
              <w:ind w:left="851" w:right="566"/>
              <w:jc w:val="both"/>
              <w:rPr>
                <w:rFonts w:ascii="Times New Roman" w:hAnsi="Times New Roman"/>
                <w:sz w:val="24"/>
                <w:szCs w:val="24"/>
              </w:rPr>
            </w:pPr>
            <w:r w:rsidRPr="00B55DFE">
              <w:rPr>
                <w:rFonts w:ascii="Times New Roman" w:hAnsi="Times New Roman"/>
                <w:sz w:val="24"/>
                <w:szCs w:val="24"/>
              </w:rPr>
              <w:t>ведут беседу по тексту;</w:t>
            </w:r>
          </w:p>
          <w:p w:rsidR="00D00623" w:rsidRPr="00B55DFE" w:rsidRDefault="00D00623" w:rsidP="007C5EB0">
            <w:pPr>
              <w:numPr>
                <w:ilvl w:val="0"/>
                <w:numId w:val="25"/>
              </w:numPr>
              <w:autoSpaceDE w:val="0"/>
              <w:autoSpaceDN w:val="0"/>
              <w:adjustRightInd w:val="0"/>
              <w:spacing w:after="0" w:line="240" w:lineRule="auto"/>
              <w:ind w:left="851" w:right="566"/>
              <w:jc w:val="both"/>
              <w:rPr>
                <w:rFonts w:ascii="Times New Roman" w:hAnsi="Times New Roman"/>
                <w:sz w:val="24"/>
                <w:szCs w:val="24"/>
              </w:rPr>
            </w:pPr>
            <w:r w:rsidRPr="00B55DFE">
              <w:rPr>
                <w:rFonts w:ascii="Times New Roman" w:hAnsi="Times New Roman"/>
                <w:sz w:val="24"/>
                <w:szCs w:val="24"/>
              </w:rPr>
              <w:t>анализируют порядок слов в английском предложении;</w:t>
            </w:r>
          </w:p>
          <w:p w:rsidR="00D00623" w:rsidRPr="00B55DFE" w:rsidRDefault="00D00623" w:rsidP="007C5EB0">
            <w:pPr>
              <w:numPr>
                <w:ilvl w:val="0"/>
                <w:numId w:val="25"/>
              </w:numPr>
              <w:autoSpaceDE w:val="0"/>
              <w:autoSpaceDN w:val="0"/>
              <w:adjustRightInd w:val="0"/>
              <w:spacing w:after="0" w:line="240" w:lineRule="auto"/>
              <w:ind w:left="851" w:right="566"/>
              <w:jc w:val="both"/>
              <w:rPr>
                <w:rFonts w:ascii="Times New Roman" w:hAnsi="Times New Roman"/>
                <w:sz w:val="24"/>
                <w:szCs w:val="24"/>
              </w:rPr>
            </w:pPr>
            <w:r w:rsidRPr="00B55DFE">
              <w:rPr>
                <w:rFonts w:ascii="Times New Roman" w:hAnsi="Times New Roman"/>
                <w:sz w:val="24"/>
                <w:szCs w:val="24"/>
              </w:rPr>
              <w:t>развивают контекстуальную догадку;</w:t>
            </w:r>
          </w:p>
        </w:tc>
      </w:tr>
      <w:tr w:rsidR="00B55DFE" w:rsidRPr="00B55DFE" w:rsidTr="00493C04">
        <w:trPr>
          <w:jc w:val="center"/>
        </w:trPr>
        <w:tc>
          <w:tcPr>
            <w:tcW w:w="2741" w:type="dxa"/>
            <w:shd w:val="clear" w:color="auto" w:fill="auto"/>
          </w:tcPr>
          <w:p w:rsidR="00D00623" w:rsidRPr="00B55DFE" w:rsidRDefault="00D00623" w:rsidP="000806CF">
            <w:pPr>
              <w:spacing w:after="0" w:line="240" w:lineRule="auto"/>
              <w:ind w:left="851" w:right="566"/>
              <w:jc w:val="both"/>
              <w:rPr>
                <w:rFonts w:ascii="Times New Roman" w:hAnsi="Times New Roman"/>
                <w:sz w:val="24"/>
                <w:szCs w:val="24"/>
                <w:lang w:bidi="en-US"/>
              </w:rPr>
            </w:pPr>
            <w:r w:rsidRPr="00B55DFE">
              <w:rPr>
                <w:rFonts w:ascii="Times New Roman" w:hAnsi="Times New Roman"/>
                <w:sz w:val="24"/>
                <w:szCs w:val="24"/>
                <w:lang w:bidi="en-US"/>
              </w:rPr>
              <w:lastRenderedPageBreak/>
              <w:t>Вселенная и человек. Природа: флора и фауна. Проблемы экологии. Защита окружающей среды. Климат, погода. Условия проживания в городской/сельской местности. Транспорт</w:t>
            </w:r>
          </w:p>
        </w:tc>
        <w:tc>
          <w:tcPr>
            <w:tcW w:w="6810" w:type="dxa"/>
            <w:shd w:val="clear" w:color="auto" w:fill="auto"/>
          </w:tcPr>
          <w:p w:rsidR="00D00623" w:rsidRPr="00B55DFE" w:rsidRDefault="00D00623" w:rsidP="000806CF">
            <w:pPr>
              <w:spacing w:after="0" w:line="240" w:lineRule="auto"/>
              <w:ind w:left="851" w:right="566"/>
              <w:jc w:val="center"/>
              <w:rPr>
                <w:rFonts w:ascii="Times New Roman" w:hAnsi="Times New Roman"/>
                <w:b/>
                <w:sz w:val="24"/>
                <w:szCs w:val="24"/>
                <w:lang w:bidi="en-US"/>
              </w:rPr>
            </w:pPr>
            <w:r w:rsidRPr="00B55DFE">
              <w:rPr>
                <w:rFonts w:ascii="Times New Roman" w:hAnsi="Times New Roman"/>
                <w:b/>
                <w:sz w:val="24"/>
                <w:szCs w:val="24"/>
                <w:lang w:bidi="en-US"/>
              </w:rPr>
              <w:t>5 класс</w:t>
            </w:r>
          </w:p>
          <w:p w:rsidR="00D00623" w:rsidRPr="00B55DFE" w:rsidRDefault="00D00623" w:rsidP="007C5EB0">
            <w:pPr>
              <w:numPr>
                <w:ilvl w:val="0"/>
                <w:numId w:val="27"/>
              </w:numPr>
              <w:spacing w:after="0" w:line="240" w:lineRule="auto"/>
              <w:ind w:left="851" w:right="566"/>
              <w:jc w:val="both"/>
              <w:rPr>
                <w:rFonts w:ascii="Times New Roman" w:hAnsi="Times New Roman"/>
                <w:sz w:val="24"/>
                <w:szCs w:val="24"/>
                <w:lang w:bidi="en-US"/>
              </w:rPr>
            </w:pPr>
            <w:r w:rsidRPr="00B55DFE">
              <w:rPr>
                <w:rFonts w:ascii="Times New Roman" w:hAnsi="Times New Roman"/>
                <w:sz w:val="24"/>
                <w:szCs w:val="24"/>
                <w:lang w:bidi="en-US"/>
              </w:rPr>
              <w:t>воспринимают на слух и выборочно понимают аудио-тексты, относящиеся к разным коммуникативным типам речи;</w:t>
            </w:r>
          </w:p>
          <w:p w:rsidR="00D00623" w:rsidRPr="00B55DFE" w:rsidRDefault="00D00623" w:rsidP="007C5EB0">
            <w:pPr>
              <w:numPr>
                <w:ilvl w:val="0"/>
                <w:numId w:val="26"/>
              </w:numPr>
              <w:spacing w:after="0" w:line="240" w:lineRule="auto"/>
              <w:ind w:left="851" w:right="566"/>
              <w:jc w:val="both"/>
              <w:rPr>
                <w:rFonts w:ascii="Times New Roman" w:hAnsi="Times New Roman"/>
                <w:sz w:val="24"/>
                <w:szCs w:val="24"/>
                <w:lang w:bidi="en-US"/>
              </w:rPr>
            </w:pPr>
            <w:r w:rsidRPr="00B55DFE">
              <w:rPr>
                <w:rFonts w:ascii="Times New Roman" w:hAnsi="Times New Roman"/>
                <w:sz w:val="24"/>
                <w:szCs w:val="24"/>
                <w:lang w:bidi="en-US"/>
              </w:rPr>
              <w:t>воспринимают на слух и правильно воспроизводят новые лексические единицы;</w:t>
            </w:r>
          </w:p>
          <w:p w:rsidR="00D00623" w:rsidRPr="00B55DFE" w:rsidRDefault="00D00623" w:rsidP="007C5EB0">
            <w:pPr>
              <w:numPr>
                <w:ilvl w:val="0"/>
                <w:numId w:val="26"/>
              </w:numPr>
              <w:spacing w:after="0" w:line="240" w:lineRule="auto"/>
              <w:ind w:left="851" w:right="566"/>
              <w:jc w:val="both"/>
              <w:rPr>
                <w:rFonts w:ascii="Times New Roman" w:hAnsi="Times New Roman"/>
                <w:sz w:val="24"/>
                <w:szCs w:val="24"/>
                <w:lang w:bidi="en-US"/>
              </w:rPr>
            </w:pPr>
            <w:r w:rsidRPr="00B55DFE">
              <w:rPr>
                <w:rFonts w:ascii="Times New Roman" w:hAnsi="Times New Roman"/>
                <w:sz w:val="24"/>
                <w:szCs w:val="24"/>
                <w:lang w:bidi="en-US"/>
              </w:rPr>
              <w:t>воспринимают на слух и правильно воспроизводят реплики из диалога;</w:t>
            </w:r>
          </w:p>
          <w:p w:rsidR="00D00623" w:rsidRPr="00B55DFE" w:rsidRDefault="00D00623" w:rsidP="007C5EB0">
            <w:pPr>
              <w:numPr>
                <w:ilvl w:val="0"/>
                <w:numId w:val="26"/>
              </w:numPr>
              <w:spacing w:after="0" w:line="240" w:lineRule="auto"/>
              <w:ind w:left="851" w:right="566"/>
              <w:jc w:val="both"/>
              <w:rPr>
                <w:rFonts w:ascii="Times New Roman" w:hAnsi="Times New Roman"/>
                <w:sz w:val="24"/>
                <w:szCs w:val="24"/>
                <w:lang w:bidi="en-US"/>
              </w:rPr>
            </w:pPr>
            <w:r w:rsidRPr="00B55DFE">
              <w:rPr>
                <w:rFonts w:ascii="Times New Roman" w:hAnsi="Times New Roman"/>
                <w:sz w:val="24"/>
                <w:szCs w:val="24"/>
                <w:lang w:bidi="en-US"/>
              </w:rPr>
              <w:t xml:space="preserve">ведут диалоги, выражая согласие на приглашение, отказ от </w:t>
            </w:r>
            <w:proofErr w:type="gramStart"/>
            <w:r w:rsidRPr="00B55DFE">
              <w:rPr>
                <w:rFonts w:ascii="Times New Roman" w:hAnsi="Times New Roman"/>
                <w:sz w:val="24"/>
                <w:szCs w:val="24"/>
                <w:lang w:bidi="en-US"/>
              </w:rPr>
              <w:t>приглашения,  благодарность</w:t>
            </w:r>
            <w:proofErr w:type="gramEnd"/>
            <w:r w:rsidRPr="00B55DFE">
              <w:rPr>
                <w:rFonts w:ascii="Times New Roman" w:hAnsi="Times New Roman"/>
                <w:sz w:val="24"/>
                <w:szCs w:val="24"/>
                <w:lang w:bidi="en-US"/>
              </w:rPr>
              <w:t>;</w:t>
            </w:r>
          </w:p>
          <w:p w:rsidR="00D00623" w:rsidRPr="00B55DFE" w:rsidRDefault="00D00623" w:rsidP="007C5EB0">
            <w:pPr>
              <w:numPr>
                <w:ilvl w:val="0"/>
                <w:numId w:val="26"/>
              </w:numPr>
              <w:spacing w:after="0" w:line="240" w:lineRule="auto"/>
              <w:ind w:left="851" w:right="566"/>
              <w:jc w:val="both"/>
              <w:rPr>
                <w:rFonts w:ascii="Times New Roman" w:hAnsi="Times New Roman"/>
                <w:sz w:val="24"/>
                <w:szCs w:val="24"/>
              </w:rPr>
            </w:pPr>
            <w:r w:rsidRPr="00B55DFE">
              <w:rPr>
                <w:rFonts w:ascii="Times New Roman" w:hAnsi="Times New Roman"/>
                <w:sz w:val="24"/>
                <w:szCs w:val="24"/>
                <w:lang w:bidi="en-US"/>
              </w:rPr>
              <w:t>ведут диалог-беседу этикетного характера за столом;</w:t>
            </w:r>
          </w:p>
          <w:p w:rsidR="00D00623" w:rsidRPr="00B55DFE" w:rsidRDefault="00D00623" w:rsidP="007C5EB0">
            <w:pPr>
              <w:numPr>
                <w:ilvl w:val="0"/>
                <w:numId w:val="26"/>
              </w:numPr>
              <w:spacing w:after="0" w:line="240" w:lineRule="auto"/>
              <w:ind w:left="851" w:right="566"/>
              <w:jc w:val="both"/>
              <w:rPr>
                <w:rFonts w:ascii="Times New Roman" w:hAnsi="Times New Roman"/>
                <w:sz w:val="24"/>
                <w:szCs w:val="24"/>
                <w:lang w:bidi="en-US"/>
              </w:rPr>
            </w:pPr>
            <w:r w:rsidRPr="00B55DFE">
              <w:rPr>
                <w:rFonts w:ascii="Times New Roman" w:hAnsi="Times New Roman"/>
                <w:sz w:val="24"/>
                <w:szCs w:val="24"/>
                <w:lang w:bidi="en-US"/>
              </w:rPr>
              <w:t>представляют монологическое высказывание о современных удобствах в квартире учащихся;</w:t>
            </w:r>
          </w:p>
          <w:p w:rsidR="00D00623" w:rsidRPr="00B55DFE" w:rsidRDefault="00D00623" w:rsidP="007C5EB0">
            <w:pPr>
              <w:numPr>
                <w:ilvl w:val="0"/>
                <w:numId w:val="28"/>
              </w:numPr>
              <w:spacing w:after="0" w:line="240" w:lineRule="auto"/>
              <w:ind w:left="851" w:right="566"/>
              <w:jc w:val="both"/>
              <w:rPr>
                <w:rFonts w:ascii="Times New Roman" w:hAnsi="Times New Roman"/>
                <w:sz w:val="24"/>
                <w:szCs w:val="24"/>
                <w:lang w:bidi="en-US"/>
              </w:rPr>
            </w:pPr>
            <w:r w:rsidRPr="00B55DFE">
              <w:rPr>
                <w:rFonts w:ascii="Times New Roman" w:hAnsi="Times New Roman"/>
                <w:sz w:val="24"/>
                <w:szCs w:val="24"/>
                <w:lang w:bidi="en-US"/>
              </w:rPr>
              <w:t>описывают комнату друга/подруги, проживающего/ей в сельской местности;</w:t>
            </w:r>
          </w:p>
          <w:p w:rsidR="00D00623" w:rsidRPr="00B55DFE" w:rsidRDefault="00D00623" w:rsidP="007C5EB0">
            <w:pPr>
              <w:numPr>
                <w:ilvl w:val="0"/>
                <w:numId w:val="28"/>
              </w:numPr>
              <w:spacing w:after="0" w:line="240" w:lineRule="auto"/>
              <w:ind w:left="851" w:right="566"/>
              <w:jc w:val="both"/>
              <w:rPr>
                <w:rFonts w:ascii="Times New Roman" w:hAnsi="Times New Roman"/>
                <w:sz w:val="24"/>
                <w:szCs w:val="24"/>
                <w:lang w:bidi="en-US"/>
              </w:rPr>
            </w:pPr>
            <w:r w:rsidRPr="00B55DFE">
              <w:rPr>
                <w:rFonts w:ascii="Times New Roman" w:hAnsi="Times New Roman"/>
                <w:sz w:val="24"/>
                <w:szCs w:val="24"/>
                <w:lang w:bidi="en-US"/>
              </w:rPr>
              <w:t>расспрашивают собеседника и отвечают на его вопросы, запрашивают нужную информацию;</w:t>
            </w:r>
          </w:p>
          <w:p w:rsidR="00D00623" w:rsidRPr="00B55DFE" w:rsidRDefault="00D00623" w:rsidP="007C5EB0">
            <w:pPr>
              <w:numPr>
                <w:ilvl w:val="0"/>
                <w:numId w:val="28"/>
              </w:numPr>
              <w:spacing w:after="0" w:line="240" w:lineRule="auto"/>
              <w:ind w:left="851" w:right="566"/>
              <w:jc w:val="both"/>
              <w:rPr>
                <w:rFonts w:ascii="Times New Roman" w:hAnsi="Times New Roman"/>
                <w:sz w:val="24"/>
                <w:szCs w:val="24"/>
                <w:lang w:bidi="en-US"/>
              </w:rPr>
            </w:pPr>
            <w:r w:rsidRPr="00B55DFE">
              <w:rPr>
                <w:rFonts w:ascii="Times New Roman" w:hAnsi="Times New Roman"/>
                <w:sz w:val="24"/>
                <w:szCs w:val="24"/>
                <w:lang w:bidi="en-US"/>
              </w:rPr>
              <w:t>описывают тематические картинки;</w:t>
            </w:r>
          </w:p>
          <w:p w:rsidR="00D00623" w:rsidRPr="00B55DFE" w:rsidRDefault="00D00623" w:rsidP="007C5EB0">
            <w:pPr>
              <w:numPr>
                <w:ilvl w:val="0"/>
                <w:numId w:val="28"/>
              </w:numPr>
              <w:spacing w:after="0" w:line="240" w:lineRule="auto"/>
              <w:ind w:left="851" w:right="566"/>
              <w:jc w:val="both"/>
              <w:rPr>
                <w:rFonts w:ascii="Times New Roman" w:hAnsi="Times New Roman"/>
                <w:sz w:val="24"/>
                <w:szCs w:val="24"/>
                <w:lang w:bidi="en-US"/>
              </w:rPr>
            </w:pPr>
            <w:r w:rsidRPr="00B55DFE">
              <w:rPr>
                <w:rFonts w:ascii="Times New Roman" w:hAnsi="Times New Roman"/>
                <w:sz w:val="24"/>
                <w:szCs w:val="24"/>
                <w:lang w:bidi="en-US"/>
              </w:rPr>
              <w:t>читают и полностью понимают содержание аутентичного текста (диалоги, описание англоговорящих стран, стихотворение и др.) по теме;</w:t>
            </w:r>
          </w:p>
          <w:p w:rsidR="00D00623" w:rsidRPr="00B55DFE" w:rsidRDefault="00D00623" w:rsidP="007C5EB0">
            <w:pPr>
              <w:numPr>
                <w:ilvl w:val="0"/>
                <w:numId w:val="28"/>
              </w:numPr>
              <w:spacing w:after="0" w:line="240" w:lineRule="auto"/>
              <w:ind w:left="851" w:right="566"/>
              <w:jc w:val="both"/>
              <w:rPr>
                <w:rFonts w:ascii="Times New Roman" w:hAnsi="Times New Roman"/>
                <w:sz w:val="24"/>
                <w:szCs w:val="24"/>
                <w:lang w:bidi="en-US"/>
              </w:rPr>
            </w:pPr>
            <w:r w:rsidRPr="00B55DFE">
              <w:rPr>
                <w:rFonts w:ascii="Times New Roman" w:hAnsi="Times New Roman"/>
                <w:sz w:val="24"/>
                <w:szCs w:val="24"/>
                <w:lang w:bidi="en-US"/>
              </w:rPr>
              <w:lastRenderedPageBreak/>
              <w:t>составляют таблицу стран, национальностей, столицы и официального языка;</w:t>
            </w:r>
          </w:p>
          <w:p w:rsidR="00D00623" w:rsidRPr="00B55DFE" w:rsidRDefault="00D00623" w:rsidP="007C5EB0">
            <w:pPr>
              <w:numPr>
                <w:ilvl w:val="0"/>
                <w:numId w:val="28"/>
              </w:numPr>
              <w:spacing w:after="0" w:line="240" w:lineRule="auto"/>
              <w:ind w:left="851" w:right="566"/>
              <w:jc w:val="both"/>
              <w:rPr>
                <w:rFonts w:ascii="Times New Roman" w:hAnsi="Times New Roman"/>
                <w:sz w:val="24"/>
                <w:szCs w:val="24"/>
                <w:lang w:bidi="en-US"/>
              </w:rPr>
            </w:pPr>
            <w:r w:rsidRPr="00B55DFE">
              <w:rPr>
                <w:rFonts w:ascii="Times New Roman" w:hAnsi="Times New Roman"/>
                <w:sz w:val="24"/>
                <w:szCs w:val="24"/>
                <w:lang w:bidi="en-US"/>
              </w:rPr>
              <w:t>правильно пишут названия стран и их столиц;</w:t>
            </w:r>
          </w:p>
          <w:p w:rsidR="00D00623" w:rsidRPr="00B55DFE" w:rsidRDefault="00D00623" w:rsidP="007C5EB0">
            <w:pPr>
              <w:numPr>
                <w:ilvl w:val="0"/>
                <w:numId w:val="28"/>
              </w:numPr>
              <w:spacing w:after="0" w:line="240" w:lineRule="auto"/>
              <w:ind w:left="851" w:right="566"/>
              <w:jc w:val="both"/>
              <w:rPr>
                <w:rFonts w:ascii="Times New Roman" w:hAnsi="Times New Roman"/>
                <w:sz w:val="24"/>
                <w:szCs w:val="24"/>
                <w:lang w:bidi="en-US"/>
              </w:rPr>
            </w:pPr>
            <w:r w:rsidRPr="00B55DFE">
              <w:rPr>
                <w:rFonts w:ascii="Times New Roman" w:hAnsi="Times New Roman"/>
                <w:sz w:val="24"/>
                <w:szCs w:val="24"/>
                <w:lang w:bidi="en-US"/>
              </w:rPr>
              <w:t>письменно завершают рассказ;</w:t>
            </w:r>
          </w:p>
          <w:p w:rsidR="00D00623" w:rsidRPr="00B55DFE" w:rsidRDefault="00D00623" w:rsidP="007C5EB0">
            <w:pPr>
              <w:numPr>
                <w:ilvl w:val="0"/>
                <w:numId w:val="28"/>
              </w:numPr>
              <w:spacing w:after="0" w:line="240" w:lineRule="auto"/>
              <w:ind w:left="851" w:right="566"/>
              <w:jc w:val="both"/>
              <w:rPr>
                <w:rFonts w:ascii="Times New Roman" w:hAnsi="Times New Roman"/>
                <w:sz w:val="24"/>
                <w:szCs w:val="24"/>
                <w:lang w:bidi="en-US"/>
              </w:rPr>
            </w:pPr>
            <w:r w:rsidRPr="00B55DFE">
              <w:rPr>
                <w:rFonts w:ascii="Times New Roman" w:hAnsi="Times New Roman"/>
                <w:sz w:val="24"/>
                <w:szCs w:val="24"/>
                <w:lang w:bidi="en-US"/>
              </w:rPr>
              <w:t>правильно пишут новые лексические единицы;</w:t>
            </w:r>
          </w:p>
          <w:p w:rsidR="00D00623" w:rsidRPr="00B55DFE" w:rsidRDefault="00D00623" w:rsidP="007C5EB0">
            <w:pPr>
              <w:numPr>
                <w:ilvl w:val="0"/>
                <w:numId w:val="28"/>
              </w:numPr>
              <w:spacing w:after="0" w:line="240" w:lineRule="auto"/>
              <w:ind w:left="851" w:right="566"/>
              <w:jc w:val="both"/>
              <w:rPr>
                <w:rFonts w:ascii="Times New Roman" w:hAnsi="Times New Roman"/>
                <w:sz w:val="24"/>
                <w:szCs w:val="24"/>
                <w:lang w:bidi="en-US"/>
              </w:rPr>
            </w:pPr>
            <w:r w:rsidRPr="00B55DFE">
              <w:rPr>
                <w:rFonts w:ascii="Times New Roman" w:hAnsi="Times New Roman"/>
                <w:sz w:val="24"/>
                <w:szCs w:val="24"/>
                <w:lang w:bidi="en-US"/>
              </w:rPr>
              <w:t>пишут небольшой рассказ о животных в опасности;</w:t>
            </w:r>
          </w:p>
          <w:p w:rsidR="00D00623" w:rsidRPr="00B55DFE" w:rsidRDefault="00D00623" w:rsidP="007C5EB0">
            <w:pPr>
              <w:numPr>
                <w:ilvl w:val="0"/>
                <w:numId w:val="28"/>
              </w:numPr>
              <w:spacing w:after="0" w:line="240" w:lineRule="auto"/>
              <w:ind w:left="851" w:right="566"/>
              <w:jc w:val="both"/>
              <w:rPr>
                <w:rFonts w:ascii="Times New Roman" w:hAnsi="Times New Roman"/>
                <w:sz w:val="24"/>
                <w:szCs w:val="24"/>
                <w:lang w:bidi="en-US"/>
              </w:rPr>
            </w:pPr>
            <w:r w:rsidRPr="00B55DFE">
              <w:rPr>
                <w:rFonts w:ascii="Times New Roman" w:hAnsi="Times New Roman"/>
                <w:sz w:val="24"/>
                <w:szCs w:val="24"/>
                <w:lang w:bidi="en-US"/>
              </w:rPr>
              <w:t>соблюдают нормы произношения звуков английского языка в чтении вслух и устной речи и корректно произносят предложения с точки зрения их ритмико-интонационных особенностей;</w:t>
            </w:r>
          </w:p>
          <w:p w:rsidR="00D00623" w:rsidRPr="00B55DFE" w:rsidRDefault="00D00623" w:rsidP="007C5EB0">
            <w:pPr>
              <w:numPr>
                <w:ilvl w:val="0"/>
                <w:numId w:val="28"/>
              </w:numPr>
              <w:spacing w:after="0" w:line="240" w:lineRule="auto"/>
              <w:ind w:left="851" w:right="566"/>
              <w:jc w:val="both"/>
              <w:rPr>
                <w:rFonts w:ascii="Times New Roman" w:hAnsi="Times New Roman"/>
                <w:sz w:val="24"/>
                <w:szCs w:val="24"/>
                <w:lang w:bidi="en-US"/>
              </w:rPr>
            </w:pPr>
            <w:r w:rsidRPr="00B55DFE">
              <w:rPr>
                <w:rFonts w:ascii="Times New Roman" w:hAnsi="Times New Roman"/>
                <w:sz w:val="24"/>
                <w:szCs w:val="24"/>
                <w:lang w:bidi="en-US"/>
              </w:rPr>
              <w:t>правильно употребляют в речи глаголы в страдательном залоге в настоящем и прошедшем простом времени;</w:t>
            </w:r>
          </w:p>
          <w:p w:rsidR="00D00623" w:rsidRPr="00B55DFE" w:rsidRDefault="00D00623" w:rsidP="007C5EB0">
            <w:pPr>
              <w:numPr>
                <w:ilvl w:val="0"/>
                <w:numId w:val="28"/>
              </w:numPr>
              <w:spacing w:after="0" w:line="240" w:lineRule="auto"/>
              <w:ind w:left="851" w:right="566"/>
              <w:jc w:val="both"/>
              <w:rPr>
                <w:rFonts w:ascii="Times New Roman" w:hAnsi="Times New Roman"/>
                <w:sz w:val="24"/>
                <w:szCs w:val="24"/>
                <w:lang w:bidi="en-US"/>
              </w:rPr>
            </w:pPr>
            <w:r w:rsidRPr="00B55DFE">
              <w:rPr>
                <w:rFonts w:ascii="Times New Roman" w:hAnsi="Times New Roman"/>
                <w:sz w:val="24"/>
                <w:szCs w:val="24"/>
                <w:lang w:bidi="en-US"/>
              </w:rPr>
              <w:t>правильно употребляют в речи глаголы-связки с прилагательными;</w:t>
            </w:r>
          </w:p>
          <w:p w:rsidR="00D00623" w:rsidRPr="00B55DFE" w:rsidRDefault="00D00623" w:rsidP="007C5EB0">
            <w:pPr>
              <w:numPr>
                <w:ilvl w:val="0"/>
                <w:numId w:val="28"/>
              </w:numPr>
              <w:spacing w:after="0" w:line="240" w:lineRule="auto"/>
              <w:ind w:left="851" w:right="566"/>
              <w:jc w:val="both"/>
              <w:rPr>
                <w:rFonts w:ascii="Times New Roman" w:hAnsi="Times New Roman"/>
                <w:sz w:val="24"/>
                <w:szCs w:val="24"/>
                <w:lang w:bidi="en-US"/>
              </w:rPr>
            </w:pPr>
            <w:r w:rsidRPr="00B55DFE">
              <w:rPr>
                <w:rFonts w:ascii="Times New Roman" w:hAnsi="Times New Roman"/>
                <w:sz w:val="24"/>
                <w:szCs w:val="24"/>
                <w:lang w:bidi="en-US"/>
              </w:rPr>
              <w:t>овладевают новыми лексическими единицами по теме и употребляют их в речи;</w:t>
            </w:r>
          </w:p>
          <w:p w:rsidR="00D00623" w:rsidRPr="00B55DFE" w:rsidRDefault="00D00623" w:rsidP="007C5EB0">
            <w:pPr>
              <w:numPr>
                <w:ilvl w:val="0"/>
                <w:numId w:val="28"/>
              </w:numPr>
              <w:spacing w:after="0" w:line="240" w:lineRule="auto"/>
              <w:ind w:left="851" w:right="566"/>
              <w:jc w:val="both"/>
              <w:rPr>
                <w:rFonts w:ascii="Times New Roman" w:hAnsi="Times New Roman"/>
                <w:sz w:val="24"/>
                <w:szCs w:val="24"/>
                <w:lang w:bidi="en-US"/>
              </w:rPr>
            </w:pPr>
            <w:r w:rsidRPr="00B55DFE">
              <w:rPr>
                <w:rFonts w:ascii="Times New Roman" w:hAnsi="Times New Roman"/>
                <w:sz w:val="24"/>
                <w:szCs w:val="24"/>
                <w:lang w:bidi="en-US"/>
              </w:rPr>
              <w:t>овладевают способом словообразования имени существительного от прилагательного с помощью суффикса –</w:t>
            </w:r>
            <w:proofErr w:type="gramStart"/>
            <w:r w:rsidRPr="00B55DFE">
              <w:rPr>
                <w:rFonts w:ascii="Times New Roman" w:hAnsi="Times New Roman"/>
                <w:sz w:val="24"/>
                <w:szCs w:val="24"/>
                <w:lang w:bidi="en-US"/>
              </w:rPr>
              <w:t>th ;</w:t>
            </w:r>
            <w:proofErr w:type="gramEnd"/>
          </w:p>
          <w:p w:rsidR="00D00623" w:rsidRPr="00B55DFE" w:rsidRDefault="00D00623" w:rsidP="000806CF">
            <w:pPr>
              <w:spacing w:after="0" w:line="240" w:lineRule="auto"/>
              <w:ind w:left="851" w:right="566"/>
              <w:jc w:val="center"/>
              <w:rPr>
                <w:rFonts w:ascii="Times New Roman" w:hAnsi="Times New Roman"/>
                <w:b/>
                <w:sz w:val="24"/>
                <w:szCs w:val="24"/>
                <w:lang w:bidi="en-US"/>
              </w:rPr>
            </w:pPr>
            <w:r w:rsidRPr="00B55DFE">
              <w:rPr>
                <w:rFonts w:ascii="Times New Roman" w:hAnsi="Times New Roman"/>
                <w:b/>
                <w:sz w:val="24"/>
                <w:szCs w:val="24"/>
                <w:lang w:bidi="en-US"/>
              </w:rPr>
              <w:t>6 класс</w:t>
            </w:r>
          </w:p>
          <w:p w:rsidR="00D00623" w:rsidRPr="00B55DFE" w:rsidRDefault="00D00623" w:rsidP="007C5EB0">
            <w:pPr>
              <w:numPr>
                <w:ilvl w:val="0"/>
                <w:numId w:val="29"/>
              </w:numPr>
              <w:autoSpaceDE w:val="0"/>
              <w:autoSpaceDN w:val="0"/>
              <w:adjustRightInd w:val="0"/>
              <w:spacing w:after="0" w:line="240" w:lineRule="auto"/>
              <w:ind w:left="851" w:right="566"/>
              <w:jc w:val="both"/>
              <w:rPr>
                <w:rFonts w:ascii="Times New Roman" w:hAnsi="Times New Roman"/>
                <w:sz w:val="24"/>
                <w:szCs w:val="24"/>
              </w:rPr>
            </w:pPr>
            <w:r w:rsidRPr="00B55DFE">
              <w:rPr>
                <w:rFonts w:ascii="Times New Roman" w:hAnsi="Times New Roman"/>
                <w:sz w:val="24"/>
                <w:szCs w:val="24"/>
              </w:rPr>
              <w:t>воспринимают на слух и правильно воспроизводят реплики из диалога;</w:t>
            </w:r>
          </w:p>
          <w:p w:rsidR="00D00623" w:rsidRPr="00B55DFE" w:rsidRDefault="00D00623" w:rsidP="007C5EB0">
            <w:pPr>
              <w:numPr>
                <w:ilvl w:val="0"/>
                <w:numId w:val="29"/>
              </w:numPr>
              <w:autoSpaceDE w:val="0"/>
              <w:autoSpaceDN w:val="0"/>
              <w:adjustRightInd w:val="0"/>
              <w:spacing w:after="0" w:line="240" w:lineRule="auto"/>
              <w:ind w:left="851" w:right="566"/>
              <w:jc w:val="both"/>
              <w:rPr>
                <w:rFonts w:ascii="Times New Roman" w:hAnsi="Times New Roman"/>
                <w:sz w:val="24"/>
                <w:szCs w:val="24"/>
              </w:rPr>
            </w:pPr>
            <w:r w:rsidRPr="00B55DFE">
              <w:rPr>
                <w:rFonts w:ascii="Times New Roman" w:hAnsi="Times New Roman"/>
                <w:sz w:val="24"/>
                <w:szCs w:val="24"/>
              </w:rPr>
              <w:t>воспринимают на слух и выборочно понимают аудио-тексты, относящиеся к разным коммуникативным типам речи;</w:t>
            </w:r>
          </w:p>
          <w:p w:rsidR="00D00623" w:rsidRPr="00B55DFE" w:rsidRDefault="00D00623" w:rsidP="007C5EB0">
            <w:pPr>
              <w:numPr>
                <w:ilvl w:val="0"/>
                <w:numId w:val="29"/>
              </w:numPr>
              <w:autoSpaceDE w:val="0"/>
              <w:autoSpaceDN w:val="0"/>
              <w:adjustRightInd w:val="0"/>
              <w:spacing w:after="0" w:line="240" w:lineRule="auto"/>
              <w:ind w:left="851" w:right="566"/>
              <w:jc w:val="both"/>
              <w:rPr>
                <w:rFonts w:ascii="Times New Roman" w:hAnsi="Times New Roman"/>
                <w:sz w:val="24"/>
                <w:szCs w:val="24"/>
              </w:rPr>
            </w:pPr>
            <w:r w:rsidRPr="00B55DFE">
              <w:rPr>
                <w:rFonts w:ascii="Times New Roman" w:hAnsi="Times New Roman"/>
                <w:sz w:val="24"/>
                <w:szCs w:val="24"/>
              </w:rPr>
              <w:t>воспринимают на слух и правильно воспроизводят новые лексические единицы;</w:t>
            </w:r>
          </w:p>
          <w:p w:rsidR="00D00623" w:rsidRPr="00B55DFE" w:rsidRDefault="00D00623" w:rsidP="007C5EB0">
            <w:pPr>
              <w:numPr>
                <w:ilvl w:val="0"/>
                <w:numId w:val="29"/>
              </w:numPr>
              <w:autoSpaceDE w:val="0"/>
              <w:autoSpaceDN w:val="0"/>
              <w:adjustRightInd w:val="0"/>
              <w:spacing w:after="0" w:line="240" w:lineRule="auto"/>
              <w:ind w:left="851" w:right="566"/>
              <w:jc w:val="both"/>
              <w:rPr>
                <w:rFonts w:ascii="Times New Roman" w:hAnsi="Times New Roman"/>
                <w:sz w:val="24"/>
                <w:szCs w:val="24"/>
              </w:rPr>
            </w:pPr>
            <w:r w:rsidRPr="00B55DFE">
              <w:rPr>
                <w:rFonts w:ascii="Times New Roman" w:hAnsi="Times New Roman"/>
                <w:sz w:val="24"/>
                <w:szCs w:val="24"/>
              </w:rPr>
              <w:t>читают слова по транскрипции;</w:t>
            </w:r>
          </w:p>
          <w:p w:rsidR="00D00623" w:rsidRPr="00B55DFE" w:rsidRDefault="00D00623" w:rsidP="007C5EB0">
            <w:pPr>
              <w:numPr>
                <w:ilvl w:val="0"/>
                <w:numId w:val="29"/>
              </w:numPr>
              <w:autoSpaceDE w:val="0"/>
              <w:autoSpaceDN w:val="0"/>
              <w:adjustRightInd w:val="0"/>
              <w:spacing w:after="0" w:line="240" w:lineRule="auto"/>
              <w:ind w:left="851" w:right="566"/>
              <w:jc w:val="both"/>
              <w:rPr>
                <w:rFonts w:ascii="Times New Roman" w:hAnsi="Times New Roman"/>
                <w:sz w:val="24"/>
                <w:szCs w:val="24"/>
              </w:rPr>
            </w:pPr>
            <w:r w:rsidRPr="00B55DFE">
              <w:rPr>
                <w:rFonts w:ascii="Times New Roman" w:hAnsi="Times New Roman"/>
                <w:sz w:val="24"/>
                <w:szCs w:val="24"/>
              </w:rPr>
              <w:t>ведут диалог-беседу этикетного характера в различных ситуациях общения;</w:t>
            </w:r>
          </w:p>
          <w:p w:rsidR="00D00623" w:rsidRPr="00B55DFE" w:rsidRDefault="00D00623" w:rsidP="007C5EB0">
            <w:pPr>
              <w:numPr>
                <w:ilvl w:val="0"/>
                <w:numId w:val="29"/>
              </w:numPr>
              <w:autoSpaceDE w:val="0"/>
              <w:autoSpaceDN w:val="0"/>
              <w:adjustRightInd w:val="0"/>
              <w:spacing w:after="0" w:line="240" w:lineRule="auto"/>
              <w:ind w:left="851" w:right="566"/>
              <w:jc w:val="both"/>
              <w:rPr>
                <w:rFonts w:ascii="Times New Roman" w:hAnsi="Times New Roman"/>
                <w:sz w:val="24"/>
                <w:szCs w:val="24"/>
              </w:rPr>
            </w:pPr>
            <w:r w:rsidRPr="00B55DFE">
              <w:rPr>
                <w:rFonts w:ascii="Times New Roman" w:hAnsi="Times New Roman"/>
                <w:sz w:val="24"/>
                <w:szCs w:val="24"/>
              </w:rPr>
              <w:t>представляют монологическое высказывание о преимуществах жизни в городе и селе;</w:t>
            </w:r>
          </w:p>
          <w:p w:rsidR="00D00623" w:rsidRPr="00B55DFE" w:rsidRDefault="00D00623" w:rsidP="007C5EB0">
            <w:pPr>
              <w:numPr>
                <w:ilvl w:val="0"/>
                <w:numId w:val="29"/>
              </w:numPr>
              <w:autoSpaceDE w:val="0"/>
              <w:autoSpaceDN w:val="0"/>
              <w:adjustRightInd w:val="0"/>
              <w:spacing w:after="0" w:line="240" w:lineRule="auto"/>
              <w:ind w:left="851" w:right="566"/>
              <w:jc w:val="both"/>
              <w:rPr>
                <w:rFonts w:ascii="Times New Roman" w:hAnsi="Times New Roman"/>
                <w:sz w:val="24"/>
                <w:szCs w:val="24"/>
              </w:rPr>
            </w:pPr>
            <w:r w:rsidRPr="00B55DFE">
              <w:rPr>
                <w:rFonts w:ascii="Times New Roman" w:hAnsi="Times New Roman"/>
                <w:sz w:val="24"/>
                <w:szCs w:val="24"/>
              </w:rPr>
              <w:t>расспрашивают собеседника и отвечают на его вопросы, запрашивают нужную информацию;</w:t>
            </w:r>
          </w:p>
          <w:p w:rsidR="00D00623" w:rsidRPr="00B55DFE" w:rsidRDefault="00D00623" w:rsidP="007C5EB0">
            <w:pPr>
              <w:numPr>
                <w:ilvl w:val="0"/>
                <w:numId w:val="29"/>
              </w:numPr>
              <w:autoSpaceDE w:val="0"/>
              <w:autoSpaceDN w:val="0"/>
              <w:adjustRightInd w:val="0"/>
              <w:spacing w:after="0" w:line="240" w:lineRule="auto"/>
              <w:ind w:left="851" w:right="566"/>
              <w:jc w:val="both"/>
              <w:rPr>
                <w:rFonts w:ascii="Times New Roman" w:hAnsi="Times New Roman"/>
                <w:sz w:val="24"/>
                <w:szCs w:val="24"/>
              </w:rPr>
            </w:pPr>
            <w:r w:rsidRPr="00B55DFE">
              <w:rPr>
                <w:rFonts w:ascii="Times New Roman" w:hAnsi="Times New Roman"/>
                <w:sz w:val="24"/>
                <w:szCs w:val="24"/>
              </w:rPr>
              <w:t>описывают тематические картинки;</w:t>
            </w:r>
          </w:p>
          <w:p w:rsidR="00D00623" w:rsidRPr="00B55DFE" w:rsidRDefault="00D00623" w:rsidP="007C5EB0">
            <w:pPr>
              <w:numPr>
                <w:ilvl w:val="0"/>
                <w:numId w:val="29"/>
              </w:numPr>
              <w:autoSpaceDE w:val="0"/>
              <w:autoSpaceDN w:val="0"/>
              <w:adjustRightInd w:val="0"/>
              <w:spacing w:after="0" w:line="240" w:lineRule="auto"/>
              <w:ind w:left="851" w:right="566"/>
              <w:jc w:val="both"/>
              <w:rPr>
                <w:rFonts w:ascii="Times New Roman" w:hAnsi="Times New Roman"/>
                <w:sz w:val="24"/>
                <w:szCs w:val="24"/>
              </w:rPr>
            </w:pPr>
            <w:r w:rsidRPr="00B55DFE">
              <w:rPr>
                <w:rFonts w:ascii="Times New Roman" w:hAnsi="Times New Roman"/>
                <w:sz w:val="24"/>
                <w:szCs w:val="24"/>
              </w:rPr>
              <w:t xml:space="preserve">читают и полностью понимают содержание аутентичного текста (диалоги по теме, описание </w:t>
            </w:r>
            <w:proofErr w:type="gramStart"/>
            <w:r w:rsidRPr="00B55DFE">
              <w:rPr>
                <w:rFonts w:ascii="Times New Roman" w:hAnsi="Times New Roman"/>
                <w:sz w:val="24"/>
                <w:szCs w:val="24"/>
              </w:rPr>
              <w:t>англо-говорящих</w:t>
            </w:r>
            <w:proofErr w:type="gramEnd"/>
            <w:r w:rsidRPr="00B55DFE">
              <w:rPr>
                <w:rFonts w:ascii="Times New Roman" w:hAnsi="Times New Roman"/>
                <w:sz w:val="24"/>
                <w:szCs w:val="24"/>
              </w:rPr>
              <w:t xml:space="preserve"> стран, стихотворение и др.) по теме;</w:t>
            </w:r>
          </w:p>
          <w:p w:rsidR="00D00623" w:rsidRPr="00B55DFE" w:rsidRDefault="00D00623" w:rsidP="007C5EB0">
            <w:pPr>
              <w:numPr>
                <w:ilvl w:val="0"/>
                <w:numId w:val="29"/>
              </w:numPr>
              <w:autoSpaceDE w:val="0"/>
              <w:autoSpaceDN w:val="0"/>
              <w:adjustRightInd w:val="0"/>
              <w:spacing w:after="0" w:line="240" w:lineRule="auto"/>
              <w:ind w:left="851" w:right="566"/>
              <w:jc w:val="both"/>
              <w:rPr>
                <w:rFonts w:ascii="Times New Roman" w:hAnsi="Times New Roman"/>
                <w:sz w:val="24"/>
                <w:szCs w:val="24"/>
              </w:rPr>
            </w:pPr>
            <w:r w:rsidRPr="00B55DFE">
              <w:rPr>
                <w:rFonts w:ascii="Times New Roman" w:hAnsi="Times New Roman"/>
                <w:sz w:val="24"/>
                <w:szCs w:val="24"/>
              </w:rPr>
              <w:t>письменно завершают рассказ;</w:t>
            </w:r>
          </w:p>
          <w:p w:rsidR="00D00623" w:rsidRPr="00B55DFE" w:rsidRDefault="00D00623" w:rsidP="007C5EB0">
            <w:pPr>
              <w:numPr>
                <w:ilvl w:val="0"/>
                <w:numId w:val="29"/>
              </w:numPr>
              <w:autoSpaceDE w:val="0"/>
              <w:autoSpaceDN w:val="0"/>
              <w:adjustRightInd w:val="0"/>
              <w:spacing w:after="0" w:line="240" w:lineRule="auto"/>
              <w:ind w:left="851" w:right="566"/>
              <w:jc w:val="both"/>
              <w:rPr>
                <w:rFonts w:ascii="Times New Roman" w:hAnsi="Times New Roman"/>
                <w:sz w:val="24"/>
                <w:szCs w:val="24"/>
              </w:rPr>
            </w:pPr>
            <w:r w:rsidRPr="00B55DFE">
              <w:rPr>
                <w:rFonts w:ascii="Times New Roman" w:hAnsi="Times New Roman"/>
                <w:sz w:val="24"/>
                <w:szCs w:val="24"/>
              </w:rPr>
              <w:t>правильно пишут новые лексические единицы;</w:t>
            </w:r>
          </w:p>
          <w:p w:rsidR="00D00623" w:rsidRPr="00B55DFE" w:rsidRDefault="00D00623" w:rsidP="007C5EB0">
            <w:pPr>
              <w:numPr>
                <w:ilvl w:val="0"/>
                <w:numId w:val="29"/>
              </w:numPr>
              <w:autoSpaceDE w:val="0"/>
              <w:autoSpaceDN w:val="0"/>
              <w:adjustRightInd w:val="0"/>
              <w:spacing w:after="0" w:line="240" w:lineRule="auto"/>
              <w:ind w:left="851" w:right="566"/>
              <w:jc w:val="both"/>
              <w:rPr>
                <w:rFonts w:ascii="Times New Roman" w:hAnsi="Times New Roman"/>
                <w:sz w:val="24"/>
                <w:szCs w:val="24"/>
              </w:rPr>
            </w:pPr>
            <w:r w:rsidRPr="00B55DFE">
              <w:rPr>
                <w:rFonts w:ascii="Times New Roman" w:hAnsi="Times New Roman"/>
                <w:sz w:val="24"/>
                <w:szCs w:val="24"/>
              </w:rPr>
              <w:lastRenderedPageBreak/>
              <w:t>соблюдают нормы произношения звуков английского языка в чтении вслух и устной речи и корректно произносят предложения с точки зрения их ритмико-интонационных особенностей;</w:t>
            </w:r>
          </w:p>
          <w:p w:rsidR="00D00623" w:rsidRPr="00B55DFE" w:rsidRDefault="00D00623" w:rsidP="007C5EB0">
            <w:pPr>
              <w:numPr>
                <w:ilvl w:val="0"/>
                <w:numId w:val="29"/>
              </w:numPr>
              <w:autoSpaceDE w:val="0"/>
              <w:autoSpaceDN w:val="0"/>
              <w:adjustRightInd w:val="0"/>
              <w:spacing w:after="0" w:line="240" w:lineRule="auto"/>
              <w:ind w:left="851" w:right="566"/>
              <w:jc w:val="both"/>
              <w:rPr>
                <w:rFonts w:ascii="Times New Roman" w:hAnsi="Times New Roman"/>
                <w:sz w:val="24"/>
                <w:szCs w:val="24"/>
                <w:lang w:val="en-US"/>
              </w:rPr>
            </w:pPr>
            <w:r w:rsidRPr="00B55DFE">
              <w:rPr>
                <w:rFonts w:ascii="Times New Roman" w:hAnsi="Times New Roman"/>
                <w:sz w:val="24"/>
                <w:szCs w:val="24"/>
              </w:rPr>
              <w:t>правильно</w:t>
            </w:r>
            <w:r w:rsidRPr="00B55DFE">
              <w:rPr>
                <w:rFonts w:ascii="Times New Roman" w:hAnsi="Times New Roman"/>
                <w:sz w:val="24"/>
                <w:szCs w:val="24"/>
                <w:lang w:val="en-US"/>
              </w:rPr>
              <w:t xml:space="preserve"> </w:t>
            </w:r>
            <w:r w:rsidRPr="00B55DFE">
              <w:rPr>
                <w:rFonts w:ascii="Times New Roman" w:hAnsi="Times New Roman"/>
                <w:sz w:val="24"/>
                <w:szCs w:val="24"/>
              </w:rPr>
              <w:t>употребляют</w:t>
            </w:r>
            <w:r w:rsidRPr="00B55DFE">
              <w:rPr>
                <w:rFonts w:ascii="Times New Roman" w:hAnsi="Times New Roman"/>
                <w:sz w:val="24"/>
                <w:szCs w:val="24"/>
                <w:lang w:val="en-US"/>
              </w:rPr>
              <w:t xml:space="preserve"> </w:t>
            </w:r>
            <w:r w:rsidRPr="00B55DFE">
              <w:rPr>
                <w:rFonts w:ascii="Times New Roman" w:hAnsi="Times New Roman"/>
                <w:sz w:val="24"/>
                <w:szCs w:val="24"/>
              </w:rPr>
              <w:t>в</w:t>
            </w:r>
            <w:r w:rsidRPr="00B55DFE">
              <w:rPr>
                <w:rFonts w:ascii="Times New Roman" w:hAnsi="Times New Roman"/>
                <w:sz w:val="24"/>
                <w:szCs w:val="24"/>
                <w:lang w:val="en-US"/>
              </w:rPr>
              <w:t xml:space="preserve"> </w:t>
            </w:r>
            <w:r w:rsidRPr="00B55DFE">
              <w:rPr>
                <w:rFonts w:ascii="Times New Roman" w:hAnsi="Times New Roman"/>
                <w:sz w:val="24"/>
                <w:szCs w:val="24"/>
              </w:rPr>
              <w:t>речи</w:t>
            </w:r>
            <w:r w:rsidRPr="00B55DFE">
              <w:rPr>
                <w:rFonts w:ascii="Times New Roman" w:hAnsi="Times New Roman"/>
                <w:sz w:val="24"/>
                <w:szCs w:val="24"/>
                <w:lang w:val="en-US"/>
              </w:rPr>
              <w:t xml:space="preserve"> </w:t>
            </w:r>
            <w:r w:rsidRPr="00B55DFE">
              <w:rPr>
                <w:rFonts w:ascii="Times New Roman" w:hAnsi="Times New Roman"/>
                <w:sz w:val="24"/>
                <w:szCs w:val="24"/>
              </w:rPr>
              <w:t>глаголы</w:t>
            </w:r>
            <w:r w:rsidRPr="00B55DFE">
              <w:rPr>
                <w:rFonts w:ascii="Times New Roman" w:hAnsi="Times New Roman"/>
                <w:sz w:val="24"/>
                <w:szCs w:val="24"/>
                <w:lang w:val="en-US"/>
              </w:rPr>
              <w:t xml:space="preserve"> </w:t>
            </w:r>
            <w:r w:rsidRPr="00B55DFE">
              <w:rPr>
                <w:rFonts w:ascii="Times New Roman" w:hAnsi="Times New Roman"/>
                <w:sz w:val="24"/>
                <w:szCs w:val="24"/>
              </w:rPr>
              <w:t>в</w:t>
            </w:r>
            <w:r w:rsidRPr="00B55DFE">
              <w:rPr>
                <w:rFonts w:ascii="Times New Roman" w:hAnsi="Times New Roman"/>
                <w:sz w:val="24"/>
                <w:szCs w:val="24"/>
                <w:lang w:val="en-US"/>
              </w:rPr>
              <w:t xml:space="preserve"> </w:t>
            </w:r>
            <w:r w:rsidRPr="00B55DFE">
              <w:rPr>
                <w:rFonts w:ascii="Times New Roman" w:hAnsi="Times New Roman"/>
                <w:i/>
                <w:iCs/>
                <w:sz w:val="24"/>
                <w:szCs w:val="24"/>
                <w:lang w:val="en-US"/>
              </w:rPr>
              <w:t>Present Indefinite, Past Indefinite; Present Continuous, Past Continuous</w:t>
            </w:r>
            <w:r w:rsidRPr="00B55DFE">
              <w:rPr>
                <w:rFonts w:ascii="Times New Roman" w:hAnsi="Times New Roman"/>
                <w:sz w:val="24"/>
                <w:szCs w:val="24"/>
                <w:lang w:val="en-US"/>
              </w:rPr>
              <w:t>;</w:t>
            </w:r>
          </w:p>
          <w:p w:rsidR="00D00623" w:rsidRPr="00B55DFE" w:rsidRDefault="00D00623" w:rsidP="007C5EB0">
            <w:pPr>
              <w:numPr>
                <w:ilvl w:val="0"/>
                <w:numId w:val="29"/>
              </w:numPr>
              <w:autoSpaceDE w:val="0"/>
              <w:autoSpaceDN w:val="0"/>
              <w:adjustRightInd w:val="0"/>
              <w:spacing w:after="0" w:line="240" w:lineRule="auto"/>
              <w:ind w:left="851" w:right="566"/>
              <w:jc w:val="both"/>
              <w:rPr>
                <w:rFonts w:ascii="Times New Roman" w:hAnsi="Times New Roman"/>
                <w:i/>
                <w:iCs/>
                <w:sz w:val="24"/>
                <w:szCs w:val="24"/>
                <w:lang w:val="en-US"/>
              </w:rPr>
            </w:pPr>
            <w:r w:rsidRPr="00B55DFE">
              <w:rPr>
                <w:rFonts w:ascii="Times New Roman" w:hAnsi="Times New Roman"/>
                <w:sz w:val="24"/>
                <w:szCs w:val="24"/>
              </w:rPr>
              <w:t>знакомятся</w:t>
            </w:r>
            <w:r w:rsidRPr="00B55DFE">
              <w:rPr>
                <w:rFonts w:ascii="Times New Roman" w:hAnsi="Times New Roman"/>
                <w:sz w:val="24"/>
                <w:szCs w:val="24"/>
                <w:lang w:val="en-US"/>
              </w:rPr>
              <w:t xml:space="preserve"> </w:t>
            </w:r>
            <w:r w:rsidRPr="00B55DFE">
              <w:rPr>
                <w:rFonts w:ascii="Times New Roman" w:hAnsi="Times New Roman"/>
                <w:sz w:val="24"/>
                <w:szCs w:val="24"/>
              </w:rPr>
              <w:t>с</w:t>
            </w:r>
            <w:r w:rsidRPr="00B55DFE">
              <w:rPr>
                <w:rFonts w:ascii="Times New Roman" w:hAnsi="Times New Roman"/>
                <w:sz w:val="24"/>
                <w:szCs w:val="24"/>
                <w:lang w:val="en-US"/>
              </w:rPr>
              <w:t xml:space="preserve"> </w:t>
            </w:r>
            <w:r w:rsidRPr="00B55DFE">
              <w:rPr>
                <w:rFonts w:ascii="Times New Roman" w:hAnsi="Times New Roman"/>
                <w:sz w:val="24"/>
                <w:szCs w:val="24"/>
              </w:rPr>
              <w:t>лингвистическими</w:t>
            </w:r>
            <w:r w:rsidRPr="00B55DFE">
              <w:rPr>
                <w:rFonts w:ascii="Times New Roman" w:hAnsi="Times New Roman"/>
                <w:sz w:val="24"/>
                <w:szCs w:val="24"/>
                <w:lang w:val="en-US"/>
              </w:rPr>
              <w:t xml:space="preserve"> </w:t>
            </w:r>
            <w:r w:rsidRPr="00B55DFE">
              <w:rPr>
                <w:rFonts w:ascii="Times New Roman" w:hAnsi="Times New Roman"/>
                <w:sz w:val="24"/>
                <w:szCs w:val="24"/>
              </w:rPr>
              <w:t>особенностями</w:t>
            </w:r>
            <w:r w:rsidRPr="00B55DFE">
              <w:rPr>
                <w:rFonts w:ascii="Times New Roman" w:hAnsi="Times New Roman"/>
                <w:sz w:val="24"/>
                <w:szCs w:val="24"/>
                <w:lang w:val="en-US"/>
              </w:rPr>
              <w:t xml:space="preserve"> </w:t>
            </w:r>
            <w:r w:rsidRPr="00B55DFE">
              <w:rPr>
                <w:rFonts w:ascii="Times New Roman" w:hAnsi="Times New Roman"/>
                <w:sz w:val="24"/>
                <w:szCs w:val="24"/>
              </w:rPr>
              <w:t>употребления</w:t>
            </w:r>
            <w:r w:rsidRPr="00B55DFE">
              <w:rPr>
                <w:rFonts w:ascii="Times New Roman" w:hAnsi="Times New Roman"/>
                <w:sz w:val="24"/>
                <w:szCs w:val="24"/>
                <w:lang w:val="en-US"/>
              </w:rPr>
              <w:t xml:space="preserve"> </w:t>
            </w:r>
            <w:r w:rsidRPr="00B55DFE">
              <w:rPr>
                <w:rFonts w:ascii="Times New Roman" w:hAnsi="Times New Roman"/>
                <w:sz w:val="24"/>
                <w:szCs w:val="24"/>
              </w:rPr>
              <w:t>видо</w:t>
            </w:r>
            <w:r w:rsidRPr="00B55DFE">
              <w:rPr>
                <w:rFonts w:ascii="Times New Roman" w:hAnsi="Times New Roman"/>
                <w:sz w:val="24"/>
                <w:szCs w:val="24"/>
                <w:lang w:val="en-US"/>
              </w:rPr>
              <w:t>-</w:t>
            </w:r>
            <w:r w:rsidRPr="00B55DFE">
              <w:rPr>
                <w:rFonts w:ascii="Times New Roman" w:hAnsi="Times New Roman"/>
                <w:sz w:val="24"/>
                <w:szCs w:val="24"/>
              </w:rPr>
              <w:t>временных</w:t>
            </w:r>
            <w:r w:rsidRPr="00B55DFE">
              <w:rPr>
                <w:rFonts w:ascii="Times New Roman" w:hAnsi="Times New Roman"/>
                <w:sz w:val="24"/>
                <w:szCs w:val="24"/>
                <w:lang w:val="en-US"/>
              </w:rPr>
              <w:t xml:space="preserve"> </w:t>
            </w:r>
            <w:r w:rsidRPr="00B55DFE">
              <w:rPr>
                <w:rFonts w:ascii="Times New Roman" w:hAnsi="Times New Roman"/>
                <w:sz w:val="24"/>
                <w:szCs w:val="24"/>
              </w:rPr>
              <w:t>форм</w:t>
            </w:r>
            <w:r w:rsidRPr="00B55DFE">
              <w:rPr>
                <w:rFonts w:ascii="Times New Roman" w:hAnsi="Times New Roman"/>
                <w:sz w:val="24"/>
                <w:szCs w:val="24"/>
                <w:lang w:val="en-US"/>
              </w:rPr>
              <w:t xml:space="preserve"> </w:t>
            </w:r>
            <w:r w:rsidRPr="00B55DFE">
              <w:rPr>
                <w:rFonts w:ascii="Times New Roman" w:hAnsi="Times New Roman"/>
                <w:sz w:val="24"/>
                <w:szCs w:val="24"/>
              </w:rPr>
              <w:t>глагола</w:t>
            </w:r>
            <w:r w:rsidRPr="00B55DFE">
              <w:rPr>
                <w:rFonts w:ascii="Times New Roman" w:hAnsi="Times New Roman"/>
                <w:sz w:val="24"/>
                <w:szCs w:val="24"/>
                <w:lang w:val="en-US"/>
              </w:rPr>
              <w:t xml:space="preserve"> </w:t>
            </w:r>
            <w:r w:rsidRPr="00B55DFE">
              <w:rPr>
                <w:rFonts w:ascii="Times New Roman" w:hAnsi="Times New Roman"/>
                <w:sz w:val="24"/>
                <w:szCs w:val="24"/>
              </w:rPr>
              <w:t>в</w:t>
            </w:r>
            <w:r w:rsidRPr="00B55DFE">
              <w:rPr>
                <w:rFonts w:ascii="Times New Roman" w:hAnsi="Times New Roman"/>
                <w:sz w:val="24"/>
                <w:szCs w:val="24"/>
                <w:lang w:val="en-US"/>
              </w:rPr>
              <w:t xml:space="preserve"> </w:t>
            </w:r>
            <w:proofErr w:type="gramStart"/>
            <w:r w:rsidRPr="00B55DFE">
              <w:rPr>
                <w:rFonts w:ascii="Times New Roman" w:hAnsi="Times New Roman"/>
                <w:sz w:val="24"/>
                <w:szCs w:val="24"/>
              </w:rPr>
              <w:t>сравнении</w:t>
            </w:r>
            <w:r w:rsidRPr="00B55DFE">
              <w:rPr>
                <w:rFonts w:ascii="Times New Roman" w:hAnsi="Times New Roman"/>
                <w:sz w:val="24"/>
                <w:szCs w:val="24"/>
                <w:lang w:val="en-US"/>
              </w:rPr>
              <w:t>:</w:t>
            </w:r>
            <w:r w:rsidRPr="00B55DFE">
              <w:rPr>
                <w:rFonts w:ascii="Times New Roman" w:hAnsi="Times New Roman"/>
                <w:i/>
                <w:iCs/>
                <w:sz w:val="24"/>
                <w:szCs w:val="24"/>
                <w:lang w:val="en-US"/>
              </w:rPr>
              <w:t>Present</w:t>
            </w:r>
            <w:proofErr w:type="gramEnd"/>
            <w:r w:rsidRPr="00B55DFE">
              <w:rPr>
                <w:rFonts w:ascii="Times New Roman" w:hAnsi="Times New Roman"/>
                <w:i/>
                <w:iCs/>
                <w:sz w:val="24"/>
                <w:szCs w:val="24"/>
                <w:lang w:val="en-US"/>
              </w:rPr>
              <w:t xml:space="preserve"> Perfect/Past Indefinite and Present Perfect/Present Perfect Continuous</w:t>
            </w:r>
            <w:r w:rsidRPr="00B55DFE">
              <w:rPr>
                <w:rFonts w:ascii="Times New Roman" w:hAnsi="Times New Roman"/>
                <w:sz w:val="24"/>
                <w:szCs w:val="24"/>
                <w:lang w:val="en-US"/>
              </w:rPr>
              <w:t>;</w:t>
            </w:r>
          </w:p>
          <w:p w:rsidR="00D00623" w:rsidRPr="00B55DFE" w:rsidRDefault="00D00623" w:rsidP="007C5EB0">
            <w:pPr>
              <w:numPr>
                <w:ilvl w:val="0"/>
                <w:numId w:val="29"/>
              </w:numPr>
              <w:autoSpaceDE w:val="0"/>
              <w:autoSpaceDN w:val="0"/>
              <w:adjustRightInd w:val="0"/>
              <w:spacing w:after="0" w:line="240" w:lineRule="auto"/>
              <w:ind w:left="851" w:right="566"/>
              <w:jc w:val="both"/>
              <w:rPr>
                <w:rFonts w:ascii="Times New Roman" w:hAnsi="Times New Roman"/>
                <w:sz w:val="24"/>
                <w:szCs w:val="24"/>
              </w:rPr>
            </w:pPr>
            <w:r w:rsidRPr="00B55DFE">
              <w:rPr>
                <w:rFonts w:ascii="Times New Roman" w:hAnsi="Times New Roman"/>
                <w:sz w:val="24"/>
                <w:szCs w:val="24"/>
              </w:rPr>
              <w:t xml:space="preserve">правильно употребляют конструкции </w:t>
            </w:r>
            <w:r w:rsidRPr="00B55DFE">
              <w:rPr>
                <w:rFonts w:ascii="Times New Roman" w:hAnsi="Times New Roman"/>
                <w:i/>
                <w:iCs/>
                <w:sz w:val="24"/>
                <w:szCs w:val="24"/>
              </w:rPr>
              <w:t>Present/Past Indefinite</w:t>
            </w:r>
            <w:r w:rsidRPr="00B55DFE">
              <w:rPr>
                <w:rFonts w:ascii="Times New Roman" w:hAnsi="Times New Roman"/>
                <w:i/>
                <w:iCs/>
                <w:sz w:val="24"/>
                <w:szCs w:val="24"/>
                <w:lang w:val="en-US"/>
              </w:rPr>
              <w:t>Passive</w:t>
            </w:r>
            <w:r w:rsidRPr="00B55DFE">
              <w:rPr>
                <w:rFonts w:ascii="Times New Roman" w:hAnsi="Times New Roman"/>
                <w:i/>
                <w:iCs/>
                <w:sz w:val="24"/>
                <w:szCs w:val="24"/>
              </w:rPr>
              <w:t xml:space="preserve">; </w:t>
            </w:r>
            <w:r w:rsidRPr="00B55DFE">
              <w:rPr>
                <w:rFonts w:ascii="Times New Roman" w:hAnsi="Times New Roman"/>
                <w:i/>
                <w:iCs/>
                <w:sz w:val="24"/>
                <w:szCs w:val="24"/>
                <w:lang w:val="en-US"/>
              </w:rPr>
              <w:t>Future</w:t>
            </w:r>
            <w:r w:rsidRPr="00B55DFE">
              <w:rPr>
                <w:rFonts w:ascii="Times New Roman" w:hAnsi="Times New Roman"/>
                <w:i/>
                <w:iCs/>
                <w:sz w:val="24"/>
                <w:szCs w:val="24"/>
              </w:rPr>
              <w:t xml:space="preserve"> </w:t>
            </w:r>
            <w:r w:rsidRPr="00B55DFE">
              <w:rPr>
                <w:rFonts w:ascii="Times New Roman" w:hAnsi="Times New Roman"/>
                <w:i/>
                <w:iCs/>
                <w:sz w:val="24"/>
                <w:szCs w:val="24"/>
                <w:lang w:val="en-US"/>
              </w:rPr>
              <w:t>Indefinite</w:t>
            </w:r>
            <w:r w:rsidRPr="00B55DFE">
              <w:rPr>
                <w:rFonts w:ascii="Times New Roman" w:hAnsi="Times New Roman"/>
                <w:i/>
                <w:iCs/>
                <w:sz w:val="24"/>
                <w:szCs w:val="24"/>
              </w:rPr>
              <w:t xml:space="preserve"> </w:t>
            </w:r>
            <w:r w:rsidRPr="00B55DFE">
              <w:rPr>
                <w:rFonts w:ascii="Times New Roman" w:hAnsi="Times New Roman"/>
                <w:i/>
                <w:iCs/>
                <w:sz w:val="24"/>
                <w:szCs w:val="24"/>
                <w:lang w:val="en-US"/>
              </w:rPr>
              <w:t>Passive</w:t>
            </w:r>
            <w:r w:rsidRPr="00B55DFE">
              <w:rPr>
                <w:rFonts w:ascii="Times New Roman" w:hAnsi="Times New Roman"/>
                <w:i/>
                <w:iCs/>
                <w:sz w:val="24"/>
                <w:szCs w:val="24"/>
              </w:rPr>
              <w:t xml:space="preserve"> </w:t>
            </w:r>
            <w:r w:rsidRPr="00B55DFE">
              <w:rPr>
                <w:rFonts w:ascii="Times New Roman" w:hAnsi="Times New Roman"/>
                <w:sz w:val="24"/>
                <w:szCs w:val="24"/>
              </w:rPr>
              <w:t>в утвердительных, отрицательных и вопросительных предложениях;</w:t>
            </w:r>
          </w:p>
          <w:p w:rsidR="00D00623" w:rsidRPr="00B55DFE" w:rsidRDefault="00D00623" w:rsidP="007C5EB0">
            <w:pPr>
              <w:numPr>
                <w:ilvl w:val="0"/>
                <w:numId w:val="29"/>
              </w:numPr>
              <w:autoSpaceDE w:val="0"/>
              <w:autoSpaceDN w:val="0"/>
              <w:adjustRightInd w:val="0"/>
              <w:spacing w:after="0" w:line="240" w:lineRule="auto"/>
              <w:ind w:left="851" w:right="566"/>
              <w:jc w:val="both"/>
              <w:rPr>
                <w:rFonts w:ascii="Times New Roman" w:hAnsi="Times New Roman"/>
                <w:sz w:val="24"/>
                <w:szCs w:val="24"/>
              </w:rPr>
            </w:pPr>
            <w:r w:rsidRPr="00B55DFE">
              <w:rPr>
                <w:rFonts w:ascii="Times New Roman" w:hAnsi="Times New Roman"/>
                <w:sz w:val="24"/>
                <w:szCs w:val="24"/>
              </w:rPr>
              <w:t>тренируются в правильном употреблении в речи степеней сравнения прилагательных;</w:t>
            </w:r>
          </w:p>
          <w:p w:rsidR="00D00623" w:rsidRPr="00B55DFE" w:rsidRDefault="00D00623" w:rsidP="007C5EB0">
            <w:pPr>
              <w:numPr>
                <w:ilvl w:val="0"/>
                <w:numId w:val="29"/>
              </w:numPr>
              <w:autoSpaceDE w:val="0"/>
              <w:autoSpaceDN w:val="0"/>
              <w:adjustRightInd w:val="0"/>
              <w:spacing w:after="0" w:line="240" w:lineRule="auto"/>
              <w:ind w:left="851" w:right="566"/>
              <w:jc w:val="both"/>
              <w:rPr>
                <w:rFonts w:ascii="Times New Roman" w:hAnsi="Times New Roman"/>
                <w:sz w:val="24"/>
                <w:szCs w:val="24"/>
                <w:lang w:val="en-US"/>
              </w:rPr>
            </w:pPr>
            <w:r w:rsidRPr="00B55DFE">
              <w:rPr>
                <w:rFonts w:ascii="Times New Roman" w:hAnsi="Times New Roman"/>
                <w:sz w:val="24"/>
                <w:szCs w:val="24"/>
              </w:rPr>
              <w:t>употребляют</w:t>
            </w:r>
            <w:r w:rsidRPr="00B55DFE">
              <w:rPr>
                <w:rFonts w:ascii="Times New Roman" w:hAnsi="Times New Roman"/>
                <w:sz w:val="24"/>
                <w:szCs w:val="24"/>
                <w:lang w:val="en-US"/>
              </w:rPr>
              <w:t xml:space="preserve"> </w:t>
            </w:r>
            <w:r w:rsidRPr="00B55DFE">
              <w:rPr>
                <w:rFonts w:ascii="Times New Roman" w:hAnsi="Times New Roman"/>
                <w:sz w:val="24"/>
                <w:szCs w:val="24"/>
              </w:rPr>
              <w:t>в</w:t>
            </w:r>
            <w:r w:rsidRPr="00B55DFE">
              <w:rPr>
                <w:rFonts w:ascii="Times New Roman" w:hAnsi="Times New Roman"/>
                <w:sz w:val="24"/>
                <w:szCs w:val="24"/>
                <w:lang w:val="en-US"/>
              </w:rPr>
              <w:t xml:space="preserve"> </w:t>
            </w:r>
            <w:r w:rsidRPr="00B55DFE">
              <w:rPr>
                <w:rFonts w:ascii="Times New Roman" w:hAnsi="Times New Roman"/>
                <w:sz w:val="24"/>
                <w:szCs w:val="24"/>
              </w:rPr>
              <w:t>речи</w:t>
            </w:r>
            <w:r w:rsidRPr="00B55DFE">
              <w:rPr>
                <w:rFonts w:ascii="Times New Roman" w:hAnsi="Times New Roman"/>
                <w:sz w:val="24"/>
                <w:szCs w:val="24"/>
                <w:lang w:val="en-US"/>
              </w:rPr>
              <w:t xml:space="preserve"> </w:t>
            </w:r>
            <w:r w:rsidRPr="00B55DFE">
              <w:rPr>
                <w:rFonts w:ascii="Times New Roman" w:hAnsi="Times New Roman"/>
                <w:sz w:val="24"/>
                <w:szCs w:val="24"/>
              </w:rPr>
              <w:t>обороты</w:t>
            </w:r>
            <w:r w:rsidRPr="00B55DFE">
              <w:rPr>
                <w:rFonts w:ascii="Times New Roman" w:hAnsi="Times New Roman"/>
                <w:sz w:val="24"/>
                <w:szCs w:val="24"/>
                <w:lang w:val="en-US"/>
              </w:rPr>
              <w:t xml:space="preserve"> </w:t>
            </w:r>
            <w:r w:rsidRPr="00B55DFE">
              <w:rPr>
                <w:rFonts w:ascii="Times New Roman" w:hAnsi="Times New Roman"/>
                <w:i/>
                <w:iCs/>
                <w:sz w:val="24"/>
                <w:szCs w:val="24"/>
                <w:lang w:val="en-US"/>
              </w:rPr>
              <w:t>to earn one’s living; for a while; at the top of one’s voice; as you please</w:t>
            </w:r>
            <w:r w:rsidRPr="00B55DFE">
              <w:rPr>
                <w:rFonts w:ascii="Times New Roman" w:hAnsi="Times New Roman"/>
                <w:sz w:val="24"/>
                <w:szCs w:val="24"/>
                <w:lang w:val="en-US"/>
              </w:rPr>
              <w:t>;</w:t>
            </w:r>
          </w:p>
          <w:p w:rsidR="00D00623" w:rsidRPr="00B55DFE" w:rsidRDefault="00D00623" w:rsidP="007C5EB0">
            <w:pPr>
              <w:numPr>
                <w:ilvl w:val="0"/>
                <w:numId w:val="29"/>
              </w:numPr>
              <w:autoSpaceDE w:val="0"/>
              <w:autoSpaceDN w:val="0"/>
              <w:adjustRightInd w:val="0"/>
              <w:spacing w:after="0" w:line="240" w:lineRule="auto"/>
              <w:ind w:left="851" w:right="566"/>
              <w:jc w:val="both"/>
              <w:rPr>
                <w:rFonts w:ascii="Times New Roman" w:hAnsi="Times New Roman"/>
                <w:sz w:val="24"/>
                <w:szCs w:val="24"/>
              </w:rPr>
            </w:pPr>
            <w:r w:rsidRPr="00B55DFE">
              <w:rPr>
                <w:rFonts w:ascii="Times New Roman" w:hAnsi="Times New Roman"/>
                <w:sz w:val="24"/>
                <w:szCs w:val="24"/>
              </w:rPr>
              <w:t xml:space="preserve">правильно употребляют в речи фразовый глагол </w:t>
            </w:r>
            <w:r w:rsidRPr="00B55DFE">
              <w:rPr>
                <w:rFonts w:ascii="Times New Roman" w:hAnsi="Times New Roman"/>
                <w:i/>
                <w:iCs/>
                <w:sz w:val="24"/>
                <w:szCs w:val="24"/>
              </w:rPr>
              <w:t>to make off/out/up</w:t>
            </w:r>
            <w:r w:rsidRPr="00B55DFE">
              <w:rPr>
                <w:rFonts w:ascii="Times New Roman" w:hAnsi="Times New Roman"/>
                <w:sz w:val="24"/>
                <w:szCs w:val="24"/>
              </w:rPr>
              <w:t>;</w:t>
            </w:r>
          </w:p>
          <w:p w:rsidR="00D00623" w:rsidRPr="00B55DFE" w:rsidRDefault="00D00623" w:rsidP="007C5EB0">
            <w:pPr>
              <w:numPr>
                <w:ilvl w:val="0"/>
                <w:numId w:val="29"/>
              </w:numPr>
              <w:autoSpaceDE w:val="0"/>
              <w:autoSpaceDN w:val="0"/>
              <w:adjustRightInd w:val="0"/>
              <w:spacing w:after="0" w:line="240" w:lineRule="auto"/>
              <w:ind w:left="851" w:right="566"/>
              <w:jc w:val="both"/>
              <w:rPr>
                <w:rFonts w:ascii="Times New Roman" w:hAnsi="Times New Roman"/>
                <w:sz w:val="24"/>
                <w:szCs w:val="24"/>
              </w:rPr>
            </w:pPr>
            <w:r w:rsidRPr="00B55DFE">
              <w:rPr>
                <w:rFonts w:ascii="Times New Roman" w:hAnsi="Times New Roman"/>
                <w:sz w:val="24"/>
                <w:szCs w:val="24"/>
              </w:rPr>
              <w:t>овладевают новыми лексическими единицами по теме и употребляют их в речи;</w:t>
            </w:r>
          </w:p>
          <w:p w:rsidR="00D00623" w:rsidRPr="00B55DFE" w:rsidRDefault="00D00623" w:rsidP="000806CF">
            <w:pPr>
              <w:autoSpaceDE w:val="0"/>
              <w:autoSpaceDN w:val="0"/>
              <w:adjustRightInd w:val="0"/>
              <w:spacing w:after="0" w:line="240" w:lineRule="auto"/>
              <w:ind w:left="851" w:right="566"/>
              <w:jc w:val="both"/>
              <w:rPr>
                <w:rFonts w:ascii="Times New Roman" w:hAnsi="Times New Roman"/>
                <w:sz w:val="24"/>
                <w:szCs w:val="24"/>
              </w:rPr>
            </w:pPr>
            <w:r w:rsidRPr="00B55DFE">
              <w:rPr>
                <w:rFonts w:ascii="Times New Roman" w:hAnsi="Times New Roman"/>
                <w:b/>
                <w:bCs/>
                <w:sz w:val="24"/>
                <w:szCs w:val="24"/>
              </w:rPr>
              <w:t>•</w:t>
            </w:r>
            <w:r w:rsidRPr="00B55DFE">
              <w:rPr>
                <w:rFonts w:ascii="Times New Roman" w:hAnsi="Times New Roman"/>
                <w:sz w:val="24"/>
                <w:szCs w:val="24"/>
              </w:rPr>
              <w:t>осуществляют</w:t>
            </w:r>
            <w:r w:rsidRPr="00B55DFE">
              <w:rPr>
                <w:rFonts w:ascii="Times New Roman" w:hAnsi="Times New Roman"/>
                <w:sz w:val="24"/>
                <w:szCs w:val="24"/>
                <w:lang w:val="en-US"/>
              </w:rPr>
              <w:t xml:space="preserve"> </w:t>
            </w:r>
            <w:r w:rsidRPr="00B55DFE">
              <w:rPr>
                <w:rFonts w:ascii="Times New Roman" w:hAnsi="Times New Roman"/>
                <w:sz w:val="24"/>
                <w:szCs w:val="24"/>
              </w:rPr>
              <w:t>словообразовательный анализ</w:t>
            </w:r>
          </w:p>
          <w:p w:rsidR="00D00623" w:rsidRPr="00B55DFE" w:rsidRDefault="00D00623" w:rsidP="000806CF">
            <w:pPr>
              <w:autoSpaceDE w:val="0"/>
              <w:autoSpaceDN w:val="0"/>
              <w:adjustRightInd w:val="0"/>
              <w:spacing w:after="0" w:line="240" w:lineRule="auto"/>
              <w:ind w:left="851" w:right="566"/>
              <w:jc w:val="center"/>
              <w:rPr>
                <w:rFonts w:ascii="Times New Roman" w:hAnsi="Times New Roman"/>
                <w:b/>
                <w:sz w:val="24"/>
                <w:szCs w:val="24"/>
              </w:rPr>
            </w:pPr>
            <w:r w:rsidRPr="00B55DFE">
              <w:rPr>
                <w:rFonts w:ascii="Times New Roman" w:hAnsi="Times New Roman"/>
                <w:b/>
                <w:sz w:val="24"/>
                <w:szCs w:val="24"/>
              </w:rPr>
              <w:t>7 класс</w:t>
            </w:r>
          </w:p>
          <w:p w:rsidR="00D00623" w:rsidRPr="00B55DFE" w:rsidRDefault="00D00623" w:rsidP="007C5EB0">
            <w:pPr>
              <w:numPr>
                <w:ilvl w:val="0"/>
                <w:numId w:val="30"/>
              </w:numPr>
              <w:autoSpaceDE w:val="0"/>
              <w:autoSpaceDN w:val="0"/>
              <w:adjustRightInd w:val="0"/>
              <w:spacing w:after="0" w:line="240" w:lineRule="auto"/>
              <w:ind w:left="851" w:right="566"/>
              <w:jc w:val="both"/>
              <w:rPr>
                <w:rFonts w:ascii="Times New Roman" w:hAnsi="Times New Roman"/>
                <w:sz w:val="24"/>
                <w:szCs w:val="24"/>
              </w:rPr>
            </w:pPr>
            <w:r w:rsidRPr="00B55DFE">
              <w:rPr>
                <w:rFonts w:ascii="Times New Roman" w:hAnsi="Times New Roman"/>
                <w:sz w:val="24"/>
                <w:szCs w:val="24"/>
              </w:rPr>
              <w:t>воспринимают на слух и правильно воспроизводят реплики из диалога;</w:t>
            </w:r>
          </w:p>
          <w:p w:rsidR="00D00623" w:rsidRPr="00B55DFE" w:rsidRDefault="00D00623" w:rsidP="007C5EB0">
            <w:pPr>
              <w:numPr>
                <w:ilvl w:val="0"/>
                <w:numId w:val="30"/>
              </w:numPr>
              <w:autoSpaceDE w:val="0"/>
              <w:autoSpaceDN w:val="0"/>
              <w:adjustRightInd w:val="0"/>
              <w:spacing w:after="0" w:line="240" w:lineRule="auto"/>
              <w:ind w:left="851" w:right="566"/>
              <w:jc w:val="both"/>
              <w:rPr>
                <w:rFonts w:ascii="Times New Roman" w:hAnsi="Times New Roman"/>
                <w:sz w:val="24"/>
                <w:szCs w:val="24"/>
              </w:rPr>
            </w:pPr>
            <w:r w:rsidRPr="00B55DFE">
              <w:rPr>
                <w:rFonts w:ascii="Times New Roman" w:hAnsi="Times New Roman"/>
                <w:sz w:val="24"/>
                <w:szCs w:val="24"/>
              </w:rPr>
              <w:t>воспринимают на слух и выборочно понимают аудио-тексты, относящиеся к разным коммуникативным типам речи;</w:t>
            </w:r>
          </w:p>
          <w:p w:rsidR="00D00623" w:rsidRPr="00B55DFE" w:rsidRDefault="00D00623" w:rsidP="007C5EB0">
            <w:pPr>
              <w:numPr>
                <w:ilvl w:val="0"/>
                <w:numId w:val="30"/>
              </w:numPr>
              <w:autoSpaceDE w:val="0"/>
              <w:autoSpaceDN w:val="0"/>
              <w:adjustRightInd w:val="0"/>
              <w:spacing w:after="0" w:line="240" w:lineRule="auto"/>
              <w:ind w:left="851" w:right="566"/>
              <w:jc w:val="both"/>
              <w:rPr>
                <w:rFonts w:ascii="Times New Roman" w:hAnsi="Times New Roman"/>
                <w:sz w:val="24"/>
                <w:szCs w:val="24"/>
              </w:rPr>
            </w:pPr>
            <w:r w:rsidRPr="00B55DFE">
              <w:rPr>
                <w:rFonts w:ascii="Times New Roman" w:hAnsi="Times New Roman"/>
                <w:sz w:val="24"/>
                <w:szCs w:val="24"/>
              </w:rPr>
              <w:t>ведут диалог-беседу этикетного характера в различных ситуациях общения;</w:t>
            </w:r>
          </w:p>
          <w:p w:rsidR="00D00623" w:rsidRPr="00B55DFE" w:rsidRDefault="00D00623" w:rsidP="007C5EB0">
            <w:pPr>
              <w:numPr>
                <w:ilvl w:val="0"/>
                <w:numId w:val="30"/>
              </w:numPr>
              <w:autoSpaceDE w:val="0"/>
              <w:autoSpaceDN w:val="0"/>
              <w:adjustRightInd w:val="0"/>
              <w:spacing w:after="0" w:line="240" w:lineRule="auto"/>
              <w:ind w:left="851" w:right="566"/>
              <w:jc w:val="both"/>
              <w:rPr>
                <w:rFonts w:ascii="Times New Roman" w:hAnsi="Times New Roman"/>
                <w:sz w:val="24"/>
                <w:szCs w:val="24"/>
              </w:rPr>
            </w:pPr>
            <w:r w:rsidRPr="00B55DFE">
              <w:rPr>
                <w:rFonts w:ascii="Times New Roman" w:hAnsi="Times New Roman"/>
                <w:sz w:val="24"/>
                <w:szCs w:val="24"/>
              </w:rPr>
              <w:t>представляют монологическое высказывание о жизни в городе и селе;</w:t>
            </w:r>
          </w:p>
          <w:p w:rsidR="00D00623" w:rsidRPr="00B55DFE" w:rsidRDefault="00D00623" w:rsidP="007C5EB0">
            <w:pPr>
              <w:numPr>
                <w:ilvl w:val="0"/>
                <w:numId w:val="30"/>
              </w:numPr>
              <w:autoSpaceDE w:val="0"/>
              <w:autoSpaceDN w:val="0"/>
              <w:adjustRightInd w:val="0"/>
              <w:spacing w:after="0" w:line="240" w:lineRule="auto"/>
              <w:ind w:left="851" w:right="566"/>
              <w:jc w:val="both"/>
              <w:rPr>
                <w:rFonts w:ascii="Times New Roman" w:hAnsi="Times New Roman"/>
                <w:sz w:val="24"/>
                <w:szCs w:val="24"/>
              </w:rPr>
            </w:pPr>
            <w:r w:rsidRPr="00B55DFE">
              <w:rPr>
                <w:rFonts w:ascii="Times New Roman" w:hAnsi="Times New Roman"/>
                <w:sz w:val="24"/>
                <w:szCs w:val="24"/>
              </w:rPr>
              <w:t>расспрашивают собеседника и отвечают на его вопросы, запрашивают нужную информацию;</w:t>
            </w:r>
          </w:p>
          <w:p w:rsidR="00D00623" w:rsidRPr="00B55DFE" w:rsidRDefault="00D00623" w:rsidP="007C5EB0">
            <w:pPr>
              <w:numPr>
                <w:ilvl w:val="0"/>
                <w:numId w:val="30"/>
              </w:numPr>
              <w:autoSpaceDE w:val="0"/>
              <w:autoSpaceDN w:val="0"/>
              <w:adjustRightInd w:val="0"/>
              <w:spacing w:after="0" w:line="240" w:lineRule="auto"/>
              <w:ind w:left="851" w:right="566"/>
              <w:jc w:val="both"/>
              <w:rPr>
                <w:rFonts w:ascii="Times New Roman" w:hAnsi="Times New Roman"/>
                <w:sz w:val="24"/>
                <w:szCs w:val="24"/>
              </w:rPr>
            </w:pPr>
            <w:r w:rsidRPr="00B55DFE">
              <w:rPr>
                <w:rFonts w:ascii="Times New Roman" w:hAnsi="Times New Roman"/>
                <w:sz w:val="24"/>
                <w:szCs w:val="24"/>
              </w:rPr>
              <w:t>описывают тематические картинки;</w:t>
            </w:r>
          </w:p>
          <w:p w:rsidR="00D00623" w:rsidRPr="00B55DFE" w:rsidRDefault="00D00623" w:rsidP="007C5EB0">
            <w:pPr>
              <w:numPr>
                <w:ilvl w:val="0"/>
                <w:numId w:val="30"/>
              </w:numPr>
              <w:autoSpaceDE w:val="0"/>
              <w:autoSpaceDN w:val="0"/>
              <w:adjustRightInd w:val="0"/>
              <w:spacing w:after="0" w:line="240" w:lineRule="auto"/>
              <w:ind w:left="851" w:right="566"/>
              <w:jc w:val="both"/>
              <w:rPr>
                <w:rFonts w:ascii="Times New Roman" w:hAnsi="Times New Roman"/>
                <w:sz w:val="24"/>
                <w:szCs w:val="24"/>
              </w:rPr>
            </w:pPr>
            <w:r w:rsidRPr="00B55DFE">
              <w:rPr>
                <w:rFonts w:ascii="Times New Roman" w:hAnsi="Times New Roman"/>
                <w:sz w:val="24"/>
                <w:szCs w:val="24"/>
              </w:rPr>
              <w:t>правильно пишут новые лексические единицы;</w:t>
            </w:r>
          </w:p>
          <w:p w:rsidR="00D00623" w:rsidRPr="00B55DFE" w:rsidRDefault="00D00623" w:rsidP="007C5EB0">
            <w:pPr>
              <w:numPr>
                <w:ilvl w:val="0"/>
                <w:numId w:val="30"/>
              </w:numPr>
              <w:autoSpaceDE w:val="0"/>
              <w:autoSpaceDN w:val="0"/>
              <w:adjustRightInd w:val="0"/>
              <w:spacing w:after="0" w:line="240" w:lineRule="auto"/>
              <w:ind w:left="851" w:right="566"/>
              <w:jc w:val="both"/>
              <w:rPr>
                <w:rFonts w:ascii="Times New Roman" w:hAnsi="Times New Roman"/>
                <w:sz w:val="24"/>
                <w:szCs w:val="24"/>
              </w:rPr>
            </w:pPr>
            <w:r w:rsidRPr="00B55DFE">
              <w:rPr>
                <w:rFonts w:ascii="Times New Roman" w:hAnsi="Times New Roman"/>
                <w:sz w:val="24"/>
                <w:szCs w:val="24"/>
              </w:rPr>
              <w:t>соблюдают нормы произношения звуков английского языка в чтении вслух и устной речи и корректно произносят предложения с точки зрения их ритмико-интонационных особенностей;</w:t>
            </w:r>
          </w:p>
          <w:p w:rsidR="00D00623" w:rsidRPr="00B55DFE" w:rsidRDefault="00D00623" w:rsidP="007C5EB0">
            <w:pPr>
              <w:numPr>
                <w:ilvl w:val="0"/>
                <w:numId w:val="30"/>
              </w:numPr>
              <w:autoSpaceDE w:val="0"/>
              <w:autoSpaceDN w:val="0"/>
              <w:adjustRightInd w:val="0"/>
              <w:spacing w:after="0" w:line="240" w:lineRule="auto"/>
              <w:ind w:left="851" w:right="566"/>
              <w:jc w:val="both"/>
              <w:rPr>
                <w:rFonts w:ascii="Times New Roman" w:hAnsi="Times New Roman"/>
                <w:sz w:val="24"/>
                <w:szCs w:val="24"/>
              </w:rPr>
            </w:pPr>
            <w:r w:rsidRPr="00B55DFE">
              <w:rPr>
                <w:rFonts w:ascii="Times New Roman" w:hAnsi="Times New Roman"/>
                <w:sz w:val="24"/>
                <w:szCs w:val="24"/>
              </w:rPr>
              <w:lastRenderedPageBreak/>
              <w:t>овладевают новыми лексическими единицами по теме и употребляют их в речи;</w:t>
            </w:r>
          </w:p>
          <w:p w:rsidR="00D00623" w:rsidRPr="00B55DFE" w:rsidRDefault="00D00623" w:rsidP="007C5EB0">
            <w:pPr>
              <w:numPr>
                <w:ilvl w:val="0"/>
                <w:numId w:val="30"/>
              </w:numPr>
              <w:autoSpaceDE w:val="0"/>
              <w:autoSpaceDN w:val="0"/>
              <w:adjustRightInd w:val="0"/>
              <w:spacing w:after="0" w:line="240" w:lineRule="auto"/>
              <w:ind w:left="851" w:right="566"/>
              <w:jc w:val="both"/>
              <w:rPr>
                <w:rFonts w:ascii="Times New Roman" w:hAnsi="Times New Roman"/>
                <w:sz w:val="24"/>
                <w:szCs w:val="24"/>
              </w:rPr>
            </w:pPr>
            <w:r w:rsidRPr="00B55DFE">
              <w:rPr>
                <w:rFonts w:ascii="Times New Roman" w:hAnsi="Times New Roman"/>
                <w:sz w:val="24"/>
                <w:szCs w:val="24"/>
              </w:rPr>
              <w:t>осуществляют словообразовательный анализ;</w:t>
            </w:r>
          </w:p>
          <w:p w:rsidR="00D00623" w:rsidRPr="00B55DFE" w:rsidRDefault="00D00623" w:rsidP="000806CF">
            <w:pPr>
              <w:autoSpaceDE w:val="0"/>
              <w:autoSpaceDN w:val="0"/>
              <w:adjustRightInd w:val="0"/>
              <w:spacing w:after="0" w:line="240" w:lineRule="auto"/>
              <w:ind w:left="851" w:right="566"/>
              <w:jc w:val="center"/>
              <w:rPr>
                <w:rFonts w:ascii="Times New Roman" w:hAnsi="Times New Roman"/>
                <w:b/>
                <w:sz w:val="24"/>
                <w:szCs w:val="24"/>
              </w:rPr>
            </w:pPr>
            <w:r w:rsidRPr="00B55DFE">
              <w:rPr>
                <w:rFonts w:ascii="Times New Roman" w:hAnsi="Times New Roman"/>
                <w:b/>
                <w:sz w:val="24"/>
                <w:szCs w:val="24"/>
              </w:rPr>
              <w:t>8 класс</w:t>
            </w:r>
          </w:p>
          <w:p w:rsidR="00D00623" w:rsidRPr="00B55DFE" w:rsidRDefault="00D00623" w:rsidP="007C5EB0">
            <w:pPr>
              <w:numPr>
                <w:ilvl w:val="0"/>
                <w:numId w:val="31"/>
              </w:numPr>
              <w:autoSpaceDE w:val="0"/>
              <w:autoSpaceDN w:val="0"/>
              <w:adjustRightInd w:val="0"/>
              <w:spacing w:after="0" w:line="240" w:lineRule="auto"/>
              <w:ind w:left="851" w:right="566"/>
              <w:jc w:val="both"/>
              <w:rPr>
                <w:rFonts w:ascii="Times New Roman" w:hAnsi="Times New Roman"/>
                <w:sz w:val="24"/>
                <w:szCs w:val="24"/>
              </w:rPr>
            </w:pPr>
            <w:r w:rsidRPr="00B55DFE">
              <w:rPr>
                <w:rFonts w:ascii="Times New Roman" w:hAnsi="Times New Roman"/>
                <w:sz w:val="24"/>
                <w:szCs w:val="24"/>
              </w:rPr>
              <w:t>воспринимают на слух и правильно воспроизводят реплики из диалога;</w:t>
            </w:r>
          </w:p>
          <w:p w:rsidR="00D00623" w:rsidRPr="00B55DFE" w:rsidRDefault="00D00623" w:rsidP="007C5EB0">
            <w:pPr>
              <w:numPr>
                <w:ilvl w:val="0"/>
                <w:numId w:val="31"/>
              </w:numPr>
              <w:autoSpaceDE w:val="0"/>
              <w:autoSpaceDN w:val="0"/>
              <w:adjustRightInd w:val="0"/>
              <w:spacing w:after="0" w:line="240" w:lineRule="auto"/>
              <w:ind w:left="851" w:right="566"/>
              <w:jc w:val="both"/>
              <w:rPr>
                <w:rFonts w:ascii="Times New Roman" w:hAnsi="Times New Roman"/>
                <w:sz w:val="24"/>
                <w:szCs w:val="24"/>
              </w:rPr>
            </w:pPr>
            <w:r w:rsidRPr="00B55DFE">
              <w:rPr>
                <w:rFonts w:ascii="Times New Roman" w:hAnsi="Times New Roman"/>
                <w:sz w:val="24"/>
                <w:szCs w:val="24"/>
              </w:rPr>
              <w:t>воспринимают на слух и выборочно понимают аудио-тексты, относящиеся к разным коммуникативным типам речи;</w:t>
            </w:r>
          </w:p>
          <w:p w:rsidR="00D00623" w:rsidRPr="00B55DFE" w:rsidRDefault="00D00623" w:rsidP="007C5EB0">
            <w:pPr>
              <w:numPr>
                <w:ilvl w:val="0"/>
                <w:numId w:val="31"/>
              </w:numPr>
              <w:autoSpaceDE w:val="0"/>
              <w:autoSpaceDN w:val="0"/>
              <w:adjustRightInd w:val="0"/>
              <w:spacing w:after="0" w:line="240" w:lineRule="auto"/>
              <w:ind w:left="851" w:right="566"/>
              <w:jc w:val="both"/>
              <w:rPr>
                <w:rFonts w:ascii="Times New Roman" w:hAnsi="Times New Roman"/>
                <w:sz w:val="24"/>
                <w:szCs w:val="24"/>
              </w:rPr>
            </w:pPr>
            <w:r w:rsidRPr="00B55DFE">
              <w:rPr>
                <w:rFonts w:ascii="Times New Roman" w:hAnsi="Times New Roman"/>
                <w:sz w:val="24"/>
                <w:szCs w:val="24"/>
              </w:rPr>
              <w:t>воспринимают на слух и правильно воспроизводят новые лексические единицы;</w:t>
            </w:r>
          </w:p>
          <w:p w:rsidR="00D00623" w:rsidRPr="00B55DFE" w:rsidRDefault="00D00623" w:rsidP="007C5EB0">
            <w:pPr>
              <w:numPr>
                <w:ilvl w:val="0"/>
                <w:numId w:val="31"/>
              </w:numPr>
              <w:autoSpaceDE w:val="0"/>
              <w:autoSpaceDN w:val="0"/>
              <w:adjustRightInd w:val="0"/>
              <w:spacing w:after="0" w:line="240" w:lineRule="auto"/>
              <w:ind w:left="851" w:right="566"/>
              <w:jc w:val="both"/>
              <w:rPr>
                <w:rFonts w:ascii="Times New Roman" w:hAnsi="Times New Roman"/>
                <w:sz w:val="24"/>
                <w:szCs w:val="24"/>
              </w:rPr>
            </w:pPr>
            <w:r w:rsidRPr="00B55DFE">
              <w:rPr>
                <w:rFonts w:ascii="Times New Roman" w:hAnsi="Times New Roman"/>
                <w:sz w:val="24"/>
                <w:szCs w:val="24"/>
              </w:rPr>
              <w:t>читают слова по транскрипции;</w:t>
            </w:r>
          </w:p>
          <w:p w:rsidR="00D00623" w:rsidRPr="00B55DFE" w:rsidRDefault="00D00623" w:rsidP="007C5EB0">
            <w:pPr>
              <w:numPr>
                <w:ilvl w:val="0"/>
                <w:numId w:val="31"/>
              </w:numPr>
              <w:autoSpaceDE w:val="0"/>
              <w:autoSpaceDN w:val="0"/>
              <w:adjustRightInd w:val="0"/>
              <w:spacing w:after="0" w:line="240" w:lineRule="auto"/>
              <w:ind w:left="851" w:right="566"/>
              <w:jc w:val="both"/>
              <w:rPr>
                <w:rFonts w:ascii="Times New Roman" w:hAnsi="Times New Roman"/>
                <w:sz w:val="24"/>
                <w:szCs w:val="24"/>
              </w:rPr>
            </w:pPr>
            <w:r w:rsidRPr="00B55DFE">
              <w:rPr>
                <w:rFonts w:ascii="Times New Roman" w:hAnsi="Times New Roman"/>
                <w:sz w:val="24"/>
                <w:szCs w:val="24"/>
              </w:rPr>
              <w:t>ведут диалог-беседу этикетного характера в различных ситуациях общения, высказывая предостережения и уведомления;</w:t>
            </w:r>
          </w:p>
          <w:p w:rsidR="00D00623" w:rsidRPr="00B55DFE" w:rsidRDefault="00D00623" w:rsidP="007C5EB0">
            <w:pPr>
              <w:numPr>
                <w:ilvl w:val="0"/>
                <w:numId w:val="31"/>
              </w:numPr>
              <w:autoSpaceDE w:val="0"/>
              <w:autoSpaceDN w:val="0"/>
              <w:adjustRightInd w:val="0"/>
              <w:spacing w:after="0" w:line="240" w:lineRule="auto"/>
              <w:ind w:left="851" w:right="566"/>
              <w:jc w:val="both"/>
              <w:rPr>
                <w:rFonts w:ascii="Times New Roman" w:hAnsi="Times New Roman"/>
                <w:sz w:val="24"/>
                <w:szCs w:val="24"/>
              </w:rPr>
            </w:pPr>
            <w:r w:rsidRPr="00B55DFE">
              <w:rPr>
                <w:rFonts w:ascii="Times New Roman" w:hAnsi="Times New Roman"/>
                <w:sz w:val="24"/>
                <w:szCs w:val="24"/>
              </w:rPr>
              <w:t>представляют монологическое высказывание о преимуществах и недостатках виртуальной реальности, Интернета;</w:t>
            </w:r>
          </w:p>
          <w:p w:rsidR="00D00623" w:rsidRPr="00B55DFE" w:rsidRDefault="00D00623" w:rsidP="007C5EB0">
            <w:pPr>
              <w:numPr>
                <w:ilvl w:val="0"/>
                <w:numId w:val="31"/>
              </w:numPr>
              <w:autoSpaceDE w:val="0"/>
              <w:autoSpaceDN w:val="0"/>
              <w:adjustRightInd w:val="0"/>
              <w:spacing w:after="0" w:line="240" w:lineRule="auto"/>
              <w:ind w:left="851" w:right="566"/>
              <w:jc w:val="both"/>
              <w:rPr>
                <w:rFonts w:ascii="Times New Roman" w:hAnsi="Times New Roman"/>
                <w:sz w:val="24"/>
                <w:szCs w:val="24"/>
              </w:rPr>
            </w:pPr>
            <w:r w:rsidRPr="00B55DFE">
              <w:rPr>
                <w:rFonts w:ascii="Times New Roman" w:hAnsi="Times New Roman"/>
                <w:sz w:val="24"/>
                <w:szCs w:val="24"/>
              </w:rPr>
              <w:t>расспрашивают собеседника и отвечают на его вопросы, запрашивают нужную информацию;</w:t>
            </w:r>
          </w:p>
          <w:p w:rsidR="00D00623" w:rsidRPr="00B55DFE" w:rsidRDefault="00D00623" w:rsidP="007C5EB0">
            <w:pPr>
              <w:numPr>
                <w:ilvl w:val="0"/>
                <w:numId w:val="31"/>
              </w:numPr>
              <w:autoSpaceDE w:val="0"/>
              <w:autoSpaceDN w:val="0"/>
              <w:adjustRightInd w:val="0"/>
              <w:spacing w:after="0" w:line="240" w:lineRule="auto"/>
              <w:ind w:left="851" w:right="566"/>
              <w:jc w:val="both"/>
              <w:rPr>
                <w:rFonts w:ascii="Times New Roman" w:hAnsi="Times New Roman"/>
                <w:sz w:val="24"/>
                <w:szCs w:val="24"/>
              </w:rPr>
            </w:pPr>
            <w:r w:rsidRPr="00B55DFE">
              <w:rPr>
                <w:rFonts w:ascii="Times New Roman" w:hAnsi="Times New Roman"/>
                <w:sz w:val="24"/>
                <w:szCs w:val="24"/>
              </w:rPr>
              <w:t>описывают тематические картинки;</w:t>
            </w:r>
          </w:p>
          <w:p w:rsidR="00D00623" w:rsidRPr="00B55DFE" w:rsidRDefault="00D00623" w:rsidP="007C5EB0">
            <w:pPr>
              <w:numPr>
                <w:ilvl w:val="0"/>
                <w:numId w:val="31"/>
              </w:numPr>
              <w:autoSpaceDE w:val="0"/>
              <w:autoSpaceDN w:val="0"/>
              <w:adjustRightInd w:val="0"/>
              <w:spacing w:after="0" w:line="240" w:lineRule="auto"/>
              <w:ind w:left="851" w:right="566"/>
              <w:jc w:val="both"/>
              <w:rPr>
                <w:rFonts w:ascii="Times New Roman" w:hAnsi="Times New Roman"/>
                <w:sz w:val="24"/>
                <w:szCs w:val="24"/>
              </w:rPr>
            </w:pPr>
            <w:r w:rsidRPr="00B55DFE">
              <w:rPr>
                <w:rFonts w:ascii="Times New Roman" w:hAnsi="Times New Roman"/>
                <w:sz w:val="24"/>
                <w:szCs w:val="24"/>
              </w:rPr>
              <w:t>читают и полностью понимают содержание аутентичного текста (диалоги по теме, описание англоговорящих стран, стихотворение и др.) по теме;</w:t>
            </w:r>
          </w:p>
          <w:p w:rsidR="00D00623" w:rsidRPr="00B55DFE" w:rsidRDefault="00D00623" w:rsidP="007C5EB0">
            <w:pPr>
              <w:numPr>
                <w:ilvl w:val="0"/>
                <w:numId w:val="31"/>
              </w:numPr>
              <w:autoSpaceDE w:val="0"/>
              <w:autoSpaceDN w:val="0"/>
              <w:adjustRightInd w:val="0"/>
              <w:spacing w:after="0" w:line="240" w:lineRule="auto"/>
              <w:ind w:left="851" w:right="566"/>
              <w:jc w:val="both"/>
              <w:rPr>
                <w:rFonts w:ascii="Times New Roman" w:hAnsi="Times New Roman"/>
                <w:sz w:val="24"/>
                <w:szCs w:val="24"/>
              </w:rPr>
            </w:pPr>
            <w:r w:rsidRPr="00B55DFE">
              <w:rPr>
                <w:rFonts w:ascii="Times New Roman" w:hAnsi="Times New Roman"/>
                <w:sz w:val="24"/>
                <w:szCs w:val="24"/>
              </w:rPr>
              <w:t>письменно завершают рассказ;</w:t>
            </w:r>
          </w:p>
          <w:p w:rsidR="00D00623" w:rsidRPr="00B55DFE" w:rsidRDefault="00D00623" w:rsidP="007C5EB0">
            <w:pPr>
              <w:numPr>
                <w:ilvl w:val="0"/>
                <w:numId w:val="31"/>
              </w:numPr>
              <w:autoSpaceDE w:val="0"/>
              <w:autoSpaceDN w:val="0"/>
              <w:adjustRightInd w:val="0"/>
              <w:spacing w:after="0" w:line="240" w:lineRule="auto"/>
              <w:ind w:left="851" w:right="566"/>
              <w:jc w:val="both"/>
              <w:rPr>
                <w:rFonts w:ascii="Times New Roman" w:hAnsi="Times New Roman"/>
                <w:sz w:val="24"/>
                <w:szCs w:val="24"/>
              </w:rPr>
            </w:pPr>
            <w:r w:rsidRPr="00B55DFE">
              <w:rPr>
                <w:rFonts w:ascii="Times New Roman" w:hAnsi="Times New Roman"/>
                <w:sz w:val="24"/>
                <w:szCs w:val="24"/>
              </w:rPr>
              <w:t>правильно пишут новые лексические единицы;</w:t>
            </w:r>
          </w:p>
          <w:p w:rsidR="00D00623" w:rsidRPr="00B55DFE" w:rsidRDefault="00D00623" w:rsidP="007C5EB0">
            <w:pPr>
              <w:numPr>
                <w:ilvl w:val="0"/>
                <w:numId w:val="31"/>
              </w:numPr>
              <w:autoSpaceDE w:val="0"/>
              <w:autoSpaceDN w:val="0"/>
              <w:adjustRightInd w:val="0"/>
              <w:spacing w:after="0" w:line="240" w:lineRule="auto"/>
              <w:ind w:left="851" w:right="566"/>
              <w:jc w:val="both"/>
              <w:rPr>
                <w:rFonts w:ascii="Times New Roman" w:hAnsi="Times New Roman"/>
                <w:sz w:val="24"/>
                <w:szCs w:val="24"/>
              </w:rPr>
            </w:pPr>
            <w:r w:rsidRPr="00B55DFE">
              <w:rPr>
                <w:rFonts w:ascii="Times New Roman" w:hAnsi="Times New Roman"/>
                <w:sz w:val="24"/>
                <w:szCs w:val="24"/>
              </w:rPr>
              <w:t>соблюдают нормы произношения звуков английского языка в чтении вслух и устной речи и корректно произносят предложения с точки зрения их ритмико-интонационных особенностей;</w:t>
            </w:r>
          </w:p>
          <w:p w:rsidR="00D00623" w:rsidRPr="00B55DFE" w:rsidRDefault="00D00623" w:rsidP="007C5EB0">
            <w:pPr>
              <w:numPr>
                <w:ilvl w:val="0"/>
                <w:numId w:val="31"/>
              </w:numPr>
              <w:autoSpaceDE w:val="0"/>
              <w:autoSpaceDN w:val="0"/>
              <w:adjustRightInd w:val="0"/>
              <w:spacing w:after="0" w:line="240" w:lineRule="auto"/>
              <w:ind w:left="851" w:right="566"/>
              <w:jc w:val="both"/>
              <w:rPr>
                <w:rFonts w:ascii="Times New Roman" w:hAnsi="Times New Roman"/>
                <w:sz w:val="24"/>
                <w:szCs w:val="24"/>
              </w:rPr>
            </w:pPr>
            <w:r w:rsidRPr="00B55DFE">
              <w:rPr>
                <w:rFonts w:ascii="Times New Roman" w:hAnsi="Times New Roman"/>
                <w:sz w:val="24"/>
                <w:szCs w:val="24"/>
              </w:rPr>
              <w:t>знакомятся, изучают и правильно употребляют в речи модальные глаголы (</w:t>
            </w:r>
            <w:r w:rsidRPr="00B55DFE">
              <w:rPr>
                <w:rFonts w:ascii="Times New Roman" w:hAnsi="Times New Roman"/>
                <w:i/>
                <w:iCs/>
                <w:sz w:val="24"/>
                <w:szCs w:val="24"/>
                <w:lang w:val="en-US"/>
              </w:rPr>
              <w:t>must</w:t>
            </w:r>
            <w:r w:rsidRPr="00B55DFE">
              <w:rPr>
                <w:rFonts w:ascii="Times New Roman" w:hAnsi="Times New Roman"/>
                <w:i/>
                <w:iCs/>
                <w:sz w:val="24"/>
                <w:szCs w:val="24"/>
              </w:rPr>
              <w:t>/</w:t>
            </w:r>
            <w:r w:rsidRPr="00B55DFE">
              <w:rPr>
                <w:rFonts w:ascii="Times New Roman" w:hAnsi="Times New Roman"/>
                <w:i/>
                <w:iCs/>
                <w:sz w:val="24"/>
                <w:szCs w:val="24"/>
                <w:lang w:val="en-US"/>
              </w:rPr>
              <w:t>have</w:t>
            </w:r>
            <w:r w:rsidRPr="00B55DFE">
              <w:rPr>
                <w:rFonts w:ascii="Times New Roman" w:hAnsi="Times New Roman"/>
                <w:i/>
                <w:iCs/>
                <w:sz w:val="24"/>
                <w:szCs w:val="24"/>
              </w:rPr>
              <w:t xml:space="preserve"> </w:t>
            </w:r>
            <w:r w:rsidRPr="00B55DFE">
              <w:rPr>
                <w:rFonts w:ascii="Times New Roman" w:hAnsi="Times New Roman"/>
                <w:i/>
                <w:iCs/>
                <w:sz w:val="24"/>
                <w:szCs w:val="24"/>
                <w:lang w:val="en-US"/>
              </w:rPr>
              <w:t>to</w:t>
            </w:r>
            <w:r w:rsidRPr="00B55DFE">
              <w:rPr>
                <w:rFonts w:ascii="Times New Roman" w:hAnsi="Times New Roman"/>
                <w:i/>
                <w:iCs/>
                <w:sz w:val="24"/>
                <w:szCs w:val="24"/>
              </w:rPr>
              <w:t>/</w:t>
            </w:r>
            <w:r w:rsidRPr="00B55DFE">
              <w:rPr>
                <w:rFonts w:ascii="Times New Roman" w:hAnsi="Times New Roman"/>
                <w:i/>
                <w:iCs/>
                <w:sz w:val="24"/>
                <w:szCs w:val="24"/>
                <w:lang w:val="en-US"/>
              </w:rPr>
              <w:t>should</w:t>
            </w:r>
            <w:r w:rsidRPr="00B55DFE">
              <w:rPr>
                <w:rFonts w:ascii="Times New Roman" w:hAnsi="Times New Roman"/>
                <w:i/>
                <w:iCs/>
                <w:sz w:val="24"/>
                <w:szCs w:val="24"/>
              </w:rPr>
              <w:t>/</w:t>
            </w:r>
            <w:r w:rsidRPr="00B55DFE">
              <w:rPr>
                <w:rFonts w:ascii="Times New Roman" w:hAnsi="Times New Roman"/>
                <w:i/>
                <w:iCs/>
                <w:sz w:val="24"/>
                <w:szCs w:val="24"/>
                <w:lang w:val="en-US"/>
              </w:rPr>
              <w:t>ought</w:t>
            </w:r>
            <w:r w:rsidRPr="00B55DFE">
              <w:rPr>
                <w:rFonts w:ascii="Times New Roman" w:hAnsi="Times New Roman"/>
                <w:i/>
                <w:iCs/>
                <w:sz w:val="24"/>
                <w:szCs w:val="24"/>
              </w:rPr>
              <w:t xml:space="preserve"> </w:t>
            </w:r>
            <w:r w:rsidRPr="00B55DFE">
              <w:rPr>
                <w:rFonts w:ascii="Times New Roman" w:hAnsi="Times New Roman"/>
                <w:i/>
                <w:iCs/>
                <w:sz w:val="24"/>
                <w:szCs w:val="24"/>
                <w:lang w:val="en-US"/>
              </w:rPr>
              <w:t>to</w:t>
            </w:r>
            <w:r w:rsidRPr="00B55DFE">
              <w:rPr>
                <w:rFonts w:ascii="Times New Roman" w:hAnsi="Times New Roman"/>
                <w:i/>
                <w:iCs/>
                <w:sz w:val="24"/>
                <w:szCs w:val="24"/>
              </w:rPr>
              <w:t>/</w:t>
            </w:r>
            <w:r w:rsidRPr="00B55DFE">
              <w:rPr>
                <w:rFonts w:ascii="Times New Roman" w:hAnsi="Times New Roman"/>
                <w:i/>
                <w:iCs/>
                <w:sz w:val="24"/>
                <w:szCs w:val="24"/>
                <w:lang w:val="en-US"/>
              </w:rPr>
              <w:t>to</w:t>
            </w:r>
            <w:r w:rsidRPr="00B55DFE">
              <w:rPr>
                <w:rFonts w:ascii="Times New Roman" w:hAnsi="Times New Roman"/>
                <w:i/>
                <w:iCs/>
                <w:sz w:val="24"/>
                <w:szCs w:val="24"/>
              </w:rPr>
              <w:t xml:space="preserve"> </w:t>
            </w:r>
            <w:r w:rsidRPr="00B55DFE">
              <w:rPr>
                <w:rFonts w:ascii="Times New Roman" w:hAnsi="Times New Roman"/>
                <w:i/>
                <w:iCs/>
                <w:sz w:val="24"/>
                <w:szCs w:val="24"/>
                <w:lang w:val="en-US"/>
              </w:rPr>
              <w:t>have</w:t>
            </w:r>
            <w:r w:rsidRPr="00B55DFE">
              <w:rPr>
                <w:rFonts w:ascii="Times New Roman" w:hAnsi="Times New Roman"/>
                <w:i/>
                <w:iCs/>
                <w:sz w:val="24"/>
                <w:szCs w:val="24"/>
              </w:rPr>
              <w:t xml:space="preserve"> got to</w:t>
            </w:r>
            <w:r w:rsidRPr="00B55DFE">
              <w:rPr>
                <w:rFonts w:ascii="Times New Roman" w:hAnsi="Times New Roman"/>
                <w:sz w:val="24"/>
                <w:szCs w:val="24"/>
              </w:rPr>
              <w:t>); субстантивированные прилагательные (</w:t>
            </w:r>
            <w:r w:rsidRPr="00B55DFE">
              <w:rPr>
                <w:rFonts w:ascii="Times New Roman" w:hAnsi="Times New Roman"/>
                <w:i/>
                <w:iCs/>
                <w:sz w:val="24"/>
                <w:szCs w:val="24"/>
              </w:rPr>
              <w:t>the blind, the deaf, etc.</w:t>
            </w:r>
            <w:r w:rsidRPr="00B55DFE">
              <w:rPr>
                <w:rFonts w:ascii="Times New Roman" w:hAnsi="Times New Roman"/>
                <w:sz w:val="24"/>
                <w:szCs w:val="24"/>
              </w:rPr>
              <w:t xml:space="preserve">); глагол </w:t>
            </w:r>
            <w:r w:rsidRPr="00B55DFE">
              <w:rPr>
                <w:rFonts w:ascii="Times New Roman" w:hAnsi="Times New Roman"/>
                <w:i/>
                <w:iCs/>
                <w:sz w:val="24"/>
                <w:szCs w:val="24"/>
              </w:rPr>
              <w:t xml:space="preserve">do </w:t>
            </w:r>
            <w:r w:rsidRPr="00B55DFE">
              <w:rPr>
                <w:rFonts w:ascii="Times New Roman" w:hAnsi="Times New Roman"/>
                <w:sz w:val="24"/>
                <w:szCs w:val="24"/>
              </w:rPr>
              <w:t>в функции усилителя значения (</w:t>
            </w:r>
            <w:r w:rsidRPr="00B55DFE">
              <w:rPr>
                <w:rFonts w:ascii="Times New Roman" w:hAnsi="Times New Roman"/>
                <w:i/>
                <w:iCs/>
                <w:sz w:val="24"/>
                <w:szCs w:val="24"/>
                <w:lang w:val="en-US"/>
              </w:rPr>
              <w:t>do</w:t>
            </w:r>
            <w:r w:rsidRPr="00B55DFE">
              <w:rPr>
                <w:rFonts w:ascii="Times New Roman" w:hAnsi="Times New Roman"/>
                <w:i/>
                <w:iCs/>
                <w:sz w:val="24"/>
                <w:szCs w:val="24"/>
              </w:rPr>
              <w:t xml:space="preserve"> </w:t>
            </w:r>
            <w:r w:rsidRPr="00B55DFE">
              <w:rPr>
                <w:rFonts w:ascii="Times New Roman" w:hAnsi="Times New Roman"/>
                <w:i/>
                <w:iCs/>
                <w:sz w:val="24"/>
                <w:szCs w:val="24"/>
                <w:lang w:val="en-US"/>
              </w:rPr>
              <w:t>sit</w:t>
            </w:r>
            <w:r w:rsidRPr="00B55DFE">
              <w:rPr>
                <w:rFonts w:ascii="Times New Roman" w:hAnsi="Times New Roman"/>
                <w:i/>
                <w:iCs/>
                <w:sz w:val="24"/>
                <w:szCs w:val="24"/>
              </w:rPr>
              <w:t xml:space="preserve"> </w:t>
            </w:r>
            <w:r w:rsidRPr="00B55DFE">
              <w:rPr>
                <w:rFonts w:ascii="Times New Roman" w:hAnsi="Times New Roman"/>
                <w:i/>
                <w:iCs/>
                <w:sz w:val="24"/>
                <w:szCs w:val="24"/>
                <w:lang w:val="en-US"/>
              </w:rPr>
              <w:t>down</w:t>
            </w:r>
            <w:r w:rsidRPr="00B55DFE">
              <w:rPr>
                <w:rFonts w:ascii="Times New Roman" w:hAnsi="Times New Roman"/>
                <w:i/>
                <w:iCs/>
                <w:sz w:val="24"/>
                <w:szCs w:val="24"/>
              </w:rPr>
              <w:t xml:space="preserve">, </w:t>
            </w:r>
            <w:r w:rsidRPr="00B55DFE">
              <w:rPr>
                <w:rFonts w:ascii="Times New Roman" w:hAnsi="Times New Roman"/>
                <w:i/>
                <w:iCs/>
                <w:sz w:val="24"/>
                <w:szCs w:val="24"/>
                <w:lang w:val="en-US"/>
              </w:rPr>
              <w:t>etc</w:t>
            </w:r>
            <w:r w:rsidRPr="00B55DFE">
              <w:rPr>
                <w:rFonts w:ascii="Times New Roman" w:hAnsi="Times New Roman"/>
                <w:sz w:val="24"/>
                <w:szCs w:val="24"/>
              </w:rPr>
              <w:t xml:space="preserve">.); конструкции </w:t>
            </w:r>
            <w:r w:rsidRPr="00B55DFE">
              <w:rPr>
                <w:rFonts w:ascii="Times New Roman" w:hAnsi="Times New Roman"/>
                <w:i/>
                <w:iCs/>
                <w:sz w:val="24"/>
                <w:szCs w:val="24"/>
                <w:lang w:val="en-US"/>
              </w:rPr>
              <w:t>either</w:t>
            </w:r>
            <w:r w:rsidRPr="00B55DFE">
              <w:rPr>
                <w:rFonts w:ascii="Times New Roman" w:hAnsi="Times New Roman"/>
                <w:i/>
                <w:iCs/>
                <w:sz w:val="24"/>
                <w:szCs w:val="24"/>
              </w:rPr>
              <w:t xml:space="preserve"> … </w:t>
            </w:r>
            <w:r w:rsidRPr="00B55DFE">
              <w:rPr>
                <w:rFonts w:ascii="Times New Roman" w:hAnsi="Times New Roman"/>
                <w:i/>
                <w:iCs/>
                <w:sz w:val="24"/>
                <w:szCs w:val="24"/>
                <w:lang w:val="en-US"/>
              </w:rPr>
              <w:t>or</w:t>
            </w:r>
            <w:r w:rsidRPr="00B55DFE">
              <w:rPr>
                <w:rFonts w:ascii="Times New Roman" w:hAnsi="Times New Roman"/>
                <w:i/>
                <w:iCs/>
                <w:sz w:val="24"/>
                <w:szCs w:val="24"/>
              </w:rPr>
              <w:t xml:space="preserve">, </w:t>
            </w:r>
            <w:r w:rsidRPr="00B55DFE">
              <w:rPr>
                <w:rFonts w:ascii="Times New Roman" w:hAnsi="Times New Roman"/>
                <w:i/>
                <w:iCs/>
                <w:sz w:val="24"/>
                <w:szCs w:val="24"/>
                <w:lang w:val="en-US"/>
              </w:rPr>
              <w:t>neither</w:t>
            </w:r>
            <w:r w:rsidRPr="00B55DFE">
              <w:rPr>
                <w:rFonts w:ascii="Times New Roman" w:hAnsi="Times New Roman"/>
                <w:i/>
                <w:iCs/>
                <w:sz w:val="24"/>
                <w:szCs w:val="24"/>
              </w:rPr>
              <w:t xml:space="preserve"> … </w:t>
            </w:r>
            <w:r w:rsidRPr="00B55DFE">
              <w:rPr>
                <w:rFonts w:ascii="Times New Roman" w:hAnsi="Times New Roman"/>
                <w:i/>
                <w:iCs/>
                <w:sz w:val="24"/>
                <w:szCs w:val="24"/>
                <w:lang w:val="en-US"/>
              </w:rPr>
              <w:t>nor</w:t>
            </w:r>
            <w:r w:rsidRPr="00B55DFE">
              <w:rPr>
                <w:rFonts w:ascii="Times New Roman" w:hAnsi="Times New Roman"/>
                <w:i/>
                <w:iCs/>
                <w:sz w:val="24"/>
                <w:szCs w:val="24"/>
              </w:rPr>
              <w:t xml:space="preserve">, </w:t>
            </w:r>
            <w:r w:rsidRPr="00B55DFE">
              <w:rPr>
                <w:rFonts w:ascii="Times New Roman" w:hAnsi="Times New Roman"/>
                <w:i/>
                <w:iCs/>
                <w:sz w:val="24"/>
                <w:szCs w:val="24"/>
                <w:lang w:val="en-US"/>
              </w:rPr>
              <w:t>either</w:t>
            </w:r>
            <w:r w:rsidRPr="00B55DFE">
              <w:rPr>
                <w:rFonts w:ascii="Times New Roman" w:hAnsi="Times New Roman"/>
                <w:i/>
                <w:iCs/>
                <w:sz w:val="24"/>
                <w:szCs w:val="24"/>
              </w:rPr>
              <w:t xml:space="preserve">, </w:t>
            </w:r>
            <w:r w:rsidRPr="00B55DFE">
              <w:rPr>
                <w:rFonts w:ascii="Times New Roman" w:hAnsi="Times New Roman"/>
                <w:i/>
                <w:iCs/>
                <w:sz w:val="24"/>
                <w:szCs w:val="24"/>
                <w:lang w:val="en-US"/>
              </w:rPr>
              <w:t>neither</w:t>
            </w:r>
            <w:r w:rsidRPr="00B55DFE">
              <w:rPr>
                <w:rFonts w:ascii="Times New Roman" w:hAnsi="Times New Roman"/>
                <w:i/>
                <w:iCs/>
                <w:sz w:val="24"/>
                <w:szCs w:val="24"/>
              </w:rPr>
              <w:t xml:space="preserve">; </w:t>
            </w:r>
            <w:r w:rsidRPr="00B55DFE">
              <w:rPr>
                <w:rFonts w:ascii="Times New Roman" w:hAnsi="Times New Roman"/>
                <w:sz w:val="24"/>
                <w:szCs w:val="24"/>
              </w:rPr>
              <w:t xml:space="preserve">местоимения </w:t>
            </w:r>
            <w:r w:rsidRPr="00B55DFE">
              <w:rPr>
                <w:rFonts w:ascii="Times New Roman" w:hAnsi="Times New Roman"/>
                <w:i/>
                <w:iCs/>
                <w:sz w:val="24"/>
                <w:szCs w:val="24"/>
                <w:lang w:val="en-US"/>
              </w:rPr>
              <w:t>any</w:t>
            </w:r>
            <w:r w:rsidRPr="00B55DFE">
              <w:rPr>
                <w:rFonts w:ascii="Times New Roman" w:hAnsi="Times New Roman"/>
                <w:i/>
                <w:iCs/>
                <w:sz w:val="24"/>
                <w:szCs w:val="24"/>
              </w:rPr>
              <w:t xml:space="preserve">, </w:t>
            </w:r>
            <w:r w:rsidRPr="00B55DFE">
              <w:rPr>
                <w:rFonts w:ascii="Times New Roman" w:hAnsi="Times New Roman"/>
                <w:i/>
                <w:iCs/>
                <w:sz w:val="24"/>
                <w:szCs w:val="24"/>
                <w:lang w:val="en-US"/>
              </w:rPr>
              <w:t>none</w:t>
            </w:r>
            <w:r w:rsidRPr="00B55DFE">
              <w:rPr>
                <w:rFonts w:ascii="Times New Roman" w:hAnsi="Times New Roman"/>
                <w:sz w:val="24"/>
                <w:szCs w:val="24"/>
              </w:rPr>
              <w:t>;</w:t>
            </w:r>
          </w:p>
          <w:p w:rsidR="00D00623" w:rsidRPr="00B55DFE" w:rsidRDefault="00D00623" w:rsidP="007C5EB0">
            <w:pPr>
              <w:numPr>
                <w:ilvl w:val="0"/>
                <w:numId w:val="31"/>
              </w:numPr>
              <w:autoSpaceDE w:val="0"/>
              <w:autoSpaceDN w:val="0"/>
              <w:adjustRightInd w:val="0"/>
              <w:spacing w:after="0" w:line="240" w:lineRule="auto"/>
              <w:ind w:left="851" w:right="566"/>
              <w:jc w:val="both"/>
              <w:rPr>
                <w:rFonts w:ascii="Times New Roman" w:hAnsi="Times New Roman"/>
                <w:i/>
                <w:iCs/>
                <w:sz w:val="24"/>
                <w:szCs w:val="24"/>
              </w:rPr>
            </w:pPr>
            <w:r w:rsidRPr="00B55DFE">
              <w:rPr>
                <w:rFonts w:ascii="Times New Roman" w:hAnsi="Times New Roman"/>
                <w:sz w:val="24"/>
                <w:szCs w:val="24"/>
              </w:rPr>
              <w:t xml:space="preserve">знакомятся с лингвистическими особенностями употребления видо-временных форм глагола в </w:t>
            </w:r>
            <w:proofErr w:type="gramStart"/>
            <w:r w:rsidRPr="00B55DFE">
              <w:rPr>
                <w:rFonts w:ascii="Times New Roman" w:hAnsi="Times New Roman"/>
                <w:sz w:val="24"/>
                <w:szCs w:val="24"/>
              </w:rPr>
              <w:t>сравнении:</w:t>
            </w:r>
            <w:r w:rsidRPr="00B55DFE">
              <w:rPr>
                <w:rFonts w:ascii="Times New Roman" w:hAnsi="Times New Roman"/>
                <w:i/>
                <w:iCs/>
                <w:sz w:val="24"/>
                <w:szCs w:val="24"/>
                <w:lang w:val="en-US"/>
              </w:rPr>
              <w:t>Present</w:t>
            </w:r>
            <w:proofErr w:type="gramEnd"/>
            <w:r w:rsidRPr="00B55DFE">
              <w:rPr>
                <w:rFonts w:ascii="Times New Roman" w:hAnsi="Times New Roman"/>
                <w:i/>
                <w:iCs/>
                <w:sz w:val="24"/>
                <w:szCs w:val="24"/>
              </w:rPr>
              <w:t xml:space="preserve"> </w:t>
            </w:r>
            <w:r w:rsidRPr="00B55DFE">
              <w:rPr>
                <w:rFonts w:ascii="Times New Roman" w:hAnsi="Times New Roman"/>
                <w:i/>
                <w:iCs/>
                <w:sz w:val="24"/>
                <w:szCs w:val="24"/>
                <w:lang w:val="en-US"/>
              </w:rPr>
              <w:t>Perfect</w:t>
            </w:r>
            <w:r w:rsidRPr="00B55DFE">
              <w:rPr>
                <w:rFonts w:ascii="Times New Roman" w:hAnsi="Times New Roman"/>
                <w:i/>
                <w:iCs/>
                <w:sz w:val="24"/>
                <w:szCs w:val="24"/>
              </w:rPr>
              <w:t>/</w:t>
            </w:r>
            <w:r w:rsidRPr="00B55DFE">
              <w:rPr>
                <w:rFonts w:ascii="Times New Roman" w:hAnsi="Times New Roman"/>
                <w:i/>
                <w:iCs/>
                <w:sz w:val="24"/>
                <w:szCs w:val="24"/>
                <w:lang w:val="en-US"/>
              </w:rPr>
              <w:t>Past</w:t>
            </w:r>
            <w:r w:rsidRPr="00B55DFE">
              <w:rPr>
                <w:rFonts w:ascii="Times New Roman" w:hAnsi="Times New Roman"/>
                <w:i/>
                <w:iCs/>
                <w:sz w:val="24"/>
                <w:szCs w:val="24"/>
              </w:rPr>
              <w:t xml:space="preserve"> </w:t>
            </w:r>
            <w:r w:rsidRPr="00B55DFE">
              <w:rPr>
                <w:rFonts w:ascii="Times New Roman" w:hAnsi="Times New Roman"/>
                <w:i/>
                <w:iCs/>
                <w:sz w:val="24"/>
                <w:szCs w:val="24"/>
                <w:lang w:val="en-US"/>
              </w:rPr>
              <w:t>Indefinite</w:t>
            </w:r>
            <w:r w:rsidRPr="00B55DFE">
              <w:rPr>
                <w:rFonts w:ascii="Times New Roman" w:hAnsi="Times New Roman"/>
                <w:i/>
                <w:iCs/>
                <w:sz w:val="24"/>
                <w:szCs w:val="24"/>
              </w:rPr>
              <w:t xml:space="preserve"> </w:t>
            </w:r>
            <w:r w:rsidRPr="00B55DFE">
              <w:rPr>
                <w:rFonts w:ascii="Times New Roman" w:hAnsi="Times New Roman"/>
                <w:i/>
                <w:iCs/>
                <w:sz w:val="24"/>
                <w:szCs w:val="24"/>
                <w:lang w:val="en-US"/>
              </w:rPr>
              <w:t>and</w:t>
            </w:r>
            <w:r w:rsidRPr="00B55DFE">
              <w:rPr>
                <w:rFonts w:ascii="Times New Roman" w:hAnsi="Times New Roman"/>
                <w:i/>
                <w:iCs/>
                <w:sz w:val="24"/>
                <w:szCs w:val="24"/>
              </w:rPr>
              <w:t xml:space="preserve"> </w:t>
            </w:r>
            <w:r w:rsidRPr="00B55DFE">
              <w:rPr>
                <w:rFonts w:ascii="Times New Roman" w:hAnsi="Times New Roman"/>
                <w:i/>
                <w:iCs/>
                <w:sz w:val="24"/>
                <w:szCs w:val="24"/>
                <w:lang w:val="en-US"/>
              </w:rPr>
              <w:t>Present</w:t>
            </w:r>
            <w:r w:rsidRPr="00B55DFE">
              <w:rPr>
                <w:rFonts w:ascii="Times New Roman" w:hAnsi="Times New Roman"/>
                <w:i/>
                <w:iCs/>
                <w:sz w:val="24"/>
                <w:szCs w:val="24"/>
              </w:rPr>
              <w:t xml:space="preserve"> </w:t>
            </w:r>
            <w:r w:rsidRPr="00B55DFE">
              <w:rPr>
                <w:rFonts w:ascii="Times New Roman" w:hAnsi="Times New Roman"/>
                <w:i/>
                <w:iCs/>
                <w:sz w:val="24"/>
                <w:szCs w:val="24"/>
                <w:lang w:val="en-US"/>
              </w:rPr>
              <w:t>Perfect</w:t>
            </w:r>
            <w:r w:rsidRPr="00B55DFE">
              <w:rPr>
                <w:rFonts w:ascii="Times New Roman" w:hAnsi="Times New Roman"/>
                <w:i/>
                <w:iCs/>
                <w:sz w:val="24"/>
                <w:szCs w:val="24"/>
              </w:rPr>
              <w:t>/</w:t>
            </w:r>
            <w:r w:rsidRPr="00B55DFE">
              <w:rPr>
                <w:rFonts w:ascii="Times New Roman" w:hAnsi="Times New Roman"/>
                <w:i/>
                <w:iCs/>
                <w:sz w:val="24"/>
                <w:szCs w:val="24"/>
                <w:lang w:val="en-US"/>
              </w:rPr>
              <w:t>Present</w:t>
            </w:r>
            <w:r w:rsidRPr="00B55DFE">
              <w:rPr>
                <w:rFonts w:ascii="Times New Roman" w:hAnsi="Times New Roman"/>
                <w:i/>
                <w:iCs/>
                <w:sz w:val="24"/>
                <w:szCs w:val="24"/>
              </w:rPr>
              <w:t xml:space="preserve"> </w:t>
            </w:r>
            <w:r w:rsidRPr="00B55DFE">
              <w:rPr>
                <w:rFonts w:ascii="Times New Roman" w:hAnsi="Times New Roman"/>
                <w:i/>
                <w:iCs/>
                <w:sz w:val="24"/>
                <w:szCs w:val="24"/>
                <w:lang w:val="en-US"/>
              </w:rPr>
              <w:t>Perfect</w:t>
            </w:r>
            <w:r w:rsidRPr="00B55DFE">
              <w:rPr>
                <w:rFonts w:ascii="Times New Roman" w:hAnsi="Times New Roman"/>
                <w:i/>
                <w:iCs/>
                <w:sz w:val="24"/>
                <w:szCs w:val="24"/>
              </w:rPr>
              <w:t xml:space="preserve"> </w:t>
            </w:r>
            <w:r w:rsidRPr="00B55DFE">
              <w:rPr>
                <w:rFonts w:ascii="Times New Roman" w:hAnsi="Times New Roman"/>
                <w:i/>
                <w:iCs/>
                <w:sz w:val="24"/>
                <w:szCs w:val="24"/>
                <w:lang w:val="en-US"/>
              </w:rPr>
              <w:t>Continuous</w:t>
            </w:r>
            <w:r w:rsidRPr="00B55DFE">
              <w:rPr>
                <w:rFonts w:ascii="Times New Roman" w:hAnsi="Times New Roman"/>
                <w:sz w:val="24"/>
                <w:szCs w:val="24"/>
              </w:rPr>
              <w:t>;</w:t>
            </w:r>
          </w:p>
          <w:p w:rsidR="00D00623" w:rsidRPr="00B55DFE" w:rsidRDefault="00D00623" w:rsidP="007C5EB0">
            <w:pPr>
              <w:numPr>
                <w:ilvl w:val="0"/>
                <w:numId w:val="31"/>
              </w:numPr>
              <w:autoSpaceDE w:val="0"/>
              <w:autoSpaceDN w:val="0"/>
              <w:adjustRightInd w:val="0"/>
              <w:spacing w:after="0" w:line="240" w:lineRule="auto"/>
              <w:ind w:left="851" w:right="566"/>
              <w:jc w:val="both"/>
              <w:rPr>
                <w:rFonts w:ascii="Times New Roman" w:hAnsi="Times New Roman"/>
                <w:sz w:val="24"/>
                <w:szCs w:val="24"/>
              </w:rPr>
            </w:pPr>
            <w:r w:rsidRPr="00B55DFE">
              <w:rPr>
                <w:rFonts w:ascii="Times New Roman" w:hAnsi="Times New Roman"/>
                <w:sz w:val="24"/>
                <w:szCs w:val="24"/>
              </w:rPr>
              <w:lastRenderedPageBreak/>
              <w:t xml:space="preserve">правильно употребляют конструкции </w:t>
            </w:r>
            <w:r w:rsidRPr="00B55DFE">
              <w:rPr>
                <w:rFonts w:ascii="Times New Roman" w:hAnsi="Times New Roman"/>
                <w:i/>
                <w:iCs/>
                <w:sz w:val="24"/>
                <w:szCs w:val="24"/>
                <w:lang w:val="en-US"/>
              </w:rPr>
              <w:t>Present</w:t>
            </w:r>
            <w:r w:rsidRPr="00B55DFE">
              <w:rPr>
                <w:rFonts w:ascii="Times New Roman" w:hAnsi="Times New Roman"/>
                <w:i/>
                <w:iCs/>
                <w:sz w:val="24"/>
                <w:szCs w:val="24"/>
              </w:rPr>
              <w:t>/</w:t>
            </w:r>
            <w:r w:rsidRPr="00B55DFE">
              <w:rPr>
                <w:rFonts w:ascii="Times New Roman" w:hAnsi="Times New Roman"/>
                <w:i/>
                <w:iCs/>
                <w:sz w:val="24"/>
                <w:szCs w:val="24"/>
                <w:lang w:val="en-US"/>
              </w:rPr>
              <w:t>Past</w:t>
            </w:r>
            <w:r w:rsidRPr="00B55DFE">
              <w:rPr>
                <w:rFonts w:ascii="Times New Roman" w:hAnsi="Times New Roman"/>
                <w:i/>
                <w:iCs/>
                <w:sz w:val="24"/>
                <w:szCs w:val="24"/>
              </w:rPr>
              <w:t xml:space="preserve"> </w:t>
            </w:r>
            <w:r w:rsidRPr="00B55DFE">
              <w:rPr>
                <w:rFonts w:ascii="Times New Roman" w:hAnsi="Times New Roman"/>
                <w:i/>
                <w:iCs/>
                <w:sz w:val="24"/>
                <w:szCs w:val="24"/>
                <w:lang w:val="en-US"/>
              </w:rPr>
              <w:t>Indefinite</w:t>
            </w:r>
            <w:r w:rsidRPr="00B55DFE">
              <w:rPr>
                <w:rFonts w:ascii="Times New Roman" w:hAnsi="Times New Roman"/>
                <w:i/>
                <w:iCs/>
                <w:sz w:val="24"/>
                <w:szCs w:val="24"/>
              </w:rPr>
              <w:t xml:space="preserve"> </w:t>
            </w:r>
            <w:r w:rsidRPr="00B55DFE">
              <w:rPr>
                <w:rFonts w:ascii="Times New Roman" w:hAnsi="Times New Roman"/>
                <w:i/>
                <w:iCs/>
                <w:sz w:val="24"/>
                <w:szCs w:val="24"/>
                <w:lang w:val="en-US"/>
              </w:rPr>
              <w:t>Passive</w:t>
            </w:r>
            <w:r w:rsidRPr="00B55DFE">
              <w:rPr>
                <w:rFonts w:ascii="Times New Roman" w:hAnsi="Times New Roman"/>
                <w:i/>
                <w:iCs/>
                <w:sz w:val="24"/>
                <w:szCs w:val="24"/>
              </w:rPr>
              <w:t xml:space="preserve">; </w:t>
            </w:r>
            <w:r w:rsidRPr="00B55DFE">
              <w:rPr>
                <w:rFonts w:ascii="Times New Roman" w:hAnsi="Times New Roman"/>
                <w:i/>
                <w:iCs/>
                <w:sz w:val="24"/>
                <w:szCs w:val="24"/>
                <w:lang w:val="en-US"/>
              </w:rPr>
              <w:t>Future</w:t>
            </w:r>
            <w:r w:rsidRPr="00B55DFE">
              <w:rPr>
                <w:rFonts w:ascii="Times New Roman" w:hAnsi="Times New Roman"/>
                <w:i/>
                <w:iCs/>
                <w:sz w:val="24"/>
                <w:szCs w:val="24"/>
              </w:rPr>
              <w:t xml:space="preserve"> </w:t>
            </w:r>
            <w:r w:rsidRPr="00B55DFE">
              <w:rPr>
                <w:rFonts w:ascii="Times New Roman" w:hAnsi="Times New Roman"/>
                <w:i/>
                <w:iCs/>
                <w:sz w:val="24"/>
                <w:szCs w:val="24"/>
                <w:lang w:val="en-US"/>
              </w:rPr>
              <w:t>Indefinite</w:t>
            </w:r>
            <w:r w:rsidRPr="00B55DFE">
              <w:rPr>
                <w:rFonts w:ascii="Times New Roman" w:hAnsi="Times New Roman"/>
                <w:i/>
                <w:iCs/>
                <w:sz w:val="24"/>
                <w:szCs w:val="24"/>
              </w:rPr>
              <w:t xml:space="preserve"> </w:t>
            </w:r>
            <w:r w:rsidRPr="00B55DFE">
              <w:rPr>
                <w:rFonts w:ascii="Times New Roman" w:hAnsi="Times New Roman"/>
                <w:i/>
                <w:iCs/>
                <w:sz w:val="24"/>
                <w:szCs w:val="24"/>
                <w:lang w:val="en-US"/>
              </w:rPr>
              <w:t>Passive</w:t>
            </w:r>
            <w:r w:rsidRPr="00B55DFE">
              <w:rPr>
                <w:rFonts w:ascii="Times New Roman" w:hAnsi="Times New Roman"/>
                <w:i/>
                <w:iCs/>
                <w:sz w:val="24"/>
                <w:szCs w:val="24"/>
              </w:rPr>
              <w:t xml:space="preserve"> </w:t>
            </w:r>
            <w:r w:rsidRPr="00B55DFE">
              <w:rPr>
                <w:rFonts w:ascii="Times New Roman" w:hAnsi="Times New Roman"/>
                <w:sz w:val="24"/>
                <w:szCs w:val="24"/>
              </w:rPr>
              <w:t>в утвердительных, отрицательных и вопросительных предложениях;</w:t>
            </w:r>
          </w:p>
          <w:p w:rsidR="00D00623" w:rsidRPr="00B55DFE" w:rsidRDefault="00D00623" w:rsidP="007C5EB0">
            <w:pPr>
              <w:numPr>
                <w:ilvl w:val="0"/>
                <w:numId w:val="31"/>
              </w:numPr>
              <w:autoSpaceDE w:val="0"/>
              <w:autoSpaceDN w:val="0"/>
              <w:adjustRightInd w:val="0"/>
              <w:spacing w:after="0" w:line="240" w:lineRule="auto"/>
              <w:ind w:left="851" w:right="566"/>
              <w:jc w:val="both"/>
              <w:rPr>
                <w:rFonts w:ascii="Times New Roman" w:hAnsi="Times New Roman"/>
                <w:sz w:val="24"/>
                <w:szCs w:val="24"/>
              </w:rPr>
            </w:pPr>
            <w:r w:rsidRPr="00B55DFE">
              <w:rPr>
                <w:rFonts w:ascii="Times New Roman" w:hAnsi="Times New Roman"/>
                <w:sz w:val="24"/>
                <w:szCs w:val="24"/>
              </w:rPr>
              <w:t>тренируют и правильно употребляют в речи степени</w:t>
            </w:r>
          </w:p>
          <w:p w:rsidR="00D00623" w:rsidRPr="00B55DFE" w:rsidRDefault="00D00623" w:rsidP="007C5EB0">
            <w:pPr>
              <w:numPr>
                <w:ilvl w:val="0"/>
                <w:numId w:val="31"/>
              </w:numPr>
              <w:autoSpaceDE w:val="0"/>
              <w:autoSpaceDN w:val="0"/>
              <w:adjustRightInd w:val="0"/>
              <w:spacing w:after="0" w:line="240" w:lineRule="auto"/>
              <w:ind w:left="851" w:right="566"/>
              <w:jc w:val="both"/>
              <w:rPr>
                <w:rFonts w:ascii="Times New Roman" w:hAnsi="Times New Roman"/>
                <w:i/>
                <w:iCs/>
                <w:sz w:val="24"/>
                <w:szCs w:val="24"/>
              </w:rPr>
            </w:pPr>
            <w:r w:rsidRPr="00B55DFE">
              <w:rPr>
                <w:rFonts w:ascii="Times New Roman" w:hAnsi="Times New Roman"/>
                <w:sz w:val="24"/>
                <w:szCs w:val="24"/>
              </w:rPr>
              <w:t>сравнения прилагательных;</w:t>
            </w:r>
          </w:p>
          <w:p w:rsidR="00D00623" w:rsidRPr="00B55DFE" w:rsidRDefault="00D00623" w:rsidP="007C5EB0">
            <w:pPr>
              <w:numPr>
                <w:ilvl w:val="0"/>
                <w:numId w:val="31"/>
              </w:numPr>
              <w:autoSpaceDE w:val="0"/>
              <w:autoSpaceDN w:val="0"/>
              <w:adjustRightInd w:val="0"/>
              <w:spacing w:after="0" w:line="240" w:lineRule="auto"/>
              <w:ind w:left="851" w:right="566"/>
              <w:jc w:val="both"/>
              <w:rPr>
                <w:rFonts w:ascii="Times New Roman" w:hAnsi="Times New Roman"/>
                <w:i/>
                <w:iCs/>
                <w:sz w:val="24"/>
                <w:szCs w:val="24"/>
                <w:lang w:val="en-US"/>
              </w:rPr>
            </w:pPr>
            <w:r w:rsidRPr="00B55DFE">
              <w:rPr>
                <w:rFonts w:ascii="Times New Roman" w:hAnsi="Times New Roman"/>
                <w:sz w:val="24"/>
                <w:szCs w:val="24"/>
              </w:rPr>
              <w:t>употребляют</w:t>
            </w:r>
            <w:r w:rsidRPr="00B55DFE">
              <w:rPr>
                <w:rFonts w:ascii="Times New Roman" w:hAnsi="Times New Roman"/>
                <w:sz w:val="24"/>
                <w:szCs w:val="24"/>
                <w:lang w:val="en-US"/>
              </w:rPr>
              <w:t xml:space="preserve"> </w:t>
            </w:r>
            <w:r w:rsidRPr="00B55DFE">
              <w:rPr>
                <w:rFonts w:ascii="Times New Roman" w:hAnsi="Times New Roman"/>
                <w:sz w:val="24"/>
                <w:szCs w:val="24"/>
              </w:rPr>
              <w:t>в</w:t>
            </w:r>
            <w:r w:rsidRPr="00B55DFE">
              <w:rPr>
                <w:rFonts w:ascii="Times New Roman" w:hAnsi="Times New Roman"/>
                <w:sz w:val="24"/>
                <w:szCs w:val="24"/>
                <w:lang w:val="en-US"/>
              </w:rPr>
              <w:t xml:space="preserve"> </w:t>
            </w:r>
            <w:r w:rsidRPr="00B55DFE">
              <w:rPr>
                <w:rFonts w:ascii="Times New Roman" w:hAnsi="Times New Roman"/>
                <w:sz w:val="24"/>
                <w:szCs w:val="24"/>
              </w:rPr>
              <w:t>речи</w:t>
            </w:r>
            <w:r w:rsidRPr="00B55DFE">
              <w:rPr>
                <w:rFonts w:ascii="Times New Roman" w:hAnsi="Times New Roman"/>
                <w:sz w:val="24"/>
                <w:szCs w:val="24"/>
                <w:lang w:val="en-US"/>
              </w:rPr>
              <w:t xml:space="preserve"> </w:t>
            </w:r>
            <w:r w:rsidRPr="00B55DFE">
              <w:rPr>
                <w:rFonts w:ascii="Times New Roman" w:hAnsi="Times New Roman"/>
                <w:sz w:val="24"/>
                <w:szCs w:val="24"/>
              </w:rPr>
              <w:t>обороты</w:t>
            </w:r>
            <w:r w:rsidRPr="00B55DFE">
              <w:rPr>
                <w:rFonts w:ascii="Times New Roman" w:hAnsi="Times New Roman"/>
                <w:sz w:val="24"/>
                <w:szCs w:val="24"/>
                <w:lang w:val="en-US"/>
              </w:rPr>
              <w:t xml:space="preserve"> </w:t>
            </w:r>
            <w:r w:rsidRPr="00B55DFE">
              <w:rPr>
                <w:rFonts w:ascii="Times New Roman" w:hAnsi="Times New Roman"/>
                <w:i/>
                <w:iCs/>
                <w:sz w:val="24"/>
                <w:szCs w:val="24"/>
                <w:lang w:val="en-US"/>
              </w:rPr>
              <w:t>to earn one’s living; for a while; at the top of one’s voice; as you please</w:t>
            </w:r>
            <w:r w:rsidRPr="00B55DFE">
              <w:rPr>
                <w:rFonts w:ascii="Times New Roman" w:hAnsi="Times New Roman"/>
                <w:sz w:val="24"/>
                <w:szCs w:val="24"/>
                <w:lang w:val="en-US"/>
              </w:rPr>
              <w:t>;</w:t>
            </w:r>
          </w:p>
          <w:p w:rsidR="00D00623" w:rsidRPr="00B55DFE" w:rsidRDefault="00D00623" w:rsidP="007C5EB0">
            <w:pPr>
              <w:numPr>
                <w:ilvl w:val="0"/>
                <w:numId w:val="31"/>
              </w:numPr>
              <w:autoSpaceDE w:val="0"/>
              <w:autoSpaceDN w:val="0"/>
              <w:adjustRightInd w:val="0"/>
              <w:spacing w:after="0" w:line="240" w:lineRule="auto"/>
              <w:ind w:left="851" w:right="566"/>
              <w:jc w:val="both"/>
              <w:rPr>
                <w:rFonts w:ascii="Times New Roman" w:hAnsi="Times New Roman"/>
                <w:sz w:val="24"/>
                <w:szCs w:val="24"/>
              </w:rPr>
            </w:pPr>
            <w:r w:rsidRPr="00B55DFE">
              <w:rPr>
                <w:rFonts w:ascii="Times New Roman" w:hAnsi="Times New Roman"/>
                <w:sz w:val="24"/>
                <w:szCs w:val="24"/>
              </w:rPr>
              <w:t xml:space="preserve">правильно употребляют в речи фразовый глагол </w:t>
            </w:r>
            <w:r w:rsidRPr="00B55DFE">
              <w:rPr>
                <w:rFonts w:ascii="Times New Roman" w:hAnsi="Times New Roman"/>
                <w:i/>
                <w:iCs/>
                <w:sz w:val="24"/>
                <w:szCs w:val="24"/>
              </w:rPr>
              <w:t>to make off/out/up</w:t>
            </w:r>
            <w:r w:rsidRPr="00B55DFE">
              <w:rPr>
                <w:rFonts w:ascii="Times New Roman" w:hAnsi="Times New Roman"/>
                <w:sz w:val="24"/>
                <w:szCs w:val="24"/>
              </w:rPr>
              <w:t>;</w:t>
            </w:r>
          </w:p>
          <w:p w:rsidR="00D00623" w:rsidRPr="00B55DFE" w:rsidRDefault="00D00623" w:rsidP="007C5EB0">
            <w:pPr>
              <w:numPr>
                <w:ilvl w:val="0"/>
                <w:numId w:val="31"/>
              </w:numPr>
              <w:autoSpaceDE w:val="0"/>
              <w:autoSpaceDN w:val="0"/>
              <w:adjustRightInd w:val="0"/>
              <w:spacing w:after="0" w:line="240" w:lineRule="auto"/>
              <w:ind w:left="851" w:right="566"/>
              <w:jc w:val="both"/>
              <w:rPr>
                <w:rFonts w:ascii="Times New Roman" w:hAnsi="Times New Roman"/>
                <w:sz w:val="24"/>
                <w:szCs w:val="24"/>
              </w:rPr>
            </w:pPr>
            <w:r w:rsidRPr="00B55DFE">
              <w:rPr>
                <w:rFonts w:ascii="Times New Roman" w:hAnsi="Times New Roman"/>
                <w:sz w:val="24"/>
                <w:szCs w:val="24"/>
              </w:rPr>
              <w:t>овладевают новыми лексическими единицами по теме и употребляют их в речи;</w:t>
            </w:r>
          </w:p>
          <w:p w:rsidR="00D00623" w:rsidRPr="00B55DFE" w:rsidRDefault="00D00623" w:rsidP="007C5EB0">
            <w:pPr>
              <w:numPr>
                <w:ilvl w:val="0"/>
                <w:numId w:val="31"/>
              </w:numPr>
              <w:autoSpaceDE w:val="0"/>
              <w:autoSpaceDN w:val="0"/>
              <w:adjustRightInd w:val="0"/>
              <w:spacing w:after="0" w:line="240" w:lineRule="auto"/>
              <w:ind w:left="851" w:right="566"/>
              <w:jc w:val="both"/>
              <w:rPr>
                <w:rFonts w:ascii="Times New Roman" w:hAnsi="Times New Roman"/>
                <w:sz w:val="24"/>
                <w:szCs w:val="24"/>
              </w:rPr>
            </w:pPr>
            <w:r w:rsidRPr="00B55DFE">
              <w:rPr>
                <w:rFonts w:ascii="Times New Roman" w:hAnsi="Times New Roman"/>
                <w:sz w:val="24"/>
                <w:szCs w:val="24"/>
              </w:rPr>
              <w:t>осуществляют словообразовательный анализ;</w:t>
            </w:r>
          </w:p>
          <w:p w:rsidR="00D00623" w:rsidRPr="00B55DFE" w:rsidRDefault="00D00623" w:rsidP="000806CF">
            <w:pPr>
              <w:autoSpaceDE w:val="0"/>
              <w:autoSpaceDN w:val="0"/>
              <w:adjustRightInd w:val="0"/>
              <w:spacing w:after="0" w:line="240" w:lineRule="auto"/>
              <w:ind w:left="851" w:right="566"/>
              <w:jc w:val="center"/>
              <w:rPr>
                <w:rFonts w:ascii="Times New Roman" w:hAnsi="Times New Roman"/>
                <w:b/>
                <w:sz w:val="24"/>
                <w:szCs w:val="24"/>
              </w:rPr>
            </w:pPr>
            <w:r w:rsidRPr="00B55DFE">
              <w:rPr>
                <w:rFonts w:ascii="Times New Roman" w:hAnsi="Times New Roman"/>
                <w:b/>
                <w:sz w:val="24"/>
                <w:szCs w:val="24"/>
              </w:rPr>
              <w:t>9 класс</w:t>
            </w:r>
          </w:p>
          <w:p w:rsidR="00D00623" w:rsidRPr="00B55DFE" w:rsidRDefault="00D00623" w:rsidP="007C5EB0">
            <w:pPr>
              <w:numPr>
                <w:ilvl w:val="0"/>
                <w:numId w:val="32"/>
              </w:numPr>
              <w:autoSpaceDE w:val="0"/>
              <w:autoSpaceDN w:val="0"/>
              <w:adjustRightInd w:val="0"/>
              <w:spacing w:after="0" w:line="240" w:lineRule="auto"/>
              <w:ind w:left="851" w:right="566"/>
              <w:jc w:val="both"/>
              <w:rPr>
                <w:rFonts w:ascii="Times New Roman" w:hAnsi="Times New Roman"/>
                <w:sz w:val="24"/>
                <w:szCs w:val="24"/>
              </w:rPr>
            </w:pPr>
            <w:r w:rsidRPr="00B55DFE">
              <w:rPr>
                <w:rFonts w:ascii="Times New Roman" w:hAnsi="Times New Roman"/>
                <w:sz w:val="24"/>
                <w:szCs w:val="24"/>
              </w:rPr>
              <w:t>воспринимают на слух и правильно воспроизводят реплики из диалога;</w:t>
            </w:r>
          </w:p>
          <w:p w:rsidR="00D00623" w:rsidRPr="00B55DFE" w:rsidRDefault="00D00623" w:rsidP="007C5EB0">
            <w:pPr>
              <w:numPr>
                <w:ilvl w:val="0"/>
                <w:numId w:val="32"/>
              </w:numPr>
              <w:autoSpaceDE w:val="0"/>
              <w:autoSpaceDN w:val="0"/>
              <w:adjustRightInd w:val="0"/>
              <w:spacing w:after="0" w:line="240" w:lineRule="auto"/>
              <w:ind w:left="851" w:right="566"/>
              <w:jc w:val="both"/>
              <w:rPr>
                <w:rFonts w:ascii="Times New Roman" w:hAnsi="Times New Roman"/>
                <w:sz w:val="24"/>
                <w:szCs w:val="24"/>
              </w:rPr>
            </w:pPr>
            <w:r w:rsidRPr="00B55DFE">
              <w:rPr>
                <w:rFonts w:ascii="Times New Roman" w:hAnsi="Times New Roman"/>
                <w:sz w:val="24"/>
                <w:szCs w:val="24"/>
              </w:rPr>
              <w:t>воспринимают на слух и выборочно понимают аудио-тексты, относящиеся к разным коммуникативным типам речи;</w:t>
            </w:r>
          </w:p>
          <w:p w:rsidR="00D00623" w:rsidRPr="00B55DFE" w:rsidRDefault="00D00623" w:rsidP="007C5EB0">
            <w:pPr>
              <w:numPr>
                <w:ilvl w:val="0"/>
                <w:numId w:val="32"/>
              </w:numPr>
              <w:autoSpaceDE w:val="0"/>
              <w:autoSpaceDN w:val="0"/>
              <w:adjustRightInd w:val="0"/>
              <w:spacing w:after="0" w:line="240" w:lineRule="auto"/>
              <w:ind w:left="851" w:right="566"/>
              <w:jc w:val="both"/>
              <w:rPr>
                <w:rFonts w:ascii="Times New Roman" w:hAnsi="Times New Roman"/>
                <w:sz w:val="24"/>
                <w:szCs w:val="24"/>
              </w:rPr>
            </w:pPr>
            <w:r w:rsidRPr="00B55DFE">
              <w:rPr>
                <w:rFonts w:ascii="Times New Roman" w:hAnsi="Times New Roman"/>
                <w:sz w:val="24"/>
                <w:szCs w:val="24"/>
              </w:rPr>
              <w:t>воспринимают на слух и правильно воспроизводят новые лексические единицы; читают слова по транскрипции;</w:t>
            </w:r>
          </w:p>
          <w:p w:rsidR="00D00623" w:rsidRPr="00B55DFE" w:rsidRDefault="00D00623" w:rsidP="007C5EB0">
            <w:pPr>
              <w:numPr>
                <w:ilvl w:val="0"/>
                <w:numId w:val="32"/>
              </w:numPr>
              <w:autoSpaceDE w:val="0"/>
              <w:autoSpaceDN w:val="0"/>
              <w:adjustRightInd w:val="0"/>
              <w:spacing w:after="0" w:line="240" w:lineRule="auto"/>
              <w:ind w:left="851" w:right="566"/>
              <w:jc w:val="both"/>
              <w:rPr>
                <w:rFonts w:ascii="Times New Roman" w:hAnsi="Times New Roman"/>
                <w:sz w:val="24"/>
                <w:szCs w:val="24"/>
              </w:rPr>
            </w:pPr>
            <w:r w:rsidRPr="00B55DFE">
              <w:rPr>
                <w:rFonts w:ascii="Times New Roman" w:hAnsi="Times New Roman"/>
                <w:sz w:val="24"/>
                <w:szCs w:val="24"/>
              </w:rPr>
              <w:t>ведут диалог-беседу этикетного характера в различных ситуациях общения;</w:t>
            </w:r>
          </w:p>
          <w:p w:rsidR="00D00623" w:rsidRPr="00B55DFE" w:rsidRDefault="00D00623" w:rsidP="007C5EB0">
            <w:pPr>
              <w:numPr>
                <w:ilvl w:val="0"/>
                <w:numId w:val="32"/>
              </w:numPr>
              <w:autoSpaceDE w:val="0"/>
              <w:autoSpaceDN w:val="0"/>
              <w:adjustRightInd w:val="0"/>
              <w:spacing w:after="0" w:line="240" w:lineRule="auto"/>
              <w:ind w:left="851" w:right="566"/>
              <w:jc w:val="both"/>
              <w:rPr>
                <w:rFonts w:ascii="Times New Roman" w:hAnsi="Times New Roman"/>
                <w:sz w:val="24"/>
                <w:szCs w:val="24"/>
              </w:rPr>
            </w:pPr>
            <w:r w:rsidRPr="00B55DFE">
              <w:rPr>
                <w:rFonts w:ascii="Times New Roman" w:hAnsi="Times New Roman"/>
                <w:sz w:val="24"/>
                <w:szCs w:val="24"/>
              </w:rPr>
              <w:t>представляют монологическое высказывание о преимуществах жизни в городе и селе;</w:t>
            </w:r>
          </w:p>
          <w:p w:rsidR="00D00623" w:rsidRPr="00B55DFE" w:rsidRDefault="00D00623" w:rsidP="007C5EB0">
            <w:pPr>
              <w:numPr>
                <w:ilvl w:val="0"/>
                <w:numId w:val="32"/>
              </w:numPr>
              <w:autoSpaceDE w:val="0"/>
              <w:autoSpaceDN w:val="0"/>
              <w:adjustRightInd w:val="0"/>
              <w:spacing w:after="0" w:line="240" w:lineRule="auto"/>
              <w:ind w:left="851" w:right="566"/>
              <w:jc w:val="both"/>
              <w:rPr>
                <w:rFonts w:ascii="Times New Roman" w:hAnsi="Times New Roman"/>
                <w:sz w:val="24"/>
                <w:szCs w:val="24"/>
              </w:rPr>
            </w:pPr>
            <w:r w:rsidRPr="00B55DFE">
              <w:rPr>
                <w:rFonts w:ascii="Times New Roman" w:hAnsi="Times New Roman"/>
                <w:sz w:val="24"/>
                <w:szCs w:val="24"/>
              </w:rPr>
              <w:t>расспрашивают собеседника и отвечают на его вопросы, запрашивают нужную информацию;</w:t>
            </w:r>
          </w:p>
          <w:p w:rsidR="00D00623" w:rsidRPr="00B55DFE" w:rsidRDefault="00D00623" w:rsidP="007C5EB0">
            <w:pPr>
              <w:numPr>
                <w:ilvl w:val="0"/>
                <w:numId w:val="32"/>
              </w:numPr>
              <w:autoSpaceDE w:val="0"/>
              <w:autoSpaceDN w:val="0"/>
              <w:adjustRightInd w:val="0"/>
              <w:spacing w:after="0" w:line="240" w:lineRule="auto"/>
              <w:ind w:left="851" w:right="566"/>
              <w:jc w:val="both"/>
              <w:rPr>
                <w:rFonts w:ascii="Times New Roman" w:hAnsi="Times New Roman"/>
                <w:sz w:val="24"/>
                <w:szCs w:val="24"/>
              </w:rPr>
            </w:pPr>
            <w:r w:rsidRPr="00B55DFE">
              <w:rPr>
                <w:rFonts w:ascii="Times New Roman" w:hAnsi="Times New Roman"/>
                <w:sz w:val="24"/>
                <w:szCs w:val="24"/>
              </w:rPr>
              <w:t>описывают тематические картинки;</w:t>
            </w:r>
          </w:p>
          <w:p w:rsidR="00D00623" w:rsidRPr="00B55DFE" w:rsidRDefault="00D00623" w:rsidP="007C5EB0">
            <w:pPr>
              <w:numPr>
                <w:ilvl w:val="0"/>
                <w:numId w:val="32"/>
              </w:numPr>
              <w:autoSpaceDE w:val="0"/>
              <w:autoSpaceDN w:val="0"/>
              <w:adjustRightInd w:val="0"/>
              <w:spacing w:after="0" w:line="240" w:lineRule="auto"/>
              <w:ind w:left="851" w:right="566"/>
              <w:jc w:val="both"/>
              <w:rPr>
                <w:rFonts w:ascii="Times New Roman" w:hAnsi="Times New Roman"/>
                <w:sz w:val="24"/>
                <w:szCs w:val="24"/>
              </w:rPr>
            </w:pPr>
            <w:r w:rsidRPr="00B55DFE">
              <w:rPr>
                <w:rFonts w:ascii="Times New Roman" w:hAnsi="Times New Roman"/>
                <w:sz w:val="24"/>
                <w:szCs w:val="24"/>
              </w:rPr>
              <w:t>читают и полностью понимают содержание аутентичного текста (диалоги, описание англоговорящих стран, стихотворение и др.) по теме;</w:t>
            </w:r>
          </w:p>
          <w:p w:rsidR="00D00623" w:rsidRPr="00B55DFE" w:rsidRDefault="00D00623" w:rsidP="007C5EB0">
            <w:pPr>
              <w:numPr>
                <w:ilvl w:val="0"/>
                <w:numId w:val="32"/>
              </w:numPr>
              <w:autoSpaceDE w:val="0"/>
              <w:autoSpaceDN w:val="0"/>
              <w:adjustRightInd w:val="0"/>
              <w:spacing w:after="0" w:line="240" w:lineRule="auto"/>
              <w:ind w:left="851" w:right="566"/>
              <w:jc w:val="both"/>
              <w:rPr>
                <w:rFonts w:ascii="Times New Roman" w:hAnsi="Times New Roman"/>
                <w:sz w:val="24"/>
                <w:szCs w:val="24"/>
              </w:rPr>
            </w:pPr>
            <w:r w:rsidRPr="00B55DFE">
              <w:rPr>
                <w:rFonts w:ascii="Times New Roman" w:hAnsi="Times New Roman"/>
                <w:sz w:val="24"/>
                <w:szCs w:val="24"/>
              </w:rPr>
              <w:t>письменно завершают рассказ;</w:t>
            </w:r>
          </w:p>
          <w:p w:rsidR="00D00623" w:rsidRPr="00B55DFE" w:rsidRDefault="00D00623" w:rsidP="007C5EB0">
            <w:pPr>
              <w:numPr>
                <w:ilvl w:val="0"/>
                <w:numId w:val="32"/>
              </w:numPr>
              <w:autoSpaceDE w:val="0"/>
              <w:autoSpaceDN w:val="0"/>
              <w:adjustRightInd w:val="0"/>
              <w:spacing w:after="0" w:line="240" w:lineRule="auto"/>
              <w:ind w:left="851" w:right="566"/>
              <w:jc w:val="both"/>
              <w:rPr>
                <w:rFonts w:ascii="Times New Roman" w:hAnsi="Times New Roman"/>
                <w:sz w:val="24"/>
                <w:szCs w:val="24"/>
              </w:rPr>
            </w:pPr>
            <w:r w:rsidRPr="00B55DFE">
              <w:rPr>
                <w:rFonts w:ascii="Times New Roman" w:hAnsi="Times New Roman"/>
                <w:sz w:val="24"/>
                <w:szCs w:val="24"/>
              </w:rPr>
              <w:t>правильно пишут новые лексические единицы;</w:t>
            </w:r>
          </w:p>
          <w:p w:rsidR="00D00623" w:rsidRPr="00B55DFE" w:rsidRDefault="00D00623" w:rsidP="007C5EB0">
            <w:pPr>
              <w:numPr>
                <w:ilvl w:val="0"/>
                <w:numId w:val="32"/>
              </w:numPr>
              <w:autoSpaceDE w:val="0"/>
              <w:autoSpaceDN w:val="0"/>
              <w:adjustRightInd w:val="0"/>
              <w:spacing w:after="0" w:line="240" w:lineRule="auto"/>
              <w:ind w:left="851" w:right="566"/>
              <w:jc w:val="both"/>
              <w:rPr>
                <w:rFonts w:ascii="Times New Roman" w:hAnsi="Times New Roman"/>
                <w:sz w:val="24"/>
                <w:szCs w:val="24"/>
              </w:rPr>
            </w:pPr>
            <w:r w:rsidRPr="00B55DFE">
              <w:rPr>
                <w:rFonts w:ascii="Times New Roman" w:hAnsi="Times New Roman"/>
                <w:sz w:val="24"/>
                <w:szCs w:val="24"/>
              </w:rPr>
              <w:t>соблюдают нормы произношения звуков английского языка в чтении вслух и устной речи и корректно произносят предложения с точки зрения их ритмико-интонационных особенностей;</w:t>
            </w:r>
          </w:p>
          <w:p w:rsidR="00D00623" w:rsidRPr="00B55DFE" w:rsidRDefault="00D00623" w:rsidP="007C5EB0">
            <w:pPr>
              <w:numPr>
                <w:ilvl w:val="0"/>
                <w:numId w:val="32"/>
              </w:numPr>
              <w:autoSpaceDE w:val="0"/>
              <w:autoSpaceDN w:val="0"/>
              <w:adjustRightInd w:val="0"/>
              <w:spacing w:after="0" w:line="240" w:lineRule="auto"/>
              <w:ind w:left="851" w:right="566"/>
              <w:jc w:val="both"/>
              <w:rPr>
                <w:rFonts w:ascii="Times New Roman" w:hAnsi="Times New Roman"/>
                <w:sz w:val="24"/>
                <w:szCs w:val="24"/>
                <w:lang w:val="en-US"/>
              </w:rPr>
            </w:pPr>
            <w:r w:rsidRPr="00B55DFE">
              <w:rPr>
                <w:rFonts w:ascii="Times New Roman" w:hAnsi="Times New Roman"/>
                <w:sz w:val="24"/>
                <w:szCs w:val="24"/>
              </w:rPr>
              <w:t>повторяют</w:t>
            </w:r>
            <w:r w:rsidRPr="00B55DFE">
              <w:rPr>
                <w:rFonts w:ascii="Times New Roman" w:hAnsi="Times New Roman"/>
                <w:sz w:val="24"/>
                <w:szCs w:val="24"/>
                <w:lang w:val="en-US"/>
              </w:rPr>
              <w:t xml:space="preserve"> </w:t>
            </w:r>
            <w:r w:rsidRPr="00B55DFE">
              <w:rPr>
                <w:rFonts w:ascii="Times New Roman" w:hAnsi="Times New Roman"/>
                <w:sz w:val="24"/>
                <w:szCs w:val="24"/>
              </w:rPr>
              <w:t>и</w:t>
            </w:r>
            <w:r w:rsidRPr="00B55DFE">
              <w:rPr>
                <w:rFonts w:ascii="Times New Roman" w:hAnsi="Times New Roman"/>
                <w:sz w:val="24"/>
                <w:szCs w:val="24"/>
                <w:lang w:val="en-US"/>
              </w:rPr>
              <w:t xml:space="preserve"> </w:t>
            </w:r>
            <w:r w:rsidRPr="00B55DFE">
              <w:rPr>
                <w:rFonts w:ascii="Times New Roman" w:hAnsi="Times New Roman"/>
                <w:sz w:val="24"/>
                <w:szCs w:val="24"/>
              </w:rPr>
              <w:t>правильно</w:t>
            </w:r>
            <w:r w:rsidRPr="00B55DFE">
              <w:rPr>
                <w:rFonts w:ascii="Times New Roman" w:hAnsi="Times New Roman"/>
                <w:sz w:val="24"/>
                <w:szCs w:val="24"/>
                <w:lang w:val="en-US"/>
              </w:rPr>
              <w:t xml:space="preserve"> </w:t>
            </w:r>
            <w:r w:rsidRPr="00B55DFE">
              <w:rPr>
                <w:rFonts w:ascii="Times New Roman" w:hAnsi="Times New Roman"/>
                <w:sz w:val="24"/>
                <w:szCs w:val="24"/>
              </w:rPr>
              <w:t>употребляют</w:t>
            </w:r>
            <w:r w:rsidRPr="00B55DFE">
              <w:rPr>
                <w:rFonts w:ascii="Times New Roman" w:hAnsi="Times New Roman"/>
                <w:sz w:val="24"/>
                <w:szCs w:val="24"/>
                <w:lang w:val="en-US"/>
              </w:rPr>
              <w:t xml:space="preserve"> </w:t>
            </w:r>
            <w:r w:rsidRPr="00B55DFE">
              <w:rPr>
                <w:rFonts w:ascii="Times New Roman" w:hAnsi="Times New Roman"/>
                <w:sz w:val="24"/>
                <w:szCs w:val="24"/>
              </w:rPr>
              <w:t>в</w:t>
            </w:r>
            <w:r w:rsidRPr="00B55DFE">
              <w:rPr>
                <w:rFonts w:ascii="Times New Roman" w:hAnsi="Times New Roman"/>
                <w:sz w:val="24"/>
                <w:szCs w:val="24"/>
                <w:lang w:val="en-US"/>
              </w:rPr>
              <w:t xml:space="preserve"> </w:t>
            </w:r>
            <w:r w:rsidRPr="00B55DFE">
              <w:rPr>
                <w:rFonts w:ascii="Times New Roman" w:hAnsi="Times New Roman"/>
                <w:sz w:val="24"/>
                <w:szCs w:val="24"/>
              </w:rPr>
              <w:t>устной</w:t>
            </w:r>
            <w:r w:rsidRPr="00B55DFE">
              <w:rPr>
                <w:rFonts w:ascii="Times New Roman" w:hAnsi="Times New Roman"/>
                <w:sz w:val="24"/>
                <w:szCs w:val="24"/>
                <w:lang w:val="en-US"/>
              </w:rPr>
              <w:t xml:space="preserve"> </w:t>
            </w:r>
            <w:r w:rsidRPr="00B55DFE">
              <w:rPr>
                <w:rFonts w:ascii="Times New Roman" w:hAnsi="Times New Roman"/>
                <w:sz w:val="24"/>
                <w:szCs w:val="24"/>
              </w:rPr>
              <w:t>и</w:t>
            </w:r>
            <w:r w:rsidRPr="00B55DFE">
              <w:rPr>
                <w:rFonts w:ascii="Times New Roman" w:hAnsi="Times New Roman"/>
                <w:sz w:val="24"/>
                <w:szCs w:val="24"/>
                <w:lang w:val="en-US"/>
              </w:rPr>
              <w:t xml:space="preserve"> </w:t>
            </w:r>
            <w:r w:rsidRPr="00B55DFE">
              <w:rPr>
                <w:rFonts w:ascii="Times New Roman" w:hAnsi="Times New Roman"/>
                <w:sz w:val="24"/>
                <w:szCs w:val="24"/>
              </w:rPr>
              <w:t>письменной</w:t>
            </w:r>
            <w:r w:rsidRPr="00B55DFE">
              <w:rPr>
                <w:rFonts w:ascii="Times New Roman" w:hAnsi="Times New Roman"/>
                <w:sz w:val="24"/>
                <w:szCs w:val="24"/>
                <w:lang w:val="en-US"/>
              </w:rPr>
              <w:t xml:space="preserve"> </w:t>
            </w:r>
            <w:r w:rsidRPr="00B55DFE">
              <w:rPr>
                <w:rFonts w:ascii="Times New Roman" w:hAnsi="Times New Roman"/>
                <w:sz w:val="24"/>
                <w:szCs w:val="24"/>
              </w:rPr>
              <w:t>речи</w:t>
            </w:r>
            <w:r w:rsidRPr="00B55DFE">
              <w:rPr>
                <w:rFonts w:ascii="Times New Roman" w:hAnsi="Times New Roman"/>
                <w:sz w:val="24"/>
                <w:szCs w:val="24"/>
                <w:lang w:val="en-US"/>
              </w:rPr>
              <w:t xml:space="preserve">: </w:t>
            </w:r>
            <w:r w:rsidRPr="00B55DFE">
              <w:rPr>
                <w:rFonts w:ascii="Times New Roman" w:hAnsi="Times New Roman"/>
                <w:i/>
                <w:iCs/>
                <w:sz w:val="24"/>
                <w:szCs w:val="24"/>
                <w:lang w:val="en-US"/>
              </w:rPr>
              <w:t>Past Simple vs Past Progressive; Past Simple vs Present Perfect; Articles; English function words of place</w:t>
            </w:r>
            <w:r w:rsidRPr="00B55DFE">
              <w:rPr>
                <w:rFonts w:ascii="Times New Roman" w:hAnsi="Times New Roman"/>
                <w:sz w:val="24"/>
                <w:szCs w:val="24"/>
                <w:lang w:val="en-US"/>
              </w:rPr>
              <w:t>;</w:t>
            </w:r>
          </w:p>
          <w:p w:rsidR="00D00623" w:rsidRPr="00B55DFE" w:rsidRDefault="00D00623" w:rsidP="007C5EB0">
            <w:pPr>
              <w:numPr>
                <w:ilvl w:val="0"/>
                <w:numId w:val="32"/>
              </w:numPr>
              <w:autoSpaceDE w:val="0"/>
              <w:autoSpaceDN w:val="0"/>
              <w:adjustRightInd w:val="0"/>
              <w:spacing w:after="0" w:line="240" w:lineRule="auto"/>
              <w:ind w:left="851" w:right="566"/>
              <w:jc w:val="both"/>
              <w:rPr>
                <w:rFonts w:ascii="Times New Roman" w:hAnsi="Times New Roman"/>
                <w:sz w:val="24"/>
                <w:szCs w:val="24"/>
                <w:lang w:val="en-US"/>
              </w:rPr>
            </w:pPr>
            <w:r w:rsidRPr="00B55DFE">
              <w:rPr>
                <w:rFonts w:ascii="Times New Roman" w:hAnsi="Times New Roman"/>
                <w:sz w:val="24"/>
                <w:szCs w:val="24"/>
              </w:rPr>
              <w:lastRenderedPageBreak/>
              <w:t>изучают</w:t>
            </w:r>
            <w:r w:rsidRPr="00B55DFE">
              <w:rPr>
                <w:rFonts w:ascii="Times New Roman" w:hAnsi="Times New Roman"/>
                <w:sz w:val="24"/>
                <w:szCs w:val="24"/>
                <w:lang w:val="en-US"/>
              </w:rPr>
              <w:t xml:space="preserve"> </w:t>
            </w:r>
            <w:r w:rsidRPr="00B55DFE">
              <w:rPr>
                <w:rFonts w:ascii="Times New Roman" w:hAnsi="Times New Roman"/>
                <w:sz w:val="24"/>
                <w:szCs w:val="24"/>
              </w:rPr>
              <w:t>и</w:t>
            </w:r>
            <w:r w:rsidRPr="00B55DFE">
              <w:rPr>
                <w:rFonts w:ascii="Times New Roman" w:hAnsi="Times New Roman"/>
                <w:sz w:val="24"/>
                <w:szCs w:val="24"/>
                <w:lang w:val="en-US"/>
              </w:rPr>
              <w:t xml:space="preserve"> </w:t>
            </w:r>
            <w:r w:rsidRPr="00B55DFE">
              <w:rPr>
                <w:rFonts w:ascii="Times New Roman" w:hAnsi="Times New Roman"/>
                <w:sz w:val="24"/>
                <w:szCs w:val="24"/>
              </w:rPr>
              <w:t>правильно</w:t>
            </w:r>
            <w:r w:rsidRPr="00B55DFE">
              <w:rPr>
                <w:rFonts w:ascii="Times New Roman" w:hAnsi="Times New Roman"/>
                <w:sz w:val="24"/>
                <w:szCs w:val="24"/>
                <w:lang w:val="en-US"/>
              </w:rPr>
              <w:t xml:space="preserve"> </w:t>
            </w:r>
            <w:r w:rsidRPr="00B55DFE">
              <w:rPr>
                <w:rFonts w:ascii="Times New Roman" w:hAnsi="Times New Roman"/>
                <w:sz w:val="24"/>
                <w:szCs w:val="24"/>
              </w:rPr>
              <w:t>употребляют</w:t>
            </w:r>
            <w:r w:rsidRPr="00B55DFE">
              <w:rPr>
                <w:rFonts w:ascii="Times New Roman" w:hAnsi="Times New Roman"/>
                <w:sz w:val="24"/>
                <w:szCs w:val="24"/>
                <w:lang w:val="en-US"/>
              </w:rPr>
              <w:t xml:space="preserve"> </w:t>
            </w:r>
            <w:r w:rsidRPr="00B55DFE">
              <w:rPr>
                <w:rFonts w:ascii="Times New Roman" w:hAnsi="Times New Roman"/>
                <w:sz w:val="24"/>
                <w:szCs w:val="24"/>
              </w:rPr>
              <w:t>в</w:t>
            </w:r>
            <w:r w:rsidRPr="00B55DFE">
              <w:rPr>
                <w:rFonts w:ascii="Times New Roman" w:hAnsi="Times New Roman"/>
                <w:sz w:val="24"/>
                <w:szCs w:val="24"/>
                <w:lang w:val="en-US"/>
              </w:rPr>
              <w:t xml:space="preserve"> </w:t>
            </w:r>
            <w:r w:rsidRPr="00B55DFE">
              <w:rPr>
                <w:rFonts w:ascii="Times New Roman" w:hAnsi="Times New Roman"/>
                <w:sz w:val="24"/>
                <w:szCs w:val="24"/>
              </w:rPr>
              <w:t>устной</w:t>
            </w:r>
            <w:r w:rsidRPr="00B55DFE">
              <w:rPr>
                <w:rFonts w:ascii="Times New Roman" w:hAnsi="Times New Roman"/>
                <w:sz w:val="24"/>
                <w:szCs w:val="24"/>
                <w:lang w:val="en-US"/>
              </w:rPr>
              <w:t xml:space="preserve"> </w:t>
            </w:r>
            <w:r w:rsidRPr="00B55DFE">
              <w:rPr>
                <w:rFonts w:ascii="Times New Roman" w:hAnsi="Times New Roman"/>
                <w:sz w:val="24"/>
                <w:szCs w:val="24"/>
              </w:rPr>
              <w:t>и</w:t>
            </w:r>
            <w:r w:rsidRPr="00B55DFE">
              <w:rPr>
                <w:rFonts w:ascii="Times New Roman" w:hAnsi="Times New Roman"/>
                <w:sz w:val="24"/>
                <w:szCs w:val="24"/>
                <w:lang w:val="en-US"/>
              </w:rPr>
              <w:t xml:space="preserve"> </w:t>
            </w:r>
            <w:r w:rsidRPr="00B55DFE">
              <w:rPr>
                <w:rFonts w:ascii="Times New Roman" w:hAnsi="Times New Roman"/>
                <w:sz w:val="24"/>
                <w:szCs w:val="24"/>
              </w:rPr>
              <w:t>письменной</w:t>
            </w:r>
            <w:r w:rsidRPr="00B55DFE">
              <w:rPr>
                <w:rFonts w:ascii="Times New Roman" w:hAnsi="Times New Roman"/>
                <w:sz w:val="24"/>
                <w:szCs w:val="24"/>
                <w:lang w:val="en-US"/>
              </w:rPr>
              <w:t xml:space="preserve"> </w:t>
            </w:r>
            <w:r w:rsidRPr="00B55DFE">
              <w:rPr>
                <w:rFonts w:ascii="Times New Roman" w:hAnsi="Times New Roman"/>
                <w:sz w:val="24"/>
                <w:szCs w:val="24"/>
              </w:rPr>
              <w:t>речи</w:t>
            </w:r>
            <w:r w:rsidRPr="00B55DFE">
              <w:rPr>
                <w:rFonts w:ascii="Times New Roman" w:hAnsi="Times New Roman"/>
                <w:sz w:val="24"/>
                <w:szCs w:val="24"/>
                <w:lang w:val="en-US"/>
              </w:rPr>
              <w:t xml:space="preserve">: </w:t>
            </w:r>
            <w:r w:rsidRPr="00B55DFE">
              <w:rPr>
                <w:rFonts w:ascii="Times New Roman" w:hAnsi="Times New Roman"/>
                <w:i/>
                <w:iCs/>
                <w:sz w:val="24"/>
                <w:szCs w:val="24"/>
                <w:lang w:val="en-US"/>
              </w:rPr>
              <w:t>Present Progressive; Past Progressive; Past Simple; Articles; English function words; Nouns (policy —politics, etc.)</w:t>
            </w:r>
            <w:r w:rsidRPr="00B55DFE">
              <w:rPr>
                <w:rFonts w:ascii="Times New Roman" w:hAnsi="Times New Roman"/>
                <w:sz w:val="24"/>
                <w:szCs w:val="24"/>
                <w:lang w:val="en-US"/>
              </w:rPr>
              <w:t>;</w:t>
            </w:r>
          </w:p>
          <w:p w:rsidR="00D00623" w:rsidRPr="00B55DFE" w:rsidRDefault="00D00623" w:rsidP="007C5EB0">
            <w:pPr>
              <w:numPr>
                <w:ilvl w:val="0"/>
                <w:numId w:val="32"/>
              </w:numPr>
              <w:autoSpaceDE w:val="0"/>
              <w:autoSpaceDN w:val="0"/>
              <w:adjustRightInd w:val="0"/>
              <w:spacing w:after="0" w:line="240" w:lineRule="auto"/>
              <w:ind w:left="851" w:right="566"/>
              <w:jc w:val="both"/>
              <w:rPr>
                <w:rFonts w:ascii="Times New Roman" w:hAnsi="Times New Roman"/>
                <w:sz w:val="24"/>
                <w:szCs w:val="24"/>
              </w:rPr>
            </w:pPr>
            <w:r w:rsidRPr="00B55DFE">
              <w:rPr>
                <w:rFonts w:ascii="Times New Roman" w:hAnsi="Times New Roman"/>
                <w:sz w:val="24"/>
                <w:szCs w:val="24"/>
              </w:rPr>
              <w:t xml:space="preserve">правильно употребляют в речи фразовый глагол </w:t>
            </w:r>
            <w:r w:rsidRPr="00B55DFE">
              <w:rPr>
                <w:rFonts w:ascii="Times New Roman" w:hAnsi="Times New Roman"/>
                <w:i/>
                <w:iCs/>
                <w:sz w:val="24"/>
                <w:szCs w:val="24"/>
              </w:rPr>
              <w:t>to cut</w:t>
            </w:r>
            <w:r w:rsidRPr="00B55DFE">
              <w:rPr>
                <w:rFonts w:ascii="Times New Roman" w:hAnsi="Times New Roman"/>
                <w:sz w:val="24"/>
                <w:szCs w:val="24"/>
              </w:rPr>
              <w:t>;</w:t>
            </w:r>
          </w:p>
          <w:p w:rsidR="00D00623" w:rsidRPr="00B55DFE" w:rsidRDefault="00D00623" w:rsidP="007C5EB0">
            <w:pPr>
              <w:numPr>
                <w:ilvl w:val="0"/>
                <w:numId w:val="32"/>
              </w:numPr>
              <w:autoSpaceDE w:val="0"/>
              <w:autoSpaceDN w:val="0"/>
              <w:adjustRightInd w:val="0"/>
              <w:spacing w:after="0" w:line="240" w:lineRule="auto"/>
              <w:ind w:left="851" w:right="566"/>
              <w:jc w:val="both"/>
              <w:rPr>
                <w:rFonts w:ascii="Times New Roman" w:hAnsi="Times New Roman"/>
                <w:sz w:val="24"/>
                <w:szCs w:val="24"/>
              </w:rPr>
            </w:pPr>
            <w:r w:rsidRPr="00B55DFE">
              <w:rPr>
                <w:rFonts w:ascii="Times New Roman" w:hAnsi="Times New Roman"/>
                <w:sz w:val="24"/>
                <w:szCs w:val="24"/>
              </w:rPr>
              <w:t>овладевают новыми лексическими единицами по теме и употребляют их в речи;</w:t>
            </w:r>
          </w:p>
          <w:p w:rsidR="00D00623" w:rsidRPr="00B55DFE" w:rsidRDefault="00D00623" w:rsidP="007C5EB0">
            <w:pPr>
              <w:numPr>
                <w:ilvl w:val="0"/>
                <w:numId w:val="32"/>
              </w:numPr>
              <w:autoSpaceDE w:val="0"/>
              <w:autoSpaceDN w:val="0"/>
              <w:adjustRightInd w:val="0"/>
              <w:spacing w:after="0" w:line="240" w:lineRule="auto"/>
              <w:ind w:left="851" w:right="566"/>
              <w:jc w:val="both"/>
              <w:rPr>
                <w:rFonts w:ascii="Times New Roman" w:hAnsi="Times New Roman"/>
                <w:sz w:val="24"/>
                <w:szCs w:val="24"/>
              </w:rPr>
            </w:pPr>
            <w:r w:rsidRPr="00B55DFE">
              <w:rPr>
                <w:rFonts w:ascii="Times New Roman" w:hAnsi="Times New Roman"/>
                <w:sz w:val="24"/>
                <w:szCs w:val="24"/>
              </w:rPr>
              <w:t>развивают языковую догадку;</w:t>
            </w:r>
          </w:p>
          <w:p w:rsidR="00D00623" w:rsidRPr="00B55DFE" w:rsidRDefault="00D00623" w:rsidP="007C5EB0">
            <w:pPr>
              <w:numPr>
                <w:ilvl w:val="0"/>
                <w:numId w:val="32"/>
              </w:numPr>
              <w:autoSpaceDE w:val="0"/>
              <w:autoSpaceDN w:val="0"/>
              <w:adjustRightInd w:val="0"/>
              <w:spacing w:after="0" w:line="240" w:lineRule="auto"/>
              <w:ind w:left="851" w:right="566"/>
              <w:jc w:val="both"/>
              <w:rPr>
                <w:rFonts w:ascii="Times New Roman" w:hAnsi="Times New Roman"/>
                <w:sz w:val="24"/>
                <w:szCs w:val="24"/>
              </w:rPr>
            </w:pPr>
            <w:r w:rsidRPr="00B55DFE">
              <w:rPr>
                <w:rFonts w:ascii="Times New Roman" w:hAnsi="Times New Roman"/>
                <w:sz w:val="24"/>
                <w:szCs w:val="24"/>
              </w:rPr>
              <w:t>осуществляют словообразовательный анализ</w:t>
            </w:r>
          </w:p>
        </w:tc>
      </w:tr>
      <w:tr w:rsidR="00B55DFE" w:rsidRPr="00B55DFE" w:rsidTr="00493C04">
        <w:trPr>
          <w:jc w:val="center"/>
        </w:trPr>
        <w:tc>
          <w:tcPr>
            <w:tcW w:w="2741" w:type="dxa"/>
            <w:shd w:val="clear" w:color="auto" w:fill="auto"/>
          </w:tcPr>
          <w:p w:rsidR="00D00623" w:rsidRPr="00B55DFE" w:rsidRDefault="00D00623" w:rsidP="000806CF">
            <w:pPr>
              <w:spacing w:after="0" w:line="240" w:lineRule="auto"/>
              <w:ind w:left="851" w:right="566"/>
              <w:jc w:val="both"/>
              <w:rPr>
                <w:rFonts w:ascii="Times New Roman" w:hAnsi="Times New Roman"/>
                <w:sz w:val="24"/>
                <w:szCs w:val="24"/>
                <w:lang w:bidi="en-US"/>
              </w:rPr>
            </w:pPr>
            <w:r w:rsidRPr="00B55DFE">
              <w:rPr>
                <w:rFonts w:ascii="Times New Roman" w:hAnsi="Times New Roman"/>
                <w:sz w:val="24"/>
                <w:szCs w:val="24"/>
                <w:lang w:bidi="en-US"/>
              </w:rPr>
              <w:lastRenderedPageBreak/>
              <w:t>Страна/страны изучаемого языка и родная страна, их географическое положение, столицы и крупные города, регионы, достопримечательности, культурные особенности (национальные праздники, знаменательные даты, традиции, обычаи), страницы истории, выдающиеся люди и их вклад в науку и мировую культуру</w:t>
            </w:r>
          </w:p>
          <w:p w:rsidR="00D00623" w:rsidRPr="00B55DFE" w:rsidRDefault="00D00623" w:rsidP="000806CF">
            <w:pPr>
              <w:spacing w:after="0" w:line="240" w:lineRule="auto"/>
              <w:ind w:left="851" w:right="566"/>
              <w:jc w:val="both"/>
              <w:rPr>
                <w:rFonts w:ascii="Times New Roman" w:hAnsi="Times New Roman"/>
                <w:sz w:val="24"/>
                <w:szCs w:val="24"/>
                <w:lang w:bidi="en-US"/>
              </w:rPr>
            </w:pPr>
          </w:p>
        </w:tc>
        <w:tc>
          <w:tcPr>
            <w:tcW w:w="6810" w:type="dxa"/>
            <w:shd w:val="clear" w:color="auto" w:fill="auto"/>
          </w:tcPr>
          <w:p w:rsidR="00D00623" w:rsidRPr="00B55DFE" w:rsidRDefault="00D00623" w:rsidP="000806CF">
            <w:pPr>
              <w:spacing w:after="0" w:line="240" w:lineRule="auto"/>
              <w:ind w:left="851" w:right="566"/>
              <w:jc w:val="center"/>
              <w:rPr>
                <w:rFonts w:ascii="Times New Roman" w:hAnsi="Times New Roman"/>
                <w:b/>
                <w:sz w:val="24"/>
                <w:szCs w:val="24"/>
                <w:lang w:bidi="en-US"/>
              </w:rPr>
            </w:pPr>
            <w:r w:rsidRPr="00B55DFE">
              <w:rPr>
                <w:rFonts w:ascii="Times New Roman" w:hAnsi="Times New Roman"/>
                <w:b/>
                <w:sz w:val="24"/>
                <w:szCs w:val="24"/>
                <w:lang w:val="en-US" w:bidi="en-US"/>
              </w:rPr>
              <w:t xml:space="preserve">5 </w:t>
            </w:r>
            <w:r w:rsidRPr="00B55DFE">
              <w:rPr>
                <w:rFonts w:ascii="Times New Roman" w:hAnsi="Times New Roman"/>
                <w:b/>
                <w:sz w:val="24"/>
                <w:szCs w:val="24"/>
                <w:lang w:bidi="en-US"/>
              </w:rPr>
              <w:t>класс</w:t>
            </w:r>
          </w:p>
          <w:p w:rsidR="00D00623" w:rsidRPr="00B55DFE" w:rsidRDefault="00D00623" w:rsidP="007C5EB0">
            <w:pPr>
              <w:numPr>
                <w:ilvl w:val="0"/>
                <w:numId w:val="33"/>
              </w:numPr>
              <w:spacing w:after="0" w:line="240" w:lineRule="auto"/>
              <w:ind w:left="851" w:right="566"/>
              <w:jc w:val="both"/>
              <w:rPr>
                <w:rFonts w:ascii="Times New Roman" w:hAnsi="Times New Roman"/>
                <w:sz w:val="24"/>
                <w:szCs w:val="24"/>
                <w:lang w:bidi="en-US"/>
              </w:rPr>
            </w:pPr>
            <w:r w:rsidRPr="00B55DFE">
              <w:rPr>
                <w:rFonts w:ascii="Times New Roman" w:hAnsi="Times New Roman"/>
                <w:sz w:val="24"/>
                <w:szCs w:val="24"/>
                <w:lang w:bidi="en-US"/>
              </w:rPr>
              <w:t>воспринимают на слух и выборочно понимают аудио-тексты, относящиеся к разным коммуникативным типам речи;</w:t>
            </w:r>
          </w:p>
          <w:p w:rsidR="00D00623" w:rsidRPr="00B55DFE" w:rsidRDefault="00D00623" w:rsidP="007C5EB0">
            <w:pPr>
              <w:numPr>
                <w:ilvl w:val="0"/>
                <w:numId w:val="33"/>
              </w:numPr>
              <w:spacing w:after="0" w:line="240" w:lineRule="auto"/>
              <w:ind w:left="851" w:right="566"/>
              <w:jc w:val="both"/>
              <w:rPr>
                <w:rFonts w:ascii="Times New Roman" w:hAnsi="Times New Roman"/>
                <w:sz w:val="24"/>
                <w:szCs w:val="24"/>
                <w:lang w:bidi="en-US"/>
              </w:rPr>
            </w:pPr>
            <w:r w:rsidRPr="00B55DFE">
              <w:rPr>
                <w:rFonts w:ascii="Times New Roman" w:hAnsi="Times New Roman"/>
                <w:sz w:val="24"/>
                <w:szCs w:val="24"/>
                <w:lang w:bidi="en-US"/>
              </w:rPr>
              <w:t>воспринимают на слух и правильно воспроизводят реплики из диалога;</w:t>
            </w:r>
          </w:p>
          <w:p w:rsidR="00D00623" w:rsidRPr="00B55DFE" w:rsidRDefault="00D00623" w:rsidP="007C5EB0">
            <w:pPr>
              <w:numPr>
                <w:ilvl w:val="0"/>
                <w:numId w:val="33"/>
              </w:numPr>
              <w:spacing w:after="0" w:line="240" w:lineRule="auto"/>
              <w:ind w:left="851" w:right="566"/>
              <w:jc w:val="both"/>
              <w:rPr>
                <w:rFonts w:ascii="Times New Roman" w:hAnsi="Times New Roman"/>
                <w:sz w:val="24"/>
                <w:szCs w:val="24"/>
                <w:lang w:bidi="en-US"/>
              </w:rPr>
            </w:pPr>
            <w:r w:rsidRPr="00B55DFE">
              <w:rPr>
                <w:rFonts w:ascii="Times New Roman" w:hAnsi="Times New Roman"/>
                <w:sz w:val="24"/>
                <w:szCs w:val="24"/>
                <w:lang w:bidi="en-US"/>
              </w:rPr>
              <w:t>воспринимают на слух и правильно воспроизводят новые лексические единицы;</w:t>
            </w:r>
          </w:p>
          <w:p w:rsidR="00D00623" w:rsidRPr="00B55DFE" w:rsidRDefault="00D00623" w:rsidP="007C5EB0">
            <w:pPr>
              <w:numPr>
                <w:ilvl w:val="0"/>
                <w:numId w:val="33"/>
              </w:numPr>
              <w:spacing w:after="0" w:line="240" w:lineRule="auto"/>
              <w:ind w:left="851" w:right="566"/>
              <w:jc w:val="both"/>
              <w:rPr>
                <w:rFonts w:ascii="Times New Roman" w:hAnsi="Times New Roman"/>
                <w:sz w:val="24"/>
                <w:szCs w:val="24"/>
                <w:lang w:bidi="en-US"/>
              </w:rPr>
            </w:pPr>
            <w:r w:rsidRPr="00B55DFE">
              <w:rPr>
                <w:rFonts w:ascii="Times New Roman" w:hAnsi="Times New Roman"/>
                <w:sz w:val="24"/>
                <w:szCs w:val="24"/>
                <w:lang w:bidi="en-US"/>
              </w:rPr>
              <w:t>ведут этикетные диалоги — знакомство, встреча, прощание; разговор о погоде;</w:t>
            </w:r>
          </w:p>
          <w:p w:rsidR="00D00623" w:rsidRPr="00B55DFE" w:rsidRDefault="00D00623" w:rsidP="007C5EB0">
            <w:pPr>
              <w:numPr>
                <w:ilvl w:val="0"/>
                <w:numId w:val="33"/>
              </w:numPr>
              <w:spacing w:after="0" w:line="240" w:lineRule="auto"/>
              <w:ind w:left="851" w:right="566"/>
              <w:jc w:val="both"/>
              <w:rPr>
                <w:rFonts w:ascii="Times New Roman" w:hAnsi="Times New Roman"/>
                <w:sz w:val="24"/>
                <w:szCs w:val="24"/>
                <w:lang w:bidi="en-US"/>
              </w:rPr>
            </w:pPr>
            <w:r w:rsidRPr="00B55DFE">
              <w:rPr>
                <w:rFonts w:ascii="Times New Roman" w:hAnsi="Times New Roman"/>
                <w:sz w:val="24"/>
                <w:szCs w:val="24"/>
                <w:lang w:bidi="en-US"/>
              </w:rPr>
              <w:t>ведут диалоги, выражая предпочтения, а также говоря и принимая комплименты;</w:t>
            </w:r>
          </w:p>
          <w:p w:rsidR="00D00623" w:rsidRPr="00B55DFE" w:rsidRDefault="00D00623" w:rsidP="007C5EB0">
            <w:pPr>
              <w:numPr>
                <w:ilvl w:val="0"/>
                <w:numId w:val="33"/>
              </w:numPr>
              <w:spacing w:after="0" w:line="240" w:lineRule="auto"/>
              <w:ind w:left="851" w:right="566"/>
              <w:jc w:val="both"/>
              <w:rPr>
                <w:rFonts w:ascii="Times New Roman" w:hAnsi="Times New Roman"/>
                <w:sz w:val="24"/>
                <w:szCs w:val="24"/>
                <w:lang w:bidi="en-US"/>
              </w:rPr>
            </w:pPr>
            <w:r w:rsidRPr="00B55DFE">
              <w:rPr>
                <w:rFonts w:ascii="Times New Roman" w:hAnsi="Times New Roman"/>
                <w:sz w:val="24"/>
                <w:szCs w:val="24"/>
                <w:lang w:bidi="en-US"/>
              </w:rPr>
              <w:t>расспрашивают собеседника и отвечают на его вопросы, запрашивают нужную информацию;</w:t>
            </w:r>
          </w:p>
          <w:p w:rsidR="00D00623" w:rsidRPr="00B55DFE" w:rsidRDefault="00D00623" w:rsidP="007C5EB0">
            <w:pPr>
              <w:numPr>
                <w:ilvl w:val="0"/>
                <w:numId w:val="33"/>
              </w:numPr>
              <w:spacing w:after="0" w:line="240" w:lineRule="auto"/>
              <w:ind w:left="851" w:right="566"/>
              <w:jc w:val="both"/>
              <w:rPr>
                <w:rFonts w:ascii="Times New Roman" w:hAnsi="Times New Roman"/>
                <w:sz w:val="24"/>
                <w:szCs w:val="24"/>
                <w:lang w:bidi="en-US"/>
              </w:rPr>
            </w:pPr>
            <w:r w:rsidRPr="00B55DFE">
              <w:rPr>
                <w:rFonts w:ascii="Times New Roman" w:hAnsi="Times New Roman"/>
                <w:sz w:val="24"/>
                <w:szCs w:val="24"/>
                <w:lang w:bidi="en-US"/>
              </w:rPr>
              <w:t>описывают тематические картинки;</w:t>
            </w:r>
          </w:p>
          <w:p w:rsidR="00D00623" w:rsidRPr="00B55DFE" w:rsidRDefault="00D00623" w:rsidP="007C5EB0">
            <w:pPr>
              <w:numPr>
                <w:ilvl w:val="0"/>
                <w:numId w:val="33"/>
              </w:numPr>
              <w:spacing w:after="0" w:line="240" w:lineRule="auto"/>
              <w:ind w:left="851" w:right="566"/>
              <w:jc w:val="both"/>
              <w:rPr>
                <w:rFonts w:ascii="Times New Roman" w:hAnsi="Times New Roman"/>
                <w:sz w:val="24"/>
                <w:szCs w:val="24"/>
                <w:lang w:bidi="en-US"/>
              </w:rPr>
            </w:pPr>
            <w:r w:rsidRPr="00B55DFE">
              <w:rPr>
                <w:rFonts w:ascii="Times New Roman" w:hAnsi="Times New Roman"/>
                <w:sz w:val="24"/>
                <w:szCs w:val="24"/>
                <w:lang w:bidi="en-US"/>
              </w:rPr>
              <w:t>представляют монологическое высказывание о реалиях своей страны и стран изучаемого языка;</w:t>
            </w:r>
          </w:p>
          <w:p w:rsidR="00D00623" w:rsidRPr="00B55DFE" w:rsidRDefault="00D00623" w:rsidP="007C5EB0">
            <w:pPr>
              <w:numPr>
                <w:ilvl w:val="0"/>
                <w:numId w:val="33"/>
              </w:numPr>
              <w:spacing w:after="0" w:line="240" w:lineRule="auto"/>
              <w:ind w:left="851" w:right="566"/>
              <w:jc w:val="both"/>
              <w:rPr>
                <w:rFonts w:ascii="Times New Roman" w:hAnsi="Times New Roman"/>
                <w:sz w:val="24"/>
                <w:szCs w:val="24"/>
                <w:lang w:bidi="en-US"/>
              </w:rPr>
            </w:pPr>
            <w:r w:rsidRPr="00B55DFE">
              <w:rPr>
                <w:rFonts w:ascii="Times New Roman" w:hAnsi="Times New Roman"/>
                <w:sz w:val="24"/>
                <w:szCs w:val="24"/>
                <w:lang w:bidi="en-US"/>
              </w:rPr>
              <w:t>читают несложные аутентичные тексты разных жанров и стилей c разной глубиной понимания, оценивают полученную информацию, выражают своё мнение;</w:t>
            </w:r>
          </w:p>
          <w:p w:rsidR="00D00623" w:rsidRPr="00B55DFE" w:rsidRDefault="00D00623" w:rsidP="007C5EB0">
            <w:pPr>
              <w:numPr>
                <w:ilvl w:val="0"/>
                <w:numId w:val="33"/>
              </w:numPr>
              <w:spacing w:after="0" w:line="240" w:lineRule="auto"/>
              <w:ind w:left="851" w:right="566"/>
              <w:jc w:val="both"/>
              <w:rPr>
                <w:rFonts w:ascii="Times New Roman" w:hAnsi="Times New Roman"/>
                <w:sz w:val="24"/>
                <w:szCs w:val="24"/>
                <w:lang w:bidi="en-US"/>
              </w:rPr>
            </w:pPr>
            <w:r w:rsidRPr="00B55DFE">
              <w:rPr>
                <w:rFonts w:ascii="Times New Roman" w:hAnsi="Times New Roman"/>
                <w:sz w:val="24"/>
                <w:szCs w:val="24"/>
                <w:lang w:bidi="en-US"/>
              </w:rPr>
              <w:t>узнают об особенностях образа жизни, быта и культуры стран изучаемого языка;</w:t>
            </w:r>
          </w:p>
          <w:p w:rsidR="00D00623" w:rsidRPr="00B55DFE" w:rsidRDefault="00D00623" w:rsidP="007C5EB0">
            <w:pPr>
              <w:numPr>
                <w:ilvl w:val="0"/>
                <w:numId w:val="33"/>
              </w:numPr>
              <w:spacing w:after="0" w:line="240" w:lineRule="auto"/>
              <w:ind w:left="851" w:right="566"/>
              <w:jc w:val="both"/>
              <w:rPr>
                <w:rFonts w:ascii="Times New Roman" w:hAnsi="Times New Roman"/>
                <w:sz w:val="24"/>
                <w:szCs w:val="24"/>
                <w:lang w:bidi="en-US"/>
              </w:rPr>
            </w:pPr>
            <w:r w:rsidRPr="00B55DFE">
              <w:rPr>
                <w:rFonts w:ascii="Times New Roman" w:hAnsi="Times New Roman"/>
                <w:sz w:val="24"/>
                <w:szCs w:val="24"/>
                <w:lang w:bidi="en-US"/>
              </w:rPr>
              <w:t>формируют представление о сходстве и различиях в традициях своей страны и стран изучаемого языка;</w:t>
            </w:r>
          </w:p>
          <w:p w:rsidR="00D00623" w:rsidRPr="00B55DFE" w:rsidRDefault="00D00623" w:rsidP="007C5EB0">
            <w:pPr>
              <w:numPr>
                <w:ilvl w:val="0"/>
                <w:numId w:val="33"/>
              </w:numPr>
              <w:spacing w:after="0" w:line="240" w:lineRule="auto"/>
              <w:ind w:left="851" w:right="566"/>
              <w:jc w:val="both"/>
              <w:rPr>
                <w:rFonts w:ascii="Times New Roman" w:hAnsi="Times New Roman"/>
                <w:sz w:val="24"/>
                <w:szCs w:val="24"/>
                <w:lang w:bidi="en-US"/>
              </w:rPr>
            </w:pPr>
            <w:r w:rsidRPr="00B55DFE">
              <w:rPr>
                <w:rFonts w:ascii="Times New Roman" w:hAnsi="Times New Roman"/>
                <w:sz w:val="24"/>
                <w:szCs w:val="24"/>
                <w:lang w:bidi="en-US"/>
              </w:rPr>
              <w:t>обсуждают тему роли владения иностранным языком в современном мире;</w:t>
            </w:r>
          </w:p>
          <w:p w:rsidR="00D00623" w:rsidRPr="00B55DFE" w:rsidRDefault="00D00623" w:rsidP="007C5EB0">
            <w:pPr>
              <w:numPr>
                <w:ilvl w:val="0"/>
                <w:numId w:val="33"/>
              </w:numPr>
              <w:spacing w:after="0" w:line="240" w:lineRule="auto"/>
              <w:ind w:left="851" w:right="566"/>
              <w:jc w:val="both"/>
              <w:rPr>
                <w:rFonts w:ascii="Times New Roman" w:hAnsi="Times New Roman"/>
                <w:sz w:val="24"/>
                <w:szCs w:val="24"/>
                <w:lang w:bidi="en-US"/>
              </w:rPr>
            </w:pPr>
            <w:r w:rsidRPr="00B55DFE">
              <w:rPr>
                <w:rFonts w:ascii="Times New Roman" w:hAnsi="Times New Roman"/>
                <w:sz w:val="24"/>
                <w:szCs w:val="24"/>
                <w:lang w:bidi="en-US"/>
              </w:rPr>
              <w:t>правильно употребляют в речи предложения в повелительном наклонении;</w:t>
            </w:r>
          </w:p>
          <w:p w:rsidR="00D00623" w:rsidRPr="00B55DFE" w:rsidRDefault="00D00623" w:rsidP="007C5EB0">
            <w:pPr>
              <w:numPr>
                <w:ilvl w:val="0"/>
                <w:numId w:val="33"/>
              </w:numPr>
              <w:spacing w:after="0" w:line="240" w:lineRule="auto"/>
              <w:ind w:left="851" w:right="566"/>
              <w:jc w:val="both"/>
              <w:rPr>
                <w:rFonts w:ascii="Times New Roman" w:hAnsi="Times New Roman"/>
                <w:sz w:val="24"/>
                <w:szCs w:val="24"/>
                <w:lang w:bidi="en-US"/>
              </w:rPr>
            </w:pPr>
            <w:r w:rsidRPr="00B55DFE">
              <w:rPr>
                <w:rFonts w:ascii="Times New Roman" w:hAnsi="Times New Roman"/>
                <w:sz w:val="24"/>
                <w:szCs w:val="24"/>
                <w:lang w:bidi="en-US"/>
              </w:rPr>
              <w:t>употребляют в речи обороты neither … nor; What (a)+ Noun!</w:t>
            </w:r>
          </w:p>
          <w:p w:rsidR="00D00623" w:rsidRPr="00B55DFE" w:rsidRDefault="00D00623" w:rsidP="007C5EB0">
            <w:pPr>
              <w:numPr>
                <w:ilvl w:val="0"/>
                <w:numId w:val="33"/>
              </w:numPr>
              <w:spacing w:after="0" w:line="240" w:lineRule="auto"/>
              <w:ind w:left="851" w:right="566"/>
              <w:jc w:val="both"/>
              <w:rPr>
                <w:rFonts w:ascii="Times New Roman" w:hAnsi="Times New Roman"/>
                <w:sz w:val="24"/>
                <w:szCs w:val="24"/>
                <w:lang w:bidi="en-US"/>
              </w:rPr>
            </w:pPr>
            <w:r w:rsidRPr="00B55DFE">
              <w:rPr>
                <w:rFonts w:ascii="Times New Roman" w:hAnsi="Times New Roman"/>
                <w:sz w:val="24"/>
                <w:szCs w:val="24"/>
                <w:lang w:bidi="en-US"/>
              </w:rPr>
              <w:t>правильно употребляют в речи конструкцию used to в утвердительных, отрицательных и вопросительных предложениях;</w:t>
            </w:r>
          </w:p>
          <w:p w:rsidR="00D00623" w:rsidRPr="00B55DFE" w:rsidRDefault="00D00623" w:rsidP="007C5EB0">
            <w:pPr>
              <w:numPr>
                <w:ilvl w:val="0"/>
                <w:numId w:val="33"/>
              </w:numPr>
              <w:spacing w:after="0" w:line="240" w:lineRule="auto"/>
              <w:ind w:left="851" w:right="566"/>
              <w:jc w:val="both"/>
              <w:rPr>
                <w:rFonts w:ascii="Times New Roman" w:hAnsi="Times New Roman"/>
                <w:sz w:val="24"/>
                <w:szCs w:val="24"/>
                <w:lang w:bidi="en-US"/>
              </w:rPr>
            </w:pPr>
            <w:r w:rsidRPr="00B55DFE">
              <w:rPr>
                <w:rFonts w:ascii="Times New Roman" w:hAnsi="Times New Roman"/>
                <w:sz w:val="24"/>
                <w:szCs w:val="24"/>
                <w:lang w:bidi="en-US"/>
              </w:rPr>
              <w:lastRenderedPageBreak/>
              <w:t>правильно употребляют в речи глаголы в простом прошедшем и прошедшем длительном времени;</w:t>
            </w:r>
          </w:p>
          <w:p w:rsidR="00D00623" w:rsidRPr="00B55DFE" w:rsidRDefault="00D00623" w:rsidP="007C5EB0">
            <w:pPr>
              <w:numPr>
                <w:ilvl w:val="0"/>
                <w:numId w:val="33"/>
              </w:numPr>
              <w:spacing w:after="0" w:line="240" w:lineRule="auto"/>
              <w:ind w:left="851" w:right="566"/>
              <w:jc w:val="both"/>
              <w:rPr>
                <w:rFonts w:ascii="Times New Roman" w:hAnsi="Times New Roman"/>
                <w:sz w:val="24"/>
                <w:szCs w:val="24"/>
                <w:lang w:bidi="en-US"/>
              </w:rPr>
            </w:pPr>
            <w:r w:rsidRPr="00B55DFE">
              <w:rPr>
                <w:rFonts w:ascii="Times New Roman" w:hAnsi="Times New Roman"/>
                <w:sz w:val="24"/>
                <w:szCs w:val="24"/>
                <w:lang w:bidi="en-US"/>
              </w:rPr>
              <w:t>правильно используют в речи косвенную речь в утвердительных, отрицательных и вопросительных предложениях;</w:t>
            </w:r>
          </w:p>
          <w:p w:rsidR="00D00623" w:rsidRPr="00B55DFE" w:rsidRDefault="00D00623" w:rsidP="007C5EB0">
            <w:pPr>
              <w:numPr>
                <w:ilvl w:val="0"/>
                <w:numId w:val="33"/>
              </w:numPr>
              <w:spacing w:after="0" w:line="240" w:lineRule="auto"/>
              <w:ind w:left="851" w:right="566"/>
              <w:jc w:val="both"/>
              <w:rPr>
                <w:rFonts w:ascii="Times New Roman" w:hAnsi="Times New Roman"/>
                <w:sz w:val="24"/>
                <w:szCs w:val="24"/>
                <w:lang w:val="en-US" w:bidi="en-US"/>
              </w:rPr>
            </w:pPr>
            <w:r w:rsidRPr="00B55DFE">
              <w:rPr>
                <w:rFonts w:ascii="Times New Roman" w:hAnsi="Times New Roman"/>
                <w:sz w:val="24"/>
                <w:szCs w:val="24"/>
                <w:lang w:bidi="en-US"/>
              </w:rPr>
              <w:t>знакомятся</w:t>
            </w:r>
            <w:r w:rsidRPr="00B55DFE">
              <w:rPr>
                <w:rFonts w:ascii="Times New Roman" w:hAnsi="Times New Roman"/>
                <w:sz w:val="24"/>
                <w:szCs w:val="24"/>
                <w:lang w:val="en-US" w:bidi="en-US"/>
              </w:rPr>
              <w:t xml:space="preserve"> </w:t>
            </w:r>
            <w:r w:rsidRPr="00B55DFE">
              <w:rPr>
                <w:rFonts w:ascii="Times New Roman" w:hAnsi="Times New Roman"/>
                <w:sz w:val="24"/>
                <w:szCs w:val="24"/>
                <w:lang w:bidi="en-US"/>
              </w:rPr>
              <w:t>с</w:t>
            </w:r>
            <w:r w:rsidRPr="00B55DFE">
              <w:rPr>
                <w:rFonts w:ascii="Times New Roman" w:hAnsi="Times New Roman"/>
                <w:sz w:val="24"/>
                <w:szCs w:val="24"/>
                <w:lang w:val="en-US" w:bidi="en-US"/>
              </w:rPr>
              <w:t xml:space="preserve"> </w:t>
            </w:r>
            <w:r w:rsidRPr="00B55DFE">
              <w:rPr>
                <w:rFonts w:ascii="Times New Roman" w:hAnsi="Times New Roman"/>
                <w:sz w:val="24"/>
                <w:szCs w:val="24"/>
                <w:lang w:bidi="en-US"/>
              </w:rPr>
              <w:t>особенностями</w:t>
            </w:r>
            <w:r w:rsidRPr="00B55DFE">
              <w:rPr>
                <w:rFonts w:ascii="Times New Roman" w:hAnsi="Times New Roman"/>
                <w:sz w:val="24"/>
                <w:szCs w:val="24"/>
                <w:lang w:val="en-US" w:bidi="en-US"/>
              </w:rPr>
              <w:t xml:space="preserve"> </w:t>
            </w:r>
            <w:r w:rsidRPr="00B55DFE">
              <w:rPr>
                <w:rFonts w:ascii="Times New Roman" w:hAnsi="Times New Roman"/>
                <w:sz w:val="24"/>
                <w:szCs w:val="24"/>
                <w:lang w:bidi="en-US"/>
              </w:rPr>
              <w:t>употребления</w:t>
            </w:r>
            <w:r w:rsidRPr="00B55DFE">
              <w:rPr>
                <w:rFonts w:ascii="Times New Roman" w:hAnsi="Times New Roman"/>
                <w:sz w:val="24"/>
                <w:szCs w:val="24"/>
                <w:lang w:val="en-US" w:bidi="en-US"/>
              </w:rPr>
              <w:t xml:space="preserve"> </w:t>
            </w:r>
            <w:r w:rsidRPr="00B55DFE">
              <w:rPr>
                <w:rFonts w:ascii="Times New Roman" w:hAnsi="Times New Roman"/>
                <w:sz w:val="24"/>
                <w:szCs w:val="24"/>
                <w:lang w:bidi="en-US"/>
              </w:rPr>
              <w:t>структур</w:t>
            </w:r>
            <w:r w:rsidRPr="00B55DFE">
              <w:rPr>
                <w:rFonts w:ascii="Times New Roman" w:hAnsi="Times New Roman"/>
                <w:sz w:val="24"/>
                <w:szCs w:val="24"/>
                <w:lang w:val="en-US" w:bidi="en-US"/>
              </w:rPr>
              <w:t xml:space="preserve"> as well/also; which of you …/who</w:t>
            </w:r>
            <w:proofErr w:type="gramStart"/>
            <w:r w:rsidRPr="00B55DFE">
              <w:rPr>
                <w:rFonts w:ascii="Times New Roman" w:hAnsi="Times New Roman"/>
                <w:sz w:val="24"/>
                <w:szCs w:val="24"/>
                <w:lang w:val="en-US" w:bidi="en-US"/>
              </w:rPr>
              <w:t>… ;</w:t>
            </w:r>
            <w:proofErr w:type="gramEnd"/>
            <w:r w:rsidRPr="00B55DFE">
              <w:rPr>
                <w:rFonts w:ascii="Times New Roman" w:hAnsi="Times New Roman"/>
                <w:sz w:val="24"/>
                <w:szCs w:val="24"/>
                <w:lang w:val="en-US" w:bidi="en-US"/>
              </w:rPr>
              <w:t xml:space="preserve"> So do/did I; either … or; should/shouldn’t + V;</w:t>
            </w:r>
          </w:p>
          <w:p w:rsidR="00D00623" w:rsidRPr="00B55DFE" w:rsidRDefault="00D00623" w:rsidP="007C5EB0">
            <w:pPr>
              <w:numPr>
                <w:ilvl w:val="0"/>
                <w:numId w:val="33"/>
              </w:numPr>
              <w:spacing w:after="0" w:line="240" w:lineRule="auto"/>
              <w:ind w:left="851" w:right="566"/>
              <w:jc w:val="both"/>
              <w:rPr>
                <w:rFonts w:ascii="Times New Roman" w:hAnsi="Times New Roman"/>
                <w:sz w:val="24"/>
                <w:szCs w:val="24"/>
                <w:lang w:bidi="en-US"/>
              </w:rPr>
            </w:pPr>
            <w:r w:rsidRPr="00B55DFE">
              <w:rPr>
                <w:rFonts w:ascii="Times New Roman" w:hAnsi="Times New Roman"/>
                <w:sz w:val="24"/>
                <w:szCs w:val="24"/>
                <w:lang w:bidi="en-US"/>
              </w:rPr>
              <w:t>выполняют индивидуальные, парные и групповые проекты;</w:t>
            </w:r>
          </w:p>
          <w:p w:rsidR="00D00623" w:rsidRPr="00B55DFE" w:rsidRDefault="00D00623" w:rsidP="000806CF">
            <w:pPr>
              <w:spacing w:after="0" w:line="240" w:lineRule="auto"/>
              <w:ind w:left="851" w:right="566"/>
              <w:jc w:val="center"/>
              <w:rPr>
                <w:rFonts w:ascii="Times New Roman" w:hAnsi="Times New Roman"/>
                <w:b/>
                <w:sz w:val="24"/>
                <w:szCs w:val="24"/>
                <w:lang w:bidi="en-US"/>
              </w:rPr>
            </w:pPr>
            <w:r w:rsidRPr="00B55DFE">
              <w:rPr>
                <w:rFonts w:ascii="Times New Roman" w:hAnsi="Times New Roman"/>
                <w:b/>
                <w:sz w:val="24"/>
                <w:szCs w:val="24"/>
                <w:lang w:bidi="en-US"/>
              </w:rPr>
              <w:t>6 класс</w:t>
            </w:r>
          </w:p>
          <w:p w:rsidR="00D00623" w:rsidRPr="00B55DFE" w:rsidRDefault="00D00623" w:rsidP="007C5EB0">
            <w:pPr>
              <w:numPr>
                <w:ilvl w:val="0"/>
                <w:numId w:val="34"/>
              </w:numPr>
              <w:autoSpaceDE w:val="0"/>
              <w:autoSpaceDN w:val="0"/>
              <w:adjustRightInd w:val="0"/>
              <w:spacing w:after="0" w:line="240" w:lineRule="auto"/>
              <w:ind w:left="851" w:right="566"/>
              <w:jc w:val="both"/>
              <w:rPr>
                <w:rFonts w:ascii="Times New Roman" w:hAnsi="Times New Roman"/>
                <w:sz w:val="24"/>
                <w:szCs w:val="24"/>
              </w:rPr>
            </w:pPr>
            <w:r w:rsidRPr="00B55DFE">
              <w:rPr>
                <w:rFonts w:ascii="Times New Roman" w:hAnsi="Times New Roman"/>
                <w:sz w:val="24"/>
                <w:szCs w:val="24"/>
              </w:rPr>
              <w:t>воспринимают на слух и выборочно понимают аудио-тексты, относящиеся к разным коммуникативным типам речи;</w:t>
            </w:r>
          </w:p>
          <w:p w:rsidR="00D00623" w:rsidRPr="00B55DFE" w:rsidRDefault="00D00623" w:rsidP="007C5EB0">
            <w:pPr>
              <w:numPr>
                <w:ilvl w:val="0"/>
                <w:numId w:val="34"/>
              </w:numPr>
              <w:autoSpaceDE w:val="0"/>
              <w:autoSpaceDN w:val="0"/>
              <w:adjustRightInd w:val="0"/>
              <w:spacing w:after="0" w:line="240" w:lineRule="auto"/>
              <w:ind w:left="851" w:right="566"/>
              <w:jc w:val="both"/>
              <w:rPr>
                <w:rFonts w:ascii="Times New Roman" w:hAnsi="Times New Roman"/>
                <w:sz w:val="24"/>
                <w:szCs w:val="24"/>
              </w:rPr>
            </w:pPr>
            <w:r w:rsidRPr="00B55DFE">
              <w:rPr>
                <w:rFonts w:ascii="Times New Roman" w:hAnsi="Times New Roman"/>
                <w:sz w:val="24"/>
                <w:szCs w:val="24"/>
              </w:rPr>
              <w:t>воспринимают на слух и правильно воспроизводят реплики из диалога;</w:t>
            </w:r>
          </w:p>
          <w:p w:rsidR="00D00623" w:rsidRPr="00B55DFE" w:rsidRDefault="00D00623" w:rsidP="007C5EB0">
            <w:pPr>
              <w:numPr>
                <w:ilvl w:val="0"/>
                <w:numId w:val="34"/>
              </w:numPr>
              <w:autoSpaceDE w:val="0"/>
              <w:autoSpaceDN w:val="0"/>
              <w:adjustRightInd w:val="0"/>
              <w:spacing w:after="0" w:line="240" w:lineRule="auto"/>
              <w:ind w:left="851" w:right="566"/>
              <w:jc w:val="both"/>
              <w:rPr>
                <w:rFonts w:ascii="Times New Roman" w:hAnsi="Times New Roman"/>
                <w:sz w:val="24"/>
                <w:szCs w:val="24"/>
              </w:rPr>
            </w:pPr>
            <w:r w:rsidRPr="00B55DFE">
              <w:rPr>
                <w:rFonts w:ascii="Times New Roman" w:hAnsi="Times New Roman"/>
                <w:sz w:val="24"/>
                <w:szCs w:val="24"/>
              </w:rPr>
              <w:t>воспринимают на слух и правильно воспроизводят новые лексические единицы;</w:t>
            </w:r>
          </w:p>
          <w:p w:rsidR="00D00623" w:rsidRPr="00B55DFE" w:rsidRDefault="00D00623" w:rsidP="007C5EB0">
            <w:pPr>
              <w:numPr>
                <w:ilvl w:val="0"/>
                <w:numId w:val="34"/>
              </w:numPr>
              <w:autoSpaceDE w:val="0"/>
              <w:autoSpaceDN w:val="0"/>
              <w:adjustRightInd w:val="0"/>
              <w:spacing w:after="0" w:line="240" w:lineRule="auto"/>
              <w:ind w:left="851" w:right="566"/>
              <w:jc w:val="both"/>
              <w:rPr>
                <w:rFonts w:ascii="Times New Roman" w:hAnsi="Times New Roman"/>
                <w:sz w:val="24"/>
                <w:szCs w:val="24"/>
              </w:rPr>
            </w:pPr>
            <w:r w:rsidRPr="00B55DFE">
              <w:rPr>
                <w:rFonts w:ascii="Times New Roman" w:hAnsi="Times New Roman"/>
                <w:sz w:val="24"/>
                <w:szCs w:val="24"/>
              </w:rPr>
              <w:t>читают по транскрипции новые слова;</w:t>
            </w:r>
          </w:p>
          <w:p w:rsidR="00D00623" w:rsidRPr="00B55DFE" w:rsidRDefault="00D00623" w:rsidP="007C5EB0">
            <w:pPr>
              <w:numPr>
                <w:ilvl w:val="0"/>
                <w:numId w:val="34"/>
              </w:numPr>
              <w:autoSpaceDE w:val="0"/>
              <w:autoSpaceDN w:val="0"/>
              <w:adjustRightInd w:val="0"/>
              <w:spacing w:after="0" w:line="240" w:lineRule="auto"/>
              <w:ind w:left="851" w:right="566"/>
              <w:jc w:val="both"/>
              <w:rPr>
                <w:rFonts w:ascii="Times New Roman" w:hAnsi="Times New Roman"/>
                <w:sz w:val="24"/>
                <w:szCs w:val="24"/>
              </w:rPr>
            </w:pPr>
            <w:r w:rsidRPr="00B55DFE">
              <w:rPr>
                <w:rFonts w:ascii="Times New Roman" w:hAnsi="Times New Roman"/>
                <w:sz w:val="24"/>
                <w:szCs w:val="24"/>
              </w:rPr>
              <w:t>ведут этикетные диалоги по теме;</w:t>
            </w:r>
          </w:p>
          <w:p w:rsidR="00D00623" w:rsidRPr="00B55DFE" w:rsidRDefault="00D00623" w:rsidP="007C5EB0">
            <w:pPr>
              <w:numPr>
                <w:ilvl w:val="0"/>
                <w:numId w:val="34"/>
              </w:numPr>
              <w:autoSpaceDE w:val="0"/>
              <w:autoSpaceDN w:val="0"/>
              <w:adjustRightInd w:val="0"/>
              <w:spacing w:after="0" w:line="240" w:lineRule="auto"/>
              <w:ind w:left="851" w:right="566"/>
              <w:jc w:val="both"/>
              <w:rPr>
                <w:rFonts w:ascii="Times New Roman" w:hAnsi="Times New Roman"/>
                <w:sz w:val="24"/>
                <w:szCs w:val="24"/>
              </w:rPr>
            </w:pPr>
            <w:r w:rsidRPr="00B55DFE">
              <w:rPr>
                <w:rFonts w:ascii="Times New Roman" w:hAnsi="Times New Roman"/>
                <w:sz w:val="24"/>
                <w:szCs w:val="24"/>
              </w:rPr>
              <w:t>ведут диалоги, выражая предпочтения, а также принимая и говоря комплименты;</w:t>
            </w:r>
          </w:p>
          <w:p w:rsidR="00D00623" w:rsidRPr="00B55DFE" w:rsidRDefault="00D00623" w:rsidP="007C5EB0">
            <w:pPr>
              <w:numPr>
                <w:ilvl w:val="0"/>
                <w:numId w:val="34"/>
              </w:numPr>
              <w:autoSpaceDE w:val="0"/>
              <w:autoSpaceDN w:val="0"/>
              <w:adjustRightInd w:val="0"/>
              <w:spacing w:after="0" w:line="240" w:lineRule="auto"/>
              <w:ind w:left="851" w:right="566"/>
              <w:jc w:val="both"/>
              <w:rPr>
                <w:rFonts w:ascii="Times New Roman" w:hAnsi="Times New Roman"/>
                <w:sz w:val="24"/>
                <w:szCs w:val="24"/>
              </w:rPr>
            </w:pPr>
            <w:r w:rsidRPr="00B55DFE">
              <w:rPr>
                <w:rFonts w:ascii="Times New Roman" w:hAnsi="Times New Roman"/>
                <w:sz w:val="24"/>
                <w:szCs w:val="24"/>
              </w:rPr>
              <w:t>расспрашивают собеседника и отвечают на его вопросы, запрашивают нужную информацию;</w:t>
            </w:r>
          </w:p>
          <w:p w:rsidR="00D00623" w:rsidRPr="00B55DFE" w:rsidRDefault="00D00623" w:rsidP="007C5EB0">
            <w:pPr>
              <w:numPr>
                <w:ilvl w:val="0"/>
                <w:numId w:val="34"/>
              </w:numPr>
              <w:autoSpaceDE w:val="0"/>
              <w:autoSpaceDN w:val="0"/>
              <w:adjustRightInd w:val="0"/>
              <w:spacing w:after="0" w:line="240" w:lineRule="auto"/>
              <w:ind w:left="851" w:right="566"/>
              <w:jc w:val="both"/>
              <w:rPr>
                <w:rFonts w:ascii="Times New Roman" w:hAnsi="Times New Roman"/>
                <w:sz w:val="24"/>
                <w:szCs w:val="24"/>
              </w:rPr>
            </w:pPr>
            <w:r w:rsidRPr="00B55DFE">
              <w:rPr>
                <w:rFonts w:ascii="Times New Roman" w:hAnsi="Times New Roman"/>
                <w:sz w:val="24"/>
                <w:szCs w:val="24"/>
              </w:rPr>
              <w:t>описывают тематические картинки;</w:t>
            </w:r>
          </w:p>
          <w:p w:rsidR="00D00623" w:rsidRPr="00B55DFE" w:rsidRDefault="00D00623" w:rsidP="007C5EB0">
            <w:pPr>
              <w:numPr>
                <w:ilvl w:val="0"/>
                <w:numId w:val="34"/>
              </w:numPr>
              <w:autoSpaceDE w:val="0"/>
              <w:autoSpaceDN w:val="0"/>
              <w:adjustRightInd w:val="0"/>
              <w:spacing w:after="0" w:line="240" w:lineRule="auto"/>
              <w:ind w:left="851" w:right="566"/>
              <w:jc w:val="both"/>
              <w:rPr>
                <w:rFonts w:ascii="Times New Roman" w:hAnsi="Times New Roman"/>
                <w:sz w:val="24"/>
                <w:szCs w:val="24"/>
              </w:rPr>
            </w:pPr>
            <w:r w:rsidRPr="00B55DFE">
              <w:rPr>
                <w:rFonts w:ascii="Times New Roman" w:hAnsi="Times New Roman"/>
                <w:sz w:val="24"/>
                <w:szCs w:val="24"/>
              </w:rPr>
              <w:t>представляют монологическое высказывание о реалиях своей страны и стран изучаемого языка;</w:t>
            </w:r>
          </w:p>
          <w:p w:rsidR="00D00623" w:rsidRPr="00B55DFE" w:rsidRDefault="00D00623" w:rsidP="007C5EB0">
            <w:pPr>
              <w:numPr>
                <w:ilvl w:val="0"/>
                <w:numId w:val="34"/>
              </w:numPr>
              <w:autoSpaceDE w:val="0"/>
              <w:autoSpaceDN w:val="0"/>
              <w:adjustRightInd w:val="0"/>
              <w:spacing w:after="0" w:line="240" w:lineRule="auto"/>
              <w:ind w:left="851" w:right="566"/>
              <w:jc w:val="both"/>
              <w:rPr>
                <w:rFonts w:ascii="Times New Roman" w:hAnsi="Times New Roman"/>
                <w:sz w:val="24"/>
                <w:szCs w:val="24"/>
              </w:rPr>
            </w:pPr>
            <w:r w:rsidRPr="00B55DFE">
              <w:rPr>
                <w:rFonts w:ascii="Times New Roman" w:hAnsi="Times New Roman"/>
                <w:sz w:val="24"/>
                <w:szCs w:val="24"/>
              </w:rPr>
              <w:t>читают несложные аутентичные тексты разных жанров и стилей c разной глубиной понимания, оценивают полученную информацию, выражают своё мнение;</w:t>
            </w:r>
          </w:p>
          <w:p w:rsidR="00D00623" w:rsidRPr="00B55DFE" w:rsidRDefault="00D00623" w:rsidP="007C5EB0">
            <w:pPr>
              <w:numPr>
                <w:ilvl w:val="0"/>
                <w:numId w:val="34"/>
              </w:numPr>
              <w:autoSpaceDE w:val="0"/>
              <w:autoSpaceDN w:val="0"/>
              <w:adjustRightInd w:val="0"/>
              <w:spacing w:after="0" w:line="240" w:lineRule="auto"/>
              <w:ind w:left="851" w:right="566"/>
              <w:jc w:val="both"/>
              <w:rPr>
                <w:rFonts w:ascii="Times New Roman" w:hAnsi="Times New Roman"/>
                <w:sz w:val="24"/>
                <w:szCs w:val="24"/>
              </w:rPr>
            </w:pPr>
            <w:r w:rsidRPr="00B55DFE">
              <w:rPr>
                <w:rFonts w:ascii="Times New Roman" w:hAnsi="Times New Roman"/>
                <w:sz w:val="24"/>
                <w:szCs w:val="24"/>
              </w:rPr>
              <w:t>прогнозируют содержание текста по заголовку и предваряющим чтение вопросам;</w:t>
            </w:r>
          </w:p>
          <w:p w:rsidR="00D00623" w:rsidRPr="00B55DFE" w:rsidRDefault="00D00623" w:rsidP="007C5EB0">
            <w:pPr>
              <w:numPr>
                <w:ilvl w:val="0"/>
                <w:numId w:val="34"/>
              </w:numPr>
              <w:autoSpaceDE w:val="0"/>
              <w:autoSpaceDN w:val="0"/>
              <w:adjustRightInd w:val="0"/>
              <w:spacing w:after="0" w:line="240" w:lineRule="auto"/>
              <w:ind w:left="851" w:right="566"/>
              <w:jc w:val="both"/>
              <w:rPr>
                <w:rFonts w:ascii="Times New Roman" w:hAnsi="Times New Roman"/>
                <w:sz w:val="24"/>
                <w:szCs w:val="24"/>
              </w:rPr>
            </w:pPr>
            <w:r w:rsidRPr="00B55DFE">
              <w:rPr>
                <w:rFonts w:ascii="Times New Roman" w:hAnsi="Times New Roman"/>
                <w:sz w:val="24"/>
                <w:szCs w:val="24"/>
              </w:rPr>
              <w:t>узнают об особенностях образа жизни, быта и культуры, флоры и фауны, истории, политического уклада стран изучаемого языка;</w:t>
            </w:r>
          </w:p>
          <w:p w:rsidR="00D00623" w:rsidRPr="00B55DFE" w:rsidRDefault="00D00623" w:rsidP="007C5EB0">
            <w:pPr>
              <w:numPr>
                <w:ilvl w:val="0"/>
                <w:numId w:val="34"/>
              </w:numPr>
              <w:autoSpaceDE w:val="0"/>
              <w:autoSpaceDN w:val="0"/>
              <w:adjustRightInd w:val="0"/>
              <w:spacing w:after="0" w:line="240" w:lineRule="auto"/>
              <w:ind w:left="851" w:right="566"/>
              <w:jc w:val="both"/>
              <w:rPr>
                <w:rFonts w:ascii="Times New Roman" w:hAnsi="Times New Roman"/>
                <w:sz w:val="24"/>
                <w:szCs w:val="24"/>
              </w:rPr>
            </w:pPr>
            <w:r w:rsidRPr="00B55DFE">
              <w:rPr>
                <w:rFonts w:ascii="Times New Roman" w:hAnsi="Times New Roman"/>
                <w:sz w:val="24"/>
                <w:szCs w:val="24"/>
              </w:rPr>
              <w:t>формируют представление о сходстве и различиях в традициях своей страны и стран изучаемого языка;</w:t>
            </w:r>
          </w:p>
          <w:p w:rsidR="00D00623" w:rsidRPr="00B55DFE" w:rsidRDefault="00D00623" w:rsidP="007C5EB0">
            <w:pPr>
              <w:numPr>
                <w:ilvl w:val="0"/>
                <w:numId w:val="34"/>
              </w:numPr>
              <w:autoSpaceDE w:val="0"/>
              <w:autoSpaceDN w:val="0"/>
              <w:adjustRightInd w:val="0"/>
              <w:spacing w:after="0" w:line="240" w:lineRule="auto"/>
              <w:ind w:left="851" w:right="566"/>
              <w:jc w:val="both"/>
              <w:rPr>
                <w:rFonts w:ascii="Times New Roman" w:hAnsi="Times New Roman"/>
                <w:sz w:val="24"/>
                <w:szCs w:val="24"/>
              </w:rPr>
            </w:pPr>
            <w:r w:rsidRPr="00B55DFE">
              <w:rPr>
                <w:rFonts w:ascii="Times New Roman" w:hAnsi="Times New Roman"/>
                <w:sz w:val="24"/>
                <w:szCs w:val="24"/>
              </w:rPr>
              <w:t>обсуждают и понимают роль владения иностранным языком в современном мире;</w:t>
            </w:r>
          </w:p>
          <w:p w:rsidR="00D00623" w:rsidRPr="00B55DFE" w:rsidRDefault="00D00623" w:rsidP="007C5EB0">
            <w:pPr>
              <w:numPr>
                <w:ilvl w:val="0"/>
                <w:numId w:val="34"/>
              </w:numPr>
              <w:autoSpaceDE w:val="0"/>
              <w:autoSpaceDN w:val="0"/>
              <w:adjustRightInd w:val="0"/>
              <w:spacing w:after="0" w:line="240" w:lineRule="auto"/>
              <w:ind w:left="851" w:right="566"/>
              <w:jc w:val="both"/>
              <w:rPr>
                <w:rFonts w:ascii="Times New Roman" w:hAnsi="Times New Roman"/>
                <w:sz w:val="24"/>
                <w:szCs w:val="24"/>
              </w:rPr>
            </w:pPr>
            <w:r w:rsidRPr="00B55DFE">
              <w:rPr>
                <w:rFonts w:ascii="Times New Roman" w:hAnsi="Times New Roman"/>
                <w:sz w:val="24"/>
                <w:szCs w:val="24"/>
              </w:rPr>
              <w:t>правильно употребляют в речи модальные глаголы в страдательном залоге;</w:t>
            </w:r>
          </w:p>
          <w:p w:rsidR="00D00623" w:rsidRPr="00B55DFE" w:rsidRDefault="00D00623" w:rsidP="007C5EB0">
            <w:pPr>
              <w:numPr>
                <w:ilvl w:val="0"/>
                <w:numId w:val="34"/>
              </w:numPr>
              <w:autoSpaceDE w:val="0"/>
              <w:autoSpaceDN w:val="0"/>
              <w:adjustRightInd w:val="0"/>
              <w:spacing w:after="0" w:line="240" w:lineRule="auto"/>
              <w:ind w:left="851" w:right="566"/>
              <w:jc w:val="both"/>
              <w:rPr>
                <w:rFonts w:ascii="Times New Roman" w:hAnsi="Times New Roman"/>
                <w:sz w:val="24"/>
                <w:szCs w:val="24"/>
                <w:lang w:val="en-US"/>
              </w:rPr>
            </w:pPr>
            <w:r w:rsidRPr="00B55DFE">
              <w:rPr>
                <w:rFonts w:ascii="Times New Roman" w:hAnsi="Times New Roman"/>
                <w:sz w:val="24"/>
                <w:szCs w:val="24"/>
              </w:rPr>
              <w:t>знакомятся</w:t>
            </w:r>
            <w:r w:rsidRPr="00B55DFE">
              <w:rPr>
                <w:rFonts w:ascii="Times New Roman" w:hAnsi="Times New Roman"/>
                <w:sz w:val="24"/>
                <w:szCs w:val="24"/>
                <w:lang w:val="en-US"/>
              </w:rPr>
              <w:t xml:space="preserve"> </w:t>
            </w:r>
            <w:r w:rsidRPr="00B55DFE">
              <w:rPr>
                <w:rFonts w:ascii="Times New Roman" w:hAnsi="Times New Roman"/>
                <w:sz w:val="24"/>
                <w:szCs w:val="24"/>
              </w:rPr>
              <w:t>и</w:t>
            </w:r>
            <w:r w:rsidRPr="00B55DFE">
              <w:rPr>
                <w:rFonts w:ascii="Times New Roman" w:hAnsi="Times New Roman"/>
                <w:sz w:val="24"/>
                <w:szCs w:val="24"/>
                <w:lang w:val="en-US"/>
              </w:rPr>
              <w:t xml:space="preserve"> </w:t>
            </w:r>
            <w:r w:rsidRPr="00B55DFE">
              <w:rPr>
                <w:rFonts w:ascii="Times New Roman" w:hAnsi="Times New Roman"/>
                <w:sz w:val="24"/>
                <w:szCs w:val="24"/>
              </w:rPr>
              <w:t>употребляют</w:t>
            </w:r>
            <w:r w:rsidRPr="00B55DFE">
              <w:rPr>
                <w:rFonts w:ascii="Times New Roman" w:hAnsi="Times New Roman"/>
                <w:sz w:val="24"/>
                <w:szCs w:val="24"/>
                <w:lang w:val="en-US"/>
              </w:rPr>
              <w:t xml:space="preserve"> </w:t>
            </w:r>
            <w:r w:rsidRPr="00B55DFE">
              <w:rPr>
                <w:rFonts w:ascii="Times New Roman" w:hAnsi="Times New Roman"/>
                <w:sz w:val="24"/>
                <w:szCs w:val="24"/>
              </w:rPr>
              <w:t>в</w:t>
            </w:r>
            <w:r w:rsidRPr="00B55DFE">
              <w:rPr>
                <w:rFonts w:ascii="Times New Roman" w:hAnsi="Times New Roman"/>
                <w:sz w:val="24"/>
                <w:szCs w:val="24"/>
                <w:lang w:val="en-US"/>
              </w:rPr>
              <w:t xml:space="preserve"> </w:t>
            </w:r>
            <w:r w:rsidRPr="00B55DFE">
              <w:rPr>
                <w:rFonts w:ascii="Times New Roman" w:hAnsi="Times New Roman"/>
                <w:sz w:val="24"/>
                <w:szCs w:val="24"/>
              </w:rPr>
              <w:t>речи</w:t>
            </w:r>
            <w:r w:rsidRPr="00B55DFE">
              <w:rPr>
                <w:rFonts w:ascii="Times New Roman" w:hAnsi="Times New Roman"/>
                <w:sz w:val="24"/>
                <w:szCs w:val="24"/>
                <w:lang w:val="en-US"/>
              </w:rPr>
              <w:t xml:space="preserve">: </w:t>
            </w:r>
            <w:r w:rsidRPr="00B55DFE">
              <w:rPr>
                <w:rFonts w:ascii="Times New Roman" w:hAnsi="Times New Roman"/>
                <w:i/>
                <w:iCs/>
                <w:sz w:val="24"/>
                <w:szCs w:val="24"/>
                <w:lang w:val="en-US"/>
              </w:rPr>
              <w:t>Participle I, Participle II, Complex Object, Past Perfect, Past Perfect in Reported Speech</w:t>
            </w:r>
            <w:r w:rsidRPr="00B55DFE">
              <w:rPr>
                <w:rFonts w:ascii="Times New Roman" w:hAnsi="Times New Roman"/>
                <w:sz w:val="24"/>
                <w:szCs w:val="24"/>
                <w:lang w:val="en-US"/>
              </w:rPr>
              <w:t>;</w:t>
            </w:r>
          </w:p>
          <w:p w:rsidR="00D00623" w:rsidRPr="00B55DFE" w:rsidRDefault="00D00623" w:rsidP="007C5EB0">
            <w:pPr>
              <w:numPr>
                <w:ilvl w:val="0"/>
                <w:numId w:val="34"/>
              </w:numPr>
              <w:autoSpaceDE w:val="0"/>
              <w:autoSpaceDN w:val="0"/>
              <w:adjustRightInd w:val="0"/>
              <w:spacing w:after="0" w:line="240" w:lineRule="auto"/>
              <w:ind w:left="851" w:right="566"/>
              <w:jc w:val="both"/>
              <w:rPr>
                <w:rFonts w:ascii="Times New Roman" w:hAnsi="Times New Roman"/>
                <w:sz w:val="24"/>
                <w:szCs w:val="24"/>
                <w:lang w:val="en-US"/>
              </w:rPr>
            </w:pPr>
            <w:r w:rsidRPr="00B55DFE">
              <w:rPr>
                <w:rFonts w:ascii="Times New Roman" w:hAnsi="Times New Roman"/>
                <w:sz w:val="24"/>
                <w:szCs w:val="24"/>
              </w:rPr>
              <w:lastRenderedPageBreak/>
              <w:t>употребляют</w:t>
            </w:r>
            <w:r w:rsidRPr="00B55DFE">
              <w:rPr>
                <w:rFonts w:ascii="Times New Roman" w:hAnsi="Times New Roman"/>
                <w:sz w:val="24"/>
                <w:szCs w:val="24"/>
                <w:lang w:val="en-US"/>
              </w:rPr>
              <w:t xml:space="preserve"> </w:t>
            </w:r>
            <w:r w:rsidRPr="00B55DFE">
              <w:rPr>
                <w:rFonts w:ascii="Times New Roman" w:hAnsi="Times New Roman"/>
                <w:sz w:val="24"/>
                <w:szCs w:val="24"/>
              </w:rPr>
              <w:t>в</w:t>
            </w:r>
            <w:r w:rsidRPr="00B55DFE">
              <w:rPr>
                <w:rFonts w:ascii="Times New Roman" w:hAnsi="Times New Roman"/>
                <w:sz w:val="24"/>
                <w:szCs w:val="24"/>
                <w:lang w:val="en-US"/>
              </w:rPr>
              <w:t xml:space="preserve"> </w:t>
            </w:r>
            <w:r w:rsidRPr="00B55DFE">
              <w:rPr>
                <w:rFonts w:ascii="Times New Roman" w:hAnsi="Times New Roman"/>
                <w:sz w:val="24"/>
                <w:szCs w:val="24"/>
              </w:rPr>
              <w:t>речи</w:t>
            </w:r>
            <w:r w:rsidRPr="00B55DFE">
              <w:rPr>
                <w:rFonts w:ascii="Times New Roman" w:hAnsi="Times New Roman"/>
                <w:sz w:val="24"/>
                <w:szCs w:val="24"/>
                <w:lang w:val="en-US"/>
              </w:rPr>
              <w:t xml:space="preserve"> </w:t>
            </w:r>
            <w:r w:rsidRPr="00B55DFE">
              <w:rPr>
                <w:rFonts w:ascii="Times New Roman" w:hAnsi="Times New Roman"/>
                <w:sz w:val="24"/>
                <w:szCs w:val="24"/>
              </w:rPr>
              <w:t>фразовый</w:t>
            </w:r>
            <w:r w:rsidRPr="00B55DFE">
              <w:rPr>
                <w:rFonts w:ascii="Times New Roman" w:hAnsi="Times New Roman"/>
                <w:sz w:val="24"/>
                <w:szCs w:val="24"/>
                <w:lang w:val="en-US"/>
              </w:rPr>
              <w:t xml:space="preserve"> </w:t>
            </w:r>
            <w:r w:rsidRPr="00B55DFE">
              <w:rPr>
                <w:rFonts w:ascii="Times New Roman" w:hAnsi="Times New Roman"/>
                <w:sz w:val="24"/>
                <w:szCs w:val="24"/>
              </w:rPr>
              <w:t>глагол</w:t>
            </w:r>
            <w:r w:rsidRPr="00B55DFE">
              <w:rPr>
                <w:rFonts w:ascii="Times New Roman" w:hAnsi="Times New Roman"/>
                <w:sz w:val="24"/>
                <w:szCs w:val="24"/>
                <w:lang w:val="en-US"/>
              </w:rPr>
              <w:t xml:space="preserve"> </w:t>
            </w:r>
            <w:r w:rsidRPr="00B55DFE">
              <w:rPr>
                <w:rFonts w:ascii="Times New Roman" w:hAnsi="Times New Roman"/>
                <w:i/>
                <w:iCs/>
                <w:sz w:val="24"/>
                <w:szCs w:val="24"/>
                <w:lang w:val="en-US"/>
              </w:rPr>
              <w:t>look at/for/through/after/up/in</w:t>
            </w:r>
            <w:r w:rsidRPr="00B55DFE">
              <w:rPr>
                <w:rFonts w:ascii="Times New Roman" w:hAnsi="Times New Roman"/>
                <w:sz w:val="24"/>
                <w:szCs w:val="24"/>
                <w:lang w:val="en-US"/>
              </w:rPr>
              <w:t>;</w:t>
            </w:r>
          </w:p>
          <w:p w:rsidR="00D00623" w:rsidRPr="00B55DFE" w:rsidRDefault="00D00623" w:rsidP="007C5EB0">
            <w:pPr>
              <w:numPr>
                <w:ilvl w:val="0"/>
                <w:numId w:val="34"/>
              </w:numPr>
              <w:autoSpaceDE w:val="0"/>
              <w:autoSpaceDN w:val="0"/>
              <w:adjustRightInd w:val="0"/>
              <w:spacing w:after="0" w:line="240" w:lineRule="auto"/>
              <w:ind w:left="851" w:right="566"/>
              <w:jc w:val="both"/>
              <w:rPr>
                <w:rFonts w:ascii="Times New Roman" w:hAnsi="Times New Roman"/>
                <w:sz w:val="24"/>
                <w:szCs w:val="24"/>
                <w:lang w:val="en-US"/>
              </w:rPr>
            </w:pPr>
            <w:r w:rsidRPr="00B55DFE">
              <w:rPr>
                <w:rFonts w:ascii="Times New Roman" w:hAnsi="Times New Roman"/>
                <w:sz w:val="24"/>
                <w:szCs w:val="24"/>
              </w:rPr>
              <w:t>правильно</w:t>
            </w:r>
            <w:r w:rsidRPr="00B55DFE">
              <w:rPr>
                <w:rFonts w:ascii="Times New Roman" w:hAnsi="Times New Roman"/>
                <w:sz w:val="24"/>
                <w:szCs w:val="24"/>
                <w:lang w:val="en-US"/>
              </w:rPr>
              <w:t xml:space="preserve"> </w:t>
            </w:r>
            <w:r w:rsidRPr="00B55DFE">
              <w:rPr>
                <w:rFonts w:ascii="Times New Roman" w:hAnsi="Times New Roman"/>
                <w:sz w:val="24"/>
                <w:szCs w:val="24"/>
              </w:rPr>
              <w:t>употребляют</w:t>
            </w:r>
            <w:r w:rsidRPr="00B55DFE">
              <w:rPr>
                <w:rFonts w:ascii="Times New Roman" w:hAnsi="Times New Roman"/>
                <w:sz w:val="24"/>
                <w:szCs w:val="24"/>
                <w:lang w:val="en-US"/>
              </w:rPr>
              <w:t xml:space="preserve"> </w:t>
            </w:r>
            <w:r w:rsidRPr="00B55DFE">
              <w:rPr>
                <w:rFonts w:ascii="Times New Roman" w:hAnsi="Times New Roman"/>
                <w:sz w:val="24"/>
                <w:szCs w:val="24"/>
              </w:rPr>
              <w:t>в</w:t>
            </w:r>
            <w:r w:rsidRPr="00B55DFE">
              <w:rPr>
                <w:rFonts w:ascii="Times New Roman" w:hAnsi="Times New Roman"/>
                <w:sz w:val="24"/>
                <w:szCs w:val="24"/>
                <w:lang w:val="en-US"/>
              </w:rPr>
              <w:t xml:space="preserve"> </w:t>
            </w:r>
            <w:r w:rsidRPr="00B55DFE">
              <w:rPr>
                <w:rFonts w:ascii="Times New Roman" w:hAnsi="Times New Roman"/>
                <w:sz w:val="24"/>
                <w:szCs w:val="24"/>
              </w:rPr>
              <w:t>речи</w:t>
            </w:r>
            <w:r w:rsidRPr="00B55DFE">
              <w:rPr>
                <w:rFonts w:ascii="Times New Roman" w:hAnsi="Times New Roman"/>
                <w:sz w:val="24"/>
                <w:szCs w:val="24"/>
                <w:lang w:val="en-US"/>
              </w:rPr>
              <w:t xml:space="preserve"> </w:t>
            </w:r>
            <w:r w:rsidRPr="00B55DFE">
              <w:rPr>
                <w:rFonts w:ascii="Times New Roman" w:hAnsi="Times New Roman"/>
                <w:i/>
                <w:iCs/>
                <w:sz w:val="24"/>
                <w:szCs w:val="24"/>
                <w:lang w:val="en-US"/>
              </w:rPr>
              <w:t>millions of stars/5 million stars</w:t>
            </w:r>
            <w:r w:rsidRPr="00B55DFE">
              <w:rPr>
                <w:rFonts w:ascii="Times New Roman" w:hAnsi="Times New Roman"/>
                <w:sz w:val="24"/>
                <w:szCs w:val="24"/>
                <w:lang w:val="en-US"/>
              </w:rPr>
              <w:t>;</w:t>
            </w:r>
          </w:p>
          <w:p w:rsidR="00D00623" w:rsidRPr="00B55DFE" w:rsidRDefault="00D00623" w:rsidP="007C5EB0">
            <w:pPr>
              <w:numPr>
                <w:ilvl w:val="0"/>
                <w:numId w:val="34"/>
              </w:numPr>
              <w:autoSpaceDE w:val="0"/>
              <w:autoSpaceDN w:val="0"/>
              <w:adjustRightInd w:val="0"/>
              <w:spacing w:after="0" w:line="240" w:lineRule="auto"/>
              <w:ind w:left="851" w:right="566"/>
              <w:jc w:val="both"/>
              <w:rPr>
                <w:rFonts w:ascii="Times New Roman" w:hAnsi="Times New Roman"/>
                <w:sz w:val="24"/>
                <w:szCs w:val="24"/>
              </w:rPr>
            </w:pPr>
            <w:r w:rsidRPr="00B55DFE">
              <w:rPr>
                <w:rFonts w:ascii="Times New Roman" w:hAnsi="Times New Roman"/>
                <w:sz w:val="24"/>
                <w:szCs w:val="24"/>
              </w:rPr>
              <w:t xml:space="preserve">правильно образуют отрицательные прилагательные с помощью префиксов </w:t>
            </w:r>
            <w:r w:rsidRPr="00B55DFE">
              <w:rPr>
                <w:rFonts w:ascii="Times New Roman" w:hAnsi="Times New Roman"/>
                <w:i/>
                <w:iCs/>
                <w:sz w:val="24"/>
                <w:szCs w:val="24"/>
              </w:rPr>
              <w:t>in- un-</w:t>
            </w:r>
            <w:r w:rsidRPr="00B55DFE">
              <w:rPr>
                <w:rFonts w:ascii="Times New Roman" w:hAnsi="Times New Roman"/>
                <w:sz w:val="24"/>
                <w:szCs w:val="24"/>
              </w:rPr>
              <w:t>;</w:t>
            </w:r>
          </w:p>
          <w:p w:rsidR="00D00623" w:rsidRPr="00B55DFE" w:rsidRDefault="00D00623" w:rsidP="007C5EB0">
            <w:pPr>
              <w:numPr>
                <w:ilvl w:val="0"/>
                <w:numId w:val="34"/>
              </w:numPr>
              <w:autoSpaceDE w:val="0"/>
              <w:autoSpaceDN w:val="0"/>
              <w:adjustRightInd w:val="0"/>
              <w:spacing w:after="0" w:line="240" w:lineRule="auto"/>
              <w:ind w:left="851" w:right="566"/>
              <w:jc w:val="both"/>
              <w:rPr>
                <w:rFonts w:ascii="Times New Roman" w:hAnsi="Times New Roman"/>
                <w:sz w:val="24"/>
                <w:szCs w:val="24"/>
              </w:rPr>
            </w:pPr>
            <w:r w:rsidRPr="00B55DFE">
              <w:rPr>
                <w:rFonts w:ascii="Times New Roman" w:hAnsi="Times New Roman"/>
                <w:sz w:val="24"/>
                <w:szCs w:val="24"/>
              </w:rPr>
              <w:t>находят ключевые слова и социокультурные реалии при работе с текстом;</w:t>
            </w:r>
          </w:p>
          <w:p w:rsidR="00D00623" w:rsidRPr="00B55DFE" w:rsidRDefault="00D00623" w:rsidP="007C5EB0">
            <w:pPr>
              <w:numPr>
                <w:ilvl w:val="0"/>
                <w:numId w:val="34"/>
              </w:numPr>
              <w:autoSpaceDE w:val="0"/>
              <w:autoSpaceDN w:val="0"/>
              <w:adjustRightInd w:val="0"/>
              <w:spacing w:after="0" w:line="240" w:lineRule="auto"/>
              <w:ind w:left="851" w:right="566"/>
              <w:jc w:val="both"/>
              <w:rPr>
                <w:rFonts w:ascii="Times New Roman" w:hAnsi="Times New Roman"/>
                <w:sz w:val="24"/>
                <w:szCs w:val="24"/>
              </w:rPr>
            </w:pPr>
            <w:r w:rsidRPr="00B55DFE">
              <w:rPr>
                <w:rFonts w:ascii="Times New Roman" w:hAnsi="Times New Roman"/>
                <w:sz w:val="24"/>
                <w:szCs w:val="24"/>
              </w:rPr>
              <w:t>осуществляют словообразовательный анализ;</w:t>
            </w:r>
          </w:p>
          <w:p w:rsidR="00D00623" w:rsidRPr="00B55DFE" w:rsidRDefault="00D00623" w:rsidP="007C5EB0">
            <w:pPr>
              <w:numPr>
                <w:ilvl w:val="0"/>
                <w:numId w:val="34"/>
              </w:numPr>
              <w:autoSpaceDE w:val="0"/>
              <w:autoSpaceDN w:val="0"/>
              <w:adjustRightInd w:val="0"/>
              <w:spacing w:after="0" w:line="240" w:lineRule="auto"/>
              <w:ind w:left="851" w:right="566"/>
              <w:jc w:val="both"/>
              <w:rPr>
                <w:rFonts w:ascii="Times New Roman" w:hAnsi="Times New Roman"/>
                <w:sz w:val="24"/>
                <w:szCs w:val="24"/>
              </w:rPr>
            </w:pPr>
            <w:r w:rsidRPr="00B55DFE">
              <w:rPr>
                <w:rFonts w:ascii="Times New Roman" w:hAnsi="Times New Roman"/>
                <w:sz w:val="24"/>
                <w:szCs w:val="24"/>
              </w:rPr>
              <w:t>выполняют индивидуальные, парные и групповые проекты;</w:t>
            </w:r>
          </w:p>
          <w:p w:rsidR="00D00623" w:rsidRPr="00B55DFE" w:rsidRDefault="00D00623" w:rsidP="000806CF">
            <w:pPr>
              <w:autoSpaceDE w:val="0"/>
              <w:autoSpaceDN w:val="0"/>
              <w:adjustRightInd w:val="0"/>
              <w:spacing w:after="0" w:line="240" w:lineRule="auto"/>
              <w:ind w:left="851" w:right="566"/>
              <w:jc w:val="center"/>
              <w:rPr>
                <w:rFonts w:ascii="Times New Roman" w:hAnsi="Times New Roman"/>
                <w:b/>
                <w:sz w:val="24"/>
                <w:szCs w:val="24"/>
              </w:rPr>
            </w:pPr>
            <w:r w:rsidRPr="00B55DFE">
              <w:rPr>
                <w:rFonts w:ascii="Times New Roman" w:hAnsi="Times New Roman"/>
                <w:b/>
                <w:sz w:val="24"/>
                <w:szCs w:val="24"/>
              </w:rPr>
              <w:t>7 класс</w:t>
            </w:r>
          </w:p>
          <w:p w:rsidR="00D00623" w:rsidRPr="00B55DFE" w:rsidRDefault="00D00623" w:rsidP="007C5EB0">
            <w:pPr>
              <w:numPr>
                <w:ilvl w:val="0"/>
                <w:numId w:val="35"/>
              </w:numPr>
              <w:autoSpaceDE w:val="0"/>
              <w:autoSpaceDN w:val="0"/>
              <w:adjustRightInd w:val="0"/>
              <w:spacing w:after="0" w:line="240" w:lineRule="auto"/>
              <w:ind w:left="851" w:right="566"/>
              <w:jc w:val="both"/>
              <w:rPr>
                <w:rFonts w:ascii="Times New Roman" w:hAnsi="Times New Roman"/>
                <w:sz w:val="24"/>
                <w:szCs w:val="24"/>
              </w:rPr>
            </w:pPr>
            <w:r w:rsidRPr="00B55DFE">
              <w:rPr>
                <w:rFonts w:ascii="Times New Roman" w:hAnsi="Times New Roman"/>
                <w:sz w:val="24"/>
                <w:szCs w:val="24"/>
              </w:rPr>
              <w:t>воспринимают на слух и выборочно понимают аудио-тексты, относящиеся к разным коммуникативным типам речи;</w:t>
            </w:r>
          </w:p>
          <w:p w:rsidR="00D00623" w:rsidRPr="00B55DFE" w:rsidRDefault="00D00623" w:rsidP="007C5EB0">
            <w:pPr>
              <w:numPr>
                <w:ilvl w:val="0"/>
                <w:numId w:val="35"/>
              </w:numPr>
              <w:autoSpaceDE w:val="0"/>
              <w:autoSpaceDN w:val="0"/>
              <w:adjustRightInd w:val="0"/>
              <w:spacing w:after="0" w:line="240" w:lineRule="auto"/>
              <w:ind w:left="851" w:right="566"/>
              <w:jc w:val="both"/>
              <w:rPr>
                <w:rFonts w:ascii="Times New Roman" w:hAnsi="Times New Roman"/>
                <w:sz w:val="24"/>
                <w:szCs w:val="24"/>
              </w:rPr>
            </w:pPr>
            <w:r w:rsidRPr="00B55DFE">
              <w:rPr>
                <w:rFonts w:ascii="Times New Roman" w:hAnsi="Times New Roman"/>
                <w:sz w:val="24"/>
                <w:szCs w:val="24"/>
              </w:rPr>
              <w:t>воспринимают на слух и правильно воспроизводят реплики из диалога;</w:t>
            </w:r>
          </w:p>
          <w:p w:rsidR="00D00623" w:rsidRPr="00B55DFE" w:rsidRDefault="00D00623" w:rsidP="007C5EB0">
            <w:pPr>
              <w:numPr>
                <w:ilvl w:val="0"/>
                <w:numId w:val="35"/>
              </w:numPr>
              <w:autoSpaceDE w:val="0"/>
              <w:autoSpaceDN w:val="0"/>
              <w:adjustRightInd w:val="0"/>
              <w:spacing w:after="0" w:line="240" w:lineRule="auto"/>
              <w:ind w:left="851" w:right="566"/>
              <w:jc w:val="both"/>
              <w:rPr>
                <w:rFonts w:ascii="Times New Roman" w:hAnsi="Times New Roman"/>
                <w:sz w:val="24"/>
                <w:szCs w:val="24"/>
              </w:rPr>
            </w:pPr>
            <w:r w:rsidRPr="00B55DFE">
              <w:rPr>
                <w:rFonts w:ascii="Times New Roman" w:hAnsi="Times New Roman"/>
                <w:sz w:val="24"/>
                <w:szCs w:val="24"/>
              </w:rPr>
              <w:t>воспринимают на слух и правильно воспроизводят новые лексические единицы;</w:t>
            </w:r>
          </w:p>
          <w:p w:rsidR="00D00623" w:rsidRPr="00B55DFE" w:rsidRDefault="00D00623" w:rsidP="007C5EB0">
            <w:pPr>
              <w:numPr>
                <w:ilvl w:val="0"/>
                <w:numId w:val="35"/>
              </w:numPr>
              <w:autoSpaceDE w:val="0"/>
              <w:autoSpaceDN w:val="0"/>
              <w:adjustRightInd w:val="0"/>
              <w:spacing w:after="0" w:line="240" w:lineRule="auto"/>
              <w:ind w:left="851" w:right="566"/>
              <w:jc w:val="both"/>
              <w:rPr>
                <w:rFonts w:ascii="Times New Roman" w:hAnsi="Times New Roman"/>
                <w:sz w:val="24"/>
                <w:szCs w:val="24"/>
              </w:rPr>
            </w:pPr>
            <w:r w:rsidRPr="00B55DFE">
              <w:rPr>
                <w:rFonts w:ascii="Times New Roman" w:hAnsi="Times New Roman"/>
                <w:sz w:val="24"/>
                <w:szCs w:val="24"/>
              </w:rPr>
              <w:t>читают по транскрипции новые слова;</w:t>
            </w:r>
          </w:p>
          <w:p w:rsidR="00D00623" w:rsidRPr="00B55DFE" w:rsidRDefault="00D00623" w:rsidP="007C5EB0">
            <w:pPr>
              <w:numPr>
                <w:ilvl w:val="0"/>
                <w:numId w:val="35"/>
              </w:numPr>
              <w:autoSpaceDE w:val="0"/>
              <w:autoSpaceDN w:val="0"/>
              <w:adjustRightInd w:val="0"/>
              <w:spacing w:after="0" w:line="240" w:lineRule="auto"/>
              <w:ind w:left="851" w:right="566"/>
              <w:jc w:val="both"/>
              <w:rPr>
                <w:rFonts w:ascii="Times New Roman" w:hAnsi="Times New Roman"/>
                <w:sz w:val="24"/>
                <w:szCs w:val="24"/>
              </w:rPr>
            </w:pPr>
            <w:r w:rsidRPr="00B55DFE">
              <w:rPr>
                <w:rFonts w:ascii="Times New Roman" w:hAnsi="Times New Roman"/>
                <w:sz w:val="24"/>
                <w:szCs w:val="24"/>
              </w:rPr>
              <w:t>ведут этикетные диалоги по теме;</w:t>
            </w:r>
          </w:p>
          <w:p w:rsidR="00D00623" w:rsidRPr="00B55DFE" w:rsidRDefault="00D00623" w:rsidP="007C5EB0">
            <w:pPr>
              <w:numPr>
                <w:ilvl w:val="0"/>
                <w:numId w:val="35"/>
              </w:numPr>
              <w:autoSpaceDE w:val="0"/>
              <w:autoSpaceDN w:val="0"/>
              <w:adjustRightInd w:val="0"/>
              <w:spacing w:after="0" w:line="240" w:lineRule="auto"/>
              <w:ind w:left="851" w:right="566"/>
              <w:jc w:val="both"/>
              <w:rPr>
                <w:rFonts w:ascii="Times New Roman" w:hAnsi="Times New Roman"/>
                <w:sz w:val="24"/>
                <w:szCs w:val="24"/>
              </w:rPr>
            </w:pPr>
            <w:r w:rsidRPr="00B55DFE">
              <w:rPr>
                <w:rFonts w:ascii="Times New Roman" w:hAnsi="Times New Roman"/>
                <w:sz w:val="24"/>
                <w:szCs w:val="24"/>
              </w:rPr>
              <w:t>ведут диалоги, выражая предпочтения, а также говоря и принимая комплименты;</w:t>
            </w:r>
          </w:p>
          <w:p w:rsidR="00D00623" w:rsidRPr="00B55DFE" w:rsidRDefault="00D00623" w:rsidP="007C5EB0">
            <w:pPr>
              <w:numPr>
                <w:ilvl w:val="0"/>
                <w:numId w:val="35"/>
              </w:numPr>
              <w:autoSpaceDE w:val="0"/>
              <w:autoSpaceDN w:val="0"/>
              <w:adjustRightInd w:val="0"/>
              <w:spacing w:after="0" w:line="240" w:lineRule="auto"/>
              <w:ind w:left="851" w:right="566"/>
              <w:jc w:val="both"/>
              <w:rPr>
                <w:rFonts w:ascii="Times New Roman" w:hAnsi="Times New Roman"/>
                <w:sz w:val="24"/>
                <w:szCs w:val="24"/>
              </w:rPr>
            </w:pPr>
            <w:r w:rsidRPr="00B55DFE">
              <w:rPr>
                <w:rFonts w:ascii="Times New Roman" w:hAnsi="Times New Roman"/>
                <w:sz w:val="24"/>
                <w:szCs w:val="24"/>
              </w:rPr>
              <w:t>расспрашивают собеседника и отвечают на его вопросы, запрашивают нужную информацию;</w:t>
            </w:r>
          </w:p>
          <w:p w:rsidR="00D00623" w:rsidRPr="00B55DFE" w:rsidRDefault="00D00623" w:rsidP="007C5EB0">
            <w:pPr>
              <w:numPr>
                <w:ilvl w:val="0"/>
                <w:numId w:val="35"/>
              </w:numPr>
              <w:autoSpaceDE w:val="0"/>
              <w:autoSpaceDN w:val="0"/>
              <w:adjustRightInd w:val="0"/>
              <w:spacing w:after="0" w:line="240" w:lineRule="auto"/>
              <w:ind w:left="851" w:right="566"/>
              <w:jc w:val="both"/>
              <w:rPr>
                <w:rFonts w:ascii="Times New Roman" w:hAnsi="Times New Roman"/>
                <w:sz w:val="24"/>
                <w:szCs w:val="24"/>
              </w:rPr>
            </w:pPr>
            <w:r w:rsidRPr="00B55DFE">
              <w:rPr>
                <w:rFonts w:ascii="Times New Roman" w:hAnsi="Times New Roman"/>
                <w:sz w:val="24"/>
                <w:szCs w:val="24"/>
              </w:rPr>
              <w:t>опираясь на схему, описывают политическое устройство РФ;</w:t>
            </w:r>
          </w:p>
          <w:p w:rsidR="00D00623" w:rsidRPr="00B55DFE" w:rsidRDefault="00D00623" w:rsidP="007C5EB0">
            <w:pPr>
              <w:numPr>
                <w:ilvl w:val="0"/>
                <w:numId w:val="35"/>
              </w:numPr>
              <w:autoSpaceDE w:val="0"/>
              <w:autoSpaceDN w:val="0"/>
              <w:adjustRightInd w:val="0"/>
              <w:spacing w:after="0" w:line="240" w:lineRule="auto"/>
              <w:ind w:left="851" w:right="566"/>
              <w:jc w:val="both"/>
              <w:rPr>
                <w:rFonts w:ascii="Times New Roman" w:hAnsi="Times New Roman"/>
                <w:sz w:val="24"/>
                <w:szCs w:val="24"/>
              </w:rPr>
            </w:pPr>
            <w:r w:rsidRPr="00B55DFE">
              <w:rPr>
                <w:rFonts w:ascii="Times New Roman" w:hAnsi="Times New Roman"/>
                <w:sz w:val="24"/>
                <w:szCs w:val="24"/>
              </w:rPr>
              <w:t>читают достаточно сложные тексты, отвечают на вопросы, требующие полного понимания прочитанного;</w:t>
            </w:r>
          </w:p>
          <w:p w:rsidR="00D00623" w:rsidRPr="00B55DFE" w:rsidRDefault="00D00623" w:rsidP="007C5EB0">
            <w:pPr>
              <w:numPr>
                <w:ilvl w:val="0"/>
                <w:numId w:val="35"/>
              </w:numPr>
              <w:autoSpaceDE w:val="0"/>
              <w:autoSpaceDN w:val="0"/>
              <w:adjustRightInd w:val="0"/>
              <w:spacing w:after="0" w:line="240" w:lineRule="auto"/>
              <w:ind w:left="851" w:right="566"/>
              <w:jc w:val="both"/>
              <w:rPr>
                <w:rFonts w:ascii="Times New Roman" w:hAnsi="Times New Roman"/>
                <w:sz w:val="24"/>
                <w:szCs w:val="24"/>
              </w:rPr>
            </w:pPr>
            <w:r w:rsidRPr="00B55DFE">
              <w:rPr>
                <w:rFonts w:ascii="Times New Roman" w:hAnsi="Times New Roman"/>
                <w:sz w:val="24"/>
                <w:szCs w:val="24"/>
              </w:rPr>
              <w:t>с опорой на вопросы рассказывают о России, выражая своё отношение к стране;</w:t>
            </w:r>
          </w:p>
          <w:p w:rsidR="00D00623" w:rsidRPr="00B55DFE" w:rsidRDefault="00D00623" w:rsidP="007C5EB0">
            <w:pPr>
              <w:numPr>
                <w:ilvl w:val="0"/>
                <w:numId w:val="35"/>
              </w:numPr>
              <w:autoSpaceDE w:val="0"/>
              <w:autoSpaceDN w:val="0"/>
              <w:adjustRightInd w:val="0"/>
              <w:spacing w:after="0" w:line="240" w:lineRule="auto"/>
              <w:ind w:left="851" w:right="566"/>
              <w:jc w:val="both"/>
              <w:rPr>
                <w:rFonts w:ascii="Times New Roman" w:hAnsi="Times New Roman"/>
                <w:sz w:val="24"/>
                <w:szCs w:val="24"/>
              </w:rPr>
            </w:pPr>
            <w:r w:rsidRPr="00B55DFE">
              <w:rPr>
                <w:rFonts w:ascii="Times New Roman" w:hAnsi="Times New Roman"/>
                <w:sz w:val="24"/>
                <w:szCs w:val="24"/>
              </w:rPr>
              <w:t>развивают навыки развёртывания и сжатия текстовой информации;</w:t>
            </w:r>
          </w:p>
          <w:p w:rsidR="00D00623" w:rsidRPr="00B55DFE" w:rsidRDefault="00D00623" w:rsidP="007C5EB0">
            <w:pPr>
              <w:numPr>
                <w:ilvl w:val="0"/>
                <w:numId w:val="35"/>
              </w:numPr>
              <w:autoSpaceDE w:val="0"/>
              <w:autoSpaceDN w:val="0"/>
              <w:adjustRightInd w:val="0"/>
              <w:spacing w:after="0" w:line="240" w:lineRule="auto"/>
              <w:ind w:left="851" w:right="566"/>
              <w:jc w:val="both"/>
              <w:rPr>
                <w:rFonts w:ascii="Times New Roman" w:hAnsi="Times New Roman"/>
                <w:sz w:val="24"/>
                <w:szCs w:val="24"/>
              </w:rPr>
            </w:pPr>
            <w:r w:rsidRPr="00B55DFE">
              <w:rPr>
                <w:rFonts w:ascii="Times New Roman" w:hAnsi="Times New Roman"/>
                <w:sz w:val="24"/>
                <w:szCs w:val="24"/>
              </w:rPr>
              <w:t>с опорой на план ответа рассказывают о выдающихся деятелях искусства, литературы и науки России;</w:t>
            </w:r>
          </w:p>
          <w:p w:rsidR="00D00623" w:rsidRPr="00B55DFE" w:rsidRDefault="00D00623" w:rsidP="007C5EB0">
            <w:pPr>
              <w:numPr>
                <w:ilvl w:val="0"/>
                <w:numId w:val="35"/>
              </w:numPr>
              <w:autoSpaceDE w:val="0"/>
              <w:autoSpaceDN w:val="0"/>
              <w:adjustRightInd w:val="0"/>
              <w:spacing w:after="0" w:line="240" w:lineRule="auto"/>
              <w:ind w:left="851" w:right="566"/>
              <w:jc w:val="both"/>
              <w:rPr>
                <w:rFonts w:ascii="Times New Roman" w:hAnsi="Times New Roman"/>
                <w:sz w:val="24"/>
                <w:szCs w:val="24"/>
              </w:rPr>
            </w:pPr>
            <w:r w:rsidRPr="00B55DFE">
              <w:rPr>
                <w:rFonts w:ascii="Times New Roman" w:hAnsi="Times New Roman"/>
                <w:sz w:val="24"/>
                <w:szCs w:val="24"/>
              </w:rPr>
              <w:t>представляют монологическое высказывание о реалиях своей страны и стран изучаемого языка;</w:t>
            </w:r>
          </w:p>
          <w:p w:rsidR="00D00623" w:rsidRPr="00B55DFE" w:rsidRDefault="00D00623" w:rsidP="007C5EB0">
            <w:pPr>
              <w:numPr>
                <w:ilvl w:val="0"/>
                <w:numId w:val="35"/>
              </w:numPr>
              <w:autoSpaceDE w:val="0"/>
              <w:autoSpaceDN w:val="0"/>
              <w:adjustRightInd w:val="0"/>
              <w:spacing w:after="0" w:line="240" w:lineRule="auto"/>
              <w:ind w:left="851" w:right="566"/>
              <w:jc w:val="both"/>
              <w:rPr>
                <w:rFonts w:ascii="Times New Roman" w:hAnsi="Times New Roman"/>
                <w:sz w:val="24"/>
                <w:szCs w:val="24"/>
              </w:rPr>
            </w:pPr>
            <w:r w:rsidRPr="00B55DFE">
              <w:rPr>
                <w:rFonts w:ascii="Times New Roman" w:hAnsi="Times New Roman"/>
                <w:sz w:val="24"/>
                <w:szCs w:val="24"/>
              </w:rPr>
              <w:t>читают аутентичные тексты разных жанров и стилей с разной глубиной понимания, оценивают полученную информацию, выражают своё мнение;</w:t>
            </w:r>
          </w:p>
          <w:p w:rsidR="00D00623" w:rsidRPr="00B55DFE" w:rsidRDefault="00D00623" w:rsidP="007C5EB0">
            <w:pPr>
              <w:numPr>
                <w:ilvl w:val="0"/>
                <w:numId w:val="35"/>
              </w:numPr>
              <w:autoSpaceDE w:val="0"/>
              <w:autoSpaceDN w:val="0"/>
              <w:adjustRightInd w:val="0"/>
              <w:spacing w:after="0" w:line="240" w:lineRule="auto"/>
              <w:ind w:left="851" w:right="566"/>
              <w:jc w:val="both"/>
              <w:rPr>
                <w:rFonts w:ascii="Times New Roman" w:hAnsi="Times New Roman"/>
                <w:sz w:val="24"/>
                <w:szCs w:val="24"/>
              </w:rPr>
            </w:pPr>
            <w:r w:rsidRPr="00B55DFE">
              <w:rPr>
                <w:rFonts w:ascii="Times New Roman" w:hAnsi="Times New Roman"/>
                <w:sz w:val="24"/>
                <w:szCs w:val="24"/>
              </w:rPr>
              <w:t>соотносят названия абзацев с абзацами;</w:t>
            </w:r>
          </w:p>
          <w:p w:rsidR="00D00623" w:rsidRPr="00B55DFE" w:rsidRDefault="00D00623" w:rsidP="007C5EB0">
            <w:pPr>
              <w:numPr>
                <w:ilvl w:val="0"/>
                <w:numId w:val="35"/>
              </w:numPr>
              <w:autoSpaceDE w:val="0"/>
              <w:autoSpaceDN w:val="0"/>
              <w:adjustRightInd w:val="0"/>
              <w:spacing w:after="0" w:line="240" w:lineRule="auto"/>
              <w:ind w:left="851" w:right="566"/>
              <w:jc w:val="both"/>
              <w:rPr>
                <w:rFonts w:ascii="Times New Roman" w:hAnsi="Times New Roman"/>
                <w:sz w:val="24"/>
                <w:szCs w:val="24"/>
              </w:rPr>
            </w:pPr>
            <w:r w:rsidRPr="00B55DFE">
              <w:rPr>
                <w:rFonts w:ascii="Times New Roman" w:hAnsi="Times New Roman"/>
                <w:sz w:val="24"/>
                <w:szCs w:val="24"/>
              </w:rPr>
              <w:t>пересказывают тексты;</w:t>
            </w:r>
          </w:p>
          <w:p w:rsidR="00D00623" w:rsidRPr="00B55DFE" w:rsidRDefault="00D00623" w:rsidP="007C5EB0">
            <w:pPr>
              <w:numPr>
                <w:ilvl w:val="0"/>
                <w:numId w:val="35"/>
              </w:numPr>
              <w:autoSpaceDE w:val="0"/>
              <w:autoSpaceDN w:val="0"/>
              <w:adjustRightInd w:val="0"/>
              <w:spacing w:after="0" w:line="240" w:lineRule="auto"/>
              <w:ind w:left="851" w:right="566"/>
              <w:jc w:val="both"/>
              <w:rPr>
                <w:rFonts w:ascii="Times New Roman" w:hAnsi="Times New Roman"/>
                <w:sz w:val="24"/>
                <w:szCs w:val="24"/>
              </w:rPr>
            </w:pPr>
            <w:r w:rsidRPr="00B55DFE">
              <w:rPr>
                <w:rFonts w:ascii="Times New Roman" w:hAnsi="Times New Roman"/>
                <w:sz w:val="24"/>
                <w:szCs w:val="24"/>
              </w:rPr>
              <w:lastRenderedPageBreak/>
              <w:t>на основе тематической картинки составляют рассказ по теме «Рождество»;</w:t>
            </w:r>
          </w:p>
          <w:p w:rsidR="00D00623" w:rsidRPr="00B55DFE" w:rsidRDefault="00D00623" w:rsidP="007C5EB0">
            <w:pPr>
              <w:numPr>
                <w:ilvl w:val="0"/>
                <w:numId w:val="35"/>
              </w:numPr>
              <w:autoSpaceDE w:val="0"/>
              <w:autoSpaceDN w:val="0"/>
              <w:adjustRightInd w:val="0"/>
              <w:spacing w:after="0" w:line="240" w:lineRule="auto"/>
              <w:ind w:left="851" w:right="566"/>
              <w:jc w:val="both"/>
              <w:rPr>
                <w:rFonts w:ascii="Times New Roman" w:hAnsi="Times New Roman"/>
                <w:sz w:val="24"/>
                <w:szCs w:val="24"/>
              </w:rPr>
            </w:pPr>
            <w:r w:rsidRPr="00B55DFE">
              <w:rPr>
                <w:rFonts w:ascii="Times New Roman" w:hAnsi="Times New Roman"/>
                <w:sz w:val="24"/>
                <w:szCs w:val="24"/>
              </w:rPr>
              <w:t>прогнозируют содержание текста по заголовку и предваряющим чтение вопросам;</w:t>
            </w:r>
          </w:p>
          <w:p w:rsidR="00D00623" w:rsidRPr="00B55DFE" w:rsidRDefault="00D00623" w:rsidP="007C5EB0">
            <w:pPr>
              <w:numPr>
                <w:ilvl w:val="0"/>
                <w:numId w:val="35"/>
              </w:numPr>
              <w:autoSpaceDE w:val="0"/>
              <w:autoSpaceDN w:val="0"/>
              <w:adjustRightInd w:val="0"/>
              <w:spacing w:after="0" w:line="240" w:lineRule="auto"/>
              <w:ind w:left="851" w:right="566"/>
              <w:jc w:val="both"/>
              <w:rPr>
                <w:rFonts w:ascii="Times New Roman" w:hAnsi="Times New Roman"/>
                <w:sz w:val="24"/>
                <w:szCs w:val="24"/>
              </w:rPr>
            </w:pPr>
            <w:r w:rsidRPr="00B55DFE">
              <w:rPr>
                <w:rFonts w:ascii="Times New Roman" w:hAnsi="Times New Roman"/>
                <w:sz w:val="24"/>
                <w:szCs w:val="24"/>
              </w:rPr>
              <w:t>узнают об особенностях образа жизни, быта и культуры, флоры и фауны, истории, политического уклада своей страны и стран изучаемого языка;</w:t>
            </w:r>
          </w:p>
          <w:p w:rsidR="00D00623" w:rsidRPr="00B55DFE" w:rsidRDefault="00D00623" w:rsidP="007C5EB0">
            <w:pPr>
              <w:numPr>
                <w:ilvl w:val="0"/>
                <w:numId w:val="35"/>
              </w:numPr>
              <w:autoSpaceDE w:val="0"/>
              <w:autoSpaceDN w:val="0"/>
              <w:adjustRightInd w:val="0"/>
              <w:spacing w:after="0" w:line="240" w:lineRule="auto"/>
              <w:ind w:left="851" w:right="566"/>
              <w:jc w:val="both"/>
              <w:rPr>
                <w:rFonts w:ascii="Times New Roman" w:hAnsi="Times New Roman"/>
                <w:sz w:val="24"/>
                <w:szCs w:val="24"/>
              </w:rPr>
            </w:pPr>
            <w:r w:rsidRPr="00B55DFE">
              <w:rPr>
                <w:rFonts w:ascii="Times New Roman" w:hAnsi="Times New Roman"/>
                <w:sz w:val="24"/>
                <w:szCs w:val="24"/>
              </w:rPr>
              <w:t>формируют представление о сходстве и различиях в традициях своей страны и стран изучаемого языка;</w:t>
            </w:r>
          </w:p>
          <w:p w:rsidR="00D00623" w:rsidRPr="00B55DFE" w:rsidRDefault="00D00623" w:rsidP="007C5EB0">
            <w:pPr>
              <w:numPr>
                <w:ilvl w:val="0"/>
                <w:numId w:val="35"/>
              </w:numPr>
              <w:autoSpaceDE w:val="0"/>
              <w:autoSpaceDN w:val="0"/>
              <w:adjustRightInd w:val="0"/>
              <w:spacing w:after="0" w:line="240" w:lineRule="auto"/>
              <w:ind w:left="851" w:right="566"/>
              <w:jc w:val="both"/>
              <w:rPr>
                <w:rFonts w:ascii="Times New Roman" w:hAnsi="Times New Roman"/>
                <w:sz w:val="24"/>
                <w:szCs w:val="24"/>
              </w:rPr>
            </w:pPr>
            <w:r w:rsidRPr="00B55DFE">
              <w:rPr>
                <w:rFonts w:ascii="Times New Roman" w:hAnsi="Times New Roman"/>
                <w:sz w:val="24"/>
                <w:szCs w:val="24"/>
              </w:rPr>
              <w:t>понимают необходимость владения иностранным языком в современном мире;</w:t>
            </w:r>
          </w:p>
          <w:p w:rsidR="00D00623" w:rsidRPr="00B55DFE" w:rsidRDefault="00D00623" w:rsidP="007C5EB0">
            <w:pPr>
              <w:numPr>
                <w:ilvl w:val="0"/>
                <w:numId w:val="35"/>
              </w:numPr>
              <w:autoSpaceDE w:val="0"/>
              <w:autoSpaceDN w:val="0"/>
              <w:adjustRightInd w:val="0"/>
              <w:spacing w:after="0" w:line="240" w:lineRule="auto"/>
              <w:ind w:left="851" w:right="566"/>
              <w:jc w:val="both"/>
              <w:rPr>
                <w:rFonts w:ascii="Times New Roman" w:hAnsi="Times New Roman"/>
                <w:sz w:val="24"/>
                <w:szCs w:val="24"/>
              </w:rPr>
            </w:pPr>
            <w:r w:rsidRPr="00B55DFE">
              <w:rPr>
                <w:rFonts w:ascii="Times New Roman" w:hAnsi="Times New Roman"/>
                <w:sz w:val="24"/>
                <w:szCs w:val="24"/>
              </w:rPr>
              <w:t>составляют план экскурсии по родному городу на английском языке;</w:t>
            </w:r>
          </w:p>
          <w:p w:rsidR="00D00623" w:rsidRPr="00B55DFE" w:rsidRDefault="00D00623" w:rsidP="007C5EB0">
            <w:pPr>
              <w:numPr>
                <w:ilvl w:val="0"/>
                <w:numId w:val="35"/>
              </w:numPr>
              <w:autoSpaceDE w:val="0"/>
              <w:autoSpaceDN w:val="0"/>
              <w:adjustRightInd w:val="0"/>
              <w:spacing w:after="0" w:line="240" w:lineRule="auto"/>
              <w:ind w:left="851" w:right="566"/>
              <w:jc w:val="both"/>
              <w:rPr>
                <w:rFonts w:ascii="Times New Roman" w:hAnsi="Times New Roman"/>
                <w:sz w:val="24"/>
                <w:szCs w:val="24"/>
              </w:rPr>
            </w:pPr>
            <w:r w:rsidRPr="00B55DFE">
              <w:rPr>
                <w:rFonts w:ascii="Times New Roman" w:hAnsi="Times New Roman"/>
                <w:sz w:val="24"/>
                <w:szCs w:val="24"/>
              </w:rPr>
              <w:t>пишут личное письмо с опорой на образец;</w:t>
            </w:r>
          </w:p>
          <w:p w:rsidR="00D00623" w:rsidRPr="00B55DFE" w:rsidRDefault="00D00623" w:rsidP="007C5EB0">
            <w:pPr>
              <w:numPr>
                <w:ilvl w:val="0"/>
                <w:numId w:val="35"/>
              </w:numPr>
              <w:autoSpaceDE w:val="0"/>
              <w:autoSpaceDN w:val="0"/>
              <w:adjustRightInd w:val="0"/>
              <w:spacing w:after="0" w:line="240" w:lineRule="auto"/>
              <w:ind w:left="851" w:right="566"/>
              <w:jc w:val="both"/>
              <w:rPr>
                <w:rFonts w:ascii="Times New Roman" w:hAnsi="Times New Roman"/>
                <w:sz w:val="24"/>
                <w:szCs w:val="24"/>
              </w:rPr>
            </w:pPr>
            <w:r w:rsidRPr="00B55DFE">
              <w:rPr>
                <w:rFonts w:ascii="Times New Roman" w:hAnsi="Times New Roman"/>
                <w:sz w:val="24"/>
                <w:szCs w:val="24"/>
              </w:rPr>
              <w:t>выполняют индивидуальные, парные и групповые проекты;</w:t>
            </w:r>
          </w:p>
          <w:p w:rsidR="00D00623" w:rsidRPr="00B55DFE" w:rsidRDefault="00D00623" w:rsidP="007C5EB0">
            <w:pPr>
              <w:numPr>
                <w:ilvl w:val="0"/>
                <w:numId w:val="35"/>
              </w:numPr>
              <w:autoSpaceDE w:val="0"/>
              <w:autoSpaceDN w:val="0"/>
              <w:adjustRightInd w:val="0"/>
              <w:spacing w:after="0" w:line="240" w:lineRule="auto"/>
              <w:ind w:left="851" w:right="566"/>
              <w:jc w:val="both"/>
              <w:rPr>
                <w:rFonts w:ascii="Times New Roman" w:hAnsi="Times New Roman"/>
                <w:sz w:val="24"/>
                <w:szCs w:val="24"/>
              </w:rPr>
            </w:pPr>
            <w:r w:rsidRPr="00B55DFE">
              <w:rPr>
                <w:rFonts w:ascii="Times New Roman" w:hAnsi="Times New Roman"/>
                <w:sz w:val="24"/>
                <w:szCs w:val="24"/>
              </w:rPr>
              <w:t>находят ключевые слова и социокультурные реалии при работе с текстом;</w:t>
            </w:r>
          </w:p>
          <w:p w:rsidR="00D00623" w:rsidRPr="00B55DFE" w:rsidRDefault="00D00623" w:rsidP="007C5EB0">
            <w:pPr>
              <w:numPr>
                <w:ilvl w:val="0"/>
                <w:numId w:val="35"/>
              </w:numPr>
              <w:autoSpaceDE w:val="0"/>
              <w:autoSpaceDN w:val="0"/>
              <w:adjustRightInd w:val="0"/>
              <w:spacing w:after="0" w:line="240" w:lineRule="auto"/>
              <w:ind w:left="851" w:right="566"/>
              <w:jc w:val="both"/>
              <w:rPr>
                <w:rFonts w:ascii="Times New Roman" w:hAnsi="Times New Roman"/>
                <w:sz w:val="24"/>
                <w:szCs w:val="24"/>
              </w:rPr>
            </w:pPr>
            <w:r w:rsidRPr="00B55DFE">
              <w:rPr>
                <w:rFonts w:ascii="Times New Roman" w:hAnsi="Times New Roman"/>
                <w:sz w:val="24"/>
                <w:szCs w:val="24"/>
              </w:rPr>
              <w:t>осуществляют словообразовательный анализ;</w:t>
            </w:r>
          </w:p>
          <w:p w:rsidR="00D00623" w:rsidRPr="00B55DFE" w:rsidRDefault="00D00623" w:rsidP="007C5EB0">
            <w:pPr>
              <w:numPr>
                <w:ilvl w:val="0"/>
                <w:numId w:val="35"/>
              </w:numPr>
              <w:autoSpaceDE w:val="0"/>
              <w:autoSpaceDN w:val="0"/>
              <w:adjustRightInd w:val="0"/>
              <w:spacing w:after="0" w:line="240" w:lineRule="auto"/>
              <w:ind w:left="851" w:right="566"/>
              <w:jc w:val="both"/>
              <w:rPr>
                <w:rFonts w:ascii="Times New Roman" w:hAnsi="Times New Roman"/>
                <w:sz w:val="24"/>
                <w:szCs w:val="24"/>
              </w:rPr>
            </w:pPr>
            <w:r w:rsidRPr="00B55DFE">
              <w:rPr>
                <w:rFonts w:ascii="Times New Roman" w:hAnsi="Times New Roman"/>
                <w:sz w:val="24"/>
                <w:szCs w:val="24"/>
              </w:rPr>
              <w:t>повторяют лексико-грамматический материал по теме;</w:t>
            </w:r>
          </w:p>
          <w:p w:rsidR="00D00623" w:rsidRPr="00B55DFE" w:rsidRDefault="00D00623" w:rsidP="000806CF">
            <w:pPr>
              <w:autoSpaceDE w:val="0"/>
              <w:autoSpaceDN w:val="0"/>
              <w:adjustRightInd w:val="0"/>
              <w:spacing w:after="0" w:line="240" w:lineRule="auto"/>
              <w:ind w:left="851" w:right="566"/>
              <w:jc w:val="center"/>
              <w:rPr>
                <w:rFonts w:ascii="Times New Roman" w:hAnsi="Times New Roman"/>
                <w:b/>
                <w:sz w:val="24"/>
                <w:szCs w:val="24"/>
              </w:rPr>
            </w:pPr>
            <w:r w:rsidRPr="00B55DFE">
              <w:rPr>
                <w:rFonts w:ascii="Times New Roman" w:hAnsi="Times New Roman"/>
                <w:b/>
                <w:sz w:val="24"/>
                <w:szCs w:val="24"/>
              </w:rPr>
              <w:t>8 класс</w:t>
            </w:r>
          </w:p>
          <w:p w:rsidR="00D00623" w:rsidRPr="00B55DFE" w:rsidRDefault="00D00623" w:rsidP="007C5EB0">
            <w:pPr>
              <w:numPr>
                <w:ilvl w:val="0"/>
                <w:numId w:val="36"/>
              </w:numPr>
              <w:autoSpaceDE w:val="0"/>
              <w:autoSpaceDN w:val="0"/>
              <w:adjustRightInd w:val="0"/>
              <w:spacing w:after="0" w:line="240" w:lineRule="auto"/>
              <w:ind w:left="851" w:right="566"/>
              <w:jc w:val="both"/>
              <w:rPr>
                <w:rFonts w:ascii="Times New Roman" w:hAnsi="Times New Roman"/>
                <w:sz w:val="24"/>
                <w:szCs w:val="24"/>
              </w:rPr>
            </w:pPr>
            <w:r w:rsidRPr="00B55DFE">
              <w:rPr>
                <w:rFonts w:ascii="Times New Roman" w:hAnsi="Times New Roman"/>
                <w:sz w:val="24"/>
                <w:szCs w:val="24"/>
              </w:rPr>
              <w:t>воспринимают на слух и правильно воспроизводят новые лексические единицы;</w:t>
            </w:r>
          </w:p>
          <w:p w:rsidR="00D00623" w:rsidRPr="00B55DFE" w:rsidRDefault="00D00623" w:rsidP="007C5EB0">
            <w:pPr>
              <w:numPr>
                <w:ilvl w:val="0"/>
                <w:numId w:val="36"/>
              </w:numPr>
              <w:autoSpaceDE w:val="0"/>
              <w:autoSpaceDN w:val="0"/>
              <w:adjustRightInd w:val="0"/>
              <w:spacing w:after="0" w:line="240" w:lineRule="auto"/>
              <w:ind w:left="851" w:right="566"/>
              <w:jc w:val="both"/>
              <w:rPr>
                <w:rFonts w:ascii="Times New Roman" w:hAnsi="Times New Roman"/>
                <w:sz w:val="24"/>
                <w:szCs w:val="24"/>
              </w:rPr>
            </w:pPr>
            <w:r w:rsidRPr="00B55DFE">
              <w:rPr>
                <w:rFonts w:ascii="Times New Roman" w:hAnsi="Times New Roman"/>
                <w:sz w:val="24"/>
                <w:szCs w:val="24"/>
              </w:rPr>
              <w:t>читают по транскрипции новые слова;</w:t>
            </w:r>
          </w:p>
          <w:p w:rsidR="00D00623" w:rsidRPr="00B55DFE" w:rsidRDefault="00D00623" w:rsidP="007C5EB0">
            <w:pPr>
              <w:numPr>
                <w:ilvl w:val="0"/>
                <w:numId w:val="36"/>
              </w:numPr>
              <w:autoSpaceDE w:val="0"/>
              <w:autoSpaceDN w:val="0"/>
              <w:adjustRightInd w:val="0"/>
              <w:spacing w:after="0" w:line="240" w:lineRule="auto"/>
              <w:ind w:left="851" w:right="566"/>
              <w:jc w:val="both"/>
              <w:rPr>
                <w:rFonts w:ascii="Times New Roman" w:hAnsi="Times New Roman"/>
                <w:sz w:val="24"/>
                <w:szCs w:val="24"/>
              </w:rPr>
            </w:pPr>
            <w:r w:rsidRPr="00B55DFE">
              <w:rPr>
                <w:rFonts w:ascii="Times New Roman" w:hAnsi="Times New Roman"/>
                <w:sz w:val="24"/>
                <w:szCs w:val="24"/>
              </w:rPr>
              <w:t>ведут этикетные диалоги по теме;</w:t>
            </w:r>
          </w:p>
          <w:p w:rsidR="00D00623" w:rsidRPr="00B55DFE" w:rsidRDefault="00D00623" w:rsidP="007C5EB0">
            <w:pPr>
              <w:numPr>
                <w:ilvl w:val="0"/>
                <w:numId w:val="36"/>
              </w:numPr>
              <w:autoSpaceDE w:val="0"/>
              <w:autoSpaceDN w:val="0"/>
              <w:adjustRightInd w:val="0"/>
              <w:spacing w:after="0" w:line="240" w:lineRule="auto"/>
              <w:ind w:left="851" w:right="566"/>
              <w:jc w:val="both"/>
              <w:rPr>
                <w:rFonts w:ascii="Times New Roman" w:hAnsi="Times New Roman"/>
                <w:sz w:val="24"/>
                <w:szCs w:val="24"/>
              </w:rPr>
            </w:pPr>
            <w:r w:rsidRPr="00B55DFE">
              <w:rPr>
                <w:rFonts w:ascii="Times New Roman" w:hAnsi="Times New Roman"/>
                <w:sz w:val="24"/>
                <w:szCs w:val="24"/>
              </w:rPr>
              <w:t>расспрашивают собеседника и отвечают на его вопросы, запрашивают нужную информацию;</w:t>
            </w:r>
          </w:p>
          <w:p w:rsidR="00D00623" w:rsidRPr="00B55DFE" w:rsidRDefault="00D00623" w:rsidP="007C5EB0">
            <w:pPr>
              <w:numPr>
                <w:ilvl w:val="0"/>
                <w:numId w:val="36"/>
              </w:numPr>
              <w:autoSpaceDE w:val="0"/>
              <w:autoSpaceDN w:val="0"/>
              <w:adjustRightInd w:val="0"/>
              <w:spacing w:after="0" w:line="240" w:lineRule="auto"/>
              <w:ind w:left="851" w:right="566"/>
              <w:jc w:val="both"/>
              <w:rPr>
                <w:rFonts w:ascii="Times New Roman" w:hAnsi="Times New Roman"/>
                <w:sz w:val="24"/>
                <w:szCs w:val="24"/>
              </w:rPr>
            </w:pPr>
            <w:r w:rsidRPr="00B55DFE">
              <w:rPr>
                <w:rFonts w:ascii="Times New Roman" w:hAnsi="Times New Roman"/>
                <w:sz w:val="24"/>
                <w:szCs w:val="24"/>
              </w:rPr>
              <w:t>описывают тематические картинки;</w:t>
            </w:r>
          </w:p>
          <w:p w:rsidR="00D00623" w:rsidRPr="00B55DFE" w:rsidRDefault="00D00623" w:rsidP="007C5EB0">
            <w:pPr>
              <w:numPr>
                <w:ilvl w:val="0"/>
                <w:numId w:val="36"/>
              </w:numPr>
              <w:autoSpaceDE w:val="0"/>
              <w:autoSpaceDN w:val="0"/>
              <w:adjustRightInd w:val="0"/>
              <w:spacing w:after="0" w:line="240" w:lineRule="auto"/>
              <w:ind w:left="851" w:right="566"/>
              <w:jc w:val="both"/>
              <w:rPr>
                <w:rFonts w:ascii="Times New Roman" w:hAnsi="Times New Roman"/>
                <w:sz w:val="24"/>
                <w:szCs w:val="24"/>
              </w:rPr>
            </w:pPr>
            <w:r w:rsidRPr="00B55DFE">
              <w:rPr>
                <w:rFonts w:ascii="Times New Roman" w:hAnsi="Times New Roman"/>
                <w:sz w:val="24"/>
                <w:szCs w:val="24"/>
              </w:rPr>
              <w:t>представляют монологическое высказывание о реалиях своей страны и стран изучаемого языка;</w:t>
            </w:r>
          </w:p>
          <w:p w:rsidR="00D00623" w:rsidRPr="00B55DFE" w:rsidRDefault="00D00623" w:rsidP="007C5EB0">
            <w:pPr>
              <w:numPr>
                <w:ilvl w:val="0"/>
                <w:numId w:val="36"/>
              </w:numPr>
              <w:autoSpaceDE w:val="0"/>
              <w:autoSpaceDN w:val="0"/>
              <w:adjustRightInd w:val="0"/>
              <w:spacing w:after="0" w:line="240" w:lineRule="auto"/>
              <w:ind w:left="851" w:right="566"/>
              <w:jc w:val="both"/>
              <w:rPr>
                <w:rFonts w:ascii="Times New Roman" w:hAnsi="Times New Roman"/>
                <w:sz w:val="24"/>
                <w:szCs w:val="24"/>
              </w:rPr>
            </w:pPr>
            <w:r w:rsidRPr="00B55DFE">
              <w:rPr>
                <w:rFonts w:ascii="Times New Roman" w:hAnsi="Times New Roman"/>
                <w:sz w:val="24"/>
                <w:szCs w:val="24"/>
              </w:rPr>
              <w:t>читают аутентичные тексты разных жанров и стилей c разной глубиной понимания, оценивают полученную информацию, выражают своё мнение и отношение;</w:t>
            </w:r>
          </w:p>
          <w:p w:rsidR="00D00623" w:rsidRPr="00B55DFE" w:rsidRDefault="00D00623" w:rsidP="007C5EB0">
            <w:pPr>
              <w:numPr>
                <w:ilvl w:val="0"/>
                <w:numId w:val="36"/>
              </w:numPr>
              <w:autoSpaceDE w:val="0"/>
              <w:autoSpaceDN w:val="0"/>
              <w:adjustRightInd w:val="0"/>
              <w:spacing w:after="0" w:line="240" w:lineRule="auto"/>
              <w:ind w:left="851" w:right="566"/>
              <w:jc w:val="both"/>
              <w:rPr>
                <w:rFonts w:ascii="Times New Roman" w:hAnsi="Times New Roman"/>
                <w:sz w:val="24"/>
                <w:szCs w:val="24"/>
              </w:rPr>
            </w:pPr>
            <w:r w:rsidRPr="00B55DFE">
              <w:rPr>
                <w:rFonts w:ascii="Times New Roman" w:hAnsi="Times New Roman"/>
                <w:sz w:val="24"/>
                <w:szCs w:val="24"/>
              </w:rPr>
              <w:t>прогнозируют содержание текста по заголовку и предваряющим чтение вопросам;</w:t>
            </w:r>
          </w:p>
          <w:p w:rsidR="00D00623" w:rsidRPr="00B55DFE" w:rsidRDefault="00D00623" w:rsidP="007C5EB0">
            <w:pPr>
              <w:numPr>
                <w:ilvl w:val="0"/>
                <w:numId w:val="36"/>
              </w:numPr>
              <w:autoSpaceDE w:val="0"/>
              <w:autoSpaceDN w:val="0"/>
              <w:adjustRightInd w:val="0"/>
              <w:spacing w:after="0" w:line="240" w:lineRule="auto"/>
              <w:ind w:left="851" w:right="566"/>
              <w:jc w:val="both"/>
              <w:rPr>
                <w:rFonts w:ascii="Times New Roman" w:hAnsi="Times New Roman"/>
                <w:sz w:val="24"/>
                <w:szCs w:val="24"/>
              </w:rPr>
            </w:pPr>
            <w:r w:rsidRPr="00B55DFE">
              <w:rPr>
                <w:rFonts w:ascii="Times New Roman" w:hAnsi="Times New Roman"/>
                <w:sz w:val="24"/>
                <w:szCs w:val="24"/>
              </w:rPr>
              <w:t>узнают об особенностях образа жизни, быта и культуры, флоры и фауны, истории, политического уклада, образовании, социальной жизни стран изучаемого языка;</w:t>
            </w:r>
          </w:p>
          <w:p w:rsidR="00D00623" w:rsidRPr="00B55DFE" w:rsidRDefault="00D00623" w:rsidP="007C5EB0">
            <w:pPr>
              <w:numPr>
                <w:ilvl w:val="0"/>
                <w:numId w:val="36"/>
              </w:numPr>
              <w:autoSpaceDE w:val="0"/>
              <w:autoSpaceDN w:val="0"/>
              <w:adjustRightInd w:val="0"/>
              <w:spacing w:after="0" w:line="240" w:lineRule="auto"/>
              <w:ind w:left="851" w:right="566"/>
              <w:jc w:val="both"/>
              <w:rPr>
                <w:rFonts w:ascii="Times New Roman" w:hAnsi="Times New Roman"/>
                <w:sz w:val="24"/>
                <w:szCs w:val="24"/>
              </w:rPr>
            </w:pPr>
            <w:r w:rsidRPr="00B55DFE">
              <w:rPr>
                <w:rFonts w:ascii="Times New Roman" w:hAnsi="Times New Roman"/>
                <w:sz w:val="24"/>
                <w:szCs w:val="24"/>
              </w:rPr>
              <w:lastRenderedPageBreak/>
              <w:t>формируют представление о сходстве и различиях в традициях своей страны и стран изучаемого языка;</w:t>
            </w:r>
          </w:p>
          <w:p w:rsidR="00D00623" w:rsidRPr="00B55DFE" w:rsidRDefault="00D00623" w:rsidP="007C5EB0">
            <w:pPr>
              <w:numPr>
                <w:ilvl w:val="0"/>
                <w:numId w:val="36"/>
              </w:numPr>
              <w:autoSpaceDE w:val="0"/>
              <w:autoSpaceDN w:val="0"/>
              <w:adjustRightInd w:val="0"/>
              <w:spacing w:after="0" w:line="240" w:lineRule="auto"/>
              <w:ind w:left="851" w:right="566"/>
              <w:jc w:val="both"/>
              <w:rPr>
                <w:rFonts w:ascii="Times New Roman" w:hAnsi="Times New Roman"/>
                <w:sz w:val="24"/>
                <w:szCs w:val="24"/>
              </w:rPr>
            </w:pPr>
            <w:r w:rsidRPr="00B55DFE">
              <w:rPr>
                <w:rFonts w:ascii="Times New Roman" w:hAnsi="Times New Roman"/>
                <w:sz w:val="24"/>
                <w:szCs w:val="24"/>
              </w:rPr>
              <w:t>понимают роль владения иностранным языком в современном мире;</w:t>
            </w:r>
          </w:p>
          <w:p w:rsidR="00D00623" w:rsidRPr="00B55DFE" w:rsidRDefault="00D00623" w:rsidP="007C5EB0">
            <w:pPr>
              <w:numPr>
                <w:ilvl w:val="0"/>
                <w:numId w:val="36"/>
              </w:numPr>
              <w:autoSpaceDE w:val="0"/>
              <w:autoSpaceDN w:val="0"/>
              <w:adjustRightInd w:val="0"/>
              <w:spacing w:after="0" w:line="240" w:lineRule="auto"/>
              <w:ind w:left="851" w:right="566"/>
              <w:jc w:val="both"/>
              <w:rPr>
                <w:rFonts w:ascii="Times New Roman" w:hAnsi="Times New Roman"/>
                <w:sz w:val="24"/>
                <w:szCs w:val="24"/>
              </w:rPr>
            </w:pPr>
            <w:r w:rsidRPr="00B55DFE">
              <w:rPr>
                <w:rFonts w:ascii="Times New Roman" w:hAnsi="Times New Roman"/>
                <w:sz w:val="24"/>
                <w:szCs w:val="24"/>
              </w:rPr>
              <w:t>находят ключевые слова и социокультурные реалии при работе с текстом;</w:t>
            </w:r>
          </w:p>
          <w:p w:rsidR="00D00623" w:rsidRPr="00B55DFE" w:rsidRDefault="00D00623" w:rsidP="007C5EB0">
            <w:pPr>
              <w:numPr>
                <w:ilvl w:val="0"/>
                <w:numId w:val="36"/>
              </w:numPr>
              <w:autoSpaceDE w:val="0"/>
              <w:autoSpaceDN w:val="0"/>
              <w:adjustRightInd w:val="0"/>
              <w:spacing w:after="0" w:line="240" w:lineRule="auto"/>
              <w:ind w:left="851" w:right="566"/>
              <w:jc w:val="both"/>
              <w:rPr>
                <w:rFonts w:ascii="Times New Roman" w:hAnsi="Times New Roman"/>
                <w:sz w:val="24"/>
                <w:szCs w:val="24"/>
              </w:rPr>
            </w:pPr>
            <w:r w:rsidRPr="00B55DFE">
              <w:rPr>
                <w:rFonts w:ascii="Times New Roman" w:hAnsi="Times New Roman"/>
                <w:sz w:val="24"/>
                <w:szCs w:val="24"/>
              </w:rPr>
              <w:t>осуществляют словообразовательный анализ;</w:t>
            </w:r>
          </w:p>
          <w:p w:rsidR="00D00623" w:rsidRPr="00B55DFE" w:rsidRDefault="00D00623" w:rsidP="007C5EB0">
            <w:pPr>
              <w:numPr>
                <w:ilvl w:val="0"/>
                <w:numId w:val="36"/>
              </w:numPr>
              <w:autoSpaceDE w:val="0"/>
              <w:autoSpaceDN w:val="0"/>
              <w:adjustRightInd w:val="0"/>
              <w:spacing w:after="0" w:line="240" w:lineRule="auto"/>
              <w:ind w:left="851" w:right="566"/>
              <w:jc w:val="both"/>
              <w:rPr>
                <w:rFonts w:ascii="Times New Roman" w:hAnsi="Times New Roman"/>
                <w:sz w:val="24"/>
                <w:szCs w:val="24"/>
              </w:rPr>
            </w:pPr>
            <w:r w:rsidRPr="00B55DFE">
              <w:rPr>
                <w:rFonts w:ascii="Times New Roman" w:hAnsi="Times New Roman"/>
                <w:sz w:val="24"/>
                <w:szCs w:val="24"/>
              </w:rPr>
              <w:t>выполняют индивидуальные, парные и групповые проекты;</w:t>
            </w:r>
          </w:p>
          <w:p w:rsidR="00D00623" w:rsidRPr="00B55DFE" w:rsidRDefault="00D00623" w:rsidP="007C5EB0">
            <w:pPr>
              <w:numPr>
                <w:ilvl w:val="0"/>
                <w:numId w:val="36"/>
              </w:numPr>
              <w:autoSpaceDE w:val="0"/>
              <w:autoSpaceDN w:val="0"/>
              <w:adjustRightInd w:val="0"/>
              <w:spacing w:after="0" w:line="240" w:lineRule="auto"/>
              <w:ind w:left="851" w:right="566"/>
              <w:jc w:val="both"/>
              <w:rPr>
                <w:rFonts w:ascii="Times New Roman" w:hAnsi="Times New Roman"/>
                <w:sz w:val="24"/>
                <w:szCs w:val="24"/>
              </w:rPr>
            </w:pPr>
            <w:r w:rsidRPr="00B55DFE">
              <w:rPr>
                <w:rFonts w:ascii="Times New Roman" w:hAnsi="Times New Roman"/>
                <w:sz w:val="24"/>
                <w:szCs w:val="24"/>
              </w:rPr>
              <w:t>правильно употребляют в речи сослагательное наклонение, степени сравнения наречия, модальные глаголы, субстантивированные прилагательные;</w:t>
            </w:r>
          </w:p>
          <w:p w:rsidR="00D00623" w:rsidRPr="00B55DFE" w:rsidRDefault="00D00623" w:rsidP="000806CF">
            <w:pPr>
              <w:autoSpaceDE w:val="0"/>
              <w:autoSpaceDN w:val="0"/>
              <w:adjustRightInd w:val="0"/>
              <w:spacing w:after="0" w:line="240" w:lineRule="auto"/>
              <w:ind w:left="851" w:right="566"/>
              <w:jc w:val="center"/>
              <w:rPr>
                <w:rFonts w:ascii="Times New Roman" w:hAnsi="Times New Roman"/>
                <w:b/>
                <w:sz w:val="24"/>
                <w:szCs w:val="24"/>
              </w:rPr>
            </w:pPr>
            <w:r w:rsidRPr="00B55DFE">
              <w:rPr>
                <w:rFonts w:ascii="Times New Roman" w:hAnsi="Times New Roman"/>
                <w:b/>
                <w:sz w:val="24"/>
                <w:szCs w:val="24"/>
              </w:rPr>
              <w:t>9 класс</w:t>
            </w:r>
          </w:p>
          <w:p w:rsidR="00D00623" w:rsidRPr="00B55DFE" w:rsidRDefault="00D00623" w:rsidP="007C5EB0">
            <w:pPr>
              <w:numPr>
                <w:ilvl w:val="0"/>
                <w:numId w:val="37"/>
              </w:numPr>
              <w:autoSpaceDE w:val="0"/>
              <w:autoSpaceDN w:val="0"/>
              <w:adjustRightInd w:val="0"/>
              <w:spacing w:after="0" w:line="240" w:lineRule="auto"/>
              <w:ind w:left="851" w:right="566"/>
              <w:jc w:val="both"/>
              <w:rPr>
                <w:rFonts w:ascii="Times New Roman" w:hAnsi="Times New Roman"/>
                <w:sz w:val="24"/>
                <w:szCs w:val="24"/>
              </w:rPr>
            </w:pPr>
            <w:r w:rsidRPr="00B55DFE">
              <w:rPr>
                <w:rFonts w:ascii="Times New Roman" w:hAnsi="Times New Roman"/>
                <w:sz w:val="24"/>
                <w:szCs w:val="24"/>
              </w:rPr>
              <w:t>воспринимают на слух и выборочно понимают аудио- тексты, относящиеся к разным коммуникативным типам речи;</w:t>
            </w:r>
          </w:p>
          <w:p w:rsidR="00D00623" w:rsidRPr="00B55DFE" w:rsidRDefault="00D00623" w:rsidP="007C5EB0">
            <w:pPr>
              <w:numPr>
                <w:ilvl w:val="0"/>
                <w:numId w:val="37"/>
              </w:numPr>
              <w:autoSpaceDE w:val="0"/>
              <w:autoSpaceDN w:val="0"/>
              <w:adjustRightInd w:val="0"/>
              <w:spacing w:after="0" w:line="240" w:lineRule="auto"/>
              <w:ind w:left="851" w:right="566"/>
              <w:jc w:val="both"/>
              <w:rPr>
                <w:rFonts w:ascii="Times New Roman" w:hAnsi="Times New Roman"/>
                <w:sz w:val="24"/>
                <w:szCs w:val="24"/>
              </w:rPr>
            </w:pPr>
            <w:r w:rsidRPr="00B55DFE">
              <w:rPr>
                <w:rFonts w:ascii="Times New Roman" w:hAnsi="Times New Roman"/>
                <w:sz w:val="24"/>
                <w:szCs w:val="24"/>
              </w:rPr>
              <w:t>воспринимают на слух и правильно воспроизводят реплики из диалога;</w:t>
            </w:r>
          </w:p>
          <w:p w:rsidR="00D00623" w:rsidRPr="00B55DFE" w:rsidRDefault="00D00623" w:rsidP="007C5EB0">
            <w:pPr>
              <w:numPr>
                <w:ilvl w:val="0"/>
                <w:numId w:val="37"/>
              </w:numPr>
              <w:autoSpaceDE w:val="0"/>
              <w:autoSpaceDN w:val="0"/>
              <w:adjustRightInd w:val="0"/>
              <w:spacing w:after="0" w:line="240" w:lineRule="auto"/>
              <w:ind w:left="851" w:right="566"/>
              <w:jc w:val="both"/>
              <w:rPr>
                <w:rFonts w:ascii="Times New Roman" w:hAnsi="Times New Roman"/>
                <w:sz w:val="24"/>
                <w:szCs w:val="24"/>
              </w:rPr>
            </w:pPr>
            <w:r w:rsidRPr="00B55DFE">
              <w:rPr>
                <w:rFonts w:ascii="Times New Roman" w:hAnsi="Times New Roman"/>
                <w:sz w:val="24"/>
                <w:szCs w:val="24"/>
              </w:rPr>
              <w:t>воспринимают на слух и правильно воспроизводят новые лексические единицы;</w:t>
            </w:r>
          </w:p>
          <w:p w:rsidR="00D00623" w:rsidRPr="00B55DFE" w:rsidRDefault="00D00623" w:rsidP="007C5EB0">
            <w:pPr>
              <w:numPr>
                <w:ilvl w:val="0"/>
                <w:numId w:val="37"/>
              </w:numPr>
              <w:autoSpaceDE w:val="0"/>
              <w:autoSpaceDN w:val="0"/>
              <w:adjustRightInd w:val="0"/>
              <w:spacing w:after="0" w:line="240" w:lineRule="auto"/>
              <w:ind w:left="851" w:right="566"/>
              <w:jc w:val="both"/>
              <w:rPr>
                <w:rFonts w:ascii="Times New Roman" w:hAnsi="Times New Roman"/>
                <w:sz w:val="24"/>
                <w:szCs w:val="24"/>
              </w:rPr>
            </w:pPr>
            <w:r w:rsidRPr="00B55DFE">
              <w:rPr>
                <w:rFonts w:ascii="Times New Roman" w:hAnsi="Times New Roman"/>
                <w:sz w:val="24"/>
                <w:szCs w:val="24"/>
              </w:rPr>
              <w:t>читают по транскрипции новые слова;</w:t>
            </w:r>
          </w:p>
          <w:p w:rsidR="00D00623" w:rsidRPr="00B55DFE" w:rsidRDefault="00D00623" w:rsidP="007C5EB0">
            <w:pPr>
              <w:numPr>
                <w:ilvl w:val="0"/>
                <w:numId w:val="37"/>
              </w:numPr>
              <w:autoSpaceDE w:val="0"/>
              <w:autoSpaceDN w:val="0"/>
              <w:adjustRightInd w:val="0"/>
              <w:spacing w:after="0" w:line="240" w:lineRule="auto"/>
              <w:ind w:left="851" w:right="566"/>
              <w:jc w:val="both"/>
              <w:rPr>
                <w:rFonts w:ascii="Times New Roman" w:hAnsi="Times New Roman"/>
                <w:sz w:val="24"/>
                <w:szCs w:val="24"/>
              </w:rPr>
            </w:pPr>
            <w:r w:rsidRPr="00B55DFE">
              <w:rPr>
                <w:rFonts w:ascii="Times New Roman" w:hAnsi="Times New Roman"/>
                <w:sz w:val="24"/>
                <w:szCs w:val="24"/>
              </w:rPr>
              <w:t>ведут этикетные диалоги по теме;</w:t>
            </w:r>
          </w:p>
          <w:p w:rsidR="00D00623" w:rsidRPr="00B55DFE" w:rsidRDefault="00D00623" w:rsidP="007C5EB0">
            <w:pPr>
              <w:numPr>
                <w:ilvl w:val="0"/>
                <w:numId w:val="37"/>
              </w:numPr>
              <w:autoSpaceDE w:val="0"/>
              <w:autoSpaceDN w:val="0"/>
              <w:adjustRightInd w:val="0"/>
              <w:spacing w:after="0" w:line="240" w:lineRule="auto"/>
              <w:ind w:left="851" w:right="566"/>
              <w:jc w:val="both"/>
              <w:rPr>
                <w:rFonts w:ascii="Times New Roman" w:hAnsi="Times New Roman"/>
                <w:sz w:val="24"/>
                <w:szCs w:val="24"/>
              </w:rPr>
            </w:pPr>
            <w:r w:rsidRPr="00B55DFE">
              <w:rPr>
                <w:rFonts w:ascii="Times New Roman" w:hAnsi="Times New Roman"/>
                <w:sz w:val="24"/>
                <w:szCs w:val="24"/>
              </w:rPr>
              <w:t>ведут диалоги, выражая предпочтения;</w:t>
            </w:r>
          </w:p>
          <w:p w:rsidR="00D00623" w:rsidRPr="00B55DFE" w:rsidRDefault="00D00623" w:rsidP="007C5EB0">
            <w:pPr>
              <w:numPr>
                <w:ilvl w:val="0"/>
                <w:numId w:val="37"/>
              </w:numPr>
              <w:autoSpaceDE w:val="0"/>
              <w:autoSpaceDN w:val="0"/>
              <w:adjustRightInd w:val="0"/>
              <w:spacing w:after="0" w:line="240" w:lineRule="auto"/>
              <w:ind w:left="851" w:right="566"/>
              <w:jc w:val="both"/>
              <w:rPr>
                <w:rFonts w:ascii="Times New Roman" w:hAnsi="Times New Roman"/>
                <w:sz w:val="24"/>
                <w:szCs w:val="24"/>
              </w:rPr>
            </w:pPr>
            <w:r w:rsidRPr="00B55DFE">
              <w:rPr>
                <w:rFonts w:ascii="Times New Roman" w:hAnsi="Times New Roman"/>
                <w:sz w:val="24"/>
                <w:szCs w:val="24"/>
              </w:rPr>
              <w:t>расспрашивают собеседника и отвечают на его вопросы, запрашивают нужную информацию;</w:t>
            </w:r>
          </w:p>
          <w:p w:rsidR="00D00623" w:rsidRPr="00B55DFE" w:rsidRDefault="00D00623" w:rsidP="007C5EB0">
            <w:pPr>
              <w:numPr>
                <w:ilvl w:val="0"/>
                <w:numId w:val="37"/>
              </w:numPr>
              <w:autoSpaceDE w:val="0"/>
              <w:autoSpaceDN w:val="0"/>
              <w:adjustRightInd w:val="0"/>
              <w:spacing w:after="0" w:line="240" w:lineRule="auto"/>
              <w:ind w:left="851" w:right="566"/>
              <w:jc w:val="both"/>
              <w:rPr>
                <w:rFonts w:ascii="Times New Roman" w:hAnsi="Times New Roman"/>
                <w:sz w:val="24"/>
                <w:szCs w:val="24"/>
              </w:rPr>
            </w:pPr>
            <w:r w:rsidRPr="00B55DFE">
              <w:rPr>
                <w:rFonts w:ascii="Times New Roman" w:hAnsi="Times New Roman"/>
                <w:sz w:val="24"/>
                <w:szCs w:val="24"/>
              </w:rPr>
              <w:t>описывают тематические картинки;</w:t>
            </w:r>
          </w:p>
          <w:p w:rsidR="00D00623" w:rsidRPr="00B55DFE" w:rsidRDefault="00D00623" w:rsidP="007C5EB0">
            <w:pPr>
              <w:numPr>
                <w:ilvl w:val="0"/>
                <w:numId w:val="37"/>
              </w:numPr>
              <w:autoSpaceDE w:val="0"/>
              <w:autoSpaceDN w:val="0"/>
              <w:adjustRightInd w:val="0"/>
              <w:spacing w:after="0" w:line="240" w:lineRule="auto"/>
              <w:ind w:left="851" w:right="566"/>
              <w:jc w:val="both"/>
              <w:rPr>
                <w:rFonts w:ascii="Times New Roman" w:hAnsi="Times New Roman"/>
                <w:sz w:val="24"/>
                <w:szCs w:val="24"/>
              </w:rPr>
            </w:pPr>
            <w:r w:rsidRPr="00B55DFE">
              <w:rPr>
                <w:rFonts w:ascii="Times New Roman" w:hAnsi="Times New Roman"/>
                <w:sz w:val="24"/>
                <w:szCs w:val="24"/>
              </w:rPr>
              <w:t>представляют монологическое высказывание о реалиях своей страны и стран изучаемого языка;</w:t>
            </w:r>
          </w:p>
          <w:p w:rsidR="00D00623" w:rsidRPr="00B55DFE" w:rsidRDefault="00D00623" w:rsidP="007C5EB0">
            <w:pPr>
              <w:numPr>
                <w:ilvl w:val="0"/>
                <w:numId w:val="37"/>
              </w:numPr>
              <w:autoSpaceDE w:val="0"/>
              <w:autoSpaceDN w:val="0"/>
              <w:adjustRightInd w:val="0"/>
              <w:spacing w:after="0" w:line="240" w:lineRule="auto"/>
              <w:ind w:left="851" w:right="566"/>
              <w:jc w:val="both"/>
              <w:rPr>
                <w:rFonts w:ascii="Times New Roman" w:hAnsi="Times New Roman"/>
                <w:sz w:val="24"/>
                <w:szCs w:val="24"/>
              </w:rPr>
            </w:pPr>
            <w:r w:rsidRPr="00B55DFE">
              <w:rPr>
                <w:rFonts w:ascii="Times New Roman" w:hAnsi="Times New Roman"/>
                <w:sz w:val="24"/>
                <w:szCs w:val="24"/>
              </w:rPr>
              <w:t xml:space="preserve">читают несложные аутентичные тексты разных </w:t>
            </w:r>
            <w:proofErr w:type="gramStart"/>
            <w:r w:rsidRPr="00B55DFE">
              <w:rPr>
                <w:rFonts w:ascii="Times New Roman" w:hAnsi="Times New Roman"/>
                <w:sz w:val="24"/>
                <w:szCs w:val="24"/>
              </w:rPr>
              <w:t>жанров  и</w:t>
            </w:r>
            <w:proofErr w:type="gramEnd"/>
            <w:r w:rsidRPr="00B55DFE">
              <w:rPr>
                <w:rFonts w:ascii="Times New Roman" w:hAnsi="Times New Roman"/>
                <w:sz w:val="24"/>
                <w:szCs w:val="24"/>
              </w:rPr>
              <w:t xml:space="preserve"> стилей c разной глубиной понимания, оценивают полученную информацию, выражают своё мнение;</w:t>
            </w:r>
          </w:p>
          <w:p w:rsidR="00D00623" w:rsidRPr="00B55DFE" w:rsidRDefault="00D00623" w:rsidP="007C5EB0">
            <w:pPr>
              <w:numPr>
                <w:ilvl w:val="0"/>
                <w:numId w:val="37"/>
              </w:numPr>
              <w:autoSpaceDE w:val="0"/>
              <w:autoSpaceDN w:val="0"/>
              <w:adjustRightInd w:val="0"/>
              <w:spacing w:after="0" w:line="240" w:lineRule="auto"/>
              <w:ind w:left="851" w:right="566"/>
              <w:jc w:val="both"/>
              <w:rPr>
                <w:rFonts w:ascii="Times New Roman" w:hAnsi="Times New Roman"/>
                <w:sz w:val="24"/>
                <w:szCs w:val="24"/>
              </w:rPr>
            </w:pPr>
            <w:r w:rsidRPr="00B55DFE">
              <w:rPr>
                <w:rFonts w:ascii="Times New Roman" w:hAnsi="Times New Roman"/>
                <w:sz w:val="24"/>
                <w:szCs w:val="24"/>
              </w:rPr>
              <w:t>прогнозируют содержание текста по заголовку и предваряющим чтение вопросам;</w:t>
            </w:r>
          </w:p>
          <w:p w:rsidR="00D00623" w:rsidRPr="00B55DFE" w:rsidRDefault="00D00623" w:rsidP="007C5EB0">
            <w:pPr>
              <w:numPr>
                <w:ilvl w:val="0"/>
                <w:numId w:val="37"/>
              </w:numPr>
              <w:autoSpaceDE w:val="0"/>
              <w:autoSpaceDN w:val="0"/>
              <w:adjustRightInd w:val="0"/>
              <w:spacing w:after="0" w:line="240" w:lineRule="auto"/>
              <w:ind w:left="851" w:right="566"/>
              <w:jc w:val="both"/>
              <w:rPr>
                <w:rFonts w:ascii="Times New Roman" w:hAnsi="Times New Roman"/>
                <w:sz w:val="24"/>
                <w:szCs w:val="24"/>
              </w:rPr>
            </w:pPr>
            <w:r w:rsidRPr="00B55DFE">
              <w:rPr>
                <w:rFonts w:ascii="Times New Roman" w:hAnsi="Times New Roman"/>
                <w:sz w:val="24"/>
                <w:szCs w:val="24"/>
              </w:rPr>
              <w:t>узнают об особенностях образа жизни, быта и культуры, флоры и фауны, истории, политического уклада стран изучаемого языка;</w:t>
            </w:r>
          </w:p>
          <w:p w:rsidR="00D00623" w:rsidRPr="00B55DFE" w:rsidRDefault="00D00623" w:rsidP="007C5EB0">
            <w:pPr>
              <w:numPr>
                <w:ilvl w:val="0"/>
                <w:numId w:val="37"/>
              </w:numPr>
              <w:autoSpaceDE w:val="0"/>
              <w:autoSpaceDN w:val="0"/>
              <w:adjustRightInd w:val="0"/>
              <w:spacing w:after="0" w:line="240" w:lineRule="auto"/>
              <w:ind w:left="851" w:right="566"/>
              <w:jc w:val="both"/>
              <w:rPr>
                <w:rFonts w:ascii="Times New Roman" w:hAnsi="Times New Roman"/>
                <w:sz w:val="24"/>
                <w:szCs w:val="24"/>
              </w:rPr>
            </w:pPr>
            <w:r w:rsidRPr="00B55DFE">
              <w:rPr>
                <w:rFonts w:ascii="Times New Roman" w:hAnsi="Times New Roman"/>
                <w:sz w:val="24"/>
                <w:szCs w:val="24"/>
              </w:rPr>
              <w:t>формируют представление о сходстве и различиях в градициях своей страны и стран изучаемого языка;</w:t>
            </w:r>
          </w:p>
          <w:p w:rsidR="00D00623" w:rsidRPr="00B55DFE" w:rsidRDefault="00D00623" w:rsidP="007C5EB0">
            <w:pPr>
              <w:numPr>
                <w:ilvl w:val="0"/>
                <w:numId w:val="37"/>
              </w:numPr>
              <w:autoSpaceDE w:val="0"/>
              <w:autoSpaceDN w:val="0"/>
              <w:adjustRightInd w:val="0"/>
              <w:spacing w:after="0" w:line="240" w:lineRule="auto"/>
              <w:ind w:left="851" w:right="566"/>
              <w:jc w:val="both"/>
              <w:rPr>
                <w:rFonts w:ascii="Times New Roman" w:hAnsi="Times New Roman"/>
                <w:i/>
                <w:iCs/>
                <w:sz w:val="24"/>
                <w:szCs w:val="24"/>
              </w:rPr>
            </w:pPr>
            <w:r w:rsidRPr="00B55DFE">
              <w:rPr>
                <w:rFonts w:ascii="Times New Roman" w:hAnsi="Times New Roman"/>
                <w:sz w:val="24"/>
                <w:szCs w:val="24"/>
              </w:rPr>
              <w:t>обсуждают и понимают роль владения иностранным языком в современном мире;</w:t>
            </w:r>
          </w:p>
          <w:p w:rsidR="00D00623" w:rsidRPr="00B55DFE" w:rsidRDefault="00D00623" w:rsidP="007C5EB0">
            <w:pPr>
              <w:numPr>
                <w:ilvl w:val="0"/>
                <w:numId w:val="37"/>
              </w:numPr>
              <w:autoSpaceDE w:val="0"/>
              <w:autoSpaceDN w:val="0"/>
              <w:adjustRightInd w:val="0"/>
              <w:spacing w:after="0" w:line="240" w:lineRule="auto"/>
              <w:ind w:left="851" w:right="566"/>
              <w:jc w:val="both"/>
              <w:rPr>
                <w:rFonts w:ascii="Times New Roman" w:hAnsi="Times New Roman"/>
                <w:i/>
                <w:iCs/>
                <w:sz w:val="24"/>
                <w:szCs w:val="24"/>
                <w:lang w:val="en-US"/>
              </w:rPr>
            </w:pPr>
            <w:r w:rsidRPr="00B55DFE">
              <w:rPr>
                <w:rFonts w:ascii="Times New Roman" w:hAnsi="Times New Roman"/>
                <w:sz w:val="24"/>
                <w:szCs w:val="24"/>
              </w:rPr>
              <w:t>повторяют</w:t>
            </w:r>
            <w:r w:rsidRPr="00B55DFE">
              <w:rPr>
                <w:rFonts w:ascii="Times New Roman" w:hAnsi="Times New Roman"/>
                <w:sz w:val="24"/>
                <w:szCs w:val="24"/>
                <w:lang w:val="en-US"/>
              </w:rPr>
              <w:t xml:space="preserve"> </w:t>
            </w:r>
            <w:r w:rsidRPr="00B55DFE">
              <w:rPr>
                <w:rFonts w:ascii="Times New Roman" w:hAnsi="Times New Roman"/>
                <w:sz w:val="24"/>
                <w:szCs w:val="24"/>
              </w:rPr>
              <w:t>и</w:t>
            </w:r>
            <w:r w:rsidRPr="00B55DFE">
              <w:rPr>
                <w:rFonts w:ascii="Times New Roman" w:hAnsi="Times New Roman"/>
                <w:sz w:val="24"/>
                <w:szCs w:val="24"/>
                <w:lang w:val="en-US"/>
              </w:rPr>
              <w:t xml:space="preserve"> </w:t>
            </w:r>
            <w:r w:rsidRPr="00B55DFE">
              <w:rPr>
                <w:rFonts w:ascii="Times New Roman" w:hAnsi="Times New Roman"/>
                <w:sz w:val="24"/>
                <w:szCs w:val="24"/>
              </w:rPr>
              <w:t>правильно</w:t>
            </w:r>
            <w:r w:rsidRPr="00B55DFE">
              <w:rPr>
                <w:rFonts w:ascii="Times New Roman" w:hAnsi="Times New Roman"/>
                <w:sz w:val="24"/>
                <w:szCs w:val="24"/>
                <w:lang w:val="en-US"/>
              </w:rPr>
              <w:t xml:space="preserve"> </w:t>
            </w:r>
            <w:r w:rsidRPr="00B55DFE">
              <w:rPr>
                <w:rFonts w:ascii="Times New Roman" w:hAnsi="Times New Roman"/>
                <w:sz w:val="24"/>
                <w:szCs w:val="24"/>
              </w:rPr>
              <w:t>употребляют</w:t>
            </w:r>
            <w:r w:rsidRPr="00B55DFE">
              <w:rPr>
                <w:rFonts w:ascii="Times New Roman" w:hAnsi="Times New Roman"/>
                <w:sz w:val="24"/>
                <w:szCs w:val="24"/>
                <w:lang w:val="en-US"/>
              </w:rPr>
              <w:t xml:space="preserve"> </w:t>
            </w:r>
            <w:r w:rsidRPr="00B55DFE">
              <w:rPr>
                <w:rFonts w:ascii="Times New Roman" w:hAnsi="Times New Roman"/>
                <w:sz w:val="24"/>
                <w:szCs w:val="24"/>
              </w:rPr>
              <w:t>в</w:t>
            </w:r>
            <w:r w:rsidRPr="00B55DFE">
              <w:rPr>
                <w:rFonts w:ascii="Times New Roman" w:hAnsi="Times New Roman"/>
                <w:sz w:val="24"/>
                <w:szCs w:val="24"/>
                <w:lang w:val="en-US"/>
              </w:rPr>
              <w:t xml:space="preserve"> </w:t>
            </w:r>
            <w:r w:rsidRPr="00B55DFE">
              <w:rPr>
                <w:rFonts w:ascii="Times New Roman" w:hAnsi="Times New Roman"/>
                <w:sz w:val="24"/>
                <w:szCs w:val="24"/>
              </w:rPr>
              <w:t>речи</w:t>
            </w:r>
            <w:r w:rsidRPr="00B55DFE">
              <w:rPr>
                <w:rFonts w:ascii="Times New Roman" w:hAnsi="Times New Roman"/>
                <w:sz w:val="24"/>
                <w:szCs w:val="24"/>
                <w:lang w:val="en-US"/>
              </w:rPr>
              <w:t xml:space="preserve">: </w:t>
            </w:r>
            <w:r w:rsidRPr="00B55DFE">
              <w:rPr>
                <w:rFonts w:ascii="Times New Roman" w:hAnsi="Times New Roman"/>
                <w:i/>
                <w:iCs/>
                <w:sz w:val="24"/>
                <w:szCs w:val="24"/>
                <w:lang w:val="en-US"/>
              </w:rPr>
              <w:t xml:space="preserve">Present Simple/Present Progressive; </w:t>
            </w:r>
            <w:r w:rsidRPr="00B55DFE">
              <w:rPr>
                <w:rFonts w:ascii="Times New Roman" w:hAnsi="Times New Roman"/>
                <w:i/>
                <w:iCs/>
                <w:sz w:val="24"/>
                <w:szCs w:val="24"/>
                <w:lang w:val="en-US"/>
              </w:rPr>
              <w:lastRenderedPageBreak/>
              <w:t xml:space="preserve">Future Simple/Present </w:t>
            </w:r>
            <w:proofErr w:type="gramStart"/>
            <w:r w:rsidRPr="00B55DFE">
              <w:rPr>
                <w:rFonts w:ascii="Times New Roman" w:hAnsi="Times New Roman"/>
                <w:i/>
                <w:iCs/>
                <w:sz w:val="24"/>
                <w:szCs w:val="24"/>
                <w:lang w:val="en-US"/>
              </w:rPr>
              <w:t>Simple;Future</w:t>
            </w:r>
            <w:proofErr w:type="gramEnd"/>
            <w:r w:rsidRPr="00B55DFE">
              <w:rPr>
                <w:rFonts w:ascii="Times New Roman" w:hAnsi="Times New Roman"/>
                <w:i/>
                <w:iCs/>
                <w:sz w:val="24"/>
                <w:szCs w:val="24"/>
                <w:lang w:val="en-US"/>
              </w:rPr>
              <w:t xml:space="preserve"> Simple/Present Progressive; Articles; English function words expressing time; words easily confused</w:t>
            </w:r>
            <w:r w:rsidRPr="00B55DFE">
              <w:rPr>
                <w:rFonts w:ascii="Times New Roman" w:hAnsi="Times New Roman"/>
                <w:sz w:val="24"/>
                <w:szCs w:val="24"/>
                <w:lang w:val="en-US"/>
              </w:rPr>
              <w:t>;</w:t>
            </w:r>
          </w:p>
          <w:p w:rsidR="00D00623" w:rsidRPr="00B55DFE" w:rsidRDefault="00D00623" w:rsidP="007C5EB0">
            <w:pPr>
              <w:numPr>
                <w:ilvl w:val="0"/>
                <w:numId w:val="37"/>
              </w:numPr>
              <w:autoSpaceDE w:val="0"/>
              <w:autoSpaceDN w:val="0"/>
              <w:adjustRightInd w:val="0"/>
              <w:spacing w:after="0" w:line="240" w:lineRule="auto"/>
              <w:ind w:left="851" w:right="566"/>
              <w:jc w:val="both"/>
              <w:rPr>
                <w:rFonts w:ascii="Times New Roman" w:hAnsi="Times New Roman"/>
                <w:sz w:val="24"/>
                <w:szCs w:val="24"/>
                <w:lang w:val="en-US"/>
              </w:rPr>
            </w:pPr>
            <w:r w:rsidRPr="00B55DFE">
              <w:rPr>
                <w:rFonts w:ascii="Times New Roman" w:hAnsi="Times New Roman"/>
                <w:sz w:val="24"/>
                <w:szCs w:val="24"/>
              </w:rPr>
              <w:t>знакомятся</w:t>
            </w:r>
            <w:r w:rsidRPr="00B55DFE">
              <w:rPr>
                <w:rFonts w:ascii="Times New Roman" w:hAnsi="Times New Roman"/>
                <w:sz w:val="24"/>
                <w:szCs w:val="24"/>
                <w:lang w:val="en-US"/>
              </w:rPr>
              <w:t xml:space="preserve"> </w:t>
            </w:r>
            <w:r w:rsidRPr="00B55DFE">
              <w:rPr>
                <w:rFonts w:ascii="Times New Roman" w:hAnsi="Times New Roman"/>
                <w:sz w:val="24"/>
                <w:szCs w:val="24"/>
              </w:rPr>
              <w:t>и</w:t>
            </w:r>
            <w:r w:rsidRPr="00B55DFE">
              <w:rPr>
                <w:rFonts w:ascii="Times New Roman" w:hAnsi="Times New Roman"/>
                <w:sz w:val="24"/>
                <w:szCs w:val="24"/>
                <w:lang w:val="en-US"/>
              </w:rPr>
              <w:t xml:space="preserve"> </w:t>
            </w:r>
            <w:r w:rsidRPr="00B55DFE">
              <w:rPr>
                <w:rFonts w:ascii="Times New Roman" w:hAnsi="Times New Roman"/>
                <w:sz w:val="24"/>
                <w:szCs w:val="24"/>
              </w:rPr>
              <w:t>употребляют</w:t>
            </w:r>
            <w:r w:rsidRPr="00B55DFE">
              <w:rPr>
                <w:rFonts w:ascii="Times New Roman" w:hAnsi="Times New Roman"/>
                <w:sz w:val="24"/>
                <w:szCs w:val="24"/>
                <w:lang w:val="en-US"/>
              </w:rPr>
              <w:t xml:space="preserve"> </w:t>
            </w:r>
            <w:r w:rsidRPr="00B55DFE">
              <w:rPr>
                <w:rFonts w:ascii="Times New Roman" w:hAnsi="Times New Roman"/>
                <w:sz w:val="24"/>
                <w:szCs w:val="24"/>
              </w:rPr>
              <w:t>в</w:t>
            </w:r>
            <w:r w:rsidRPr="00B55DFE">
              <w:rPr>
                <w:rFonts w:ascii="Times New Roman" w:hAnsi="Times New Roman"/>
                <w:sz w:val="24"/>
                <w:szCs w:val="24"/>
                <w:lang w:val="en-US"/>
              </w:rPr>
              <w:t xml:space="preserve"> </w:t>
            </w:r>
            <w:r w:rsidRPr="00B55DFE">
              <w:rPr>
                <w:rFonts w:ascii="Times New Roman" w:hAnsi="Times New Roman"/>
                <w:sz w:val="24"/>
                <w:szCs w:val="24"/>
              </w:rPr>
              <w:t>речи</w:t>
            </w:r>
            <w:r w:rsidRPr="00B55DFE">
              <w:rPr>
                <w:rFonts w:ascii="Times New Roman" w:hAnsi="Times New Roman"/>
                <w:sz w:val="24"/>
                <w:szCs w:val="24"/>
                <w:lang w:val="en-US"/>
              </w:rPr>
              <w:t xml:space="preserve">: </w:t>
            </w:r>
            <w:r w:rsidRPr="00B55DFE">
              <w:rPr>
                <w:rFonts w:ascii="Times New Roman" w:hAnsi="Times New Roman"/>
                <w:i/>
                <w:iCs/>
                <w:sz w:val="24"/>
                <w:szCs w:val="24"/>
                <w:lang w:val="en-US"/>
              </w:rPr>
              <w:t xml:space="preserve">Present Simple and Present Progressive: a) Present Simple for future </w:t>
            </w:r>
            <w:proofErr w:type="gramStart"/>
            <w:r w:rsidRPr="00B55DFE">
              <w:rPr>
                <w:rFonts w:ascii="Times New Roman" w:hAnsi="Times New Roman"/>
                <w:i/>
                <w:iCs/>
                <w:sz w:val="24"/>
                <w:szCs w:val="24"/>
                <w:lang w:val="en-US"/>
              </w:rPr>
              <w:t>actions;b</w:t>
            </w:r>
            <w:proofErr w:type="gramEnd"/>
            <w:r w:rsidRPr="00B55DFE">
              <w:rPr>
                <w:rFonts w:ascii="Times New Roman" w:hAnsi="Times New Roman"/>
                <w:i/>
                <w:iCs/>
                <w:sz w:val="24"/>
                <w:szCs w:val="24"/>
                <w:lang w:val="en-US"/>
              </w:rPr>
              <w:t>) Present Simple of the verbs to forget, to hear, to be told;c) Present Progressive to denote an action happening around the time of speaking; d) Present Progressive in emotionally coloured sentences;Articles with nouns used as apposition;more facts about function words expressing time; adjectives (historic — historical, etc.); Greek borrowings</w:t>
            </w:r>
            <w:r w:rsidRPr="00B55DFE">
              <w:rPr>
                <w:rFonts w:ascii="Times New Roman" w:hAnsi="Times New Roman"/>
                <w:sz w:val="24"/>
                <w:szCs w:val="24"/>
                <w:lang w:val="en-US"/>
              </w:rPr>
              <w:t>;</w:t>
            </w:r>
          </w:p>
          <w:p w:rsidR="00D00623" w:rsidRPr="00B55DFE" w:rsidRDefault="00D00623" w:rsidP="007C5EB0">
            <w:pPr>
              <w:numPr>
                <w:ilvl w:val="0"/>
                <w:numId w:val="37"/>
              </w:numPr>
              <w:autoSpaceDE w:val="0"/>
              <w:autoSpaceDN w:val="0"/>
              <w:adjustRightInd w:val="0"/>
              <w:spacing w:after="0" w:line="240" w:lineRule="auto"/>
              <w:ind w:left="851" w:right="566"/>
              <w:jc w:val="both"/>
              <w:rPr>
                <w:rFonts w:ascii="Times New Roman" w:hAnsi="Times New Roman"/>
                <w:sz w:val="24"/>
                <w:szCs w:val="24"/>
              </w:rPr>
            </w:pPr>
            <w:r w:rsidRPr="00B55DFE">
              <w:rPr>
                <w:rFonts w:ascii="Times New Roman" w:hAnsi="Times New Roman"/>
                <w:sz w:val="24"/>
                <w:szCs w:val="24"/>
              </w:rPr>
              <w:t xml:space="preserve">употребляют в речи фразовый глагол </w:t>
            </w:r>
            <w:r w:rsidRPr="00B55DFE">
              <w:rPr>
                <w:rFonts w:ascii="Times New Roman" w:hAnsi="Times New Roman"/>
                <w:i/>
                <w:iCs/>
                <w:sz w:val="24"/>
                <w:szCs w:val="24"/>
              </w:rPr>
              <w:t>to pick</w:t>
            </w:r>
            <w:r w:rsidRPr="00B55DFE">
              <w:rPr>
                <w:rFonts w:ascii="Times New Roman" w:hAnsi="Times New Roman"/>
                <w:sz w:val="24"/>
                <w:szCs w:val="24"/>
              </w:rPr>
              <w:t>;</w:t>
            </w:r>
          </w:p>
          <w:p w:rsidR="00D00623" w:rsidRPr="00B55DFE" w:rsidRDefault="00D00623" w:rsidP="007C5EB0">
            <w:pPr>
              <w:numPr>
                <w:ilvl w:val="0"/>
                <w:numId w:val="37"/>
              </w:numPr>
              <w:autoSpaceDE w:val="0"/>
              <w:autoSpaceDN w:val="0"/>
              <w:adjustRightInd w:val="0"/>
              <w:spacing w:after="0" w:line="240" w:lineRule="auto"/>
              <w:ind w:left="851" w:right="566"/>
              <w:jc w:val="both"/>
              <w:rPr>
                <w:rFonts w:ascii="Times New Roman" w:hAnsi="Times New Roman"/>
                <w:sz w:val="24"/>
                <w:szCs w:val="24"/>
              </w:rPr>
            </w:pPr>
            <w:r w:rsidRPr="00B55DFE">
              <w:rPr>
                <w:rFonts w:ascii="Times New Roman" w:hAnsi="Times New Roman"/>
                <w:sz w:val="24"/>
                <w:szCs w:val="24"/>
              </w:rPr>
              <w:t>находят ключевые слова и социокультурные реалии при работе с текстом;</w:t>
            </w:r>
          </w:p>
          <w:p w:rsidR="00D00623" w:rsidRPr="00B55DFE" w:rsidRDefault="00D00623" w:rsidP="007C5EB0">
            <w:pPr>
              <w:numPr>
                <w:ilvl w:val="0"/>
                <w:numId w:val="37"/>
              </w:numPr>
              <w:autoSpaceDE w:val="0"/>
              <w:autoSpaceDN w:val="0"/>
              <w:adjustRightInd w:val="0"/>
              <w:spacing w:after="0" w:line="240" w:lineRule="auto"/>
              <w:ind w:left="851" w:right="566"/>
              <w:jc w:val="both"/>
              <w:rPr>
                <w:rFonts w:ascii="Times New Roman" w:hAnsi="Times New Roman"/>
                <w:sz w:val="24"/>
                <w:szCs w:val="24"/>
              </w:rPr>
            </w:pPr>
            <w:r w:rsidRPr="00B55DFE">
              <w:rPr>
                <w:rFonts w:ascii="Times New Roman" w:hAnsi="Times New Roman"/>
                <w:sz w:val="24"/>
                <w:szCs w:val="24"/>
              </w:rPr>
              <w:t>осуществляют словообразовательный анализ;</w:t>
            </w:r>
          </w:p>
          <w:p w:rsidR="00D00623" w:rsidRPr="00B55DFE" w:rsidRDefault="00D00623" w:rsidP="007C5EB0">
            <w:pPr>
              <w:numPr>
                <w:ilvl w:val="0"/>
                <w:numId w:val="37"/>
              </w:numPr>
              <w:autoSpaceDE w:val="0"/>
              <w:autoSpaceDN w:val="0"/>
              <w:adjustRightInd w:val="0"/>
              <w:spacing w:after="0" w:line="240" w:lineRule="auto"/>
              <w:ind w:left="851" w:right="566"/>
              <w:jc w:val="both"/>
              <w:rPr>
                <w:rFonts w:ascii="Times New Roman" w:hAnsi="Times New Roman"/>
                <w:sz w:val="24"/>
                <w:szCs w:val="24"/>
                <w:lang w:bidi="en-US"/>
              </w:rPr>
            </w:pPr>
            <w:r w:rsidRPr="00B55DFE">
              <w:rPr>
                <w:rFonts w:ascii="Times New Roman" w:hAnsi="Times New Roman"/>
                <w:sz w:val="24"/>
                <w:szCs w:val="24"/>
              </w:rPr>
              <w:t>выполняют индивидуальные, парные и групповые проекты</w:t>
            </w:r>
          </w:p>
        </w:tc>
      </w:tr>
    </w:tbl>
    <w:p w:rsidR="00493C04" w:rsidRPr="00B55DFE" w:rsidRDefault="00493C04" w:rsidP="000806CF">
      <w:pPr>
        <w:pStyle w:val="4"/>
        <w:shd w:val="clear" w:color="auto" w:fill="FFFF00"/>
        <w:spacing w:before="0" w:line="240" w:lineRule="auto"/>
        <w:ind w:left="851" w:right="566"/>
        <w:rPr>
          <w:sz w:val="24"/>
          <w:szCs w:val="24"/>
        </w:rPr>
      </w:pPr>
      <w:bookmarkStart w:id="31" w:name="_Toc414553228"/>
      <w:r w:rsidRPr="00B55DFE">
        <w:rPr>
          <w:sz w:val="24"/>
          <w:szCs w:val="24"/>
        </w:rPr>
        <w:lastRenderedPageBreak/>
        <w:t>2.2.2.4. Второй иностранный язык (французский язык)</w:t>
      </w:r>
      <w:bookmarkEnd w:id="31"/>
    </w:p>
    <w:p w:rsidR="00493C04" w:rsidRPr="00B55DFE" w:rsidRDefault="00493C04" w:rsidP="000806CF">
      <w:pPr>
        <w:spacing w:after="0" w:line="240" w:lineRule="auto"/>
        <w:ind w:left="851" w:right="566" w:firstLine="708"/>
        <w:jc w:val="both"/>
        <w:rPr>
          <w:rFonts w:ascii="Times New Roman" w:hAnsi="Times New Roman"/>
          <w:sz w:val="24"/>
          <w:szCs w:val="24"/>
        </w:rPr>
      </w:pPr>
      <w:r w:rsidRPr="00B55DFE">
        <w:rPr>
          <w:rFonts w:ascii="Times New Roman" w:hAnsi="Times New Roman"/>
          <w:b/>
          <w:bCs/>
          <w:sz w:val="24"/>
          <w:szCs w:val="24"/>
        </w:rPr>
        <w:t>Цели и задачи курса</w:t>
      </w:r>
    </w:p>
    <w:p w:rsidR="00493C04" w:rsidRPr="00B55DFE" w:rsidRDefault="00493C04" w:rsidP="000806CF">
      <w:pPr>
        <w:spacing w:after="0" w:line="240" w:lineRule="auto"/>
        <w:ind w:left="851" w:right="566"/>
        <w:jc w:val="both"/>
        <w:rPr>
          <w:rFonts w:ascii="Times New Roman" w:hAnsi="Times New Roman"/>
          <w:sz w:val="24"/>
          <w:szCs w:val="24"/>
        </w:rPr>
      </w:pPr>
      <w:r w:rsidRPr="00B55DFE">
        <w:rPr>
          <w:rFonts w:ascii="Times New Roman" w:hAnsi="Times New Roman"/>
          <w:sz w:val="24"/>
          <w:szCs w:val="24"/>
        </w:rPr>
        <w:t xml:space="preserve">Изучение иностранного языка в основной школе направлено на достижение    следующих </w:t>
      </w:r>
      <w:r w:rsidRPr="00B55DFE">
        <w:rPr>
          <w:rFonts w:ascii="Times New Roman" w:hAnsi="Times New Roman"/>
          <w:b/>
          <w:bCs/>
          <w:sz w:val="24"/>
          <w:szCs w:val="24"/>
        </w:rPr>
        <w:t>целей</w:t>
      </w:r>
      <w:r w:rsidRPr="00B55DFE">
        <w:rPr>
          <w:rFonts w:ascii="Times New Roman" w:hAnsi="Times New Roman"/>
          <w:sz w:val="24"/>
          <w:szCs w:val="24"/>
        </w:rPr>
        <w:t>:</w:t>
      </w:r>
    </w:p>
    <w:p w:rsidR="00493C04" w:rsidRPr="00B55DFE" w:rsidRDefault="00493C04" w:rsidP="000806CF">
      <w:pPr>
        <w:suppressAutoHyphens/>
        <w:spacing w:after="0" w:line="240" w:lineRule="auto"/>
        <w:ind w:left="851" w:right="566"/>
        <w:jc w:val="both"/>
        <w:rPr>
          <w:rFonts w:ascii="Times New Roman" w:hAnsi="Times New Roman"/>
          <w:sz w:val="24"/>
          <w:szCs w:val="24"/>
        </w:rPr>
      </w:pPr>
      <w:r w:rsidRPr="00B55DFE">
        <w:rPr>
          <w:rFonts w:ascii="Times New Roman" w:hAnsi="Times New Roman"/>
          <w:sz w:val="24"/>
          <w:szCs w:val="24"/>
        </w:rPr>
        <w:t>Развитие иноязычной коммуникативной компетенции в совокупности ее составляющих, а именно:</w:t>
      </w:r>
    </w:p>
    <w:p w:rsidR="00493C04" w:rsidRPr="00B55DFE" w:rsidRDefault="00493C04" w:rsidP="000806CF">
      <w:pPr>
        <w:suppressAutoHyphens/>
        <w:spacing w:after="0" w:line="240" w:lineRule="auto"/>
        <w:ind w:left="851" w:right="566"/>
        <w:jc w:val="both"/>
        <w:rPr>
          <w:rFonts w:ascii="Times New Roman" w:hAnsi="Times New Roman"/>
          <w:sz w:val="24"/>
          <w:szCs w:val="24"/>
        </w:rPr>
      </w:pPr>
      <w:r w:rsidRPr="00B55DFE">
        <w:rPr>
          <w:rFonts w:ascii="Times New Roman" w:hAnsi="Times New Roman"/>
          <w:sz w:val="24"/>
          <w:szCs w:val="24"/>
        </w:rPr>
        <w:t>- речевая компетенция – развитие коммуникативных умений в четырех основных видах речевой деятельности (говорении, аудировании, чтении, письме);</w:t>
      </w:r>
    </w:p>
    <w:p w:rsidR="00493C04" w:rsidRPr="00B55DFE" w:rsidRDefault="00493C04" w:rsidP="000806CF">
      <w:pPr>
        <w:suppressAutoHyphens/>
        <w:spacing w:after="0" w:line="240" w:lineRule="auto"/>
        <w:ind w:left="851" w:right="566"/>
        <w:jc w:val="both"/>
        <w:rPr>
          <w:rFonts w:ascii="Times New Roman" w:hAnsi="Times New Roman"/>
          <w:sz w:val="24"/>
          <w:szCs w:val="24"/>
        </w:rPr>
      </w:pPr>
      <w:r w:rsidRPr="00B55DFE">
        <w:rPr>
          <w:rFonts w:ascii="Times New Roman" w:hAnsi="Times New Roman"/>
          <w:sz w:val="24"/>
          <w:szCs w:val="24"/>
        </w:rPr>
        <w:t>- языковая компетенция – овладение и освоение новых языковых средств (фонетических, орфографических, лексических, грамматических) в соответствии с темами и ситуациями общения, отобранными для основной школы;</w:t>
      </w:r>
    </w:p>
    <w:p w:rsidR="00493C04" w:rsidRPr="00B55DFE" w:rsidRDefault="00493C04" w:rsidP="000806CF">
      <w:pPr>
        <w:suppressAutoHyphens/>
        <w:spacing w:after="0" w:line="240" w:lineRule="auto"/>
        <w:ind w:left="851" w:right="566"/>
        <w:jc w:val="both"/>
        <w:rPr>
          <w:rFonts w:ascii="Times New Roman" w:hAnsi="Times New Roman"/>
          <w:sz w:val="24"/>
          <w:szCs w:val="24"/>
        </w:rPr>
      </w:pPr>
      <w:r w:rsidRPr="00B55DFE">
        <w:rPr>
          <w:rFonts w:ascii="Times New Roman" w:hAnsi="Times New Roman"/>
          <w:sz w:val="24"/>
          <w:szCs w:val="24"/>
        </w:rPr>
        <w:t>- социокультурная/межкультурная компетенция – приобщение к культуре, традициям, реалиям своей страны и стран изучаемого языка в рамках тем, сфер и ситуаций общения, отвечающих опыту, интересам, психологическим особенностям учащихся основной школы на разных ее этапах;</w:t>
      </w:r>
    </w:p>
    <w:p w:rsidR="00493C04" w:rsidRPr="00B55DFE" w:rsidRDefault="00493C04" w:rsidP="000806CF">
      <w:pPr>
        <w:suppressAutoHyphens/>
        <w:spacing w:after="0" w:line="240" w:lineRule="auto"/>
        <w:ind w:left="851" w:right="566"/>
        <w:jc w:val="both"/>
        <w:rPr>
          <w:rFonts w:ascii="Times New Roman" w:hAnsi="Times New Roman"/>
          <w:sz w:val="24"/>
          <w:szCs w:val="24"/>
        </w:rPr>
      </w:pPr>
      <w:r w:rsidRPr="00B55DFE">
        <w:rPr>
          <w:rFonts w:ascii="Times New Roman" w:hAnsi="Times New Roman"/>
          <w:sz w:val="24"/>
          <w:szCs w:val="24"/>
        </w:rPr>
        <w:t>- компенсаторная компетенция – развитие умений выходить из положения в условиях дефицита языковых средств при получении и передаче информации;</w:t>
      </w:r>
    </w:p>
    <w:p w:rsidR="00493C04" w:rsidRPr="00B55DFE" w:rsidRDefault="00493C04" w:rsidP="000806CF">
      <w:pPr>
        <w:suppressAutoHyphens/>
        <w:spacing w:after="0" w:line="240" w:lineRule="auto"/>
        <w:ind w:left="851" w:right="566"/>
        <w:jc w:val="both"/>
        <w:rPr>
          <w:rFonts w:ascii="Times New Roman" w:hAnsi="Times New Roman"/>
          <w:sz w:val="24"/>
          <w:szCs w:val="24"/>
        </w:rPr>
      </w:pPr>
      <w:r w:rsidRPr="00B55DFE">
        <w:rPr>
          <w:rFonts w:ascii="Times New Roman" w:hAnsi="Times New Roman"/>
          <w:sz w:val="24"/>
          <w:szCs w:val="24"/>
        </w:rPr>
        <w:t>- учебно-познавательная компетенция – дальнейшее развитие общих и специальных учебных умения, универсальных способов деятельности;</w:t>
      </w:r>
    </w:p>
    <w:p w:rsidR="00493C04" w:rsidRPr="00B55DFE" w:rsidRDefault="00493C04" w:rsidP="000806CF">
      <w:pPr>
        <w:suppressAutoHyphens/>
        <w:spacing w:after="0" w:line="240" w:lineRule="auto"/>
        <w:ind w:left="851" w:right="566"/>
        <w:jc w:val="both"/>
        <w:rPr>
          <w:rFonts w:ascii="Times New Roman" w:hAnsi="Times New Roman"/>
          <w:sz w:val="24"/>
          <w:szCs w:val="24"/>
        </w:rPr>
      </w:pPr>
      <w:r w:rsidRPr="00B55DFE">
        <w:rPr>
          <w:rFonts w:ascii="Times New Roman" w:hAnsi="Times New Roman"/>
          <w:sz w:val="24"/>
          <w:szCs w:val="24"/>
        </w:rPr>
        <w:t xml:space="preserve">Развитие личности учащихся </w:t>
      </w:r>
      <w:proofErr w:type="gramStart"/>
      <w:r w:rsidRPr="00B55DFE">
        <w:rPr>
          <w:rFonts w:ascii="Times New Roman" w:hAnsi="Times New Roman"/>
          <w:sz w:val="24"/>
          <w:szCs w:val="24"/>
        </w:rPr>
        <w:t>посредством  реализации</w:t>
      </w:r>
      <w:proofErr w:type="gramEnd"/>
      <w:r w:rsidRPr="00B55DFE">
        <w:rPr>
          <w:rFonts w:ascii="Times New Roman" w:hAnsi="Times New Roman"/>
          <w:sz w:val="24"/>
          <w:szCs w:val="24"/>
        </w:rPr>
        <w:t xml:space="preserve"> воспитательного потенциала иностранного языка:</w:t>
      </w:r>
    </w:p>
    <w:p w:rsidR="00493C04" w:rsidRPr="00B55DFE" w:rsidRDefault="00493C04" w:rsidP="000806CF">
      <w:pPr>
        <w:suppressAutoHyphens/>
        <w:spacing w:after="0" w:line="240" w:lineRule="auto"/>
        <w:ind w:left="851" w:right="566"/>
        <w:jc w:val="both"/>
        <w:rPr>
          <w:rFonts w:ascii="Times New Roman" w:hAnsi="Times New Roman"/>
          <w:sz w:val="24"/>
          <w:szCs w:val="24"/>
        </w:rPr>
      </w:pPr>
      <w:r w:rsidRPr="00B55DFE">
        <w:rPr>
          <w:rFonts w:ascii="Times New Roman" w:hAnsi="Times New Roman"/>
          <w:sz w:val="24"/>
          <w:szCs w:val="24"/>
        </w:rPr>
        <w:t>- формирование у учащихся потребностей изучения и овладения иностранным языком как средством общения в поликультурном полиэтническом мире в условиях глобализации;</w:t>
      </w:r>
    </w:p>
    <w:p w:rsidR="00493C04" w:rsidRPr="00B55DFE" w:rsidRDefault="00493C04" w:rsidP="000806CF">
      <w:pPr>
        <w:suppressAutoHyphens/>
        <w:spacing w:after="0" w:line="240" w:lineRule="auto"/>
        <w:ind w:left="851" w:right="566"/>
        <w:jc w:val="both"/>
        <w:rPr>
          <w:rFonts w:ascii="Times New Roman" w:hAnsi="Times New Roman"/>
          <w:sz w:val="24"/>
          <w:szCs w:val="24"/>
        </w:rPr>
      </w:pPr>
      <w:r w:rsidRPr="00B55DFE">
        <w:rPr>
          <w:rFonts w:ascii="Times New Roman" w:hAnsi="Times New Roman"/>
          <w:sz w:val="24"/>
          <w:szCs w:val="24"/>
        </w:rPr>
        <w:t>- формирование общекультурной и этнической идентичности как составляющих гражданской идентичности; толерантного отношения к проявлениям иной культуры и лучшее осознание свой собственности;</w:t>
      </w:r>
    </w:p>
    <w:p w:rsidR="00493C04" w:rsidRPr="00B55DFE" w:rsidRDefault="00493C04" w:rsidP="000806CF">
      <w:pPr>
        <w:suppressAutoHyphens/>
        <w:spacing w:after="0" w:line="240" w:lineRule="auto"/>
        <w:ind w:left="851" w:right="566"/>
        <w:jc w:val="both"/>
        <w:rPr>
          <w:rFonts w:ascii="Times New Roman" w:hAnsi="Times New Roman"/>
          <w:sz w:val="24"/>
          <w:szCs w:val="24"/>
        </w:rPr>
      </w:pPr>
      <w:r w:rsidRPr="00B55DFE">
        <w:rPr>
          <w:rFonts w:ascii="Times New Roman" w:hAnsi="Times New Roman"/>
          <w:sz w:val="24"/>
          <w:szCs w:val="24"/>
        </w:rPr>
        <w:t>- развитие стремление к овладению основами мировой культуры средствами иностранного языка;</w:t>
      </w:r>
    </w:p>
    <w:p w:rsidR="00493C04" w:rsidRPr="00B55DFE" w:rsidRDefault="00493C04" w:rsidP="000806CF">
      <w:pPr>
        <w:pStyle w:val="ac"/>
        <w:spacing w:before="0" w:after="0"/>
        <w:ind w:left="851" w:right="566"/>
        <w:rPr>
          <w:kern w:val="1"/>
        </w:rPr>
      </w:pPr>
      <w:r w:rsidRPr="00B55DFE">
        <w:t>- осознание вести здоровый образ жизни.</w:t>
      </w:r>
      <w:r w:rsidRPr="00B55DFE">
        <w:rPr>
          <w:b/>
          <w:bCs/>
        </w:rPr>
        <w:t xml:space="preserve"> </w:t>
      </w:r>
    </w:p>
    <w:p w:rsidR="00D00623" w:rsidRPr="00B55DFE" w:rsidRDefault="00493C04" w:rsidP="000806CF">
      <w:pPr>
        <w:spacing w:after="0" w:line="240" w:lineRule="auto"/>
        <w:ind w:left="851" w:right="566"/>
        <w:jc w:val="center"/>
        <w:rPr>
          <w:rFonts w:ascii="Times New Roman" w:hAnsi="Times New Roman"/>
          <w:b/>
          <w:sz w:val="24"/>
          <w:szCs w:val="24"/>
        </w:rPr>
      </w:pPr>
      <w:r w:rsidRPr="00B55DFE">
        <w:rPr>
          <w:rFonts w:ascii="Times New Roman" w:hAnsi="Times New Roman"/>
          <w:b/>
          <w:sz w:val="24"/>
          <w:szCs w:val="24"/>
        </w:rPr>
        <w:lastRenderedPageBreak/>
        <w:t>Содержание курса</w:t>
      </w:r>
    </w:p>
    <w:p w:rsidR="00493C04" w:rsidRPr="00B55DFE" w:rsidRDefault="00493C04" w:rsidP="000806CF">
      <w:pPr>
        <w:pStyle w:val="af5"/>
        <w:ind w:left="851" w:right="566"/>
        <w:jc w:val="both"/>
        <w:rPr>
          <w:sz w:val="24"/>
          <w:szCs w:val="24"/>
        </w:rPr>
      </w:pPr>
      <w:r w:rsidRPr="00B55DFE">
        <w:rPr>
          <w:sz w:val="24"/>
          <w:szCs w:val="24"/>
        </w:rPr>
        <w:t xml:space="preserve">1.Межличностные взаимоотношения в семье, со сверстниками; решение                            конфликтных ситуаций. Внешность и черты характера </w:t>
      </w:r>
      <w:proofErr w:type="gramStart"/>
      <w:r w:rsidRPr="00B55DFE">
        <w:rPr>
          <w:sz w:val="24"/>
          <w:szCs w:val="24"/>
        </w:rPr>
        <w:t>человека.(</w:t>
      </w:r>
      <w:proofErr w:type="gramEnd"/>
      <w:r w:rsidRPr="00B55DFE">
        <w:rPr>
          <w:sz w:val="24"/>
          <w:szCs w:val="24"/>
        </w:rPr>
        <w:t>46часов)</w:t>
      </w:r>
    </w:p>
    <w:p w:rsidR="00493C04" w:rsidRPr="00B55DFE" w:rsidRDefault="00493C04" w:rsidP="000806CF">
      <w:pPr>
        <w:pStyle w:val="af5"/>
        <w:ind w:left="851" w:right="566"/>
        <w:jc w:val="both"/>
        <w:rPr>
          <w:sz w:val="24"/>
          <w:szCs w:val="24"/>
        </w:rPr>
      </w:pPr>
      <w:r w:rsidRPr="00B55DFE">
        <w:rPr>
          <w:sz w:val="24"/>
          <w:szCs w:val="24"/>
        </w:rPr>
        <w:t xml:space="preserve"> 2. Досуг и увлечения (чтение, </w:t>
      </w:r>
      <w:proofErr w:type="gramStart"/>
      <w:r w:rsidRPr="00B55DFE">
        <w:rPr>
          <w:sz w:val="24"/>
          <w:szCs w:val="24"/>
        </w:rPr>
        <w:t>кино,  театр</w:t>
      </w:r>
      <w:proofErr w:type="gramEnd"/>
      <w:r w:rsidRPr="00B55DFE">
        <w:rPr>
          <w:sz w:val="24"/>
          <w:szCs w:val="24"/>
        </w:rPr>
        <w:t xml:space="preserve">, музей, музыка). Виды отдыха, путешествия. Молодёжная мода. </w:t>
      </w:r>
      <w:proofErr w:type="gramStart"/>
      <w:r w:rsidRPr="00B55DFE">
        <w:rPr>
          <w:sz w:val="24"/>
          <w:szCs w:val="24"/>
        </w:rPr>
        <w:t>Покупки.(</w:t>
      </w:r>
      <w:proofErr w:type="gramEnd"/>
      <w:r w:rsidRPr="00B55DFE">
        <w:rPr>
          <w:sz w:val="24"/>
          <w:szCs w:val="24"/>
        </w:rPr>
        <w:t>53 часа)</w:t>
      </w:r>
    </w:p>
    <w:p w:rsidR="00493C04" w:rsidRPr="00B55DFE" w:rsidRDefault="00493C04" w:rsidP="000806CF">
      <w:pPr>
        <w:pStyle w:val="af5"/>
        <w:ind w:left="851" w:right="566"/>
        <w:jc w:val="both"/>
        <w:rPr>
          <w:sz w:val="24"/>
          <w:szCs w:val="24"/>
        </w:rPr>
      </w:pPr>
      <w:r w:rsidRPr="00B55DFE">
        <w:rPr>
          <w:sz w:val="24"/>
          <w:szCs w:val="24"/>
        </w:rPr>
        <w:t xml:space="preserve">3. Здоровый образ жизни: режим труда и отдыха, спорт, сбалансированное питание, отказ от вредных </w:t>
      </w:r>
      <w:proofErr w:type="gramStart"/>
      <w:r w:rsidRPr="00B55DFE">
        <w:rPr>
          <w:sz w:val="24"/>
          <w:szCs w:val="24"/>
        </w:rPr>
        <w:t>привычек.(</w:t>
      </w:r>
      <w:proofErr w:type="gramEnd"/>
      <w:r w:rsidRPr="00B55DFE">
        <w:rPr>
          <w:sz w:val="24"/>
          <w:szCs w:val="24"/>
        </w:rPr>
        <w:t>40 часов)</w:t>
      </w:r>
    </w:p>
    <w:p w:rsidR="00493C04" w:rsidRPr="00B55DFE" w:rsidRDefault="00493C04" w:rsidP="000806CF">
      <w:pPr>
        <w:pStyle w:val="af5"/>
        <w:ind w:left="851" w:right="566"/>
        <w:jc w:val="both"/>
        <w:rPr>
          <w:sz w:val="24"/>
          <w:szCs w:val="24"/>
        </w:rPr>
      </w:pPr>
      <w:r w:rsidRPr="00B55DFE">
        <w:rPr>
          <w:sz w:val="24"/>
          <w:szCs w:val="24"/>
        </w:rPr>
        <w:t xml:space="preserve">4.Школьное образование, школьная жизнь, изучаемые предметы и отношение к ним. Переписка с зарубежными сверстниками. Каникулы в различное время </w:t>
      </w:r>
      <w:proofErr w:type="gramStart"/>
      <w:r w:rsidRPr="00B55DFE">
        <w:rPr>
          <w:sz w:val="24"/>
          <w:szCs w:val="24"/>
        </w:rPr>
        <w:t>года.(</w:t>
      </w:r>
      <w:proofErr w:type="gramEnd"/>
      <w:r w:rsidRPr="00B55DFE">
        <w:rPr>
          <w:sz w:val="24"/>
          <w:szCs w:val="24"/>
        </w:rPr>
        <w:t>40 часов)</w:t>
      </w:r>
    </w:p>
    <w:p w:rsidR="00493C04" w:rsidRPr="00B55DFE" w:rsidRDefault="00493C04" w:rsidP="000806CF">
      <w:pPr>
        <w:pStyle w:val="af5"/>
        <w:ind w:left="851" w:right="566"/>
        <w:jc w:val="both"/>
        <w:rPr>
          <w:sz w:val="24"/>
          <w:szCs w:val="24"/>
        </w:rPr>
      </w:pPr>
      <w:r w:rsidRPr="00B55DFE">
        <w:rPr>
          <w:sz w:val="24"/>
          <w:szCs w:val="24"/>
        </w:rPr>
        <w:t xml:space="preserve">5. Мир профессий. Проблемы выбора профессии. Роль иностранного языка в планах на </w:t>
      </w:r>
      <w:proofErr w:type="gramStart"/>
      <w:r w:rsidRPr="00B55DFE">
        <w:rPr>
          <w:sz w:val="24"/>
          <w:szCs w:val="24"/>
        </w:rPr>
        <w:t>будущее.(</w:t>
      </w:r>
      <w:proofErr w:type="gramEnd"/>
      <w:r w:rsidRPr="00B55DFE">
        <w:rPr>
          <w:sz w:val="24"/>
          <w:szCs w:val="24"/>
        </w:rPr>
        <w:t>32 часа)</w:t>
      </w:r>
    </w:p>
    <w:p w:rsidR="00493C04" w:rsidRPr="00B55DFE" w:rsidRDefault="00493C04" w:rsidP="000806CF">
      <w:pPr>
        <w:pStyle w:val="af5"/>
        <w:ind w:left="851" w:right="566"/>
        <w:jc w:val="both"/>
        <w:rPr>
          <w:sz w:val="24"/>
          <w:szCs w:val="24"/>
        </w:rPr>
      </w:pPr>
      <w:r w:rsidRPr="00B55DFE">
        <w:rPr>
          <w:sz w:val="24"/>
          <w:szCs w:val="24"/>
        </w:rPr>
        <w:t xml:space="preserve">6. Вселенная и человек. Природа: флора и фауна. Проблемы экологии. Защита окружающей среды. Климат, погода. Условия проживания в городской/сельской местности. </w:t>
      </w:r>
      <w:proofErr w:type="gramStart"/>
      <w:r w:rsidRPr="00B55DFE">
        <w:rPr>
          <w:sz w:val="24"/>
          <w:szCs w:val="24"/>
        </w:rPr>
        <w:t>Транспорт.(</w:t>
      </w:r>
      <w:proofErr w:type="gramEnd"/>
      <w:r w:rsidRPr="00B55DFE">
        <w:rPr>
          <w:sz w:val="24"/>
          <w:szCs w:val="24"/>
        </w:rPr>
        <w:t>49 часов)</w:t>
      </w:r>
    </w:p>
    <w:p w:rsidR="00493C04" w:rsidRPr="00B55DFE" w:rsidRDefault="00493C04" w:rsidP="000806CF">
      <w:pPr>
        <w:pStyle w:val="af5"/>
        <w:ind w:left="851" w:right="566"/>
        <w:jc w:val="both"/>
        <w:rPr>
          <w:sz w:val="24"/>
          <w:szCs w:val="24"/>
        </w:rPr>
      </w:pPr>
      <w:r w:rsidRPr="00B55DFE">
        <w:rPr>
          <w:sz w:val="24"/>
          <w:szCs w:val="24"/>
        </w:rPr>
        <w:t xml:space="preserve">7. Средства </w:t>
      </w:r>
      <w:proofErr w:type="gramStart"/>
      <w:r w:rsidRPr="00B55DFE">
        <w:rPr>
          <w:sz w:val="24"/>
          <w:szCs w:val="24"/>
        </w:rPr>
        <w:t>массовой  информации</w:t>
      </w:r>
      <w:proofErr w:type="gramEnd"/>
      <w:r w:rsidRPr="00B55DFE">
        <w:rPr>
          <w:sz w:val="24"/>
          <w:szCs w:val="24"/>
        </w:rPr>
        <w:t xml:space="preserve"> и коммуникации (пресса, телевидение, радио, Интернет).(20 часов)</w:t>
      </w:r>
    </w:p>
    <w:p w:rsidR="00493C04" w:rsidRPr="00B55DFE" w:rsidRDefault="00493C04" w:rsidP="000806CF">
      <w:pPr>
        <w:shd w:val="clear" w:color="auto" w:fill="FFFFFF"/>
        <w:tabs>
          <w:tab w:val="left" w:leader="hyphen" w:pos="4992"/>
        </w:tabs>
        <w:spacing w:after="0" w:line="240" w:lineRule="auto"/>
        <w:ind w:left="851" w:right="566"/>
        <w:jc w:val="both"/>
        <w:rPr>
          <w:rFonts w:ascii="Times New Roman" w:hAnsi="Times New Roman"/>
          <w:sz w:val="24"/>
          <w:szCs w:val="24"/>
        </w:rPr>
      </w:pPr>
      <w:r w:rsidRPr="00B55DFE">
        <w:rPr>
          <w:rFonts w:ascii="Times New Roman" w:hAnsi="Times New Roman"/>
          <w:sz w:val="24"/>
          <w:szCs w:val="24"/>
        </w:rPr>
        <w:t>8. Страна/страны изучаемого языка и родная страна, их географическое положение. Столицы и крупные города, регионы, достопримечательности, культурные особенности (национальные праздники, знаменательные даты, традиции, обычаи), страницы истории, выдающиеся люди, их вклад в науку и мировую культуру. (60 часов)</w:t>
      </w:r>
    </w:p>
    <w:p w:rsidR="00493C04" w:rsidRPr="00B55DFE" w:rsidRDefault="00493C04" w:rsidP="000806CF">
      <w:pPr>
        <w:shd w:val="clear" w:color="auto" w:fill="FFFFFF"/>
        <w:spacing w:after="0" w:line="240" w:lineRule="auto"/>
        <w:ind w:left="851" w:right="566"/>
        <w:jc w:val="both"/>
        <w:rPr>
          <w:rFonts w:ascii="Times New Roman" w:hAnsi="Times New Roman"/>
          <w:b/>
          <w:spacing w:val="-9"/>
          <w:sz w:val="24"/>
          <w:szCs w:val="24"/>
        </w:rPr>
      </w:pPr>
      <w:r w:rsidRPr="00B55DFE">
        <w:rPr>
          <w:rFonts w:ascii="Times New Roman" w:hAnsi="Times New Roman"/>
          <w:b/>
          <w:sz w:val="24"/>
          <w:szCs w:val="24"/>
        </w:rPr>
        <w:t>Коммуникативные умения:</w:t>
      </w:r>
    </w:p>
    <w:p w:rsidR="00493C04" w:rsidRPr="00B55DFE" w:rsidRDefault="00493C04" w:rsidP="000806CF">
      <w:pPr>
        <w:shd w:val="clear" w:color="auto" w:fill="FFFFFF"/>
        <w:spacing w:after="0" w:line="240" w:lineRule="auto"/>
        <w:ind w:left="851" w:right="566"/>
        <w:jc w:val="both"/>
        <w:rPr>
          <w:rFonts w:ascii="Times New Roman" w:hAnsi="Times New Roman"/>
          <w:spacing w:val="-1"/>
          <w:sz w:val="24"/>
          <w:szCs w:val="24"/>
        </w:rPr>
      </w:pPr>
      <w:r w:rsidRPr="00B55DFE">
        <w:rPr>
          <w:rFonts w:ascii="Times New Roman" w:hAnsi="Times New Roman"/>
          <w:b/>
          <w:spacing w:val="-9"/>
          <w:sz w:val="24"/>
          <w:szCs w:val="24"/>
        </w:rPr>
        <w:t>Аудирование</w:t>
      </w:r>
    </w:p>
    <w:p w:rsidR="00493C04" w:rsidRPr="00B55DFE" w:rsidRDefault="00493C04" w:rsidP="000806CF">
      <w:pPr>
        <w:shd w:val="clear" w:color="auto" w:fill="FFFFFF"/>
        <w:spacing w:after="0" w:line="240" w:lineRule="auto"/>
        <w:ind w:left="851" w:right="566" w:firstLine="278"/>
        <w:jc w:val="both"/>
        <w:rPr>
          <w:rFonts w:ascii="Times New Roman" w:hAnsi="Times New Roman"/>
          <w:spacing w:val="-2"/>
          <w:sz w:val="24"/>
          <w:szCs w:val="24"/>
        </w:rPr>
      </w:pPr>
      <w:r w:rsidRPr="00B55DFE">
        <w:rPr>
          <w:rFonts w:ascii="Times New Roman" w:hAnsi="Times New Roman"/>
          <w:spacing w:val="-1"/>
          <w:sz w:val="24"/>
          <w:szCs w:val="24"/>
        </w:rPr>
        <w:t xml:space="preserve">Дальнейшее развитие и совершенствование восприятия и </w:t>
      </w:r>
      <w:r w:rsidRPr="00B55DFE">
        <w:rPr>
          <w:rFonts w:ascii="Times New Roman" w:hAnsi="Times New Roman"/>
          <w:spacing w:val="-2"/>
          <w:sz w:val="24"/>
          <w:szCs w:val="24"/>
        </w:rPr>
        <w:t xml:space="preserve">понимания на слух аутентичных текстов с разной глубиной </w:t>
      </w:r>
      <w:r w:rsidRPr="00B55DFE">
        <w:rPr>
          <w:rFonts w:ascii="Times New Roman" w:hAnsi="Times New Roman"/>
          <w:spacing w:val="-1"/>
          <w:sz w:val="24"/>
          <w:szCs w:val="24"/>
        </w:rPr>
        <w:t xml:space="preserve">проникновения в их содержание (с пониманием основного </w:t>
      </w:r>
      <w:r w:rsidRPr="00B55DFE">
        <w:rPr>
          <w:rFonts w:ascii="Times New Roman" w:hAnsi="Times New Roman"/>
          <w:sz w:val="24"/>
          <w:szCs w:val="24"/>
        </w:rPr>
        <w:t>содержания, с выборочным пониманием и полным понима</w:t>
      </w:r>
      <w:r w:rsidRPr="00B55DFE">
        <w:rPr>
          <w:rFonts w:ascii="Times New Roman" w:hAnsi="Times New Roman"/>
          <w:sz w:val="24"/>
          <w:szCs w:val="24"/>
        </w:rPr>
        <w:softHyphen/>
      </w:r>
      <w:r w:rsidRPr="00B55DFE">
        <w:rPr>
          <w:rFonts w:ascii="Times New Roman" w:hAnsi="Times New Roman"/>
          <w:spacing w:val="-2"/>
          <w:sz w:val="24"/>
          <w:szCs w:val="24"/>
        </w:rPr>
        <w:t>нием воспринимаемого на слух текста) в зависимости от ком</w:t>
      </w:r>
      <w:r w:rsidRPr="00B55DFE">
        <w:rPr>
          <w:rFonts w:ascii="Times New Roman" w:hAnsi="Times New Roman"/>
          <w:spacing w:val="-2"/>
          <w:sz w:val="24"/>
          <w:szCs w:val="24"/>
        </w:rPr>
        <w:softHyphen/>
      </w:r>
      <w:r w:rsidRPr="00B55DFE">
        <w:rPr>
          <w:rFonts w:ascii="Times New Roman" w:hAnsi="Times New Roman"/>
          <w:sz w:val="24"/>
          <w:szCs w:val="24"/>
        </w:rPr>
        <w:t>муникативной задачи и функционального типа текста.</w:t>
      </w:r>
    </w:p>
    <w:p w:rsidR="00493C04" w:rsidRPr="00B55DFE" w:rsidRDefault="00493C04" w:rsidP="000806CF">
      <w:pPr>
        <w:shd w:val="clear" w:color="auto" w:fill="FFFFFF"/>
        <w:spacing w:after="0" w:line="240" w:lineRule="auto"/>
        <w:ind w:left="851" w:right="566" w:firstLine="274"/>
        <w:jc w:val="both"/>
        <w:rPr>
          <w:rFonts w:ascii="Times New Roman" w:hAnsi="Times New Roman"/>
          <w:spacing w:val="-1"/>
          <w:sz w:val="24"/>
          <w:szCs w:val="24"/>
        </w:rPr>
      </w:pPr>
      <w:r w:rsidRPr="00B55DFE">
        <w:rPr>
          <w:rFonts w:ascii="Times New Roman" w:hAnsi="Times New Roman"/>
          <w:spacing w:val="-2"/>
          <w:sz w:val="24"/>
          <w:szCs w:val="24"/>
        </w:rPr>
        <w:t>Жанры текстов: прагматические, публицистические, науч</w:t>
      </w:r>
      <w:r w:rsidRPr="00B55DFE">
        <w:rPr>
          <w:rFonts w:ascii="Times New Roman" w:hAnsi="Times New Roman"/>
          <w:spacing w:val="-2"/>
          <w:sz w:val="24"/>
          <w:szCs w:val="24"/>
        </w:rPr>
        <w:softHyphen/>
      </w:r>
      <w:r w:rsidRPr="00B55DFE">
        <w:rPr>
          <w:rFonts w:ascii="Times New Roman" w:hAnsi="Times New Roman"/>
          <w:sz w:val="24"/>
          <w:szCs w:val="24"/>
        </w:rPr>
        <w:t>но-популярные, художественные.</w:t>
      </w:r>
    </w:p>
    <w:p w:rsidR="00493C04" w:rsidRPr="00B55DFE" w:rsidRDefault="00493C04" w:rsidP="000806CF">
      <w:pPr>
        <w:shd w:val="clear" w:color="auto" w:fill="FFFFFF"/>
        <w:spacing w:after="0" w:line="240" w:lineRule="auto"/>
        <w:ind w:left="851" w:right="566" w:firstLine="293"/>
        <w:jc w:val="both"/>
        <w:rPr>
          <w:rFonts w:ascii="Times New Roman" w:hAnsi="Times New Roman"/>
          <w:spacing w:val="-3"/>
          <w:sz w:val="24"/>
          <w:szCs w:val="24"/>
        </w:rPr>
      </w:pPr>
      <w:r w:rsidRPr="00B55DFE">
        <w:rPr>
          <w:rFonts w:ascii="Times New Roman" w:hAnsi="Times New Roman"/>
          <w:spacing w:val="-1"/>
          <w:sz w:val="24"/>
          <w:szCs w:val="24"/>
        </w:rPr>
        <w:t>Коммуникативные типы текстов: сообщение, рассказ, ин</w:t>
      </w:r>
      <w:r w:rsidRPr="00B55DFE">
        <w:rPr>
          <w:rFonts w:ascii="Times New Roman" w:hAnsi="Times New Roman"/>
          <w:spacing w:val="-1"/>
          <w:sz w:val="24"/>
          <w:szCs w:val="24"/>
        </w:rPr>
        <w:softHyphen/>
      </w:r>
      <w:r w:rsidRPr="00B55DFE">
        <w:rPr>
          <w:rFonts w:ascii="Times New Roman" w:hAnsi="Times New Roman"/>
          <w:sz w:val="24"/>
          <w:szCs w:val="24"/>
        </w:rPr>
        <w:t>тервью, личное письмо, стихотворения, песни.</w:t>
      </w:r>
    </w:p>
    <w:p w:rsidR="00493C04" w:rsidRPr="00B55DFE" w:rsidRDefault="00493C04" w:rsidP="000806CF">
      <w:pPr>
        <w:shd w:val="clear" w:color="auto" w:fill="FFFFFF"/>
        <w:spacing w:after="0" w:line="240" w:lineRule="auto"/>
        <w:ind w:left="851" w:right="566" w:firstLine="274"/>
        <w:jc w:val="both"/>
        <w:rPr>
          <w:rFonts w:ascii="Times New Roman" w:hAnsi="Times New Roman"/>
          <w:spacing w:val="-1"/>
          <w:sz w:val="24"/>
          <w:szCs w:val="24"/>
        </w:rPr>
      </w:pPr>
      <w:r w:rsidRPr="00B55DFE">
        <w:rPr>
          <w:rFonts w:ascii="Times New Roman" w:hAnsi="Times New Roman"/>
          <w:spacing w:val="-3"/>
          <w:sz w:val="24"/>
          <w:szCs w:val="24"/>
        </w:rPr>
        <w:t xml:space="preserve">Содержание текстов должно соответствовать возрастным </w:t>
      </w:r>
      <w:r w:rsidRPr="00B55DFE">
        <w:rPr>
          <w:rFonts w:ascii="Times New Roman" w:hAnsi="Times New Roman"/>
          <w:sz w:val="24"/>
          <w:szCs w:val="24"/>
        </w:rPr>
        <w:t>особенностям и интересам учащихся и иметь образователь</w:t>
      </w:r>
      <w:r w:rsidRPr="00B55DFE">
        <w:rPr>
          <w:rFonts w:ascii="Times New Roman" w:hAnsi="Times New Roman"/>
          <w:sz w:val="24"/>
          <w:szCs w:val="24"/>
        </w:rPr>
        <w:softHyphen/>
        <w:t>ную и воспитательную ценность.</w:t>
      </w:r>
    </w:p>
    <w:p w:rsidR="00493C04" w:rsidRPr="00B55DFE" w:rsidRDefault="00493C04" w:rsidP="000806CF">
      <w:pPr>
        <w:shd w:val="clear" w:color="auto" w:fill="FFFFFF"/>
        <w:spacing w:after="0" w:line="240" w:lineRule="auto"/>
        <w:ind w:left="851" w:right="566" w:firstLine="293"/>
        <w:jc w:val="both"/>
        <w:rPr>
          <w:rFonts w:ascii="Times New Roman" w:hAnsi="Times New Roman"/>
          <w:spacing w:val="-3"/>
          <w:sz w:val="24"/>
          <w:szCs w:val="24"/>
          <w:u w:val="single"/>
        </w:rPr>
      </w:pPr>
      <w:r w:rsidRPr="00B55DFE">
        <w:rPr>
          <w:rFonts w:ascii="Times New Roman" w:hAnsi="Times New Roman"/>
          <w:spacing w:val="-1"/>
          <w:sz w:val="24"/>
          <w:szCs w:val="24"/>
        </w:rPr>
        <w:t xml:space="preserve">На данной ступени (в 5—9 классах) при прослушивании </w:t>
      </w:r>
      <w:r w:rsidRPr="00B55DFE">
        <w:rPr>
          <w:rFonts w:ascii="Times New Roman" w:hAnsi="Times New Roman"/>
          <w:sz w:val="24"/>
          <w:szCs w:val="24"/>
        </w:rPr>
        <w:t>текстов используется письменная речь для фиксации значи</w:t>
      </w:r>
      <w:r w:rsidRPr="00B55DFE">
        <w:rPr>
          <w:rFonts w:ascii="Times New Roman" w:hAnsi="Times New Roman"/>
          <w:sz w:val="24"/>
          <w:szCs w:val="24"/>
        </w:rPr>
        <w:softHyphen/>
        <w:t>мой информации.</w:t>
      </w:r>
    </w:p>
    <w:p w:rsidR="00493C04" w:rsidRPr="00B55DFE" w:rsidRDefault="00493C04" w:rsidP="000806CF">
      <w:pPr>
        <w:shd w:val="clear" w:color="auto" w:fill="FFFFFF"/>
        <w:spacing w:after="0" w:line="240" w:lineRule="auto"/>
        <w:ind w:left="851" w:right="566" w:firstLine="283"/>
        <w:jc w:val="both"/>
        <w:rPr>
          <w:rFonts w:ascii="Times New Roman" w:hAnsi="Times New Roman"/>
          <w:spacing w:val="-1"/>
          <w:sz w:val="24"/>
          <w:szCs w:val="24"/>
        </w:rPr>
      </w:pPr>
      <w:r w:rsidRPr="00B55DFE">
        <w:rPr>
          <w:rFonts w:ascii="Times New Roman" w:hAnsi="Times New Roman"/>
          <w:spacing w:val="-3"/>
          <w:sz w:val="24"/>
          <w:szCs w:val="24"/>
          <w:u w:val="single"/>
        </w:rPr>
        <w:t>Аудир</w:t>
      </w:r>
      <w:r w:rsidRPr="00B55DFE">
        <w:rPr>
          <w:rFonts w:ascii="Times New Roman" w:hAnsi="Times New Roman"/>
          <w:spacing w:val="-3"/>
          <w:sz w:val="24"/>
          <w:szCs w:val="24"/>
        </w:rPr>
        <w:t>ов</w:t>
      </w:r>
      <w:r w:rsidRPr="00B55DFE">
        <w:rPr>
          <w:rFonts w:ascii="Times New Roman" w:hAnsi="Times New Roman"/>
          <w:spacing w:val="-3"/>
          <w:sz w:val="24"/>
          <w:szCs w:val="24"/>
          <w:u w:val="single"/>
        </w:rPr>
        <w:t xml:space="preserve">ание с пониманием основного содержания текста </w:t>
      </w:r>
      <w:r w:rsidRPr="00B55DFE">
        <w:rPr>
          <w:rFonts w:ascii="Times New Roman" w:hAnsi="Times New Roman"/>
          <w:sz w:val="24"/>
          <w:szCs w:val="24"/>
        </w:rPr>
        <w:t xml:space="preserve">осуществляется на аутентичных текстах, содержащих наряду </w:t>
      </w:r>
      <w:r w:rsidRPr="00B55DFE">
        <w:rPr>
          <w:rFonts w:ascii="Times New Roman" w:hAnsi="Times New Roman"/>
          <w:spacing w:val="-1"/>
          <w:sz w:val="24"/>
          <w:szCs w:val="24"/>
        </w:rPr>
        <w:t>с изученным также некоторое количество незнакомого ма</w:t>
      </w:r>
      <w:r w:rsidRPr="00B55DFE">
        <w:rPr>
          <w:rFonts w:ascii="Times New Roman" w:hAnsi="Times New Roman"/>
          <w:spacing w:val="-1"/>
          <w:sz w:val="24"/>
          <w:szCs w:val="24"/>
        </w:rPr>
        <w:softHyphen/>
      </w:r>
      <w:r w:rsidRPr="00B55DFE">
        <w:rPr>
          <w:rFonts w:ascii="Times New Roman" w:hAnsi="Times New Roman"/>
          <w:sz w:val="24"/>
          <w:szCs w:val="24"/>
        </w:rPr>
        <w:t>териала. Больший удельный вес занимают тексты, отражаю</w:t>
      </w:r>
      <w:r w:rsidRPr="00B55DFE">
        <w:rPr>
          <w:rFonts w:ascii="Times New Roman" w:hAnsi="Times New Roman"/>
          <w:sz w:val="24"/>
          <w:szCs w:val="24"/>
        </w:rPr>
        <w:softHyphen/>
      </w:r>
      <w:r w:rsidRPr="00B55DFE">
        <w:rPr>
          <w:rFonts w:ascii="Times New Roman" w:hAnsi="Times New Roman"/>
          <w:spacing w:val="-2"/>
          <w:sz w:val="24"/>
          <w:szCs w:val="24"/>
        </w:rPr>
        <w:t xml:space="preserve">щие особенности быта, жизни и в целом культуры страны </w:t>
      </w:r>
      <w:r w:rsidRPr="00B55DFE">
        <w:rPr>
          <w:rFonts w:ascii="Times New Roman" w:hAnsi="Times New Roman"/>
          <w:sz w:val="24"/>
          <w:szCs w:val="24"/>
        </w:rPr>
        <w:t>изучаемого языка. Время звучания текстов для аудирования до 2 минут.</w:t>
      </w:r>
    </w:p>
    <w:p w:rsidR="00493C04" w:rsidRPr="00B55DFE" w:rsidRDefault="00493C04" w:rsidP="000806CF">
      <w:pPr>
        <w:shd w:val="clear" w:color="auto" w:fill="FFFFFF"/>
        <w:spacing w:after="0" w:line="240" w:lineRule="auto"/>
        <w:ind w:left="851" w:right="566"/>
        <w:jc w:val="both"/>
        <w:rPr>
          <w:rFonts w:ascii="Times New Roman" w:hAnsi="Times New Roman"/>
          <w:sz w:val="24"/>
          <w:szCs w:val="24"/>
        </w:rPr>
      </w:pPr>
      <w:r w:rsidRPr="00B55DFE">
        <w:rPr>
          <w:rFonts w:ascii="Times New Roman" w:hAnsi="Times New Roman"/>
          <w:spacing w:val="-1"/>
          <w:sz w:val="24"/>
          <w:szCs w:val="24"/>
        </w:rPr>
        <w:t>Аудирование с выборочным пониманием нужной или ин</w:t>
      </w:r>
      <w:r w:rsidRPr="00B55DFE">
        <w:rPr>
          <w:rFonts w:ascii="Times New Roman" w:hAnsi="Times New Roman"/>
          <w:spacing w:val="-1"/>
          <w:sz w:val="24"/>
          <w:szCs w:val="24"/>
        </w:rPr>
        <w:softHyphen/>
      </w:r>
      <w:r w:rsidRPr="00B55DFE">
        <w:rPr>
          <w:rFonts w:ascii="Times New Roman" w:hAnsi="Times New Roman"/>
          <w:sz w:val="24"/>
          <w:szCs w:val="24"/>
        </w:rPr>
        <w:t>тересующей информации предполагает умение выделить не обходимую или интересующую информацию в одном или нескольких коротких текстах прагматического характера, опу</w:t>
      </w:r>
      <w:r w:rsidRPr="00B55DFE">
        <w:rPr>
          <w:rFonts w:ascii="Times New Roman" w:hAnsi="Times New Roman"/>
          <w:sz w:val="24"/>
          <w:szCs w:val="24"/>
        </w:rPr>
        <w:softHyphen/>
        <w:t>ская избыточную информацию. Время звучания текстов для аудирования до 1,5 минуты.</w:t>
      </w:r>
    </w:p>
    <w:p w:rsidR="00493C04" w:rsidRPr="00B55DFE" w:rsidRDefault="00493C04" w:rsidP="000806CF">
      <w:pPr>
        <w:shd w:val="clear" w:color="auto" w:fill="FFFFFF"/>
        <w:spacing w:after="0" w:line="240" w:lineRule="auto"/>
        <w:ind w:left="851" w:right="566" w:firstLine="278"/>
        <w:jc w:val="both"/>
        <w:rPr>
          <w:rFonts w:ascii="Times New Roman" w:hAnsi="Times New Roman"/>
          <w:sz w:val="24"/>
          <w:szCs w:val="24"/>
        </w:rPr>
      </w:pPr>
      <w:r w:rsidRPr="00B55DFE">
        <w:rPr>
          <w:rFonts w:ascii="Times New Roman" w:hAnsi="Times New Roman"/>
          <w:sz w:val="24"/>
          <w:szCs w:val="24"/>
        </w:rPr>
        <w:t>Аудирование с полным пониманием содержания осущест</w:t>
      </w:r>
      <w:r w:rsidRPr="00B55DFE">
        <w:rPr>
          <w:rFonts w:ascii="Times New Roman" w:hAnsi="Times New Roman"/>
          <w:sz w:val="24"/>
          <w:szCs w:val="24"/>
        </w:rPr>
        <w:softHyphen/>
        <w:t>вляется на несложных аутентичных (публицистических, на</w:t>
      </w:r>
      <w:r w:rsidRPr="00B55DFE">
        <w:rPr>
          <w:rFonts w:ascii="Times New Roman" w:hAnsi="Times New Roman"/>
          <w:sz w:val="24"/>
          <w:szCs w:val="24"/>
        </w:rPr>
        <w:softHyphen/>
        <w:t>учно-популярных, художественных) текстах, включающих не</w:t>
      </w:r>
      <w:r w:rsidRPr="00B55DFE">
        <w:rPr>
          <w:rFonts w:ascii="Times New Roman" w:hAnsi="Times New Roman"/>
          <w:sz w:val="24"/>
          <w:szCs w:val="24"/>
        </w:rPr>
        <w:softHyphen/>
        <w:t>которое количество незнакомых слов, понимание которых осуществляется с опорой на языковую догадку, данные к тек</w:t>
      </w:r>
      <w:r w:rsidRPr="00B55DFE">
        <w:rPr>
          <w:rFonts w:ascii="Times New Roman" w:hAnsi="Times New Roman"/>
          <w:sz w:val="24"/>
          <w:szCs w:val="24"/>
        </w:rPr>
        <w:softHyphen/>
        <w:t>сту сноски, с использованием, в случае необходимости, дву</w:t>
      </w:r>
      <w:r w:rsidRPr="00B55DFE">
        <w:rPr>
          <w:rFonts w:ascii="Times New Roman" w:hAnsi="Times New Roman"/>
          <w:sz w:val="24"/>
          <w:szCs w:val="24"/>
        </w:rPr>
        <w:softHyphen/>
        <w:t>язычного словаря. Время звучания текстов для аудирования до 1 минуты.</w:t>
      </w:r>
    </w:p>
    <w:p w:rsidR="00493C04" w:rsidRPr="00B55DFE" w:rsidRDefault="00493C04" w:rsidP="000806CF">
      <w:pPr>
        <w:shd w:val="clear" w:color="auto" w:fill="FFFFFF"/>
        <w:spacing w:after="0" w:line="240" w:lineRule="auto"/>
        <w:ind w:left="851" w:right="566"/>
        <w:jc w:val="both"/>
        <w:rPr>
          <w:rFonts w:ascii="Times New Roman" w:hAnsi="Times New Roman"/>
          <w:b/>
          <w:bCs/>
          <w:i/>
          <w:iCs/>
          <w:sz w:val="24"/>
          <w:szCs w:val="24"/>
        </w:rPr>
      </w:pPr>
      <w:r w:rsidRPr="00B55DFE">
        <w:rPr>
          <w:rFonts w:ascii="Times New Roman" w:hAnsi="Times New Roman"/>
          <w:b/>
          <w:bCs/>
          <w:sz w:val="24"/>
          <w:szCs w:val="24"/>
        </w:rPr>
        <w:t>Говорение</w:t>
      </w:r>
    </w:p>
    <w:p w:rsidR="00493C04" w:rsidRPr="00B55DFE" w:rsidRDefault="00493C04" w:rsidP="000806CF">
      <w:pPr>
        <w:shd w:val="clear" w:color="auto" w:fill="FFFFFF"/>
        <w:spacing w:after="0" w:line="240" w:lineRule="auto"/>
        <w:ind w:left="851" w:right="566"/>
        <w:jc w:val="both"/>
        <w:rPr>
          <w:rFonts w:ascii="Times New Roman" w:hAnsi="Times New Roman"/>
          <w:sz w:val="24"/>
          <w:szCs w:val="24"/>
        </w:rPr>
      </w:pPr>
      <w:r w:rsidRPr="00B55DFE">
        <w:rPr>
          <w:rFonts w:ascii="Times New Roman" w:hAnsi="Times New Roman"/>
          <w:b/>
          <w:bCs/>
          <w:i/>
          <w:iCs/>
          <w:sz w:val="24"/>
          <w:szCs w:val="24"/>
        </w:rPr>
        <w:t>Диалогическая речь</w:t>
      </w:r>
    </w:p>
    <w:p w:rsidR="00493C04" w:rsidRPr="00B55DFE" w:rsidRDefault="00493C04" w:rsidP="000806CF">
      <w:pPr>
        <w:shd w:val="clear" w:color="auto" w:fill="FFFFFF"/>
        <w:spacing w:after="0" w:line="240" w:lineRule="auto"/>
        <w:ind w:left="851" w:right="566" w:firstLine="283"/>
        <w:jc w:val="both"/>
        <w:rPr>
          <w:rFonts w:ascii="Times New Roman" w:hAnsi="Times New Roman"/>
          <w:sz w:val="24"/>
          <w:szCs w:val="24"/>
        </w:rPr>
      </w:pPr>
      <w:r w:rsidRPr="00B55DFE">
        <w:rPr>
          <w:rFonts w:ascii="Times New Roman" w:hAnsi="Times New Roman"/>
          <w:sz w:val="24"/>
          <w:szCs w:val="24"/>
        </w:rPr>
        <w:lastRenderedPageBreak/>
        <w:t>Умение вести       диалоги этикетного характера, диалог-рас</w:t>
      </w:r>
      <w:r w:rsidRPr="00B55DFE">
        <w:rPr>
          <w:rFonts w:ascii="Times New Roman" w:hAnsi="Times New Roman"/>
          <w:sz w:val="24"/>
          <w:szCs w:val="24"/>
        </w:rPr>
        <w:softHyphen/>
        <w:t>спрос, диалог — побуждение к действию, диалог — обмен мнениями и комбинированные диалоги. Осуществляется дальнейшее совершенствование диалогической речи при бо</w:t>
      </w:r>
      <w:r w:rsidRPr="00B55DFE">
        <w:rPr>
          <w:rFonts w:ascii="Times New Roman" w:hAnsi="Times New Roman"/>
          <w:sz w:val="24"/>
          <w:szCs w:val="24"/>
        </w:rPr>
        <w:softHyphen/>
        <w:t>лее вариативном содержании и более разнообразном языко</w:t>
      </w:r>
      <w:r w:rsidRPr="00B55DFE">
        <w:rPr>
          <w:rFonts w:ascii="Times New Roman" w:hAnsi="Times New Roman"/>
          <w:sz w:val="24"/>
          <w:szCs w:val="24"/>
        </w:rPr>
        <w:softHyphen/>
        <w:t xml:space="preserve">вом </w:t>
      </w:r>
      <w:proofErr w:type="gramStart"/>
      <w:r w:rsidRPr="00B55DFE">
        <w:rPr>
          <w:rFonts w:ascii="Times New Roman" w:hAnsi="Times New Roman"/>
          <w:sz w:val="24"/>
          <w:szCs w:val="24"/>
        </w:rPr>
        <w:t>оформлении  .</w:t>
      </w:r>
      <w:proofErr w:type="gramEnd"/>
      <w:r w:rsidRPr="00B55DFE">
        <w:rPr>
          <w:rFonts w:ascii="Times New Roman" w:hAnsi="Times New Roman"/>
          <w:sz w:val="24"/>
          <w:szCs w:val="24"/>
        </w:rPr>
        <w:t xml:space="preserve"> Объём диалога </w:t>
      </w:r>
      <w:proofErr w:type="gramStart"/>
      <w:r w:rsidRPr="00B55DFE">
        <w:rPr>
          <w:rFonts w:ascii="Times New Roman" w:hAnsi="Times New Roman"/>
          <w:sz w:val="24"/>
          <w:szCs w:val="24"/>
        </w:rPr>
        <w:t>от  3</w:t>
      </w:r>
      <w:proofErr w:type="gramEnd"/>
      <w:r w:rsidRPr="00B55DFE">
        <w:rPr>
          <w:rFonts w:ascii="Times New Roman" w:hAnsi="Times New Roman"/>
          <w:sz w:val="24"/>
          <w:szCs w:val="24"/>
        </w:rPr>
        <w:t xml:space="preserve"> реплик (5-7 класс) до 4-5 реплик (8-9 класс) со сто-</w:t>
      </w:r>
    </w:p>
    <w:p w:rsidR="00493C04" w:rsidRPr="00B55DFE" w:rsidRDefault="00493C04" w:rsidP="000806CF">
      <w:pPr>
        <w:shd w:val="clear" w:color="auto" w:fill="FFFFFF"/>
        <w:spacing w:after="0" w:line="240" w:lineRule="auto"/>
        <w:ind w:left="851" w:right="566"/>
        <w:jc w:val="both"/>
        <w:rPr>
          <w:rFonts w:ascii="Times New Roman" w:hAnsi="Times New Roman"/>
          <w:b/>
          <w:bCs/>
          <w:i/>
          <w:iCs/>
          <w:sz w:val="24"/>
          <w:szCs w:val="24"/>
        </w:rPr>
      </w:pPr>
      <w:r w:rsidRPr="00B55DFE">
        <w:rPr>
          <w:rFonts w:ascii="Times New Roman" w:hAnsi="Times New Roman"/>
          <w:sz w:val="24"/>
          <w:szCs w:val="24"/>
        </w:rPr>
        <w:t xml:space="preserve">роны </w:t>
      </w:r>
      <w:proofErr w:type="gramStart"/>
      <w:r w:rsidRPr="00B55DFE">
        <w:rPr>
          <w:rFonts w:ascii="Times New Roman" w:hAnsi="Times New Roman"/>
          <w:sz w:val="24"/>
          <w:szCs w:val="24"/>
        </w:rPr>
        <w:t>каждого .</w:t>
      </w:r>
      <w:proofErr w:type="gramEnd"/>
    </w:p>
    <w:p w:rsidR="00493C04" w:rsidRPr="00B55DFE" w:rsidRDefault="00493C04" w:rsidP="000806CF">
      <w:pPr>
        <w:shd w:val="clear" w:color="auto" w:fill="FFFFFF"/>
        <w:spacing w:after="0" w:line="240" w:lineRule="auto"/>
        <w:ind w:left="851" w:right="566"/>
        <w:jc w:val="both"/>
        <w:rPr>
          <w:rFonts w:ascii="Times New Roman" w:hAnsi="Times New Roman"/>
          <w:sz w:val="24"/>
          <w:szCs w:val="24"/>
        </w:rPr>
      </w:pPr>
      <w:r w:rsidRPr="00B55DFE">
        <w:rPr>
          <w:rFonts w:ascii="Times New Roman" w:hAnsi="Times New Roman"/>
          <w:b/>
          <w:bCs/>
          <w:i/>
          <w:iCs/>
          <w:sz w:val="24"/>
          <w:szCs w:val="24"/>
        </w:rPr>
        <w:t>Монологическая речь</w:t>
      </w:r>
    </w:p>
    <w:p w:rsidR="00493C04" w:rsidRPr="00B55DFE" w:rsidRDefault="00493C04" w:rsidP="000806CF">
      <w:pPr>
        <w:shd w:val="clear" w:color="auto" w:fill="FFFFFF"/>
        <w:spacing w:after="0" w:line="240" w:lineRule="auto"/>
        <w:ind w:left="851" w:right="566" w:firstLine="274"/>
        <w:jc w:val="both"/>
        <w:rPr>
          <w:rFonts w:ascii="Times New Roman" w:hAnsi="Times New Roman"/>
          <w:sz w:val="24"/>
          <w:szCs w:val="24"/>
        </w:rPr>
      </w:pPr>
      <w:r w:rsidRPr="00B55DFE">
        <w:rPr>
          <w:rFonts w:ascii="Times New Roman" w:hAnsi="Times New Roman"/>
          <w:sz w:val="24"/>
          <w:szCs w:val="24"/>
        </w:rPr>
        <w:t>Дальнейшее развитие и совершенствование связных вы</w:t>
      </w:r>
      <w:r w:rsidRPr="00B55DFE">
        <w:rPr>
          <w:rFonts w:ascii="Times New Roman" w:hAnsi="Times New Roman"/>
          <w:sz w:val="24"/>
          <w:szCs w:val="24"/>
        </w:rPr>
        <w:softHyphen/>
        <w:t>сказываний учащихся с использованием основных коммуни</w:t>
      </w:r>
      <w:r w:rsidRPr="00B55DFE">
        <w:rPr>
          <w:rFonts w:ascii="Times New Roman" w:hAnsi="Times New Roman"/>
          <w:sz w:val="24"/>
          <w:szCs w:val="24"/>
        </w:rPr>
        <w:softHyphen/>
        <w:t>кативных типов речи: описание, сообщение, рассказ (вклю</w:t>
      </w:r>
      <w:r w:rsidRPr="00B55DFE">
        <w:rPr>
          <w:rFonts w:ascii="Times New Roman" w:hAnsi="Times New Roman"/>
          <w:sz w:val="24"/>
          <w:szCs w:val="24"/>
        </w:rPr>
        <w:softHyphen/>
        <w:t xml:space="preserve">чающий эмоционально-оценочное суждение), рассуждение (характеристика) с опорой и без опоры на прочитанный или услышанный </w:t>
      </w:r>
      <w:proofErr w:type="gramStart"/>
      <w:r w:rsidRPr="00B55DFE">
        <w:rPr>
          <w:rFonts w:ascii="Times New Roman" w:hAnsi="Times New Roman"/>
          <w:sz w:val="24"/>
          <w:szCs w:val="24"/>
        </w:rPr>
        <w:t>текст</w:t>
      </w:r>
      <w:proofErr w:type="gramEnd"/>
      <w:r w:rsidRPr="00B55DFE">
        <w:rPr>
          <w:rFonts w:ascii="Times New Roman" w:hAnsi="Times New Roman"/>
          <w:sz w:val="24"/>
          <w:szCs w:val="24"/>
        </w:rPr>
        <w:t xml:space="preserve"> или заданную коммуникативную ситуа</w:t>
      </w:r>
      <w:r w:rsidRPr="00B55DFE">
        <w:rPr>
          <w:rFonts w:ascii="Times New Roman" w:hAnsi="Times New Roman"/>
          <w:sz w:val="24"/>
          <w:szCs w:val="24"/>
        </w:rPr>
        <w:softHyphen/>
        <w:t>цию. Объём монологического высказывания от 8—10 фраз (5—7 класс) до 10—12 фраз (8—9 класс).</w:t>
      </w:r>
    </w:p>
    <w:p w:rsidR="00493C04" w:rsidRPr="00B55DFE" w:rsidRDefault="00493C04" w:rsidP="000806CF">
      <w:pPr>
        <w:shd w:val="clear" w:color="auto" w:fill="FFFFFF"/>
        <w:spacing w:after="0" w:line="240" w:lineRule="auto"/>
        <w:ind w:left="851" w:right="566"/>
        <w:jc w:val="both"/>
        <w:rPr>
          <w:rFonts w:ascii="Times New Roman" w:hAnsi="Times New Roman"/>
          <w:sz w:val="24"/>
          <w:szCs w:val="24"/>
        </w:rPr>
      </w:pPr>
      <w:r w:rsidRPr="00B55DFE">
        <w:rPr>
          <w:rFonts w:ascii="Times New Roman" w:hAnsi="Times New Roman"/>
          <w:b/>
          <w:bCs/>
          <w:sz w:val="24"/>
          <w:szCs w:val="24"/>
        </w:rPr>
        <w:t>Чтение</w:t>
      </w:r>
    </w:p>
    <w:p w:rsidR="00493C04" w:rsidRPr="00B55DFE" w:rsidRDefault="00493C04" w:rsidP="000806CF">
      <w:pPr>
        <w:shd w:val="clear" w:color="auto" w:fill="FFFFFF"/>
        <w:spacing w:after="0" w:line="240" w:lineRule="auto"/>
        <w:ind w:left="851" w:right="566" w:firstLine="278"/>
        <w:jc w:val="both"/>
        <w:rPr>
          <w:rFonts w:ascii="Times New Roman" w:hAnsi="Times New Roman"/>
          <w:i/>
          <w:iCs/>
          <w:sz w:val="24"/>
          <w:szCs w:val="24"/>
        </w:rPr>
      </w:pPr>
      <w:r w:rsidRPr="00B55DFE">
        <w:rPr>
          <w:rFonts w:ascii="Times New Roman" w:hAnsi="Times New Roman"/>
          <w:sz w:val="24"/>
          <w:szCs w:val="24"/>
        </w:rPr>
        <w:t>Умение читать и понимать аутентичные тексты с различ</w:t>
      </w:r>
      <w:r w:rsidRPr="00B55DFE">
        <w:rPr>
          <w:rFonts w:ascii="Times New Roman" w:hAnsi="Times New Roman"/>
          <w:sz w:val="24"/>
          <w:szCs w:val="24"/>
        </w:rPr>
        <w:softHyphen/>
        <w:t>ной глубиной и точностью проникновения в их содержание (в зависимости от вида чтения): с пониманием основного со</w:t>
      </w:r>
      <w:r w:rsidRPr="00B55DFE">
        <w:rPr>
          <w:rFonts w:ascii="Times New Roman" w:hAnsi="Times New Roman"/>
          <w:sz w:val="24"/>
          <w:szCs w:val="24"/>
        </w:rPr>
        <w:softHyphen/>
        <w:t>держания (ознакомительное чтение); с полным пониманием содержания (изучающее чтение); с выборочным пониманием нужной или интересующей информации (просмотровое/поис</w:t>
      </w:r>
      <w:r w:rsidRPr="00B55DFE">
        <w:rPr>
          <w:rFonts w:ascii="Times New Roman" w:hAnsi="Times New Roman"/>
          <w:sz w:val="24"/>
          <w:szCs w:val="24"/>
        </w:rPr>
        <w:softHyphen/>
        <w:t>ковое чтение).</w:t>
      </w:r>
    </w:p>
    <w:p w:rsidR="00493C04" w:rsidRPr="00B55DFE" w:rsidRDefault="00493C04" w:rsidP="000806CF">
      <w:pPr>
        <w:shd w:val="clear" w:color="auto" w:fill="FFFFFF"/>
        <w:spacing w:after="0" w:line="240" w:lineRule="auto"/>
        <w:ind w:left="851" w:right="566" w:firstLine="274"/>
        <w:jc w:val="both"/>
        <w:rPr>
          <w:rFonts w:ascii="Times New Roman" w:hAnsi="Times New Roman"/>
          <w:i/>
          <w:iCs/>
          <w:sz w:val="24"/>
          <w:szCs w:val="24"/>
        </w:rPr>
      </w:pPr>
      <w:r w:rsidRPr="00B55DFE">
        <w:rPr>
          <w:rFonts w:ascii="Times New Roman" w:hAnsi="Times New Roman"/>
          <w:i/>
          <w:iCs/>
          <w:sz w:val="24"/>
          <w:szCs w:val="24"/>
        </w:rPr>
        <w:t xml:space="preserve">Жанры текстов: </w:t>
      </w:r>
      <w:r w:rsidRPr="00B55DFE">
        <w:rPr>
          <w:rFonts w:ascii="Times New Roman" w:hAnsi="Times New Roman"/>
          <w:sz w:val="24"/>
          <w:szCs w:val="24"/>
        </w:rPr>
        <w:t>научно-популярные, публицистические, художественные, прагматические.</w:t>
      </w:r>
    </w:p>
    <w:p w:rsidR="00493C04" w:rsidRPr="00B55DFE" w:rsidRDefault="00493C04" w:rsidP="000806CF">
      <w:pPr>
        <w:shd w:val="clear" w:color="auto" w:fill="FFFFFF"/>
        <w:spacing w:after="0" w:line="240" w:lineRule="auto"/>
        <w:ind w:left="851" w:right="566" w:firstLine="307"/>
        <w:jc w:val="both"/>
        <w:rPr>
          <w:rFonts w:ascii="Times New Roman" w:hAnsi="Times New Roman"/>
          <w:sz w:val="24"/>
          <w:szCs w:val="24"/>
        </w:rPr>
      </w:pPr>
      <w:r w:rsidRPr="00B55DFE">
        <w:rPr>
          <w:rFonts w:ascii="Times New Roman" w:hAnsi="Times New Roman"/>
          <w:i/>
          <w:iCs/>
          <w:sz w:val="24"/>
          <w:szCs w:val="24"/>
        </w:rPr>
        <w:t xml:space="preserve">Типы текстов: </w:t>
      </w:r>
      <w:r w:rsidRPr="00B55DFE">
        <w:rPr>
          <w:rFonts w:ascii="Times New Roman" w:hAnsi="Times New Roman"/>
          <w:sz w:val="24"/>
          <w:szCs w:val="24"/>
        </w:rPr>
        <w:t>статья, интервью, рассказ, стихотворение, песня, объявление, рецепт, меню, проспект, реклама.</w:t>
      </w:r>
    </w:p>
    <w:p w:rsidR="00493C04" w:rsidRPr="00B55DFE" w:rsidRDefault="00493C04" w:rsidP="000806CF">
      <w:pPr>
        <w:shd w:val="clear" w:color="auto" w:fill="FFFFFF"/>
        <w:spacing w:after="0" w:line="240" w:lineRule="auto"/>
        <w:ind w:left="851" w:right="566" w:firstLine="288"/>
        <w:jc w:val="both"/>
        <w:rPr>
          <w:rFonts w:ascii="Times New Roman" w:hAnsi="Times New Roman"/>
          <w:sz w:val="24"/>
          <w:szCs w:val="24"/>
        </w:rPr>
      </w:pPr>
      <w:r w:rsidRPr="00B55DFE">
        <w:rPr>
          <w:rFonts w:ascii="Times New Roman" w:hAnsi="Times New Roman"/>
          <w:sz w:val="24"/>
          <w:szCs w:val="24"/>
        </w:rP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w:t>
      </w:r>
      <w:r w:rsidRPr="00B55DFE">
        <w:rPr>
          <w:rFonts w:ascii="Times New Roman" w:hAnsi="Times New Roman"/>
          <w:sz w:val="24"/>
          <w:szCs w:val="24"/>
        </w:rPr>
        <w:softHyphen/>
        <w:t>ную сферу учащихся.</w:t>
      </w:r>
    </w:p>
    <w:p w:rsidR="00493C04" w:rsidRPr="00B55DFE" w:rsidRDefault="00493C04" w:rsidP="000806CF">
      <w:pPr>
        <w:shd w:val="clear" w:color="auto" w:fill="FFFFFF"/>
        <w:spacing w:after="0" w:line="240" w:lineRule="auto"/>
        <w:ind w:left="851" w:right="566" w:firstLine="293"/>
        <w:jc w:val="both"/>
        <w:rPr>
          <w:rFonts w:ascii="Times New Roman" w:hAnsi="Times New Roman"/>
          <w:sz w:val="24"/>
          <w:szCs w:val="24"/>
        </w:rPr>
      </w:pPr>
      <w:r w:rsidRPr="00B55DFE">
        <w:rPr>
          <w:rFonts w:ascii="Times New Roman" w:hAnsi="Times New Roman"/>
          <w:sz w:val="24"/>
          <w:szCs w:val="24"/>
        </w:rPr>
        <w:t>Независимо от вида чтения возможно использование дву</w:t>
      </w:r>
      <w:r w:rsidRPr="00B55DFE">
        <w:rPr>
          <w:rFonts w:ascii="Times New Roman" w:hAnsi="Times New Roman"/>
          <w:sz w:val="24"/>
          <w:szCs w:val="24"/>
        </w:rPr>
        <w:softHyphen/>
        <w:t>язычного словаря.</w:t>
      </w:r>
    </w:p>
    <w:p w:rsidR="00493C04" w:rsidRPr="00B55DFE" w:rsidRDefault="00493C04" w:rsidP="000806CF">
      <w:pPr>
        <w:shd w:val="clear" w:color="auto" w:fill="FFFFFF"/>
        <w:spacing w:after="0" w:line="240" w:lineRule="auto"/>
        <w:ind w:left="851" w:right="566" w:firstLine="274"/>
        <w:jc w:val="both"/>
        <w:rPr>
          <w:rFonts w:ascii="Times New Roman" w:hAnsi="Times New Roman"/>
          <w:sz w:val="24"/>
          <w:szCs w:val="24"/>
          <w:u w:val="single"/>
        </w:rPr>
      </w:pPr>
      <w:r w:rsidRPr="00B55DFE">
        <w:rPr>
          <w:rFonts w:ascii="Times New Roman" w:hAnsi="Times New Roman"/>
          <w:sz w:val="24"/>
          <w:szCs w:val="24"/>
        </w:rPr>
        <w:t>Чтен</w:t>
      </w:r>
      <w:r w:rsidRPr="00B55DFE">
        <w:rPr>
          <w:rFonts w:ascii="Times New Roman" w:hAnsi="Times New Roman"/>
          <w:sz w:val="24"/>
          <w:szCs w:val="24"/>
          <w:u w:val="single"/>
        </w:rPr>
        <w:t>ие с пониманием основного содержания</w:t>
      </w:r>
      <w:r w:rsidRPr="00B55DFE">
        <w:rPr>
          <w:rFonts w:ascii="Times New Roman" w:hAnsi="Times New Roman"/>
          <w:sz w:val="24"/>
          <w:szCs w:val="24"/>
        </w:rPr>
        <w:t xml:space="preserve"> осуществля</w:t>
      </w:r>
      <w:r w:rsidRPr="00B55DFE">
        <w:rPr>
          <w:rFonts w:ascii="Times New Roman" w:hAnsi="Times New Roman"/>
          <w:sz w:val="24"/>
          <w:szCs w:val="24"/>
        </w:rPr>
        <w:softHyphen/>
        <w:t>ется на несложных аутентичных текстах и предполагает вы</w:t>
      </w:r>
      <w:r w:rsidRPr="00B55DFE">
        <w:rPr>
          <w:rFonts w:ascii="Times New Roman" w:hAnsi="Times New Roman"/>
          <w:sz w:val="24"/>
          <w:szCs w:val="24"/>
        </w:rPr>
        <w:softHyphen/>
        <w:t>деление предметного содержания, включающего основные Ьакты, отражающие, например, особенности быта, жизни, культуры стран изучаемого языка и содержащие как изучен</w:t>
      </w:r>
      <w:r w:rsidRPr="00B55DFE">
        <w:rPr>
          <w:rFonts w:ascii="Times New Roman" w:hAnsi="Times New Roman"/>
          <w:sz w:val="24"/>
          <w:szCs w:val="24"/>
        </w:rPr>
        <w:softHyphen/>
        <w:t>ный материал, так и некоторое количество незнакомых слов. Объём текстов для чтения — 400—500 слов.</w:t>
      </w:r>
    </w:p>
    <w:p w:rsidR="00493C04" w:rsidRPr="00B55DFE" w:rsidRDefault="00493C04" w:rsidP="000806CF">
      <w:pPr>
        <w:shd w:val="clear" w:color="auto" w:fill="FFFFFF"/>
        <w:spacing w:after="0" w:line="240" w:lineRule="auto"/>
        <w:ind w:left="851" w:right="566" w:firstLine="264"/>
        <w:jc w:val="both"/>
        <w:rPr>
          <w:rFonts w:ascii="Times New Roman" w:hAnsi="Times New Roman"/>
          <w:sz w:val="24"/>
          <w:szCs w:val="24"/>
          <w:u w:val="single"/>
        </w:rPr>
      </w:pPr>
      <w:r w:rsidRPr="00B55DFE">
        <w:rPr>
          <w:rFonts w:ascii="Times New Roman" w:hAnsi="Times New Roman"/>
          <w:sz w:val="24"/>
          <w:szCs w:val="24"/>
          <w:u w:val="single"/>
        </w:rPr>
        <w:t>Чтение с выборочным пониманием нужной или интер</w:t>
      </w:r>
      <w:r w:rsidRPr="00B55DFE">
        <w:rPr>
          <w:rFonts w:ascii="Times New Roman" w:hAnsi="Times New Roman"/>
          <w:sz w:val="24"/>
          <w:szCs w:val="24"/>
        </w:rPr>
        <w:t>е</w:t>
      </w:r>
      <w:r w:rsidRPr="00B55DFE">
        <w:rPr>
          <w:rFonts w:ascii="Times New Roman" w:hAnsi="Times New Roman"/>
          <w:sz w:val="24"/>
          <w:szCs w:val="24"/>
        </w:rPr>
        <w:softHyphen/>
      </w:r>
      <w:r w:rsidRPr="00B55DFE">
        <w:rPr>
          <w:rFonts w:ascii="Times New Roman" w:hAnsi="Times New Roman"/>
          <w:sz w:val="24"/>
          <w:szCs w:val="24"/>
          <w:u w:val="single"/>
        </w:rPr>
        <w:t>сующей информации</w:t>
      </w:r>
      <w:r w:rsidRPr="00B55DFE">
        <w:rPr>
          <w:rFonts w:ascii="Times New Roman" w:hAnsi="Times New Roman"/>
          <w:sz w:val="24"/>
          <w:szCs w:val="24"/>
        </w:rPr>
        <w:t xml:space="preserve"> предполагает умение просмотреть текст </w:t>
      </w:r>
      <w:r w:rsidRPr="00B55DFE">
        <w:rPr>
          <w:rFonts w:ascii="Times New Roman" w:hAnsi="Times New Roman"/>
          <w:b/>
          <w:bCs/>
          <w:sz w:val="24"/>
          <w:szCs w:val="24"/>
        </w:rPr>
        <w:t xml:space="preserve">или </w:t>
      </w:r>
      <w:r w:rsidRPr="00B55DFE">
        <w:rPr>
          <w:rFonts w:ascii="Times New Roman" w:hAnsi="Times New Roman"/>
          <w:sz w:val="24"/>
          <w:szCs w:val="24"/>
        </w:rPr>
        <w:t>несколько коротких текстов и выбрать информацию, ко</w:t>
      </w:r>
      <w:r w:rsidRPr="00B55DFE">
        <w:rPr>
          <w:rFonts w:ascii="Times New Roman" w:hAnsi="Times New Roman"/>
          <w:sz w:val="24"/>
          <w:szCs w:val="24"/>
        </w:rPr>
        <w:softHyphen/>
        <w:t xml:space="preserve">торая необходима или представляет интерес для учащихся. </w:t>
      </w:r>
      <w:r w:rsidRPr="00B55DFE">
        <w:rPr>
          <w:rFonts w:ascii="Times New Roman" w:hAnsi="Times New Roman"/>
          <w:b/>
          <w:bCs/>
          <w:sz w:val="24"/>
          <w:szCs w:val="24"/>
        </w:rPr>
        <w:t xml:space="preserve">Объём </w:t>
      </w:r>
      <w:r w:rsidRPr="00B55DFE">
        <w:rPr>
          <w:rFonts w:ascii="Times New Roman" w:hAnsi="Times New Roman"/>
          <w:sz w:val="24"/>
          <w:szCs w:val="24"/>
        </w:rPr>
        <w:t xml:space="preserve">текста для чтения — до </w:t>
      </w:r>
      <w:r w:rsidRPr="00B55DFE">
        <w:rPr>
          <w:rFonts w:ascii="Times New Roman" w:hAnsi="Times New Roman"/>
          <w:b/>
          <w:bCs/>
          <w:sz w:val="24"/>
          <w:szCs w:val="24"/>
        </w:rPr>
        <w:t xml:space="preserve">350 </w:t>
      </w:r>
      <w:r w:rsidRPr="00B55DFE">
        <w:rPr>
          <w:rFonts w:ascii="Times New Roman" w:hAnsi="Times New Roman"/>
          <w:sz w:val="24"/>
          <w:szCs w:val="24"/>
        </w:rPr>
        <w:t>слов.</w:t>
      </w:r>
    </w:p>
    <w:p w:rsidR="00493C04" w:rsidRPr="00B55DFE" w:rsidRDefault="00493C04" w:rsidP="000806CF">
      <w:pPr>
        <w:shd w:val="clear" w:color="auto" w:fill="FFFFFF"/>
        <w:spacing w:after="0" w:line="240" w:lineRule="auto"/>
        <w:ind w:left="851" w:right="566" w:firstLine="264"/>
        <w:jc w:val="both"/>
        <w:rPr>
          <w:rFonts w:ascii="Times New Roman" w:hAnsi="Times New Roman"/>
          <w:sz w:val="24"/>
          <w:szCs w:val="24"/>
        </w:rPr>
      </w:pPr>
      <w:r w:rsidRPr="00B55DFE">
        <w:rPr>
          <w:rFonts w:ascii="Times New Roman" w:hAnsi="Times New Roman"/>
          <w:sz w:val="24"/>
          <w:szCs w:val="24"/>
          <w:u w:val="single"/>
        </w:rPr>
        <w:t>Чтение с полным пониманием текста</w:t>
      </w:r>
      <w:r w:rsidRPr="00B55DFE">
        <w:rPr>
          <w:rFonts w:ascii="Times New Roman" w:hAnsi="Times New Roman"/>
          <w:sz w:val="24"/>
          <w:szCs w:val="24"/>
        </w:rPr>
        <w:t xml:space="preserve"> осуществляется на несложных аутентичных текстах, ориентированных на выде</w:t>
      </w:r>
      <w:r w:rsidRPr="00B55DFE">
        <w:rPr>
          <w:rFonts w:ascii="Times New Roman" w:hAnsi="Times New Roman"/>
          <w:sz w:val="24"/>
          <w:szCs w:val="24"/>
        </w:rPr>
        <w:softHyphen/>
        <w:t>ленное предметное содержание и построенных в основном на изученном языковом материале. Объём текста для чте</w:t>
      </w:r>
      <w:r w:rsidRPr="00B55DFE">
        <w:rPr>
          <w:rFonts w:ascii="Times New Roman" w:hAnsi="Times New Roman"/>
          <w:sz w:val="24"/>
          <w:szCs w:val="24"/>
        </w:rPr>
        <w:softHyphen/>
        <w:t xml:space="preserve">ния — до </w:t>
      </w:r>
      <w:r w:rsidRPr="00B55DFE">
        <w:rPr>
          <w:rFonts w:ascii="Times New Roman" w:hAnsi="Times New Roman"/>
          <w:b/>
          <w:bCs/>
          <w:sz w:val="24"/>
          <w:szCs w:val="24"/>
        </w:rPr>
        <w:t xml:space="preserve">250 </w:t>
      </w:r>
      <w:r w:rsidRPr="00B55DFE">
        <w:rPr>
          <w:rFonts w:ascii="Times New Roman" w:hAnsi="Times New Roman"/>
          <w:sz w:val="24"/>
          <w:szCs w:val="24"/>
        </w:rPr>
        <w:t>слов.</w:t>
      </w:r>
    </w:p>
    <w:p w:rsidR="00493C04" w:rsidRPr="00B55DFE" w:rsidRDefault="00493C04" w:rsidP="000806CF">
      <w:pPr>
        <w:shd w:val="clear" w:color="auto" w:fill="FFFFFF"/>
        <w:spacing w:after="0" w:line="240" w:lineRule="auto"/>
        <w:ind w:left="851" w:right="566"/>
        <w:jc w:val="both"/>
        <w:rPr>
          <w:rFonts w:ascii="Times New Roman" w:hAnsi="Times New Roman"/>
          <w:sz w:val="24"/>
          <w:szCs w:val="24"/>
        </w:rPr>
      </w:pPr>
      <w:r w:rsidRPr="00B55DFE">
        <w:rPr>
          <w:rFonts w:ascii="Times New Roman" w:hAnsi="Times New Roman"/>
          <w:b/>
          <w:bCs/>
          <w:sz w:val="24"/>
          <w:szCs w:val="24"/>
        </w:rPr>
        <w:t>Письменная речь</w:t>
      </w:r>
    </w:p>
    <w:p w:rsidR="00493C04" w:rsidRPr="00B55DFE" w:rsidRDefault="00493C04" w:rsidP="000806CF">
      <w:pPr>
        <w:shd w:val="clear" w:color="auto" w:fill="FFFFFF"/>
        <w:spacing w:after="0" w:line="240" w:lineRule="auto"/>
        <w:ind w:left="851" w:right="566" w:firstLine="269"/>
        <w:jc w:val="both"/>
        <w:rPr>
          <w:rFonts w:ascii="Times New Roman" w:hAnsi="Times New Roman"/>
          <w:sz w:val="24"/>
          <w:szCs w:val="24"/>
        </w:rPr>
      </w:pPr>
      <w:r w:rsidRPr="00B55DFE">
        <w:rPr>
          <w:rFonts w:ascii="Times New Roman" w:hAnsi="Times New Roman"/>
          <w:sz w:val="24"/>
          <w:szCs w:val="24"/>
        </w:rPr>
        <w:t>Дальнейшее развитие и совершенствование письменной речи, а именно умений:</w:t>
      </w:r>
    </w:p>
    <w:p w:rsidR="00493C04" w:rsidRPr="00B55DFE" w:rsidRDefault="00493C04" w:rsidP="007C5EB0">
      <w:pPr>
        <w:widowControl w:val="0"/>
        <w:numPr>
          <w:ilvl w:val="0"/>
          <w:numId w:val="175"/>
        </w:numPr>
        <w:shd w:val="clear" w:color="auto" w:fill="FFFFFF"/>
        <w:tabs>
          <w:tab w:val="left" w:pos="269"/>
        </w:tabs>
        <w:suppressAutoHyphens/>
        <w:autoSpaceDE w:val="0"/>
        <w:spacing w:after="0" w:line="240" w:lineRule="auto"/>
        <w:ind w:left="851" w:right="566" w:hanging="269"/>
        <w:jc w:val="both"/>
        <w:rPr>
          <w:rFonts w:ascii="Times New Roman" w:hAnsi="Times New Roman"/>
          <w:sz w:val="24"/>
          <w:szCs w:val="24"/>
        </w:rPr>
      </w:pPr>
      <w:r w:rsidRPr="00B55DFE">
        <w:rPr>
          <w:rFonts w:ascii="Times New Roman" w:hAnsi="Times New Roman"/>
          <w:sz w:val="24"/>
          <w:szCs w:val="24"/>
        </w:rPr>
        <w:t>писать короткие поздравления с днём рождения и другими праздниками, выражать пожелания (объёмом 30—40 слов, включая адрес);</w:t>
      </w:r>
    </w:p>
    <w:p w:rsidR="00493C04" w:rsidRPr="00B55DFE" w:rsidRDefault="00493C04" w:rsidP="007C5EB0">
      <w:pPr>
        <w:widowControl w:val="0"/>
        <w:numPr>
          <w:ilvl w:val="0"/>
          <w:numId w:val="175"/>
        </w:numPr>
        <w:shd w:val="clear" w:color="auto" w:fill="FFFFFF"/>
        <w:tabs>
          <w:tab w:val="left" w:pos="269"/>
        </w:tabs>
        <w:suppressAutoHyphens/>
        <w:autoSpaceDE w:val="0"/>
        <w:spacing w:after="0" w:line="240" w:lineRule="auto"/>
        <w:ind w:left="851" w:right="566" w:hanging="269"/>
        <w:jc w:val="both"/>
        <w:rPr>
          <w:rFonts w:ascii="Times New Roman" w:hAnsi="Times New Roman"/>
          <w:sz w:val="24"/>
          <w:szCs w:val="24"/>
        </w:rPr>
      </w:pPr>
      <w:r w:rsidRPr="00B55DFE">
        <w:rPr>
          <w:rFonts w:ascii="Times New Roman" w:hAnsi="Times New Roman"/>
          <w:sz w:val="24"/>
          <w:szCs w:val="24"/>
        </w:rPr>
        <w:t>заполнять формуляры, бланки (указывать имя, фамилию, пол, гражданство, адрес);</w:t>
      </w:r>
    </w:p>
    <w:p w:rsidR="00493C04" w:rsidRPr="00B55DFE" w:rsidRDefault="00493C04" w:rsidP="007C5EB0">
      <w:pPr>
        <w:widowControl w:val="0"/>
        <w:numPr>
          <w:ilvl w:val="0"/>
          <w:numId w:val="175"/>
        </w:numPr>
        <w:shd w:val="clear" w:color="auto" w:fill="FFFFFF"/>
        <w:tabs>
          <w:tab w:val="left" w:pos="269"/>
        </w:tabs>
        <w:suppressAutoHyphens/>
        <w:autoSpaceDE w:val="0"/>
        <w:spacing w:after="0" w:line="240" w:lineRule="auto"/>
        <w:ind w:left="851" w:right="566" w:hanging="269"/>
        <w:jc w:val="both"/>
        <w:rPr>
          <w:rFonts w:ascii="Times New Roman" w:hAnsi="Times New Roman"/>
          <w:sz w:val="24"/>
          <w:szCs w:val="24"/>
        </w:rPr>
      </w:pPr>
      <w:r w:rsidRPr="00B55DFE">
        <w:rPr>
          <w:rFonts w:ascii="Times New Roman" w:hAnsi="Times New Roman"/>
          <w:sz w:val="24"/>
          <w:szCs w:val="24"/>
        </w:rPr>
        <w:t>писать личное письмо с опорой и без опоры на образец (рас</w:t>
      </w:r>
      <w:r w:rsidRPr="00B55DFE">
        <w:rPr>
          <w:rFonts w:ascii="Times New Roman" w:hAnsi="Times New Roman"/>
          <w:sz w:val="24"/>
          <w:szCs w:val="24"/>
        </w:rPr>
        <w:softHyphen/>
        <w:t xml:space="preserve">спрашивать адресата о его жизни, делах, сообщать то же самое о себе, выражать благодарность, давать совет, просить о чём-либо). Объём личного письма— </w:t>
      </w:r>
      <w:r w:rsidRPr="00B55DFE">
        <w:rPr>
          <w:rFonts w:ascii="Times New Roman" w:hAnsi="Times New Roman"/>
          <w:b/>
          <w:bCs/>
          <w:sz w:val="24"/>
          <w:szCs w:val="24"/>
        </w:rPr>
        <w:t xml:space="preserve">100 </w:t>
      </w:r>
      <w:r w:rsidRPr="00B55DFE">
        <w:rPr>
          <w:rFonts w:ascii="Times New Roman" w:hAnsi="Times New Roman"/>
          <w:sz w:val="24"/>
          <w:szCs w:val="24"/>
        </w:rPr>
        <w:t>слов, включая адрес;</w:t>
      </w:r>
    </w:p>
    <w:p w:rsidR="00493C04" w:rsidRPr="00B55DFE" w:rsidRDefault="00493C04" w:rsidP="007C5EB0">
      <w:pPr>
        <w:widowControl w:val="0"/>
        <w:numPr>
          <w:ilvl w:val="0"/>
          <w:numId w:val="175"/>
        </w:numPr>
        <w:shd w:val="clear" w:color="auto" w:fill="FFFFFF"/>
        <w:tabs>
          <w:tab w:val="left" w:pos="269"/>
        </w:tabs>
        <w:suppressAutoHyphens/>
        <w:autoSpaceDE w:val="0"/>
        <w:spacing w:after="0" w:line="240" w:lineRule="auto"/>
        <w:ind w:left="851" w:right="566" w:hanging="269"/>
        <w:jc w:val="both"/>
        <w:rPr>
          <w:rFonts w:ascii="Times New Roman" w:hAnsi="Times New Roman"/>
          <w:sz w:val="24"/>
          <w:szCs w:val="24"/>
        </w:rPr>
      </w:pPr>
      <w:r w:rsidRPr="00B55DFE">
        <w:rPr>
          <w:rFonts w:ascii="Times New Roman" w:hAnsi="Times New Roman"/>
          <w:sz w:val="24"/>
          <w:szCs w:val="24"/>
        </w:rPr>
        <w:t>писать краткие сочинения (письменные высказывания с элементами описания, повествования, рассуждения) с опорой на наглядность и без неё. Объём: 140—160 слов.</w:t>
      </w:r>
    </w:p>
    <w:p w:rsidR="00493C04" w:rsidRPr="00B55DFE" w:rsidRDefault="00493C04" w:rsidP="000806CF">
      <w:pPr>
        <w:shd w:val="clear" w:color="auto" w:fill="FFFFFF"/>
        <w:spacing w:after="0" w:line="240" w:lineRule="auto"/>
        <w:ind w:left="851" w:right="566"/>
        <w:jc w:val="both"/>
        <w:rPr>
          <w:rFonts w:ascii="Times New Roman" w:hAnsi="Times New Roman"/>
          <w:sz w:val="24"/>
          <w:szCs w:val="24"/>
        </w:rPr>
      </w:pPr>
      <w:r w:rsidRPr="00B55DFE">
        <w:rPr>
          <w:rFonts w:ascii="Times New Roman" w:hAnsi="Times New Roman"/>
          <w:b/>
          <w:sz w:val="24"/>
          <w:szCs w:val="24"/>
          <w:lang w:val="en-US"/>
        </w:rPr>
        <w:t xml:space="preserve">    </w:t>
      </w:r>
      <w:r w:rsidRPr="00B55DFE">
        <w:rPr>
          <w:rFonts w:ascii="Times New Roman" w:hAnsi="Times New Roman"/>
          <w:b/>
          <w:sz w:val="24"/>
          <w:szCs w:val="24"/>
        </w:rPr>
        <w:t xml:space="preserve">   Компенсаторные умения</w:t>
      </w:r>
    </w:p>
    <w:p w:rsidR="00493C04" w:rsidRPr="00B55DFE" w:rsidRDefault="00493C04" w:rsidP="000806CF">
      <w:pPr>
        <w:shd w:val="clear" w:color="auto" w:fill="FFFFFF"/>
        <w:spacing w:after="0" w:line="240" w:lineRule="auto"/>
        <w:ind w:left="851" w:right="566"/>
        <w:jc w:val="both"/>
        <w:rPr>
          <w:rFonts w:ascii="Times New Roman" w:hAnsi="Times New Roman"/>
          <w:sz w:val="24"/>
          <w:szCs w:val="24"/>
        </w:rPr>
      </w:pPr>
      <w:r w:rsidRPr="00B55DFE">
        <w:rPr>
          <w:rFonts w:ascii="Times New Roman" w:hAnsi="Times New Roman"/>
          <w:sz w:val="24"/>
          <w:szCs w:val="24"/>
        </w:rPr>
        <w:t>Совершенствуются умения:</w:t>
      </w:r>
    </w:p>
    <w:p w:rsidR="00493C04" w:rsidRPr="00B55DFE" w:rsidRDefault="00493C04" w:rsidP="007C5EB0">
      <w:pPr>
        <w:widowControl w:val="0"/>
        <w:numPr>
          <w:ilvl w:val="0"/>
          <w:numId w:val="175"/>
        </w:numPr>
        <w:shd w:val="clear" w:color="auto" w:fill="FFFFFF"/>
        <w:tabs>
          <w:tab w:val="left" w:pos="269"/>
        </w:tabs>
        <w:suppressAutoHyphens/>
        <w:autoSpaceDE w:val="0"/>
        <w:spacing w:after="0" w:line="240" w:lineRule="auto"/>
        <w:ind w:left="851" w:right="566" w:hanging="269"/>
        <w:jc w:val="both"/>
        <w:rPr>
          <w:rFonts w:ascii="Times New Roman" w:hAnsi="Times New Roman"/>
          <w:sz w:val="24"/>
          <w:szCs w:val="24"/>
        </w:rPr>
      </w:pPr>
      <w:r w:rsidRPr="00B55DFE">
        <w:rPr>
          <w:rFonts w:ascii="Times New Roman" w:hAnsi="Times New Roman"/>
          <w:sz w:val="24"/>
          <w:szCs w:val="24"/>
        </w:rPr>
        <w:lastRenderedPageBreak/>
        <w:t>переспрашивать, просить повторить, уточняя значение не</w:t>
      </w:r>
      <w:r w:rsidRPr="00B55DFE">
        <w:rPr>
          <w:rFonts w:ascii="Times New Roman" w:hAnsi="Times New Roman"/>
          <w:sz w:val="24"/>
          <w:szCs w:val="24"/>
        </w:rPr>
        <w:softHyphen/>
        <w:t>знакомых слов;</w:t>
      </w:r>
    </w:p>
    <w:p w:rsidR="00493C04" w:rsidRPr="00B55DFE" w:rsidRDefault="00493C04" w:rsidP="007C5EB0">
      <w:pPr>
        <w:widowControl w:val="0"/>
        <w:numPr>
          <w:ilvl w:val="0"/>
          <w:numId w:val="175"/>
        </w:numPr>
        <w:shd w:val="clear" w:color="auto" w:fill="FFFFFF"/>
        <w:tabs>
          <w:tab w:val="left" w:pos="269"/>
        </w:tabs>
        <w:suppressAutoHyphens/>
        <w:autoSpaceDE w:val="0"/>
        <w:spacing w:after="0" w:line="240" w:lineRule="auto"/>
        <w:ind w:left="851" w:right="566" w:hanging="269"/>
        <w:jc w:val="both"/>
        <w:rPr>
          <w:rFonts w:ascii="Times New Roman" w:hAnsi="Times New Roman"/>
          <w:sz w:val="24"/>
          <w:szCs w:val="24"/>
        </w:rPr>
      </w:pPr>
      <w:r w:rsidRPr="00B55DFE">
        <w:rPr>
          <w:rFonts w:ascii="Times New Roman" w:hAnsi="Times New Roman"/>
          <w:sz w:val="24"/>
          <w:szCs w:val="24"/>
        </w:rPr>
        <w:t>использовать в качестве опоры при порождении собствен</w:t>
      </w:r>
      <w:r w:rsidRPr="00B55DFE">
        <w:rPr>
          <w:rFonts w:ascii="Times New Roman" w:hAnsi="Times New Roman"/>
          <w:sz w:val="24"/>
          <w:szCs w:val="24"/>
        </w:rPr>
        <w:softHyphen/>
        <w:t>ных высказываний ключевые слова, план к тексту, темати</w:t>
      </w:r>
      <w:r w:rsidRPr="00B55DFE">
        <w:rPr>
          <w:rFonts w:ascii="Times New Roman" w:hAnsi="Times New Roman"/>
          <w:sz w:val="24"/>
          <w:szCs w:val="24"/>
        </w:rPr>
        <w:softHyphen/>
        <w:t>ческий словарь и т. д.;</w:t>
      </w:r>
    </w:p>
    <w:p w:rsidR="00493C04" w:rsidRPr="00B55DFE" w:rsidRDefault="00493C04" w:rsidP="007C5EB0">
      <w:pPr>
        <w:widowControl w:val="0"/>
        <w:numPr>
          <w:ilvl w:val="0"/>
          <w:numId w:val="175"/>
        </w:numPr>
        <w:shd w:val="clear" w:color="auto" w:fill="FFFFFF"/>
        <w:tabs>
          <w:tab w:val="left" w:pos="269"/>
        </w:tabs>
        <w:suppressAutoHyphens/>
        <w:autoSpaceDE w:val="0"/>
        <w:spacing w:after="0" w:line="240" w:lineRule="auto"/>
        <w:ind w:left="851" w:right="566" w:hanging="269"/>
        <w:jc w:val="both"/>
        <w:rPr>
          <w:rFonts w:ascii="Times New Roman" w:hAnsi="Times New Roman"/>
          <w:sz w:val="24"/>
          <w:szCs w:val="24"/>
        </w:rPr>
      </w:pPr>
      <w:r w:rsidRPr="00B55DFE">
        <w:rPr>
          <w:rFonts w:ascii="Times New Roman" w:hAnsi="Times New Roman"/>
          <w:sz w:val="24"/>
          <w:szCs w:val="24"/>
        </w:rPr>
        <w:t>прогнозировать содержание текста на основе заголовка, предварительно поставленных вопросов;</w:t>
      </w:r>
    </w:p>
    <w:p w:rsidR="00493C04" w:rsidRPr="00B55DFE" w:rsidRDefault="00493C04" w:rsidP="007C5EB0">
      <w:pPr>
        <w:widowControl w:val="0"/>
        <w:numPr>
          <w:ilvl w:val="0"/>
          <w:numId w:val="175"/>
        </w:numPr>
        <w:shd w:val="clear" w:color="auto" w:fill="FFFFFF"/>
        <w:tabs>
          <w:tab w:val="left" w:pos="269"/>
        </w:tabs>
        <w:suppressAutoHyphens/>
        <w:autoSpaceDE w:val="0"/>
        <w:spacing w:after="0" w:line="240" w:lineRule="auto"/>
        <w:ind w:left="851" w:right="566"/>
        <w:jc w:val="both"/>
        <w:rPr>
          <w:rFonts w:ascii="Times New Roman" w:hAnsi="Times New Roman"/>
          <w:sz w:val="24"/>
          <w:szCs w:val="24"/>
        </w:rPr>
      </w:pPr>
      <w:r w:rsidRPr="00B55DFE">
        <w:rPr>
          <w:rFonts w:ascii="Times New Roman" w:hAnsi="Times New Roman"/>
          <w:sz w:val="24"/>
          <w:szCs w:val="24"/>
        </w:rPr>
        <w:t>догадываться о значении незнакомых слов по контексту;</w:t>
      </w:r>
    </w:p>
    <w:p w:rsidR="00493C04" w:rsidRPr="00B55DFE" w:rsidRDefault="00493C04" w:rsidP="007C5EB0">
      <w:pPr>
        <w:widowControl w:val="0"/>
        <w:numPr>
          <w:ilvl w:val="0"/>
          <w:numId w:val="175"/>
        </w:numPr>
        <w:shd w:val="clear" w:color="auto" w:fill="FFFFFF"/>
        <w:tabs>
          <w:tab w:val="left" w:pos="269"/>
        </w:tabs>
        <w:suppressAutoHyphens/>
        <w:autoSpaceDE w:val="0"/>
        <w:spacing w:after="0" w:line="240" w:lineRule="auto"/>
        <w:ind w:left="851" w:right="566" w:hanging="269"/>
        <w:jc w:val="both"/>
        <w:rPr>
          <w:rFonts w:ascii="Times New Roman" w:hAnsi="Times New Roman"/>
          <w:sz w:val="24"/>
          <w:szCs w:val="24"/>
        </w:rPr>
      </w:pPr>
      <w:r w:rsidRPr="00B55DFE">
        <w:rPr>
          <w:rFonts w:ascii="Times New Roman" w:hAnsi="Times New Roman"/>
          <w:sz w:val="24"/>
          <w:szCs w:val="24"/>
        </w:rPr>
        <w:t>догадываться о значении незнакомых слов по используе</w:t>
      </w:r>
      <w:r w:rsidRPr="00B55DFE">
        <w:rPr>
          <w:rFonts w:ascii="Times New Roman" w:hAnsi="Times New Roman"/>
          <w:sz w:val="24"/>
          <w:szCs w:val="24"/>
        </w:rPr>
        <w:softHyphen/>
        <w:t>мым собеседником жестам и мимике;</w:t>
      </w:r>
    </w:p>
    <w:p w:rsidR="00493C04" w:rsidRPr="00B55DFE" w:rsidRDefault="00493C04" w:rsidP="007C5EB0">
      <w:pPr>
        <w:widowControl w:val="0"/>
        <w:numPr>
          <w:ilvl w:val="0"/>
          <w:numId w:val="175"/>
        </w:numPr>
        <w:shd w:val="clear" w:color="auto" w:fill="FFFFFF"/>
        <w:tabs>
          <w:tab w:val="left" w:pos="269"/>
        </w:tabs>
        <w:suppressAutoHyphens/>
        <w:autoSpaceDE w:val="0"/>
        <w:spacing w:after="0" w:line="240" w:lineRule="auto"/>
        <w:ind w:left="851" w:right="566" w:hanging="269"/>
        <w:jc w:val="both"/>
        <w:rPr>
          <w:rFonts w:ascii="Times New Roman" w:hAnsi="Times New Roman"/>
          <w:sz w:val="24"/>
          <w:szCs w:val="24"/>
          <w:u w:val="single"/>
        </w:rPr>
      </w:pPr>
      <w:r w:rsidRPr="00B55DFE">
        <w:rPr>
          <w:rFonts w:ascii="Times New Roman" w:hAnsi="Times New Roman"/>
          <w:sz w:val="24"/>
          <w:szCs w:val="24"/>
        </w:rPr>
        <w:t>использовать синонимы, антонимы, описания понятия при дефиците языковых средств.</w:t>
      </w:r>
    </w:p>
    <w:p w:rsidR="00493C04" w:rsidRPr="00B55DFE" w:rsidRDefault="00493C04" w:rsidP="000806CF">
      <w:pPr>
        <w:shd w:val="clear" w:color="auto" w:fill="FFFFFF"/>
        <w:spacing w:after="0" w:line="240" w:lineRule="auto"/>
        <w:ind w:left="851" w:right="566" w:firstLine="278"/>
        <w:jc w:val="both"/>
        <w:rPr>
          <w:rFonts w:ascii="Times New Roman" w:hAnsi="Times New Roman"/>
          <w:sz w:val="24"/>
          <w:szCs w:val="24"/>
          <w:u w:val="single"/>
        </w:rPr>
      </w:pPr>
      <w:r w:rsidRPr="00B55DFE">
        <w:rPr>
          <w:rFonts w:ascii="Times New Roman" w:hAnsi="Times New Roman"/>
          <w:sz w:val="24"/>
          <w:szCs w:val="24"/>
          <w:u w:val="single"/>
        </w:rPr>
        <w:t>Чтение с пониманием основного содержания</w:t>
      </w:r>
      <w:r w:rsidRPr="00B55DFE">
        <w:rPr>
          <w:rFonts w:ascii="Times New Roman" w:hAnsi="Times New Roman"/>
          <w:sz w:val="24"/>
          <w:szCs w:val="24"/>
        </w:rPr>
        <w:t xml:space="preserve"> осуществля</w:t>
      </w:r>
      <w:r w:rsidRPr="00B55DFE">
        <w:rPr>
          <w:rFonts w:ascii="Times New Roman" w:hAnsi="Times New Roman"/>
          <w:sz w:val="24"/>
          <w:szCs w:val="24"/>
        </w:rPr>
        <w:softHyphen/>
        <w:t>ется на несложных аутентичных текстах и предполагает вы</w:t>
      </w:r>
      <w:r w:rsidRPr="00B55DFE">
        <w:rPr>
          <w:rFonts w:ascii="Times New Roman" w:hAnsi="Times New Roman"/>
          <w:sz w:val="24"/>
          <w:szCs w:val="24"/>
        </w:rPr>
        <w:softHyphen/>
        <w:t>деление предметного содержания, включающего основные факты, отражающие, например, особенности быта, жизни, культуры стран изучаемого языка и содержащие как изучен</w:t>
      </w:r>
      <w:r w:rsidRPr="00B55DFE">
        <w:rPr>
          <w:rFonts w:ascii="Times New Roman" w:hAnsi="Times New Roman"/>
          <w:sz w:val="24"/>
          <w:szCs w:val="24"/>
        </w:rPr>
        <w:softHyphen/>
        <w:t>ный материал, так и некоторое количество незнакомых слов. Объём текстов для чтения — 400—500 слов.</w:t>
      </w:r>
    </w:p>
    <w:p w:rsidR="00493C04" w:rsidRPr="00B55DFE" w:rsidRDefault="00493C04" w:rsidP="000806CF">
      <w:pPr>
        <w:shd w:val="clear" w:color="auto" w:fill="FFFFFF"/>
        <w:spacing w:after="0" w:line="240" w:lineRule="auto"/>
        <w:ind w:left="851" w:right="566" w:firstLine="259"/>
        <w:jc w:val="both"/>
        <w:rPr>
          <w:rFonts w:ascii="Times New Roman" w:hAnsi="Times New Roman"/>
          <w:sz w:val="24"/>
          <w:szCs w:val="24"/>
          <w:u w:val="single"/>
        </w:rPr>
      </w:pPr>
      <w:r w:rsidRPr="00B55DFE">
        <w:rPr>
          <w:rFonts w:ascii="Times New Roman" w:hAnsi="Times New Roman"/>
          <w:sz w:val="24"/>
          <w:szCs w:val="24"/>
          <w:u w:val="single"/>
        </w:rPr>
        <w:t>Чтение с выб</w:t>
      </w:r>
      <w:r w:rsidRPr="00B55DFE">
        <w:rPr>
          <w:rFonts w:ascii="Times New Roman" w:hAnsi="Times New Roman"/>
          <w:sz w:val="24"/>
          <w:szCs w:val="24"/>
        </w:rPr>
        <w:t>о</w:t>
      </w:r>
      <w:r w:rsidRPr="00B55DFE">
        <w:rPr>
          <w:rFonts w:ascii="Times New Roman" w:hAnsi="Times New Roman"/>
          <w:sz w:val="24"/>
          <w:szCs w:val="24"/>
          <w:u w:val="single"/>
        </w:rPr>
        <w:t>рочным пониманием нужной или интере</w:t>
      </w:r>
      <w:r w:rsidRPr="00B55DFE">
        <w:rPr>
          <w:rFonts w:ascii="Times New Roman" w:hAnsi="Times New Roman"/>
          <w:sz w:val="24"/>
          <w:szCs w:val="24"/>
          <w:u w:val="single"/>
        </w:rPr>
        <w:softHyphen/>
        <w:t>сующей информации</w:t>
      </w:r>
      <w:r w:rsidRPr="00B55DFE">
        <w:rPr>
          <w:rFonts w:ascii="Times New Roman" w:hAnsi="Times New Roman"/>
          <w:sz w:val="24"/>
          <w:szCs w:val="24"/>
        </w:rPr>
        <w:t xml:space="preserve"> предполагает умение просмотреть текст или несколько коротких текстов и выбрать информацию, ко</w:t>
      </w:r>
      <w:r w:rsidRPr="00B55DFE">
        <w:rPr>
          <w:rFonts w:ascii="Times New Roman" w:hAnsi="Times New Roman"/>
          <w:sz w:val="24"/>
          <w:szCs w:val="24"/>
        </w:rPr>
        <w:softHyphen/>
        <w:t>торая необходима или представляет интерес для учащихся. Объём текста для чтения — до 350 слов.</w:t>
      </w:r>
    </w:p>
    <w:p w:rsidR="00493C04" w:rsidRPr="00B55DFE" w:rsidRDefault="00493C04" w:rsidP="000806CF">
      <w:pPr>
        <w:shd w:val="clear" w:color="auto" w:fill="FFFFFF"/>
        <w:spacing w:after="0" w:line="240" w:lineRule="auto"/>
        <w:ind w:left="851" w:right="566" w:firstLine="274"/>
        <w:jc w:val="both"/>
        <w:rPr>
          <w:rFonts w:ascii="Times New Roman" w:hAnsi="Times New Roman"/>
          <w:sz w:val="24"/>
          <w:szCs w:val="24"/>
        </w:rPr>
      </w:pPr>
      <w:r w:rsidRPr="00B55DFE">
        <w:rPr>
          <w:rFonts w:ascii="Times New Roman" w:hAnsi="Times New Roman"/>
          <w:sz w:val="24"/>
          <w:szCs w:val="24"/>
          <w:u w:val="single"/>
        </w:rPr>
        <w:t>Чтение с полным пониманием текста</w:t>
      </w:r>
      <w:r w:rsidRPr="00B55DFE">
        <w:rPr>
          <w:rFonts w:ascii="Times New Roman" w:hAnsi="Times New Roman"/>
          <w:sz w:val="24"/>
          <w:szCs w:val="24"/>
        </w:rPr>
        <w:t xml:space="preserve"> осуществляется на несложных аутентичных текстах, ориентированных на выделенное предметное содержание и построенных в основном на изученном языковом материале. Объём текста для чте</w:t>
      </w:r>
      <w:r w:rsidRPr="00B55DFE">
        <w:rPr>
          <w:rFonts w:ascii="Times New Roman" w:hAnsi="Times New Roman"/>
          <w:sz w:val="24"/>
          <w:szCs w:val="24"/>
        </w:rPr>
        <w:softHyphen/>
        <w:t>ния — до 250 слов.</w:t>
      </w:r>
    </w:p>
    <w:p w:rsidR="00493C04" w:rsidRPr="00B55DFE" w:rsidRDefault="00493C04" w:rsidP="000806CF">
      <w:pPr>
        <w:shd w:val="clear" w:color="auto" w:fill="FFFFFF"/>
        <w:spacing w:after="0" w:line="240" w:lineRule="auto"/>
        <w:ind w:left="851" w:right="566"/>
        <w:jc w:val="both"/>
        <w:rPr>
          <w:rFonts w:ascii="Times New Roman" w:hAnsi="Times New Roman"/>
          <w:sz w:val="24"/>
          <w:szCs w:val="24"/>
        </w:rPr>
      </w:pPr>
      <w:r w:rsidRPr="00B55DFE">
        <w:rPr>
          <w:rFonts w:ascii="Times New Roman" w:hAnsi="Times New Roman"/>
          <w:b/>
          <w:sz w:val="24"/>
          <w:szCs w:val="24"/>
        </w:rPr>
        <w:t>Общеучебные умения и универсальные способы деятельности</w:t>
      </w:r>
    </w:p>
    <w:p w:rsidR="00493C04" w:rsidRPr="00B55DFE" w:rsidRDefault="00493C04" w:rsidP="000806CF">
      <w:pPr>
        <w:shd w:val="clear" w:color="auto" w:fill="FFFFFF"/>
        <w:spacing w:after="0" w:line="240" w:lineRule="auto"/>
        <w:ind w:left="851" w:right="566"/>
        <w:jc w:val="both"/>
        <w:rPr>
          <w:rFonts w:ascii="Times New Roman" w:hAnsi="Times New Roman"/>
          <w:sz w:val="24"/>
          <w:szCs w:val="24"/>
        </w:rPr>
      </w:pPr>
      <w:r w:rsidRPr="00B55DFE">
        <w:rPr>
          <w:rFonts w:ascii="Times New Roman" w:hAnsi="Times New Roman"/>
          <w:sz w:val="24"/>
          <w:szCs w:val="24"/>
        </w:rPr>
        <w:t>Формируются и совершенствуются умения:</w:t>
      </w:r>
    </w:p>
    <w:p w:rsidR="00493C04" w:rsidRPr="00B55DFE" w:rsidRDefault="00493C04" w:rsidP="007C5EB0">
      <w:pPr>
        <w:widowControl w:val="0"/>
        <w:numPr>
          <w:ilvl w:val="0"/>
          <w:numId w:val="176"/>
        </w:numPr>
        <w:shd w:val="clear" w:color="auto" w:fill="FFFFFF"/>
        <w:tabs>
          <w:tab w:val="left" w:pos="595"/>
        </w:tabs>
        <w:suppressAutoHyphens/>
        <w:autoSpaceDE w:val="0"/>
        <w:spacing w:after="0" w:line="240" w:lineRule="auto"/>
        <w:ind w:left="851" w:right="566" w:firstLine="298"/>
        <w:jc w:val="both"/>
        <w:rPr>
          <w:rFonts w:ascii="Times New Roman" w:hAnsi="Times New Roman"/>
          <w:sz w:val="24"/>
          <w:szCs w:val="24"/>
        </w:rPr>
      </w:pPr>
      <w:r w:rsidRPr="00B55DFE">
        <w:rPr>
          <w:rFonts w:ascii="Times New Roman" w:hAnsi="Times New Roman"/>
          <w:sz w:val="24"/>
          <w:szCs w:val="24"/>
        </w:rPr>
        <w:t>работать с информацией: сокращение, расширение уст</w:t>
      </w:r>
      <w:r w:rsidRPr="00B55DFE">
        <w:rPr>
          <w:rFonts w:ascii="Times New Roman" w:hAnsi="Times New Roman"/>
          <w:sz w:val="24"/>
          <w:szCs w:val="24"/>
        </w:rPr>
        <w:softHyphen/>
        <w:t>ной и письменной информации, создание второго текста по аналогии, заполнение таблиц;</w:t>
      </w:r>
    </w:p>
    <w:p w:rsidR="00493C04" w:rsidRPr="00B55DFE" w:rsidRDefault="00493C04" w:rsidP="007C5EB0">
      <w:pPr>
        <w:widowControl w:val="0"/>
        <w:numPr>
          <w:ilvl w:val="0"/>
          <w:numId w:val="176"/>
        </w:numPr>
        <w:shd w:val="clear" w:color="auto" w:fill="FFFFFF"/>
        <w:tabs>
          <w:tab w:val="left" w:pos="595"/>
        </w:tabs>
        <w:suppressAutoHyphens/>
        <w:autoSpaceDE w:val="0"/>
        <w:spacing w:after="0" w:line="240" w:lineRule="auto"/>
        <w:ind w:left="851" w:right="566" w:firstLine="298"/>
        <w:jc w:val="both"/>
        <w:rPr>
          <w:rFonts w:ascii="Times New Roman" w:hAnsi="Times New Roman"/>
          <w:sz w:val="24"/>
          <w:szCs w:val="24"/>
        </w:rPr>
      </w:pPr>
      <w:r w:rsidRPr="00B55DFE">
        <w:rPr>
          <w:rFonts w:ascii="Times New Roman" w:hAnsi="Times New Roman"/>
          <w:sz w:val="24"/>
          <w:szCs w:val="24"/>
        </w:rPr>
        <w:t>работать с прослушанным и письменным текстом: из</w:t>
      </w:r>
      <w:r w:rsidRPr="00B55DFE">
        <w:rPr>
          <w:rFonts w:ascii="Times New Roman" w:hAnsi="Times New Roman"/>
          <w:sz w:val="24"/>
          <w:szCs w:val="24"/>
        </w:rPr>
        <w:softHyphen/>
        <w:t>влечение основной информации, извлечение запрашиваемой или нужной информации, извлечение полной и точной ин</w:t>
      </w:r>
      <w:r w:rsidRPr="00B55DFE">
        <w:rPr>
          <w:rFonts w:ascii="Times New Roman" w:hAnsi="Times New Roman"/>
          <w:sz w:val="24"/>
          <w:szCs w:val="24"/>
        </w:rPr>
        <w:softHyphen/>
        <w:t>формации;</w:t>
      </w:r>
    </w:p>
    <w:p w:rsidR="00493C04" w:rsidRPr="00B55DFE" w:rsidRDefault="00493C04" w:rsidP="007C5EB0">
      <w:pPr>
        <w:widowControl w:val="0"/>
        <w:numPr>
          <w:ilvl w:val="0"/>
          <w:numId w:val="176"/>
        </w:numPr>
        <w:shd w:val="clear" w:color="auto" w:fill="FFFFFF"/>
        <w:tabs>
          <w:tab w:val="left" w:pos="595"/>
        </w:tabs>
        <w:suppressAutoHyphens/>
        <w:autoSpaceDE w:val="0"/>
        <w:spacing w:after="0" w:line="240" w:lineRule="auto"/>
        <w:ind w:left="851" w:right="566" w:firstLine="298"/>
        <w:jc w:val="both"/>
        <w:rPr>
          <w:rFonts w:ascii="Times New Roman" w:hAnsi="Times New Roman"/>
          <w:sz w:val="24"/>
          <w:szCs w:val="24"/>
        </w:rPr>
      </w:pPr>
      <w:r w:rsidRPr="00B55DFE">
        <w:rPr>
          <w:rFonts w:ascii="Times New Roman" w:hAnsi="Times New Roman"/>
          <w:sz w:val="24"/>
          <w:szCs w:val="24"/>
        </w:rPr>
        <w:t>работать с источниками: литературой, со справочными материалами, словарями, интернет-ресурсами на иностран</w:t>
      </w:r>
      <w:r w:rsidRPr="00B55DFE">
        <w:rPr>
          <w:rFonts w:ascii="Times New Roman" w:hAnsi="Times New Roman"/>
          <w:sz w:val="24"/>
          <w:szCs w:val="24"/>
        </w:rPr>
        <w:softHyphen/>
        <w:t>ном языке;</w:t>
      </w:r>
    </w:p>
    <w:p w:rsidR="00493C04" w:rsidRPr="00B55DFE" w:rsidRDefault="00493C04" w:rsidP="007C5EB0">
      <w:pPr>
        <w:widowControl w:val="0"/>
        <w:numPr>
          <w:ilvl w:val="0"/>
          <w:numId w:val="176"/>
        </w:numPr>
        <w:shd w:val="clear" w:color="auto" w:fill="FFFFFF"/>
        <w:tabs>
          <w:tab w:val="left" w:pos="595"/>
        </w:tabs>
        <w:suppressAutoHyphens/>
        <w:autoSpaceDE w:val="0"/>
        <w:spacing w:after="0" w:line="240" w:lineRule="auto"/>
        <w:ind w:left="851" w:right="566" w:firstLine="298"/>
        <w:jc w:val="both"/>
        <w:rPr>
          <w:rFonts w:ascii="Times New Roman" w:hAnsi="Times New Roman"/>
          <w:sz w:val="24"/>
          <w:szCs w:val="24"/>
        </w:rPr>
      </w:pPr>
      <w:r w:rsidRPr="00B55DFE">
        <w:rPr>
          <w:rFonts w:ascii="Times New Roman" w:hAnsi="Times New Roman"/>
          <w:sz w:val="24"/>
          <w:szCs w:val="24"/>
        </w:rPr>
        <w:t>учебно-исследовательская работа, проектная деятель</w:t>
      </w:r>
      <w:r w:rsidRPr="00B55DFE">
        <w:rPr>
          <w:rFonts w:ascii="Times New Roman" w:hAnsi="Times New Roman"/>
          <w:sz w:val="24"/>
          <w:szCs w:val="24"/>
        </w:rPr>
        <w:softHyphen/>
        <w:t>ность: выбор темы исследования, составление плана работы, знакомство с исследовательскими методами (наблюдение, ан</w:t>
      </w:r>
      <w:r w:rsidRPr="00B55DFE">
        <w:rPr>
          <w:rFonts w:ascii="Times New Roman" w:hAnsi="Times New Roman"/>
          <w:sz w:val="24"/>
          <w:szCs w:val="24"/>
        </w:rPr>
        <w:softHyphen/>
        <w:t>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w:t>
      </w:r>
    </w:p>
    <w:p w:rsidR="00493C04" w:rsidRPr="00B55DFE" w:rsidRDefault="00493C04" w:rsidP="007C5EB0">
      <w:pPr>
        <w:widowControl w:val="0"/>
        <w:numPr>
          <w:ilvl w:val="0"/>
          <w:numId w:val="176"/>
        </w:numPr>
        <w:shd w:val="clear" w:color="auto" w:fill="FFFFFF"/>
        <w:tabs>
          <w:tab w:val="left" w:pos="595"/>
        </w:tabs>
        <w:suppressAutoHyphens/>
        <w:autoSpaceDE w:val="0"/>
        <w:spacing w:after="0" w:line="240" w:lineRule="auto"/>
        <w:ind w:left="851" w:right="566" w:firstLine="298"/>
        <w:jc w:val="both"/>
        <w:rPr>
          <w:rFonts w:ascii="Times New Roman" w:hAnsi="Times New Roman"/>
          <w:sz w:val="24"/>
          <w:szCs w:val="24"/>
        </w:rPr>
      </w:pPr>
      <w:r w:rsidRPr="00B55DFE">
        <w:rPr>
          <w:rFonts w:ascii="Times New Roman" w:hAnsi="Times New Roman"/>
          <w:sz w:val="24"/>
          <w:szCs w:val="24"/>
        </w:rPr>
        <w:t>самостоятельная работа учащихся, связанная с рацио</w:t>
      </w:r>
      <w:r w:rsidRPr="00B55DFE">
        <w:rPr>
          <w:rFonts w:ascii="Times New Roman" w:hAnsi="Times New Roman"/>
          <w:sz w:val="24"/>
          <w:szCs w:val="24"/>
        </w:rPr>
        <w:softHyphen/>
        <w:t>нальной организацией своего труда в классе и дома и способ</w:t>
      </w:r>
      <w:r w:rsidRPr="00B55DFE">
        <w:rPr>
          <w:rFonts w:ascii="Times New Roman" w:hAnsi="Times New Roman"/>
          <w:sz w:val="24"/>
          <w:szCs w:val="24"/>
        </w:rPr>
        <w:softHyphen/>
        <w:t>ствующая самостоятельному изучению иностранного языка и культуры стран изучаемого языка.</w:t>
      </w:r>
    </w:p>
    <w:p w:rsidR="00493C04" w:rsidRPr="00B55DFE" w:rsidRDefault="00493C04" w:rsidP="000806CF">
      <w:pPr>
        <w:shd w:val="clear" w:color="auto" w:fill="FFFFFF"/>
        <w:spacing w:after="0" w:line="240" w:lineRule="auto"/>
        <w:ind w:left="851" w:right="566"/>
        <w:jc w:val="both"/>
        <w:rPr>
          <w:rFonts w:ascii="Times New Roman" w:hAnsi="Times New Roman"/>
          <w:b/>
          <w:sz w:val="24"/>
          <w:szCs w:val="24"/>
        </w:rPr>
      </w:pPr>
      <w:r w:rsidRPr="00B55DFE">
        <w:rPr>
          <w:rFonts w:ascii="Times New Roman" w:hAnsi="Times New Roman"/>
          <w:b/>
          <w:sz w:val="24"/>
          <w:szCs w:val="24"/>
        </w:rPr>
        <w:t>Специальные учебные умения</w:t>
      </w:r>
    </w:p>
    <w:p w:rsidR="00493C04" w:rsidRPr="00B55DFE" w:rsidRDefault="00493C04" w:rsidP="000806CF">
      <w:pPr>
        <w:shd w:val="clear" w:color="auto" w:fill="FFFFFF"/>
        <w:spacing w:after="0" w:line="240" w:lineRule="auto"/>
        <w:ind w:left="851" w:right="566"/>
        <w:jc w:val="both"/>
        <w:rPr>
          <w:rFonts w:ascii="Times New Roman" w:hAnsi="Times New Roman"/>
          <w:sz w:val="24"/>
          <w:szCs w:val="24"/>
        </w:rPr>
      </w:pPr>
      <w:r w:rsidRPr="00B55DFE">
        <w:rPr>
          <w:rFonts w:ascii="Times New Roman" w:hAnsi="Times New Roman"/>
          <w:sz w:val="24"/>
          <w:szCs w:val="24"/>
        </w:rPr>
        <w:t>Формируются и совершенствуются умения:</w:t>
      </w:r>
    </w:p>
    <w:p w:rsidR="00493C04" w:rsidRPr="00B55DFE" w:rsidRDefault="00493C04" w:rsidP="007C5EB0">
      <w:pPr>
        <w:widowControl w:val="0"/>
        <w:numPr>
          <w:ilvl w:val="0"/>
          <w:numId w:val="176"/>
        </w:numPr>
        <w:shd w:val="clear" w:color="auto" w:fill="FFFFFF"/>
        <w:tabs>
          <w:tab w:val="left" w:pos="595"/>
        </w:tabs>
        <w:suppressAutoHyphens/>
        <w:autoSpaceDE w:val="0"/>
        <w:spacing w:after="0" w:line="240" w:lineRule="auto"/>
        <w:ind w:left="851" w:right="566" w:firstLine="298"/>
        <w:jc w:val="both"/>
        <w:rPr>
          <w:rFonts w:ascii="Times New Roman" w:hAnsi="Times New Roman"/>
          <w:sz w:val="24"/>
          <w:szCs w:val="24"/>
        </w:rPr>
      </w:pPr>
      <w:r w:rsidRPr="00B55DFE">
        <w:rPr>
          <w:rFonts w:ascii="Times New Roman" w:hAnsi="Times New Roman"/>
          <w:sz w:val="24"/>
          <w:szCs w:val="24"/>
        </w:rPr>
        <w:t>находить ключевые слова и социокультурные реалии при работе с текстом;</w:t>
      </w:r>
    </w:p>
    <w:p w:rsidR="00493C04" w:rsidRPr="00B55DFE" w:rsidRDefault="00493C04" w:rsidP="007C5EB0">
      <w:pPr>
        <w:widowControl w:val="0"/>
        <w:numPr>
          <w:ilvl w:val="0"/>
          <w:numId w:val="177"/>
        </w:numPr>
        <w:shd w:val="clear" w:color="auto" w:fill="FFFFFF"/>
        <w:tabs>
          <w:tab w:val="left" w:pos="595"/>
        </w:tabs>
        <w:suppressAutoHyphens/>
        <w:autoSpaceDE w:val="0"/>
        <w:spacing w:after="0" w:line="240" w:lineRule="auto"/>
        <w:ind w:left="851" w:right="566"/>
        <w:jc w:val="both"/>
        <w:rPr>
          <w:rFonts w:ascii="Times New Roman" w:hAnsi="Times New Roman"/>
          <w:sz w:val="24"/>
          <w:szCs w:val="24"/>
        </w:rPr>
      </w:pPr>
      <w:r w:rsidRPr="00B55DFE">
        <w:rPr>
          <w:rFonts w:ascii="Times New Roman" w:hAnsi="Times New Roman"/>
          <w:sz w:val="24"/>
          <w:szCs w:val="24"/>
        </w:rPr>
        <w:t>семантизировать слова на основе языковой догадки;</w:t>
      </w:r>
    </w:p>
    <w:p w:rsidR="00493C04" w:rsidRPr="00B55DFE" w:rsidRDefault="00493C04" w:rsidP="007C5EB0">
      <w:pPr>
        <w:widowControl w:val="0"/>
        <w:numPr>
          <w:ilvl w:val="0"/>
          <w:numId w:val="177"/>
        </w:numPr>
        <w:shd w:val="clear" w:color="auto" w:fill="FFFFFF"/>
        <w:tabs>
          <w:tab w:val="left" w:pos="595"/>
        </w:tabs>
        <w:suppressAutoHyphens/>
        <w:autoSpaceDE w:val="0"/>
        <w:spacing w:after="0" w:line="240" w:lineRule="auto"/>
        <w:ind w:left="851" w:right="566"/>
        <w:jc w:val="both"/>
        <w:rPr>
          <w:rFonts w:ascii="Times New Roman" w:hAnsi="Times New Roman"/>
          <w:sz w:val="24"/>
          <w:szCs w:val="24"/>
        </w:rPr>
      </w:pPr>
      <w:r w:rsidRPr="00B55DFE">
        <w:rPr>
          <w:rFonts w:ascii="Times New Roman" w:hAnsi="Times New Roman"/>
          <w:sz w:val="24"/>
          <w:szCs w:val="24"/>
        </w:rPr>
        <w:t>осуществлять словообразовательный анализ слов;</w:t>
      </w:r>
    </w:p>
    <w:p w:rsidR="00493C04" w:rsidRPr="00B55DFE" w:rsidRDefault="00493C04" w:rsidP="007C5EB0">
      <w:pPr>
        <w:widowControl w:val="0"/>
        <w:numPr>
          <w:ilvl w:val="0"/>
          <w:numId w:val="177"/>
        </w:numPr>
        <w:shd w:val="clear" w:color="auto" w:fill="FFFFFF"/>
        <w:tabs>
          <w:tab w:val="left" w:pos="595"/>
        </w:tabs>
        <w:suppressAutoHyphens/>
        <w:autoSpaceDE w:val="0"/>
        <w:spacing w:after="0" w:line="240" w:lineRule="auto"/>
        <w:ind w:left="851" w:right="566"/>
        <w:jc w:val="both"/>
        <w:rPr>
          <w:rFonts w:ascii="Times New Roman" w:hAnsi="Times New Roman"/>
          <w:sz w:val="24"/>
          <w:szCs w:val="24"/>
        </w:rPr>
      </w:pPr>
      <w:r w:rsidRPr="00B55DFE">
        <w:rPr>
          <w:rFonts w:ascii="Times New Roman" w:hAnsi="Times New Roman"/>
          <w:sz w:val="24"/>
          <w:szCs w:val="24"/>
        </w:rPr>
        <w:t>выборочно использовать перевод;</w:t>
      </w:r>
    </w:p>
    <w:p w:rsidR="00493C04" w:rsidRPr="00B55DFE" w:rsidRDefault="00493C04" w:rsidP="007C5EB0">
      <w:pPr>
        <w:widowControl w:val="0"/>
        <w:numPr>
          <w:ilvl w:val="0"/>
          <w:numId w:val="177"/>
        </w:numPr>
        <w:shd w:val="clear" w:color="auto" w:fill="FFFFFF"/>
        <w:tabs>
          <w:tab w:val="left" w:pos="595"/>
        </w:tabs>
        <w:suppressAutoHyphens/>
        <w:autoSpaceDE w:val="0"/>
        <w:spacing w:after="0" w:line="240" w:lineRule="auto"/>
        <w:ind w:left="851" w:right="566"/>
        <w:jc w:val="both"/>
        <w:rPr>
          <w:rFonts w:ascii="Times New Roman" w:hAnsi="Times New Roman"/>
          <w:sz w:val="24"/>
          <w:szCs w:val="24"/>
        </w:rPr>
      </w:pPr>
      <w:r w:rsidRPr="00B55DFE">
        <w:rPr>
          <w:rFonts w:ascii="Times New Roman" w:hAnsi="Times New Roman"/>
          <w:sz w:val="24"/>
          <w:szCs w:val="24"/>
        </w:rPr>
        <w:t>пользоваться двуязычными словарями;</w:t>
      </w:r>
    </w:p>
    <w:p w:rsidR="00493C04" w:rsidRPr="00B55DFE" w:rsidRDefault="00493C04" w:rsidP="007C5EB0">
      <w:pPr>
        <w:widowControl w:val="0"/>
        <w:numPr>
          <w:ilvl w:val="0"/>
          <w:numId w:val="176"/>
        </w:numPr>
        <w:shd w:val="clear" w:color="auto" w:fill="FFFFFF"/>
        <w:tabs>
          <w:tab w:val="left" w:pos="595"/>
        </w:tabs>
        <w:suppressAutoHyphens/>
        <w:autoSpaceDE w:val="0"/>
        <w:spacing w:after="0" w:line="240" w:lineRule="auto"/>
        <w:ind w:left="851" w:right="566" w:firstLine="298"/>
        <w:jc w:val="both"/>
        <w:rPr>
          <w:rFonts w:ascii="Times New Roman" w:hAnsi="Times New Roman"/>
          <w:sz w:val="24"/>
          <w:szCs w:val="24"/>
        </w:rPr>
      </w:pPr>
      <w:r w:rsidRPr="00B55DFE">
        <w:rPr>
          <w:rFonts w:ascii="Times New Roman" w:hAnsi="Times New Roman"/>
          <w:sz w:val="24"/>
          <w:szCs w:val="24"/>
        </w:rPr>
        <w:t>участвовать в проектной деятельности межпредметного характера.</w:t>
      </w:r>
    </w:p>
    <w:p w:rsidR="00493C04" w:rsidRPr="00B55DFE" w:rsidRDefault="00493C04" w:rsidP="000806CF">
      <w:pPr>
        <w:shd w:val="clear" w:color="auto" w:fill="FFFFFF"/>
        <w:spacing w:after="0" w:line="240" w:lineRule="auto"/>
        <w:ind w:left="851" w:right="566"/>
        <w:jc w:val="both"/>
        <w:rPr>
          <w:rFonts w:ascii="Times New Roman" w:hAnsi="Times New Roman"/>
          <w:b/>
          <w:bCs/>
          <w:i/>
          <w:iCs/>
          <w:sz w:val="24"/>
          <w:szCs w:val="24"/>
        </w:rPr>
      </w:pPr>
      <w:r w:rsidRPr="00B55DFE">
        <w:rPr>
          <w:rFonts w:ascii="Times New Roman" w:hAnsi="Times New Roman"/>
          <w:b/>
          <w:sz w:val="24"/>
          <w:szCs w:val="24"/>
        </w:rPr>
        <w:t>Языковые средства</w:t>
      </w:r>
    </w:p>
    <w:p w:rsidR="00493C04" w:rsidRPr="00B55DFE" w:rsidRDefault="00493C04" w:rsidP="000806CF">
      <w:pPr>
        <w:shd w:val="clear" w:color="auto" w:fill="FFFFFF"/>
        <w:spacing w:after="0" w:line="240" w:lineRule="auto"/>
        <w:ind w:left="851" w:right="566"/>
        <w:jc w:val="both"/>
        <w:rPr>
          <w:rFonts w:ascii="Times New Roman" w:hAnsi="Times New Roman"/>
          <w:sz w:val="24"/>
          <w:szCs w:val="24"/>
        </w:rPr>
      </w:pPr>
      <w:r w:rsidRPr="00B55DFE">
        <w:rPr>
          <w:rFonts w:ascii="Times New Roman" w:hAnsi="Times New Roman"/>
          <w:b/>
          <w:bCs/>
          <w:i/>
          <w:iCs/>
          <w:sz w:val="24"/>
          <w:szCs w:val="24"/>
        </w:rPr>
        <w:t>Графика, каллиграфия, орфография</w:t>
      </w:r>
    </w:p>
    <w:p w:rsidR="00493C04" w:rsidRPr="00B55DFE" w:rsidRDefault="00493C04" w:rsidP="000806CF">
      <w:pPr>
        <w:shd w:val="clear" w:color="auto" w:fill="FFFFFF"/>
        <w:spacing w:after="0" w:line="240" w:lineRule="auto"/>
        <w:ind w:left="851" w:right="566" w:firstLine="298"/>
        <w:jc w:val="both"/>
        <w:rPr>
          <w:rFonts w:ascii="Times New Roman" w:hAnsi="Times New Roman"/>
          <w:b/>
          <w:bCs/>
          <w:i/>
          <w:iCs/>
          <w:sz w:val="24"/>
          <w:szCs w:val="24"/>
        </w:rPr>
      </w:pPr>
      <w:r w:rsidRPr="00B55DFE">
        <w:rPr>
          <w:rFonts w:ascii="Times New Roman" w:hAnsi="Times New Roman"/>
          <w:sz w:val="24"/>
          <w:szCs w:val="24"/>
        </w:rPr>
        <w:t>Правила чтения и написания новых слов, отобранных для данного этапа обучения, и навыки их применения в рамках изучаемого лексико-грамматического материала.</w:t>
      </w:r>
    </w:p>
    <w:p w:rsidR="00493C04" w:rsidRPr="00B55DFE" w:rsidRDefault="00493C04" w:rsidP="000806CF">
      <w:pPr>
        <w:shd w:val="clear" w:color="auto" w:fill="FFFFFF"/>
        <w:spacing w:after="0" w:line="240" w:lineRule="auto"/>
        <w:ind w:left="851" w:right="566"/>
        <w:jc w:val="both"/>
        <w:rPr>
          <w:rFonts w:ascii="Times New Roman" w:hAnsi="Times New Roman"/>
          <w:sz w:val="24"/>
          <w:szCs w:val="24"/>
        </w:rPr>
      </w:pPr>
      <w:r w:rsidRPr="00B55DFE">
        <w:rPr>
          <w:rFonts w:ascii="Times New Roman" w:hAnsi="Times New Roman"/>
          <w:b/>
          <w:bCs/>
          <w:i/>
          <w:iCs/>
          <w:sz w:val="24"/>
          <w:szCs w:val="24"/>
        </w:rPr>
        <w:t>Фонетическая сторона речи</w:t>
      </w:r>
    </w:p>
    <w:p w:rsidR="00493C04" w:rsidRPr="00B55DFE" w:rsidRDefault="00493C04" w:rsidP="000806CF">
      <w:pPr>
        <w:shd w:val="clear" w:color="auto" w:fill="FFFFFF"/>
        <w:spacing w:after="0" w:line="240" w:lineRule="auto"/>
        <w:ind w:left="851" w:right="566"/>
        <w:jc w:val="both"/>
        <w:rPr>
          <w:rFonts w:ascii="Times New Roman" w:hAnsi="Times New Roman"/>
          <w:b/>
          <w:i/>
          <w:iCs/>
          <w:sz w:val="24"/>
          <w:szCs w:val="24"/>
        </w:rPr>
      </w:pPr>
      <w:r w:rsidRPr="00B55DFE">
        <w:rPr>
          <w:rFonts w:ascii="Times New Roman" w:hAnsi="Times New Roman"/>
          <w:sz w:val="24"/>
          <w:szCs w:val="24"/>
        </w:rPr>
        <w:lastRenderedPageBreak/>
        <w:t>Навыки адекватного произношения и различения на слух всех звуков французского языка; соблюдение правильного ударения в словах и ритмических группах; соблюдение правил сцепления(</w:t>
      </w:r>
      <w:r w:rsidRPr="00B55DFE">
        <w:rPr>
          <w:rFonts w:ascii="Times New Roman" w:hAnsi="Times New Roman"/>
          <w:sz w:val="24"/>
          <w:szCs w:val="24"/>
          <w:lang w:val="en-US"/>
        </w:rPr>
        <w:t>liaison</w:t>
      </w:r>
      <w:r w:rsidRPr="00B55DFE">
        <w:rPr>
          <w:rFonts w:ascii="Times New Roman" w:hAnsi="Times New Roman"/>
          <w:sz w:val="24"/>
          <w:szCs w:val="24"/>
        </w:rPr>
        <w:t>) и связывания (</w:t>
      </w:r>
      <w:r w:rsidRPr="00B55DFE">
        <w:rPr>
          <w:rFonts w:ascii="Times New Roman" w:hAnsi="Times New Roman"/>
          <w:sz w:val="24"/>
          <w:szCs w:val="24"/>
          <w:lang w:val="en-US"/>
        </w:rPr>
        <w:t>enchainement</w:t>
      </w:r>
      <w:r w:rsidRPr="00B55DFE">
        <w:rPr>
          <w:rFonts w:ascii="Times New Roman" w:hAnsi="Times New Roman"/>
          <w:sz w:val="24"/>
          <w:szCs w:val="24"/>
        </w:rPr>
        <w:t xml:space="preserve">) внутри ритмических групп; ритмико – интонационные навыки произношения разных </w:t>
      </w:r>
      <w:proofErr w:type="gramStart"/>
      <w:r w:rsidRPr="00B55DFE">
        <w:rPr>
          <w:rFonts w:ascii="Times New Roman" w:hAnsi="Times New Roman"/>
          <w:sz w:val="24"/>
          <w:szCs w:val="24"/>
        </w:rPr>
        <w:t>типов  предложений</w:t>
      </w:r>
      <w:proofErr w:type="gramEnd"/>
      <w:r w:rsidRPr="00B55DFE">
        <w:rPr>
          <w:rFonts w:ascii="Times New Roman" w:hAnsi="Times New Roman"/>
          <w:sz w:val="24"/>
          <w:szCs w:val="24"/>
        </w:rPr>
        <w:t>.</w:t>
      </w:r>
    </w:p>
    <w:p w:rsidR="00493C04" w:rsidRPr="00B55DFE" w:rsidRDefault="00493C04" w:rsidP="000806CF">
      <w:pPr>
        <w:shd w:val="clear" w:color="auto" w:fill="FFFFFF"/>
        <w:spacing w:after="0" w:line="240" w:lineRule="auto"/>
        <w:ind w:left="851" w:right="566"/>
        <w:jc w:val="both"/>
        <w:rPr>
          <w:rFonts w:ascii="Times New Roman" w:hAnsi="Times New Roman"/>
          <w:sz w:val="24"/>
          <w:szCs w:val="24"/>
        </w:rPr>
      </w:pPr>
      <w:r w:rsidRPr="00B55DFE">
        <w:rPr>
          <w:rFonts w:ascii="Times New Roman" w:hAnsi="Times New Roman"/>
          <w:b/>
          <w:i/>
          <w:iCs/>
          <w:sz w:val="24"/>
          <w:szCs w:val="24"/>
        </w:rPr>
        <w:t>Лексическая сторона речи</w:t>
      </w:r>
    </w:p>
    <w:p w:rsidR="00493C04" w:rsidRPr="00B55DFE" w:rsidRDefault="00493C04" w:rsidP="000806CF">
      <w:pPr>
        <w:shd w:val="clear" w:color="auto" w:fill="FFFFFF"/>
        <w:spacing w:after="0" w:line="240" w:lineRule="auto"/>
        <w:ind w:left="851" w:right="566" w:firstLine="254"/>
        <w:jc w:val="both"/>
        <w:rPr>
          <w:rFonts w:ascii="Times New Roman" w:hAnsi="Times New Roman"/>
          <w:sz w:val="24"/>
          <w:szCs w:val="24"/>
        </w:rPr>
      </w:pPr>
      <w:r w:rsidRPr="00B55DFE">
        <w:rPr>
          <w:rFonts w:ascii="Times New Roman" w:hAnsi="Times New Roman"/>
          <w:sz w:val="24"/>
          <w:szCs w:val="24"/>
        </w:rPr>
        <w:t>Лексические единицы, обслуживающие новые темы, про</w:t>
      </w:r>
      <w:r w:rsidRPr="00B55DFE">
        <w:rPr>
          <w:rFonts w:ascii="Times New Roman" w:hAnsi="Times New Roman"/>
          <w:sz w:val="24"/>
          <w:szCs w:val="24"/>
        </w:rPr>
        <w:softHyphen/>
        <w:t>блемы и ситуации общения в пределах тематики основной школы, в объёме 900 единиц (включая 500 усвоенных в на</w:t>
      </w:r>
      <w:r w:rsidRPr="00B55DFE">
        <w:rPr>
          <w:rFonts w:ascii="Times New Roman" w:hAnsi="Times New Roman"/>
          <w:sz w:val="24"/>
          <w:szCs w:val="24"/>
        </w:rPr>
        <w:softHyphen/>
        <w:t>чальной школе).</w:t>
      </w:r>
    </w:p>
    <w:p w:rsidR="00493C04" w:rsidRPr="00B55DFE" w:rsidRDefault="00493C04" w:rsidP="000806CF">
      <w:pPr>
        <w:shd w:val="clear" w:color="auto" w:fill="FFFFFF"/>
        <w:spacing w:after="0" w:line="240" w:lineRule="auto"/>
        <w:ind w:left="851" w:right="566" w:firstLine="259"/>
        <w:jc w:val="both"/>
        <w:rPr>
          <w:rFonts w:ascii="Times New Roman" w:hAnsi="Times New Roman"/>
          <w:sz w:val="24"/>
          <w:szCs w:val="24"/>
        </w:rPr>
      </w:pPr>
      <w:r w:rsidRPr="00B55DFE">
        <w:rPr>
          <w:rFonts w:ascii="Times New Roman" w:hAnsi="Times New Roman"/>
          <w:sz w:val="24"/>
          <w:szCs w:val="24"/>
        </w:rPr>
        <w:t>Лексические единицы включают устойчивые словосочета</w:t>
      </w:r>
      <w:r w:rsidRPr="00B55DFE">
        <w:rPr>
          <w:rFonts w:ascii="Times New Roman" w:hAnsi="Times New Roman"/>
          <w:sz w:val="24"/>
          <w:szCs w:val="24"/>
        </w:rPr>
        <w:softHyphen/>
        <w:t>ния, оценочную лексику, реплики-клише речевого этикета.</w:t>
      </w:r>
    </w:p>
    <w:p w:rsidR="00493C04" w:rsidRPr="00B55DFE" w:rsidRDefault="00493C04" w:rsidP="000806CF">
      <w:pPr>
        <w:shd w:val="clear" w:color="auto" w:fill="FFFFFF"/>
        <w:spacing w:after="0" w:line="240" w:lineRule="auto"/>
        <w:ind w:left="851" w:right="566"/>
        <w:jc w:val="both"/>
        <w:rPr>
          <w:rFonts w:ascii="Times New Roman" w:hAnsi="Times New Roman"/>
          <w:sz w:val="24"/>
          <w:szCs w:val="24"/>
        </w:rPr>
      </w:pPr>
      <w:r w:rsidRPr="00B55DFE">
        <w:rPr>
          <w:rFonts w:ascii="Times New Roman" w:hAnsi="Times New Roman"/>
          <w:sz w:val="24"/>
          <w:szCs w:val="24"/>
        </w:rPr>
        <w:t>Знание основных способов словообразования:</w:t>
      </w:r>
    </w:p>
    <w:p w:rsidR="00493C04" w:rsidRPr="002F580F" w:rsidRDefault="00493C04" w:rsidP="000806CF">
      <w:pPr>
        <w:shd w:val="clear" w:color="auto" w:fill="FFFFFF"/>
        <w:tabs>
          <w:tab w:val="left" w:pos="576"/>
        </w:tabs>
        <w:spacing w:after="0" w:line="240" w:lineRule="auto"/>
        <w:ind w:left="851" w:right="566"/>
        <w:jc w:val="both"/>
        <w:rPr>
          <w:rFonts w:ascii="Times New Roman" w:hAnsi="Times New Roman"/>
          <w:sz w:val="24"/>
          <w:szCs w:val="24"/>
          <w:lang w:val="en-US"/>
        </w:rPr>
      </w:pPr>
      <w:proofErr w:type="gramStart"/>
      <w:r w:rsidRPr="00B55DFE">
        <w:rPr>
          <w:rFonts w:ascii="Times New Roman" w:hAnsi="Times New Roman"/>
          <w:sz w:val="24"/>
          <w:szCs w:val="24"/>
        </w:rPr>
        <w:t>а</w:t>
      </w:r>
      <w:r w:rsidRPr="00B55DFE">
        <w:rPr>
          <w:rFonts w:ascii="Times New Roman" w:hAnsi="Times New Roman"/>
          <w:sz w:val="24"/>
          <w:szCs w:val="24"/>
          <w:lang w:val="de-DE"/>
        </w:rPr>
        <w:t>)</w:t>
      </w:r>
      <w:r w:rsidRPr="00B55DFE">
        <w:rPr>
          <w:rFonts w:ascii="Times New Roman" w:hAnsi="Times New Roman"/>
          <w:sz w:val="24"/>
          <w:szCs w:val="24"/>
          <w:lang w:val="de-DE"/>
        </w:rPr>
        <w:tab/>
      </w:r>
      <w:proofErr w:type="gramEnd"/>
      <w:r w:rsidRPr="00B55DFE">
        <w:rPr>
          <w:rFonts w:ascii="Times New Roman" w:hAnsi="Times New Roman"/>
          <w:sz w:val="24"/>
          <w:szCs w:val="24"/>
        </w:rPr>
        <w:t>а</w:t>
      </w:r>
      <w:r w:rsidRPr="00B55DFE">
        <w:rPr>
          <w:rFonts w:ascii="Times New Roman" w:hAnsi="Times New Roman"/>
          <w:sz w:val="24"/>
          <w:szCs w:val="24"/>
          <w:u w:val="single"/>
        </w:rPr>
        <w:t>ффиксация</w:t>
      </w:r>
      <w:r w:rsidRPr="00B55DFE">
        <w:rPr>
          <w:rFonts w:ascii="Times New Roman" w:hAnsi="Times New Roman"/>
          <w:sz w:val="24"/>
          <w:szCs w:val="24"/>
          <w:u w:val="single"/>
          <w:lang w:val="de-DE"/>
        </w:rPr>
        <w:t>:</w:t>
      </w:r>
      <w:r w:rsidRPr="00B55DFE">
        <w:rPr>
          <w:rFonts w:ascii="Times New Roman" w:hAnsi="Times New Roman"/>
          <w:sz w:val="24"/>
          <w:szCs w:val="24"/>
          <w:u w:val="single"/>
          <w:lang w:val="de-DE"/>
        </w:rPr>
        <w:br/>
      </w:r>
      <w:r w:rsidRPr="002F580F">
        <w:rPr>
          <w:rFonts w:ascii="Times New Roman" w:hAnsi="Times New Roman"/>
          <w:sz w:val="24"/>
          <w:szCs w:val="24"/>
          <w:lang w:val="en-US"/>
        </w:rPr>
        <w:t xml:space="preserve">- </w:t>
      </w:r>
      <w:r w:rsidRPr="00B55DFE">
        <w:rPr>
          <w:rFonts w:ascii="Times New Roman" w:hAnsi="Times New Roman"/>
          <w:sz w:val="24"/>
          <w:szCs w:val="24"/>
        </w:rPr>
        <w:t>существительных</w:t>
      </w:r>
      <w:r w:rsidRPr="002F580F">
        <w:rPr>
          <w:rFonts w:ascii="Times New Roman" w:hAnsi="Times New Roman"/>
          <w:sz w:val="24"/>
          <w:szCs w:val="24"/>
          <w:lang w:val="en-US"/>
        </w:rPr>
        <w:t xml:space="preserve"> </w:t>
      </w:r>
      <w:r w:rsidRPr="00B55DFE">
        <w:rPr>
          <w:rFonts w:ascii="Times New Roman" w:hAnsi="Times New Roman"/>
          <w:sz w:val="24"/>
          <w:szCs w:val="24"/>
        </w:rPr>
        <w:t>с</w:t>
      </w:r>
      <w:r w:rsidRPr="002F580F">
        <w:rPr>
          <w:rFonts w:ascii="Times New Roman" w:hAnsi="Times New Roman"/>
          <w:sz w:val="24"/>
          <w:szCs w:val="24"/>
          <w:lang w:val="en-US"/>
        </w:rPr>
        <w:t xml:space="preserve"> </w:t>
      </w:r>
      <w:r w:rsidRPr="00B55DFE">
        <w:rPr>
          <w:rFonts w:ascii="Times New Roman" w:hAnsi="Times New Roman"/>
          <w:sz w:val="24"/>
          <w:szCs w:val="24"/>
        </w:rPr>
        <w:t>суффиксами</w:t>
      </w:r>
      <w:r w:rsidRPr="002F580F">
        <w:rPr>
          <w:rFonts w:ascii="Times New Roman" w:hAnsi="Times New Roman"/>
          <w:sz w:val="24"/>
          <w:szCs w:val="24"/>
          <w:lang w:val="en-US"/>
        </w:rPr>
        <w:t xml:space="preserve"> :-</w:t>
      </w:r>
      <w:r w:rsidRPr="00B55DFE">
        <w:rPr>
          <w:rFonts w:ascii="Times New Roman" w:hAnsi="Times New Roman"/>
          <w:sz w:val="24"/>
          <w:szCs w:val="24"/>
          <w:lang w:val="en-US"/>
        </w:rPr>
        <w:t>tion</w:t>
      </w:r>
      <w:r w:rsidRPr="002F580F">
        <w:rPr>
          <w:rFonts w:ascii="Times New Roman" w:hAnsi="Times New Roman"/>
          <w:sz w:val="24"/>
          <w:szCs w:val="24"/>
          <w:lang w:val="en-US"/>
        </w:rPr>
        <w:t>,-</w:t>
      </w:r>
      <w:r w:rsidRPr="00B55DFE">
        <w:rPr>
          <w:rFonts w:ascii="Times New Roman" w:hAnsi="Times New Roman"/>
          <w:sz w:val="24"/>
          <w:szCs w:val="24"/>
          <w:lang w:val="en-US"/>
        </w:rPr>
        <w:t>sion</w:t>
      </w:r>
      <w:r w:rsidRPr="002F580F">
        <w:rPr>
          <w:rFonts w:ascii="Times New Roman" w:hAnsi="Times New Roman"/>
          <w:sz w:val="24"/>
          <w:szCs w:val="24"/>
          <w:lang w:val="en-US"/>
        </w:rPr>
        <w:t>(</w:t>
      </w:r>
      <w:r w:rsidRPr="00B55DFE">
        <w:rPr>
          <w:rFonts w:ascii="Times New Roman" w:hAnsi="Times New Roman"/>
          <w:sz w:val="24"/>
          <w:szCs w:val="24"/>
          <w:lang w:val="en-US"/>
        </w:rPr>
        <w:t>collection</w:t>
      </w:r>
      <w:r w:rsidRPr="002F580F">
        <w:rPr>
          <w:rFonts w:ascii="Times New Roman" w:hAnsi="Times New Roman"/>
          <w:sz w:val="24"/>
          <w:szCs w:val="24"/>
          <w:lang w:val="en-US"/>
        </w:rPr>
        <w:t>,</w:t>
      </w:r>
      <w:r w:rsidRPr="00B55DFE">
        <w:rPr>
          <w:rFonts w:ascii="Times New Roman" w:hAnsi="Times New Roman"/>
          <w:sz w:val="24"/>
          <w:szCs w:val="24"/>
          <w:lang w:val="en-US"/>
        </w:rPr>
        <w:t>revision</w:t>
      </w:r>
      <w:r w:rsidRPr="002F580F">
        <w:rPr>
          <w:rFonts w:ascii="Times New Roman" w:hAnsi="Times New Roman"/>
          <w:sz w:val="24"/>
          <w:szCs w:val="24"/>
          <w:lang w:val="en-US"/>
        </w:rPr>
        <w:t>); -</w:t>
      </w:r>
      <w:r w:rsidRPr="00B55DFE">
        <w:rPr>
          <w:rFonts w:ascii="Times New Roman" w:hAnsi="Times New Roman"/>
          <w:sz w:val="24"/>
          <w:szCs w:val="24"/>
          <w:lang w:val="en-US"/>
        </w:rPr>
        <w:t>ment</w:t>
      </w:r>
      <w:r w:rsidRPr="002F580F">
        <w:rPr>
          <w:rFonts w:ascii="Times New Roman" w:hAnsi="Times New Roman"/>
          <w:sz w:val="24"/>
          <w:szCs w:val="24"/>
          <w:lang w:val="en-US"/>
        </w:rPr>
        <w:t>(</w:t>
      </w:r>
      <w:r w:rsidRPr="00B55DFE">
        <w:rPr>
          <w:rFonts w:ascii="Times New Roman" w:hAnsi="Times New Roman"/>
          <w:sz w:val="24"/>
          <w:szCs w:val="24"/>
          <w:lang w:val="en-US"/>
        </w:rPr>
        <w:t>appartement</w:t>
      </w:r>
      <w:r w:rsidRPr="002F580F">
        <w:rPr>
          <w:rFonts w:ascii="Times New Roman" w:hAnsi="Times New Roman"/>
          <w:sz w:val="24"/>
          <w:szCs w:val="24"/>
          <w:lang w:val="en-US"/>
        </w:rPr>
        <w:t>); -</w:t>
      </w:r>
      <w:r w:rsidRPr="00B55DFE">
        <w:rPr>
          <w:rFonts w:ascii="Times New Roman" w:hAnsi="Times New Roman"/>
          <w:sz w:val="24"/>
          <w:szCs w:val="24"/>
          <w:lang w:val="en-US"/>
        </w:rPr>
        <w:t>eur</w:t>
      </w:r>
      <w:r w:rsidRPr="002F580F">
        <w:rPr>
          <w:rFonts w:ascii="Times New Roman" w:hAnsi="Times New Roman"/>
          <w:sz w:val="24"/>
          <w:szCs w:val="24"/>
          <w:lang w:val="en-US"/>
        </w:rPr>
        <w:t xml:space="preserve"> (</w:t>
      </w:r>
      <w:r w:rsidRPr="00B55DFE">
        <w:rPr>
          <w:rFonts w:ascii="Times New Roman" w:hAnsi="Times New Roman"/>
          <w:sz w:val="24"/>
          <w:szCs w:val="24"/>
          <w:lang w:val="en-US"/>
        </w:rPr>
        <w:t>ordinateur</w:t>
      </w:r>
      <w:r w:rsidRPr="002F580F">
        <w:rPr>
          <w:rFonts w:ascii="Times New Roman" w:hAnsi="Times New Roman"/>
          <w:sz w:val="24"/>
          <w:szCs w:val="24"/>
          <w:lang w:val="en-US"/>
        </w:rPr>
        <w:t>); -</w:t>
      </w:r>
      <w:r w:rsidRPr="00B55DFE">
        <w:rPr>
          <w:rFonts w:ascii="Times New Roman" w:hAnsi="Times New Roman"/>
          <w:sz w:val="24"/>
          <w:szCs w:val="24"/>
          <w:lang w:val="en-US"/>
        </w:rPr>
        <w:t>ette</w:t>
      </w:r>
      <w:r w:rsidRPr="002F580F">
        <w:rPr>
          <w:rFonts w:ascii="Times New Roman" w:hAnsi="Times New Roman"/>
          <w:sz w:val="24"/>
          <w:szCs w:val="24"/>
          <w:lang w:val="en-US"/>
        </w:rPr>
        <w:t xml:space="preserve"> (</w:t>
      </w:r>
      <w:r w:rsidRPr="00B55DFE">
        <w:rPr>
          <w:rFonts w:ascii="Times New Roman" w:hAnsi="Times New Roman"/>
          <w:sz w:val="24"/>
          <w:szCs w:val="24"/>
          <w:lang w:val="en-US"/>
        </w:rPr>
        <w:t>bicyclette</w:t>
      </w:r>
      <w:r w:rsidRPr="002F580F">
        <w:rPr>
          <w:rFonts w:ascii="Times New Roman" w:hAnsi="Times New Roman"/>
          <w:sz w:val="24"/>
          <w:szCs w:val="24"/>
          <w:lang w:val="en-US"/>
        </w:rPr>
        <w:t>,</w:t>
      </w:r>
      <w:r w:rsidRPr="00B55DFE">
        <w:rPr>
          <w:rFonts w:ascii="Times New Roman" w:hAnsi="Times New Roman"/>
          <w:sz w:val="24"/>
          <w:szCs w:val="24"/>
          <w:lang w:val="en-US"/>
        </w:rPr>
        <w:t>disquette</w:t>
      </w:r>
      <w:r w:rsidRPr="002F580F">
        <w:rPr>
          <w:rFonts w:ascii="Times New Roman" w:hAnsi="Times New Roman"/>
          <w:sz w:val="24"/>
          <w:szCs w:val="24"/>
          <w:lang w:val="en-US"/>
        </w:rPr>
        <w:t>) ;-</w:t>
      </w:r>
      <w:r w:rsidRPr="00B55DFE">
        <w:rPr>
          <w:rFonts w:ascii="Times New Roman" w:hAnsi="Times New Roman"/>
          <w:sz w:val="24"/>
          <w:szCs w:val="24"/>
          <w:lang w:val="en-US"/>
        </w:rPr>
        <w:t>ique</w:t>
      </w:r>
      <w:r w:rsidRPr="002F580F">
        <w:rPr>
          <w:rFonts w:ascii="Times New Roman" w:hAnsi="Times New Roman"/>
          <w:sz w:val="24"/>
          <w:szCs w:val="24"/>
          <w:lang w:val="en-US"/>
        </w:rPr>
        <w:t xml:space="preserve"> (</w:t>
      </w:r>
      <w:r w:rsidRPr="00B55DFE">
        <w:rPr>
          <w:rFonts w:ascii="Times New Roman" w:hAnsi="Times New Roman"/>
          <w:sz w:val="24"/>
          <w:szCs w:val="24"/>
          <w:lang w:val="en-US"/>
        </w:rPr>
        <w:t>gymnastique</w:t>
      </w:r>
      <w:r w:rsidRPr="002F580F">
        <w:rPr>
          <w:rFonts w:ascii="Times New Roman" w:hAnsi="Times New Roman"/>
          <w:sz w:val="24"/>
          <w:szCs w:val="24"/>
          <w:lang w:val="en-US"/>
        </w:rPr>
        <w:t>) ; -</w:t>
      </w:r>
      <w:r w:rsidRPr="00B55DFE">
        <w:rPr>
          <w:rFonts w:ascii="Times New Roman" w:hAnsi="Times New Roman"/>
          <w:sz w:val="24"/>
          <w:szCs w:val="24"/>
          <w:lang w:val="en-US"/>
        </w:rPr>
        <w:t>iste</w:t>
      </w:r>
      <w:r w:rsidRPr="002F580F">
        <w:rPr>
          <w:rFonts w:ascii="Times New Roman" w:hAnsi="Times New Roman"/>
          <w:sz w:val="24"/>
          <w:szCs w:val="24"/>
          <w:lang w:val="en-US"/>
        </w:rPr>
        <w:t>, -</w:t>
      </w:r>
      <w:r w:rsidRPr="00B55DFE">
        <w:rPr>
          <w:rFonts w:ascii="Times New Roman" w:hAnsi="Times New Roman"/>
          <w:sz w:val="24"/>
          <w:szCs w:val="24"/>
          <w:lang w:val="en-US"/>
        </w:rPr>
        <w:t>isme</w:t>
      </w:r>
      <w:r w:rsidRPr="002F580F">
        <w:rPr>
          <w:rFonts w:ascii="Times New Roman" w:hAnsi="Times New Roman"/>
          <w:sz w:val="24"/>
          <w:szCs w:val="24"/>
          <w:lang w:val="en-US"/>
        </w:rPr>
        <w:t xml:space="preserve"> (</w:t>
      </w:r>
      <w:r w:rsidRPr="00B55DFE">
        <w:rPr>
          <w:rFonts w:ascii="Times New Roman" w:hAnsi="Times New Roman"/>
          <w:sz w:val="24"/>
          <w:szCs w:val="24"/>
          <w:lang w:val="en-US"/>
        </w:rPr>
        <w:t>journaliste</w:t>
      </w:r>
      <w:r w:rsidRPr="002F580F">
        <w:rPr>
          <w:rFonts w:ascii="Times New Roman" w:hAnsi="Times New Roman"/>
          <w:sz w:val="24"/>
          <w:szCs w:val="24"/>
          <w:lang w:val="en-US"/>
        </w:rPr>
        <w:t xml:space="preserve">, </w:t>
      </w:r>
      <w:r w:rsidRPr="00B55DFE">
        <w:rPr>
          <w:rFonts w:ascii="Times New Roman" w:hAnsi="Times New Roman"/>
          <w:sz w:val="24"/>
          <w:szCs w:val="24"/>
          <w:lang w:val="en-US"/>
        </w:rPr>
        <w:t>tourisme</w:t>
      </w:r>
      <w:r w:rsidRPr="002F580F">
        <w:rPr>
          <w:rFonts w:ascii="Times New Roman" w:hAnsi="Times New Roman"/>
          <w:sz w:val="24"/>
          <w:szCs w:val="24"/>
          <w:lang w:val="en-US"/>
        </w:rPr>
        <w:t xml:space="preserve">) ; </w:t>
      </w:r>
    </w:p>
    <w:p w:rsidR="00493C04" w:rsidRPr="00B55DFE" w:rsidRDefault="00493C04" w:rsidP="000806CF">
      <w:pPr>
        <w:shd w:val="clear" w:color="auto" w:fill="FFFFFF"/>
        <w:tabs>
          <w:tab w:val="left" w:pos="576"/>
        </w:tabs>
        <w:spacing w:after="0" w:line="240" w:lineRule="auto"/>
        <w:ind w:left="851" w:right="566"/>
        <w:jc w:val="both"/>
        <w:rPr>
          <w:rFonts w:ascii="Times New Roman" w:hAnsi="Times New Roman"/>
          <w:sz w:val="24"/>
          <w:szCs w:val="24"/>
          <w:lang w:val="fr-FR"/>
        </w:rPr>
      </w:pPr>
      <w:r w:rsidRPr="00B55DFE">
        <w:rPr>
          <w:rFonts w:ascii="Times New Roman" w:hAnsi="Times New Roman"/>
          <w:sz w:val="24"/>
          <w:szCs w:val="24"/>
          <w:lang w:val="fr-FR"/>
        </w:rPr>
        <w:t>-er/-ere ( boulanger/boulangere ) ; -ien/-ienne (pharmacien /pharmacienne); -erie (parfumerie);</w:t>
      </w:r>
    </w:p>
    <w:p w:rsidR="00493C04" w:rsidRPr="00B55DFE" w:rsidRDefault="00493C04" w:rsidP="000806CF">
      <w:pPr>
        <w:shd w:val="clear" w:color="auto" w:fill="FFFFFF"/>
        <w:tabs>
          <w:tab w:val="left" w:pos="576"/>
        </w:tabs>
        <w:spacing w:after="0" w:line="240" w:lineRule="auto"/>
        <w:ind w:left="851" w:right="566"/>
        <w:jc w:val="both"/>
        <w:rPr>
          <w:rFonts w:ascii="Times New Roman" w:hAnsi="Times New Roman"/>
          <w:sz w:val="24"/>
          <w:szCs w:val="24"/>
          <w:lang w:val="fr-FR"/>
        </w:rPr>
      </w:pPr>
      <w:r w:rsidRPr="00B55DFE">
        <w:rPr>
          <w:rFonts w:ascii="Times New Roman" w:hAnsi="Times New Roman"/>
          <w:sz w:val="24"/>
          <w:szCs w:val="24"/>
          <w:lang w:val="fr-FR"/>
        </w:rPr>
        <w:t xml:space="preserve">-  </w:t>
      </w:r>
      <w:r w:rsidRPr="00B55DFE">
        <w:rPr>
          <w:rFonts w:ascii="Times New Roman" w:hAnsi="Times New Roman"/>
          <w:sz w:val="24"/>
          <w:szCs w:val="24"/>
        </w:rPr>
        <w:t>наречий</w:t>
      </w:r>
      <w:r w:rsidRPr="00B55DFE">
        <w:rPr>
          <w:rFonts w:ascii="Times New Roman" w:hAnsi="Times New Roman"/>
          <w:sz w:val="24"/>
          <w:szCs w:val="24"/>
          <w:lang w:val="fr-FR"/>
        </w:rPr>
        <w:t xml:space="preserve"> </w:t>
      </w:r>
      <w:r w:rsidRPr="00B55DFE">
        <w:rPr>
          <w:rFonts w:ascii="Times New Roman" w:hAnsi="Times New Roman"/>
          <w:sz w:val="24"/>
          <w:szCs w:val="24"/>
        </w:rPr>
        <w:t>с</w:t>
      </w:r>
      <w:r w:rsidRPr="00B55DFE">
        <w:rPr>
          <w:rFonts w:ascii="Times New Roman" w:hAnsi="Times New Roman"/>
          <w:sz w:val="24"/>
          <w:szCs w:val="24"/>
          <w:lang w:val="fr-FR"/>
        </w:rPr>
        <w:t xml:space="preserve"> </w:t>
      </w:r>
      <w:r w:rsidRPr="00B55DFE">
        <w:rPr>
          <w:rFonts w:ascii="Times New Roman" w:hAnsi="Times New Roman"/>
          <w:sz w:val="24"/>
          <w:szCs w:val="24"/>
        </w:rPr>
        <w:t>суффиксом</w:t>
      </w:r>
      <w:r w:rsidRPr="00B55DFE">
        <w:rPr>
          <w:rFonts w:ascii="Times New Roman" w:hAnsi="Times New Roman"/>
          <w:sz w:val="24"/>
          <w:szCs w:val="24"/>
          <w:lang w:val="fr-FR"/>
        </w:rPr>
        <w:t xml:space="preserve"> – ment;</w:t>
      </w:r>
    </w:p>
    <w:p w:rsidR="00493C04" w:rsidRPr="00B55DFE" w:rsidRDefault="00493C04" w:rsidP="000806CF">
      <w:pPr>
        <w:shd w:val="clear" w:color="auto" w:fill="FFFFFF"/>
        <w:tabs>
          <w:tab w:val="left" w:pos="576"/>
        </w:tabs>
        <w:spacing w:after="0" w:line="240" w:lineRule="auto"/>
        <w:ind w:left="851" w:right="566"/>
        <w:jc w:val="both"/>
        <w:rPr>
          <w:rFonts w:ascii="Times New Roman" w:hAnsi="Times New Roman"/>
          <w:sz w:val="24"/>
          <w:szCs w:val="24"/>
          <w:lang w:val="fr-FR"/>
        </w:rPr>
      </w:pPr>
      <w:r w:rsidRPr="00B55DFE">
        <w:rPr>
          <w:rFonts w:ascii="Times New Roman" w:hAnsi="Times New Roman"/>
          <w:sz w:val="24"/>
          <w:szCs w:val="24"/>
          <w:lang w:val="fr-FR"/>
        </w:rPr>
        <w:t xml:space="preserve">-  </w:t>
      </w:r>
      <w:r w:rsidRPr="00B55DFE">
        <w:rPr>
          <w:rFonts w:ascii="Times New Roman" w:hAnsi="Times New Roman"/>
          <w:sz w:val="24"/>
          <w:szCs w:val="24"/>
        </w:rPr>
        <w:t>прилагательных</w:t>
      </w:r>
      <w:r w:rsidRPr="00B55DFE">
        <w:rPr>
          <w:rFonts w:ascii="Times New Roman" w:hAnsi="Times New Roman"/>
          <w:sz w:val="24"/>
          <w:szCs w:val="24"/>
          <w:lang w:val="fr-FR"/>
        </w:rPr>
        <w:t xml:space="preserve"> </w:t>
      </w:r>
      <w:r w:rsidRPr="00B55DFE">
        <w:rPr>
          <w:rFonts w:ascii="Times New Roman" w:hAnsi="Times New Roman"/>
          <w:sz w:val="24"/>
          <w:szCs w:val="24"/>
        </w:rPr>
        <w:t>с</w:t>
      </w:r>
      <w:r w:rsidRPr="00B55DFE">
        <w:rPr>
          <w:rFonts w:ascii="Times New Roman" w:hAnsi="Times New Roman"/>
          <w:sz w:val="24"/>
          <w:szCs w:val="24"/>
          <w:lang w:val="fr-FR"/>
        </w:rPr>
        <w:t xml:space="preserve"> </w:t>
      </w:r>
      <w:r w:rsidRPr="00B55DFE">
        <w:rPr>
          <w:rFonts w:ascii="Times New Roman" w:hAnsi="Times New Roman"/>
          <w:sz w:val="24"/>
          <w:szCs w:val="24"/>
        </w:rPr>
        <w:t>суффиксами</w:t>
      </w:r>
      <w:r w:rsidRPr="00B55DFE">
        <w:rPr>
          <w:rFonts w:ascii="Times New Roman" w:hAnsi="Times New Roman"/>
          <w:sz w:val="24"/>
          <w:szCs w:val="24"/>
          <w:lang w:val="fr-FR"/>
        </w:rPr>
        <w:t>: - eur /- euse ( heureur/ heureuse) ; -ique ( sympatique) ; -ant  (interessant) ; -ain (americain) ; -ais (francais) ; -ois (chinois) ; -ien ( parisien).</w:t>
      </w:r>
    </w:p>
    <w:p w:rsidR="00493C04" w:rsidRPr="00B55DFE" w:rsidRDefault="00493C04" w:rsidP="000806CF">
      <w:pPr>
        <w:shd w:val="clear" w:color="auto" w:fill="FFFFFF"/>
        <w:tabs>
          <w:tab w:val="left" w:pos="576"/>
        </w:tabs>
        <w:spacing w:after="0" w:line="240" w:lineRule="auto"/>
        <w:ind w:left="851" w:right="566"/>
        <w:jc w:val="both"/>
        <w:rPr>
          <w:rFonts w:ascii="Times New Roman" w:hAnsi="Times New Roman"/>
          <w:sz w:val="24"/>
          <w:szCs w:val="24"/>
        </w:rPr>
      </w:pPr>
      <w:r w:rsidRPr="00B55DFE">
        <w:rPr>
          <w:rFonts w:ascii="Times New Roman" w:hAnsi="Times New Roman"/>
          <w:sz w:val="24"/>
          <w:szCs w:val="24"/>
        </w:rPr>
        <w:t>б) словосложения: существительное + существительное (</w:t>
      </w:r>
      <w:r w:rsidRPr="00B55DFE">
        <w:rPr>
          <w:rFonts w:ascii="Times New Roman" w:hAnsi="Times New Roman"/>
          <w:sz w:val="24"/>
          <w:szCs w:val="24"/>
          <w:lang w:val="en-US"/>
        </w:rPr>
        <w:t>telecarte</w:t>
      </w:r>
      <w:r w:rsidRPr="00B55DFE">
        <w:rPr>
          <w:rFonts w:ascii="Times New Roman" w:hAnsi="Times New Roman"/>
          <w:sz w:val="24"/>
          <w:szCs w:val="24"/>
        </w:rPr>
        <w:t>); существительное + предлог+ существительное (</w:t>
      </w:r>
      <w:r w:rsidRPr="00B55DFE">
        <w:rPr>
          <w:rFonts w:ascii="Times New Roman" w:hAnsi="Times New Roman"/>
          <w:sz w:val="24"/>
          <w:szCs w:val="24"/>
          <w:lang w:val="en-US"/>
        </w:rPr>
        <w:t>sac</w:t>
      </w:r>
      <w:r w:rsidRPr="00B55DFE">
        <w:rPr>
          <w:rFonts w:ascii="Times New Roman" w:hAnsi="Times New Roman"/>
          <w:sz w:val="24"/>
          <w:szCs w:val="24"/>
        </w:rPr>
        <w:t>-</w:t>
      </w:r>
      <w:r w:rsidRPr="00B55DFE">
        <w:rPr>
          <w:rFonts w:ascii="Times New Roman" w:hAnsi="Times New Roman"/>
          <w:sz w:val="24"/>
          <w:szCs w:val="24"/>
          <w:lang w:val="en-US"/>
        </w:rPr>
        <w:t>a</w:t>
      </w:r>
      <w:r w:rsidRPr="00B55DFE">
        <w:rPr>
          <w:rFonts w:ascii="Times New Roman" w:hAnsi="Times New Roman"/>
          <w:sz w:val="24"/>
          <w:szCs w:val="24"/>
        </w:rPr>
        <w:t>-</w:t>
      </w:r>
      <w:r w:rsidRPr="00B55DFE">
        <w:rPr>
          <w:rFonts w:ascii="Times New Roman" w:hAnsi="Times New Roman"/>
          <w:sz w:val="24"/>
          <w:szCs w:val="24"/>
          <w:lang w:val="en-US"/>
        </w:rPr>
        <w:t>dos</w:t>
      </w:r>
      <w:proofErr w:type="gramStart"/>
      <w:r w:rsidRPr="00B55DFE">
        <w:rPr>
          <w:rFonts w:ascii="Times New Roman" w:hAnsi="Times New Roman"/>
          <w:sz w:val="24"/>
          <w:szCs w:val="24"/>
        </w:rPr>
        <w:t>) ;</w:t>
      </w:r>
      <w:proofErr w:type="gramEnd"/>
      <w:r w:rsidRPr="00B55DFE">
        <w:rPr>
          <w:rFonts w:ascii="Times New Roman" w:hAnsi="Times New Roman"/>
          <w:sz w:val="24"/>
          <w:szCs w:val="24"/>
        </w:rPr>
        <w:t xml:space="preserve"> прилагательное + существительное (</w:t>
      </w:r>
      <w:r w:rsidRPr="00B55DFE">
        <w:rPr>
          <w:rFonts w:ascii="Times New Roman" w:hAnsi="Times New Roman"/>
          <w:sz w:val="24"/>
          <w:szCs w:val="24"/>
          <w:lang w:val="en-US"/>
        </w:rPr>
        <w:t>cybercaf</w:t>
      </w:r>
      <w:r w:rsidRPr="00B55DFE">
        <w:rPr>
          <w:rFonts w:ascii="Times New Roman" w:hAnsi="Times New Roman"/>
          <w:sz w:val="24"/>
          <w:szCs w:val="24"/>
        </w:rPr>
        <w:t>é);глагол + местоимение(</w:t>
      </w:r>
      <w:r w:rsidRPr="00B55DFE">
        <w:rPr>
          <w:rFonts w:ascii="Times New Roman" w:hAnsi="Times New Roman"/>
          <w:sz w:val="24"/>
          <w:szCs w:val="24"/>
          <w:lang w:val="en-US"/>
        </w:rPr>
        <w:t>rendez</w:t>
      </w:r>
      <w:r w:rsidRPr="00B55DFE">
        <w:rPr>
          <w:rFonts w:ascii="Times New Roman" w:hAnsi="Times New Roman"/>
          <w:sz w:val="24"/>
          <w:szCs w:val="24"/>
        </w:rPr>
        <w:t xml:space="preserve"> –</w:t>
      </w:r>
      <w:r w:rsidRPr="00B55DFE">
        <w:rPr>
          <w:rFonts w:ascii="Times New Roman" w:hAnsi="Times New Roman"/>
          <w:sz w:val="24"/>
          <w:szCs w:val="24"/>
          <w:lang w:val="en-US"/>
        </w:rPr>
        <w:t>vous</w:t>
      </w:r>
      <w:r w:rsidRPr="00B55DFE">
        <w:rPr>
          <w:rFonts w:ascii="Times New Roman" w:hAnsi="Times New Roman"/>
          <w:sz w:val="24"/>
          <w:szCs w:val="24"/>
        </w:rPr>
        <w:t>),глагол + существительное (</w:t>
      </w:r>
      <w:r w:rsidRPr="00B55DFE">
        <w:rPr>
          <w:rFonts w:ascii="Times New Roman" w:hAnsi="Times New Roman"/>
          <w:sz w:val="24"/>
          <w:szCs w:val="24"/>
          <w:lang w:val="en-US"/>
        </w:rPr>
        <w:t>pass</w:t>
      </w:r>
      <w:r w:rsidRPr="00B55DFE">
        <w:rPr>
          <w:rFonts w:ascii="Times New Roman" w:hAnsi="Times New Roman"/>
          <w:sz w:val="24"/>
          <w:szCs w:val="24"/>
        </w:rPr>
        <w:t xml:space="preserve">é – </w:t>
      </w:r>
      <w:r w:rsidRPr="00B55DFE">
        <w:rPr>
          <w:rFonts w:ascii="Times New Roman" w:hAnsi="Times New Roman"/>
          <w:sz w:val="24"/>
          <w:szCs w:val="24"/>
          <w:lang w:val="en-US"/>
        </w:rPr>
        <w:t>temps</w:t>
      </w:r>
      <w:r w:rsidRPr="00B55DFE">
        <w:rPr>
          <w:rFonts w:ascii="Times New Roman" w:hAnsi="Times New Roman"/>
          <w:sz w:val="24"/>
          <w:szCs w:val="24"/>
        </w:rPr>
        <w:t>),предлг + существительное (</w:t>
      </w:r>
      <w:r w:rsidRPr="00B55DFE">
        <w:rPr>
          <w:rFonts w:ascii="Times New Roman" w:hAnsi="Times New Roman"/>
          <w:sz w:val="24"/>
          <w:szCs w:val="24"/>
          <w:lang w:val="en-US"/>
        </w:rPr>
        <w:t>sous</w:t>
      </w:r>
      <w:r w:rsidRPr="00B55DFE">
        <w:rPr>
          <w:rFonts w:ascii="Times New Roman" w:hAnsi="Times New Roman"/>
          <w:sz w:val="24"/>
          <w:szCs w:val="24"/>
        </w:rPr>
        <w:t xml:space="preserve"> – </w:t>
      </w:r>
      <w:r w:rsidRPr="00B55DFE">
        <w:rPr>
          <w:rFonts w:ascii="Times New Roman" w:hAnsi="Times New Roman"/>
          <w:sz w:val="24"/>
          <w:szCs w:val="24"/>
          <w:lang w:val="en-US"/>
        </w:rPr>
        <w:t>sol</w:t>
      </w:r>
      <w:r w:rsidRPr="00B55DFE">
        <w:rPr>
          <w:rFonts w:ascii="Times New Roman" w:hAnsi="Times New Roman"/>
          <w:sz w:val="24"/>
          <w:szCs w:val="24"/>
        </w:rPr>
        <w:t>).</w:t>
      </w:r>
    </w:p>
    <w:p w:rsidR="00493C04" w:rsidRPr="00B55DFE" w:rsidRDefault="00493C04" w:rsidP="000806CF">
      <w:pPr>
        <w:shd w:val="clear" w:color="auto" w:fill="FFFFFF"/>
        <w:tabs>
          <w:tab w:val="left" w:pos="576"/>
        </w:tabs>
        <w:spacing w:after="0" w:line="240" w:lineRule="auto"/>
        <w:ind w:left="851" w:right="566"/>
        <w:jc w:val="both"/>
        <w:rPr>
          <w:rFonts w:ascii="Times New Roman" w:hAnsi="Times New Roman"/>
          <w:b/>
          <w:i/>
          <w:iCs/>
          <w:sz w:val="24"/>
          <w:szCs w:val="24"/>
        </w:rPr>
      </w:pPr>
      <w:r w:rsidRPr="00B55DFE">
        <w:rPr>
          <w:rFonts w:ascii="Times New Roman" w:hAnsi="Times New Roman"/>
          <w:sz w:val="24"/>
          <w:szCs w:val="24"/>
        </w:rPr>
        <w:t xml:space="preserve">Распознавание   </w:t>
      </w:r>
      <w:proofErr w:type="gramStart"/>
      <w:r w:rsidRPr="00B55DFE">
        <w:rPr>
          <w:rFonts w:ascii="Times New Roman" w:hAnsi="Times New Roman"/>
          <w:sz w:val="24"/>
          <w:szCs w:val="24"/>
        </w:rPr>
        <w:t>и  использование</w:t>
      </w:r>
      <w:proofErr w:type="gramEnd"/>
      <w:r w:rsidRPr="00B55DFE">
        <w:rPr>
          <w:rFonts w:ascii="Times New Roman" w:hAnsi="Times New Roman"/>
          <w:sz w:val="24"/>
          <w:szCs w:val="24"/>
        </w:rPr>
        <w:t xml:space="preserve"> интернациональных слов. </w:t>
      </w:r>
    </w:p>
    <w:p w:rsidR="00493C04" w:rsidRPr="00B55DFE" w:rsidRDefault="00493C04" w:rsidP="000806CF">
      <w:pPr>
        <w:shd w:val="clear" w:color="auto" w:fill="FFFFFF"/>
        <w:tabs>
          <w:tab w:val="left" w:pos="576"/>
        </w:tabs>
        <w:spacing w:after="0" w:line="240" w:lineRule="auto"/>
        <w:ind w:left="851" w:right="566"/>
        <w:rPr>
          <w:rFonts w:ascii="Times New Roman" w:hAnsi="Times New Roman"/>
          <w:iCs/>
          <w:sz w:val="24"/>
          <w:szCs w:val="24"/>
        </w:rPr>
      </w:pPr>
      <w:r w:rsidRPr="00B55DFE">
        <w:rPr>
          <w:rFonts w:ascii="Times New Roman" w:hAnsi="Times New Roman"/>
          <w:b/>
          <w:i/>
          <w:iCs/>
          <w:sz w:val="24"/>
          <w:szCs w:val="24"/>
        </w:rPr>
        <w:t>Грамматическая сторона речи</w:t>
      </w:r>
      <w:r w:rsidRPr="00B55DFE">
        <w:rPr>
          <w:rFonts w:ascii="Times New Roman" w:hAnsi="Times New Roman"/>
          <w:b/>
          <w:i/>
          <w:iCs/>
          <w:sz w:val="24"/>
          <w:szCs w:val="24"/>
        </w:rPr>
        <w:br/>
      </w:r>
      <w:r w:rsidRPr="00B55DFE">
        <w:rPr>
          <w:rFonts w:ascii="Times New Roman" w:hAnsi="Times New Roman"/>
          <w:sz w:val="24"/>
          <w:szCs w:val="24"/>
        </w:rPr>
        <w:t xml:space="preserve">Расширение объема значений грамматических </w:t>
      </w:r>
      <w:proofErr w:type="gramStart"/>
      <w:r w:rsidRPr="00B55DFE">
        <w:rPr>
          <w:rFonts w:ascii="Times New Roman" w:hAnsi="Times New Roman"/>
          <w:sz w:val="24"/>
          <w:szCs w:val="24"/>
        </w:rPr>
        <w:t>средств,изученных</w:t>
      </w:r>
      <w:proofErr w:type="gramEnd"/>
      <w:r w:rsidRPr="00B55DFE">
        <w:rPr>
          <w:rFonts w:ascii="Times New Roman" w:hAnsi="Times New Roman"/>
          <w:sz w:val="24"/>
          <w:szCs w:val="24"/>
        </w:rPr>
        <w:t xml:space="preserve"> в начальной школе, и овладение новыми грамматическими явлениями.</w:t>
      </w:r>
    </w:p>
    <w:p w:rsidR="00493C04" w:rsidRPr="00B55DFE" w:rsidRDefault="00493C04" w:rsidP="000806CF">
      <w:pPr>
        <w:shd w:val="clear" w:color="auto" w:fill="FFFFFF"/>
        <w:tabs>
          <w:tab w:val="left" w:pos="576"/>
        </w:tabs>
        <w:spacing w:after="0" w:line="240" w:lineRule="auto"/>
        <w:ind w:left="851" w:right="566"/>
        <w:rPr>
          <w:rFonts w:ascii="Times New Roman" w:hAnsi="Times New Roman"/>
          <w:iCs/>
          <w:sz w:val="24"/>
          <w:szCs w:val="24"/>
        </w:rPr>
      </w:pPr>
      <w:r w:rsidRPr="00B55DFE">
        <w:rPr>
          <w:rFonts w:ascii="Times New Roman" w:hAnsi="Times New Roman"/>
          <w:iCs/>
          <w:sz w:val="24"/>
          <w:szCs w:val="24"/>
        </w:rPr>
        <w:t xml:space="preserve"> Знание признаков и навыки распознавания и употребления в </w:t>
      </w:r>
      <w:proofErr w:type="gramStart"/>
      <w:r w:rsidRPr="00B55DFE">
        <w:rPr>
          <w:rFonts w:ascii="Times New Roman" w:hAnsi="Times New Roman"/>
          <w:iCs/>
          <w:sz w:val="24"/>
          <w:szCs w:val="24"/>
        </w:rPr>
        <w:t>речи :</w:t>
      </w:r>
      <w:proofErr w:type="gramEnd"/>
    </w:p>
    <w:p w:rsidR="00493C04" w:rsidRPr="00B55DFE" w:rsidRDefault="00493C04" w:rsidP="000806CF">
      <w:pPr>
        <w:shd w:val="clear" w:color="auto" w:fill="FFFFFF"/>
        <w:tabs>
          <w:tab w:val="left" w:pos="576"/>
        </w:tabs>
        <w:spacing w:after="0" w:line="240" w:lineRule="auto"/>
        <w:ind w:left="851" w:right="566"/>
        <w:rPr>
          <w:rFonts w:ascii="Times New Roman" w:hAnsi="Times New Roman"/>
          <w:iCs/>
          <w:sz w:val="24"/>
          <w:szCs w:val="24"/>
        </w:rPr>
      </w:pPr>
      <w:r w:rsidRPr="00B55DFE">
        <w:rPr>
          <w:rFonts w:ascii="Times New Roman" w:hAnsi="Times New Roman"/>
          <w:iCs/>
          <w:sz w:val="24"/>
          <w:szCs w:val="24"/>
        </w:rPr>
        <w:t>- нераспространенных и распространенных простых предлжений;</w:t>
      </w:r>
    </w:p>
    <w:p w:rsidR="00493C04" w:rsidRPr="00B55DFE" w:rsidRDefault="00493C04" w:rsidP="000806CF">
      <w:pPr>
        <w:shd w:val="clear" w:color="auto" w:fill="FFFFFF"/>
        <w:tabs>
          <w:tab w:val="left" w:pos="576"/>
        </w:tabs>
        <w:spacing w:after="0" w:line="240" w:lineRule="auto"/>
        <w:ind w:left="851" w:right="566"/>
        <w:rPr>
          <w:rFonts w:ascii="Times New Roman" w:hAnsi="Times New Roman"/>
          <w:iCs/>
          <w:sz w:val="24"/>
          <w:szCs w:val="24"/>
        </w:rPr>
      </w:pPr>
      <w:r w:rsidRPr="00B55DFE">
        <w:rPr>
          <w:rFonts w:ascii="Times New Roman" w:hAnsi="Times New Roman"/>
          <w:iCs/>
          <w:sz w:val="24"/>
          <w:szCs w:val="24"/>
        </w:rPr>
        <w:t xml:space="preserve">- безличных предложений </w:t>
      </w:r>
      <w:proofErr w:type="gramStart"/>
      <w:r w:rsidRPr="00B55DFE">
        <w:rPr>
          <w:rFonts w:ascii="Times New Roman" w:hAnsi="Times New Roman"/>
          <w:iCs/>
          <w:sz w:val="24"/>
          <w:szCs w:val="24"/>
        </w:rPr>
        <w:t xml:space="preserve">( </w:t>
      </w:r>
      <w:r w:rsidRPr="00B55DFE">
        <w:rPr>
          <w:rFonts w:ascii="Times New Roman" w:hAnsi="Times New Roman"/>
          <w:iCs/>
          <w:sz w:val="24"/>
          <w:szCs w:val="24"/>
          <w:lang w:val="en-US"/>
        </w:rPr>
        <w:t>Il</w:t>
      </w:r>
      <w:proofErr w:type="gramEnd"/>
      <w:r w:rsidRPr="00B55DFE">
        <w:rPr>
          <w:rFonts w:ascii="Times New Roman" w:hAnsi="Times New Roman"/>
          <w:iCs/>
          <w:sz w:val="24"/>
          <w:szCs w:val="24"/>
        </w:rPr>
        <w:t xml:space="preserve"> </w:t>
      </w:r>
      <w:r w:rsidRPr="00B55DFE">
        <w:rPr>
          <w:rFonts w:ascii="Times New Roman" w:hAnsi="Times New Roman"/>
          <w:iCs/>
          <w:sz w:val="24"/>
          <w:szCs w:val="24"/>
          <w:lang w:val="en-US"/>
        </w:rPr>
        <w:t>est</w:t>
      </w:r>
      <w:r w:rsidRPr="00B55DFE">
        <w:rPr>
          <w:rFonts w:ascii="Times New Roman" w:hAnsi="Times New Roman"/>
          <w:iCs/>
          <w:sz w:val="24"/>
          <w:szCs w:val="24"/>
        </w:rPr>
        <w:t xml:space="preserve">  </w:t>
      </w:r>
      <w:r w:rsidRPr="00B55DFE">
        <w:rPr>
          <w:rFonts w:ascii="Times New Roman" w:hAnsi="Times New Roman"/>
          <w:iCs/>
          <w:sz w:val="24"/>
          <w:szCs w:val="24"/>
          <w:lang w:val="en-US"/>
        </w:rPr>
        <w:t>interessant</w:t>
      </w:r>
      <w:r w:rsidRPr="00B55DFE">
        <w:rPr>
          <w:rFonts w:ascii="Times New Roman" w:hAnsi="Times New Roman"/>
          <w:iCs/>
          <w:sz w:val="24"/>
          <w:szCs w:val="24"/>
        </w:rPr>
        <w:t>);</w:t>
      </w:r>
    </w:p>
    <w:p w:rsidR="00493C04" w:rsidRPr="00B55DFE" w:rsidRDefault="00493C04" w:rsidP="000806CF">
      <w:pPr>
        <w:shd w:val="clear" w:color="auto" w:fill="FFFFFF"/>
        <w:tabs>
          <w:tab w:val="left" w:pos="576"/>
        </w:tabs>
        <w:spacing w:after="0" w:line="240" w:lineRule="auto"/>
        <w:ind w:left="851" w:right="566"/>
        <w:rPr>
          <w:rFonts w:ascii="Times New Roman" w:hAnsi="Times New Roman"/>
          <w:iCs/>
          <w:sz w:val="24"/>
          <w:szCs w:val="24"/>
        </w:rPr>
      </w:pPr>
      <w:r w:rsidRPr="00B55DFE">
        <w:rPr>
          <w:rFonts w:ascii="Times New Roman" w:hAnsi="Times New Roman"/>
          <w:iCs/>
          <w:sz w:val="24"/>
          <w:szCs w:val="24"/>
        </w:rPr>
        <w:t xml:space="preserve">- предложений с неопределенно –личным местоимением   </w:t>
      </w:r>
      <w:r w:rsidRPr="00B55DFE">
        <w:rPr>
          <w:rFonts w:ascii="Times New Roman" w:hAnsi="Times New Roman"/>
          <w:iCs/>
          <w:sz w:val="24"/>
          <w:szCs w:val="24"/>
          <w:lang w:val="en-US"/>
        </w:rPr>
        <w:t>on</w:t>
      </w:r>
      <w:r w:rsidRPr="00B55DFE">
        <w:rPr>
          <w:rFonts w:ascii="Times New Roman" w:hAnsi="Times New Roman"/>
          <w:iCs/>
          <w:sz w:val="24"/>
          <w:szCs w:val="24"/>
        </w:rPr>
        <w:t>;</w:t>
      </w:r>
    </w:p>
    <w:p w:rsidR="00493C04" w:rsidRPr="00B55DFE" w:rsidRDefault="00493C04" w:rsidP="000806CF">
      <w:pPr>
        <w:shd w:val="clear" w:color="auto" w:fill="FFFFFF"/>
        <w:tabs>
          <w:tab w:val="left" w:pos="576"/>
        </w:tabs>
        <w:spacing w:after="0" w:line="240" w:lineRule="auto"/>
        <w:ind w:left="851" w:right="566"/>
        <w:rPr>
          <w:rFonts w:ascii="Times New Roman" w:hAnsi="Times New Roman"/>
          <w:iCs/>
          <w:sz w:val="24"/>
          <w:szCs w:val="24"/>
        </w:rPr>
      </w:pPr>
      <w:r w:rsidRPr="00B55DFE">
        <w:rPr>
          <w:rFonts w:ascii="Times New Roman" w:hAnsi="Times New Roman"/>
          <w:iCs/>
          <w:sz w:val="24"/>
          <w:szCs w:val="24"/>
        </w:rPr>
        <w:t xml:space="preserve">- сложносочиненных предложений с союзами </w:t>
      </w:r>
      <w:proofErr w:type="gramStart"/>
      <w:r w:rsidRPr="00B55DFE">
        <w:rPr>
          <w:rFonts w:ascii="Times New Roman" w:hAnsi="Times New Roman"/>
          <w:iCs/>
          <w:sz w:val="24"/>
          <w:szCs w:val="24"/>
          <w:lang w:val="en-US"/>
        </w:rPr>
        <w:t>ou</w:t>
      </w:r>
      <w:r w:rsidRPr="00B55DFE">
        <w:rPr>
          <w:rFonts w:ascii="Times New Roman" w:hAnsi="Times New Roman"/>
          <w:iCs/>
          <w:sz w:val="24"/>
          <w:szCs w:val="24"/>
        </w:rPr>
        <w:t xml:space="preserve"> ,</w:t>
      </w:r>
      <w:r w:rsidRPr="00B55DFE">
        <w:rPr>
          <w:rFonts w:ascii="Times New Roman" w:hAnsi="Times New Roman"/>
          <w:iCs/>
          <w:sz w:val="24"/>
          <w:szCs w:val="24"/>
          <w:lang w:val="en-US"/>
        </w:rPr>
        <w:t>mais</w:t>
      </w:r>
      <w:proofErr w:type="gramEnd"/>
      <w:r w:rsidRPr="00B55DFE">
        <w:rPr>
          <w:rFonts w:ascii="Times New Roman" w:hAnsi="Times New Roman"/>
          <w:iCs/>
          <w:sz w:val="24"/>
          <w:szCs w:val="24"/>
        </w:rPr>
        <w:t xml:space="preserve"> ;</w:t>
      </w:r>
    </w:p>
    <w:p w:rsidR="00493C04" w:rsidRPr="00B55DFE" w:rsidRDefault="00493C04" w:rsidP="000806CF">
      <w:pPr>
        <w:shd w:val="clear" w:color="auto" w:fill="FFFFFF"/>
        <w:tabs>
          <w:tab w:val="left" w:pos="576"/>
        </w:tabs>
        <w:spacing w:after="0" w:line="240" w:lineRule="auto"/>
        <w:ind w:left="851" w:right="566"/>
        <w:rPr>
          <w:rFonts w:ascii="Times New Roman" w:hAnsi="Times New Roman"/>
          <w:iCs/>
          <w:sz w:val="24"/>
          <w:szCs w:val="24"/>
        </w:rPr>
      </w:pPr>
      <w:r w:rsidRPr="00B55DFE">
        <w:rPr>
          <w:rFonts w:ascii="Times New Roman" w:hAnsi="Times New Roman"/>
          <w:iCs/>
          <w:sz w:val="24"/>
          <w:szCs w:val="24"/>
        </w:rPr>
        <w:t xml:space="preserve">- сложноподчиненных предложений с подчинительными </w:t>
      </w:r>
      <w:proofErr w:type="gramStart"/>
      <w:r w:rsidRPr="00B55DFE">
        <w:rPr>
          <w:rFonts w:ascii="Times New Roman" w:hAnsi="Times New Roman"/>
          <w:iCs/>
          <w:sz w:val="24"/>
          <w:szCs w:val="24"/>
        </w:rPr>
        <w:t xml:space="preserve">союзами  </w:t>
      </w:r>
      <w:r w:rsidRPr="00B55DFE">
        <w:rPr>
          <w:rFonts w:ascii="Times New Roman" w:hAnsi="Times New Roman"/>
          <w:iCs/>
          <w:sz w:val="24"/>
          <w:szCs w:val="24"/>
          <w:lang w:val="en-US"/>
        </w:rPr>
        <w:t>si</w:t>
      </w:r>
      <w:proofErr w:type="gramEnd"/>
      <w:r w:rsidRPr="00B55DFE">
        <w:rPr>
          <w:rFonts w:ascii="Times New Roman" w:hAnsi="Times New Roman"/>
          <w:iCs/>
          <w:sz w:val="24"/>
          <w:szCs w:val="24"/>
        </w:rPr>
        <w:t>,</w:t>
      </w:r>
      <w:r w:rsidRPr="00B55DFE">
        <w:rPr>
          <w:rFonts w:ascii="Times New Roman" w:hAnsi="Times New Roman"/>
          <w:iCs/>
          <w:sz w:val="24"/>
          <w:szCs w:val="24"/>
          <w:lang w:val="en-US"/>
        </w:rPr>
        <w:t>que</w:t>
      </w:r>
      <w:r w:rsidRPr="00B55DFE">
        <w:rPr>
          <w:rFonts w:ascii="Times New Roman" w:hAnsi="Times New Roman"/>
          <w:iCs/>
          <w:sz w:val="24"/>
          <w:szCs w:val="24"/>
        </w:rPr>
        <w:t xml:space="preserve"> ,</w:t>
      </w:r>
      <w:r w:rsidRPr="00B55DFE">
        <w:rPr>
          <w:rFonts w:ascii="Times New Roman" w:hAnsi="Times New Roman"/>
          <w:iCs/>
          <w:sz w:val="24"/>
          <w:szCs w:val="24"/>
          <w:lang w:val="en-US"/>
        </w:rPr>
        <w:t>quand</w:t>
      </w:r>
      <w:r w:rsidRPr="00B55DFE">
        <w:rPr>
          <w:rFonts w:ascii="Times New Roman" w:hAnsi="Times New Roman"/>
          <w:iCs/>
          <w:sz w:val="24"/>
          <w:szCs w:val="24"/>
        </w:rPr>
        <w:t xml:space="preserve">, </w:t>
      </w:r>
      <w:r w:rsidRPr="00B55DFE">
        <w:rPr>
          <w:rFonts w:ascii="Times New Roman" w:hAnsi="Times New Roman"/>
          <w:iCs/>
          <w:sz w:val="24"/>
          <w:szCs w:val="24"/>
          <w:lang w:val="en-US"/>
        </w:rPr>
        <w:t>parce</w:t>
      </w:r>
      <w:r w:rsidRPr="00B55DFE">
        <w:rPr>
          <w:rFonts w:ascii="Times New Roman" w:hAnsi="Times New Roman"/>
          <w:iCs/>
          <w:sz w:val="24"/>
          <w:szCs w:val="24"/>
        </w:rPr>
        <w:t xml:space="preserve">  </w:t>
      </w:r>
      <w:r w:rsidRPr="00B55DFE">
        <w:rPr>
          <w:rFonts w:ascii="Times New Roman" w:hAnsi="Times New Roman"/>
          <w:iCs/>
          <w:sz w:val="24"/>
          <w:szCs w:val="24"/>
          <w:lang w:val="en-US"/>
        </w:rPr>
        <w:t>que</w:t>
      </w:r>
      <w:r w:rsidRPr="00B55DFE">
        <w:rPr>
          <w:rFonts w:ascii="Times New Roman" w:hAnsi="Times New Roman"/>
          <w:iCs/>
          <w:sz w:val="24"/>
          <w:szCs w:val="24"/>
        </w:rPr>
        <w:t>.</w:t>
      </w:r>
    </w:p>
    <w:p w:rsidR="00493C04" w:rsidRPr="00B55DFE" w:rsidRDefault="00493C04" w:rsidP="000806CF">
      <w:pPr>
        <w:shd w:val="clear" w:color="auto" w:fill="FFFFFF"/>
        <w:tabs>
          <w:tab w:val="left" w:pos="576"/>
        </w:tabs>
        <w:spacing w:after="0" w:line="240" w:lineRule="auto"/>
        <w:ind w:left="851" w:right="566"/>
        <w:rPr>
          <w:rFonts w:ascii="Times New Roman" w:hAnsi="Times New Roman"/>
          <w:iCs/>
          <w:sz w:val="24"/>
          <w:szCs w:val="24"/>
        </w:rPr>
      </w:pPr>
      <w:r w:rsidRPr="00B55DFE">
        <w:rPr>
          <w:rFonts w:ascii="Times New Roman" w:hAnsi="Times New Roman"/>
          <w:iCs/>
          <w:sz w:val="24"/>
          <w:szCs w:val="24"/>
        </w:rPr>
        <w:t>- все типы вопросительных предложений;</w:t>
      </w:r>
    </w:p>
    <w:p w:rsidR="00493C04" w:rsidRPr="00B55DFE" w:rsidRDefault="00493C04" w:rsidP="000806CF">
      <w:pPr>
        <w:shd w:val="clear" w:color="auto" w:fill="FFFFFF"/>
        <w:tabs>
          <w:tab w:val="left" w:pos="576"/>
        </w:tabs>
        <w:spacing w:after="0" w:line="240" w:lineRule="auto"/>
        <w:ind w:left="851" w:right="566"/>
        <w:rPr>
          <w:rFonts w:ascii="Times New Roman" w:hAnsi="Times New Roman"/>
          <w:iCs/>
          <w:sz w:val="24"/>
          <w:szCs w:val="24"/>
        </w:rPr>
      </w:pPr>
      <w:r w:rsidRPr="00B55DFE">
        <w:rPr>
          <w:rFonts w:ascii="Times New Roman" w:hAnsi="Times New Roman"/>
          <w:iCs/>
          <w:sz w:val="24"/>
          <w:szCs w:val="24"/>
        </w:rPr>
        <w:t>- прямой порядок слов и инверсия;</w:t>
      </w:r>
    </w:p>
    <w:p w:rsidR="00493C04" w:rsidRPr="00B55DFE" w:rsidRDefault="00493C04" w:rsidP="000806CF">
      <w:pPr>
        <w:shd w:val="clear" w:color="auto" w:fill="FFFFFF"/>
        <w:tabs>
          <w:tab w:val="left" w:pos="576"/>
        </w:tabs>
        <w:spacing w:after="0" w:line="240" w:lineRule="auto"/>
        <w:ind w:left="851" w:right="566"/>
        <w:rPr>
          <w:rFonts w:ascii="Times New Roman" w:hAnsi="Times New Roman"/>
          <w:iCs/>
          <w:sz w:val="24"/>
          <w:szCs w:val="24"/>
        </w:rPr>
      </w:pPr>
      <w:r w:rsidRPr="00B55DFE">
        <w:rPr>
          <w:rFonts w:ascii="Times New Roman" w:hAnsi="Times New Roman"/>
          <w:iCs/>
          <w:sz w:val="24"/>
          <w:szCs w:val="24"/>
        </w:rPr>
        <w:t xml:space="preserve">- вопросительное </w:t>
      </w:r>
      <w:proofErr w:type="gramStart"/>
      <w:r w:rsidRPr="00B55DFE">
        <w:rPr>
          <w:rFonts w:ascii="Times New Roman" w:hAnsi="Times New Roman"/>
          <w:iCs/>
          <w:sz w:val="24"/>
          <w:szCs w:val="24"/>
        </w:rPr>
        <w:t xml:space="preserve">прилагательное  </w:t>
      </w:r>
      <w:r w:rsidRPr="00B55DFE">
        <w:rPr>
          <w:rFonts w:ascii="Times New Roman" w:hAnsi="Times New Roman"/>
          <w:iCs/>
          <w:sz w:val="24"/>
          <w:szCs w:val="24"/>
          <w:lang w:val="en-US"/>
        </w:rPr>
        <w:t>quel</w:t>
      </w:r>
      <w:proofErr w:type="gramEnd"/>
      <w:r w:rsidRPr="00B55DFE">
        <w:rPr>
          <w:rFonts w:ascii="Times New Roman" w:hAnsi="Times New Roman"/>
          <w:iCs/>
          <w:sz w:val="24"/>
          <w:szCs w:val="24"/>
        </w:rPr>
        <w:t>;</w:t>
      </w:r>
    </w:p>
    <w:p w:rsidR="00493C04" w:rsidRPr="00B55DFE" w:rsidRDefault="00493C04" w:rsidP="000806CF">
      <w:pPr>
        <w:shd w:val="clear" w:color="auto" w:fill="FFFFFF"/>
        <w:tabs>
          <w:tab w:val="left" w:pos="576"/>
        </w:tabs>
        <w:spacing w:after="0" w:line="240" w:lineRule="auto"/>
        <w:ind w:left="851" w:right="566"/>
        <w:rPr>
          <w:rFonts w:ascii="Times New Roman" w:hAnsi="Times New Roman"/>
          <w:iCs/>
          <w:sz w:val="24"/>
          <w:szCs w:val="24"/>
        </w:rPr>
      </w:pPr>
      <w:r w:rsidRPr="00B55DFE">
        <w:rPr>
          <w:rFonts w:ascii="Times New Roman" w:hAnsi="Times New Roman"/>
          <w:iCs/>
          <w:sz w:val="24"/>
          <w:szCs w:val="24"/>
        </w:rPr>
        <w:t xml:space="preserve">- вопросительное наречие </w:t>
      </w:r>
      <w:r w:rsidRPr="00B55DFE">
        <w:rPr>
          <w:rFonts w:ascii="Times New Roman" w:hAnsi="Times New Roman"/>
          <w:iCs/>
          <w:sz w:val="24"/>
          <w:szCs w:val="24"/>
          <w:lang w:val="en-US"/>
        </w:rPr>
        <w:t>comment</w:t>
      </w:r>
      <w:r w:rsidRPr="00B55DFE">
        <w:rPr>
          <w:rFonts w:ascii="Times New Roman" w:hAnsi="Times New Roman"/>
          <w:iCs/>
          <w:sz w:val="24"/>
          <w:szCs w:val="24"/>
        </w:rPr>
        <w:t>.</w:t>
      </w:r>
    </w:p>
    <w:p w:rsidR="00493C04" w:rsidRPr="00B55DFE" w:rsidRDefault="00493C04" w:rsidP="000806CF">
      <w:pPr>
        <w:shd w:val="clear" w:color="auto" w:fill="FFFFFF"/>
        <w:tabs>
          <w:tab w:val="left" w:pos="576"/>
        </w:tabs>
        <w:spacing w:after="0" w:line="240" w:lineRule="auto"/>
        <w:ind w:left="851" w:right="566"/>
        <w:rPr>
          <w:rFonts w:ascii="Times New Roman" w:hAnsi="Times New Roman"/>
          <w:iCs/>
          <w:sz w:val="24"/>
          <w:szCs w:val="24"/>
        </w:rPr>
      </w:pPr>
      <w:r w:rsidRPr="00B55DFE">
        <w:rPr>
          <w:rFonts w:ascii="Times New Roman" w:hAnsi="Times New Roman"/>
          <w:iCs/>
          <w:sz w:val="24"/>
          <w:szCs w:val="24"/>
        </w:rPr>
        <w:t xml:space="preserve">    Знание признаков и </w:t>
      </w:r>
      <w:proofErr w:type="gramStart"/>
      <w:r w:rsidRPr="00B55DFE">
        <w:rPr>
          <w:rFonts w:ascii="Times New Roman" w:hAnsi="Times New Roman"/>
          <w:iCs/>
          <w:sz w:val="24"/>
          <w:szCs w:val="24"/>
        </w:rPr>
        <w:t>навыки  распознавания</w:t>
      </w:r>
      <w:proofErr w:type="gramEnd"/>
      <w:r w:rsidRPr="00B55DFE">
        <w:rPr>
          <w:rFonts w:ascii="Times New Roman" w:hAnsi="Times New Roman"/>
          <w:iCs/>
          <w:sz w:val="24"/>
          <w:szCs w:val="24"/>
        </w:rPr>
        <w:t xml:space="preserve"> и употребления в речи  временных форм  изъявительного наклонения (</w:t>
      </w:r>
      <w:r w:rsidRPr="00B55DFE">
        <w:rPr>
          <w:rFonts w:ascii="Times New Roman" w:hAnsi="Times New Roman"/>
          <w:iCs/>
          <w:sz w:val="24"/>
          <w:szCs w:val="24"/>
          <w:lang w:val="en-US"/>
        </w:rPr>
        <w:t>indicatif</w:t>
      </w:r>
      <w:r w:rsidRPr="00B55DFE">
        <w:rPr>
          <w:rFonts w:ascii="Times New Roman" w:hAnsi="Times New Roman"/>
          <w:iCs/>
          <w:sz w:val="24"/>
          <w:szCs w:val="24"/>
        </w:rPr>
        <w:t xml:space="preserve">) : </w:t>
      </w:r>
      <w:r w:rsidRPr="00B55DFE">
        <w:rPr>
          <w:rFonts w:ascii="Times New Roman" w:hAnsi="Times New Roman"/>
          <w:iCs/>
          <w:sz w:val="24"/>
          <w:szCs w:val="24"/>
          <w:lang w:val="en-US"/>
        </w:rPr>
        <w:t>present</w:t>
      </w:r>
      <w:r w:rsidRPr="00B55DFE">
        <w:rPr>
          <w:rFonts w:ascii="Times New Roman" w:hAnsi="Times New Roman"/>
          <w:iCs/>
          <w:sz w:val="24"/>
          <w:szCs w:val="24"/>
        </w:rPr>
        <w:t xml:space="preserve">, </w:t>
      </w:r>
      <w:r w:rsidRPr="00B55DFE">
        <w:rPr>
          <w:rFonts w:ascii="Times New Roman" w:hAnsi="Times New Roman"/>
          <w:iCs/>
          <w:sz w:val="24"/>
          <w:szCs w:val="24"/>
          <w:lang w:val="en-US"/>
        </w:rPr>
        <w:t>future</w:t>
      </w:r>
      <w:r w:rsidRPr="00B55DFE">
        <w:rPr>
          <w:rFonts w:ascii="Times New Roman" w:hAnsi="Times New Roman"/>
          <w:iCs/>
          <w:sz w:val="24"/>
          <w:szCs w:val="24"/>
        </w:rPr>
        <w:t xml:space="preserve"> </w:t>
      </w:r>
      <w:r w:rsidRPr="00B55DFE">
        <w:rPr>
          <w:rFonts w:ascii="Times New Roman" w:hAnsi="Times New Roman"/>
          <w:iCs/>
          <w:sz w:val="24"/>
          <w:szCs w:val="24"/>
          <w:lang w:val="en-US"/>
        </w:rPr>
        <w:t>simple</w:t>
      </w:r>
      <w:r w:rsidRPr="00B55DFE">
        <w:rPr>
          <w:rFonts w:ascii="Times New Roman" w:hAnsi="Times New Roman"/>
          <w:iCs/>
          <w:sz w:val="24"/>
          <w:szCs w:val="24"/>
        </w:rPr>
        <w:t xml:space="preserve">, </w:t>
      </w:r>
      <w:r w:rsidRPr="00B55DFE">
        <w:rPr>
          <w:rFonts w:ascii="Times New Roman" w:hAnsi="Times New Roman"/>
          <w:iCs/>
          <w:sz w:val="24"/>
          <w:szCs w:val="24"/>
          <w:lang w:val="en-US"/>
        </w:rPr>
        <w:t>pass</w:t>
      </w:r>
      <w:r w:rsidRPr="00B55DFE">
        <w:rPr>
          <w:rFonts w:ascii="Times New Roman" w:hAnsi="Times New Roman"/>
          <w:iCs/>
          <w:sz w:val="24"/>
          <w:szCs w:val="24"/>
        </w:rPr>
        <w:t xml:space="preserve">é </w:t>
      </w:r>
      <w:r w:rsidRPr="00B55DFE">
        <w:rPr>
          <w:rFonts w:ascii="Times New Roman" w:hAnsi="Times New Roman"/>
          <w:iCs/>
          <w:sz w:val="24"/>
          <w:szCs w:val="24"/>
          <w:lang w:val="en-US"/>
        </w:rPr>
        <w:t>compose</w:t>
      </w:r>
      <w:r w:rsidRPr="00B55DFE">
        <w:rPr>
          <w:rFonts w:ascii="Times New Roman" w:hAnsi="Times New Roman"/>
          <w:iCs/>
          <w:sz w:val="24"/>
          <w:szCs w:val="24"/>
        </w:rPr>
        <w:t xml:space="preserve">, </w:t>
      </w:r>
      <w:r w:rsidRPr="00B55DFE">
        <w:rPr>
          <w:rFonts w:ascii="Times New Roman" w:hAnsi="Times New Roman"/>
          <w:iCs/>
          <w:sz w:val="24"/>
          <w:szCs w:val="24"/>
          <w:lang w:val="en-US"/>
        </w:rPr>
        <w:t>pass</w:t>
      </w:r>
      <w:r w:rsidRPr="00B55DFE">
        <w:rPr>
          <w:rFonts w:ascii="Times New Roman" w:hAnsi="Times New Roman"/>
          <w:iCs/>
          <w:sz w:val="24"/>
          <w:szCs w:val="24"/>
        </w:rPr>
        <w:t xml:space="preserve">é </w:t>
      </w:r>
      <w:r w:rsidRPr="00B55DFE">
        <w:rPr>
          <w:rFonts w:ascii="Times New Roman" w:hAnsi="Times New Roman"/>
          <w:iCs/>
          <w:sz w:val="24"/>
          <w:szCs w:val="24"/>
          <w:lang w:val="en-US"/>
        </w:rPr>
        <w:t>proche</w:t>
      </w:r>
      <w:r w:rsidRPr="00B55DFE">
        <w:rPr>
          <w:rFonts w:ascii="Times New Roman" w:hAnsi="Times New Roman"/>
          <w:iCs/>
          <w:sz w:val="24"/>
          <w:szCs w:val="24"/>
        </w:rPr>
        <w:t xml:space="preserve">, </w:t>
      </w:r>
      <w:r w:rsidRPr="00B55DFE">
        <w:rPr>
          <w:rFonts w:ascii="Times New Roman" w:hAnsi="Times New Roman"/>
          <w:iCs/>
          <w:sz w:val="24"/>
          <w:szCs w:val="24"/>
          <w:lang w:val="en-US"/>
        </w:rPr>
        <w:t>imparfait</w:t>
      </w:r>
      <w:r w:rsidRPr="00B55DFE">
        <w:rPr>
          <w:rFonts w:ascii="Times New Roman" w:hAnsi="Times New Roman"/>
          <w:iCs/>
          <w:sz w:val="24"/>
          <w:szCs w:val="24"/>
        </w:rPr>
        <w:t>.</w:t>
      </w:r>
    </w:p>
    <w:p w:rsidR="00493C04" w:rsidRPr="00B55DFE" w:rsidRDefault="00493C04" w:rsidP="000806CF">
      <w:pPr>
        <w:shd w:val="clear" w:color="auto" w:fill="FFFFFF"/>
        <w:tabs>
          <w:tab w:val="left" w:pos="576"/>
        </w:tabs>
        <w:spacing w:after="0" w:line="240" w:lineRule="auto"/>
        <w:ind w:left="851" w:right="566"/>
        <w:rPr>
          <w:rFonts w:ascii="Times New Roman" w:hAnsi="Times New Roman"/>
          <w:iCs/>
          <w:sz w:val="24"/>
          <w:szCs w:val="24"/>
        </w:rPr>
      </w:pPr>
      <w:r w:rsidRPr="00B55DFE">
        <w:rPr>
          <w:rFonts w:ascii="Times New Roman" w:hAnsi="Times New Roman"/>
          <w:iCs/>
          <w:sz w:val="24"/>
          <w:szCs w:val="24"/>
        </w:rPr>
        <w:t xml:space="preserve">    </w:t>
      </w:r>
      <w:proofErr w:type="gramStart"/>
      <w:r w:rsidRPr="00B55DFE">
        <w:rPr>
          <w:rFonts w:ascii="Times New Roman" w:hAnsi="Times New Roman"/>
          <w:iCs/>
          <w:sz w:val="24"/>
          <w:szCs w:val="24"/>
        </w:rPr>
        <w:t>Знание  глаголов</w:t>
      </w:r>
      <w:proofErr w:type="gramEnd"/>
      <w:r w:rsidRPr="00B55DFE">
        <w:rPr>
          <w:rFonts w:ascii="Times New Roman" w:hAnsi="Times New Roman"/>
          <w:iCs/>
          <w:sz w:val="24"/>
          <w:szCs w:val="24"/>
        </w:rPr>
        <w:t xml:space="preserve"> ,спрягающихся в  сложных формах с вспомогательными глаголами </w:t>
      </w:r>
      <w:r w:rsidRPr="00B55DFE">
        <w:rPr>
          <w:rFonts w:ascii="Times New Roman" w:hAnsi="Times New Roman"/>
          <w:iCs/>
          <w:sz w:val="24"/>
          <w:szCs w:val="24"/>
          <w:lang w:val="en-US"/>
        </w:rPr>
        <w:t>avoir</w:t>
      </w:r>
      <w:r w:rsidRPr="00B55DFE">
        <w:rPr>
          <w:rFonts w:ascii="Times New Roman" w:hAnsi="Times New Roman"/>
          <w:iCs/>
          <w:sz w:val="24"/>
          <w:szCs w:val="24"/>
        </w:rPr>
        <w:t xml:space="preserve">  или </w:t>
      </w:r>
      <w:r w:rsidRPr="00B55DFE">
        <w:rPr>
          <w:rFonts w:ascii="Times New Roman" w:hAnsi="Times New Roman"/>
          <w:iCs/>
          <w:sz w:val="24"/>
          <w:szCs w:val="24"/>
          <w:lang w:val="en-US"/>
        </w:rPr>
        <w:t>etre</w:t>
      </w:r>
      <w:r w:rsidRPr="00B55DFE">
        <w:rPr>
          <w:rFonts w:ascii="Times New Roman" w:hAnsi="Times New Roman"/>
          <w:iCs/>
          <w:sz w:val="24"/>
          <w:szCs w:val="24"/>
        </w:rPr>
        <w:t>.</w:t>
      </w:r>
    </w:p>
    <w:p w:rsidR="00493C04" w:rsidRPr="00B55DFE" w:rsidRDefault="00493C04" w:rsidP="000806CF">
      <w:pPr>
        <w:shd w:val="clear" w:color="auto" w:fill="FFFFFF"/>
        <w:tabs>
          <w:tab w:val="left" w:pos="576"/>
        </w:tabs>
        <w:spacing w:after="0" w:line="240" w:lineRule="auto"/>
        <w:ind w:left="851" w:right="566"/>
        <w:rPr>
          <w:rFonts w:ascii="Times New Roman" w:hAnsi="Times New Roman"/>
          <w:iCs/>
          <w:sz w:val="24"/>
          <w:szCs w:val="24"/>
        </w:rPr>
      </w:pPr>
      <w:r w:rsidRPr="00B55DFE">
        <w:rPr>
          <w:rFonts w:ascii="Times New Roman" w:hAnsi="Times New Roman"/>
          <w:iCs/>
          <w:sz w:val="24"/>
          <w:szCs w:val="24"/>
        </w:rPr>
        <w:t xml:space="preserve">    Владение </w:t>
      </w:r>
      <w:proofErr w:type="gramStart"/>
      <w:r w:rsidRPr="00B55DFE">
        <w:rPr>
          <w:rFonts w:ascii="Times New Roman" w:hAnsi="Times New Roman"/>
          <w:iCs/>
          <w:sz w:val="24"/>
          <w:szCs w:val="24"/>
        </w:rPr>
        <w:t>особенностями  спряжения</w:t>
      </w:r>
      <w:proofErr w:type="gramEnd"/>
      <w:r w:rsidRPr="00B55DFE">
        <w:rPr>
          <w:rFonts w:ascii="Times New Roman" w:hAnsi="Times New Roman"/>
          <w:iCs/>
          <w:sz w:val="24"/>
          <w:szCs w:val="24"/>
        </w:rPr>
        <w:t xml:space="preserve"> наиболее распространенных нерегулярных глаголов,отобранных для данного этапа обучения (</w:t>
      </w:r>
      <w:r w:rsidRPr="00B55DFE">
        <w:rPr>
          <w:rFonts w:ascii="Times New Roman" w:hAnsi="Times New Roman"/>
          <w:iCs/>
          <w:sz w:val="24"/>
          <w:szCs w:val="24"/>
          <w:lang w:val="en-US"/>
        </w:rPr>
        <w:t>mettre</w:t>
      </w:r>
      <w:r w:rsidRPr="00B55DFE">
        <w:rPr>
          <w:rFonts w:ascii="Times New Roman" w:hAnsi="Times New Roman"/>
          <w:iCs/>
          <w:sz w:val="24"/>
          <w:szCs w:val="24"/>
        </w:rPr>
        <w:t>,</w:t>
      </w:r>
      <w:r w:rsidRPr="00B55DFE">
        <w:rPr>
          <w:rFonts w:ascii="Times New Roman" w:hAnsi="Times New Roman"/>
          <w:iCs/>
          <w:sz w:val="24"/>
          <w:szCs w:val="24"/>
          <w:lang w:val="en-US"/>
        </w:rPr>
        <w:t>prendre</w:t>
      </w:r>
      <w:r w:rsidRPr="00B55DFE">
        <w:rPr>
          <w:rFonts w:ascii="Times New Roman" w:hAnsi="Times New Roman"/>
          <w:iCs/>
          <w:sz w:val="24"/>
          <w:szCs w:val="24"/>
        </w:rPr>
        <w:t>,</w:t>
      </w:r>
      <w:r w:rsidRPr="00B55DFE">
        <w:rPr>
          <w:rFonts w:ascii="Times New Roman" w:hAnsi="Times New Roman"/>
          <w:iCs/>
          <w:sz w:val="24"/>
          <w:szCs w:val="24"/>
          <w:lang w:val="en-US"/>
        </w:rPr>
        <w:t>savoir</w:t>
      </w:r>
      <w:r w:rsidRPr="00B55DFE">
        <w:rPr>
          <w:rFonts w:ascii="Times New Roman" w:hAnsi="Times New Roman"/>
          <w:iCs/>
          <w:sz w:val="24"/>
          <w:szCs w:val="24"/>
        </w:rPr>
        <w:t>,</w:t>
      </w:r>
      <w:r w:rsidRPr="00B55DFE">
        <w:rPr>
          <w:rFonts w:ascii="Times New Roman" w:hAnsi="Times New Roman"/>
          <w:iCs/>
          <w:sz w:val="24"/>
          <w:szCs w:val="24"/>
          <w:lang w:val="en-US"/>
        </w:rPr>
        <w:t>lire</w:t>
      </w:r>
      <w:r w:rsidRPr="00B55DFE">
        <w:rPr>
          <w:rFonts w:ascii="Times New Roman" w:hAnsi="Times New Roman"/>
          <w:iCs/>
          <w:sz w:val="24"/>
          <w:szCs w:val="24"/>
        </w:rPr>
        <w:t>,</w:t>
      </w:r>
      <w:r w:rsidRPr="00B55DFE">
        <w:rPr>
          <w:rFonts w:ascii="Times New Roman" w:hAnsi="Times New Roman"/>
          <w:iCs/>
          <w:sz w:val="24"/>
          <w:szCs w:val="24"/>
          <w:lang w:val="en-US"/>
        </w:rPr>
        <w:t>voir</w:t>
      </w:r>
      <w:r w:rsidRPr="00B55DFE">
        <w:rPr>
          <w:rFonts w:ascii="Times New Roman" w:hAnsi="Times New Roman"/>
          <w:iCs/>
          <w:sz w:val="24"/>
          <w:szCs w:val="24"/>
        </w:rPr>
        <w:t>,</w:t>
      </w:r>
      <w:r w:rsidRPr="00B55DFE">
        <w:rPr>
          <w:rFonts w:ascii="Times New Roman" w:hAnsi="Times New Roman"/>
          <w:iCs/>
          <w:sz w:val="24"/>
          <w:szCs w:val="24"/>
          <w:lang w:val="en-US"/>
        </w:rPr>
        <w:t>venir</w:t>
      </w:r>
      <w:r w:rsidRPr="00B55DFE">
        <w:rPr>
          <w:rFonts w:ascii="Times New Roman" w:hAnsi="Times New Roman"/>
          <w:iCs/>
          <w:sz w:val="24"/>
          <w:szCs w:val="24"/>
        </w:rPr>
        <w:t>,</w:t>
      </w:r>
      <w:r w:rsidRPr="00B55DFE">
        <w:rPr>
          <w:rFonts w:ascii="Times New Roman" w:hAnsi="Times New Roman"/>
          <w:iCs/>
          <w:sz w:val="24"/>
          <w:szCs w:val="24"/>
          <w:lang w:val="en-US"/>
        </w:rPr>
        <w:t>ecrire</w:t>
      </w:r>
      <w:r w:rsidRPr="00B55DFE">
        <w:rPr>
          <w:rFonts w:ascii="Times New Roman" w:hAnsi="Times New Roman"/>
          <w:iCs/>
          <w:sz w:val="24"/>
          <w:szCs w:val="24"/>
        </w:rPr>
        <w:t>,</w:t>
      </w:r>
    </w:p>
    <w:p w:rsidR="00493C04" w:rsidRPr="00B55DFE" w:rsidRDefault="00493C04" w:rsidP="000806CF">
      <w:pPr>
        <w:shd w:val="clear" w:color="auto" w:fill="FFFFFF"/>
        <w:tabs>
          <w:tab w:val="left" w:pos="576"/>
        </w:tabs>
        <w:spacing w:after="0" w:line="240" w:lineRule="auto"/>
        <w:ind w:left="851" w:right="566"/>
        <w:rPr>
          <w:rFonts w:ascii="Times New Roman" w:hAnsi="Times New Roman"/>
          <w:iCs/>
          <w:sz w:val="24"/>
          <w:szCs w:val="24"/>
        </w:rPr>
      </w:pPr>
      <w:proofErr w:type="gramStart"/>
      <w:r w:rsidRPr="00B55DFE">
        <w:rPr>
          <w:rFonts w:ascii="Times New Roman" w:hAnsi="Times New Roman"/>
          <w:iCs/>
          <w:sz w:val="24"/>
          <w:szCs w:val="24"/>
          <w:lang w:val="en-US"/>
        </w:rPr>
        <w:t>dire</w:t>
      </w:r>
      <w:proofErr w:type="gramEnd"/>
      <w:r w:rsidRPr="00B55DFE">
        <w:rPr>
          <w:rFonts w:ascii="Times New Roman" w:hAnsi="Times New Roman"/>
          <w:iCs/>
          <w:sz w:val="24"/>
          <w:szCs w:val="24"/>
        </w:rPr>
        <w:t xml:space="preserve"> и пр.; возвратных ( местоименных) глаголов.</w:t>
      </w:r>
    </w:p>
    <w:p w:rsidR="00493C04" w:rsidRPr="00B55DFE" w:rsidRDefault="00493C04" w:rsidP="000806CF">
      <w:pPr>
        <w:shd w:val="clear" w:color="auto" w:fill="FFFFFF"/>
        <w:tabs>
          <w:tab w:val="left" w:pos="576"/>
        </w:tabs>
        <w:spacing w:after="0" w:line="240" w:lineRule="auto"/>
        <w:ind w:left="851" w:right="566"/>
        <w:rPr>
          <w:rFonts w:ascii="Times New Roman" w:hAnsi="Times New Roman"/>
          <w:iCs/>
          <w:sz w:val="24"/>
          <w:szCs w:val="24"/>
        </w:rPr>
      </w:pPr>
      <w:r w:rsidRPr="00B55DFE">
        <w:rPr>
          <w:rFonts w:ascii="Times New Roman" w:hAnsi="Times New Roman"/>
          <w:iCs/>
          <w:sz w:val="24"/>
          <w:szCs w:val="24"/>
        </w:rPr>
        <w:t xml:space="preserve">    Употребление в речи </w:t>
      </w:r>
      <w:proofErr w:type="gramStart"/>
      <w:r w:rsidRPr="00B55DFE">
        <w:rPr>
          <w:rFonts w:ascii="Times New Roman" w:hAnsi="Times New Roman"/>
          <w:iCs/>
          <w:sz w:val="24"/>
          <w:szCs w:val="24"/>
        </w:rPr>
        <w:t>повелительного  наклонения</w:t>
      </w:r>
      <w:proofErr w:type="gramEnd"/>
      <w:r w:rsidRPr="00B55DFE">
        <w:rPr>
          <w:rFonts w:ascii="Times New Roman" w:hAnsi="Times New Roman"/>
          <w:iCs/>
          <w:sz w:val="24"/>
          <w:szCs w:val="24"/>
        </w:rPr>
        <w:t xml:space="preserve"> регулярных глаголов в  утвердительной и отрицательной форме ( </w:t>
      </w:r>
      <w:r w:rsidRPr="00B55DFE">
        <w:rPr>
          <w:rFonts w:ascii="Times New Roman" w:hAnsi="Times New Roman"/>
          <w:iCs/>
          <w:sz w:val="24"/>
          <w:szCs w:val="24"/>
          <w:lang w:val="en-US"/>
        </w:rPr>
        <w:t>imperative</w:t>
      </w:r>
      <w:r w:rsidRPr="00B55DFE">
        <w:rPr>
          <w:rFonts w:ascii="Times New Roman" w:hAnsi="Times New Roman"/>
          <w:iCs/>
          <w:sz w:val="24"/>
          <w:szCs w:val="24"/>
        </w:rPr>
        <w:t>).</w:t>
      </w:r>
    </w:p>
    <w:p w:rsidR="00493C04" w:rsidRPr="00B55DFE" w:rsidRDefault="00493C04" w:rsidP="000806CF">
      <w:pPr>
        <w:shd w:val="clear" w:color="auto" w:fill="FFFFFF"/>
        <w:tabs>
          <w:tab w:val="left" w:pos="576"/>
        </w:tabs>
        <w:spacing w:after="0" w:line="240" w:lineRule="auto"/>
        <w:ind w:left="851" w:right="566"/>
        <w:rPr>
          <w:rFonts w:ascii="Times New Roman" w:hAnsi="Times New Roman"/>
          <w:iCs/>
          <w:sz w:val="24"/>
          <w:szCs w:val="24"/>
        </w:rPr>
      </w:pPr>
      <w:r w:rsidRPr="00B55DFE">
        <w:rPr>
          <w:rFonts w:ascii="Times New Roman" w:hAnsi="Times New Roman"/>
          <w:iCs/>
          <w:sz w:val="24"/>
          <w:szCs w:val="24"/>
        </w:rPr>
        <w:t xml:space="preserve">    Временная форма условного наклонения </w:t>
      </w:r>
      <w:r w:rsidRPr="00B55DFE">
        <w:rPr>
          <w:rFonts w:ascii="Times New Roman" w:hAnsi="Times New Roman"/>
          <w:iCs/>
          <w:sz w:val="24"/>
          <w:szCs w:val="24"/>
          <w:lang w:val="en-US"/>
        </w:rPr>
        <w:t>Conditionnel</w:t>
      </w:r>
      <w:r w:rsidRPr="00B55DFE">
        <w:rPr>
          <w:rFonts w:ascii="Times New Roman" w:hAnsi="Times New Roman"/>
          <w:iCs/>
          <w:sz w:val="24"/>
          <w:szCs w:val="24"/>
        </w:rPr>
        <w:t xml:space="preserve"> </w:t>
      </w:r>
      <w:r w:rsidRPr="00B55DFE">
        <w:rPr>
          <w:rFonts w:ascii="Times New Roman" w:hAnsi="Times New Roman"/>
          <w:iCs/>
          <w:sz w:val="24"/>
          <w:szCs w:val="24"/>
          <w:lang w:val="en-US"/>
        </w:rPr>
        <w:t>present</w:t>
      </w:r>
      <w:r w:rsidRPr="00B55DFE">
        <w:rPr>
          <w:rFonts w:ascii="Times New Roman" w:hAnsi="Times New Roman"/>
          <w:iCs/>
          <w:sz w:val="24"/>
          <w:szCs w:val="24"/>
        </w:rPr>
        <w:t xml:space="preserve">.Её употребление </w:t>
      </w:r>
      <w:proofErr w:type="gramStart"/>
      <w:r w:rsidRPr="00B55DFE">
        <w:rPr>
          <w:rFonts w:ascii="Times New Roman" w:hAnsi="Times New Roman"/>
          <w:iCs/>
          <w:sz w:val="24"/>
          <w:szCs w:val="24"/>
        </w:rPr>
        <w:t>в  независи</w:t>
      </w:r>
      <w:proofErr w:type="gramEnd"/>
      <w:r w:rsidRPr="00B55DFE">
        <w:rPr>
          <w:rFonts w:ascii="Times New Roman" w:hAnsi="Times New Roman"/>
          <w:iCs/>
          <w:sz w:val="24"/>
          <w:szCs w:val="24"/>
        </w:rPr>
        <w:t>-</w:t>
      </w:r>
    </w:p>
    <w:p w:rsidR="00493C04" w:rsidRPr="00B55DFE" w:rsidRDefault="00493C04" w:rsidP="000806CF">
      <w:pPr>
        <w:shd w:val="clear" w:color="auto" w:fill="FFFFFF"/>
        <w:tabs>
          <w:tab w:val="left" w:pos="576"/>
        </w:tabs>
        <w:spacing w:after="0" w:line="240" w:lineRule="auto"/>
        <w:ind w:left="851" w:right="566"/>
        <w:rPr>
          <w:rFonts w:ascii="Times New Roman" w:hAnsi="Times New Roman"/>
          <w:iCs/>
          <w:sz w:val="24"/>
          <w:szCs w:val="24"/>
        </w:rPr>
      </w:pPr>
      <w:r w:rsidRPr="00B55DFE">
        <w:rPr>
          <w:rFonts w:ascii="Times New Roman" w:hAnsi="Times New Roman"/>
          <w:iCs/>
          <w:sz w:val="24"/>
          <w:szCs w:val="24"/>
        </w:rPr>
        <w:lastRenderedPageBreak/>
        <w:t xml:space="preserve">мом </w:t>
      </w:r>
      <w:proofErr w:type="gramStart"/>
      <w:r w:rsidRPr="00B55DFE">
        <w:rPr>
          <w:rFonts w:ascii="Times New Roman" w:hAnsi="Times New Roman"/>
          <w:iCs/>
          <w:sz w:val="24"/>
          <w:szCs w:val="24"/>
        </w:rPr>
        <w:t>предложении  для</w:t>
      </w:r>
      <w:proofErr w:type="gramEnd"/>
      <w:r w:rsidRPr="00B55DFE">
        <w:rPr>
          <w:rFonts w:ascii="Times New Roman" w:hAnsi="Times New Roman"/>
          <w:iCs/>
          <w:sz w:val="24"/>
          <w:szCs w:val="24"/>
        </w:rPr>
        <w:t xml:space="preserve"> выражения пожелания (</w:t>
      </w:r>
      <w:r w:rsidRPr="00B55DFE">
        <w:rPr>
          <w:rFonts w:ascii="Times New Roman" w:hAnsi="Times New Roman"/>
          <w:iCs/>
          <w:sz w:val="24"/>
          <w:szCs w:val="24"/>
          <w:lang w:val="en-US"/>
        </w:rPr>
        <w:t>Je</w:t>
      </w:r>
      <w:r w:rsidRPr="00B55DFE">
        <w:rPr>
          <w:rFonts w:ascii="Times New Roman" w:hAnsi="Times New Roman"/>
          <w:iCs/>
          <w:sz w:val="24"/>
          <w:szCs w:val="24"/>
        </w:rPr>
        <w:t xml:space="preserve"> </w:t>
      </w:r>
      <w:r w:rsidRPr="00B55DFE">
        <w:rPr>
          <w:rFonts w:ascii="Times New Roman" w:hAnsi="Times New Roman"/>
          <w:iCs/>
          <w:sz w:val="24"/>
          <w:szCs w:val="24"/>
          <w:lang w:val="en-US"/>
        </w:rPr>
        <w:t>voudrais</w:t>
      </w:r>
      <w:r w:rsidRPr="00B55DFE">
        <w:rPr>
          <w:rFonts w:ascii="Times New Roman" w:hAnsi="Times New Roman"/>
          <w:iCs/>
          <w:sz w:val="24"/>
          <w:szCs w:val="24"/>
        </w:rPr>
        <w:t xml:space="preserve"> </w:t>
      </w:r>
      <w:r w:rsidRPr="00B55DFE">
        <w:rPr>
          <w:rFonts w:ascii="Times New Roman" w:hAnsi="Times New Roman"/>
          <w:iCs/>
          <w:sz w:val="24"/>
          <w:szCs w:val="24"/>
          <w:lang w:val="en-US"/>
        </w:rPr>
        <w:t>vous</w:t>
      </w:r>
      <w:r w:rsidRPr="00B55DFE">
        <w:rPr>
          <w:rFonts w:ascii="Times New Roman" w:hAnsi="Times New Roman"/>
          <w:iCs/>
          <w:sz w:val="24"/>
          <w:szCs w:val="24"/>
        </w:rPr>
        <w:t xml:space="preserve"> </w:t>
      </w:r>
      <w:r w:rsidRPr="00B55DFE">
        <w:rPr>
          <w:rFonts w:ascii="Times New Roman" w:hAnsi="Times New Roman"/>
          <w:iCs/>
          <w:sz w:val="24"/>
          <w:szCs w:val="24"/>
          <w:lang w:val="en-US"/>
        </w:rPr>
        <w:t>poser</w:t>
      </w:r>
      <w:r w:rsidRPr="00B55DFE">
        <w:rPr>
          <w:rFonts w:ascii="Times New Roman" w:hAnsi="Times New Roman"/>
          <w:iCs/>
          <w:sz w:val="24"/>
          <w:szCs w:val="24"/>
        </w:rPr>
        <w:t xml:space="preserve"> </w:t>
      </w:r>
      <w:r w:rsidRPr="00B55DFE">
        <w:rPr>
          <w:rFonts w:ascii="Times New Roman" w:hAnsi="Times New Roman"/>
          <w:iCs/>
          <w:sz w:val="24"/>
          <w:szCs w:val="24"/>
          <w:lang w:val="en-US"/>
        </w:rPr>
        <w:t>une</w:t>
      </w:r>
      <w:r w:rsidRPr="00B55DFE">
        <w:rPr>
          <w:rFonts w:ascii="Times New Roman" w:hAnsi="Times New Roman"/>
          <w:iCs/>
          <w:sz w:val="24"/>
          <w:szCs w:val="24"/>
        </w:rPr>
        <w:t xml:space="preserve">  </w:t>
      </w:r>
      <w:r w:rsidRPr="00B55DFE">
        <w:rPr>
          <w:rFonts w:ascii="Times New Roman" w:hAnsi="Times New Roman"/>
          <w:iCs/>
          <w:sz w:val="24"/>
          <w:szCs w:val="24"/>
          <w:lang w:val="en-US"/>
        </w:rPr>
        <w:t>question</w:t>
      </w:r>
      <w:r w:rsidRPr="00B55DFE">
        <w:rPr>
          <w:rFonts w:ascii="Times New Roman" w:hAnsi="Times New Roman"/>
          <w:iCs/>
          <w:sz w:val="24"/>
          <w:szCs w:val="24"/>
        </w:rPr>
        <w:t>)  и    в</w:t>
      </w:r>
    </w:p>
    <w:p w:rsidR="00493C04" w:rsidRPr="00B55DFE" w:rsidRDefault="00493C04" w:rsidP="000806CF">
      <w:pPr>
        <w:shd w:val="clear" w:color="auto" w:fill="FFFFFF"/>
        <w:tabs>
          <w:tab w:val="left" w:pos="576"/>
        </w:tabs>
        <w:spacing w:after="0" w:line="240" w:lineRule="auto"/>
        <w:ind w:left="851" w:right="566"/>
        <w:rPr>
          <w:rFonts w:ascii="Times New Roman" w:hAnsi="Times New Roman"/>
          <w:iCs/>
          <w:sz w:val="24"/>
          <w:szCs w:val="24"/>
        </w:rPr>
      </w:pPr>
      <w:r w:rsidRPr="00B55DFE">
        <w:rPr>
          <w:rFonts w:ascii="Times New Roman" w:hAnsi="Times New Roman"/>
          <w:iCs/>
          <w:sz w:val="24"/>
          <w:szCs w:val="24"/>
        </w:rPr>
        <w:t xml:space="preserve">сложноподчиненном предложении </w:t>
      </w:r>
      <w:proofErr w:type="gramStart"/>
      <w:r w:rsidRPr="00B55DFE">
        <w:rPr>
          <w:rFonts w:ascii="Times New Roman" w:hAnsi="Times New Roman"/>
          <w:iCs/>
          <w:sz w:val="24"/>
          <w:szCs w:val="24"/>
        </w:rPr>
        <w:t>с  обстоятельственным</w:t>
      </w:r>
      <w:proofErr w:type="gramEnd"/>
      <w:r w:rsidRPr="00B55DFE">
        <w:rPr>
          <w:rFonts w:ascii="Times New Roman" w:hAnsi="Times New Roman"/>
          <w:iCs/>
          <w:sz w:val="24"/>
          <w:szCs w:val="24"/>
        </w:rPr>
        <w:t xml:space="preserve"> придаточным условия.</w:t>
      </w:r>
    </w:p>
    <w:p w:rsidR="00493C04" w:rsidRPr="00B55DFE" w:rsidRDefault="00493C04" w:rsidP="000806CF">
      <w:pPr>
        <w:shd w:val="clear" w:color="auto" w:fill="FFFFFF"/>
        <w:tabs>
          <w:tab w:val="left" w:pos="576"/>
        </w:tabs>
        <w:spacing w:after="0" w:line="240" w:lineRule="auto"/>
        <w:ind w:left="851" w:right="566"/>
        <w:rPr>
          <w:rFonts w:ascii="Times New Roman" w:hAnsi="Times New Roman"/>
          <w:iCs/>
          <w:sz w:val="24"/>
          <w:szCs w:val="24"/>
        </w:rPr>
      </w:pPr>
      <w:r w:rsidRPr="00B55DFE">
        <w:rPr>
          <w:rFonts w:ascii="Times New Roman" w:hAnsi="Times New Roman"/>
          <w:iCs/>
          <w:sz w:val="24"/>
          <w:szCs w:val="24"/>
        </w:rPr>
        <w:t xml:space="preserve">    Понимание </w:t>
      </w:r>
      <w:proofErr w:type="gramStart"/>
      <w:r w:rsidRPr="00B55DFE">
        <w:rPr>
          <w:rFonts w:ascii="Times New Roman" w:hAnsi="Times New Roman"/>
          <w:iCs/>
          <w:sz w:val="24"/>
          <w:szCs w:val="24"/>
        </w:rPr>
        <w:t>при  чтении</w:t>
      </w:r>
      <w:proofErr w:type="gramEnd"/>
      <w:r w:rsidRPr="00B55DFE">
        <w:rPr>
          <w:rFonts w:ascii="Times New Roman" w:hAnsi="Times New Roman"/>
          <w:iCs/>
          <w:sz w:val="24"/>
          <w:szCs w:val="24"/>
        </w:rPr>
        <w:t xml:space="preserve"> конструкций с  причастиями  настоящего и  прошедшего времени (</w:t>
      </w:r>
      <w:r w:rsidRPr="00B55DFE">
        <w:rPr>
          <w:rFonts w:ascii="Times New Roman" w:hAnsi="Times New Roman"/>
          <w:iCs/>
          <w:sz w:val="24"/>
          <w:szCs w:val="24"/>
          <w:lang w:val="en-US"/>
        </w:rPr>
        <w:t>participle</w:t>
      </w:r>
      <w:r w:rsidRPr="00B55DFE">
        <w:rPr>
          <w:rFonts w:ascii="Times New Roman" w:hAnsi="Times New Roman"/>
          <w:iCs/>
          <w:sz w:val="24"/>
          <w:szCs w:val="24"/>
        </w:rPr>
        <w:t xml:space="preserve"> </w:t>
      </w:r>
      <w:r w:rsidRPr="00B55DFE">
        <w:rPr>
          <w:rFonts w:ascii="Times New Roman" w:hAnsi="Times New Roman"/>
          <w:iCs/>
          <w:sz w:val="24"/>
          <w:szCs w:val="24"/>
          <w:lang w:val="en-US"/>
        </w:rPr>
        <w:t>present</w:t>
      </w:r>
      <w:r w:rsidRPr="00B55DFE">
        <w:rPr>
          <w:rFonts w:ascii="Times New Roman" w:hAnsi="Times New Roman"/>
          <w:iCs/>
          <w:sz w:val="24"/>
          <w:szCs w:val="24"/>
        </w:rPr>
        <w:t xml:space="preserve"> и </w:t>
      </w:r>
      <w:r w:rsidRPr="00B55DFE">
        <w:rPr>
          <w:rFonts w:ascii="Times New Roman" w:hAnsi="Times New Roman"/>
          <w:iCs/>
          <w:sz w:val="24"/>
          <w:szCs w:val="24"/>
          <w:lang w:val="en-US"/>
        </w:rPr>
        <w:t>participle</w:t>
      </w:r>
      <w:r w:rsidRPr="00B55DFE">
        <w:rPr>
          <w:rFonts w:ascii="Times New Roman" w:hAnsi="Times New Roman"/>
          <w:iCs/>
          <w:sz w:val="24"/>
          <w:szCs w:val="24"/>
        </w:rPr>
        <w:t xml:space="preserve"> </w:t>
      </w:r>
      <w:r w:rsidRPr="00B55DFE">
        <w:rPr>
          <w:rFonts w:ascii="Times New Roman" w:hAnsi="Times New Roman"/>
          <w:iCs/>
          <w:sz w:val="24"/>
          <w:szCs w:val="24"/>
          <w:lang w:val="en-US"/>
        </w:rPr>
        <w:t>pass</w:t>
      </w:r>
      <w:r w:rsidRPr="00B55DFE">
        <w:rPr>
          <w:rFonts w:ascii="Times New Roman" w:hAnsi="Times New Roman"/>
          <w:iCs/>
          <w:sz w:val="24"/>
          <w:szCs w:val="24"/>
        </w:rPr>
        <w:t>é) ,глаголами в  действительном и  страдательном залоге</w:t>
      </w:r>
    </w:p>
    <w:p w:rsidR="00493C04" w:rsidRPr="00B55DFE" w:rsidRDefault="00493C04" w:rsidP="000806CF">
      <w:pPr>
        <w:shd w:val="clear" w:color="auto" w:fill="FFFFFF"/>
        <w:tabs>
          <w:tab w:val="left" w:pos="576"/>
        </w:tabs>
        <w:spacing w:after="0" w:line="240" w:lineRule="auto"/>
        <w:ind w:left="851" w:right="566"/>
        <w:rPr>
          <w:rFonts w:ascii="Times New Roman" w:hAnsi="Times New Roman"/>
          <w:iCs/>
          <w:sz w:val="24"/>
          <w:szCs w:val="24"/>
        </w:rPr>
      </w:pPr>
      <w:r w:rsidRPr="00B55DFE">
        <w:rPr>
          <w:rFonts w:ascii="Times New Roman" w:hAnsi="Times New Roman"/>
          <w:iCs/>
          <w:sz w:val="24"/>
          <w:szCs w:val="24"/>
        </w:rPr>
        <w:t xml:space="preserve">(активная </w:t>
      </w:r>
      <w:proofErr w:type="gramStart"/>
      <w:r w:rsidRPr="00B55DFE">
        <w:rPr>
          <w:rFonts w:ascii="Times New Roman" w:hAnsi="Times New Roman"/>
          <w:iCs/>
          <w:sz w:val="24"/>
          <w:szCs w:val="24"/>
        </w:rPr>
        <w:t>и  пассивная</w:t>
      </w:r>
      <w:proofErr w:type="gramEnd"/>
      <w:r w:rsidRPr="00B55DFE">
        <w:rPr>
          <w:rFonts w:ascii="Times New Roman" w:hAnsi="Times New Roman"/>
          <w:iCs/>
          <w:sz w:val="24"/>
          <w:szCs w:val="24"/>
        </w:rPr>
        <w:t xml:space="preserve"> форма).</w:t>
      </w:r>
    </w:p>
    <w:p w:rsidR="00493C04" w:rsidRPr="00B55DFE" w:rsidRDefault="00493C04" w:rsidP="000806CF">
      <w:pPr>
        <w:shd w:val="clear" w:color="auto" w:fill="FFFFFF"/>
        <w:tabs>
          <w:tab w:val="left" w:pos="576"/>
        </w:tabs>
        <w:spacing w:after="0" w:line="240" w:lineRule="auto"/>
        <w:ind w:left="851" w:right="566"/>
        <w:rPr>
          <w:rFonts w:ascii="Times New Roman" w:hAnsi="Times New Roman"/>
          <w:iCs/>
          <w:sz w:val="24"/>
          <w:szCs w:val="24"/>
        </w:rPr>
      </w:pPr>
      <w:r w:rsidRPr="00B55DFE">
        <w:rPr>
          <w:rFonts w:ascii="Times New Roman" w:hAnsi="Times New Roman"/>
          <w:iCs/>
          <w:sz w:val="24"/>
          <w:szCs w:val="24"/>
        </w:rPr>
        <w:t xml:space="preserve">Знание и употребление в речи особых </w:t>
      </w:r>
      <w:proofErr w:type="gramStart"/>
      <w:r w:rsidRPr="00B55DFE">
        <w:rPr>
          <w:rFonts w:ascii="Times New Roman" w:hAnsi="Times New Roman"/>
          <w:iCs/>
          <w:sz w:val="24"/>
          <w:szCs w:val="24"/>
        </w:rPr>
        <w:t>форм  существительных</w:t>
      </w:r>
      <w:proofErr w:type="gramEnd"/>
      <w:r w:rsidRPr="00B55DFE">
        <w:rPr>
          <w:rFonts w:ascii="Times New Roman" w:hAnsi="Times New Roman"/>
          <w:iCs/>
          <w:sz w:val="24"/>
          <w:szCs w:val="24"/>
        </w:rPr>
        <w:t xml:space="preserve"> женского рода и множествен-</w:t>
      </w:r>
    </w:p>
    <w:p w:rsidR="00493C04" w:rsidRPr="00B55DFE" w:rsidRDefault="00493C04" w:rsidP="000806CF">
      <w:pPr>
        <w:shd w:val="clear" w:color="auto" w:fill="FFFFFF"/>
        <w:tabs>
          <w:tab w:val="left" w:pos="576"/>
        </w:tabs>
        <w:spacing w:after="0" w:line="240" w:lineRule="auto"/>
        <w:ind w:left="851" w:right="566"/>
        <w:rPr>
          <w:rFonts w:ascii="Times New Roman" w:hAnsi="Times New Roman"/>
          <w:iCs/>
          <w:sz w:val="24"/>
          <w:szCs w:val="24"/>
        </w:rPr>
      </w:pPr>
      <w:proofErr w:type="gramStart"/>
      <w:r w:rsidRPr="00B55DFE">
        <w:rPr>
          <w:rFonts w:ascii="Times New Roman" w:hAnsi="Times New Roman"/>
          <w:iCs/>
          <w:sz w:val="24"/>
          <w:szCs w:val="24"/>
        </w:rPr>
        <w:t>ного  числа</w:t>
      </w:r>
      <w:proofErr w:type="gramEnd"/>
      <w:r w:rsidRPr="00B55DFE">
        <w:rPr>
          <w:rFonts w:ascii="Times New Roman" w:hAnsi="Times New Roman"/>
          <w:iCs/>
          <w:sz w:val="24"/>
          <w:szCs w:val="24"/>
        </w:rPr>
        <w:t xml:space="preserve">( </w:t>
      </w:r>
      <w:r w:rsidRPr="00B55DFE">
        <w:rPr>
          <w:rFonts w:ascii="Times New Roman" w:hAnsi="Times New Roman"/>
          <w:iCs/>
          <w:sz w:val="24"/>
          <w:szCs w:val="24"/>
          <w:lang w:val="en-US"/>
        </w:rPr>
        <w:t>travail</w:t>
      </w:r>
      <w:r w:rsidRPr="00B55DFE">
        <w:rPr>
          <w:rFonts w:ascii="Times New Roman" w:hAnsi="Times New Roman"/>
          <w:iCs/>
          <w:sz w:val="24"/>
          <w:szCs w:val="24"/>
        </w:rPr>
        <w:t xml:space="preserve"> – </w:t>
      </w:r>
      <w:r w:rsidRPr="00B55DFE">
        <w:rPr>
          <w:rFonts w:ascii="Times New Roman" w:hAnsi="Times New Roman"/>
          <w:iCs/>
          <w:sz w:val="24"/>
          <w:szCs w:val="24"/>
          <w:lang w:val="en-US"/>
        </w:rPr>
        <w:t>traveau</w:t>
      </w:r>
      <w:r w:rsidRPr="00B55DFE">
        <w:rPr>
          <w:rFonts w:ascii="Times New Roman" w:hAnsi="Times New Roman"/>
          <w:iCs/>
          <w:sz w:val="24"/>
          <w:szCs w:val="24"/>
        </w:rPr>
        <w:t xml:space="preserve"> ),особых форм прилагательных женского рода и множественно-</w:t>
      </w:r>
    </w:p>
    <w:p w:rsidR="00493C04" w:rsidRPr="00B55DFE" w:rsidRDefault="00493C04" w:rsidP="000806CF">
      <w:pPr>
        <w:shd w:val="clear" w:color="auto" w:fill="FFFFFF"/>
        <w:tabs>
          <w:tab w:val="left" w:pos="576"/>
        </w:tabs>
        <w:spacing w:after="0" w:line="240" w:lineRule="auto"/>
        <w:ind w:left="851" w:right="566"/>
        <w:rPr>
          <w:rFonts w:ascii="Times New Roman" w:hAnsi="Times New Roman"/>
          <w:iCs/>
          <w:sz w:val="24"/>
          <w:szCs w:val="24"/>
          <w:lang w:val="fr-FR"/>
        </w:rPr>
      </w:pPr>
      <w:r w:rsidRPr="00B55DFE">
        <w:rPr>
          <w:rFonts w:ascii="Times New Roman" w:hAnsi="Times New Roman"/>
          <w:iCs/>
          <w:sz w:val="24"/>
          <w:szCs w:val="24"/>
        </w:rPr>
        <w:t>го</w:t>
      </w:r>
      <w:r w:rsidRPr="00B55DFE">
        <w:rPr>
          <w:rFonts w:ascii="Times New Roman" w:hAnsi="Times New Roman"/>
          <w:iCs/>
          <w:sz w:val="24"/>
          <w:szCs w:val="24"/>
          <w:lang w:val="fr-FR"/>
        </w:rPr>
        <w:t xml:space="preserve"> </w:t>
      </w:r>
      <w:r w:rsidRPr="00B55DFE">
        <w:rPr>
          <w:rFonts w:ascii="Times New Roman" w:hAnsi="Times New Roman"/>
          <w:iCs/>
          <w:sz w:val="24"/>
          <w:szCs w:val="24"/>
        </w:rPr>
        <w:t>числа</w:t>
      </w:r>
      <w:r w:rsidRPr="00B55DFE">
        <w:rPr>
          <w:rFonts w:ascii="Times New Roman" w:hAnsi="Times New Roman"/>
          <w:iCs/>
          <w:sz w:val="24"/>
          <w:szCs w:val="24"/>
          <w:lang w:val="fr-FR"/>
        </w:rPr>
        <w:t xml:space="preserve"> (belle –beau, long – longue</w:t>
      </w:r>
      <w:proofErr w:type="gramStart"/>
      <w:r w:rsidRPr="00B55DFE">
        <w:rPr>
          <w:rFonts w:ascii="Times New Roman" w:hAnsi="Times New Roman"/>
          <w:iCs/>
          <w:sz w:val="24"/>
          <w:szCs w:val="24"/>
          <w:lang w:val="fr-FR"/>
        </w:rPr>
        <w:t>) .</w:t>
      </w:r>
      <w:proofErr w:type="gramEnd"/>
    </w:p>
    <w:p w:rsidR="00493C04" w:rsidRPr="00B55DFE" w:rsidRDefault="00493C04" w:rsidP="000806CF">
      <w:pPr>
        <w:shd w:val="clear" w:color="auto" w:fill="FFFFFF"/>
        <w:tabs>
          <w:tab w:val="left" w:pos="576"/>
        </w:tabs>
        <w:spacing w:after="0" w:line="240" w:lineRule="auto"/>
        <w:ind w:left="851" w:right="566"/>
        <w:rPr>
          <w:rFonts w:ascii="Times New Roman" w:hAnsi="Times New Roman"/>
          <w:iCs/>
          <w:sz w:val="24"/>
          <w:szCs w:val="24"/>
        </w:rPr>
      </w:pPr>
      <w:r w:rsidRPr="00B55DFE">
        <w:rPr>
          <w:rFonts w:ascii="Times New Roman" w:hAnsi="Times New Roman"/>
          <w:iCs/>
          <w:sz w:val="24"/>
          <w:szCs w:val="24"/>
          <w:lang w:val="fr-FR"/>
        </w:rPr>
        <w:t xml:space="preserve">   </w:t>
      </w:r>
      <w:r w:rsidRPr="00B55DFE">
        <w:rPr>
          <w:rFonts w:ascii="Times New Roman" w:hAnsi="Times New Roman"/>
          <w:iCs/>
          <w:sz w:val="24"/>
          <w:szCs w:val="24"/>
        </w:rPr>
        <w:t xml:space="preserve">Употребление существительных с </w:t>
      </w:r>
      <w:proofErr w:type="gramStart"/>
      <w:r w:rsidRPr="00B55DFE">
        <w:rPr>
          <w:rFonts w:ascii="Times New Roman" w:hAnsi="Times New Roman"/>
          <w:iCs/>
          <w:sz w:val="24"/>
          <w:szCs w:val="24"/>
        </w:rPr>
        <w:t>определенным,неоределенным</w:t>
      </w:r>
      <w:proofErr w:type="gramEnd"/>
      <w:r w:rsidRPr="00B55DFE">
        <w:rPr>
          <w:rFonts w:ascii="Times New Roman" w:hAnsi="Times New Roman"/>
          <w:iCs/>
          <w:sz w:val="24"/>
          <w:szCs w:val="24"/>
        </w:rPr>
        <w:t>, частичным, слитными</w:t>
      </w:r>
    </w:p>
    <w:p w:rsidR="00493C04" w:rsidRPr="00B55DFE" w:rsidRDefault="00493C04" w:rsidP="000806CF">
      <w:pPr>
        <w:shd w:val="clear" w:color="auto" w:fill="FFFFFF"/>
        <w:tabs>
          <w:tab w:val="left" w:pos="576"/>
        </w:tabs>
        <w:spacing w:after="0" w:line="240" w:lineRule="auto"/>
        <w:ind w:left="851" w:right="566"/>
        <w:rPr>
          <w:rFonts w:ascii="Times New Roman" w:hAnsi="Times New Roman"/>
          <w:iCs/>
          <w:sz w:val="24"/>
          <w:szCs w:val="24"/>
        </w:rPr>
      </w:pPr>
      <w:r w:rsidRPr="00B55DFE">
        <w:rPr>
          <w:rFonts w:ascii="Times New Roman" w:hAnsi="Times New Roman"/>
          <w:iCs/>
          <w:sz w:val="24"/>
          <w:szCs w:val="24"/>
        </w:rPr>
        <w:t>формами артикля.</w:t>
      </w:r>
    </w:p>
    <w:p w:rsidR="00493C04" w:rsidRPr="00B55DFE" w:rsidRDefault="00493C04" w:rsidP="000806CF">
      <w:pPr>
        <w:shd w:val="clear" w:color="auto" w:fill="FFFFFF"/>
        <w:tabs>
          <w:tab w:val="left" w:pos="576"/>
        </w:tabs>
        <w:spacing w:after="0" w:line="240" w:lineRule="auto"/>
        <w:ind w:left="851" w:right="566"/>
        <w:rPr>
          <w:rFonts w:ascii="Times New Roman" w:hAnsi="Times New Roman"/>
          <w:iCs/>
          <w:sz w:val="24"/>
          <w:szCs w:val="24"/>
        </w:rPr>
      </w:pPr>
      <w:r w:rsidRPr="00B55DFE">
        <w:rPr>
          <w:rFonts w:ascii="Times New Roman" w:hAnsi="Times New Roman"/>
          <w:iCs/>
          <w:sz w:val="24"/>
          <w:szCs w:val="24"/>
        </w:rPr>
        <w:t xml:space="preserve">Степени сравнения прлагательных и </w:t>
      </w:r>
      <w:proofErr w:type="gramStart"/>
      <w:r w:rsidRPr="00B55DFE">
        <w:rPr>
          <w:rFonts w:ascii="Times New Roman" w:hAnsi="Times New Roman"/>
          <w:iCs/>
          <w:sz w:val="24"/>
          <w:szCs w:val="24"/>
        </w:rPr>
        <w:t>наречий,особые</w:t>
      </w:r>
      <w:proofErr w:type="gramEnd"/>
      <w:r w:rsidRPr="00B55DFE">
        <w:rPr>
          <w:rFonts w:ascii="Times New Roman" w:hAnsi="Times New Roman"/>
          <w:iCs/>
          <w:sz w:val="24"/>
          <w:szCs w:val="24"/>
        </w:rPr>
        <w:t xml:space="preserve"> случаи их  образования (</w:t>
      </w:r>
      <w:r w:rsidRPr="00B55DFE">
        <w:rPr>
          <w:rFonts w:ascii="Times New Roman" w:hAnsi="Times New Roman"/>
          <w:iCs/>
          <w:sz w:val="24"/>
          <w:szCs w:val="24"/>
          <w:lang w:val="en-US"/>
        </w:rPr>
        <w:t>bon</w:t>
      </w:r>
      <w:r w:rsidRPr="00B55DFE">
        <w:rPr>
          <w:rFonts w:ascii="Times New Roman" w:hAnsi="Times New Roman"/>
          <w:iCs/>
          <w:sz w:val="24"/>
          <w:szCs w:val="24"/>
        </w:rPr>
        <w:t xml:space="preserve"> – </w:t>
      </w:r>
      <w:r w:rsidRPr="00B55DFE">
        <w:rPr>
          <w:rFonts w:ascii="Times New Roman" w:hAnsi="Times New Roman"/>
          <w:iCs/>
          <w:sz w:val="24"/>
          <w:szCs w:val="24"/>
          <w:lang w:val="en-US"/>
        </w:rPr>
        <w:t>meilleur</w:t>
      </w:r>
      <w:r w:rsidRPr="00B55DFE">
        <w:rPr>
          <w:rFonts w:ascii="Times New Roman" w:hAnsi="Times New Roman"/>
          <w:iCs/>
          <w:sz w:val="24"/>
          <w:szCs w:val="24"/>
        </w:rPr>
        <w:t>,</w:t>
      </w:r>
    </w:p>
    <w:p w:rsidR="00493C04" w:rsidRPr="00B55DFE" w:rsidRDefault="00493C04" w:rsidP="000806CF">
      <w:pPr>
        <w:shd w:val="clear" w:color="auto" w:fill="FFFFFF"/>
        <w:tabs>
          <w:tab w:val="left" w:pos="576"/>
        </w:tabs>
        <w:spacing w:after="0" w:line="240" w:lineRule="auto"/>
        <w:ind w:left="851" w:right="566"/>
        <w:rPr>
          <w:rFonts w:ascii="Times New Roman" w:hAnsi="Times New Roman"/>
          <w:iCs/>
          <w:sz w:val="24"/>
          <w:szCs w:val="24"/>
          <w:lang w:val="fr-FR"/>
        </w:rPr>
      </w:pPr>
      <w:r w:rsidRPr="00B55DFE">
        <w:rPr>
          <w:rFonts w:ascii="Times New Roman" w:hAnsi="Times New Roman"/>
          <w:iCs/>
          <w:sz w:val="24"/>
          <w:szCs w:val="24"/>
          <w:lang w:val="fr-FR"/>
        </w:rPr>
        <w:t>bien – mieux).</w:t>
      </w:r>
      <w:r w:rsidRPr="00B55DFE">
        <w:rPr>
          <w:rFonts w:ascii="Times New Roman" w:hAnsi="Times New Roman"/>
          <w:iCs/>
          <w:sz w:val="24"/>
          <w:szCs w:val="24"/>
        </w:rPr>
        <w:t>Наречия</w:t>
      </w:r>
      <w:r w:rsidRPr="00B55DFE">
        <w:rPr>
          <w:rFonts w:ascii="Times New Roman" w:hAnsi="Times New Roman"/>
          <w:iCs/>
          <w:sz w:val="24"/>
          <w:szCs w:val="24"/>
          <w:lang w:val="fr-FR"/>
        </w:rPr>
        <w:t xml:space="preserve"> </w:t>
      </w:r>
      <w:r w:rsidRPr="00B55DFE">
        <w:rPr>
          <w:rFonts w:ascii="Times New Roman" w:hAnsi="Times New Roman"/>
          <w:iCs/>
          <w:sz w:val="24"/>
          <w:szCs w:val="24"/>
        </w:rPr>
        <w:t>на</w:t>
      </w:r>
      <w:r w:rsidRPr="00B55DFE">
        <w:rPr>
          <w:rFonts w:ascii="Times New Roman" w:hAnsi="Times New Roman"/>
          <w:iCs/>
          <w:sz w:val="24"/>
          <w:szCs w:val="24"/>
          <w:lang w:val="fr-FR"/>
        </w:rPr>
        <w:t xml:space="preserve">  - ment.</w:t>
      </w:r>
    </w:p>
    <w:p w:rsidR="00493C04" w:rsidRPr="00B55DFE" w:rsidRDefault="00493C04" w:rsidP="000806CF">
      <w:pPr>
        <w:shd w:val="clear" w:color="auto" w:fill="FFFFFF"/>
        <w:tabs>
          <w:tab w:val="left" w:pos="576"/>
        </w:tabs>
        <w:spacing w:after="0" w:line="240" w:lineRule="auto"/>
        <w:ind w:left="851" w:right="566"/>
        <w:rPr>
          <w:rFonts w:ascii="Times New Roman" w:hAnsi="Times New Roman"/>
          <w:iCs/>
          <w:sz w:val="24"/>
          <w:szCs w:val="24"/>
        </w:rPr>
      </w:pPr>
      <w:r w:rsidRPr="00B55DFE">
        <w:rPr>
          <w:rFonts w:ascii="Times New Roman" w:hAnsi="Times New Roman"/>
          <w:iCs/>
          <w:sz w:val="24"/>
          <w:szCs w:val="24"/>
          <w:lang w:val="fr-FR"/>
        </w:rPr>
        <w:t xml:space="preserve">    </w:t>
      </w:r>
      <w:r w:rsidRPr="00B55DFE">
        <w:rPr>
          <w:rFonts w:ascii="Times New Roman" w:hAnsi="Times New Roman"/>
          <w:iCs/>
          <w:sz w:val="24"/>
          <w:szCs w:val="24"/>
        </w:rPr>
        <w:t xml:space="preserve">Формирование навыков согласования </w:t>
      </w:r>
      <w:proofErr w:type="gramStart"/>
      <w:r w:rsidRPr="00B55DFE">
        <w:rPr>
          <w:rFonts w:ascii="Times New Roman" w:hAnsi="Times New Roman"/>
          <w:iCs/>
          <w:sz w:val="24"/>
          <w:szCs w:val="24"/>
        </w:rPr>
        <w:t>причастия  сложных</w:t>
      </w:r>
      <w:proofErr w:type="gramEnd"/>
      <w:r w:rsidRPr="00B55DFE">
        <w:rPr>
          <w:rFonts w:ascii="Times New Roman" w:hAnsi="Times New Roman"/>
          <w:iCs/>
          <w:sz w:val="24"/>
          <w:szCs w:val="24"/>
        </w:rPr>
        <w:t xml:space="preserve"> форм глагола  с  прямым  дополнением.Навыки  распознавания и употребления  в  речи  личных местоимений в функции прямых и косвенных дополнений, ударных и безударных форм личных местоимений,местоимений и наречий  </w:t>
      </w:r>
      <w:r w:rsidRPr="00B55DFE">
        <w:rPr>
          <w:rFonts w:ascii="Times New Roman" w:hAnsi="Times New Roman"/>
          <w:iCs/>
          <w:sz w:val="24"/>
          <w:szCs w:val="24"/>
          <w:lang w:val="en-US"/>
        </w:rPr>
        <w:t>en</w:t>
      </w:r>
      <w:r w:rsidRPr="00B55DFE">
        <w:rPr>
          <w:rFonts w:ascii="Times New Roman" w:hAnsi="Times New Roman"/>
          <w:iCs/>
          <w:sz w:val="24"/>
          <w:szCs w:val="24"/>
        </w:rPr>
        <w:t xml:space="preserve">  и </w:t>
      </w:r>
      <w:r w:rsidRPr="00B55DFE">
        <w:rPr>
          <w:rFonts w:ascii="Times New Roman" w:hAnsi="Times New Roman"/>
          <w:iCs/>
          <w:sz w:val="24"/>
          <w:szCs w:val="24"/>
          <w:lang w:val="en-US"/>
        </w:rPr>
        <w:t>y</w:t>
      </w:r>
      <w:r w:rsidRPr="00B55DFE">
        <w:rPr>
          <w:rFonts w:ascii="Times New Roman" w:hAnsi="Times New Roman"/>
          <w:iCs/>
          <w:sz w:val="24"/>
          <w:szCs w:val="24"/>
        </w:rPr>
        <w:t xml:space="preserve">,неопределенных местоимений  </w:t>
      </w:r>
      <w:r w:rsidRPr="00B55DFE">
        <w:rPr>
          <w:rFonts w:ascii="Times New Roman" w:hAnsi="Times New Roman"/>
          <w:iCs/>
          <w:sz w:val="24"/>
          <w:szCs w:val="24"/>
          <w:lang w:val="en-US"/>
        </w:rPr>
        <w:t>on</w:t>
      </w:r>
      <w:r w:rsidRPr="00B55DFE">
        <w:rPr>
          <w:rFonts w:ascii="Times New Roman" w:hAnsi="Times New Roman"/>
          <w:iCs/>
          <w:sz w:val="24"/>
          <w:szCs w:val="24"/>
        </w:rPr>
        <w:t>,</w:t>
      </w:r>
      <w:r w:rsidRPr="00B55DFE">
        <w:rPr>
          <w:rFonts w:ascii="Times New Roman" w:hAnsi="Times New Roman"/>
          <w:iCs/>
          <w:sz w:val="24"/>
          <w:szCs w:val="24"/>
          <w:lang w:val="en-US"/>
        </w:rPr>
        <w:t>tout</w:t>
      </w:r>
      <w:r w:rsidRPr="00B55DFE">
        <w:rPr>
          <w:rFonts w:ascii="Times New Roman" w:hAnsi="Times New Roman"/>
          <w:iCs/>
          <w:sz w:val="24"/>
          <w:szCs w:val="24"/>
        </w:rPr>
        <w:t>,</w:t>
      </w:r>
      <w:r w:rsidRPr="00B55DFE">
        <w:rPr>
          <w:rFonts w:ascii="Times New Roman" w:hAnsi="Times New Roman"/>
          <w:iCs/>
          <w:sz w:val="24"/>
          <w:szCs w:val="24"/>
          <w:lang w:val="en-US"/>
        </w:rPr>
        <w:t>meme</w:t>
      </w:r>
      <w:r w:rsidRPr="00B55DFE">
        <w:rPr>
          <w:rFonts w:ascii="Times New Roman" w:hAnsi="Times New Roman"/>
          <w:iCs/>
          <w:sz w:val="24"/>
          <w:szCs w:val="24"/>
        </w:rPr>
        <w:t>,</w:t>
      </w:r>
    </w:p>
    <w:p w:rsidR="00493C04" w:rsidRPr="00B55DFE" w:rsidRDefault="00493C04" w:rsidP="000806CF">
      <w:pPr>
        <w:shd w:val="clear" w:color="auto" w:fill="FFFFFF"/>
        <w:tabs>
          <w:tab w:val="left" w:pos="576"/>
        </w:tabs>
        <w:spacing w:after="0" w:line="240" w:lineRule="auto"/>
        <w:ind w:left="851" w:right="566"/>
        <w:rPr>
          <w:rFonts w:ascii="Times New Roman" w:hAnsi="Times New Roman"/>
          <w:iCs/>
          <w:sz w:val="24"/>
          <w:szCs w:val="24"/>
        </w:rPr>
      </w:pPr>
      <w:r w:rsidRPr="00B55DFE">
        <w:rPr>
          <w:rFonts w:ascii="Times New Roman" w:hAnsi="Times New Roman"/>
          <w:iCs/>
          <w:sz w:val="24"/>
          <w:szCs w:val="24"/>
        </w:rPr>
        <w:t>р</w:t>
      </w:r>
      <w:r w:rsidRPr="00B55DFE">
        <w:rPr>
          <w:rFonts w:ascii="Times New Roman" w:hAnsi="Times New Roman"/>
          <w:iCs/>
          <w:sz w:val="24"/>
          <w:szCs w:val="24"/>
          <w:lang w:val="en-US"/>
        </w:rPr>
        <w:t>ersonne</w:t>
      </w:r>
      <w:r w:rsidRPr="00B55DFE">
        <w:rPr>
          <w:rFonts w:ascii="Times New Roman" w:hAnsi="Times New Roman"/>
          <w:iCs/>
          <w:sz w:val="24"/>
          <w:szCs w:val="24"/>
        </w:rPr>
        <w:t>, количественных числительных (свыше 100</w:t>
      </w:r>
      <w:proofErr w:type="gramStart"/>
      <w:r w:rsidRPr="00B55DFE">
        <w:rPr>
          <w:rFonts w:ascii="Times New Roman" w:hAnsi="Times New Roman"/>
          <w:iCs/>
          <w:sz w:val="24"/>
          <w:szCs w:val="24"/>
        </w:rPr>
        <w:t>).порядковых</w:t>
      </w:r>
      <w:proofErr w:type="gramEnd"/>
      <w:r w:rsidRPr="00B55DFE">
        <w:rPr>
          <w:rFonts w:ascii="Times New Roman" w:hAnsi="Times New Roman"/>
          <w:iCs/>
          <w:sz w:val="24"/>
          <w:szCs w:val="24"/>
        </w:rPr>
        <w:t xml:space="preserve"> числительных ( свыше 100)</w:t>
      </w:r>
    </w:p>
    <w:p w:rsidR="00247D87" w:rsidRPr="00B55DFE" w:rsidRDefault="00247D87" w:rsidP="000806CF">
      <w:pPr>
        <w:shd w:val="clear" w:color="auto" w:fill="FFFF00"/>
        <w:tabs>
          <w:tab w:val="left" w:pos="576"/>
        </w:tabs>
        <w:spacing w:after="0" w:line="240" w:lineRule="auto"/>
        <w:ind w:left="851" w:right="566"/>
        <w:rPr>
          <w:rFonts w:ascii="Times New Roman" w:hAnsi="Times New Roman"/>
          <w:b/>
          <w:iCs/>
          <w:sz w:val="24"/>
          <w:szCs w:val="24"/>
        </w:rPr>
      </w:pPr>
      <w:bookmarkStart w:id="32" w:name="_Toc414553229"/>
      <w:r w:rsidRPr="00B55DFE">
        <w:rPr>
          <w:rFonts w:ascii="Times New Roman" w:hAnsi="Times New Roman"/>
          <w:b/>
          <w:sz w:val="24"/>
          <w:szCs w:val="24"/>
        </w:rPr>
        <w:t>2.2.2.5. История России. Всеобщая история</w:t>
      </w:r>
      <w:bookmarkEnd w:id="32"/>
    </w:p>
    <w:p w:rsidR="006B7B89" w:rsidRPr="00B55DFE" w:rsidRDefault="006B7B89" w:rsidP="000806CF">
      <w:pPr>
        <w:spacing w:after="0" w:line="240" w:lineRule="auto"/>
        <w:ind w:left="851" w:right="566" w:firstLine="567"/>
        <w:jc w:val="both"/>
        <w:rPr>
          <w:rFonts w:ascii="Times New Roman" w:hAnsi="Times New Roman"/>
          <w:sz w:val="24"/>
          <w:szCs w:val="24"/>
        </w:rPr>
      </w:pPr>
      <w:r w:rsidRPr="00B55DFE">
        <w:rPr>
          <w:rFonts w:ascii="Times New Roman" w:hAnsi="Times New Roman"/>
          <w:i/>
          <w:sz w:val="24"/>
          <w:szCs w:val="24"/>
        </w:rPr>
        <w:t xml:space="preserve">Главная </w:t>
      </w:r>
      <w:r w:rsidRPr="00B55DFE">
        <w:rPr>
          <w:rFonts w:ascii="Times New Roman" w:hAnsi="Times New Roman"/>
          <w:b/>
          <w:i/>
          <w:sz w:val="24"/>
          <w:szCs w:val="24"/>
        </w:rPr>
        <w:t>цель</w:t>
      </w:r>
      <w:r w:rsidRPr="00B55DFE">
        <w:rPr>
          <w:rFonts w:ascii="Times New Roman" w:hAnsi="Times New Roman"/>
          <w:i/>
          <w:sz w:val="24"/>
          <w:szCs w:val="24"/>
        </w:rPr>
        <w:t xml:space="preserve"> изучения Истории в современной школе</w:t>
      </w:r>
      <w:r w:rsidRPr="00B55DFE">
        <w:rPr>
          <w:rFonts w:ascii="Times New Roman" w:hAnsi="Times New Roman"/>
          <w:sz w:val="24"/>
          <w:szCs w:val="24"/>
        </w:rPr>
        <w:t xml:space="preserve"> – образование, развитие и воспитание личности школьника, способного к самоидентификации и определению своих ценностных приоритетов на основе осмысления исторического опыта своей страны и человечества в целом, активно и творчески применяющего свои знания в учебной и социальной деятельности. Вклад основной школы в достижение этой цели состоит в базовой исторической подготовке и социализации учащихся.</w:t>
      </w:r>
    </w:p>
    <w:p w:rsidR="006B7B89" w:rsidRPr="00B55DFE" w:rsidRDefault="006B7B89" w:rsidP="000806CF">
      <w:pPr>
        <w:spacing w:after="0" w:line="240" w:lineRule="auto"/>
        <w:ind w:left="851" w:right="566" w:firstLine="567"/>
        <w:jc w:val="both"/>
        <w:rPr>
          <w:rFonts w:ascii="Times New Roman" w:hAnsi="Times New Roman"/>
          <w:i/>
          <w:sz w:val="24"/>
          <w:szCs w:val="24"/>
        </w:rPr>
      </w:pPr>
      <w:r w:rsidRPr="00B55DFE">
        <w:rPr>
          <w:rFonts w:ascii="Times New Roman" w:hAnsi="Times New Roman"/>
          <w:b/>
          <w:i/>
          <w:sz w:val="24"/>
          <w:szCs w:val="24"/>
        </w:rPr>
        <w:t>Задачи</w:t>
      </w:r>
      <w:r w:rsidRPr="00B55DFE">
        <w:rPr>
          <w:rFonts w:ascii="Times New Roman" w:hAnsi="Times New Roman"/>
          <w:i/>
          <w:sz w:val="24"/>
          <w:szCs w:val="24"/>
        </w:rPr>
        <w:t xml:space="preserve"> изучения истории в основной школе:</w:t>
      </w:r>
    </w:p>
    <w:p w:rsidR="006B7B89" w:rsidRPr="00B55DFE" w:rsidRDefault="006B7B89" w:rsidP="000806CF">
      <w:pPr>
        <w:spacing w:after="0" w:line="240" w:lineRule="auto"/>
        <w:ind w:left="851" w:right="566" w:firstLine="567"/>
        <w:jc w:val="both"/>
        <w:rPr>
          <w:rFonts w:ascii="Times New Roman" w:hAnsi="Times New Roman"/>
          <w:sz w:val="24"/>
          <w:szCs w:val="24"/>
        </w:rPr>
      </w:pPr>
      <w:r w:rsidRPr="00B55DFE">
        <w:rPr>
          <w:rFonts w:ascii="Times New Roman" w:hAnsi="Times New Roman"/>
          <w:sz w:val="24"/>
          <w:szCs w:val="24"/>
        </w:rPr>
        <w:t>формирование у молодого поколения ориентиров для гражданской, этнонациональной, социальной, культурной самоидентификации в окружающем мире;</w:t>
      </w:r>
    </w:p>
    <w:p w:rsidR="006B7B89" w:rsidRPr="00B55DFE" w:rsidRDefault="006B7B89" w:rsidP="000806CF">
      <w:pPr>
        <w:spacing w:after="0" w:line="240" w:lineRule="auto"/>
        <w:ind w:left="851" w:right="566" w:firstLine="567"/>
        <w:jc w:val="both"/>
        <w:rPr>
          <w:rFonts w:ascii="Times New Roman" w:hAnsi="Times New Roman"/>
          <w:sz w:val="24"/>
          <w:szCs w:val="24"/>
        </w:rPr>
      </w:pPr>
      <w:r w:rsidRPr="00B55DFE">
        <w:rPr>
          <w:rFonts w:ascii="Times New Roman" w:hAnsi="Times New Roman"/>
          <w:sz w:val="24"/>
          <w:szCs w:val="24"/>
        </w:rPr>
        <w:t>овладение учащимися знаниями об основных этапах развития человеческого общества с древности до наших дней в сациальной, экономической, политической, духовной и нравственной сферах при особом внимании к месту и роли России во всемирно-историческом процессе;</w:t>
      </w:r>
    </w:p>
    <w:p w:rsidR="006B7B89" w:rsidRPr="00B55DFE" w:rsidRDefault="006B7B89" w:rsidP="000806CF">
      <w:pPr>
        <w:spacing w:after="0" w:line="240" w:lineRule="auto"/>
        <w:ind w:left="851" w:right="566" w:firstLine="567"/>
        <w:jc w:val="both"/>
        <w:rPr>
          <w:rFonts w:ascii="Times New Roman" w:hAnsi="Times New Roman"/>
          <w:sz w:val="24"/>
          <w:szCs w:val="24"/>
        </w:rPr>
      </w:pPr>
      <w:proofErr w:type="gramStart"/>
      <w:r w:rsidRPr="00B55DFE">
        <w:rPr>
          <w:rFonts w:ascii="Times New Roman" w:hAnsi="Times New Roman"/>
          <w:sz w:val="24"/>
          <w:szCs w:val="24"/>
        </w:rPr>
        <w:t>воспитание  учащихся</w:t>
      </w:r>
      <w:proofErr w:type="gramEnd"/>
      <w:r w:rsidRPr="00B55DFE">
        <w:rPr>
          <w:rFonts w:ascii="Times New Roman" w:hAnsi="Times New Roman"/>
          <w:sz w:val="24"/>
          <w:szCs w:val="24"/>
        </w:rPr>
        <w:t xml:space="preserve"> в духе патриотизма, уважения к своему Отечеству – многонациональному Российскому государству, в соответствии с идеями взаимопонимания, толерантности и мира между людьми и нардами, в духе демократических ценностей современного общества;</w:t>
      </w:r>
    </w:p>
    <w:p w:rsidR="006B7B89" w:rsidRPr="00B55DFE" w:rsidRDefault="006B7B89" w:rsidP="000806CF">
      <w:pPr>
        <w:spacing w:after="0" w:line="240" w:lineRule="auto"/>
        <w:ind w:left="851" w:right="566" w:firstLine="567"/>
        <w:jc w:val="both"/>
        <w:rPr>
          <w:rFonts w:ascii="Times New Roman" w:hAnsi="Times New Roman"/>
          <w:sz w:val="24"/>
          <w:szCs w:val="24"/>
        </w:rPr>
      </w:pPr>
      <w:r w:rsidRPr="00B55DFE">
        <w:rPr>
          <w:rFonts w:ascii="Times New Roman" w:hAnsi="Times New Roman"/>
          <w:sz w:val="24"/>
          <w:szCs w:val="24"/>
        </w:rPr>
        <w:t>развитие способности учащихся анализировать содержащуюся в различных источниках информацию о событиях и явлениях прошлого и настоящего, руководствуясь принципом историзма, в их динамике, взаимосвязи и взаимообусловленности;</w:t>
      </w:r>
    </w:p>
    <w:p w:rsidR="006B7B89" w:rsidRPr="00B55DFE" w:rsidRDefault="006B7B89" w:rsidP="000806CF">
      <w:pPr>
        <w:spacing w:after="0" w:line="240" w:lineRule="auto"/>
        <w:ind w:left="851" w:right="566" w:firstLine="567"/>
        <w:jc w:val="both"/>
        <w:rPr>
          <w:rFonts w:ascii="Times New Roman" w:hAnsi="Times New Roman"/>
          <w:sz w:val="24"/>
          <w:szCs w:val="24"/>
        </w:rPr>
      </w:pPr>
      <w:r w:rsidRPr="00B55DFE">
        <w:rPr>
          <w:rFonts w:ascii="Times New Roman" w:hAnsi="Times New Roman"/>
          <w:sz w:val="24"/>
          <w:szCs w:val="24"/>
        </w:rPr>
        <w:t xml:space="preserve">формирование у школьников умений применять исторические знания для осмысления сущности современных общественных явлений, в общении с другими людьми в современном поликультурном, </w:t>
      </w:r>
      <w:proofErr w:type="gramStart"/>
      <w:r w:rsidRPr="00B55DFE">
        <w:rPr>
          <w:rFonts w:ascii="Times New Roman" w:hAnsi="Times New Roman"/>
          <w:sz w:val="24"/>
          <w:szCs w:val="24"/>
        </w:rPr>
        <w:t>полиэтничном  и</w:t>
      </w:r>
      <w:proofErr w:type="gramEnd"/>
      <w:r w:rsidRPr="00B55DFE">
        <w:rPr>
          <w:rFonts w:ascii="Times New Roman" w:hAnsi="Times New Roman"/>
          <w:sz w:val="24"/>
          <w:szCs w:val="24"/>
        </w:rPr>
        <w:t xml:space="preserve"> многоконфессиональном обществе. </w:t>
      </w:r>
    </w:p>
    <w:p w:rsidR="006B7B89" w:rsidRPr="00B55DFE" w:rsidRDefault="006B7B89" w:rsidP="000806CF">
      <w:pPr>
        <w:spacing w:after="0" w:line="240" w:lineRule="auto"/>
        <w:ind w:left="851" w:right="566" w:firstLine="567"/>
        <w:jc w:val="both"/>
        <w:rPr>
          <w:rFonts w:ascii="Times New Roman" w:hAnsi="Times New Roman"/>
          <w:i/>
          <w:sz w:val="24"/>
          <w:szCs w:val="24"/>
        </w:rPr>
      </w:pPr>
      <w:r w:rsidRPr="00B55DFE">
        <w:rPr>
          <w:rFonts w:ascii="Times New Roman" w:hAnsi="Times New Roman"/>
          <w:i/>
          <w:sz w:val="24"/>
          <w:szCs w:val="24"/>
        </w:rPr>
        <w:t xml:space="preserve">Основу школьных курсов Истории составляют следующие </w:t>
      </w:r>
      <w:r w:rsidRPr="00B55DFE">
        <w:rPr>
          <w:rFonts w:ascii="Times New Roman" w:hAnsi="Times New Roman"/>
          <w:b/>
          <w:i/>
          <w:sz w:val="24"/>
          <w:szCs w:val="24"/>
        </w:rPr>
        <w:t>содержательные линии</w:t>
      </w:r>
      <w:r w:rsidRPr="00B55DFE">
        <w:rPr>
          <w:rFonts w:ascii="Times New Roman" w:hAnsi="Times New Roman"/>
          <w:i/>
          <w:sz w:val="24"/>
          <w:szCs w:val="24"/>
        </w:rPr>
        <w:t>:</w:t>
      </w:r>
    </w:p>
    <w:p w:rsidR="006B7B89" w:rsidRPr="00B55DFE" w:rsidRDefault="006B7B89" w:rsidP="000806CF">
      <w:pPr>
        <w:spacing w:after="0" w:line="240" w:lineRule="auto"/>
        <w:ind w:left="851" w:right="566" w:firstLine="567"/>
        <w:jc w:val="both"/>
        <w:rPr>
          <w:rFonts w:ascii="Times New Roman" w:hAnsi="Times New Roman"/>
          <w:sz w:val="24"/>
          <w:szCs w:val="24"/>
        </w:rPr>
      </w:pPr>
      <w:r w:rsidRPr="00B55DFE">
        <w:rPr>
          <w:rFonts w:ascii="Times New Roman" w:hAnsi="Times New Roman"/>
          <w:sz w:val="24"/>
          <w:szCs w:val="24"/>
        </w:rPr>
        <w:lastRenderedPageBreak/>
        <w:t>1. Историческое время – хронологии и периодизация событий и процессов.</w:t>
      </w:r>
    </w:p>
    <w:p w:rsidR="006B7B89" w:rsidRPr="00B55DFE" w:rsidRDefault="006B7B89" w:rsidP="000806CF">
      <w:pPr>
        <w:spacing w:after="0" w:line="240" w:lineRule="auto"/>
        <w:ind w:left="851" w:right="566" w:firstLine="567"/>
        <w:jc w:val="both"/>
        <w:rPr>
          <w:rFonts w:ascii="Times New Roman" w:hAnsi="Times New Roman"/>
          <w:sz w:val="24"/>
          <w:szCs w:val="24"/>
        </w:rPr>
      </w:pPr>
      <w:r w:rsidRPr="00B55DFE">
        <w:rPr>
          <w:rFonts w:ascii="Times New Roman" w:hAnsi="Times New Roman"/>
          <w:sz w:val="24"/>
          <w:szCs w:val="24"/>
        </w:rPr>
        <w:t>2. Историческое пространство – историческая карта России и мира, ее динамика; отражение на исторической карте взаимодействие человека, общества и природы, основных географических, экологических, этнических, социальных, геополитических характеристик развития человечества.</w:t>
      </w:r>
    </w:p>
    <w:p w:rsidR="006B7B89" w:rsidRPr="00B55DFE" w:rsidRDefault="006B7B89" w:rsidP="000806CF">
      <w:pPr>
        <w:spacing w:after="0" w:line="240" w:lineRule="auto"/>
        <w:ind w:left="851" w:right="566" w:firstLine="567"/>
        <w:jc w:val="both"/>
        <w:rPr>
          <w:rFonts w:ascii="Times New Roman" w:hAnsi="Times New Roman"/>
          <w:sz w:val="24"/>
          <w:szCs w:val="24"/>
        </w:rPr>
      </w:pPr>
      <w:r w:rsidRPr="00B55DFE">
        <w:rPr>
          <w:rFonts w:ascii="Times New Roman" w:hAnsi="Times New Roman"/>
          <w:sz w:val="24"/>
          <w:szCs w:val="24"/>
        </w:rPr>
        <w:t xml:space="preserve">3. Историческое </w:t>
      </w:r>
      <w:proofErr w:type="gramStart"/>
      <w:r w:rsidRPr="00B55DFE">
        <w:rPr>
          <w:rFonts w:ascii="Times New Roman" w:hAnsi="Times New Roman"/>
          <w:sz w:val="24"/>
          <w:szCs w:val="24"/>
        </w:rPr>
        <w:t>движение :</w:t>
      </w:r>
      <w:proofErr w:type="gramEnd"/>
      <w:r w:rsidRPr="00B55DFE">
        <w:rPr>
          <w:rFonts w:ascii="Times New Roman" w:hAnsi="Times New Roman"/>
          <w:sz w:val="24"/>
          <w:szCs w:val="24"/>
        </w:rPr>
        <w:t xml:space="preserve"> эволюция трудовой и хозяйственной деятельности людей, развитие материального производства, техники; изменение характера экономических отношений; формирование и развитие человеческих общностей – социальных. Национальных, религиозных и др.; динамика социальных движений в истории (мотивы, движущие силы, формы); образование и развитие государств, их исторические формы и типы; эволюция и механизмы смены власти; взаимоотношения власти и общества; тенденции и пути преобразования общества; основные вехи политической истории; история познания человеком окружающего мира и себя в мире; становление религиозных и светских учений и мировоззренческих систем; развитие отношений между народами, государствами, цивилизациями; проблема войны и мира в истории.</w:t>
      </w:r>
    </w:p>
    <w:p w:rsidR="00493C04" w:rsidRPr="00B55DFE" w:rsidRDefault="00493C04" w:rsidP="000806CF">
      <w:pPr>
        <w:shd w:val="clear" w:color="auto" w:fill="FFFFFF"/>
        <w:spacing w:after="0" w:line="240" w:lineRule="auto"/>
        <w:ind w:left="851" w:right="566"/>
        <w:jc w:val="both"/>
        <w:rPr>
          <w:rFonts w:ascii="Times New Roman" w:hAnsi="Times New Roman"/>
          <w:b/>
          <w:iCs/>
          <w:sz w:val="24"/>
          <w:szCs w:val="24"/>
        </w:rPr>
      </w:pPr>
    </w:p>
    <w:p w:rsidR="006B7B89" w:rsidRPr="00B55DFE" w:rsidRDefault="006B7B89" w:rsidP="000806CF">
      <w:pPr>
        <w:spacing w:after="0" w:line="240" w:lineRule="auto"/>
        <w:ind w:left="851" w:right="566"/>
        <w:jc w:val="center"/>
        <w:rPr>
          <w:rFonts w:ascii="Times New Roman" w:hAnsi="Times New Roman"/>
          <w:sz w:val="24"/>
          <w:szCs w:val="24"/>
        </w:rPr>
      </w:pPr>
      <w:r w:rsidRPr="00B55DFE">
        <w:rPr>
          <w:rFonts w:ascii="Times New Roman" w:hAnsi="Times New Roman"/>
          <w:sz w:val="24"/>
          <w:szCs w:val="24"/>
        </w:rPr>
        <w:t>Курсы «История России» и «Всеобщая история» изучаются синхронно - параллельно.</w:t>
      </w:r>
    </w:p>
    <w:p w:rsidR="006B7B89" w:rsidRPr="00B55DFE" w:rsidRDefault="006B7B89" w:rsidP="000806CF">
      <w:pPr>
        <w:spacing w:after="0" w:line="240" w:lineRule="auto"/>
        <w:ind w:left="851" w:right="566"/>
        <w:jc w:val="center"/>
        <w:rPr>
          <w:rFonts w:ascii="Times New Roman" w:eastAsia="Times New Roman" w:hAnsi="Times New Roman"/>
          <w:b/>
          <w:sz w:val="24"/>
          <w:szCs w:val="24"/>
        </w:rPr>
      </w:pPr>
      <w:r w:rsidRPr="00B55DFE">
        <w:rPr>
          <w:rFonts w:ascii="Times New Roman" w:hAnsi="Times New Roman"/>
          <w:b/>
          <w:sz w:val="24"/>
          <w:szCs w:val="24"/>
        </w:rPr>
        <w:t>Синхронизация курсов всеобщей истории и истории России</w:t>
      </w:r>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0"/>
        <w:gridCol w:w="3638"/>
        <w:gridCol w:w="3990"/>
      </w:tblGrid>
      <w:tr w:rsidR="00B55DFE" w:rsidRPr="00B55DFE" w:rsidTr="006B7B89">
        <w:trPr>
          <w:jc w:val="center"/>
        </w:trPr>
        <w:tc>
          <w:tcPr>
            <w:tcW w:w="2308" w:type="dxa"/>
            <w:tcBorders>
              <w:top w:val="single" w:sz="4" w:space="0" w:color="auto"/>
              <w:left w:val="single" w:sz="4" w:space="0" w:color="auto"/>
              <w:bottom w:val="single" w:sz="4" w:space="0" w:color="auto"/>
              <w:right w:val="single" w:sz="4" w:space="0" w:color="auto"/>
            </w:tcBorders>
            <w:hideMark/>
          </w:tcPr>
          <w:p w:rsidR="006B7B89" w:rsidRPr="00B55DFE" w:rsidRDefault="006B7B89" w:rsidP="000806CF">
            <w:pPr>
              <w:spacing w:after="0" w:line="240" w:lineRule="auto"/>
              <w:ind w:left="851" w:right="566"/>
              <w:jc w:val="center"/>
              <w:rPr>
                <w:rFonts w:ascii="Times New Roman" w:hAnsi="Times New Roman"/>
                <w:sz w:val="24"/>
                <w:szCs w:val="24"/>
              </w:rPr>
            </w:pPr>
            <w:r w:rsidRPr="00B55DFE">
              <w:rPr>
                <w:rFonts w:ascii="Times New Roman" w:hAnsi="Times New Roman"/>
                <w:sz w:val="24"/>
                <w:szCs w:val="24"/>
              </w:rPr>
              <w:t>КЛАСС</w:t>
            </w:r>
          </w:p>
        </w:tc>
        <w:tc>
          <w:tcPr>
            <w:tcW w:w="3617" w:type="dxa"/>
            <w:tcBorders>
              <w:top w:val="single" w:sz="4" w:space="0" w:color="auto"/>
              <w:left w:val="single" w:sz="4" w:space="0" w:color="auto"/>
              <w:bottom w:val="single" w:sz="4" w:space="0" w:color="auto"/>
              <w:right w:val="single" w:sz="4" w:space="0" w:color="auto"/>
            </w:tcBorders>
            <w:hideMark/>
          </w:tcPr>
          <w:p w:rsidR="006B7B89" w:rsidRPr="00B55DFE" w:rsidRDefault="006B7B89" w:rsidP="000806CF">
            <w:pPr>
              <w:spacing w:after="0" w:line="240" w:lineRule="auto"/>
              <w:ind w:left="851" w:right="566"/>
              <w:jc w:val="center"/>
              <w:rPr>
                <w:rFonts w:ascii="Times New Roman" w:hAnsi="Times New Roman"/>
                <w:sz w:val="24"/>
                <w:szCs w:val="24"/>
              </w:rPr>
            </w:pPr>
            <w:r w:rsidRPr="00B55DFE">
              <w:rPr>
                <w:rFonts w:ascii="Times New Roman" w:hAnsi="Times New Roman"/>
                <w:sz w:val="24"/>
                <w:szCs w:val="24"/>
              </w:rPr>
              <w:t>ВСЕОБЩАЯ ИСТОРИЯ</w:t>
            </w:r>
          </w:p>
        </w:tc>
        <w:tc>
          <w:tcPr>
            <w:tcW w:w="3855" w:type="dxa"/>
            <w:tcBorders>
              <w:top w:val="single" w:sz="4" w:space="0" w:color="auto"/>
              <w:left w:val="single" w:sz="4" w:space="0" w:color="auto"/>
              <w:bottom w:val="single" w:sz="4" w:space="0" w:color="auto"/>
              <w:right w:val="single" w:sz="4" w:space="0" w:color="auto"/>
            </w:tcBorders>
            <w:hideMark/>
          </w:tcPr>
          <w:p w:rsidR="006B7B89" w:rsidRPr="00B55DFE" w:rsidRDefault="006B7B89" w:rsidP="000806CF">
            <w:pPr>
              <w:spacing w:after="0" w:line="240" w:lineRule="auto"/>
              <w:ind w:left="851" w:right="566"/>
              <w:jc w:val="center"/>
              <w:rPr>
                <w:rFonts w:ascii="Times New Roman" w:hAnsi="Times New Roman"/>
                <w:sz w:val="24"/>
                <w:szCs w:val="24"/>
              </w:rPr>
            </w:pPr>
            <w:proofErr w:type="gramStart"/>
            <w:r w:rsidRPr="00B55DFE">
              <w:rPr>
                <w:rFonts w:ascii="Times New Roman" w:hAnsi="Times New Roman"/>
                <w:sz w:val="24"/>
                <w:szCs w:val="24"/>
              </w:rPr>
              <w:t>ИСТОРИЯ  РОССИИ</w:t>
            </w:r>
            <w:proofErr w:type="gramEnd"/>
          </w:p>
          <w:p w:rsidR="006B7B89" w:rsidRPr="00B55DFE" w:rsidRDefault="006B7B89" w:rsidP="000806CF">
            <w:pPr>
              <w:spacing w:after="0" w:line="240" w:lineRule="auto"/>
              <w:ind w:left="851" w:right="566"/>
              <w:jc w:val="center"/>
              <w:rPr>
                <w:rFonts w:ascii="Times New Roman" w:hAnsi="Times New Roman"/>
                <w:sz w:val="24"/>
                <w:szCs w:val="24"/>
              </w:rPr>
            </w:pPr>
            <w:r w:rsidRPr="00B55DFE">
              <w:rPr>
                <w:rFonts w:ascii="Times New Roman" w:hAnsi="Times New Roman"/>
                <w:sz w:val="24"/>
                <w:szCs w:val="24"/>
              </w:rPr>
              <w:t>(включая региональный компонент)</w:t>
            </w:r>
          </w:p>
        </w:tc>
      </w:tr>
      <w:tr w:rsidR="00B55DFE" w:rsidRPr="00B55DFE" w:rsidTr="006B7B89">
        <w:trPr>
          <w:jc w:val="center"/>
        </w:trPr>
        <w:tc>
          <w:tcPr>
            <w:tcW w:w="2308" w:type="dxa"/>
            <w:tcBorders>
              <w:top w:val="single" w:sz="4" w:space="0" w:color="auto"/>
              <w:left w:val="single" w:sz="4" w:space="0" w:color="auto"/>
              <w:bottom w:val="single" w:sz="4" w:space="0" w:color="auto"/>
              <w:right w:val="single" w:sz="4" w:space="0" w:color="auto"/>
            </w:tcBorders>
            <w:hideMark/>
          </w:tcPr>
          <w:p w:rsidR="006B7B89" w:rsidRPr="00B55DFE" w:rsidRDefault="006B7B89" w:rsidP="000806CF">
            <w:pPr>
              <w:spacing w:after="0" w:line="240" w:lineRule="auto"/>
              <w:ind w:left="851" w:right="566"/>
              <w:jc w:val="center"/>
              <w:rPr>
                <w:rFonts w:ascii="Times New Roman" w:hAnsi="Times New Roman"/>
                <w:sz w:val="24"/>
                <w:szCs w:val="24"/>
              </w:rPr>
            </w:pPr>
            <w:r w:rsidRPr="00B55DFE">
              <w:rPr>
                <w:rFonts w:ascii="Times New Roman" w:hAnsi="Times New Roman"/>
                <w:sz w:val="24"/>
                <w:szCs w:val="24"/>
              </w:rPr>
              <w:t>5</w:t>
            </w:r>
          </w:p>
        </w:tc>
        <w:tc>
          <w:tcPr>
            <w:tcW w:w="3617" w:type="dxa"/>
            <w:tcBorders>
              <w:top w:val="single" w:sz="4" w:space="0" w:color="auto"/>
              <w:left w:val="single" w:sz="4" w:space="0" w:color="auto"/>
              <w:bottom w:val="single" w:sz="4" w:space="0" w:color="auto"/>
              <w:right w:val="single" w:sz="4" w:space="0" w:color="auto"/>
            </w:tcBorders>
            <w:hideMark/>
          </w:tcPr>
          <w:p w:rsidR="006B7B89" w:rsidRPr="00B55DFE" w:rsidRDefault="006B7B89" w:rsidP="000806CF">
            <w:pPr>
              <w:autoSpaceDE w:val="0"/>
              <w:autoSpaceDN w:val="0"/>
              <w:adjustRightInd w:val="0"/>
              <w:spacing w:after="0" w:line="240" w:lineRule="auto"/>
              <w:ind w:left="851" w:right="566"/>
              <w:jc w:val="center"/>
              <w:rPr>
                <w:rFonts w:ascii="Times New Roman" w:hAnsi="Times New Roman"/>
                <w:b/>
                <w:bCs/>
                <w:sz w:val="24"/>
                <w:szCs w:val="24"/>
              </w:rPr>
            </w:pPr>
            <w:r w:rsidRPr="00B55DFE">
              <w:rPr>
                <w:rFonts w:ascii="Times New Roman" w:hAnsi="Times New Roman"/>
                <w:b/>
                <w:bCs/>
                <w:sz w:val="24"/>
                <w:szCs w:val="24"/>
              </w:rPr>
              <w:t>ИСТОРИЯ ДРЕВНЕГО МИРА</w:t>
            </w:r>
          </w:p>
          <w:p w:rsidR="006B7B89" w:rsidRPr="00B55DFE" w:rsidRDefault="006B7B89" w:rsidP="000806CF">
            <w:pPr>
              <w:autoSpaceDE w:val="0"/>
              <w:autoSpaceDN w:val="0"/>
              <w:adjustRightInd w:val="0"/>
              <w:spacing w:after="0" w:line="240" w:lineRule="auto"/>
              <w:ind w:left="851" w:right="566"/>
              <w:jc w:val="center"/>
              <w:rPr>
                <w:rFonts w:ascii="Times New Roman" w:eastAsia="TimesNewRomanPSMT" w:hAnsi="Times New Roman"/>
                <w:sz w:val="24"/>
                <w:szCs w:val="24"/>
              </w:rPr>
            </w:pPr>
            <w:r w:rsidRPr="00B55DFE">
              <w:rPr>
                <w:rFonts w:ascii="Times New Roman" w:eastAsia="TimesNewRomanPSMT" w:hAnsi="Times New Roman"/>
                <w:sz w:val="24"/>
                <w:szCs w:val="24"/>
              </w:rPr>
              <w:t>Первобытность. Древний Восток</w:t>
            </w:r>
          </w:p>
          <w:p w:rsidR="006B7B89" w:rsidRPr="00B55DFE" w:rsidRDefault="006B7B89" w:rsidP="000806CF">
            <w:pPr>
              <w:autoSpaceDE w:val="0"/>
              <w:autoSpaceDN w:val="0"/>
              <w:adjustRightInd w:val="0"/>
              <w:spacing w:after="0" w:line="240" w:lineRule="auto"/>
              <w:ind w:left="851" w:right="566"/>
              <w:jc w:val="center"/>
              <w:rPr>
                <w:rFonts w:ascii="Times New Roman" w:eastAsia="TimesNewRomanPSMT" w:hAnsi="Times New Roman"/>
                <w:sz w:val="24"/>
                <w:szCs w:val="24"/>
              </w:rPr>
            </w:pPr>
            <w:r w:rsidRPr="00B55DFE">
              <w:rPr>
                <w:rFonts w:ascii="Times New Roman" w:eastAsia="TimesNewRomanPSMT" w:hAnsi="Times New Roman"/>
                <w:sz w:val="24"/>
                <w:szCs w:val="24"/>
              </w:rPr>
              <w:t>Античный мир. Древняя Греция.</w:t>
            </w:r>
          </w:p>
          <w:p w:rsidR="006B7B89" w:rsidRPr="00B55DFE" w:rsidRDefault="006B7B89" w:rsidP="000806CF">
            <w:pPr>
              <w:spacing w:after="0" w:line="240" w:lineRule="auto"/>
              <w:ind w:left="851" w:right="566"/>
              <w:jc w:val="center"/>
              <w:rPr>
                <w:rFonts w:ascii="Times New Roman" w:eastAsia="Times New Roman" w:hAnsi="Times New Roman"/>
                <w:sz w:val="24"/>
                <w:szCs w:val="24"/>
              </w:rPr>
            </w:pPr>
            <w:r w:rsidRPr="00B55DFE">
              <w:rPr>
                <w:rFonts w:ascii="Times New Roman" w:eastAsia="TimesNewRomanPSMT" w:hAnsi="Times New Roman"/>
                <w:sz w:val="24"/>
                <w:szCs w:val="24"/>
              </w:rPr>
              <w:t>Древний Рим.</w:t>
            </w:r>
          </w:p>
        </w:tc>
        <w:tc>
          <w:tcPr>
            <w:tcW w:w="3855" w:type="dxa"/>
            <w:tcBorders>
              <w:top w:val="single" w:sz="4" w:space="0" w:color="auto"/>
              <w:left w:val="single" w:sz="4" w:space="0" w:color="auto"/>
              <w:bottom w:val="single" w:sz="4" w:space="0" w:color="auto"/>
              <w:right w:val="single" w:sz="4" w:space="0" w:color="auto"/>
            </w:tcBorders>
            <w:hideMark/>
          </w:tcPr>
          <w:p w:rsidR="006B7B89" w:rsidRPr="00B55DFE" w:rsidRDefault="006B7B89" w:rsidP="000806CF">
            <w:pPr>
              <w:autoSpaceDE w:val="0"/>
              <w:autoSpaceDN w:val="0"/>
              <w:adjustRightInd w:val="0"/>
              <w:spacing w:after="0" w:line="240" w:lineRule="auto"/>
              <w:ind w:left="851" w:right="566"/>
              <w:jc w:val="center"/>
              <w:rPr>
                <w:rFonts w:ascii="Times New Roman" w:eastAsia="TimesNewRomanPSMT" w:hAnsi="Times New Roman"/>
                <w:sz w:val="24"/>
                <w:szCs w:val="24"/>
              </w:rPr>
            </w:pPr>
            <w:r w:rsidRPr="00B55DFE">
              <w:rPr>
                <w:rFonts w:ascii="Times New Roman" w:eastAsia="TimesNewRomanPSMT" w:hAnsi="Times New Roman"/>
                <w:sz w:val="24"/>
                <w:szCs w:val="24"/>
              </w:rPr>
              <w:t>Народы и государства на территории</w:t>
            </w:r>
          </w:p>
          <w:p w:rsidR="006B7B89" w:rsidRPr="00B55DFE" w:rsidRDefault="006B7B89" w:rsidP="000806CF">
            <w:pPr>
              <w:spacing w:after="0" w:line="240" w:lineRule="auto"/>
              <w:ind w:left="851" w:right="566"/>
              <w:jc w:val="center"/>
              <w:rPr>
                <w:rFonts w:ascii="Times New Roman" w:eastAsia="Times New Roman" w:hAnsi="Times New Roman"/>
                <w:sz w:val="24"/>
                <w:szCs w:val="24"/>
              </w:rPr>
            </w:pPr>
            <w:r w:rsidRPr="00B55DFE">
              <w:rPr>
                <w:rFonts w:ascii="Times New Roman" w:eastAsia="TimesNewRomanPSMT" w:hAnsi="Times New Roman"/>
                <w:sz w:val="24"/>
                <w:szCs w:val="24"/>
              </w:rPr>
              <w:t>нашей страны в древности</w:t>
            </w:r>
          </w:p>
        </w:tc>
      </w:tr>
      <w:tr w:rsidR="00B55DFE" w:rsidRPr="00B55DFE" w:rsidTr="006B7B89">
        <w:trPr>
          <w:jc w:val="center"/>
        </w:trPr>
        <w:tc>
          <w:tcPr>
            <w:tcW w:w="2308" w:type="dxa"/>
            <w:tcBorders>
              <w:top w:val="single" w:sz="4" w:space="0" w:color="auto"/>
              <w:left w:val="single" w:sz="4" w:space="0" w:color="auto"/>
              <w:bottom w:val="single" w:sz="4" w:space="0" w:color="auto"/>
              <w:right w:val="single" w:sz="4" w:space="0" w:color="auto"/>
            </w:tcBorders>
            <w:hideMark/>
          </w:tcPr>
          <w:p w:rsidR="006B7B89" w:rsidRPr="00B55DFE" w:rsidRDefault="006B7B89" w:rsidP="000806CF">
            <w:pPr>
              <w:spacing w:after="0" w:line="240" w:lineRule="auto"/>
              <w:ind w:left="851" w:right="566"/>
              <w:jc w:val="center"/>
              <w:rPr>
                <w:rFonts w:ascii="Times New Roman" w:hAnsi="Times New Roman"/>
                <w:sz w:val="24"/>
                <w:szCs w:val="24"/>
              </w:rPr>
            </w:pPr>
            <w:r w:rsidRPr="00B55DFE">
              <w:rPr>
                <w:rFonts w:ascii="Times New Roman" w:hAnsi="Times New Roman"/>
                <w:sz w:val="24"/>
                <w:szCs w:val="24"/>
              </w:rPr>
              <w:t>6</w:t>
            </w:r>
          </w:p>
        </w:tc>
        <w:tc>
          <w:tcPr>
            <w:tcW w:w="3617" w:type="dxa"/>
            <w:tcBorders>
              <w:top w:val="single" w:sz="4" w:space="0" w:color="auto"/>
              <w:left w:val="single" w:sz="4" w:space="0" w:color="auto"/>
              <w:bottom w:val="single" w:sz="4" w:space="0" w:color="auto"/>
              <w:right w:val="single" w:sz="4" w:space="0" w:color="auto"/>
            </w:tcBorders>
            <w:hideMark/>
          </w:tcPr>
          <w:p w:rsidR="006B7B89" w:rsidRPr="00B55DFE" w:rsidRDefault="006B7B89" w:rsidP="000806CF">
            <w:pPr>
              <w:autoSpaceDE w:val="0"/>
              <w:autoSpaceDN w:val="0"/>
              <w:adjustRightInd w:val="0"/>
              <w:spacing w:after="0" w:line="240" w:lineRule="auto"/>
              <w:ind w:left="851" w:right="566"/>
              <w:jc w:val="center"/>
              <w:rPr>
                <w:rFonts w:ascii="Times New Roman" w:hAnsi="Times New Roman"/>
                <w:b/>
                <w:bCs/>
                <w:sz w:val="24"/>
                <w:szCs w:val="24"/>
              </w:rPr>
            </w:pPr>
            <w:r w:rsidRPr="00B55DFE">
              <w:rPr>
                <w:rFonts w:ascii="Times New Roman" w:hAnsi="Times New Roman"/>
                <w:b/>
                <w:bCs/>
                <w:sz w:val="24"/>
                <w:szCs w:val="24"/>
              </w:rPr>
              <w:t>ИСТОРИЯ СРЕДНИХ ВЕКОВ.</w:t>
            </w:r>
          </w:p>
          <w:p w:rsidR="006B7B89" w:rsidRPr="00B55DFE" w:rsidRDefault="006B7B89" w:rsidP="000806CF">
            <w:pPr>
              <w:autoSpaceDE w:val="0"/>
              <w:autoSpaceDN w:val="0"/>
              <w:adjustRightInd w:val="0"/>
              <w:spacing w:after="0" w:line="240" w:lineRule="auto"/>
              <w:ind w:left="851" w:right="566"/>
              <w:jc w:val="center"/>
              <w:rPr>
                <w:rFonts w:ascii="Times New Roman" w:hAnsi="Times New Roman"/>
                <w:b/>
                <w:bCs/>
                <w:sz w:val="24"/>
                <w:szCs w:val="24"/>
              </w:rPr>
            </w:pPr>
            <w:r w:rsidRPr="00B55DFE">
              <w:rPr>
                <w:rFonts w:ascii="Times New Roman" w:hAnsi="Times New Roman"/>
                <w:b/>
                <w:bCs/>
                <w:sz w:val="24"/>
                <w:szCs w:val="24"/>
              </w:rPr>
              <w:t>VI-XV вв.</w:t>
            </w:r>
          </w:p>
          <w:p w:rsidR="006B7B89" w:rsidRPr="00B55DFE" w:rsidRDefault="006B7B89" w:rsidP="000806CF">
            <w:pPr>
              <w:autoSpaceDE w:val="0"/>
              <w:autoSpaceDN w:val="0"/>
              <w:adjustRightInd w:val="0"/>
              <w:spacing w:after="0" w:line="240" w:lineRule="auto"/>
              <w:ind w:left="851" w:right="566"/>
              <w:jc w:val="center"/>
              <w:rPr>
                <w:rFonts w:ascii="Times New Roman" w:eastAsia="TimesNewRomanPSMT" w:hAnsi="Times New Roman"/>
                <w:sz w:val="24"/>
                <w:szCs w:val="24"/>
              </w:rPr>
            </w:pPr>
            <w:r w:rsidRPr="00B55DFE">
              <w:rPr>
                <w:rFonts w:ascii="Times New Roman" w:eastAsia="TimesNewRomanPSMT" w:hAnsi="Times New Roman"/>
                <w:sz w:val="24"/>
                <w:szCs w:val="24"/>
              </w:rPr>
              <w:t>Раннее Средневековье. Зрелое Средневековье. Страны Востока в Средние века. Государства доколумбовой</w:t>
            </w:r>
          </w:p>
          <w:p w:rsidR="006B7B89" w:rsidRPr="00B55DFE" w:rsidRDefault="006B7B89" w:rsidP="000806CF">
            <w:pPr>
              <w:spacing w:after="0" w:line="240" w:lineRule="auto"/>
              <w:ind w:left="851" w:right="566"/>
              <w:jc w:val="center"/>
              <w:rPr>
                <w:rFonts w:ascii="Times New Roman" w:eastAsia="Times New Roman" w:hAnsi="Times New Roman"/>
                <w:sz w:val="24"/>
                <w:szCs w:val="24"/>
              </w:rPr>
            </w:pPr>
            <w:r w:rsidRPr="00B55DFE">
              <w:rPr>
                <w:rFonts w:ascii="Times New Roman" w:eastAsia="TimesNewRomanPSMT" w:hAnsi="Times New Roman"/>
                <w:sz w:val="24"/>
                <w:szCs w:val="24"/>
              </w:rPr>
              <w:t>Америки.</w:t>
            </w:r>
          </w:p>
        </w:tc>
        <w:tc>
          <w:tcPr>
            <w:tcW w:w="3855" w:type="dxa"/>
            <w:tcBorders>
              <w:top w:val="single" w:sz="4" w:space="0" w:color="auto"/>
              <w:left w:val="single" w:sz="4" w:space="0" w:color="auto"/>
              <w:bottom w:val="single" w:sz="4" w:space="0" w:color="auto"/>
              <w:right w:val="single" w:sz="4" w:space="0" w:color="auto"/>
            </w:tcBorders>
          </w:tcPr>
          <w:p w:rsidR="006B7B89" w:rsidRPr="00B55DFE" w:rsidRDefault="006B7B89" w:rsidP="000806CF">
            <w:pPr>
              <w:autoSpaceDE w:val="0"/>
              <w:autoSpaceDN w:val="0"/>
              <w:adjustRightInd w:val="0"/>
              <w:spacing w:after="0" w:line="240" w:lineRule="auto"/>
              <w:ind w:left="851" w:right="566"/>
              <w:jc w:val="center"/>
              <w:rPr>
                <w:rFonts w:ascii="Times New Roman" w:hAnsi="Times New Roman"/>
                <w:b/>
                <w:bCs/>
                <w:sz w:val="24"/>
                <w:szCs w:val="24"/>
              </w:rPr>
            </w:pPr>
            <w:r w:rsidRPr="00B55DFE">
              <w:rPr>
                <w:rFonts w:ascii="Times New Roman" w:hAnsi="Times New Roman"/>
                <w:b/>
                <w:bCs/>
                <w:sz w:val="24"/>
                <w:szCs w:val="24"/>
              </w:rPr>
              <w:t>ОТ ДРЕВНЕЙ РУСИ К</w:t>
            </w:r>
          </w:p>
          <w:p w:rsidR="006B7B89" w:rsidRPr="00B55DFE" w:rsidRDefault="006B7B89" w:rsidP="000806CF">
            <w:pPr>
              <w:autoSpaceDE w:val="0"/>
              <w:autoSpaceDN w:val="0"/>
              <w:adjustRightInd w:val="0"/>
              <w:spacing w:after="0" w:line="240" w:lineRule="auto"/>
              <w:ind w:left="851" w:right="566"/>
              <w:jc w:val="center"/>
              <w:rPr>
                <w:rFonts w:ascii="Times New Roman" w:hAnsi="Times New Roman"/>
                <w:b/>
                <w:bCs/>
                <w:sz w:val="24"/>
                <w:szCs w:val="24"/>
              </w:rPr>
            </w:pPr>
            <w:r w:rsidRPr="00B55DFE">
              <w:rPr>
                <w:rFonts w:ascii="Times New Roman" w:hAnsi="Times New Roman"/>
                <w:b/>
                <w:bCs/>
                <w:sz w:val="24"/>
                <w:szCs w:val="24"/>
              </w:rPr>
              <w:t>РОССИЙСКОМУ</w:t>
            </w:r>
          </w:p>
          <w:p w:rsidR="006B7B89" w:rsidRPr="00B55DFE" w:rsidRDefault="006B7B89" w:rsidP="000806CF">
            <w:pPr>
              <w:autoSpaceDE w:val="0"/>
              <w:autoSpaceDN w:val="0"/>
              <w:adjustRightInd w:val="0"/>
              <w:spacing w:after="0" w:line="240" w:lineRule="auto"/>
              <w:ind w:left="851" w:right="566"/>
              <w:jc w:val="center"/>
              <w:rPr>
                <w:rFonts w:ascii="Times New Roman" w:hAnsi="Times New Roman"/>
                <w:b/>
                <w:bCs/>
                <w:sz w:val="24"/>
                <w:szCs w:val="24"/>
              </w:rPr>
            </w:pPr>
            <w:r w:rsidRPr="00B55DFE">
              <w:rPr>
                <w:rFonts w:ascii="Times New Roman" w:hAnsi="Times New Roman"/>
                <w:b/>
                <w:bCs/>
                <w:sz w:val="24"/>
                <w:szCs w:val="24"/>
              </w:rPr>
              <w:t>ГОСУДАРСТВУ.VIII –XV вв.</w:t>
            </w:r>
          </w:p>
          <w:p w:rsidR="006B7B89" w:rsidRPr="00B55DFE" w:rsidRDefault="006B7B89" w:rsidP="000806CF">
            <w:pPr>
              <w:spacing w:after="0" w:line="240" w:lineRule="auto"/>
              <w:ind w:left="851" w:right="566"/>
              <w:jc w:val="center"/>
              <w:rPr>
                <w:rFonts w:ascii="Times New Roman" w:eastAsia="TimesNewRomanPSMT" w:hAnsi="Times New Roman"/>
                <w:sz w:val="24"/>
                <w:szCs w:val="24"/>
                <w:lang w:val="en-US"/>
              </w:rPr>
            </w:pPr>
            <w:r w:rsidRPr="00B55DFE">
              <w:rPr>
                <w:rFonts w:ascii="Times New Roman" w:eastAsia="TimesNewRomanPSMT" w:hAnsi="Times New Roman"/>
                <w:sz w:val="24"/>
                <w:szCs w:val="24"/>
              </w:rPr>
              <w:t xml:space="preserve">Восточная Европа в середине I тыс. н.э. Образование государства Русь. Русь в конце X – начале XII в. Культурное пространство. Русь в середине XII – начале XIII в. Русские земли в середине XIII - XIV в. Народы и государства степной зоны. Восточной Европы и Сибири в XIII- XVвв. Культурное пространство. </w:t>
            </w:r>
            <w:r w:rsidRPr="00B55DFE">
              <w:rPr>
                <w:rFonts w:ascii="Times New Roman" w:eastAsia="TimesNewRomanPSMT" w:hAnsi="Times New Roman"/>
                <w:sz w:val="24"/>
                <w:szCs w:val="24"/>
              </w:rPr>
              <w:lastRenderedPageBreak/>
              <w:t>Формирование единого Русского государства в XV веке. Культурное пространство. Региональный компонент</w:t>
            </w:r>
          </w:p>
        </w:tc>
      </w:tr>
      <w:tr w:rsidR="00B55DFE" w:rsidRPr="00B55DFE" w:rsidTr="006B7B89">
        <w:trPr>
          <w:jc w:val="center"/>
        </w:trPr>
        <w:tc>
          <w:tcPr>
            <w:tcW w:w="2308" w:type="dxa"/>
            <w:tcBorders>
              <w:top w:val="single" w:sz="4" w:space="0" w:color="auto"/>
              <w:left w:val="single" w:sz="4" w:space="0" w:color="auto"/>
              <w:bottom w:val="single" w:sz="4" w:space="0" w:color="auto"/>
              <w:right w:val="single" w:sz="4" w:space="0" w:color="auto"/>
            </w:tcBorders>
            <w:hideMark/>
          </w:tcPr>
          <w:p w:rsidR="006B7B89" w:rsidRPr="00B55DFE" w:rsidRDefault="006B7B89" w:rsidP="000806CF">
            <w:pPr>
              <w:spacing w:after="0" w:line="240" w:lineRule="auto"/>
              <w:ind w:left="851" w:right="566"/>
              <w:jc w:val="center"/>
              <w:rPr>
                <w:rFonts w:ascii="Times New Roman" w:hAnsi="Times New Roman"/>
                <w:sz w:val="24"/>
                <w:szCs w:val="24"/>
              </w:rPr>
            </w:pPr>
            <w:r w:rsidRPr="00B55DFE">
              <w:rPr>
                <w:rFonts w:ascii="Times New Roman" w:hAnsi="Times New Roman"/>
                <w:sz w:val="24"/>
                <w:szCs w:val="24"/>
              </w:rPr>
              <w:lastRenderedPageBreak/>
              <w:t>7</w:t>
            </w:r>
          </w:p>
        </w:tc>
        <w:tc>
          <w:tcPr>
            <w:tcW w:w="3617" w:type="dxa"/>
            <w:tcBorders>
              <w:top w:val="single" w:sz="4" w:space="0" w:color="auto"/>
              <w:left w:val="single" w:sz="4" w:space="0" w:color="auto"/>
              <w:bottom w:val="single" w:sz="4" w:space="0" w:color="auto"/>
              <w:right w:val="single" w:sz="4" w:space="0" w:color="auto"/>
            </w:tcBorders>
            <w:hideMark/>
          </w:tcPr>
          <w:p w:rsidR="006B7B89" w:rsidRPr="00B55DFE" w:rsidRDefault="006B7B89" w:rsidP="000806CF">
            <w:pPr>
              <w:autoSpaceDE w:val="0"/>
              <w:autoSpaceDN w:val="0"/>
              <w:adjustRightInd w:val="0"/>
              <w:spacing w:after="0" w:line="240" w:lineRule="auto"/>
              <w:ind w:left="851" w:right="566"/>
              <w:jc w:val="both"/>
              <w:rPr>
                <w:rFonts w:ascii="Times New Roman" w:hAnsi="Times New Roman"/>
                <w:b/>
                <w:bCs/>
                <w:sz w:val="24"/>
                <w:szCs w:val="24"/>
              </w:rPr>
            </w:pPr>
            <w:r w:rsidRPr="00B55DFE">
              <w:rPr>
                <w:rFonts w:ascii="Times New Roman" w:hAnsi="Times New Roman"/>
                <w:b/>
                <w:bCs/>
                <w:sz w:val="24"/>
                <w:szCs w:val="24"/>
              </w:rPr>
              <w:t xml:space="preserve">ИСТОРИЯ НОВОГО ВРЕМЕНИ. XVI-XVII вв. От абсолютизма к парламентаризму. Первые буржуазные революции. </w:t>
            </w:r>
          </w:p>
          <w:p w:rsidR="006B7B89" w:rsidRPr="00B55DFE" w:rsidRDefault="006B7B89" w:rsidP="000806CF">
            <w:pPr>
              <w:autoSpaceDE w:val="0"/>
              <w:autoSpaceDN w:val="0"/>
              <w:adjustRightInd w:val="0"/>
              <w:spacing w:after="0" w:line="240" w:lineRule="auto"/>
              <w:ind w:left="851" w:right="566"/>
              <w:jc w:val="both"/>
              <w:rPr>
                <w:rFonts w:ascii="Times New Roman" w:eastAsia="TimesNewRomanPSMT" w:hAnsi="Times New Roman"/>
                <w:sz w:val="24"/>
                <w:szCs w:val="24"/>
              </w:rPr>
            </w:pPr>
            <w:r w:rsidRPr="00B55DFE">
              <w:rPr>
                <w:rFonts w:ascii="Times New Roman" w:eastAsia="TimesNewRomanPSMT" w:hAnsi="Times New Roman"/>
                <w:sz w:val="24"/>
                <w:szCs w:val="24"/>
              </w:rPr>
              <w:t>Европа в конце ХV— начале XVII в.</w:t>
            </w:r>
          </w:p>
          <w:p w:rsidR="006B7B89" w:rsidRPr="00B55DFE" w:rsidRDefault="006B7B89" w:rsidP="000806CF">
            <w:pPr>
              <w:autoSpaceDE w:val="0"/>
              <w:autoSpaceDN w:val="0"/>
              <w:adjustRightInd w:val="0"/>
              <w:spacing w:after="0" w:line="240" w:lineRule="auto"/>
              <w:ind w:left="851" w:right="566"/>
              <w:jc w:val="both"/>
              <w:rPr>
                <w:rFonts w:ascii="Times New Roman" w:eastAsia="TimesNewRomanPSMT" w:hAnsi="Times New Roman"/>
                <w:sz w:val="24"/>
                <w:szCs w:val="24"/>
              </w:rPr>
            </w:pPr>
            <w:r w:rsidRPr="00B55DFE">
              <w:rPr>
                <w:rFonts w:ascii="Times New Roman" w:eastAsia="TimesNewRomanPSMT" w:hAnsi="Times New Roman"/>
                <w:sz w:val="24"/>
                <w:szCs w:val="24"/>
              </w:rPr>
              <w:t>Европа в конце ХV— начале XVII в.</w:t>
            </w:r>
          </w:p>
          <w:p w:rsidR="006B7B89" w:rsidRPr="00B55DFE" w:rsidRDefault="006B7B89" w:rsidP="000806CF">
            <w:pPr>
              <w:spacing w:after="0" w:line="240" w:lineRule="auto"/>
              <w:ind w:left="851" w:right="566"/>
              <w:jc w:val="both"/>
              <w:rPr>
                <w:rFonts w:ascii="Times New Roman" w:eastAsia="Times New Roman" w:hAnsi="Times New Roman"/>
                <w:sz w:val="24"/>
                <w:szCs w:val="24"/>
              </w:rPr>
            </w:pPr>
            <w:r w:rsidRPr="00B55DFE">
              <w:rPr>
                <w:rFonts w:ascii="Times New Roman" w:eastAsia="TimesNewRomanPSMT" w:hAnsi="Times New Roman"/>
                <w:sz w:val="24"/>
                <w:szCs w:val="24"/>
              </w:rPr>
              <w:t>Страны Европы и Северной Америки в середине XVII—ХVIII в. Страны Востока в XVI—XVIII вв.</w:t>
            </w:r>
          </w:p>
        </w:tc>
        <w:tc>
          <w:tcPr>
            <w:tcW w:w="3855" w:type="dxa"/>
            <w:tcBorders>
              <w:top w:val="single" w:sz="4" w:space="0" w:color="auto"/>
              <w:left w:val="single" w:sz="4" w:space="0" w:color="auto"/>
              <w:bottom w:val="single" w:sz="4" w:space="0" w:color="auto"/>
              <w:right w:val="single" w:sz="4" w:space="0" w:color="auto"/>
            </w:tcBorders>
            <w:hideMark/>
          </w:tcPr>
          <w:p w:rsidR="006B7B89" w:rsidRPr="00B55DFE" w:rsidRDefault="006B7B89" w:rsidP="000806CF">
            <w:pPr>
              <w:autoSpaceDE w:val="0"/>
              <w:autoSpaceDN w:val="0"/>
              <w:adjustRightInd w:val="0"/>
              <w:spacing w:after="0" w:line="240" w:lineRule="auto"/>
              <w:ind w:left="851" w:right="566"/>
              <w:jc w:val="both"/>
              <w:rPr>
                <w:rFonts w:ascii="Times New Roman" w:hAnsi="Times New Roman"/>
                <w:b/>
                <w:bCs/>
                <w:sz w:val="24"/>
                <w:szCs w:val="24"/>
              </w:rPr>
            </w:pPr>
            <w:r w:rsidRPr="00B55DFE">
              <w:rPr>
                <w:rFonts w:ascii="Times New Roman" w:hAnsi="Times New Roman"/>
                <w:b/>
                <w:bCs/>
                <w:sz w:val="24"/>
                <w:szCs w:val="24"/>
              </w:rPr>
              <w:t>РОССИЯ В XVI – XVII ВЕКАХ: ОТ</w:t>
            </w:r>
          </w:p>
          <w:p w:rsidR="006B7B89" w:rsidRPr="00B55DFE" w:rsidRDefault="006B7B89" w:rsidP="000806CF">
            <w:pPr>
              <w:autoSpaceDE w:val="0"/>
              <w:autoSpaceDN w:val="0"/>
              <w:adjustRightInd w:val="0"/>
              <w:spacing w:after="0" w:line="240" w:lineRule="auto"/>
              <w:ind w:left="851" w:right="566"/>
              <w:jc w:val="both"/>
              <w:rPr>
                <w:rFonts w:ascii="Times New Roman" w:hAnsi="Times New Roman"/>
                <w:b/>
                <w:bCs/>
                <w:sz w:val="24"/>
                <w:szCs w:val="24"/>
              </w:rPr>
            </w:pPr>
            <w:r w:rsidRPr="00B55DFE">
              <w:rPr>
                <w:rFonts w:ascii="Times New Roman" w:hAnsi="Times New Roman"/>
                <w:b/>
                <w:bCs/>
                <w:sz w:val="24"/>
                <w:szCs w:val="24"/>
              </w:rPr>
              <w:t>ВЕЛИКОГО КНЯЖЕСТВА К</w:t>
            </w:r>
          </w:p>
          <w:p w:rsidR="006B7B89" w:rsidRPr="00B55DFE" w:rsidRDefault="006B7B89" w:rsidP="000806CF">
            <w:pPr>
              <w:autoSpaceDE w:val="0"/>
              <w:autoSpaceDN w:val="0"/>
              <w:adjustRightInd w:val="0"/>
              <w:spacing w:after="0" w:line="240" w:lineRule="auto"/>
              <w:ind w:left="851" w:right="566"/>
              <w:jc w:val="both"/>
              <w:rPr>
                <w:rFonts w:ascii="Times New Roman" w:hAnsi="Times New Roman"/>
                <w:b/>
                <w:bCs/>
                <w:sz w:val="24"/>
                <w:szCs w:val="24"/>
              </w:rPr>
            </w:pPr>
            <w:r w:rsidRPr="00B55DFE">
              <w:rPr>
                <w:rFonts w:ascii="Times New Roman" w:hAnsi="Times New Roman"/>
                <w:b/>
                <w:bCs/>
                <w:sz w:val="24"/>
                <w:szCs w:val="24"/>
              </w:rPr>
              <w:t>ЦАРСТВУ.</w:t>
            </w:r>
          </w:p>
          <w:p w:rsidR="006B7B89" w:rsidRPr="00B55DFE" w:rsidRDefault="006B7B89" w:rsidP="000806CF">
            <w:pPr>
              <w:autoSpaceDE w:val="0"/>
              <w:autoSpaceDN w:val="0"/>
              <w:adjustRightInd w:val="0"/>
              <w:spacing w:after="0" w:line="240" w:lineRule="auto"/>
              <w:ind w:left="851" w:right="566"/>
              <w:jc w:val="both"/>
              <w:rPr>
                <w:rFonts w:ascii="Times New Roman" w:eastAsia="TimesNewRomanPSMT" w:hAnsi="Times New Roman"/>
                <w:sz w:val="24"/>
                <w:szCs w:val="24"/>
              </w:rPr>
            </w:pPr>
            <w:r w:rsidRPr="00B55DFE">
              <w:rPr>
                <w:rFonts w:ascii="Times New Roman" w:eastAsia="TimesNewRomanPSMT" w:hAnsi="Times New Roman"/>
                <w:sz w:val="24"/>
                <w:szCs w:val="24"/>
              </w:rPr>
              <w:t>Россия в XVI веке. Смута в России</w:t>
            </w:r>
          </w:p>
          <w:p w:rsidR="006B7B89" w:rsidRPr="00B55DFE" w:rsidRDefault="006B7B89" w:rsidP="000806CF">
            <w:pPr>
              <w:spacing w:after="0" w:line="240" w:lineRule="auto"/>
              <w:ind w:left="851" w:right="566"/>
              <w:jc w:val="both"/>
              <w:rPr>
                <w:rFonts w:ascii="Times New Roman" w:eastAsia="Times New Roman" w:hAnsi="Times New Roman"/>
                <w:sz w:val="24"/>
                <w:szCs w:val="24"/>
              </w:rPr>
            </w:pPr>
            <w:r w:rsidRPr="00B55DFE">
              <w:rPr>
                <w:rFonts w:ascii="Times New Roman" w:eastAsia="TimesNewRomanPSMT" w:hAnsi="Times New Roman"/>
                <w:sz w:val="24"/>
                <w:szCs w:val="24"/>
              </w:rPr>
              <w:t>Россия в XVII веке. Культурное пространство. Региональный компонент.</w:t>
            </w:r>
          </w:p>
        </w:tc>
      </w:tr>
      <w:tr w:rsidR="00B55DFE" w:rsidRPr="00B55DFE" w:rsidTr="006B7B89">
        <w:trPr>
          <w:jc w:val="center"/>
        </w:trPr>
        <w:tc>
          <w:tcPr>
            <w:tcW w:w="2308" w:type="dxa"/>
            <w:tcBorders>
              <w:top w:val="single" w:sz="4" w:space="0" w:color="auto"/>
              <w:left w:val="single" w:sz="4" w:space="0" w:color="auto"/>
              <w:bottom w:val="single" w:sz="4" w:space="0" w:color="auto"/>
              <w:right w:val="single" w:sz="4" w:space="0" w:color="auto"/>
            </w:tcBorders>
            <w:hideMark/>
          </w:tcPr>
          <w:p w:rsidR="006B7B89" w:rsidRPr="00B55DFE" w:rsidRDefault="006B7B89" w:rsidP="000806CF">
            <w:pPr>
              <w:spacing w:after="0" w:line="240" w:lineRule="auto"/>
              <w:ind w:left="851" w:right="566"/>
              <w:jc w:val="center"/>
              <w:rPr>
                <w:rFonts w:ascii="Times New Roman" w:hAnsi="Times New Roman"/>
                <w:sz w:val="24"/>
                <w:szCs w:val="24"/>
              </w:rPr>
            </w:pPr>
            <w:r w:rsidRPr="00B55DFE">
              <w:rPr>
                <w:rFonts w:ascii="Times New Roman" w:hAnsi="Times New Roman"/>
                <w:sz w:val="24"/>
                <w:szCs w:val="24"/>
              </w:rPr>
              <w:t>8</w:t>
            </w:r>
          </w:p>
        </w:tc>
        <w:tc>
          <w:tcPr>
            <w:tcW w:w="3617" w:type="dxa"/>
            <w:tcBorders>
              <w:top w:val="single" w:sz="4" w:space="0" w:color="auto"/>
              <w:left w:val="single" w:sz="4" w:space="0" w:color="auto"/>
              <w:bottom w:val="single" w:sz="4" w:space="0" w:color="auto"/>
              <w:right w:val="single" w:sz="4" w:space="0" w:color="auto"/>
            </w:tcBorders>
            <w:hideMark/>
          </w:tcPr>
          <w:p w:rsidR="006B7B89" w:rsidRPr="00B55DFE" w:rsidRDefault="006B7B89" w:rsidP="000806CF">
            <w:pPr>
              <w:autoSpaceDE w:val="0"/>
              <w:autoSpaceDN w:val="0"/>
              <w:adjustRightInd w:val="0"/>
              <w:spacing w:after="0" w:line="240" w:lineRule="auto"/>
              <w:ind w:left="851" w:right="566"/>
              <w:jc w:val="both"/>
              <w:rPr>
                <w:rFonts w:ascii="Times New Roman" w:hAnsi="Times New Roman"/>
                <w:b/>
                <w:bCs/>
                <w:sz w:val="24"/>
                <w:szCs w:val="24"/>
              </w:rPr>
            </w:pPr>
            <w:r w:rsidRPr="00B55DFE">
              <w:rPr>
                <w:rFonts w:ascii="Times New Roman" w:hAnsi="Times New Roman"/>
                <w:b/>
                <w:bCs/>
                <w:sz w:val="24"/>
                <w:szCs w:val="24"/>
              </w:rPr>
              <w:t>ИСТОРИЯ НОВОГО ВРЕМЕНИ. XVIIIв.</w:t>
            </w:r>
          </w:p>
          <w:p w:rsidR="006B7B89" w:rsidRPr="00B55DFE" w:rsidRDefault="006B7B89" w:rsidP="000806CF">
            <w:pPr>
              <w:spacing w:after="0" w:line="240" w:lineRule="auto"/>
              <w:ind w:left="851" w:right="566"/>
              <w:jc w:val="both"/>
              <w:rPr>
                <w:rFonts w:ascii="Times New Roman" w:hAnsi="Times New Roman"/>
                <w:sz w:val="24"/>
                <w:szCs w:val="24"/>
              </w:rPr>
            </w:pPr>
            <w:r w:rsidRPr="00B55DFE">
              <w:rPr>
                <w:rFonts w:ascii="Times New Roman" w:eastAsia="TimesNewRomanPSMT" w:hAnsi="Times New Roman"/>
                <w:sz w:val="24"/>
                <w:szCs w:val="24"/>
              </w:rPr>
              <w:t>Эпоха Просвещения. Эпоха промышленного переворота. Великая французская революция</w:t>
            </w:r>
          </w:p>
        </w:tc>
        <w:tc>
          <w:tcPr>
            <w:tcW w:w="3855" w:type="dxa"/>
            <w:tcBorders>
              <w:top w:val="single" w:sz="4" w:space="0" w:color="auto"/>
              <w:left w:val="single" w:sz="4" w:space="0" w:color="auto"/>
              <w:bottom w:val="single" w:sz="4" w:space="0" w:color="auto"/>
              <w:right w:val="single" w:sz="4" w:space="0" w:color="auto"/>
            </w:tcBorders>
            <w:hideMark/>
          </w:tcPr>
          <w:p w:rsidR="006B7B89" w:rsidRPr="00B55DFE" w:rsidRDefault="006B7B89" w:rsidP="000806CF">
            <w:pPr>
              <w:autoSpaceDE w:val="0"/>
              <w:autoSpaceDN w:val="0"/>
              <w:adjustRightInd w:val="0"/>
              <w:spacing w:after="0" w:line="240" w:lineRule="auto"/>
              <w:ind w:left="851" w:right="566"/>
              <w:jc w:val="both"/>
              <w:rPr>
                <w:rFonts w:ascii="Times New Roman" w:hAnsi="Times New Roman"/>
                <w:b/>
                <w:bCs/>
                <w:sz w:val="24"/>
                <w:szCs w:val="24"/>
              </w:rPr>
            </w:pPr>
            <w:r w:rsidRPr="00B55DFE">
              <w:rPr>
                <w:rFonts w:ascii="Times New Roman" w:hAnsi="Times New Roman"/>
                <w:b/>
                <w:bCs/>
                <w:sz w:val="24"/>
                <w:szCs w:val="24"/>
              </w:rPr>
              <w:t>РОССИЯ В КОНЦЕ XVII - XVIII</w:t>
            </w:r>
          </w:p>
          <w:p w:rsidR="006B7B89" w:rsidRPr="00B55DFE" w:rsidRDefault="006B7B89" w:rsidP="000806CF">
            <w:pPr>
              <w:autoSpaceDE w:val="0"/>
              <w:autoSpaceDN w:val="0"/>
              <w:adjustRightInd w:val="0"/>
              <w:spacing w:after="0" w:line="240" w:lineRule="auto"/>
              <w:ind w:left="851" w:right="566"/>
              <w:jc w:val="both"/>
              <w:rPr>
                <w:rFonts w:ascii="Times New Roman" w:hAnsi="Times New Roman"/>
                <w:b/>
                <w:bCs/>
                <w:sz w:val="24"/>
                <w:szCs w:val="24"/>
              </w:rPr>
            </w:pPr>
            <w:r w:rsidRPr="00B55DFE">
              <w:rPr>
                <w:rFonts w:ascii="Times New Roman" w:hAnsi="Times New Roman"/>
                <w:b/>
                <w:bCs/>
                <w:sz w:val="24"/>
                <w:szCs w:val="24"/>
              </w:rPr>
              <w:t>ВЕКАХ: ОТ ЦАРСТВА К</w:t>
            </w:r>
          </w:p>
          <w:p w:rsidR="006B7B89" w:rsidRPr="00B55DFE" w:rsidRDefault="006B7B89" w:rsidP="000806CF">
            <w:pPr>
              <w:autoSpaceDE w:val="0"/>
              <w:autoSpaceDN w:val="0"/>
              <w:adjustRightInd w:val="0"/>
              <w:spacing w:after="0" w:line="240" w:lineRule="auto"/>
              <w:ind w:left="851" w:right="566"/>
              <w:jc w:val="both"/>
              <w:rPr>
                <w:rFonts w:ascii="Times New Roman" w:hAnsi="Times New Roman"/>
                <w:b/>
                <w:bCs/>
                <w:sz w:val="24"/>
                <w:szCs w:val="24"/>
              </w:rPr>
            </w:pPr>
            <w:r w:rsidRPr="00B55DFE">
              <w:rPr>
                <w:rFonts w:ascii="Times New Roman" w:hAnsi="Times New Roman"/>
                <w:b/>
                <w:bCs/>
                <w:sz w:val="24"/>
                <w:szCs w:val="24"/>
              </w:rPr>
              <w:t>ИМПЕРИИ</w:t>
            </w:r>
          </w:p>
          <w:p w:rsidR="006B7B89" w:rsidRPr="00B55DFE" w:rsidRDefault="006B7B89" w:rsidP="000806CF">
            <w:pPr>
              <w:autoSpaceDE w:val="0"/>
              <w:autoSpaceDN w:val="0"/>
              <w:adjustRightInd w:val="0"/>
              <w:spacing w:after="0" w:line="240" w:lineRule="auto"/>
              <w:ind w:left="851" w:right="566"/>
              <w:jc w:val="both"/>
              <w:rPr>
                <w:rFonts w:ascii="Times New Roman" w:eastAsia="TimesNewRomanPSMT" w:hAnsi="Times New Roman"/>
                <w:sz w:val="24"/>
                <w:szCs w:val="24"/>
              </w:rPr>
            </w:pPr>
            <w:r w:rsidRPr="00B55DFE">
              <w:rPr>
                <w:rFonts w:ascii="Times New Roman" w:eastAsia="TimesNewRomanPSMT" w:hAnsi="Times New Roman"/>
                <w:sz w:val="24"/>
                <w:szCs w:val="24"/>
              </w:rPr>
              <w:t>Россия в эпоху преобразований Петра I</w:t>
            </w:r>
          </w:p>
          <w:p w:rsidR="006B7B89" w:rsidRPr="00B55DFE" w:rsidRDefault="006B7B89" w:rsidP="000806CF">
            <w:pPr>
              <w:autoSpaceDE w:val="0"/>
              <w:autoSpaceDN w:val="0"/>
              <w:adjustRightInd w:val="0"/>
              <w:spacing w:after="0" w:line="240" w:lineRule="auto"/>
              <w:ind w:left="851" w:right="566"/>
              <w:jc w:val="both"/>
              <w:rPr>
                <w:rFonts w:ascii="Times New Roman" w:eastAsia="TimesNewRomanPSMT" w:hAnsi="Times New Roman"/>
                <w:sz w:val="24"/>
                <w:szCs w:val="24"/>
              </w:rPr>
            </w:pPr>
            <w:r w:rsidRPr="00B55DFE">
              <w:rPr>
                <w:rFonts w:ascii="Times New Roman" w:eastAsia="TimesNewRomanPSMT" w:hAnsi="Times New Roman"/>
                <w:sz w:val="24"/>
                <w:szCs w:val="24"/>
              </w:rPr>
              <w:t>После Петра Великого: эпоха «дворцовых переворотов». Россия в 1760-х – 1790- гг. Правление Екатерины II и Павла I. Культурное пространство Российской империи в XVIII в. Народы России в XVIII в.</w:t>
            </w:r>
          </w:p>
          <w:p w:rsidR="006B7B89" w:rsidRPr="00B55DFE" w:rsidRDefault="006B7B89" w:rsidP="000806CF">
            <w:pPr>
              <w:spacing w:after="0" w:line="240" w:lineRule="auto"/>
              <w:ind w:left="851" w:right="566"/>
              <w:jc w:val="both"/>
              <w:rPr>
                <w:rFonts w:ascii="Times New Roman" w:eastAsia="TimesNewRomanPSMT" w:hAnsi="Times New Roman"/>
                <w:sz w:val="24"/>
                <w:szCs w:val="24"/>
              </w:rPr>
            </w:pPr>
            <w:r w:rsidRPr="00B55DFE">
              <w:rPr>
                <w:rFonts w:ascii="Times New Roman" w:eastAsia="TimesNewRomanPSMT" w:hAnsi="Times New Roman"/>
                <w:sz w:val="24"/>
                <w:szCs w:val="24"/>
              </w:rPr>
              <w:t>Россия при Павле I.  Региональный компонент.</w:t>
            </w:r>
          </w:p>
        </w:tc>
      </w:tr>
      <w:tr w:rsidR="00B55DFE" w:rsidRPr="00B55DFE" w:rsidTr="006B7B89">
        <w:trPr>
          <w:jc w:val="center"/>
        </w:trPr>
        <w:tc>
          <w:tcPr>
            <w:tcW w:w="2308" w:type="dxa"/>
            <w:tcBorders>
              <w:top w:val="single" w:sz="4" w:space="0" w:color="auto"/>
              <w:left w:val="single" w:sz="4" w:space="0" w:color="auto"/>
              <w:bottom w:val="single" w:sz="4" w:space="0" w:color="auto"/>
              <w:right w:val="single" w:sz="4" w:space="0" w:color="auto"/>
            </w:tcBorders>
            <w:hideMark/>
          </w:tcPr>
          <w:p w:rsidR="006B7B89" w:rsidRPr="00B55DFE" w:rsidRDefault="006B7B89" w:rsidP="000806CF">
            <w:pPr>
              <w:spacing w:after="0" w:line="240" w:lineRule="auto"/>
              <w:ind w:left="851" w:right="566"/>
              <w:jc w:val="center"/>
              <w:rPr>
                <w:rFonts w:ascii="Times New Roman" w:hAnsi="Times New Roman"/>
                <w:sz w:val="24"/>
                <w:szCs w:val="24"/>
              </w:rPr>
            </w:pPr>
            <w:r w:rsidRPr="00B55DFE">
              <w:rPr>
                <w:rFonts w:ascii="Times New Roman" w:hAnsi="Times New Roman"/>
                <w:sz w:val="24"/>
                <w:szCs w:val="24"/>
              </w:rPr>
              <w:t>9</w:t>
            </w:r>
          </w:p>
        </w:tc>
        <w:tc>
          <w:tcPr>
            <w:tcW w:w="3617" w:type="dxa"/>
            <w:tcBorders>
              <w:top w:val="single" w:sz="4" w:space="0" w:color="auto"/>
              <w:left w:val="single" w:sz="4" w:space="0" w:color="auto"/>
              <w:bottom w:val="single" w:sz="4" w:space="0" w:color="auto"/>
              <w:right w:val="single" w:sz="4" w:space="0" w:color="auto"/>
            </w:tcBorders>
            <w:hideMark/>
          </w:tcPr>
          <w:p w:rsidR="006B7B89" w:rsidRPr="00B55DFE" w:rsidRDefault="006B7B89" w:rsidP="000806CF">
            <w:pPr>
              <w:autoSpaceDE w:val="0"/>
              <w:autoSpaceDN w:val="0"/>
              <w:adjustRightInd w:val="0"/>
              <w:spacing w:after="0" w:line="240" w:lineRule="auto"/>
              <w:ind w:left="851" w:right="566"/>
              <w:jc w:val="both"/>
              <w:rPr>
                <w:rFonts w:ascii="Times New Roman" w:hAnsi="Times New Roman"/>
                <w:b/>
                <w:bCs/>
                <w:i/>
                <w:iCs/>
                <w:sz w:val="24"/>
                <w:szCs w:val="24"/>
              </w:rPr>
            </w:pPr>
            <w:r w:rsidRPr="00B55DFE">
              <w:rPr>
                <w:rFonts w:ascii="Times New Roman" w:hAnsi="Times New Roman"/>
                <w:b/>
                <w:bCs/>
                <w:sz w:val="24"/>
                <w:szCs w:val="24"/>
              </w:rPr>
              <w:t xml:space="preserve">ИСТОРИЯ НОВОГО ВРЕМЕНИ. XIX </w:t>
            </w:r>
            <w:r w:rsidRPr="00B55DFE">
              <w:rPr>
                <w:rFonts w:ascii="Times New Roman" w:hAnsi="Times New Roman"/>
                <w:b/>
                <w:bCs/>
                <w:sz w:val="24"/>
                <w:szCs w:val="24"/>
              </w:rPr>
              <w:lastRenderedPageBreak/>
              <w:t xml:space="preserve">в. Мир к началу XX в. Новейшая история.  </w:t>
            </w:r>
            <w:r w:rsidRPr="00B55DFE">
              <w:rPr>
                <w:rFonts w:ascii="Times New Roman" w:hAnsi="Times New Roman"/>
                <w:b/>
                <w:bCs/>
                <w:i/>
                <w:iCs/>
                <w:sz w:val="24"/>
                <w:szCs w:val="24"/>
              </w:rPr>
              <w:t>Становление и расцвет индустриального общества. До начала Первой мировой войны.</w:t>
            </w:r>
          </w:p>
          <w:p w:rsidR="006B7B89" w:rsidRPr="00B55DFE" w:rsidRDefault="006B7B89" w:rsidP="000806CF">
            <w:pPr>
              <w:autoSpaceDE w:val="0"/>
              <w:autoSpaceDN w:val="0"/>
              <w:adjustRightInd w:val="0"/>
              <w:spacing w:after="0" w:line="240" w:lineRule="auto"/>
              <w:ind w:left="851" w:right="566"/>
              <w:jc w:val="both"/>
              <w:rPr>
                <w:rFonts w:ascii="Times New Roman" w:eastAsia="TimesNewRomanPSMT" w:hAnsi="Times New Roman"/>
                <w:sz w:val="24"/>
                <w:szCs w:val="24"/>
              </w:rPr>
            </w:pPr>
            <w:r w:rsidRPr="00B55DFE">
              <w:rPr>
                <w:rFonts w:ascii="Times New Roman" w:eastAsia="TimesNewRomanPSMT" w:hAnsi="Times New Roman"/>
                <w:sz w:val="24"/>
                <w:szCs w:val="24"/>
              </w:rPr>
              <w:t>Страны Европы и Северной Америки в первой половине ХIХ в. Страны Европы и Северной Америки во второй половине ХIХ в. Экономическое и социально-политическое развитие стран Европы и США в конце ХIХ в. Страны Азии в ХIХ в. Война за независимость в Латинской Америке Народы Африки в Новое время Развитие культуры в XIX в. Международные отношения в</w:t>
            </w:r>
          </w:p>
          <w:p w:rsidR="006B7B89" w:rsidRPr="00B55DFE" w:rsidRDefault="006B7B89" w:rsidP="000806CF">
            <w:pPr>
              <w:spacing w:after="0" w:line="240" w:lineRule="auto"/>
              <w:ind w:left="851" w:right="566"/>
              <w:jc w:val="both"/>
              <w:rPr>
                <w:rFonts w:ascii="Times New Roman" w:eastAsia="Times New Roman" w:hAnsi="Times New Roman"/>
                <w:sz w:val="24"/>
                <w:szCs w:val="24"/>
              </w:rPr>
            </w:pPr>
            <w:r w:rsidRPr="00B55DFE">
              <w:rPr>
                <w:rFonts w:ascii="Times New Roman" w:eastAsia="TimesNewRomanPSMT" w:hAnsi="Times New Roman"/>
                <w:sz w:val="24"/>
                <w:szCs w:val="24"/>
              </w:rPr>
              <w:t>XIX в. Мир в 1900—1914 гг.</w:t>
            </w:r>
          </w:p>
        </w:tc>
        <w:tc>
          <w:tcPr>
            <w:tcW w:w="3855" w:type="dxa"/>
            <w:tcBorders>
              <w:top w:val="single" w:sz="4" w:space="0" w:color="auto"/>
              <w:left w:val="single" w:sz="4" w:space="0" w:color="auto"/>
              <w:bottom w:val="single" w:sz="4" w:space="0" w:color="auto"/>
              <w:right w:val="single" w:sz="4" w:space="0" w:color="auto"/>
            </w:tcBorders>
            <w:hideMark/>
          </w:tcPr>
          <w:p w:rsidR="006B7B89" w:rsidRPr="00B55DFE" w:rsidRDefault="006B7B89" w:rsidP="000806CF">
            <w:pPr>
              <w:autoSpaceDE w:val="0"/>
              <w:autoSpaceDN w:val="0"/>
              <w:adjustRightInd w:val="0"/>
              <w:spacing w:after="0" w:line="240" w:lineRule="auto"/>
              <w:ind w:left="851" w:right="566"/>
              <w:jc w:val="both"/>
              <w:rPr>
                <w:rFonts w:ascii="Times New Roman" w:hAnsi="Times New Roman"/>
                <w:b/>
                <w:bCs/>
                <w:sz w:val="24"/>
                <w:szCs w:val="24"/>
              </w:rPr>
            </w:pPr>
            <w:r w:rsidRPr="00B55DFE">
              <w:rPr>
                <w:rFonts w:ascii="Times New Roman" w:hAnsi="Times New Roman"/>
                <w:b/>
                <w:bCs/>
                <w:sz w:val="24"/>
                <w:szCs w:val="24"/>
              </w:rPr>
              <w:lastRenderedPageBreak/>
              <w:t>IV. РОССИЙСКАЯ ИМПЕРИЯ В</w:t>
            </w:r>
          </w:p>
          <w:p w:rsidR="006B7B89" w:rsidRPr="00B55DFE" w:rsidRDefault="006B7B89" w:rsidP="000806CF">
            <w:pPr>
              <w:autoSpaceDE w:val="0"/>
              <w:autoSpaceDN w:val="0"/>
              <w:adjustRightInd w:val="0"/>
              <w:spacing w:after="0" w:line="240" w:lineRule="auto"/>
              <w:ind w:left="851" w:right="566"/>
              <w:jc w:val="both"/>
              <w:rPr>
                <w:rFonts w:ascii="Times New Roman" w:hAnsi="Times New Roman"/>
                <w:b/>
                <w:bCs/>
                <w:sz w:val="24"/>
                <w:szCs w:val="24"/>
              </w:rPr>
            </w:pPr>
            <w:r w:rsidRPr="00B55DFE">
              <w:rPr>
                <w:rFonts w:ascii="Times New Roman" w:hAnsi="Times New Roman"/>
                <w:b/>
                <w:bCs/>
                <w:sz w:val="24"/>
                <w:szCs w:val="24"/>
              </w:rPr>
              <w:lastRenderedPageBreak/>
              <w:t>XIX – НАЧАЛЕ XX ВВ.</w:t>
            </w:r>
          </w:p>
          <w:p w:rsidR="006B7B89" w:rsidRPr="00B55DFE" w:rsidRDefault="006B7B89" w:rsidP="000806CF">
            <w:pPr>
              <w:autoSpaceDE w:val="0"/>
              <w:autoSpaceDN w:val="0"/>
              <w:adjustRightInd w:val="0"/>
              <w:spacing w:after="0" w:line="240" w:lineRule="auto"/>
              <w:ind w:left="851" w:right="566"/>
              <w:jc w:val="both"/>
              <w:rPr>
                <w:rFonts w:ascii="Times New Roman" w:eastAsia="TimesNewRomanPSMT" w:hAnsi="Times New Roman"/>
                <w:sz w:val="24"/>
                <w:szCs w:val="24"/>
              </w:rPr>
            </w:pPr>
            <w:r w:rsidRPr="00B55DFE">
              <w:rPr>
                <w:rFonts w:ascii="Times New Roman" w:eastAsia="TimesNewRomanPSMT" w:hAnsi="Times New Roman"/>
                <w:sz w:val="24"/>
                <w:szCs w:val="24"/>
              </w:rPr>
              <w:t>Россия на пути к реформам (1801–1861)</w:t>
            </w:r>
          </w:p>
          <w:p w:rsidR="006B7B89" w:rsidRPr="00B55DFE" w:rsidRDefault="006B7B89" w:rsidP="000806CF">
            <w:pPr>
              <w:autoSpaceDE w:val="0"/>
              <w:autoSpaceDN w:val="0"/>
              <w:adjustRightInd w:val="0"/>
              <w:spacing w:after="0" w:line="240" w:lineRule="auto"/>
              <w:ind w:left="851" w:right="566"/>
              <w:jc w:val="both"/>
              <w:rPr>
                <w:rFonts w:ascii="Times New Roman" w:eastAsia="TimesNewRomanPSMT" w:hAnsi="Times New Roman"/>
                <w:sz w:val="24"/>
                <w:szCs w:val="24"/>
              </w:rPr>
            </w:pPr>
            <w:r w:rsidRPr="00B55DFE">
              <w:rPr>
                <w:rFonts w:ascii="Times New Roman" w:eastAsia="TimesNewRomanPSMT" w:hAnsi="Times New Roman"/>
                <w:sz w:val="24"/>
                <w:szCs w:val="24"/>
              </w:rPr>
              <w:t xml:space="preserve">Александровская эпоха: государственный либерализм. Отечественная война </w:t>
            </w:r>
            <w:smartTag w:uri="urn:schemas-microsoft-com:office:smarttags" w:element="metricconverter">
              <w:smartTagPr>
                <w:attr w:name="ProductID" w:val="1812 г"/>
              </w:smartTagPr>
              <w:r w:rsidRPr="00B55DFE">
                <w:rPr>
                  <w:rFonts w:ascii="Times New Roman" w:eastAsia="TimesNewRomanPSMT" w:hAnsi="Times New Roman"/>
                  <w:sz w:val="24"/>
                  <w:szCs w:val="24"/>
                </w:rPr>
                <w:t>1812 г</w:t>
              </w:r>
            </w:smartTag>
            <w:r w:rsidRPr="00B55DFE">
              <w:rPr>
                <w:rFonts w:ascii="Times New Roman" w:eastAsia="TimesNewRomanPSMT" w:hAnsi="Times New Roman"/>
                <w:sz w:val="24"/>
                <w:szCs w:val="24"/>
              </w:rPr>
              <w:t xml:space="preserve">. Николаевское самодержавие: государственный консерватизм Крепостнический социум. Деревня и город. Культурное пространство империи в первой половине XIX в. Пространство империи: этнокультурный облик страны Формирование </w:t>
            </w:r>
            <w:proofErr w:type="gramStart"/>
            <w:r w:rsidRPr="00B55DFE">
              <w:rPr>
                <w:rFonts w:ascii="Times New Roman" w:eastAsia="TimesNewRomanPSMT" w:hAnsi="Times New Roman"/>
                <w:sz w:val="24"/>
                <w:szCs w:val="24"/>
              </w:rPr>
              <w:t>гражданского  правосознания</w:t>
            </w:r>
            <w:proofErr w:type="gramEnd"/>
            <w:r w:rsidRPr="00B55DFE">
              <w:rPr>
                <w:rFonts w:ascii="Times New Roman" w:eastAsia="TimesNewRomanPSMT" w:hAnsi="Times New Roman"/>
                <w:sz w:val="24"/>
                <w:szCs w:val="24"/>
              </w:rPr>
              <w:t>. Основные течения общественной мысли Россия в эпоху реформ. Преобразования Александра II:</w:t>
            </w:r>
          </w:p>
          <w:p w:rsidR="006B7B89" w:rsidRPr="00B55DFE" w:rsidRDefault="006B7B89" w:rsidP="000806CF">
            <w:pPr>
              <w:autoSpaceDE w:val="0"/>
              <w:autoSpaceDN w:val="0"/>
              <w:adjustRightInd w:val="0"/>
              <w:spacing w:after="0" w:line="240" w:lineRule="auto"/>
              <w:ind w:left="851" w:right="566"/>
              <w:jc w:val="both"/>
              <w:rPr>
                <w:rFonts w:ascii="Times New Roman" w:eastAsia="TimesNewRomanPSMT" w:hAnsi="Times New Roman"/>
                <w:sz w:val="24"/>
                <w:szCs w:val="24"/>
              </w:rPr>
            </w:pPr>
            <w:r w:rsidRPr="00B55DFE">
              <w:rPr>
                <w:rFonts w:ascii="Times New Roman" w:eastAsia="TimesNewRomanPSMT" w:hAnsi="Times New Roman"/>
                <w:sz w:val="24"/>
                <w:szCs w:val="24"/>
              </w:rPr>
              <w:t xml:space="preserve">социальная и правовая модернизация «Народное самодержавие» Александра III. Пореформенный социум. Сельское </w:t>
            </w:r>
          </w:p>
          <w:p w:rsidR="006B7B89" w:rsidRPr="00B55DFE" w:rsidRDefault="006B7B89" w:rsidP="000806CF">
            <w:pPr>
              <w:autoSpaceDE w:val="0"/>
              <w:autoSpaceDN w:val="0"/>
              <w:adjustRightInd w:val="0"/>
              <w:spacing w:after="0" w:line="240" w:lineRule="auto"/>
              <w:ind w:left="851" w:right="566"/>
              <w:jc w:val="both"/>
              <w:rPr>
                <w:rFonts w:ascii="Times New Roman" w:eastAsia="TimesNewRomanPSMT" w:hAnsi="Times New Roman"/>
                <w:sz w:val="24"/>
                <w:szCs w:val="24"/>
              </w:rPr>
            </w:pPr>
            <w:r w:rsidRPr="00B55DFE">
              <w:rPr>
                <w:rFonts w:ascii="Times New Roman" w:eastAsia="TimesNewRomanPSMT" w:hAnsi="Times New Roman"/>
                <w:sz w:val="24"/>
                <w:szCs w:val="24"/>
              </w:rPr>
              <w:t>хозяйство и промышленность. Культурное пространство империи во второй половине XIX в. Этнокультурный облик империи. Формирование гражданского общества</w:t>
            </w:r>
          </w:p>
          <w:p w:rsidR="006B7B89" w:rsidRPr="00B55DFE" w:rsidRDefault="006B7B89" w:rsidP="000806CF">
            <w:pPr>
              <w:spacing w:after="0" w:line="240" w:lineRule="auto"/>
              <w:ind w:left="851" w:right="566"/>
              <w:jc w:val="both"/>
              <w:rPr>
                <w:rFonts w:ascii="Times New Roman" w:eastAsia="TimesNewRomanPSMT" w:hAnsi="Times New Roman"/>
                <w:sz w:val="24"/>
                <w:szCs w:val="24"/>
              </w:rPr>
            </w:pPr>
            <w:r w:rsidRPr="00B55DFE">
              <w:rPr>
                <w:rFonts w:ascii="Times New Roman" w:eastAsia="TimesNewRomanPSMT" w:hAnsi="Times New Roman"/>
                <w:sz w:val="24"/>
                <w:szCs w:val="24"/>
              </w:rPr>
              <w:t xml:space="preserve">и основные направления общественных движений. Кризис империи в начале ХХ века. Первая </w:t>
            </w:r>
            <w:r w:rsidRPr="00B55DFE">
              <w:rPr>
                <w:rFonts w:ascii="Times New Roman" w:eastAsia="TimesNewRomanPSMT" w:hAnsi="Times New Roman"/>
                <w:sz w:val="24"/>
                <w:szCs w:val="24"/>
              </w:rPr>
              <w:lastRenderedPageBreak/>
              <w:t>российская революция 1905-1907 гг. Начало парламентаризма Общество и власть после революции «Серебряный век» российской культуры. Региональный компонент.</w:t>
            </w:r>
          </w:p>
        </w:tc>
      </w:tr>
    </w:tbl>
    <w:p w:rsidR="006B7B89" w:rsidRPr="00B55DFE" w:rsidRDefault="006B7B89" w:rsidP="000806CF">
      <w:pPr>
        <w:spacing w:after="0" w:line="240" w:lineRule="auto"/>
        <w:ind w:left="851" w:right="566"/>
        <w:jc w:val="both"/>
        <w:rPr>
          <w:rFonts w:ascii="Times New Roman" w:hAnsi="Times New Roman"/>
          <w:sz w:val="24"/>
          <w:szCs w:val="24"/>
        </w:rPr>
      </w:pPr>
    </w:p>
    <w:p w:rsidR="006B7B89" w:rsidRPr="00B55DFE" w:rsidRDefault="006B7B89" w:rsidP="000806CF">
      <w:pPr>
        <w:spacing w:after="0" w:line="240" w:lineRule="auto"/>
        <w:ind w:left="851" w:right="566"/>
        <w:jc w:val="center"/>
        <w:rPr>
          <w:rFonts w:ascii="Times New Roman" w:hAnsi="Times New Roman"/>
          <w:b/>
          <w:sz w:val="24"/>
          <w:szCs w:val="24"/>
          <w:u w:val="single"/>
        </w:rPr>
      </w:pPr>
      <w:r w:rsidRPr="00B55DFE">
        <w:rPr>
          <w:rFonts w:ascii="Times New Roman" w:hAnsi="Times New Roman"/>
          <w:b/>
          <w:sz w:val="24"/>
          <w:szCs w:val="24"/>
          <w:u w:val="single"/>
        </w:rPr>
        <w:t xml:space="preserve">Содержание курса "Всеобщая история" </w:t>
      </w:r>
    </w:p>
    <w:p w:rsidR="006B7B89" w:rsidRPr="00B55DFE" w:rsidRDefault="006B7B89" w:rsidP="000806CF">
      <w:pPr>
        <w:widowControl w:val="0"/>
        <w:autoSpaceDE w:val="0"/>
        <w:autoSpaceDN w:val="0"/>
        <w:adjustRightInd w:val="0"/>
        <w:spacing w:after="0" w:line="240" w:lineRule="auto"/>
        <w:ind w:left="851" w:right="566"/>
        <w:jc w:val="center"/>
        <w:rPr>
          <w:rFonts w:ascii="Times New Roman" w:hAnsi="Times New Roman"/>
          <w:b/>
          <w:bCs/>
          <w:sz w:val="24"/>
          <w:szCs w:val="24"/>
        </w:rPr>
      </w:pPr>
    </w:p>
    <w:p w:rsidR="006B7B89" w:rsidRPr="00B55DFE" w:rsidRDefault="006B7B89" w:rsidP="000806CF">
      <w:pPr>
        <w:widowControl w:val="0"/>
        <w:autoSpaceDE w:val="0"/>
        <w:autoSpaceDN w:val="0"/>
        <w:adjustRightInd w:val="0"/>
        <w:spacing w:after="0" w:line="240" w:lineRule="auto"/>
        <w:ind w:left="851" w:right="566"/>
        <w:jc w:val="center"/>
        <w:rPr>
          <w:rFonts w:ascii="Times New Roman" w:hAnsi="Times New Roman"/>
          <w:b/>
          <w:bCs/>
          <w:sz w:val="24"/>
          <w:szCs w:val="24"/>
        </w:rPr>
      </w:pPr>
      <w:r w:rsidRPr="00B55DFE">
        <w:rPr>
          <w:rFonts w:ascii="Times New Roman" w:hAnsi="Times New Roman"/>
          <w:b/>
          <w:bCs/>
          <w:sz w:val="24"/>
          <w:szCs w:val="24"/>
        </w:rPr>
        <w:t xml:space="preserve">5 класс </w:t>
      </w:r>
    </w:p>
    <w:p w:rsidR="006B7B89" w:rsidRPr="00B55DFE" w:rsidRDefault="006B7B89" w:rsidP="000806CF">
      <w:pPr>
        <w:widowControl w:val="0"/>
        <w:autoSpaceDE w:val="0"/>
        <w:autoSpaceDN w:val="0"/>
        <w:adjustRightInd w:val="0"/>
        <w:spacing w:after="0" w:line="240" w:lineRule="auto"/>
        <w:ind w:left="851" w:right="566"/>
        <w:jc w:val="center"/>
        <w:rPr>
          <w:rFonts w:ascii="Times New Roman" w:hAnsi="Times New Roman"/>
          <w:b/>
          <w:bCs/>
          <w:sz w:val="24"/>
          <w:szCs w:val="24"/>
        </w:rPr>
      </w:pPr>
      <w:r w:rsidRPr="00B55DFE">
        <w:rPr>
          <w:rFonts w:ascii="Times New Roman" w:hAnsi="Times New Roman"/>
          <w:b/>
          <w:bCs/>
          <w:sz w:val="24"/>
          <w:szCs w:val="24"/>
        </w:rPr>
        <w:t>ИСТОРИЯ ДРЕВНЕГО МИРА (68 часов)</w:t>
      </w:r>
    </w:p>
    <w:p w:rsidR="006B7B89" w:rsidRPr="00B55DFE" w:rsidRDefault="006B7B89" w:rsidP="000806CF">
      <w:pPr>
        <w:widowControl w:val="0"/>
        <w:autoSpaceDE w:val="0"/>
        <w:autoSpaceDN w:val="0"/>
        <w:adjustRightInd w:val="0"/>
        <w:spacing w:after="0" w:line="240" w:lineRule="auto"/>
        <w:ind w:left="851" w:right="566"/>
        <w:jc w:val="both"/>
        <w:rPr>
          <w:rFonts w:ascii="Times New Roman" w:hAnsi="Times New Roman"/>
          <w:b/>
          <w:bCs/>
          <w:sz w:val="24"/>
          <w:szCs w:val="24"/>
        </w:rPr>
      </w:pPr>
      <w:r w:rsidRPr="00B55DFE">
        <w:rPr>
          <w:rFonts w:ascii="Times New Roman" w:hAnsi="Times New Roman"/>
          <w:b/>
          <w:bCs/>
          <w:sz w:val="24"/>
          <w:szCs w:val="24"/>
        </w:rPr>
        <w:t>Введение</w:t>
      </w:r>
    </w:p>
    <w:p w:rsidR="006B7B89" w:rsidRPr="00B55DFE" w:rsidRDefault="006B7B89" w:rsidP="000806CF">
      <w:pPr>
        <w:widowControl w:val="0"/>
        <w:autoSpaceDE w:val="0"/>
        <w:autoSpaceDN w:val="0"/>
        <w:adjustRightInd w:val="0"/>
        <w:spacing w:after="0" w:line="240" w:lineRule="auto"/>
        <w:ind w:left="851" w:right="566" w:firstLine="302"/>
        <w:jc w:val="both"/>
        <w:rPr>
          <w:rFonts w:ascii="Times New Roman" w:hAnsi="Times New Roman"/>
          <w:sz w:val="24"/>
          <w:szCs w:val="24"/>
        </w:rPr>
      </w:pPr>
      <w:r w:rsidRPr="00B55DFE">
        <w:rPr>
          <w:rFonts w:ascii="Times New Roman" w:hAnsi="Times New Roman"/>
          <w:sz w:val="24"/>
          <w:szCs w:val="24"/>
        </w:rPr>
        <w:t>Что изучает история. Источники исторических знаний. Вспомогательные исторические науки. Откуда мы знаем, как жили наши предки. Письменные ис</w:t>
      </w:r>
      <w:r w:rsidRPr="00B55DFE">
        <w:rPr>
          <w:rFonts w:ascii="Times New Roman" w:hAnsi="Times New Roman"/>
          <w:sz w:val="24"/>
          <w:szCs w:val="24"/>
        </w:rPr>
        <w:softHyphen/>
        <w:t>точники о прошлом. Древние сооружения как источник наших знаний о прошлом. Роль археологических раскопок в изуче</w:t>
      </w:r>
      <w:r w:rsidRPr="00B55DFE">
        <w:rPr>
          <w:rFonts w:ascii="Times New Roman" w:hAnsi="Times New Roman"/>
          <w:sz w:val="24"/>
          <w:szCs w:val="24"/>
        </w:rPr>
        <w:softHyphen/>
        <w:t>нии истории Древнего мира.</w:t>
      </w:r>
    </w:p>
    <w:p w:rsidR="006B7B89" w:rsidRPr="00B55DFE" w:rsidRDefault="006B7B89" w:rsidP="000806CF">
      <w:pPr>
        <w:widowControl w:val="0"/>
        <w:autoSpaceDE w:val="0"/>
        <w:autoSpaceDN w:val="0"/>
        <w:adjustRightInd w:val="0"/>
        <w:spacing w:after="0" w:line="240" w:lineRule="auto"/>
        <w:ind w:left="851" w:right="566" w:firstLine="302"/>
        <w:jc w:val="both"/>
        <w:rPr>
          <w:rFonts w:ascii="Times New Roman" w:hAnsi="Times New Roman"/>
          <w:sz w:val="24"/>
          <w:szCs w:val="24"/>
        </w:rPr>
      </w:pPr>
      <w:r w:rsidRPr="00B55DFE">
        <w:rPr>
          <w:rFonts w:ascii="Times New Roman" w:hAnsi="Times New Roman"/>
          <w:sz w:val="24"/>
          <w:szCs w:val="24"/>
        </w:rPr>
        <w:t>Счёт лет в истории. Хронология - наука об измерении вре</w:t>
      </w:r>
      <w:r w:rsidRPr="00B55DFE">
        <w:rPr>
          <w:rFonts w:ascii="Times New Roman" w:hAnsi="Times New Roman"/>
          <w:sz w:val="24"/>
          <w:szCs w:val="24"/>
        </w:rPr>
        <w:softHyphen/>
        <w:t>мени. Опыт, культура счёта времени по годам в древних госу</w:t>
      </w:r>
      <w:r w:rsidRPr="00B55DFE">
        <w:rPr>
          <w:rFonts w:ascii="Times New Roman" w:hAnsi="Times New Roman"/>
          <w:sz w:val="24"/>
          <w:szCs w:val="24"/>
        </w:rPr>
        <w:softHyphen/>
        <w:t>дарствах. Изменения счёта времени с наступлением христи</w:t>
      </w:r>
      <w:r w:rsidRPr="00B55DFE">
        <w:rPr>
          <w:rFonts w:ascii="Times New Roman" w:hAnsi="Times New Roman"/>
          <w:sz w:val="24"/>
          <w:szCs w:val="24"/>
        </w:rPr>
        <w:softHyphen/>
        <w:t>анской эры. Особенности обозначения фактов до нашей эры (обратный счёт лет). Представление о понятиях: год, век (сто</w:t>
      </w:r>
      <w:r w:rsidRPr="00B55DFE">
        <w:rPr>
          <w:rFonts w:ascii="Times New Roman" w:hAnsi="Times New Roman"/>
          <w:sz w:val="24"/>
          <w:szCs w:val="24"/>
        </w:rPr>
        <w:softHyphen/>
        <w:t>летие), тысячелетие, эпоха, эра.</w:t>
      </w:r>
    </w:p>
    <w:p w:rsidR="006B7B89" w:rsidRPr="00B55DFE" w:rsidRDefault="006B7B89" w:rsidP="000806CF">
      <w:pPr>
        <w:widowControl w:val="0"/>
        <w:autoSpaceDE w:val="0"/>
        <w:autoSpaceDN w:val="0"/>
        <w:adjustRightInd w:val="0"/>
        <w:spacing w:after="0" w:line="240" w:lineRule="auto"/>
        <w:ind w:left="851" w:right="566" w:firstLine="302"/>
        <w:jc w:val="both"/>
        <w:rPr>
          <w:rFonts w:ascii="Times New Roman" w:hAnsi="Times New Roman"/>
          <w:sz w:val="24"/>
          <w:szCs w:val="24"/>
        </w:rPr>
      </w:pPr>
      <w:r w:rsidRPr="00B55DFE">
        <w:rPr>
          <w:rFonts w:ascii="Times New Roman" w:hAnsi="Times New Roman"/>
          <w:sz w:val="24"/>
          <w:szCs w:val="24"/>
        </w:rPr>
        <w:t xml:space="preserve"> Историческая карта.</w:t>
      </w:r>
    </w:p>
    <w:p w:rsidR="006B7B89" w:rsidRPr="00B55DFE" w:rsidRDefault="006B7B89" w:rsidP="000806CF">
      <w:pPr>
        <w:widowControl w:val="0"/>
        <w:autoSpaceDE w:val="0"/>
        <w:autoSpaceDN w:val="0"/>
        <w:adjustRightInd w:val="0"/>
        <w:spacing w:after="0" w:line="240" w:lineRule="auto"/>
        <w:ind w:left="851" w:right="566"/>
        <w:jc w:val="both"/>
        <w:rPr>
          <w:rFonts w:ascii="Times New Roman" w:hAnsi="Times New Roman"/>
          <w:b/>
          <w:sz w:val="24"/>
          <w:szCs w:val="24"/>
        </w:rPr>
      </w:pPr>
      <w:r w:rsidRPr="00B55DFE">
        <w:rPr>
          <w:rFonts w:ascii="Times New Roman" w:hAnsi="Times New Roman"/>
          <w:b/>
          <w:sz w:val="24"/>
          <w:szCs w:val="24"/>
        </w:rPr>
        <w:t>РАЗДЕЛ 1. ЖИЗНЬ ПЕРВОБЫТНЫХ ЛЮДЕЙ</w:t>
      </w:r>
    </w:p>
    <w:p w:rsidR="006B7B89" w:rsidRPr="00B55DFE" w:rsidRDefault="006B7B89" w:rsidP="000806CF">
      <w:pPr>
        <w:widowControl w:val="0"/>
        <w:autoSpaceDE w:val="0"/>
        <w:autoSpaceDN w:val="0"/>
        <w:adjustRightInd w:val="0"/>
        <w:spacing w:after="0" w:line="240" w:lineRule="auto"/>
        <w:ind w:left="851" w:right="566"/>
        <w:jc w:val="both"/>
        <w:rPr>
          <w:rFonts w:ascii="Times New Roman" w:hAnsi="Times New Roman"/>
          <w:b/>
          <w:bCs/>
          <w:sz w:val="24"/>
          <w:szCs w:val="24"/>
        </w:rPr>
      </w:pPr>
      <w:r w:rsidRPr="00B55DFE">
        <w:rPr>
          <w:rFonts w:ascii="Times New Roman" w:hAnsi="Times New Roman"/>
          <w:b/>
          <w:bCs/>
          <w:sz w:val="24"/>
          <w:szCs w:val="24"/>
        </w:rPr>
        <w:t xml:space="preserve">Тема </w:t>
      </w:r>
      <w:r w:rsidRPr="00B55DFE">
        <w:rPr>
          <w:rFonts w:ascii="Times New Roman" w:hAnsi="Times New Roman"/>
          <w:sz w:val="24"/>
          <w:szCs w:val="24"/>
        </w:rPr>
        <w:t xml:space="preserve">1. </w:t>
      </w:r>
      <w:r w:rsidRPr="00B55DFE">
        <w:rPr>
          <w:rFonts w:ascii="Times New Roman" w:hAnsi="Times New Roman"/>
          <w:b/>
          <w:bCs/>
          <w:sz w:val="24"/>
          <w:szCs w:val="24"/>
        </w:rPr>
        <w:t>Первобытные собиратели и охотники</w:t>
      </w:r>
    </w:p>
    <w:p w:rsidR="006B7B89" w:rsidRPr="00B55DFE" w:rsidRDefault="006B7B89" w:rsidP="000806CF">
      <w:pPr>
        <w:widowControl w:val="0"/>
        <w:autoSpaceDE w:val="0"/>
        <w:autoSpaceDN w:val="0"/>
        <w:adjustRightInd w:val="0"/>
        <w:spacing w:after="0" w:line="240" w:lineRule="auto"/>
        <w:ind w:left="851" w:right="566" w:firstLine="302"/>
        <w:jc w:val="both"/>
        <w:rPr>
          <w:rFonts w:ascii="Times New Roman" w:hAnsi="Times New Roman"/>
          <w:sz w:val="24"/>
          <w:szCs w:val="24"/>
        </w:rPr>
      </w:pPr>
      <w:r w:rsidRPr="00B55DFE">
        <w:rPr>
          <w:rFonts w:ascii="Times New Roman" w:hAnsi="Times New Roman"/>
          <w:sz w:val="24"/>
          <w:szCs w:val="24"/>
        </w:rPr>
        <w:t xml:space="preserve">Представление о понятии «первобытные люди». Древнейшие люди. </w:t>
      </w:r>
      <w:r w:rsidRPr="00B55DFE">
        <w:rPr>
          <w:rFonts w:ascii="Times New Roman" w:hAnsi="Times New Roman"/>
          <w:b/>
          <w:sz w:val="24"/>
          <w:szCs w:val="24"/>
        </w:rPr>
        <w:t>Древнейшие люди</w:t>
      </w:r>
      <w:r w:rsidRPr="00B55DFE">
        <w:rPr>
          <w:rFonts w:ascii="Times New Roman" w:hAnsi="Times New Roman"/>
          <w:sz w:val="24"/>
          <w:szCs w:val="24"/>
        </w:rPr>
        <w:t xml:space="preserve"> - наши далёкие предки. Прародина человека. Археологические свидетельства первобытного состо</w:t>
      </w:r>
      <w:r w:rsidRPr="00B55DFE">
        <w:rPr>
          <w:rFonts w:ascii="Times New Roman" w:hAnsi="Times New Roman"/>
          <w:sz w:val="24"/>
          <w:szCs w:val="24"/>
        </w:rPr>
        <w:softHyphen/>
        <w:t>яния древнейшего человека. Орудия труда и складывание опыта их изготовления. Собирательство и охота - способы добывания пищи. Первое великое открытие человека - овладение огнём.</w:t>
      </w:r>
    </w:p>
    <w:p w:rsidR="006B7B89" w:rsidRPr="00B55DFE" w:rsidRDefault="006B7B89" w:rsidP="000806CF">
      <w:pPr>
        <w:widowControl w:val="0"/>
        <w:autoSpaceDE w:val="0"/>
        <w:autoSpaceDN w:val="0"/>
        <w:adjustRightInd w:val="0"/>
        <w:spacing w:after="0" w:line="240" w:lineRule="auto"/>
        <w:ind w:left="851" w:right="566" w:firstLine="297"/>
        <w:jc w:val="both"/>
        <w:rPr>
          <w:rFonts w:ascii="Times New Roman" w:hAnsi="Times New Roman"/>
          <w:sz w:val="24"/>
          <w:szCs w:val="24"/>
        </w:rPr>
      </w:pPr>
      <w:r w:rsidRPr="00B55DFE">
        <w:rPr>
          <w:rFonts w:ascii="Times New Roman" w:hAnsi="Times New Roman"/>
          <w:b/>
          <w:sz w:val="24"/>
          <w:szCs w:val="24"/>
        </w:rPr>
        <w:t>Родовые общины охотников и собирателей</w:t>
      </w:r>
      <w:r w:rsidRPr="00B55DFE">
        <w:rPr>
          <w:rFonts w:ascii="Times New Roman" w:hAnsi="Times New Roman"/>
          <w:sz w:val="24"/>
          <w:szCs w:val="24"/>
        </w:rPr>
        <w:t>. Расселение древнейших людей и его особенности. Испытание холодом. Освоение пещер. Строительство жилища. Освоение промысла охоты. Охота как основной способ добычи пищи древнейшего человека. Умение сообща достигать цели в охоте. Новые ору</w:t>
      </w:r>
      <w:r w:rsidRPr="00B55DFE">
        <w:rPr>
          <w:rFonts w:ascii="Times New Roman" w:hAnsi="Times New Roman"/>
          <w:sz w:val="24"/>
          <w:szCs w:val="24"/>
        </w:rPr>
        <w:softHyphen/>
        <w:t>дия охоты древнейшего человека. Человек разумный: кто он? Родовые общины. Сообщество сородичей. Особенности со</w:t>
      </w:r>
      <w:r w:rsidRPr="00B55DFE">
        <w:rPr>
          <w:rFonts w:ascii="Times New Roman" w:hAnsi="Times New Roman"/>
          <w:sz w:val="24"/>
          <w:szCs w:val="24"/>
        </w:rPr>
        <w:softHyphen/>
        <w:t>вместного ведения хозяйства в родовой общине. Распределение обязанностей в родовой общине.</w:t>
      </w:r>
    </w:p>
    <w:p w:rsidR="006B7B89" w:rsidRPr="00B55DFE" w:rsidRDefault="006B7B89" w:rsidP="000806CF">
      <w:pPr>
        <w:widowControl w:val="0"/>
        <w:autoSpaceDE w:val="0"/>
        <w:autoSpaceDN w:val="0"/>
        <w:adjustRightInd w:val="0"/>
        <w:spacing w:after="0" w:line="240" w:lineRule="auto"/>
        <w:ind w:left="851" w:right="566" w:firstLine="292"/>
        <w:jc w:val="both"/>
        <w:rPr>
          <w:rFonts w:ascii="Times New Roman" w:hAnsi="Times New Roman"/>
          <w:sz w:val="24"/>
          <w:szCs w:val="24"/>
        </w:rPr>
      </w:pPr>
      <w:r w:rsidRPr="00B55DFE">
        <w:rPr>
          <w:rFonts w:ascii="Times New Roman" w:hAnsi="Times New Roman"/>
          <w:b/>
          <w:sz w:val="24"/>
          <w:szCs w:val="24"/>
        </w:rPr>
        <w:t>Возникновение искусства и религии</w:t>
      </w:r>
      <w:r w:rsidRPr="00B55DFE">
        <w:rPr>
          <w:rFonts w:ascii="Times New Roman" w:hAnsi="Times New Roman"/>
          <w:sz w:val="24"/>
          <w:szCs w:val="24"/>
        </w:rPr>
        <w:t>. Как была найдена пещерная' живопись. Загадки древнейших рисунков. Человек «заколдовывает» зверя. Зарождение веры в душу. Представле</w:t>
      </w:r>
      <w:r w:rsidRPr="00B55DFE">
        <w:rPr>
          <w:rFonts w:ascii="Times New Roman" w:hAnsi="Times New Roman"/>
          <w:sz w:val="24"/>
          <w:szCs w:val="24"/>
        </w:rPr>
        <w:softHyphen/>
        <w:t>ние о религиозных верованиях первобытных охотников и со</w:t>
      </w:r>
      <w:r w:rsidRPr="00B55DFE">
        <w:rPr>
          <w:rFonts w:ascii="Times New Roman" w:hAnsi="Times New Roman"/>
          <w:sz w:val="24"/>
          <w:szCs w:val="24"/>
        </w:rPr>
        <w:softHyphen/>
        <w:t xml:space="preserve">бирателей. </w:t>
      </w:r>
    </w:p>
    <w:p w:rsidR="006B7B89" w:rsidRPr="00B55DFE" w:rsidRDefault="006B7B89" w:rsidP="000806CF">
      <w:pPr>
        <w:widowControl w:val="0"/>
        <w:autoSpaceDE w:val="0"/>
        <w:autoSpaceDN w:val="0"/>
        <w:adjustRightInd w:val="0"/>
        <w:spacing w:after="0" w:line="240" w:lineRule="auto"/>
        <w:ind w:left="851" w:right="566"/>
        <w:jc w:val="both"/>
        <w:rPr>
          <w:rFonts w:ascii="Times New Roman" w:hAnsi="Times New Roman"/>
          <w:b/>
          <w:bCs/>
          <w:sz w:val="24"/>
          <w:szCs w:val="24"/>
        </w:rPr>
      </w:pPr>
      <w:r w:rsidRPr="00B55DFE">
        <w:rPr>
          <w:rFonts w:ascii="Times New Roman" w:hAnsi="Times New Roman"/>
          <w:b/>
          <w:sz w:val="24"/>
          <w:szCs w:val="24"/>
        </w:rPr>
        <w:t>Тема 2</w:t>
      </w:r>
      <w:r w:rsidRPr="00B55DFE">
        <w:rPr>
          <w:rFonts w:ascii="Times New Roman" w:hAnsi="Times New Roman"/>
          <w:b/>
          <w:bCs/>
          <w:sz w:val="24"/>
          <w:szCs w:val="24"/>
        </w:rPr>
        <w:t>. Первобытные земледельцы и скотоводы</w:t>
      </w:r>
    </w:p>
    <w:p w:rsidR="006B7B89" w:rsidRPr="00B55DFE" w:rsidRDefault="006B7B89" w:rsidP="000806CF">
      <w:pPr>
        <w:widowControl w:val="0"/>
        <w:autoSpaceDE w:val="0"/>
        <w:autoSpaceDN w:val="0"/>
        <w:adjustRightInd w:val="0"/>
        <w:spacing w:after="0" w:line="240" w:lineRule="auto"/>
        <w:ind w:left="851" w:right="566" w:firstLine="426"/>
        <w:jc w:val="both"/>
        <w:rPr>
          <w:rFonts w:ascii="Times New Roman" w:hAnsi="Times New Roman"/>
          <w:sz w:val="24"/>
          <w:szCs w:val="24"/>
        </w:rPr>
      </w:pPr>
      <w:r w:rsidRPr="00B55DFE">
        <w:rPr>
          <w:rFonts w:ascii="Times New Roman" w:hAnsi="Times New Roman"/>
          <w:b/>
          <w:sz w:val="24"/>
          <w:szCs w:val="24"/>
        </w:rPr>
        <w:t>Возникновение земледелия и скотоводства</w:t>
      </w:r>
      <w:r w:rsidRPr="00B55DFE">
        <w:rPr>
          <w:rFonts w:ascii="Times New Roman" w:hAnsi="Times New Roman"/>
          <w:sz w:val="24"/>
          <w:szCs w:val="24"/>
        </w:rPr>
        <w:t>. Представ</w:t>
      </w:r>
      <w:r w:rsidRPr="00B55DFE">
        <w:rPr>
          <w:rFonts w:ascii="Times New Roman" w:hAnsi="Times New Roman"/>
          <w:sz w:val="24"/>
          <w:szCs w:val="24"/>
        </w:rPr>
        <w:softHyphen/>
        <w:t>ление о зарождении производящего хозяйства: мотыжное зем</w:t>
      </w:r>
      <w:r w:rsidRPr="00B55DFE">
        <w:rPr>
          <w:rFonts w:ascii="Times New Roman" w:hAnsi="Times New Roman"/>
          <w:sz w:val="24"/>
          <w:szCs w:val="24"/>
        </w:rPr>
        <w:softHyphen/>
        <w:t>леделие. Первые орудия труда земледельцев. Районы раннего земледелия. Приручение животных. Скотоводство и измене</w:t>
      </w:r>
      <w:r w:rsidRPr="00B55DFE">
        <w:rPr>
          <w:rFonts w:ascii="Times New Roman" w:hAnsi="Times New Roman"/>
          <w:sz w:val="24"/>
          <w:szCs w:val="24"/>
        </w:rPr>
        <w:softHyphen/>
        <w:t>ния в жизни людей. Последствия перехода к производящему хозяйству. Освоение ремёсел. Гончарное дело, прядение, тка</w:t>
      </w:r>
      <w:r w:rsidRPr="00B55DFE">
        <w:rPr>
          <w:rFonts w:ascii="Times New Roman" w:hAnsi="Times New Roman"/>
          <w:sz w:val="24"/>
          <w:szCs w:val="24"/>
        </w:rPr>
        <w:softHyphen/>
        <w:t>чество. Изобретение ткацкого станка.</w:t>
      </w:r>
    </w:p>
    <w:p w:rsidR="006B7B89" w:rsidRPr="00B55DFE" w:rsidRDefault="006B7B89" w:rsidP="000806CF">
      <w:pPr>
        <w:widowControl w:val="0"/>
        <w:autoSpaceDE w:val="0"/>
        <w:autoSpaceDN w:val="0"/>
        <w:adjustRightInd w:val="0"/>
        <w:spacing w:after="0" w:line="240" w:lineRule="auto"/>
        <w:ind w:left="851" w:right="566" w:firstLine="307"/>
        <w:jc w:val="both"/>
        <w:rPr>
          <w:rFonts w:ascii="Times New Roman" w:hAnsi="Times New Roman"/>
          <w:sz w:val="24"/>
          <w:szCs w:val="24"/>
        </w:rPr>
      </w:pPr>
      <w:r w:rsidRPr="00B55DFE">
        <w:rPr>
          <w:rFonts w:ascii="Times New Roman" w:hAnsi="Times New Roman"/>
          <w:sz w:val="24"/>
          <w:szCs w:val="24"/>
        </w:rPr>
        <w:t>Родовые общины земледельцев и скотоводов. Племя: изме</w:t>
      </w:r>
      <w:r w:rsidRPr="00B55DFE">
        <w:rPr>
          <w:rFonts w:ascii="Times New Roman" w:hAnsi="Times New Roman"/>
          <w:sz w:val="24"/>
          <w:szCs w:val="24"/>
        </w:rPr>
        <w:softHyphen/>
        <w:t>нение отношений. Управление племенем. Представления о происхождении рода, племени. Первобытные религиозные верования земледельцев и скотоводов. Зарождение культа.</w:t>
      </w:r>
    </w:p>
    <w:p w:rsidR="006B7B89" w:rsidRPr="00B55DFE" w:rsidRDefault="006B7B89" w:rsidP="000806CF">
      <w:pPr>
        <w:widowControl w:val="0"/>
        <w:autoSpaceDE w:val="0"/>
        <w:autoSpaceDN w:val="0"/>
        <w:adjustRightInd w:val="0"/>
        <w:spacing w:after="0" w:line="240" w:lineRule="auto"/>
        <w:ind w:left="851" w:right="566" w:firstLine="297"/>
        <w:jc w:val="both"/>
        <w:rPr>
          <w:rFonts w:ascii="Times New Roman" w:hAnsi="Times New Roman"/>
          <w:sz w:val="24"/>
          <w:szCs w:val="24"/>
        </w:rPr>
      </w:pPr>
      <w:r w:rsidRPr="00B55DFE">
        <w:rPr>
          <w:rFonts w:ascii="Times New Roman" w:hAnsi="Times New Roman"/>
          <w:b/>
          <w:sz w:val="24"/>
          <w:szCs w:val="24"/>
        </w:rPr>
        <w:t>Появление неравенства и знати</w:t>
      </w:r>
      <w:r w:rsidRPr="00B55DFE">
        <w:rPr>
          <w:rFonts w:ascii="Times New Roman" w:hAnsi="Times New Roman"/>
          <w:sz w:val="24"/>
          <w:szCs w:val="24"/>
        </w:rPr>
        <w:t>. Развитие ремёсел. Выде</w:t>
      </w:r>
      <w:r w:rsidRPr="00B55DFE">
        <w:rPr>
          <w:rFonts w:ascii="Times New Roman" w:hAnsi="Times New Roman"/>
          <w:sz w:val="24"/>
          <w:szCs w:val="24"/>
        </w:rPr>
        <w:softHyphen/>
        <w:t>ление ремесленников в общине. Изобретение гончарного кру</w:t>
      </w:r>
      <w:r w:rsidRPr="00B55DFE">
        <w:rPr>
          <w:rFonts w:ascii="Times New Roman" w:hAnsi="Times New Roman"/>
          <w:sz w:val="24"/>
          <w:szCs w:val="24"/>
        </w:rPr>
        <w:softHyphen/>
        <w:t xml:space="preserve">га. Начало обработки металлов. Изобретение </w:t>
      </w:r>
      <w:r w:rsidRPr="00B55DFE">
        <w:rPr>
          <w:rFonts w:ascii="Times New Roman" w:hAnsi="Times New Roman"/>
          <w:sz w:val="24"/>
          <w:szCs w:val="24"/>
        </w:rPr>
        <w:lastRenderedPageBreak/>
        <w:t>плуга. От родо</w:t>
      </w:r>
      <w:r w:rsidRPr="00B55DFE">
        <w:rPr>
          <w:rFonts w:ascii="Times New Roman" w:hAnsi="Times New Roman"/>
          <w:sz w:val="24"/>
          <w:szCs w:val="24"/>
        </w:rPr>
        <w:softHyphen/>
        <w:t>вой общины к соседской. Выделение семьи. Возникновение неравенства в общине земледельцев. Выделение знати. Преоб</w:t>
      </w:r>
      <w:r w:rsidRPr="00B55DFE">
        <w:rPr>
          <w:rFonts w:ascii="Times New Roman" w:hAnsi="Times New Roman"/>
          <w:sz w:val="24"/>
          <w:szCs w:val="24"/>
        </w:rPr>
        <w:softHyphen/>
        <w:t>разование поселений в города.</w:t>
      </w:r>
    </w:p>
    <w:p w:rsidR="006B7B89" w:rsidRPr="00B55DFE" w:rsidRDefault="006B7B89" w:rsidP="000806CF">
      <w:pPr>
        <w:widowControl w:val="0"/>
        <w:autoSpaceDE w:val="0"/>
        <w:autoSpaceDN w:val="0"/>
        <w:adjustRightInd w:val="0"/>
        <w:spacing w:after="0" w:line="240" w:lineRule="auto"/>
        <w:ind w:left="851" w:right="566" w:firstLine="312"/>
        <w:jc w:val="both"/>
        <w:rPr>
          <w:rFonts w:ascii="Times New Roman" w:hAnsi="Times New Roman"/>
          <w:sz w:val="24"/>
          <w:szCs w:val="24"/>
        </w:rPr>
      </w:pPr>
      <w:r w:rsidRPr="00B55DFE">
        <w:rPr>
          <w:rFonts w:ascii="Times New Roman" w:hAnsi="Times New Roman"/>
          <w:b/>
          <w:sz w:val="24"/>
          <w:szCs w:val="24"/>
        </w:rPr>
        <w:t>Повторение.</w:t>
      </w:r>
      <w:r w:rsidRPr="00B55DFE">
        <w:rPr>
          <w:rFonts w:ascii="Times New Roman" w:hAnsi="Times New Roman"/>
          <w:sz w:val="24"/>
          <w:szCs w:val="24"/>
        </w:rPr>
        <w:t xml:space="preserve"> Какой опыт, наследие дала человечеству эпо</w:t>
      </w:r>
      <w:r w:rsidRPr="00B55DFE">
        <w:rPr>
          <w:rFonts w:ascii="Times New Roman" w:hAnsi="Times New Roman"/>
          <w:sz w:val="24"/>
          <w:szCs w:val="24"/>
        </w:rPr>
        <w:softHyphen/>
        <w:t xml:space="preserve">ха первобытности? Переход от первобытности к </w:t>
      </w:r>
      <w:proofErr w:type="gramStart"/>
      <w:r w:rsidRPr="00B55DFE">
        <w:rPr>
          <w:rFonts w:ascii="Times New Roman" w:hAnsi="Times New Roman"/>
          <w:sz w:val="24"/>
          <w:szCs w:val="24"/>
        </w:rPr>
        <w:t>цивилизации(</w:t>
      </w:r>
      <w:proofErr w:type="gramEnd"/>
      <w:r w:rsidRPr="00B55DFE">
        <w:rPr>
          <w:rFonts w:ascii="Times New Roman" w:hAnsi="Times New Roman"/>
          <w:sz w:val="24"/>
          <w:szCs w:val="24"/>
        </w:rPr>
        <w:t>неолитическая революция (отделение земледелия и скотовод</w:t>
      </w:r>
      <w:r w:rsidRPr="00B55DFE">
        <w:rPr>
          <w:rFonts w:ascii="Times New Roman" w:hAnsi="Times New Roman"/>
          <w:sz w:val="24"/>
          <w:szCs w:val="24"/>
        </w:rPr>
        <w:softHyphen/>
        <w:t>ства от собирательства и охоты), выделение ремесла, появле</w:t>
      </w:r>
      <w:r w:rsidRPr="00B55DFE">
        <w:rPr>
          <w:rFonts w:ascii="Times New Roman" w:hAnsi="Times New Roman"/>
          <w:sz w:val="24"/>
          <w:szCs w:val="24"/>
        </w:rPr>
        <w:softHyphen/>
        <w:t>ние городов, государств, письменности).</w:t>
      </w:r>
    </w:p>
    <w:p w:rsidR="006B7B89" w:rsidRPr="00B55DFE" w:rsidRDefault="006B7B89" w:rsidP="000806CF">
      <w:pPr>
        <w:widowControl w:val="0"/>
        <w:autoSpaceDE w:val="0"/>
        <w:autoSpaceDN w:val="0"/>
        <w:adjustRightInd w:val="0"/>
        <w:spacing w:after="0" w:line="240" w:lineRule="auto"/>
        <w:ind w:left="851" w:right="566"/>
        <w:jc w:val="both"/>
        <w:rPr>
          <w:rFonts w:ascii="Times New Roman" w:hAnsi="Times New Roman"/>
          <w:b/>
          <w:bCs/>
          <w:sz w:val="24"/>
          <w:szCs w:val="24"/>
        </w:rPr>
      </w:pPr>
      <w:r w:rsidRPr="00B55DFE">
        <w:rPr>
          <w:rFonts w:ascii="Times New Roman" w:hAnsi="Times New Roman"/>
          <w:b/>
          <w:bCs/>
          <w:sz w:val="24"/>
          <w:szCs w:val="24"/>
        </w:rPr>
        <w:t>Тема 3. Счёт лет в истории</w:t>
      </w:r>
    </w:p>
    <w:p w:rsidR="006B7B89" w:rsidRPr="00B55DFE" w:rsidRDefault="006B7B89" w:rsidP="000806CF">
      <w:pPr>
        <w:widowControl w:val="0"/>
        <w:autoSpaceDE w:val="0"/>
        <w:autoSpaceDN w:val="0"/>
        <w:adjustRightInd w:val="0"/>
        <w:spacing w:after="0" w:line="240" w:lineRule="auto"/>
        <w:ind w:left="851" w:right="566" w:firstLine="292"/>
        <w:jc w:val="both"/>
        <w:rPr>
          <w:rFonts w:ascii="Times New Roman" w:hAnsi="Times New Roman"/>
          <w:sz w:val="24"/>
          <w:szCs w:val="24"/>
        </w:rPr>
      </w:pPr>
      <w:r w:rsidRPr="00B55DFE">
        <w:rPr>
          <w:rFonts w:ascii="Times New Roman" w:hAnsi="Times New Roman"/>
          <w:b/>
          <w:sz w:val="24"/>
          <w:szCs w:val="24"/>
        </w:rPr>
        <w:t>Измерение времени по годам</w:t>
      </w:r>
      <w:r w:rsidRPr="00B55DFE">
        <w:rPr>
          <w:rFonts w:ascii="Times New Roman" w:hAnsi="Times New Roman"/>
          <w:sz w:val="24"/>
          <w:szCs w:val="24"/>
        </w:rPr>
        <w:t>. Как в древности считали года. Счёт лет, которым мы пользуемся. Летоисчисление от Рождества Христова. Наша эра. «Линия» времени как схема ориентировки в историческом времени.</w:t>
      </w:r>
    </w:p>
    <w:p w:rsidR="006B7B89" w:rsidRPr="00B55DFE" w:rsidRDefault="006B7B89" w:rsidP="000806CF">
      <w:pPr>
        <w:widowControl w:val="0"/>
        <w:autoSpaceDE w:val="0"/>
        <w:autoSpaceDN w:val="0"/>
        <w:adjustRightInd w:val="0"/>
        <w:spacing w:after="0" w:line="240" w:lineRule="auto"/>
        <w:ind w:left="851" w:right="566" w:firstLine="292"/>
        <w:jc w:val="both"/>
        <w:rPr>
          <w:rFonts w:ascii="Times New Roman" w:hAnsi="Times New Roman"/>
          <w:sz w:val="24"/>
          <w:szCs w:val="24"/>
        </w:rPr>
      </w:pPr>
    </w:p>
    <w:p w:rsidR="006B7B89" w:rsidRPr="00B55DFE" w:rsidRDefault="006B7B89" w:rsidP="000806CF">
      <w:pPr>
        <w:widowControl w:val="0"/>
        <w:autoSpaceDE w:val="0"/>
        <w:autoSpaceDN w:val="0"/>
        <w:adjustRightInd w:val="0"/>
        <w:spacing w:after="0" w:line="240" w:lineRule="auto"/>
        <w:ind w:left="851" w:right="566"/>
        <w:jc w:val="both"/>
        <w:rPr>
          <w:rFonts w:ascii="Times New Roman" w:hAnsi="Times New Roman"/>
          <w:b/>
          <w:sz w:val="24"/>
          <w:szCs w:val="24"/>
        </w:rPr>
      </w:pPr>
      <w:r w:rsidRPr="00B55DFE">
        <w:rPr>
          <w:rFonts w:ascii="Times New Roman" w:hAnsi="Times New Roman"/>
          <w:b/>
          <w:sz w:val="24"/>
          <w:szCs w:val="24"/>
        </w:rPr>
        <w:t xml:space="preserve">РАЗДЕЛ </w:t>
      </w:r>
      <w:r w:rsidRPr="00B55DFE">
        <w:rPr>
          <w:rFonts w:ascii="Times New Roman" w:hAnsi="Times New Roman"/>
          <w:b/>
          <w:sz w:val="24"/>
          <w:szCs w:val="24"/>
          <w:lang w:val="en-US"/>
        </w:rPr>
        <w:t>II</w:t>
      </w:r>
      <w:r w:rsidRPr="00B55DFE">
        <w:rPr>
          <w:rFonts w:ascii="Times New Roman" w:hAnsi="Times New Roman"/>
          <w:b/>
          <w:sz w:val="24"/>
          <w:szCs w:val="24"/>
        </w:rPr>
        <w:t>. ДРЕВНИЙ ВОСТОК</w:t>
      </w:r>
    </w:p>
    <w:p w:rsidR="006B7B89" w:rsidRPr="00B55DFE" w:rsidRDefault="006B7B89" w:rsidP="000806CF">
      <w:pPr>
        <w:widowControl w:val="0"/>
        <w:autoSpaceDE w:val="0"/>
        <w:autoSpaceDN w:val="0"/>
        <w:adjustRightInd w:val="0"/>
        <w:spacing w:after="0" w:line="240" w:lineRule="auto"/>
        <w:ind w:left="851" w:right="566"/>
        <w:jc w:val="both"/>
        <w:rPr>
          <w:rFonts w:ascii="Times New Roman" w:hAnsi="Times New Roman"/>
          <w:b/>
          <w:bCs/>
          <w:sz w:val="24"/>
          <w:szCs w:val="24"/>
        </w:rPr>
      </w:pPr>
      <w:r w:rsidRPr="00B55DFE">
        <w:rPr>
          <w:rFonts w:ascii="Times New Roman" w:hAnsi="Times New Roman"/>
          <w:b/>
          <w:bCs/>
          <w:sz w:val="24"/>
          <w:szCs w:val="24"/>
        </w:rPr>
        <w:t>Тема 4. Древний Египет</w:t>
      </w:r>
    </w:p>
    <w:p w:rsidR="006B7B89" w:rsidRPr="00B55DFE" w:rsidRDefault="006B7B89" w:rsidP="000806CF">
      <w:pPr>
        <w:widowControl w:val="0"/>
        <w:autoSpaceDE w:val="0"/>
        <w:autoSpaceDN w:val="0"/>
        <w:adjustRightInd w:val="0"/>
        <w:spacing w:after="0" w:line="240" w:lineRule="auto"/>
        <w:ind w:left="851" w:right="566" w:firstLine="302"/>
        <w:jc w:val="both"/>
        <w:rPr>
          <w:rFonts w:ascii="Times New Roman" w:hAnsi="Times New Roman"/>
          <w:sz w:val="24"/>
          <w:szCs w:val="24"/>
        </w:rPr>
      </w:pPr>
      <w:r w:rsidRPr="00B55DFE">
        <w:rPr>
          <w:rFonts w:ascii="Times New Roman" w:hAnsi="Times New Roman"/>
          <w:b/>
          <w:sz w:val="24"/>
          <w:szCs w:val="24"/>
        </w:rPr>
        <w:t>Государство на берегах Нила.</w:t>
      </w:r>
      <w:r w:rsidRPr="00B55DFE">
        <w:rPr>
          <w:rFonts w:ascii="Times New Roman" w:hAnsi="Times New Roman"/>
          <w:sz w:val="24"/>
          <w:szCs w:val="24"/>
        </w:rPr>
        <w:t xml:space="preserve"> Страна Египет. Местоположение государства. Разливы Нила и природные условия. Земледелие в Древнем Египте. Система орошения земель под урожай. Путь к объединению Древнего Египта. Возникновение единого государства в Египте. Управление страной.</w:t>
      </w:r>
    </w:p>
    <w:p w:rsidR="006B7B89" w:rsidRPr="00B55DFE" w:rsidRDefault="006B7B89" w:rsidP="000806CF">
      <w:pPr>
        <w:widowControl w:val="0"/>
        <w:autoSpaceDE w:val="0"/>
        <w:autoSpaceDN w:val="0"/>
        <w:adjustRightInd w:val="0"/>
        <w:spacing w:after="0" w:line="240" w:lineRule="auto"/>
        <w:ind w:left="851" w:right="566" w:firstLine="292"/>
        <w:jc w:val="both"/>
        <w:rPr>
          <w:rFonts w:ascii="Times New Roman" w:hAnsi="Times New Roman"/>
          <w:sz w:val="24"/>
          <w:szCs w:val="24"/>
        </w:rPr>
      </w:pPr>
      <w:r w:rsidRPr="00B55DFE">
        <w:rPr>
          <w:rFonts w:ascii="Times New Roman" w:hAnsi="Times New Roman"/>
          <w:b/>
          <w:sz w:val="24"/>
          <w:szCs w:val="24"/>
        </w:rPr>
        <w:t>Как жили земледельцы и ремесленники.</w:t>
      </w:r>
      <w:r w:rsidRPr="00B55DFE">
        <w:rPr>
          <w:rFonts w:ascii="Times New Roman" w:hAnsi="Times New Roman"/>
          <w:sz w:val="24"/>
          <w:szCs w:val="24"/>
        </w:rPr>
        <w:t xml:space="preserve"> Жители Египта: от фараона до простого земледельца. Труд земледельцев. Система каналов. В гостях у египтянина. Ремёсла и обмен. Писцы собирают налоги.</w:t>
      </w:r>
    </w:p>
    <w:p w:rsidR="006B7B89" w:rsidRPr="00B55DFE" w:rsidRDefault="006B7B89" w:rsidP="000806CF">
      <w:pPr>
        <w:widowControl w:val="0"/>
        <w:autoSpaceDE w:val="0"/>
        <w:autoSpaceDN w:val="0"/>
        <w:adjustRightInd w:val="0"/>
        <w:spacing w:after="0" w:line="240" w:lineRule="auto"/>
        <w:ind w:left="851" w:right="566" w:firstLine="278"/>
        <w:jc w:val="both"/>
        <w:rPr>
          <w:rFonts w:ascii="Times New Roman" w:hAnsi="Times New Roman"/>
          <w:sz w:val="24"/>
          <w:szCs w:val="24"/>
        </w:rPr>
      </w:pPr>
      <w:r w:rsidRPr="00B55DFE">
        <w:rPr>
          <w:rFonts w:ascii="Times New Roman" w:hAnsi="Times New Roman"/>
          <w:b/>
          <w:sz w:val="24"/>
          <w:szCs w:val="24"/>
        </w:rPr>
        <w:t>Жизнь египетского вельможи.</w:t>
      </w:r>
      <w:r w:rsidRPr="00B55DFE">
        <w:rPr>
          <w:rFonts w:ascii="Times New Roman" w:hAnsi="Times New Roman"/>
          <w:sz w:val="24"/>
          <w:szCs w:val="24"/>
        </w:rPr>
        <w:t xml:space="preserve"> О чём могут рассказать гроб</w:t>
      </w:r>
      <w:r w:rsidRPr="00B55DFE">
        <w:rPr>
          <w:rFonts w:ascii="Times New Roman" w:hAnsi="Times New Roman"/>
          <w:sz w:val="24"/>
          <w:szCs w:val="24"/>
        </w:rPr>
        <w:softHyphen/>
        <w:t>ницы вельмож. В усадьбе вельможи. Служба вельмож. Вельможа во дворце фараона. Отношения фараона и его вельможей.</w:t>
      </w:r>
    </w:p>
    <w:p w:rsidR="006B7B89" w:rsidRPr="00B55DFE" w:rsidRDefault="006B7B89" w:rsidP="000806CF">
      <w:pPr>
        <w:widowControl w:val="0"/>
        <w:autoSpaceDE w:val="0"/>
        <w:autoSpaceDN w:val="0"/>
        <w:adjustRightInd w:val="0"/>
        <w:spacing w:after="0" w:line="240" w:lineRule="auto"/>
        <w:ind w:left="851" w:right="566" w:firstLine="307"/>
        <w:jc w:val="both"/>
        <w:rPr>
          <w:rFonts w:ascii="Times New Roman" w:hAnsi="Times New Roman"/>
          <w:sz w:val="24"/>
          <w:szCs w:val="24"/>
        </w:rPr>
      </w:pPr>
      <w:r w:rsidRPr="00B55DFE">
        <w:rPr>
          <w:rFonts w:ascii="Times New Roman" w:hAnsi="Times New Roman"/>
          <w:b/>
          <w:bCs/>
          <w:sz w:val="24"/>
          <w:szCs w:val="24"/>
        </w:rPr>
        <w:t xml:space="preserve">Военные походы фараонов. </w:t>
      </w:r>
      <w:r w:rsidRPr="00B55DFE">
        <w:rPr>
          <w:rFonts w:ascii="Times New Roman" w:hAnsi="Times New Roman"/>
          <w:sz w:val="24"/>
          <w:szCs w:val="24"/>
        </w:rPr>
        <w:t>Отряды пеших воинов. Вооружение пехотинцев. Боевые колесницы египтян. Направ</w:t>
      </w:r>
      <w:r w:rsidRPr="00B55DFE">
        <w:rPr>
          <w:rFonts w:ascii="Times New Roman" w:hAnsi="Times New Roman"/>
          <w:sz w:val="24"/>
          <w:szCs w:val="24"/>
        </w:rPr>
        <w:softHyphen/>
        <w:t xml:space="preserve">ления военных походов и завоевания фараонов. Завоевательные походы Тутмоса </w:t>
      </w:r>
      <w:r w:rsidRPr="00B55DFE">
        <w:rPr>
          <w:rFonts w:ascii="Times New Roman" w:hAnsi="Times New Roman"/>
          <w:sz w:val="24"/>
          <w:szCs w:val="24"/>
          <w:lang w:val="en-US"/>
        </w:rPr>
        <w:t>III</w:t>
      </w:r>
      <w:r w:rsidRPr="00B55DFE">
        <w:rPr>
          <w:rFonts w:ascii="Times New Roman" w:hAnsi="Times New Roman"/>
          <w:sz w:val="24"/>
          <w:szCs w:val="24"/>
        </w:rPr>
        <w:t>. Военные трофеи и триумф фараонов. Главные города Древнего Египта - Мемфис, Фивы. Судьбы военные. Появление наёмного войска.</w:t>
      </w:r>
    </w:p>
    <w:p w:rsidR="006B7B89" w:rsidRPr="00B55DFE" w:rsidRDefault="006B7B89" w:rsidP="000806CF">
      <w:pPr>
        <w:widowControl w:val="0"/>
        <w:autoSpaceDE w:val="0"/>
        <w:autoSpaceDN w:val="0"/>
        <w:adjustRightInd w:val="0"/>
        <w:spacing w:after="0" w:line="240" w:lineRule="auto"/>
        <w:ind w:left="851" w:right="566" w:firstLine="302"/>
        <w:jc w:val="both"/>
        <w:rPr>
          <w:rFonts w:ascii="Times New Roman" w:hAnsi="Times New Roman"/>
          <w:sz w:val="24"/>
          <w:szCs w:val="24"/>
        </w:rPr>
      </w:pPr>
      <w:r w:rsidRPr="00B55DFE">
        <w:rPr>
          <w:rFonts w:ascii="Times New Roman" w:hAnsi="Times New Roman"/>
          <w:b/>
          <w:bCs/>
          <w:sz w:val="24"/>
          <w:szCs w:val="24"/>
        </w:rPr>
        <w:t xml:space="preserve">Религия древних египтян. </w:t>
      </w:r>
      <w:r w:rsidRPr="00B55DFE">
        <w:rPr>
          <w:rFonts w:ascii="Times New Roman" w:hAnsi="Times New Roman"/>
          <w:sz w:val="24"/>
          <w:szCs w:val="24"/>
        </w:rPr>
        <w:t>Боги и жрецы. Храмы - жи</w:t>
      </w:r>
      <w:r w:rsidRPr="00B55DFE">
        <w:rPr>
          <w:rFonts w:ascii="Times New Roman" w:hAnsi="Times New Roman"/>
          <w:sz w:val="24"/>
          <w:szCs w:val="24"/>
        </w:rPr>
        <w:softHyphen/>
        <w:t>лища богов. Могущество жрецов. Рассказы египтян о сво</w:t>
      </w:r>
      <w:r w:rsidRPr="00B55DFE">
        <w:rPr>
          <w:rFonts w:ascii="Times New Roman" w:hAnsi="Times New Roman"/>
          <w:sz w:val="24"/>
          <w:szCs w:val="24"/>
        </w:rPr>
        <w:softHyphen/>
        <w:t>их богах. Священные животные и боги. Миф об Осирисе и Исиде. Сет и Осирис. Суд Осириса. Представление древ</w:t>
      </w:r>
      <w:r w:rsidRPr="00B55DFE">
        <w:rPr>
          <w:rFonts w:ascii="Times New Roman" w:hAnsi="Times New Roman"/>
          <w:sz w:val="24"/>
          <w:szCs w:val="24"/>
        </w:rPr>
        <w:softHyphen/>
        <w:t>них египтян о «царстве мёртвых»: мумия, гробница, сарко</w:t>
      </w:r>
      <w:r w:rsidRPr="00B55DFE">
        <w:rPr>
          <w:rFonts w:ascii="Times New Roman" w:hAnsi="Times New Roman"/>
          <w:sz w:val="24"/>
          <w:szCs w:val="24"/>
        </w:rPr>
        <w:softHyphen/>
        <w:t>фаг. Фараон - сын Солнца. Безграничность власти фараона. «Книга мёртвых».</w:t>
      </w:r>
    </w:p>
    <w:p w:rsidR="006B7B89" w:rsidRPr="00B55DFE" w:rsidRDefault="006B7B89" w:rsidP="000806CF">
      <w:pPr>
        <w:widowControl w:val="0"/>
        <w:autoSpaceDE w:val="0"/>
        <w:autoSpaceDN w:val="0"/>
        <w:adjustRightInd w:val="0"/>
        <w:spacing w:after="0" w:line="240" w:lineRule="auto"/>
        <w:ind w:left="851" w:right="566" w:firstLine="302"/>
        <w:jc w:val="both"/>
        <w:rPr>
          <w:rFonts w:ascii="Times New Roman" w:hAnsi="Times New Roman"/>
          <w:sz w:val="24"/>
          <w:szCs w:val="24"/>
        </w:rPr>
      </w:pPr>
      <w:r w:rsidRPr="00B55DFE">
        <w:rPr>
          <w:rFonts w:ascii="Times New Roman" w:hAnsi="Times New Roman"/>
          <w:b/>
          <w:bCs/>
          <w:sz w:val="24"/>
          <w:szCs w:val="24"/>
        </w:rPr>
        <w:t xml:space="preserve">Искусство древних египтян. </w:t>
      </w:r>
      <w:r w:rsidRPr="00B55DFE">
        <w:rPr>
          <w:rFonts w:ascii="Times New Roman" w:hAnsi="Times New Roman"/>
          <w:sz w:val="24"/>
          <w:szCs w:val="24"/>
        </w:rPr>
        <w:t>Первое из чудес света. Возведение каменных пирамид. Большой Сфинкс. Пирамида фараона Хеопса. Храм - жилище богов. Внешний вид и внутреннее устройство храма. Археологические открытия в гробницах древнеегипетских фараонов. Гробница фараона Тутанхамона. Образ Нефертити. Искусство древнеегипетской скульптуры: статуя, скульптурный портрет. Правила ваяния человека в скульптуре и изображения в росписях. Экспозиции древнеегипетского искусства в национальных музеях мира: Эрмитаж, Лувр, Британский музей.</w:t>
      </w:r>
    </w:p>
    <w:p w:rsidR="006B7B89" w:rsidRPr="00B55DFE" w:rsidRDefault="006B7B89" w:rsidP="000806CF">
      <w:pPr>
        <w:widowControl w:val="0"/>
        <w:autoSpaceDE w:val="0"/>
        <w:autoSpaceDN w:val="0"/>
        <w:adjustRightInd w:val="0"/>
        <w:spacing w:after="0" w:line="240" w:lineRule="auto"/>
        <w:ind w:left="851" w:right="566" w:firstLine="302"/>
        <w:jc w:val="both"/>
        <w:rPr>
          <w:rFonts w:ascii="Times New Roman" w:hAnsi="Times New Roman"/>
          <w:sz w:val="24"/>
          <w:szCs w:val="24"/>
        </w:rPr>
      </w:pPr>
      <w:r w:rsidRPr="00B55DFE">
        <w:rPr>
          <w:rFonts w:ascii="Times New Roman" w:hAnsi="Times New Roman"/>
          <w:b/>
          <w:bCs/>
          <w:sz w:val="24"/>
          <w:szCs w:val="24"/>
        </w:rPr>
        <w:t xml:space="preserve">Письменность и знания древних египтян. </w:t>
      </w:r>
      <w:r w:rsidRPr="00B55DFE">
        <w:rPr>
          <w:rFonts w:ascii="Times New Roman" w:hAnsi="Times New Roman"/>
          <w:sz w:val="24"/>
          <w:szCs w:val="24"/>
        </w:rPr>
        <w:t>Загадочные письмена и их разгадка. Особенности древнеегипетской пись</w:t>
      </w:r>
      <w:r w:rsidRPr="00B55DFE">
        <w:rPr>
          <w:rFonts w:ascii="Times New Roman" w:hAnsi="Times New Roman"/>
          <w:sz w:val="24"/>
          <w:szCs w:val="24"/>
        </w:rPr>
        <w:softHyphen/>
        <w:t xml:space="preserve">менности. Иероглифическое письмо. Изобретение материала и инструмента для письма. Египетские папирусы: верность традиции. Свиток папируса - древнеегипетская книга. Школа подготовки писцов и жрецов. Первооснова научных </w:t>
      </w:r>
      <w:proofErr w:type="gramStart"/>
      <w:r w:rsidRPr="00B55DFE">
        <w:rPr>
          <w:rFonts w:ascii="Times New Roman" w:hAnsi="Times New Roman"/>
          <w:sz w:val="24"/>
          <w:szCs w:val="24"/>
        </w:rPr>
        <w:t>знаний(</w:t>
      </w:r>
      <w:proofErr w:type="gramEnd"/>
      <w:r w:rsidRPr="00B55DFE">
        <w:rPr>
          <w:rFonts w:ascii="Times New Roman" w:hAnsi="Times New Roman"/>
          <w:sz w:val="24"/>
          <w:szCs w:val="24"/>
        </w:rPr>
        <w:t>математика, астрономия). Изобретения инструментов отсчёта времени: солнечный календарь, водяные часы, звёздные кар</w:t>
      </w:r>
      <w:r w:rsidRPr="00B55DFE">
        <w:rPr>
          <w:rFonts w:ascii="Times New Roman" w:hAnsi="Times New Roman"/>
          <w:sz w:val="24"/>
          <w:szCs w:val="24"/>
        </w:rPr>
        <w:softHyphen/>
        <w:t>ты. Хранители знаний - жрецы.</w:t>
      </w:r>
    </w:p>
    <w:p w:rsidR="006B7B89" w:rsidRPr="00B55DFE" w:rsidRDefault="006B7B89" w:rsidP="000806CF">
      <w:pPr>
        <w:widowControl w:val="0"/>
        <w:autoSpaceDE w:val="0"/>
        <w:autoSpaceDN w:val="0"/>
        <w:adjustRightInd w:val="0"/>
        <w:spacing w:after="0" w:line="240" w:lineRule="auto"/>
        <w:ind w:left="851" w:right="566" w:firstLine="292"/>
        <w:jc w:val="both"/>
        <w:rPr>
          <w:rFonts w:ascii="Times New Roman" w:hAnsi="Times New Roman"/>
          <w:sz w:val="24"/>
          <w:szCs w:val="24"/>
        </w:rPr>
      </w:pPr>
      <w:r w:rsidRPr="00B55DFE">
        <w:rPr>
          <w:rFonts w:ascii="Times New Roman" w:hAnsi="Times New Roman"/>
          <w:b/>
          <w:bCs/>
          <w:sz w:val="24"/>
          <w:szCs w:val="24"/>
        </w:rPr>
        <w:t xml:space="preserve">Повторение. </w:t>
      </w:r>
      <w:r w:rsidRPr="00B55DFE">
        <w:rPr>
          <w:rFonts w:ascii="Times New Roman" w:hAnsi="Times New Roman"/>
          <w:sz w:val="24"/>
          <w:szCs w:val="24"/>
        </w:rPr>
        <w:t>Достижения древних египтян (ирригацион</w:t>
      </w:r>
      <w:r w:rsidRPr="00B55DFE">
        <w:rPr>
          <w:rFonts w:ascii="Times New Roman" w:hAnsi="Times New Roman"/>
          <w:sz w:val="24"/>
          <w:szCs w:val="24"/>
        </w:rPr>
        <w:softHyphen/>
        <w:t>ное земледелие, культовое каменное строительство, станов</w:t>
      </w:r>
      <w:r w:rsidRPr="00B55DFE">
        <w:rPr>
          <w:rFonts w:ascii="Times New Roman" w:hAnsi="Times New Roman"/>
          <w:sz w:val="24"/>
          <w:szCs w:val="24"/>
        </w:rPr>
        <w:softHyphen/>
        <w:t>ление искусства, письменности, зарождение основ наук). Неограниченная власть фараонов. Представление о загробном воздаянии (суд Осириса и клятва умершего).</w:t>
      </w:r>
    </w:p>
    <w:p w:rsidR="006B7B89" w:rsidRPr="00B55DFE" w:rsidRDefault="006B7B89" w:rsidP="000806CF">
      <w:pPr>
        <w:widowControl w:val="0"/>
        <w:autoSpaceDE w:val="0"/>
        <w:autoSpaceDN w:val="0"/>
        <w:adjustRightInd w:val="0"/>
        <w:spacing w:after="0" w:line="240" w:lineRule="auto"/>
        <w:ind w:left="851" w:right="566"/>
        <w:jc w:val="both"/>
        <w:rPr>
          <w:rFonts w:ascii="Times New Roman" w:hAnsi="Times New Roman"/>
          <w:b/>
          <w:bCs/>
          <w:sz w:val="24"/>
          <w:szCs w:val="24"/>
        </w:rPr>
      </w:pPr>
      <w:r w:rsidRPr="00B55DFE">
        <w:rPr>
          <w:rFonts w:ascii="Times New Roman" w:hAnsi="Times New Roman"/>
          <w:b/>
          <w:bCs/>
          <w:sz w:val="24"/>
          <w:szCs w:val="24"/>
        </w:rPr>
        <w:t>Тема 5. Западная Азия в древности</w:t>
      </w:r>
    </w:p>
    <w:p w:rsidR="006B7B89" w:rsidRPr="00B55DFE" w:rsidRDefault="006B7B89" w:rsidP="000806CF">
      <w:pPr>
        <w:widowControl w:val="0"/>
        <w:autoSpaceDE w:val="0"/>
        <w:autoSpaceDN w:val="0"/>
        <w:adjustRightInd w:val="0"/>
        <w:spacing w:after="0" w:line="240" w:lineRule="auto"/>
        <w:ind w:left="851" w:right="566" w:firstLine="273"/>
        <w:jc w:val="both"/>
        <w:rPr>
          <w:rFonts w:ascii="Times New Roman" w:hAnsi="Times New Roman"/>
          <w:sz w:val="24"/>
          <w:szCs w:val="24"/>
        </w:rPr>
      </w:pPr>
      <w:r w:rsidRPr="00B55DFE">
        <w:rPr>
          <w:rFonts w:ascii="Times New Roman" w:hAnsi="Times New Roman"/>
          <w:b/>
          <w:bCs/>
          <w:sz w:val="24"/>
          <w:szCs w:val="24"/>
        </w:rPr>
        <w:lastRenderedPageBreak/>
        <w:t xml:space="preserve">Древнее Двуречье. </w:t>
      </w:r>
      <w:r w:rsidRPr="00B55DFE">
        <w:rPr>
          <w:rFonts w:ascii="Times New Roman" w:hAnsi="Times New Roman"/>
          <w:sz w:val="24"/>
          <w:szCs w:val="24"/>
        </w:rPr>
        <w:t>Страна двух рек. Местоположение, природа и ландшафт Южного Двуречья. Ирригационное (оро</w:t>
      </w:r>
      <w:r w:rsidRPr="00B55DFE">
        <w:rPr>
          <w:rFonts w:ascii="Times New Roman" w:hAnsi="Times New Roman"/>
          <w:sz w:val="24"/>
          <w:szCs w:val="24"/>
        </w:rPr>
        <w:softHyphen/>
        <w:t>сительное) земледелие. Схожесть хронологии возникновения государственности в Междуречье и Нильской долине. Города из глиняных кирпичей. Шумерские города Ур и Урук. Глина как основной строительный и бытовой материал. Культовые сооружения шумеров: ступенчатые башни от земли до неба. Боги шумеров. Область знаний и полномочий жрецов. Жрецы</w:t>
      </w:r>
      <w:r w:rsidRPr="00B55DFE">
        <w:rPr>
          <w:rFonts w:ascii="Times New Roman" w:hAnsi="Times New Roman"/>
          <w:sz w:val="24"/>
          <w:szCs w:val="24"/>
        </w:rPr>
        <w:softHyphen/>
        <w:t>-учёные. Клинопись. Писцовые школы. Научные знания (астро</w:t>
      </w:r>
      <w:r w:rsidRPr="00B55DFE">
        <w:rPr>
          <w:rFonts w:ascii="Times New Roman" w:hAnsi="Times New Roman"/>
          <w:sz w:val="24"/>
          <w:szCs w:val="24"/>
        </w:rPr>
        <w:softHyphen/>
        <w:t>номия, математика). Письмена на глиняных табличках. Мифы и сказания с глиняных табличек. Клинопись - особое письмо Двуречья.</w:t>
      </w:r>
    </w:p>
    <w:p w:rsidR="006B7B89" w:rsidRPr="00B55DFE" w:rsidRDefault="006B7B89" w:rsidP="000806CF">
      <w:pPr>
        <w:widowControl w:val="0"/>
        <w:autoSpaceDE w:val="0"/>
        <w:autoSpaceDN w:val="0"/>
        <w:adjustRightInd w:val="0"/>
        <w:spacing w:after="0" w:line="240" w:lineRule="auto"/>
        <w:ind w:left="851" w:right="566" w:firstLine="316"/>
        <w:jc w:val="both"/>
        <w:rPr>
          <w:rFonts w:ascii="Times New Roman" w:hAnsi="Times New Roman"/>
          <w:sz w:val="24"/>
          <w:szCs w:val="24"/>
        </w:rPr>
      </w:pPr>
      <w:r w:rsidRPr="00B55DFE">
        <w:rPr>
          <w:rFonts w:ascii="Times New Roman" w:hAnsi="Times New Roman"/>
          <w:b/>
          <w:sz w:val="24"/>
          <w:szCs w:val="24"/>
        </w:rPr>
        <w:t>Вавилонский царь Хаммурапи и его законы.</w:t>
      </w:r>
      <w:r w:rsidRPr="00B55DFE">
        <w:rPr>
          <w:rFonts w:ascii="Times New Roman" w:hAnsi="Times New Roman"/>
          <w:sz w:val="24"/>
          <w:szCs w:val="24"/>
        </w:rPr>
        <w:t xml:space="preserve"> Город Вавилон становится главным в Двуречье. Власть царя Хаммурапи - власть от бога Шамаша. Представление о за</w:t>
      </w:r>
      <w:r w:rsidRPr="00B55DFE">
        <w:rPr>
          <w:rFonts w:ascii="Times New Roman" w:hAnsi="Times New Roman"/>
          <w:sz w:val="24"/>
          <w:szCs w:val="24"/>
        </w:rPr>
        <w:softHyphen/>
        <w:t>конах Хаммурапи как законах богов. Узаконенная традиция суда над преступниками. Принцип талиона. Законы о рабах.  Законы о богачах и бедняках. Закон о новых отношениях, о новых социальных группах: ростовщик.</w:t>
      </w:r>
    </w:p>
    <w:p w:rsidR="006B7B89" w:rsidRPr="00B55DFE" w:rsidRDefault="006B7B89" w:rsidP="000806CF">
      <w:pPr>
        <w:widowControl w:val="0"/>
        <w:autoSpaceDE w:val="0"/>
        <w:autoSpaceDN w:val="0"/>
        <w:adjustRightInd w:val="0"/>
        <w:spacing w:after="0" w:line="240" w:lineRule="auto"/>
        <w:ind w:left="851" w:right="566" w:firstLine="307"/>
        <w:rPr>
          <w:rFonts w:ascii="Times New Roman" w:hAnsi="Times New Roman"/>
          <w:sz w:val="24"/>
          <w:szCs w:val="24"/>
        </w:rPr>
      </w:pPr>
      <w:r w:rsidRPr="00B55DFE">
        <w:rPr>
          <w:rFonts w:ascii="Times New Roman" w:hAnsi="Times New Roman"/>
          <w:b/>
          <w:sz w:val="24"/>
          <w:szCs w:val="24"/>
        </w:rPr>
        <w:t>Финикийские мореплаватели.</w:t>
      </w:r>
      <w:r w:rsidRPr="00B55DFE">
        <w:rPr>
          <w:rFonts w:ascii="Times New Roman" w:hAnsi="Times New Roman"/>
          <w:sz w:val="24"/>
          <w:szCs w:val="24"/>
        </w:rPr>
        <w:t xml:space="preserve"> География, природа и за</w:t>
      </w:r>
      <w:r w:rsidRPr="00B55DFE">
        <w:rPr>
          <w:rFonts w:ascii="Times New Roman" w:hAnsi="Times New Roman"/>
          <w:sz w:val="24"/>
          <w:szCs w:val="24"/>
        </w:rPr>
        <w:softHyphen/>
        <w:t>нятия населения Финикии. Средиземное море и финикийцы. Виноградарство и оливководство. Ремёсла: стеклоделие, из</w:t>
      </w:r>
      <w:r w:rsidRPr="00B55DFE">
        <w:rPr>
          <w:rFonts w:ascii="Times New Roman" w:hAnsi="Times New Roman"/>
          <w:sz w:val="24"/>
          <w:szCs w:val="24"/>
        </w:rPr>
        <w:softHyphen/>
        <w:t>готовление пурпурных тканей. Развитие торговли в городах Финикии: Библ, Сидон, Тир. Морская торговля и пиратство. Колонии финикийцев. Древнейший финикийский алфавит, легенды о финикийцах.</w:t>
      </w:r>
      <w:r w:rsidRPr="00B55DFE">
        <w:rPr>
          <w:rFonts w:ascii="Times New Roman" w:hAnsi="Times New Roman"/>
          <w:sz w:val="24"/>
          <w:szCs w:val="24"/>
        </w:rPr>
        <w:tab/>
        <w:t>.</w:t>
      </w:r>
    </w:p>
    <w:p w:rsidR="006B7B89" w:rsidRPr="00B55DFE" w:rsidRDefault="006B7B89" w:rsidP="000806CF">
      <w:pPr>
        <w:widowControl w:val="0"/>
        <w:tabs>
          <w:tab w:val="left" w:pos="3336"/>
        </w:tabs>
        <w:autoSpaceDE w:val="0"/>
        <w:autoSpaceDN w:val="0"/>
        <w:adjustRightInd w:val="0"/>
        <w:spacing w:after="0" w:line="240" w:lineRule="auto"/>
        <w:ind w:left="851" w:right="566" w:firstLine="297"/>
        <w:jc w:val="both"/>
        <w:rPr>
          <w:rFonts w:ascii="Times New Roman" w:hAnsi="Times New Roman"/>
          <w:sz w:val="24"/>
          <w:szCs w:val="24"/>
        </w:rPr>
      </w:pPr>
      <w:r w:rsidRPr="00B55DFE">
        <w:rPr>
          <w:rFonts w:ascii="Times New Roman" w:hAnsi="Times New Roman"/>
          <w:b/>
          <w:sz w:val="24"/>
          <w:szCs w:val="24"/>
        </w:rPr>
        <w:t>Библейские сказания.</w:t>
      </w:r>
      <w:r w:rsidRPr="00B55DFE">
        <w:rPr>
          <w:rFonts w:ascii="Times New Roman" w:hAnsi="Times New Roman"/>
          <w:sz w:val="24"/>
          <w:szCs w:val="24"/>
        </w:rPr>
        <w:t xml:space="preserve"> Ветхий Завет. Расселение древне</w:t>
      </w:r>
      <w:r w:rsidRPr="00B55DFE">
        <w:rPr>
          <w:rFonts w:ascii="Times New Roman" w:hAnsi="Times New Roman"/>
          <w:sz w:val="24"/>
          <w:szCs w:val="24"/>
        </w:rPr>
        <w:softHyphen/>
        <w:t>еврейских племён. Организация жизни, занятия и быт древ</w:t>
      </w:r>
      <w:r w:rsidRPr="00B55DFE">
        <w:rPr>
          <w:rFonts w:ascii="Times New Roman" w:hAnsi="Times New Roman"/>
          <w:sz w:val="24"/>
          <w:szCs w:val="24"/>
        </w:rPr>
        <w:softHyphen/>
        <w:t>нееврейских общин. Библия как история в преданиях еврей</w:t>
      </w:r>
      <w:r w:rsidRPr="00B55DFE">
        <w:rPr>
          <w:rFonts w:ascii="Times New Roman" w:hAnsi="Times New Roman"/>
          <w:sz w:val="24"/>
          <w:szCs w:val="24"/>
        </w:rPr>
        <w:softHyphen/>
        <w:t>ских племён. Переход к единобожию. Библия и Ветхий Завет. Мораль заповедей Бога Яхве. Иосиф и его братья. Моисей выводит евреев из Египта: библейские мифы и сказания как исторический и нравственный опыт еврейского народа. Бог даёт законы народу.</w:t>
      </w:r>
    </w:p>
    <w:p w:rsidR="006B7B89" w:rsidRPr="00B55DFE" w:rsidRDefault="006B7B89" w:rsidP="000806CF">
      <w:pPr>
        <w:widowControl w:val="0"/>
        <w:tabs>
          <w:tab w:val="left" w:pos="3336"/>
        </w:tabs>
        <w:autoSpaceDE w:val="0"/>
        <w:autoSpaceDN w:val="0"/>
        <w:adjustRightInd w:val="0"/>
        <w:spacing w:after="0" w:line="240" w:lineRule="auto"/>
        <w:ind w:left="851" w:right="566" w:firstLine="321"/>
        <w:jc w:val="both"/>
        <w:rPr>
          <w:rFonts w:ascii="Times New Roman" w:hAnsi="Times New Roman"/>
          <w:sz w:val="24"/>
          <w:szCs w:val="24"/>
        </w:rPr>
      </w:pPr>
      <w:r w:rsidRPr="00B55DFE">
        <w:rPr>
          <w:rFonts w:ascii="Times New Roman" w:hAnsi="Times New Roman"/>
          <w:b/>
          <w:sz w:val="24"/>
          <w:szCs w:val="24"/>
        </w:rPr>
        <w:t>Древнееврейское царство</w:t>
      </w:r>
      <w:r w:rsidRPr="00B55DFE">
        <w:rPr>
          <w:rFonts w:ascii="Times New Roman" w:hAnsi="Times New Roman"/>
          <w:sz w:val="24"/>
          <w:szCs w:val="24"/>
        </w:rPr>
        <w:t>. Библейские сказания о войнах евреев в Палестине. Борьба с филистимлянами. Древне</w:t>
      </w:r>
      <w:r w:rsidRPr="00B55DFE">
        <w:rPr>
          <w:rFonts w:ascii="Times New Roman" w:hAnsi="Times New Roman"/>
          <w:sz w:val="24"/>
          <w:szCs w:val="24"/>
        </w:rPr>
        <w:softHyphen/>
        <w:t>еврейское царство и предания о его первых правителях: Сауле, Давиде, Соломоне. Правление Соломона. Иерусалим как сто</w:t>
      </w:r>
      <w:r w:rsidRPr="00B55DFE">
        <w:rPr>
          <w:rFonts w:ascii="Times New Roman" w:hAnsi="Times New Roman"/>
          <w:sz w:val="24"/>
          <w:szCs w:val="24"/>
        </w:rPr>
        <w:softHyphen/>
        <w:t>лица царства. Храм Бога Яхве. Библейские предания о героях.</w:t>
      </w:r>
    </w:p>
    <w:p w:rsidR="006B7B89" w:rsidRPr="00B55DFE" w:rsidRDefault="006B7B89" w:rsidP="000806CF">
      <w:pPr>
        <w:widowControl w:val="0"/>
        <w:tabs>
          <w:tab w:val="left" w:pos="3336"/>
        </w:tabs>
        <w:autoSpaceDE w:val="0"/>
        <w:autoSpaceDN w:val="0"/>
        <w:adjustRightInd w:val="0"/>
        <w:spacing w:after="0" w:line="240" w:lineRule="auto"/>
        <w:ind w:left="851" w:right="566" w:firstLine="307"/>
        <w:jc w:val="both"/>
        <w:rPr>
          <w:rFonts w:ascii="Times New Roman" w:hAnsi="Times New Roman"/>
          <w:sz w:val="24"/>
          <w:szCs w:val="24"/>
        </w:rPr>
      </w:pPr>
      <w:r w:rsidRPr="00B55DFE">
        <w:rPr>
          <w:rFonts w:ascii="Times New Roman" w:hAnsi="Times New Roman"/>
          <w:b/>
          <w:sz w:val="24"/>
          <w:szCs w:val="24"/>
        </w:rPr>
        <w:t>Ассирийская держава.</w:t>
      </w:r>
      <w:r w:rsidRPr="00B55DFE">
        <w:rPr>
          <w:rFonts w:ascii="Times New Roman" w:hAnsi="Times New Roman"/>
          <w:sz w:val="24"/>
          <w:szCs w:val="24"/>
        </w:rPr>
        <w:t xml:space="preserve"> Освоение железа. Начало обработ</w:t>
      </w:r>
      <w:r w:rsidRPr="00B55DFE">
        <w:rPr>
          <w:rFonts w:ascii="Times New Roman" w:hAnsi="Times New Roman"/>
          <w:sz w:val="24"/>
          <w:szCs w:val="24"/>
        </w:rPr>
        <w:softHyphen/>
        <w:t>ки железа. Последствия использования железных орудий тру</w:t>
      </w:r>
      <w:r w:rsidRPr="00B55DFE">
        <w:rPr>
          <w:rFonts w:ascii="Times New Roman" w:hAnsi="Times New Roman"/>
          <w:sz w:val="24"/>
          <w:szCs w:val="24"/>
        </w:rPr>
        <w:softHyphen/>
        <w:t>да. Использование железа в военном ремесле. Ассирийское войско. Конница ассирийцев. Приспособления для победы над противником. Ассирийское царство - одна из великих держав Древнего мира. Завоевания ассирийских царей. Трагедия по</w:t>
      </w:r>
      <w:r w:rsidRPr="00B55DFE">
        <w:rPr>
          <w:rFonts w:ascii="Times New Roman" w:hAnsi="Times New Roman"/>
          <w:sz w:val="24"/>
          <w:szCs w:val="24"/>
        </w:rPr>
        <w:softHyphen/>
        <w:t>беждённых Ассирией стран. Ниневия - достойная столица ас</w:t>
      </w:r>
      <w:r w:rsidRPr="00B55DFE">
        <w:rPr>
          <w:rFonts w:ascii="Times New Roman" w:hAnsi="Times New Roman"/>
          <w:sz w:val="24"/>
          <w:szCs w:val="24"/>
        </w:rPr>
        <w:softHyphen/>
        <w:t>сирийских царей-завоевателей. Царский дворец. Библиотека глиняных книг Ашшурбанапала. Археологические свидетель</w:t>
      </w:r>
      <w:r w:rsidRPr="00B55DFE">
        <w:rPr>
          <w:rFonts w:ascii="Times New Roman" w:hAnsi="Times New Roman"/>
          <w:sz w:val="24"/>
          <w:szCs w:val="24"/>
        </w:rPr>
        <w:softHyphen/>
        <w:t>ства ассирийского искусства. Легенды об ассирийцах. Гибель Ассирийской державы.</w:t>
      </w:r>
    </w:p>
    <w:p w:rsidR="006B7B89" w:rsidRPr="00B55DFE" w:rsidRDefault="006B7B89" w:rsidP="000806CF">
      <w:pPr>
        <w:widowControl w:val="0"/>
        <w:tabs>
          <w:tab w:val="left" w:pos="3336"/>
        </w:tabs>
        <w:autoSpaceDE w:val="0"/>
        <w:autoSpaceDN w:val="0"/>
        <w:adjustRightInd w:val="0"/>
        <w:spacing w:after="0" w:line="240" w:lineRule="auto"/>
        <w:ind w:left="851" w:right="566" w:firstLine="302"/>
        <w:jc w:val="both"/>
        <w:rPr>
          <w:rFonts w:ascii="Times New Roman" w:hAnsi="Times New Roman"/>
          <w:sz w:val="24"/>
          <w:szCs w:val="24"/>
        </w:rPr>
      </w:pPr>
      <w:r w:rsidRPr="00B55DFE">
        <w:rPr>
          <w:rFonts w:ascii="Times New Roman" w:hAnsi="Times New Roman"/>
          <w:b/>
          <w:sz w:val="24"/>
          <w:szCs w:val="24"/>
        </w:rPr>
        <w:t>Персидская держава «царя царей».</w:t>
      </w:r>
      <w:r w:rsidRPr="00B55DFE">
        <w:rPr>
          <w:rFonts w:ascii="Times New Roman" w:hAnsi="Times New Roman"/>
          <w:sz w:val="24"/>
          <w:szCs w:val="24"/>
        </w:rPr>
        <w:t xml:space="preserve"> Три великих царства в Западной Азии. Город Вавилон и его сооружения. Начало чеканки монеты в Лидии. Завоевания персов. Персидский царь Кир Великий: его победы, военные хитрости и легенды о нём. Образование Персидской державы (завоевание Мидии, Лидии, Вавилонии, Египта). Царь Дарий Первый. «Царская дорога» и «царская почта». Система налогообл6жения. Войско персидского царя. Столица великой державы древности - го</w:t>
      </w:r>
      <w:r w:rsidRPr="00B55DFE">
        <w:rPr>
          <w:rFonts w:ascii="Times New Roman" w:hAnsi="Times New Roman"/>
          <w:sz w:val="24"/>
          <w:szCs w:val="24"/>
        </w:rPr>
        <w:softHyphen/>
        <w:t>род Персеполь.</w:t>
      </w:r>
    </w:p>
    <w:p w:rsidR="006B7B89" w:rsidRPr="00B55DFE" w:rsidRDefault="006B7B89" w:rsidP="000806CF">
      <w:pPr>
        <w:widowControl w:val="0"/>
        <w:autoSpaceDE w:val="0"/>
        <w:autoSpaceDN w:val="0"/>
        <w:adjustRightInd w:val="0"/>
        <w:spacing w:after="0" w:line="240" w:lineRule="auto"/>
        <w:ind w:left="851" w:right="566"/>
        <w:jc w:val="both"/>
        <w:rPr>
          <w:rFonts w:ascii="Times New Roman" w:hAnsi="Times New Roman"/>
          <w:b/>
          <w:bCs/>
          <w:sz w:val="24"/>
          <w:szCs w:val="24"/>
        </w:rPr>
      </w:pPr>
      <w:r w:rsidRPr="00B55DFE">
        <w:rPr>
          <w:rFonts w:ascii="Times New Roman" w:hAnsi="Times New Roman"/>
          <w:b/>
          <w:bCs/>
          <w:sz w:val="24"/>
          <w:szCs w:val="24"/>
        </w:rPr>
        <w:t>Тема 6. Индия и Китай в древности</w:t>
      </w:r>
    </w:p>
    <w:p w:rsidR="006B7B89" w:rsidRPr="00B55DFE" w:rsidRDefault="006B7B89" w:rsidP="000806CF">
      <w:pPr>
        <w:widowControl w:val="0"/>
        <w:tabs>
          <w:tab w:val="left" w:pos="312"/>
        </w:tabs>
        <w:autoSpaceDE w:val="0"/>
        <w:autoSpaceDN w:val="0"/>
        <w:adjustRightInd w:val="0"/>
        <w:spacing w:after="0" w:line="240" w:lineRule="auto"/>
        <w:ind w:left="851" w:right="566"/>
        <w:jc w:val="both"/>
        <w:rPr>
          <w:rFonts w:ascii="Times New Roman" w:hAnsi="Times New Roman"/>
          <w:sz w:val="24"/>
          <w:szCs w:val="24"/>
        </w:rPr>
      </w:pPr>
      <w:r w:rsidRPr="00B55DFE">
        <w:rPr>
          <w:rFonts w:ascii="Times New Roman" w:hAnsi="Times New Roman"/>
          <w:sz w:val="24"/>
          <w:szCs w:val="24"/>
        </w:rPr>
        <w:tab/>
        <w:t>Своеобразие путей становления государственности в Индии и Китае в период древности.</w:t>
      </w:r>
    </w:p>
    <w:p w:rsidR="006B7B89" w:rsidRPr="00B55DFE" w:rsidRDefault="006B7B89" w:rsidP="000806CF">
      <w:pPr>
        <w:widowControl w:val="0"/>
        <w:tabs>
          <w:tab w:val="left" w:pos="312"/>
        </w:tabs>
        <w:autoSpaceDE w:val="0"/>
        <w:autoSpaceDN w:val="0"/>
        <w:adjustRightInd w:val="0"/>
        <w:spacing w:after="0" w:line="240" w:lineRule="auto"/>
        <w:ind w:left="851" w:right="566" w:firstLine="312"/>
        <w:jc w:val="both"/>
        <w:rPr>
          <w:rFonts w:ascii="Times New Roman" w:hAnsi="Times New Roman"/>
          <w:sz w:val="24"/>
          <w:szCs w:val="24"/>
        </w:rPr>
      </w:pPr>
      <w:r w:rsidRPr="00B55DFE">
        <w:rPr>
          <w:rFonts w:ascii="Times New Roman" w:hAnsi="Times New Roman"/>
          <w:b/>
          <w:bCs/>
          <w:sz w:val="24"/>
          <w:szCs w:val="24"/>
        </w:rPr>
        <w:t xml:space="preserve">Природа и люди Древней Индии. </w:t>
      </w:r>
      <w:r w:rsidRPr="00B55DFE">
        <w:rPr>
          <w:rFonts w:ascii="Times New Roman" w:hAnsi="Times New Roman"/>
          <w:sz w:val="24"/>
          <w:szCs w:val="24"/>
        </w:rPr>
        <w:t>Страна между Гималаями и океаном. Реки Инд и Ганг. Гималайские горы. Джунгли на берегах Ганга. Деревни среди джунглей. Освоение земель и раз</w:t>
      </w:r>
      <w:r w:rsidRPr="00B55DFE">
        <w:rPr>
          <w:rFonts w:ascii="Times New Roman" w:hAnsi="Times New Roman"/>
          <w:sz w:val="24"/>
          <w:szCs w:val="24"/>
        </w:rPr>
        <w:softHyphen/>
        <w:t>витие оросительного земледелия. Основные занятия индийцев. Жизнь среди природы: животные и боги индийцев. Сказание о Раме. Древнейшие города. Вера в переселение душ.</w:t>
      </w:r>
    </w:p>
    <w:p w:rsidR="006B7B89" w:rsidRPr="00B55DFE" w:rsidRDefault="006B7B89" w:rsidP="000806CF">
      <w:pPr>
        <w:widowControl w:val="0"/>
        <w:tabs>
          <w:tab w:val="left" w:pos="312"/>
        </w:tabs>
        <w:autoSpaceDE w:val="0"/>
        <w:autoSpaceDN w:val="0"/>
        <w:adjustRightInd w:val="0"/>
        <w:spacing w:after="0" w:line="240" w:lineRule="auto"/>
        <w:ind w:left="851" w:right="566" w:firstLine="307"/>
        <w:jc w:val="both"/>
        <w:rPr>
          <w:rFonts w:ascii="Times New Roman" w:hAnsi="Times New Roman"/>
          <w:sz w:val="24"/>
          <w:szCs w:val="24"/>
        </w:rPr>
      </w:pPr>
      <w:r w:rsidRPr="00B55DFE">
        <w:rPr>
          <w:rFonts w:ascii="Times New Roman" w:hAnsi="Times New Roman"/>
          <w:b/>
          <w:bCs/>
          <w:sz w:val="24"/>
          <w:szCs w:val="24"/>
        </w:rPr>
        <w:t xml:space="preserve">Индийские касты. </w:t>
      </w:r>
      <w:r w:rsidRPr="00B55DFE">
        <w:rPr>
          <w:rFonts w:ascii="Times New Roman" w:hAnsi="Times New Roman"/>
          <w:sz w:val="24"/>
          <w:szCs w:val="24"/>
        </w:rPr>
        <w:t xml:space="preserve">Миф о происхождении четырёх каст. Обряд жертвоприношения богам. Периоды жизни брахмана. Кастовое общество неравных: варны и касты знатных воинов, земледельцев и слуг. «Неприкасаемые». Индийская </w:t>
      </w:r>
      <w:r w:rsidRPr="00B55DFE">
        <w:rPr>
          <w:rFonts w:ascii="Times New Roman" w:hAnsi="Times New Roman"/>
          <w:sz w:val="24"/>
          <w:szCs w:val="24"/>
        </w:rPr>
        <w:lastRenderedPageBreak/>
        <w:t>мудрость, знания и книги. Возникновение буддизма. Легенда о Будде. Объединение Индии царём Ашока.</w:t>
      </w:r>
    </w:p>
    <w:p w:rsidR="006B7B89" w:rsidRPr="00B55DFE" w:rsidRDefault="006B7B89" w:rsidP="000806CF">
      <w:pPr>
        <w:widowControl w:val="0"/>
        <w:tabs>
          <w:tab w:val="left" w:pos="312"/>
        </w:tabs>
        <w:autoSpaceDE w:val="0"/>
        <w:autoSpaceDN w:val="0"/>
        <w:adjustRightInd w:val="0"/>
        <w:spacing w:after="0" w:line="240" w:lineRule="auto"/>
        <w:ind w:left="851" w:right="566" w:firstLine="297"/>
        <w:jc w:val="both"/>
        <w:rPr>
          <w:rFonts w:ascii="Times New Roman" w:hAnsi="Times New Roman"/>
          <w:sz w:val="24"/>
          <w:szCs w:val="24"/>
        </w:rPr>
      </w:pPr>
      <w:r w:rsidRPr="00B55DFE">
        <w:rPr>
          <w:rFonts w:ascii="Times New Roman" w:hAnsi="Times New Roman"/>
          <w:b/>
          <w:bCs/>
          <w:sz w:val="24"/>
          <w:szCs w:val="24"/>
        </w:rPr>
        <w:t xml:space="preserve">Чему учил китайский мудрец Конфуций. </w:t>
      </w:r>
      <w:r w:rsidRPr="00B55DFE">
        <w:rPr>
          <w:rFonts w:ascii="Times New Roman" w:hAnsi="Times New Roman"/>
          <w:sz w:val="24"/>
          <w:szCs w:val="24"/>
        </w:rPr>
        <w:t>Страна, где жили китайцы. География, природа и ландшафт Великой Китайской равнины. Реки Хуанхэ и Янцзы. Высшая добродетель - ува</w:t>
      </w:r>
      <w:r w:rsidRPr="00B55DFE">
        <w:rPr>
          <w:rFonts w:ascii="Times New Roman" w:hAnsi="Times New Roman"/>
          <w:sz w:val="24"/>
          <w:szCs w:val="24"/>
        </w:rPr>
        <w:softHyphen/>
        <w:t>жение к старшим. Учение Конфуция. Мудрость - в знании старинных книг. Китайские иероглифы. Китайская наука уч</w:t>
      </w:r>
      <w:r w:rsidRPr="00B55DFE">
        <w:rPr>
          <w:rFonts w:ascii="Times New Roman" w:hAnsi="Times New Roman"/>
          <w:sz w:val="24"/>
          <w:szCs w:val="24"/>
        </w:rPr>
        <w:softHyphen/>
        <w:t>тивости.</w:t>
      </w:r>
    </w:p>
    <w:p w:rsidR="006B7B89" w:rsidRPr="00B55DFE" w:rsidRDefault="006B7B89" w:rsidP="000806CF">
      <w:pPr>
        <w:widowControl w:val="0"/>
        <w:tabs>
          <w:tab w:val="left" w:pos="312"/>
        </w:tabs>
        <w:autoSpaceDE w:val="0"/>
        <w:autoSpaceDN w:val="0"/>
        <w:adjustRightInd w:val="0"/>
        <w:spacing w:after="0" w:line="240" w:lineRule="auto"/>
        <w:ind w:left="851" w:right="566" w:firstLine="297"/>
        <w:jc w:val="both"/>
        <w:rPr>
          <w:rFonts w:ascii="Times New Roman" w:hAnsi="Times New Roman"/>
          <w:sz w:val="24"/>
          <w:szCs w:val="24"/>
        </w:rPr>
      </w:pPr>
      <w:r w:rsidRPr="00B55DFE">
        <w:rPr>
          <w:rFonts w:ascii="Times New Roman" w:hAnsi="Times New Roman"/>
          <w:b/>
          <w:bCs/>
          <w:sz w:val="24"/>
          <w:szCs w:val="24"/>
        </w:rPr>
        <w:t xml:space="preserve">Первый властелин единого Китая. </w:t>
      </w:r>
      <w:r w:rsidRPr="00B55DFE">
        <w:rPr>
          <w:rFonts w:ascii="Times New Roman" w:hAnsi="Times New Roman"/>
          <w:sz w:val="24"/>
          <w:szCs w:val="24"/>
        </w:rPr>
        <w:t>Объединение Китая при Цинь Шихуане. Завоевательные войны, расширение тер</w:t>
      </w:r>
      <w:r w:rsidRPr="00B55DFE">
        <w:rPr>
          <w:rFonts w:ascii="Times New Roman" w:hAnsi="Times New Roman"/>
          <w:sz w:val="24"/>
          <w:szCs w:val="24"/>
        </w:rPr>
        <w:softHyphen/>
        <w:t>ритории государства Цинь Шихуана. Великая Китайская стен</w:t>
      </w:r>
      <w:r w:rsidRPr="00B55DFE">
        <w:rPr>
          <w:rFonts w:ascii="Times New Roman" w:hAnsi="Times New Roman"/>
          <w:sz w:val="24"/>
          <w:szCs w:val="24"/>
          <w:lang w:val="en-US"/>
        </w:rPr>
        <w:t>a</w:t>
      </w:r>
      <w:r w:rsidRPr="00B55DFE">
        <w:rPr>
          <w:rFonts w:ascii="Times New Roman" w:hAnsi="Times New Roman"/>
          <w:sz w:val="24"/>
          <w:szCs w:val="24"/>
        </w:rPr>
        <w:t xml:space="preserve"> и мир китайцев. Деспотия Цинь Шихуана. Возмущение народа. Свержение наследников Цинь Шихуана. Археологические сви</w:t>
      </w:r>
      <w:r w:rsidRPr="00B55DFE">
        <w:rPr>
          <w:rFonts w:ascii="Times New Roman" w:hAnsi="Times New Roman"/>
          <w:sz w:val="24"/>
          <w:szCs w:val="24"/>
        </w:rPr>
        <w:softHyphen/>
        <w:t>детельства эпохи: глиняные воины гробницы Цинь Шихуана. Шёлк. Великий шёлковый путь. Чай. Бумага. Компас.</w:t>
      </w:r>
    </w:p>
    <w:p w:rsidR="006B7B89" w:rsidRPr="00B55DFE" w:rsidRDefault="006B7B89" w:rsidP="000806CF">
      <w:pPr>
        <w:widowControl w:val="0"/>
        <w:tabs>
          <w:tab w:val="left" w:pos="312"/>
        </w:tabs>
        <w:autoSpaceDE w:val="0"/>
        <w:autoSpaceDN w:val="0"/>
        <w:adjustRightInd w:val="0"/>
        <w:spacing w:after="0" w:line="240" w:lineRule="auto"/>
        <w:ind w:left="851" w:right="566" w:firstLine="283"/>
        <w:jc w:val="both"/>
        <w:rPr>
          <w:rFonts w:ascii="Times New Roman" w:hAnsi="Times New Roman"/>
          <w:sz w:val="24"/>
          <w:szCs w:val="24"/>
        </w:rPr>
      </w:pPr>
      <w:r w:rsidRPr="00B55DFE">
        <w:rPr>
          <w:rFonts w:ascii="Times New Roman" w:hAnsi="Times New Roman"/>
          <w:b/>
          <w:bCs/>
          <w:sz w:val="24"/>
          <w:szCs w:val="24"/>
        </w:rPr>
        <w:t xml:space="preserve">Повторение. </w:t>
      </w:r>
      <w:r w:rsidRPr="00B55DFE">
        <w:rPr>
          <w:rFonts w:ascii="Times New Roman" w:hAnsi="Times New Roman"/>
          <w:sz w:val="24"/>
          <w:szCs w:val="24"/>
        </w:rPr>
        <w:t>Вклад народов Древнего Востока в мировую историю и культуру.</w:t>
      </w:r>
    </w:p>
    <w:p w:rsidR="006B7B89" w:rsidRPr="00B55DFE" w:rsidRDefault="006B7B89" w:rsidP="000806CF">
      <w:pPr>
        <w:widowControl w:val="0"/>
        <w:tabs>
          <w:tab w:val="left" w:pos="312"/>
        </w:tabs>
        <w:autoSpaceDE w:val="0"/>
        <w:autoSpaceDN w:val="0"/>
        <w:adjustRightInd w:val="0"/>
        <w:spacing w:after="0" w:line="240" w:lineRule="auto"/>
        <w:ind w:left="851" w:right="566" w:firstLine="283"/>
        <w:jc w:val="both"/>
        <w:rPr>
          <w:rFonts w:ascii="Times New Roman" w:hAnsi="Times New Roman"/>
          <w:sz w:val="24"/>
          <w:szCs w:val="24"/>
        </w:rPr>
      </w:pPr>
    </w:p>
    <w:p w:rsidR="006B7B89" w:rsidRPr="00B55DFE" w:rsidRDefault="006B7B89" w:rsidP="000806CF">
      <w:pPr>
        <w:widowControl w:val="0"/>
        <w:autoSpaceDE w:val="0"/>
        <w:autoSpaceDN w:val="0"/>
        <w:adjustRightInd w:val="0"/>
        <w:spacing w:after="0" w:line="240" w:lineRule="auto"/>
        <w:ind w:left="851" w:right="566"/>
        <w:jc w:val="both"/>
        <w:rPr>
          <w:rFonts w:ascii="Times New Roman" w:hAnsi="Times New Roman"/>
          <w:b/>
          <w:bCs/>
          <w:sz w:val="24"/>
          <w:szCs w:val="24"/>
        </w:rPr>
      </w:pPr>
      <w:r w:rsidRPr="00B55DFE">
        <w:rPr>
          <w:rFonts w:ascii="Times New Roman" w:hAnsi="Times New Roman"/>
          <w:b/>
          <w:bCs/>
          <w:sz w:val="24"/>
          <w:szCs w:val="24"/>
        </w:rPr>
        <w:t xml:space="preserve">РАЗДЕЛ </w:t>
      </w:r>
      <w:r w:rsidRPr="00B55DFE">
        <w:rPr>
          <w:rFonts w:ascii="Times New Roman" w:hAnsi="Times New Roman"/>
          <w:b/>
          <w:bCs/>
          <w:sz w:val="24"/>
          <w:szCs w:val="24"/>
          <w:lang w:val="en-US"/>
        </w:rPr>
        <w:t>III</w:t>
      </w:r>
      <w:r w:rsidRPr="00B55DFE">
        <w:rPr>
          <w:rFonts w:ascii="Times New Roman" w:hAnsi="Times New Roman"/>
          <w:b/>
          <w:bCs/>
          <w:sz w:val="24"/>
          <w:szCs w:val="24"/>
        </w:rPr>
        <w:t>. ДРЕВНЯЯ ГРЕЦИЯ</w:t>
      </w:r>
    </w:p>
    <w:p w:rsidR="006B7B89" w:rsidRPr="00B55DFE" w:rsidRDefault="006B7B89" w:rsidP="000806CF">
      <w:pPr>
        <w:widowControl w:val="0"/>
        <w:autoSpaceDE w:val="0"/>
        <w:autoSpaceDN w:val="0"/>
        <w:adjustRightInd w:val="0"/>
        <w:spacing w:after="0" w:line="240" w:lineRule="auto"/>
        <w:ind w:left="851" w:right="566"/>
        <w:jc w:val="both"/>
        <w:rPr>
          <w:rFonts w:ascii="Times New Roman" w:hAnsi="Times New Roman"/>
          <w:b/>
          <w:bCs/>
          <w:sz w:val="24"/>
          <w:szCs w:val="24"/>
        </w:rPr>
      </w:pPr>
      <w:r w:rsidRPr="00B55DFE">
        <w:rPr>
          <w:rFonts w:ascii="Times New Roman" w:hAnsi="Times New Roman"/>
          <w:b/>
          <w:bCs/>
          <w:sz w:val="24"/>
          <w:szCs w:val="24"/>
        </w:rPr>
        <w:t xml:space="preserve">Тема </w:t>
      </w:r>
      <w:r w:rsidRPr="00B55DFE">
        <w:rPr>
          <w:rFonts w:ascii="Times New Roman" w:hAnsi="Times New Roman"/>
          <w:sz w:val="24"/>
          <w:szCs w:val="24"/>
        </w:rPr>
        <w:t xml:space="preserve">7. </w:t>
      </w:r>
      <w:r w:rsidRPr="00B55DFE">
        <w:rPr>
          <w:rFonts w:ascii="Times New Roman" w:hAnsi="Times New Roman"/>
          <w:b/>
          <w:bCs/>
          <w:sz w:val="24"/>
          <w:szCs w:val="24"/>
        </w:rPr>
        <w:t>Древнейшая Греция</w:t>
      </w:r>
    </w:p>
    <w:p w:rsidR="006B7B89" w:rsidRPr="00B55DFE" w:rsidRDefault="006B7B89" w:rsidP="000806CF">
      <w:pPr>
        <w:widowControl w:val="0"/>
        <w:tabs>
          <w:tab w:val="left" w:pos="292"/>
        </w:tabs>
        <w:autoSpaceDE w:val="0"/>
        <w:autoSpaceDN w:val="0"/>
        <w:adjustRightInd w:val="0"/>
        <w:spacing w:after="0" w:line="240" w:lineRule="auto"/>
        <w:ind w:left="851" w:right="566" w:firstLine="284"/>
        <w:jc w:val="both"/>
        <w:rPr>
          <w:rFonts w:ascii="Times New Roman" w:hAnsi="Times New Roman"/>
          <w:sz w:val="24"/>
          <w:szCs w:val="24"/>
        </w:rPr>
      </w:pPr>
      <w:r w:rsidRPr="00B55DFE">
        <w:rPr>
          <w:rFonts w:ascii="Times New Roman" w:hAnsi="Times New Roman"/>
          <w:sz w:val="24"/>
          <w:szCs w:val="24"/>
        </w:rPr>
        <w:tab/>
        <w:t>Местоположение, природа и ландшафт. Роль моря в жизни греков. Отсутствие полноводных рек.</w:t>
      </w:r>
    </w:p>
    <w:p w:rsidR="006B7B89" w:rsidRPr="00B55DFE" w:rsidRDefault="006B7B89" w:rsidP="000806CF">
      <w:pPr>
        <w:widowControl w:val="0"/>
        <w:tabs>
          <w:tab w:val="left" w:pos="292"/>
        </w:tabs>
        <w:autoSpaceDE w:val="0"/>
        <w:autoSpaceDN w:val="0"/>
        <w:adjustRightInd w:val="0"/>
        <w:spacing w:after="0" w:line="240" w:lineRule="auto"/>
        <w:ind w:left="851" w:right="566" w:firstLine="284"/>
        <w:jc w:val="both"/>
        <w:rPr>
          <w:rFonts w:ascii="Times New Roman" w:hAnsi="Times New Roman"/>
          <w:sz w:val="24"/>
          <w:szCs w:val="24"/>
        </w:rPr>
      </w:pPr>
      <w:r w:rsidRPr="00B55DFE">
        <w:rPr>
          <w:rFonts w:ascii="Times New Roman" w:hAnsi="Times New Roman"/>
          <w:b/>
          <w:bCs/>
          <w:sz w:val="24"/>
          <w:szCs w:val="24"/>
        </w:rPr>
        <w:t xml:space="preserve">Греки и критяне. </w:t>
      </w:r>
      <w:r w:rsidRPr="00B55DFE">
        <w:rPr>
          <w:rFonts w:ascii="Times New Roman" w:hAnsi="Times New Roman"/>
          <w:sz w:val="24"/>
          <w:szCs w:val="24"/>
        </w:rPr>
        <w:t>Древнейшие города: Микены, Тиринф, Пилос, Афины. Критское царство в разрезе археологических находок и открытий. Кносский дворец: архитектура, скульпту</w:t>
      </w:r>
      <w:r w:rsidRPr="00B55DFE">
        <w:rPr>
          <w:rFonts w:ascii="Times New Roman" w:hAnsi="Times New Roman"/>
          <w:sz w:val="24"/>
          <w:szCs w:val="24"/>
        </w:rPr>
        <w:softHyphen/>
        <w:t>ра и фресковая роспись. Морское могущество Крита. Тайна критской письменности. Гибель Критского царства. Мифы критского цикла: Тесей и Минотавр, Дедал и Икар.</w:t>
      </w:r>
    </w:p>
    <w:p w:rsidR="006B7B89" w:rsidRPr="00B55DFE" w:rsidRDefault="006B7B89" w:rsidP="000806CF">
      <w:pPr>
        <w:widowControl w:val="0"/>
        <w:autoSpaceDE w:val="0"/>
        <w:autoSpaceDN w:val="0"/>
        <w:adjustRightInd w:val="0"/>
        <w:spacing w:after="0" w:line="240" w:lineRule="auto"/>
        <w:ind w:left="851" w:right="566" w:firstLine="284"/>
        <w:jc w:val="both"/>
        <w:rPr>
          <w:rFonts w:ascii="Times New Roman" w:hAnsi="Times New Roman"/>
          <w:sz w:val="24"/>
          <w:szCs w:val="24"/>
        </w:rPr>
      </w:pPr>
      <w:r w:rsidRPr="00B55DFE">
        <w:rPr>
          <w:rFonts w:ascii="Times New Roman" w:hAnsi="Times New Roman"/>
          <w:b/>
          <w:bCs/>
          <w:sz w:val="24"/>
          <w:szCs w:val="24"/>
        </w:rPr>
        <w:t xml:space="preserve">Микены и Троя. </w:t>
      </w:r>
      <w:r w:rsidRPr="00B55DFE">
        <w:rPr>
          <w:rFonts w:ascii="Times New Roman" w:hAnsi="Times New Roman"/>
          <w:sz w:val="24"/>
          <w:szCs w:val="24"/>
        </w:rPr>
        <w:t>В крепостных Микенах. Местона</w:t>
      </w:r>
      <w:r w:rsidRPr="00B55DFE">
        <w:rPr>
          <w:rFonts w:ascii="Times New Roman" w:hAnsi="Times New Roman"/>
          <w:sz w:val="24"/>
          <w:szCs w:val="24"/>
        </w:rPr>
        <w:softHyphen/>
        <w:t>хождение. «Архитектура великанов». Каменные Львиные воро</w:t>
      </w:r>
      <w:r w:rsidRPr="00B55DFE">
        <w:rPr>
          <w:rFonts w:ascii="Times New Roman" w:hAnsi="Times New Roman"/>
          <w:sz w:val="24"/>
          <w:szCs w:val="24"/>
        </w:rPr>
        <w:softHyphen/>
        <w:t>та. Облик города-крепости: археологические находки и иссле</w:t>
      </w:r>
      <w:r w:rsidRPr="00B55DFE">
        <w:rPr>
          <w:rFonts w:ascii="Times New Roman" w:hAnsi="Times New Roman"/>
          <w:sz w:val="24"/>
          <w:szCs w:val="24"/>
        </w:rPr>
        <w:softHyphen/>
        <w:t>дования. Древнейшее греческое письмо. Заселение островов Эгейского моря. Троянская война. Мифы о начале Троянской войны. Вторжение в Грецию с севера воинственных племён и его последствия.</w:t>
      </w:r>
    </w:p>
    <w:p w:rsidR="006B7B89" w:rsidRPr="00B55DFE" w:rsidRDefault="006B7B89" w:rsidP="000806CF">
      <w:pPr>
        <w:widowControl w:val="0"/>
        <w:autoSpaceDE w:val="0"/>
        <w:autoSpaceDN w:val="0"/>
        <w:adjustRightInd w:val="0"/>
        <w:spacing w:after="0" w:line="240" w:lineRule="auto"/>
        <w:ind w:left="851" w:right="566" w:firstLine="284"/>
        <w:jc w:val="both"/>
        <w:rPr>
          <w:rFonts w:ascii="Times New Roman" w:hAnsi="Times New Roman"/>
          <w:sz w:val="24"/>
          <w:szCs w:val="24"/>
        </w:rPr>
      </w:pPr>
      <w:r w:rsidRPr="00B55DFE">
        <w:rPr>
          <w:rFonts w:ascii="Times New Roman" w:hAnsi="Times New Roman"/>
          <w:b/>
          <w:bCs/>
          <w:sz w:val="24"/>
          <w:szCs w:val="24"/>
        </w:rPr>
        <w:t xml:space="preserve">Поэма Гомера </w:t>
      </w:r>
      <w:r w:rsidRPr="00B55DFE">
        <w:rPr>
          <w:rFonts w:ascii="Times New Roman" w:hAnsi="Times New Roman"/>
          <w:sz w:val="24"/>
          <w:szCs w:val="24"/>
        </w:rPr>
        <w:t>«Илиада». Миф о Троянской войне и поэ</w:t>
      </w:r>
      <w:r w:rsidRPr="00B55DFE">
        <w:rPr>
          <w:rFonts w:ascii="Times New Roman" w:hAnsi="Times New Roman"/>
          <w:sz w:val="24"/>
          <w:szCs w:val="24"/>
        </w:rPr>
        <w:softHyphen/>
        <w:t>мы «Илиада» И «Одиссея». Гнев Ахиллеса. Поединок Ахиллеса с Гектором. Похороны Гектора. Мифы и сказания об Одиссее, Ахиллесе, троянском коне. Мораль поэмы.</w:t>
      </w:r>
    </w:p>
    <w:p w:rsidR="006B7B89" w:rsidRPr="00B55DFE" w:rsidRDefault="006B7B89" w:rsidP="000806CF">
      <w:pPr>
        <w:widowControl w:val="0"/>
        <w:tabs>
          <w:tab w:val="left" w:pos="187"/>
          <w:tab w:val="left" w:pos="2289"/>
        </w:tabs>
        <w:autoSpaceDE w:val="0"/>
        <w:autoSpaceDN w:val="0"/>
        <w:adjustRightInd w:val="0"/>
        <w:spacing w:after="0" w:line="240" w:lineRule="auto"/>
        <w:ind w:left="851" w:right="566" w:firstLine="284"/>
        <w:jc w:val="both"/>
        <w:rPr>
          <w:rFonts w:ascii="Times New Roman" w:hAnsi="Times New Roman"/>
          <w:sz w:val="24"/>
          <w:szCs w:val="24"/>
        </w:rPr>
      </w:pPr>
      <w:r w:rsidRPr="00B55DFE">
        <w:rPr>
          <w:rFonts w:ascii="Times New Roman" w:hAnsi="Times New Roman"/>
          <w:b/>
          <w:bCs/>
          <w:sz w:val="24"/>
          <w:szCs w:val="24"/>
        </w:rPr>
        <w:t xml:space="preserve">Поэма Гомера </w:t>
      </w:r>
      <w:r w:rsidRPr="00B55DFE">
        <w:rPr>
          <w:rFonts w:ascii="Times New Roman" w:hAnsi="Times New Roman"/>
          <w:sz w:val="24"/>
          <w:szCs w:val="24"/>
        </w:rPr>
        <w:t>«Одиссея». География странствий царя с острова Итака - Одиссея. Одиссей находит приют у царя Алкиноя. На острове циклопов. Встреча с сиренами. Возвра</w:t>
      </w:r>
      <w:r w:rsidRPr="00B55DFE">
        <w:rPr>
          <w:rFonts w:ascii="Times New Roman" w:hAnsi="Times New Roman"/>
          <w:sz w:val="24"/>
          <w:szCs w:val="24"/>
        </w:rPr>
        <w:softHyphen/>
        <w:t>щение на Итаку. Расправа с женихами. Мораль поэмы.</w:t>
      </w:r>
    </w:p>
    <w:p w:rsidR="006B7B89" w:rsidRPr="00B55DFE" w:rsidRDefault="006B7B89" w:rsidP="000806CF">
      <w:pPr>
        <w:widowControl w:val="0"/>
        <w:tabs>
          <w:tab w:val="left" w:pos="187"/>
          <w:tab w:val="left" w:pos="2289"/>
        </w:tabs>
        <w:autoSpaceDE w:val="0"/>
        <w:autoSpaceDN w:val="0"/>
        <w:adjustRightInd w:val="0"/>
        <w:spacing w:after="0" w:line="240" w:lineRule="auto"/>
        <w:ind w:left="851" w:right="566" w:firstLine="284"/>
        <w:jc w:val="both"/>
        <w:rPr>
          <w:rFonts w:ascii="Times New Roman" w:hAnsi="Times New Roman"/>
          <w:sz w:val="24"/>
          <w:szCs w:val="24"/>
        </w:rPr>
      </w:pPr>
      <w:r w:rsidRPr="00B55DFE">
        <w:rPr>
          <w:rFonts w:ascii="Times New Roman" w:hAnsi="Times New Roman"/>
          <w:b/>
          <w:bCs/>
          <w:sz w:val="24"/>
          <w:szCs w:val="24"/>
        </w:rPr>
        <w:t xml:space="preserve">Религия древних греков. </w:t>
      </w:r>
      <w:r w:rsidRPr="00B55DFE">
        <w:rPr>
          <w:rFonts w:ascii="Times New Roman" w:hAnsi="Times New Roman"/>
          <w:sz w:val="24"/>
          <w:szCs w:val="24"/>
        </w:rPr>
        <w:t>Боги Греции. Основные заня</w:t>
      </w:r>
      <w:r w:rsidRPr="00B55DFE">
        <w:rPr>
          <w:rFonts w:ascii="Times New Roman" w:hAnsi="Times New Roman"/>
          <w:sz w:val="24"/>
          <w:szCs w:val="24"/>
        </w:rPr>
        <w:softHyphen/>
        <w:t>тия греков и их покровители. Религиозные верования греков. Пантеон олимпийских богов. Мифы о Деметре и Персефоне. Миф о Прометее. Мифы о Дионисе и Геракле. Миф о споре Афины с Посейдоном.</w:t>
      </w:r>
    </w:p>
    <w:p w:rsidR="006B7B89" w:rsidRPr="00B55DFE" w:rsidRDefault="006B7B89" w:rsidP="000806CF">
      <w:pPr>
        <w:widowControl w:val="0"/>
        <w:autoSpaceDE w:val="0"/>
        <w:autoSpaceDN w:val="0"/>
        <w:adjustRightInd w:val="0"/>
        <w:spacing w:after="0" w:line="240" w:lineRule="auto"/>
        <w:ind w:left="851" w:right="566"/>
        <w:rPr>
          <w:rFonts w:ascii="Times New Roman" w:hAnsi="Times New Roman"/>
          <w:b/>
          <w:bCs/>
          <w:sz w:val="24"/>
          <w:szCs w:val="24"/>
        </w:rPr>
      </w:pPr>
      <w:r w:rsidRPr="00B55DFE">
        <w:rPr>
          <w:rFonts w:ascii="Times New Roman" w:hAnsi="Times New Roman"/>
          <w:b/>
          <w:bCs/>
          <w:sz w:val="24"/>
          <w:szCs w:val="24"/>
        </w:rPr>
        <w:t>Тема 8. Полисы Греции и их борьба с персидским нашествием</w:t>
      </w:r>
    </w:p>
    <w:p w:rsidR="006B7B89" w:rsidRPr="00B55DFE" w:rsidRDefault="006B7B89" w:rsidP="000806CF">
      <w:pPr>
        <w:widowControl w:val="0"/>
        <w:autoSpaceDE w:val="0"/>
        <w:autoSpaceDN w:val="0"/>
        <w:adjustRightInd w:val="0"/>
        <w:spacing w:after="0" w:line="240" w:lineRule="auto"/>
        <w:ind w:left="851" w:right="566" w:firstLine="307"/>
        <w:jc w:val="both"/>
        <w:rPr>
          <w:rFonts w:ascii="Times New Roman" w:hAnsi="Times New Roman"/>
          <w:sz w:val="24"/>
          <w:szCs w:val="24"/>
        </w:rPr>
      </w:pPr>
      <w:r w:rsidRPr="00B55DFE">
        <w:rPr>
          <w:rFonts w:ascii="Times New Roman" w:hAnsi="Times New Roman"/>
          <w:sz w:val="24"/>
          <w:szCs w:val="24"/>
        </w:rPr>
        <w:t>Начало обработки железа в Греции. Возникновение поли</w:t>
      </w:r>
      <w:r w:rsidRPr="00B55DFE">
        <w:rPr>
          <w:rFonts w:ascii="Times New Roman" w:hAnsi="Times New Roman"/>
          <w:sz w:val="24"/>
          <w:szCs w:val="24"/>
        </w:rPr>
        <w:softHyphen/>
        <w:t>сов - городов-государств (Афины, Спарта, Коринф, Фивы, Милет). Создание греческого алфавита.</w:t>
      </w:r>
    </w:p>
    <w:p w:rsidR="006B7B89" w:rsidRPr="00B55DFE" w:rsidRDefault="006B7B89" w:rsidP="000806CF">
      <w:pPr>
        <w:widowControl w:val="0"/>
        <w:autoSpaceDE w:val="0"/>
        <w:autoSpaceDN w:val="0"/>
        <w:adjustRightInd w:val="0"/>
        <w:spacing w:after="0" w:line="240" w:lineRule="auto"/>
        <w:ind w:left="851" w:right="566" w:firstLine="307"/>
        <w:jc w:val="both"/>
        <w:rPr>
          <w:rFonts w:ascii="Times New Roman" w:hAnsi="Times New Roman"/>
          <w:sz w:val="24"/>
          <w:szCs w:val="24"/>
        </w:rPr>
      </w:pPr>
      <w:r w:rsidRPr="00B55DFE">
        <w:rPr>
          <w:rFonts w:ascii="Times New Roman" w:hAnsi="Times New Roman"/>
          <w:b/>
          <w:bCs/>
          <w:sz w:val="24"/>
          <w:szCs w:val="24"/>
        </w:rPr>
        <w:t xml:space="preserve">Земледельцы Аттики теряют землю и свободу. </w:t>
      </w:r>
      <w:r w:rsidRPr="00B55DFE">
        <w:rPr>
          <w:rFonts w:ascii="Times New Roman" w:hAnsi="Times New Roman"/>
          <w:sz w:val="24"/>
          <w:szCs w:val="24"/>
        </w:rPr>
        <w:t>География, природа и ландшафт Аттики. Дефицит земли. Перенаселённость Аттики. Основные занятия населения Аттики: садоводство, выращивание оливковых деревьев и винограда. Знать и демос в Афинском полисе. Знать во главе управления Афин. Ареопаг и архонты. Законы Драконта. Бедственное положение земле</w:t>
      </w:r>
      <w:r w:rsidRPr="00B55DFE">
        <w:rPr>
          <w:rFonts w:ascii="Times New Roman" w:hAnsi="Times New Roman"/>
          <w:sz w:val="24"/>
          <w:szCs w:val="24"/>
        </w:rPr>
        <w:softHyphen/>
        <w:t>дельцев. Долговое рабство. Нарастание недовольства демоса.</w:t>
      </w:r>
    </w:p>
    <w:p w:rsidR="006B7B89" w:rsidRPr="00B55DFE" w:rsidRDefault="006B7B89" w:rsidP="000806CF">
      <w:pPr>
        <w:widowControl w:val="0"/>
        <w:autoSpaceDE w:val="0"/>
        <w:autoSpaceDN w:val="0"/>
        <w:adjustRightInd w:val="0"/>
        <w:spacing w:after="0" w:line="240" w:lineRule="auto"/>
        <w:ind w:left="851" w:right="566" w:firstLine="307"/>
        <w:jc w:val="both"/>
        <w:rPr>
          <w:rFonts w:ascii="Times New Roman" w:hAnsi="Times New Roman"/>
          <w:sz w:val="24"/>
          <w:szCs w:val="24"/>
        </w:rPr>
      </w:pPr>
      <w:r w:rsidRPr="00B55DFE">
        <w:rPr>
          <w:rFonts w:ascii="Times New Roman" w:hAnsi="Times New Roman"/>
          <w:b/>
          <w:bCs/>
          <w:sz w:val="24"/>
          <w:szCs w:val="24"/>
        </w:rPr>
        <w:t xml:space="preserve">Зарождение демократии в Афинах. </w:t>
      </w:r>
      <w:r w:rsidRPr="00B55DFE">
        <w:rPr>
          <w:rFonts w:ascii="Times New Roman" w:hAnsi="Times New Roman"/>
          <w:sz w:val="24"/>
          <w:szCs w:val="24"/>
        </w:rPr>
        <w:t>Демос восстаёт про</w:t>
      </w:r>
      <w:r w:rsidRPr="00B55DFE">
        <w:rPr>
          <w:rFonts w:ascii="Times New Roman" w:hAnsi="Times New Roman"/>
          <w:sz w:val="24"/>
          <w:szCs w:val="24"/>
        </w:rPr>
        <w:softHyphen/>
        <w:t>тив знати. Демократические реформы Солона. Отмена долго</w:t>
      </w:r>
      <w:r w:rsidRPr="00B55DFE">
        <w:rPr>
          <w:rFonts w:ascii="Times New Roman" w:hAnsi="Times New Roman"/>
          <w:sz w:val="24"/>
          <w:szCs w:val="24"/>
        </w:rPr>
        <w:softHyphen/>
        <w:t>вого рабства. Перемены в управлении Афинами. Народное собрание и граждане Афин. Создание выборного суда. Солоно своих законах.</w:t>
      </w:r>
    </w:p>
    <w:p w:rsidR="006B7B89" w:rsidRPr="00B55DFE" w:rsidRDefault="006B7B89" w:rsidP="000806CF">
      <w:pPr>
        <w:widowControl w:val="0"/>
        <w:autoSpaceDE w:val="0"/>
        <w:autoSpaceDN w:val="0"/>
        <w:adjustRightInd w:val="0"/>
        <w:spacing w:after="0" w:line="240" w:lineRule="auto"/>
        <w:ind w:left="851" w:right="566" w:firstLine="307"/>
        <w:jc w:val="both"/>
        <w:rPr>
          <w:rFonts w:ascii="Times New Roman" w:hAnsi="Times New Roman"/>
          <w:sz w:val="24"/>
          <w:szCs w:val="24"/>
        </w:rPr>
      </w:pPr>
      <w:r w:rsidRPr="00B55DFE">
        <w:rPr>
          <w:rFonts w:ascii="Times New Roman" w:hAnsi="Times New Roman"/>
          <w:b/>
          <w:bCs/>
          <w:sz w:val="24"/>
          <w:szCs w:val="24"/>
        </w:rPr>
        <w:t xml:space="preserve">Древняя Спарта. </w:t>
      </w:r>
      <w:r w:rsidRPr="00B55DFE">
        <w:rPr>
          <w:rFonts w:ascii="Times New Roman" w:hAnsi="Times New Roman"/>
          <w:sz w:val="24"/>
          <w:szCs w:val="24"/>
        </w:rPr>
        <w:t xml:space="preserve">География, природа и ландшафт Лаконии. Полис Спарты. Завоевание спартанцами Лаконии и Мессении. Спартанцы и илоты: противостояние власти и большинства. Спарта - военный лагерь. Образ жизни и правила поведения </w:t>
      </w:r>
      <w:r w:rsidRPr="00B55DFE">
        <w:rPr>
          <w:rFonts w:ascii="Times New Roman" w:hAnsi="Times New Roman"/>
          <w:sz w:val="24"/>
          <w:szCs w:val="24"/>
        </w:rPr>
        <w:lastRenderedPageBreak/>
        <w:t>спартиатов. Управление Спартой и войском. Спартанское вос</w:t>
      </w:r>
      <w:r w:rsidRPr="00B55DFE">
        <w:rPr>
          <w:rFonts w:ascii="Times New Roman" w:hAnsi="Times New Roman"/>
          <w:sz w:val="24"/>
          <w:szCs w:val="24"/>
        </w:rPr>
        <w:softHyphen/>
        <w:t>питание. «Детский» способ голосования. Легенда о поэте Тиртее.</w:t>
      </w:r>
    </w:p>
    <w:p w:rsidR="006B7B89" w:rsidRPr="00B55DFE" w:rsidRDefault="006B7B89" w:rsidP="000806CF">
      <w:pPr>
        <w:widowControl w:val="0"/>
        <w:autoSpaceDE w:val="0"/>
        <w:autoSpaceDN w:val="0"/>
        <w:adjustRightInd w:val="0"/>
        <w:spacing w:after="0" w:line="240" w:lineRule="auto"/>
        <w:ind w:left="851" w:right="566" w:firstLine="307"/>
        <w:jc w:val="both"/>
        <w:rPr>
          <w:rFonts w:ascii="Times New Roman" w:hAnsi="Times New Roman"/>
          <w:sz w:val="24"/>
          <w:szCs w:val="24"/>
        </w:rPr>
      </w:pPr>
      <w:r w:rsidRPr="00B55DFE">
        <w:rPr>
          <w:rFonts w:ascii="Times New Roman" w:hAnsi="Times New Roman"/>
          <w:b/>
          <w:bCs/>
          <w:sz w:val="24"/>
          <w:szCs w:val="24"/>
        </w:rPr>
        <w:t xml:space="preserve">Греческие колонии на берегах Средиземного и Чёрного морей. </w:t>
      </w:r>
      <w:r w:rsidRPr="00B55DFE">
        <w:rPr>
          <w:rFonts w:ascii="Times New Roman" w:hAnsi="Times New Roman"/>
          <w:sz w:val="24"/>
          <w:szCs w:val="24"/>
        </w:rPr>
        <w:t>Греческая колонизация побережья Средиземного и Чёрного морей. Причины колонизации. Выбор места для ко</w:t>
      </w:r>
      <w:r w:rsidRPr="00B55DFE">
        <w:rPr>
          <w:rFonts w:ascii="Times New Roman" w:hAnsi="Times New Roman"/>
          <w:sz w:val="24"/>
          <w:szCs w:val="24"/>
        </w:rPr>
        <w:softHyphen/>
        <w:t>лонии. Развитие межполисной торговли. Греки и скифы на берегах Чёрного моря. Отношения колонистов с местным на</w:t>
      </w:r>
      <w:r w:rsidRPr="00B55DFE">
        <w:rPr>
          <w:rFonts w:ascii="Times New Roman" w:hAnsi="Times New Roman"/>
          <w:sz w:val="24"/>
          <w:szCs w:val="24"/>
        </w:rPr>
        <w:softHyphen/>
        <w:t>селением. Единство мира и культуры эллинов. Эллада - колы</w:t>
      </w:r>
      <w:r w:rsidRPr="00B55DFE">
        <w:rPr>
          <w:rFonts w:ascii="Times New Roman" w:hAnsi="Times New Roman"/>
          <w:sz w:val="24"/>
          <w:szCs w:val="24"/>
        </w:rPr>
        <w:softHyphen/>
        <w:t>бель греческой культуры. Как царь Дарий пытался завоевать земли на юге нынешней России. Древний город в дельте реки Дона.</w:t>
      </w:r>
    </w:p>
    <w:p w:rsidR="006B7B89" w:rsidRPr="00B55DFE" w:rsidRDefault="006B7B89" w:rsidP="000806CF">
      <w:pPr>
        <w:widowControl w:val="0"/>
        <w:autoSpaceDE w:val="0"/>
        <w:autoSpaceDN w:val="0"/>
        <w:adjustRightInd w:val="0"/>
        <w:spacing w:after="0" w:line="240" w:lineRule="auto"/>
        <w:ind w:left="851" w:right="566" w:firstLine="302"/>
        <w:jc w:val="both"/>
        <w:rPr>
          <w:rFonts w:ascii="Times New Roman" w:hAnsi="Times New Roman"/>
          <w:sz w:val="24"/>
          <w:szCs w:val="24"/>
        </w:rPr>
      </w:pPr>
      <w:r w:rsidRPr="00B55DFE">
        <w:rPr>
          <w:rFonts w:ascii="Times New Roman" w:hAnsi="Times New Roman"/>
          <w:b/>
          <w:bCs/>
          <w:sz w:val="24"/>
          <w:szCs w:val="24"/>
        </w:rPr>
        <w:t xml:space="preserve">Олимпийские игры в древности. </w:t>
      </w:r>
      <w:r w:rsidRPr="00B55DFE">
        <w:rPr>
          <w:rFonts w:ascii="Times New Roman" w:hAnsi="Times New Roman"/>
          <w:sz w:val="24"/>
          <w:szCs w:val="24"/>
        </w:rPr>
        <w:t>Праздник, объединяв</w:t>
      </w:r>
      <w:r w:rsidRPr="00B55DFE">
        <w:rPr>
          <w:rFonts w:ascii="Times New Roman" w:hAnsi="Times New Roman"/>
          <w:sz w:val="24"/>
          <w:szCs w:val="24"/>
        </w:rPr>
        <w:softHyphen/>
        <w:t>ший эллинов. Олимпия - город, где зародилась традиция Олимпийских игр. Подготовка к общегреческим играм. Атлеты. Пять незабываемых дней. Виды состязаний. Миф об основа</w:t>
      </w:r>
      <w:r w:rsidRPr="00B55DFE">
        <w:rPr>
          <w:rFonts w:ascii="Times New Roman" w:hAnsi="Times New Roman"/>
          <w:sz w:val="24"/>
          <w:szCs w:val="24"/>
        </w:rPr>
        <w:softHyphen/>
        <w:t>нии Олимпийских игр. Награды победителям. Легенды о зна</w:t>
      </w:r>
      <w:r w:rsidRPr="00B55DFE">
        <w:rPr>
          <w:rFonts w:ascii="Times New Roman" w:hAnsi="Times New Roman"/>
          <w:sz w:val="24"/>
          <w:szCs w:val="24"/>
        </w:rPr>
        <w:softHyphen/>
        <w:t>менитых атлетах. Возвращение в родной город. Воспитательная роль зрелищ Олимпийских игр.</w:t>
      </w:r>
    </w:p>
    <w:p w:rsidR="006B7B89" w:rsidRPr="00B55DFE" w:rsidRDefault="006B7B89" w:rsidP="000806CF">
      <w:pPr>
        <w:widowControl w:val="0"/>
        <w:autoSpaceDE w:val="0"/>
        <w:autoSpaceDN w:val="0"/>
        <w:adjustRightInd w:val="0"/>
        <w:spacing w:after="0" w:line="240" w:lineRule="auto"/>
        <w:ind w:left="851" w:right="566" w:firstLine="302"/>
        <w:jc w:val="both"/>
        <w:rPr>
          <w:rFonts w:ascii="Times New Roman" w:hAnsi="Times New Roman"/>
          <w:sz w:val="24"/>
          <w:szCs w:val="24"/>
        </w:rPr>
      </w:pPr>
      <w:r w:rsidRPr="00B55DFE">
        <w:rPr>
          <w:rFonts w:ascii="Times New Roman" w:hAnsi="Times New Roman"/>
          <w:b/>
          <w:bCs/>
          <w:sz w:val="24"/>
          <w:szCs w:val="24"/>
        </w:rPr>
        <w:t xml:space="preserve">Победа греков над персами в Марафонской битве. </w:t>
      </w:r>
      <w:r w:rsidRPr="00B55DFE">
        <w:rPr>
          <w:rFonts w:ascii="Times New Roman" w:hAnsi="Times New Roman"/>
          <w:sz w:val="24"/>
          <w:szCs w:val="24"/>
        </w:rPr>
        <w:t>Над греками нависла угроза порабощения. Предсказание бога Аполлона. Марафонская битва. Победа афинян в Марафонской битве. Тактика и героизм стратега Мильтиада. Греческая фа</w:t>
      </w:r>
      <w:r w:rsidRPr="00B55DFE">
        <w:rPr>
          <w:rFonts w:ascii="Times New Roman" w:hAnsi="Times New Roman"/>
          <w:sz w:val="24"/>
          <w:szCs w:val="24"/>
        </w:rPr>
        <w:softHyphen/>
        <w:t>ланга.</w:t>
      </w:r>
    </w:p>
    <w:p w:rsidR="006B7B89" w:rsidRPr="00B55DFE" w:rsidRDefault="006B7B89" w:rsidP="000806CF">
      <w:pPr>
        <w:widowControl w:val="0"/>
        <w:autoSpaceDE w:val="0"/>
        <w:autoSpaceDN w:val="0"/>
        <w:adjustRightInd w:val="0"/>
        <w:spacing w:after="0" w:line="240" w:lineRule="auto"/>
        <w:ind w:left="851" w:right="566" w:firstLine="297"/>
        <w:jc w:val="both"/>
        <w:rPr>
          <w:rFonts w:ascii="Times New Roman" w:hAnsi="Times New Roman"/>
          <w:sz w:val="24"/>
          <w:szCs w:val="24"/>
        </w:rPr>
      </w:pPr>
      <w:r w:rsidRPr="00B55DFE">
        <w:rPr>
          <w:rFonts w:ascii="Times New Roman" w:hAnsi="Times New Roman"/>
          <w:b/>
          <w:bCs/>
          <w:sz w:val="24"/>
          <w:szCs w:val="24"/>
        </w:rPr>
        <w:t xml:space="preserve">Нашествие персидских войск на </w:t>
      </w:r>
      <w:r w:rsidRPr="00B55DFE">
        <w:rPr>
          <w:rFonts w:ascii="Times New Roman" w:hAnsi="Times New Roman"/>
          <w:sz w:val="24"/>
          <w:szCs w:val="24"/>
        </w:rPr>
        <w:t>Элладу. Подготовка эл</w:t>
      </w:r>
      <w:r w:rsidRPr="00B55DFE">
        <w:rPr>
          <w:rFonts w:ascii="Times New Roman" w:hAnsi="Times New Roman"/>
          <w:sz w:val="24"/>
          <w:szCs w:val="24"/>
        </w:rPr>
        <w:softHyphen/>
        <w:t>линов к новой войне. Клятва афинских юношей при вступле</w:t>
      </w:r>
      <w:r w:rsidRPr="00B55DFE">
        <w:rPr>
          <w:rFonts w:ascii="Times New Roman" w:hAnsi="Times New Roman"/>
          <w:sz w:val="24"/>
          <w:szCs w:val="24"/>
        </w:rPr>
        <w:softHyphen/>
        <w:t>нии на военную службу. Идея Фемистокла о создании военно</w:t>
      </w:r>
      <w:r w:rsidRPr="00B55DFE">
        <w:rPr>
          <w:rFonts w:ascii="Times New Roman" w:hAnsi="Times New Roman"/>
          <w:sz w:val="24"/>
          <w:szCs w:val="24"/>
        </w:rPr>
        <w:softHyphen/>
        <w:t>го флота. Вторжение персов в Элладу. Патриотический подъём эллинов. Защита Фермопил. Подвиг трёхсот спартанцев и царя Леонида. Хитрость Фемистокла накануне Саламинской битвы. Морское Саламинское сражение. Роль Фемистокла и афин</w:t>
      </w:r>
      <w:r w:rsidRPr="00B55DFE">
        <w:rPr>
          <w:rFonts w:ascii="Times New Roman" w:hAnsi="Times New Roman"/>
          <w:sz w:val="24"/>
          <w:szCs w:val="24"/>
        </w:rPr>
        <w:softHyphen/>
        <w:t>ского флота в победе греков. Эсхил о победе греков на море. Разгром сухопутной армии пер сов при Платеях. Причины по</w:t>
      </w:r>
      <w:r w:rsidRPr="00B55DFE">
        <w:rPr>
          <w:rFonts w:ascii="Times New Roman" w:hAnsi="Times New Roman"/>
          <w:sz w:val="24"/>
          <w:szCs w:val="24"/>
        </w:rPr>
        <w:softHyphen/>
        <w:t>беды греков. Мораль предания «Перстень Поликрата».</w:t>
      </w:r>
    </w:p>
    <w:p w:rsidR="006B7B89" w:rsidRPr="00B55DFE" w:rsidRDefault="006B7B89" w:rsidP="000806CF">
      <w:pPr>
        <w:widowControl w:val="0"/>
        <w:autoSpaceDE w:val="0"/>
        <w:autoSpaceDN w:val="0"/>
        <w:adjustRightInd w:val="0"/>
        <w:spacing w:after="0" w:line="240" w:lineRule="auto"/>
        <w:ind w:left="851" w:right="566"/>
        <w:jc w:val="both"/>
        <w:rPr>
          <w:rFonts w:ascii="Times New Roman" w:hAnsi="Times New Roman"/>
          <w:sz w:val="24"/>
          <w:szCs w:val="24"/>
        </w:rPr>
      </w:pPr>
      <w:r w:rsidRPr="00B55DFE">
        <w:rPr>
          <w:rFonts w:ascii="Times New Roman" w:hAnsi="Times New Roman"/>
          <w:b/>
          <w:bCs/>
          <w:sz w:val="24"/>
          <w:szCs w:val="24"/>
        </w:rPr>
        <w:t xml:space="preserve">Тема 9. Возвышение Афин </w:t>
      </w:r>
      <w:r w:rsidRPr="00B55DFE">
        <w:rPr>
          <w:rFonts w:ascii="Times New Roman" w:hAnsi="Times New Roman"/>
          <w:sz w:val="24"/>
          <w:szCs w:val="24"/>
        </w:rPr>
        <w:t xml:space="preserve">в </w:t>
      </w:r>
      <w:r w:rsidRPr="00B55DFE">
        <w:rPr>
          <w:rFonts w:ascii="Times New Roman" w:hAnsi="Times New Roman"/>
          <w:sz w:val="24"/>
          <w:szCs w:val="24"/>
          <w:lang w:val="en-US"/>
        </w:rPr>
        <w:t>V</w:t>
      </w:r>
      <w:r w:rsidRPr="00B55DFE">
        <w:rPr>
          <w:rFonts w:ascii="Times New Roman" w:hAnsi="Times New Roman"/>
          <w:sz w:val="24"/>
          <w:szCs w:val="24"/>
        </w:rPr>
        <w:t xml:space="preserve"> </w:t>
      </w:r>
      <w:r w:rsidRPr="00B55DFE">
        <w:rPr>
          <w:rFonts w:ascii="Times New Roman" w:hAnsi="Times New Roman"/>
          <w:b/>
          <w:bCs/>
          <w:sz w:val="24"/>
          <w:szCs w:val="24"/>
        </w:rPr>
        <w:t>в. до н. э. и расцвет демократии</w:t>
      </w:r>
    </w:p>
    <w:p w:rsidR="006B7B89" w:rsidRPr="00B55DFE" w:rsidRDefault="006B7B89" w:rsidP="000806CF">
      <w:pPr>
        <w:widowControl w:val="0"/>
        <w:autoSpaceDE w:val="0"/>
        <w:autoSpaceDN w:val="0"/>
        <w:adjustRightInd w:val="0"/>
        <w:spacing w:after="0" w:line="240" w:lineRule="auto"/>
        <w:ind w:left="851" w:right="566" w:firstLine="292"/>
        <w:rPr>
          <w:rFonts w:ascii="Times New Roman" w:hAnsi="Times New Roman"/>
          <w:sz w:val="24"/>
          <w:szCs w:val="24"/>
        </w:rPr>
      </w:pPr>
      <w:r w:rsidRPr="00B55DFE">
        <w:rPr>
          <w:rFonts w:ascii="Times New Roman" w:hAnsi="Times New Roman"/>
          <w:sz w:val="24"/>
          <w:szCs w:val="24"/>
        </w:rPr>
        <w:t>Последствия победы над персами для Афин. Афинский морской союз. Установление в полисах власти демоса - демо</w:t>
      </w:r>
      <w:r w:rsidRPr="00B55DFE">
        <w:rPr>
          <w:rFonts w:ascii="Times New Roman" w:hAnsi="Times New Roman"/>
          <w:sz w:val="24"/>
          <w:szCs w:val="24"/>
        </w:rPr>
        <w:softHyphen/>
        <w:t>кратии.</w:t>
      </w:r>
    </w:p>
    <w:p w:rsidR="006B7B89" w:rsidRPr="00B55DFE" w:rsidRDefault="006B7B89" w:rsidP="000806CF">
      <w:pPr>
        <w:widowControl w:val="0"/>
        <w:autoSpaceDE w:val="0"/>
        <w:autoSpaceDN w:val="0"/>
        <w:adjustRightInd w:val="0"/>
        <w:spacing w:after="0" w:line="240" w:lineRule="auto"/>
        <w:ind w:left="851" w:right="566" w:firstLine="288"/>
        <w:jc w:val="both"/>
        <w:rPr>
          <w:rFonts w:ascii="Times New Roman" w:hAnsi="Times New Roman"/>
          <w:sz w:val="24"/>
          <w:szCs w:val="24"/>
        </w:rPr>
      </w:pPr>
      <w:r w:rsidRPr="00B55DFE">
        <w:rPr>
          <w:rFonts w:ascii="Times New Roman" w:hAnsi="Times New Roman"/>
          <w:b/>
          <w:bCs/>
          <w:sz w:val="24"/>
          <w:szCs w:val="24"/>
        </w:rPr>
        <w:t xml:space="preserve">В гаванях афинского порта Пирей. </w:t>
      </w:r>
      <w:r w:rsidRPr="00B55DFE">
        <w:rPr>
          <w:rFonts w:ascii="Times New Roman" w:hAnsi="Times New Roman"/>
          <w:sz w:val="24"/>
          <w:szCs w:val="24"/>
        </w:rPr>
        <w:t>В военных и торго</w:t>
      </w:r>
      <w:r w:rsidRPr="00B55DFE">
        <w:rPr>
          <w:rFonts w:ascii="Times New Roman" w:hAnsi="Times New Roman"/>
          <w:sz w:val="24"/>
          <w:szCs w:val="24"/>
        </w:rPr>
        <w:softHyphen/>
        <w:t>вых гаванях Пирея. Военный и торговый флот. Гражданское и негражданское население Афинского полиса. Пошлины. Рабство и рабский труд. Афины - крупнейший центр ремесла и торговли.</w:t>
      </w:r>
    </w:p>
    <w:p w:rsidR="006B7B89" w:rsidRPr="00B55DFE" w:rsidRDefault="006B7B89" w:rsidP="000806CF">
      <w:pPr>
        <w:widowControl w:val="0"/>
        <w:autoSpaceDE w:val="0"/>
        <w:autoSpaceDN w:val="0"/>
        <w:adjustRightInd w:val="0"/>
        <w:spacing w:after="0" w:line="240" w:lineRule="auto"/>
        <w:ind w:left="851" w:right="566" w:firstLine="288"/>
        <w:jc w:val="both"/>
        <w:rPr>
          <w:rFonts w:ascii="Times New Roman" w:hAnsi="Times New Roman"/>
          <w:sz w:val="24"/>
          <w:szCs w:val="24"/>
        </w:rPr>
      </w:pPr>
      <w:r w:rsidRPr="00B55DFE">
        <w:rPr>
          <w:rFonts w:ascii="Times New Roman" w:hAnsi="Times New Roman"/>
          <w:b/>
          <w:bCs/>
          <w:sz w:val="24"/>
          <w:szCs w:val="24"/>
        </w:rPr>
        <w:t xml:space="preserve">В городе богини Афины. </w:t>
      </w:r>
      <w:r w:rsidRPr="00B55DFE">
        <w:rPr>
          <w:rFonts w:ascii="Times New Roman" w:hAnsi="Times New Roman"/>
          <w:sz w:val="24"/>
          <w:szCs w:val="24"/>
        </w:rPr>
        <w:t>Город Афины и его районы. Миф о рождении богини Афины. Керамик - там, где дымят печи для обжига посуды. Посуда с краснофигурным и черно</w:t>
      </w:r>
      <w:r w:rsidRPr="00B55DFE">
        <w:rPr>
          <w:rFonts w:ascii="Times New Roman" w:hAnsi="Times New Roman"/>
          <w:sz w:val="24"/>
          <w:szCs w:val="24"/>
        </w:rPr>
        <w:softHyphen/>
        <w:t>фигурным рисунками. Керамик и его жители. Агора - глав</w:t>
      </w:r>
      <w:r w:rsidRPr="00B55DFE">
        <w:rPr>
          <w:rFonts w:ascii="Times New Roman" w:hAnsi="Times New Roman"/>
          <w:sz w:val="24"/>
          <w:szCs w:val="24"/>
        </w:rPr>
        <w:softHyphen/>
        <w:t>ная площадь Афин. Из жизни древних гречанок. Быт афинян. Храмы Акрополя. Особенности архитектуры храмов. Фидий и его Афина. Атлеты Мирона и Поликлета.</w:t>
      </w:r>
    </w:p>
    <w:p w:rsidR="006B7B89" w:rsidRPr="00B55DFE" w:rsidRDefault="006B7B89" w:rsidP="000806CF">
      <w:pPr>
        <w:widowControl w:val="0"/>
        <w:autoSpaceDE w:val="0"/>
        <w:autoSpaceDN w:val="0"/>
        <w:adjustRightInd w:val="0"/>
        <w:spacing w:after="0" w:line="240" w:lineRule="auto"/>
        <w:ind w:left="851" w:right="566" w:firstLine="321"/>
        <w:jc w:val="both"/>
        <w:rPr>
          <w:rFonts w:ascii="Times New Roman" w:hAnsi="Times New Roman"/>
          <w:sz w:val="24"/>
          <w:szCs w:val="24"/>
        </w:rPr>
      </w:pPr>
      <w:r w:rsidRPr="00B55DFE">
        <w:rPr>
          <w:rFonts w:ascii="Times New Roman" w:hAnsi="Times New Roman"/>
          <w:b/>
          <w:bCs/>
          <w:sz w:val="24"/>
          <w:szCs w:val="24"/>
        </w:rPr>
        <w:t xml:space="preserve">В афинских школах и гимнасиях. </w:t>
      </w:r>
      <w:r w:rsidRPr="00B55DFE">
        <w:rPr>
          <w:rFonts w:ascii="Times New Roman" w:hAnsi="Times New Roman"/>
          <w:sz w:val="24"/>
          <w:szCs w:val="24"/>
        </w:rPr>
        <w:t>Воспитание детей педа</w:t>
      </w:r>
      <w:r w:rsidRPr="00B55DFE">
        <w:rPr>
          <w:rFonts w:ascii="Times New Roman" w:hAnsi="Times New Roman"/>
          <w:sz w:val="24"/>
          <w:szCs w:val="24"/>
        </w:rPr>
        <w:softHyphen/>
        <w:t>гогами. Образование афинян. Рабы-педагоги. Занятия в шко</w:t>
      </w:r>
      <w:r w:rsidRPr="00B55DFE">
        <w:rPr>
          <w:rFonts w:ascii="Times New Roman" w:hAnsi="Times New Roman"/>
          <w:sz w:val="24"/>
          <w:szCs w:val="24"/>
        </w:rPr>
        <w:softHyphen/>
        <w:t>ле. Палестра. Афинские гимнасии. Греческие учёные о при</w:t>
      </w:r>
      <w:r w:rsidRPr="00B55DFE">
        <w:rPr>
          <w:rFonts w:ascii="Times New Roman" w:hAnsi="Times New Roman"/>
          <w:sz w:val="24"/>
          <w:szCs w:val="24"/>
        </w:rPr>
        <w:softHyphen/>
        <w:t>роде человека. Скульптуры Поликлета и Мирона и спортив</w:t>
      </w:r>
      <w:r w:rsidRPr="00B55DFE">
        <w:rPr>
          <w:rFonts w:ascii="Times New Roman" w:hAnsi="Times New Roman"/>
          <w:sz w:val="24"/>
          <w:szCs w:val="24"/>
        </w:rPr>
        <w:softHyphen/>
        <w:t>ные достижения учащихся палестры. В афинских гимнасиях. Обучение красноречию.</w:t>
      </w:r>
    </w:p>
    <w:p w:rsidR="006B7B89" w:rsidRPr="00B55DFE" w:rsidRDefault="006B7B89" w:rsidP="000806CF">
      <w:pPr>
        <w:widowControl w:val="0"/>
        <w:autoSpaceDE w:val="0"/>
        <w:autoSpaceDN w:val="0"/>
        <w:adjustRightInd w:val="0"/>
        <w:spacing w:after="0" w:line="240" w:lineRule="auto"/>
        <w:ind w:left="851" w:right="566" w:firstLine="312"/>
        <w:jc w:val="both"/>
        <w:rPr>
          <w:rFonts w:ascii="Times New Roman" w:hAnsi="Times New Roman"/>
          <w:sz w:val="24"/>
          <w:szCs w:val="24"/>
        </w:rPr>
      </w:pPr>
      <w:r w:rsidRPr="00B55DFE">
        <w:rPr>
          <w:rFonts w:ascii="Times New Roman" w:hAnsi="Times New Roman"/>
          <w:b/>
          <w:bCs/>
          <w:sz w:val="24"/>
          <w:szCs w:val="24"/>
        </w:rPr>
        <w:t xml:space="preserve">В театре Диониса. </w:t>
      </w:r>
      <w:r w:rsidRPr="00B55DFE">
        <w:rPr>
          <w:rFonts w:ascii="Times New Roman" w:hAnsi="Times New Roman"/>
          <w:sz w:val="24"/>
          <w:szCs w:val="24"/>
        </w:rPr>
        <w:t>Возникновение театра в Древней Греции. Устройство. Театральные актёры. Театральные пред</w:t>
      </w:r>
      <w:r w:rsidRPr="00B55DFE">
        <w:rPr>
          <w:rFonts w:ascii="Times New Roman" w:hAnsi="Times New Roman"/>
          <w:sz w:val="24"/>
          <w:szCs w:val="24"/>
        </w:rPr>
        <w:softHyphen/>
        <w:t>ставления: трагедии и комедии. На 'представлении трагедии Софокла «Антигона». Театральное представление комедии Аристофана «Птицы». Воспитательная роль театральных пред</w:t>
      </w:r>
      <w:r w:rsidRPr="00B55DFE">
        <w:rPr>
          <w:rFonts w:ascii="Times New Roman" w:hAnsi="Times New Roman"/>
          <w:sz w:val="24"/>
          <w:szCs w:val="24"/>
        </w:rPr>
        <w:softHyphen/>
        <w:t>ставлений.</w:t>
      </w:r>
    </w:p>
    <w:p w:rsidR="006B7B89" w:rsidRPr="00B55DFE" w:rsidRDefault="006B7B89" w:rsidP="000806CF">
      <w:pPr>
        <w:widowControl w:val="0"/>
        <w:autoSpaceDE w:val="0"/>
        <w:autoSpaceDN w:val="0"/>
        <w:adjustRightInd w:val="0"/>
        <w:spacing w:after="0" w:line="240" w:lineRule="auto"/>
        <w:ind w:left="851" w:right="566" w:firstLine="292"/>
        <w:jc w:val="both"/>
        <w:rPr>
          <w:rFonts w:ascii="Times New Roman" w:hAnsi="Times New Roman"/>
          <w:sz w:val="24"/>
          <w:szCs w:val="24"/>
        </w:rPr>
      </w:pPr>
      <w:r w:rsidRPr="00B55DFE">
        <w:rPr>
          <w:rFonts w:ascii="Times New Roman" w:hAnsi="Times New Roman"/>
          <w:b/>
          <w:bCs/>
          <w:sz w:val="24"/>
          <w:szCs w:val="24"/>
        </w:rPr>
        <w:t xml:space="preserve">Афинская демократия при Перикле. </w:t>
      </w:r>
      <w:r w:rsidRPr="00B55DFE">
        <w:rPr>
          <w:rFonts w:ascii="Times New Roman" w:hAnsi="Times New Roman"/>
          <w:sz w:val="24"/>
          <w:szCs w:val="24"/>
        </w:rPr>
        <w:t>Сущность афинской демократии в V в. до н. э. Выборы на общественные должности в Афинах. Полномочия и роль Народного собрания, Совета пятисот. Перикл и наивысший расцвет Афин и демократии. Оплата работы на выборных должностях. Друзья и соратни</w:t>
      </w:r>
      <w:r w:rsidRPr="00B55DFE">
        <w:rPr>
          <w:rFonts w:ascii="Times New Roman" w:hAnsi="Times New Roman"/>
          <w:sz w:val="24"/>
          <w:szCs w:val="24"/>
        </w:rPr>
        <w:softHyphen/>
        <w:t>ки Перикла: Аспасия, Геродот, Анаксагор, Софокл, Фидий. Афинский мудрец Сократ.</w:t>
      </w:r>
    </w:p>
    <w:p w:rsidR="006B7B89" w:rsidRPr="00B55DFE" w:rsidRDefault="006B7B89" w:rsidP="000806CF">
      <w:pPr>
        <w:widowControl w:val="0"/>
        <w:autoSpaceDE w:val="0"/>
        <w:autoSpaceDN w:val="0"/>
        <w:adjustRightInd w:val="0"/>
        <w:spacing w:after="0" w:line="240" w:lineRule="auto"/>
        <w:ind w:left="851" w:right="566"/>
        <w:jc w:val="both"/>
        <w:rPr>
          <w:rFonts w:ascii="Times New Roman" w:hAnsi="Times New Roman"/>
          <w:b/>
          <w:bCs/>
          <w:sz w:val="24"/>
          <w:szCs w:val="24"/>
        </w:rPr>
      </w:pPr>
      <w:r w:rsidRPr="00B55DFE">
        <w:rPr>
          <w:rFonts w:ascii="Times New Roman" w:hAnsi="Times New Roman"/>
          <w:b/>
          <w:bCs/>
          <w:sz w:val="24"/>
          <w:szCs w:val="24"/>
        </w:rPr>
        <w:t>Тема 10. Македонские завоевания в IV в. до н. э.</w:t>
      </w:r>
    </w:p>
    <w:p w:rsidR="006B7B89" w:rsidRPr="00B55DFE" w:rsidRDefault="006B7B89" w:rsidP="000806CF">
      <w:pPr>
        <w:widowControl w:val="0"/>
        <w:autoSpaceDE w:val="0"/>
        <w:autoSpaceDN w:val="0"/>
        <w:adjustRightInd w:val="0"/>
        <w:spacing w:after="0" w:line="240" w:lineRule="auto"/>
        <w:ind w:left="851" w:right="566" w:firstLine="326"/>
        <w:jc w:val="both"/>
        <w:rPr>
          <w:rFonts w:ascii="Times New Roman" w:hAnsi="Times New Roman"/>
          <w:sz w:val="24"/>
          <w:szCs w:val="24"/>
        </w:rPr>
      </w:pPr>
      <w:r w:rsidRPr="00B55DFE">
        <w:rPr>
          <w:rFonts w:ascii="Times New Roman" w:hAnsi="Times New Roman"/>
          <w:sz w:val="24"/>
          <w:szCs w:val="24"/>
        </w:rPr>
        <w:t>Соперничество Афин и Спарты за господство над Элладой. Победа Спарты. Междоусобные войны греческих полисов и их ослабление. Усиление северного соседа Греции - Македонского царства.</w:t>
      </w:r>
    </w:p>
    <w:p w:rsidR="006B7B89" w:rsidRPr="00B55DFE" w:rsidRDefault="006B7B89" w:rsidP="000806CF">
      <w:pPr>
        <w:widowControl w:val="0"/>
        <w:autoSpaceDE w:val="0"/>
        <w:autoSpaceDN w:val="0"/>
        <w:adjustRightInd w:val="0"/>
        <w:spacing w:after="0" w:line="240" w:lineRule="auto"/>
        <w:ind w:left="851" w:right="566" w:firstLine="316"/>
        <w:jc w:val="both"/>
        <w:rPr>
          <w:rFonts w:ascii="Times New Roman" w:hAnsi="Times New Roman"/>
          <w:sz w:val="24"/>
          <w:szCs w:val="24"/>
        </w:rPr>
      </w:pPr>
      <w:r w:rsidRPr="00B55DFE">
        <w:rPr>
          <w:rFonts w:ascii="Times New Roman" w:hAnsi="Times New Roman"/>
          <w:b/>
          <w:bCs/>
          <w:sz w:val="24"/>
          <w:szCs w:val="24"/>
        </w:rPr>
        <w:t xml:space="preserve">Города Эллады подчиняются Македонии. </w:t>
      </w:r>
      <w:r w:rsidRPr="00B55DFE">
        <w:rPr>
          <w:rFonts w:ascii="Times New Roman" w:hAnsi="Times New Roman"/>
          <w:sz w:val="24"/>
          <w:szCs w:val="24"/>
        </w:rPr>
        <w:t xml:space="preserve">Возвышение Македонии при царе </w:t>
      </w:r>
      <w:r w:rsidRPr="00B55DFE">
        <w:rPr>
          <w:rFonts w:ascii="Times New Roman" w:hAnsi="Times New Roman"/>
          <w:sz w:val="24"/>
          <w:szCs w:val="24"/>
        </w:rPr>
        <w:lastRenderedPageBreak/>
        <w:t>Филиппе. Стремление Филиппа под</w:t>
      </w:r>
      <w:r w:rsidRPr="00B55DFE">
        <w:rPr>
          <w:rFonts w:ascii="Times New Roman" w:hAnsi="Times New Roman"/>
          <w:sz w:val="24"/>
          <w:szCs w:val="24"/>
        </w:rPr>
        <w:softHyphen/>
        <w:t>чинить соседей. Влияние эллинской культуры. Аристотель</w:t>
      </w:r>
      <w:r w:rsidRPr="00B55DFE">
        <w:rPr>
          <w:rFonts w:ascii="Times New Roman" w:hAnsi="Times New Roman"/>
          <w:sz w:val="24"/>
          <w:szCs w:val="24"/>
        </w:rPr>
        <w:softHyphen/>
        <w:t xml:space="preserve"> - учитель Александра, сына македонского царя Филиппа. Македонская фаланга. Конница. Осадные башни. Два век</w:t>
      </w:r>
      <w:r w:rsidRPr="00B55DFE">
        <w:rPr>
          <w:rFonts w:ascii="Times New Roman" w:hAnsi="Times New Roman"/>
          <w:sz w:val="24"/>
          <w:szCs w:val="24"/>
        </w:rPr>
        <w:softHyphen/>
        <w:t>тора отношения Греции к Македонии: Исократ и Демосфен. Плутарх о Демосфене. Потеря Грецией независимости. Битва при Херонее: 'Горечь поражения и начало отсчёта новой истории. Гибель Филиппа. Александр - царь Македонии и Греции.</w:t>
      </w:r>
    </w:p>
    <w:p w:rsidR="006B7B89" w:rsidRPr="00B55DFE" w:rsidRDefault="006B7B89" w:rsidP="000806CF">
      <w:pPr>
        <w:widowControl w:val="0"/>
        <w:autoSpaceDE w:val="0"/>
        <w:autoSpaceDN w:val="0"/>
        <w:adjustRightInd w:val="0"/>
        <w:spacing w:after="0" w:line="240" w:lineRule="auto"/>
        <w:ind w:left="851" w:right="566" w:firstLine="302"/>
        <w:jc w:val="both"/>
        <w:rPr>
          <w:rFonts w:ascii="Times New Roman" w:hAnsi="Times New Roman"/>
          <w:sz w:val="24"/>
          <w:szCs w:val="24"/>
        </w:rPr>
      </w:pPr>
      <w:r w:rsidRPr="00B55DFE">
        <w:rPr>
          <w:rFonts w:ascii="Times New Roman" w:hAnsi="Times New Roman"/>
          <w:b/>
          <w:bCs/>
          <w:sz w:val="24"/>
          <w:szCs w:val="24"/>
        </w:rPr>
        <w:t xml:space="preserve">Поход Александра Македонского на Восток. </w:t>
      </w:r>
      <w:r w:rsidRPr="00B55DFE">
        <w:rPr>
          <w:rFonts w:ascii="Times New Roman" w:hAnsi="Times New Roman"/>
          <w:sz w:val="24"/>
          <w:szCs w:val="24"/>
        </w:rPr>
        <w:t xml:space="preserve">Александр возглавил поход македонцев и греков в Азию. Первые победы: река Граник. Быстрая победа над войском Дария </w:t>
      </w:r>
      <w:r w:rsidRPr="00B55DFE">
        <w:rPr>
          <w:rFonts w:ascii="Times New Roman" w:hAnsi="Times New Roman"/>
          <w:bCs/>
          <w:sz w:val="24"/>
          <w:szCs w:val="24"/>
        </w:rPr>
        <w:t>III</w:t>
      </w:r>
      <w:r w:rsidRPr="00B55DFE">
        <w:rPr>
          <w:rFonts w:ascii="Times New Roman" w:hAnsi="Times New Roman"/>
          <w:b/>
          <w:bCs/>
          <w:sz w:val="24"/>
          <w:szCs w:val="24"/>
        </w:rPr>
        <w:t xml:space="preserve"> </w:t>
      </w:r>
      <w:r w:rsidRPr="00B55DFE">
        <w:rPr>
          <w:rFonts w:ascii="Times New Roman" w:hAnsi="Times New Roman"/>
          <w:sz w:val="24"/>
          <w:szCs w:val="24"/>
        </w:rPr>
        <w:t xml:space="preserve">у города Исс. Походы в Финикию, Египет. Провозглашение Александра богом и сыном бога Солнца. Основание Александрии. Победа при Гавгамелах. Гибель Персидского царства. Поход в Индию - начало пути к завоеванию мира. Изменение </w:t>
      </w:r>
      <w:proofErr w:type="gramStart"/>
      <w:r w:rsidRPr="00B55DFE">
        <w:rPr>
          <w:rFonts w:ascii="Times New Roman" w:hAnsi="Times New Roman"/>
          <w:sz w:val="24"/>
          <w:szCs w:val="24"/>
        </w:rPr>
        <w:t>великих  планов</w:t>
      </w:r>
      <w:proofErr w:type="gramEnd"/>
      <w:r w:rsidRPr="00B55DFE">
        <w:rPr>
          <w:rFonts w:ascii="Times New Roman" w:hAnsi="Times New Roman"/>
          <w:sz w:val="24"/>
          <w:szCs w:val="24"/>
        </w:rPr>
        <w:t>. Возвращение в Вавилон. Писатели об Александре Македонском.</w:t>
      </w:r>
    </w:p>
    <w:p w:rsidR="006B7B89" w:rsidRPr="00B55DFE" w:rsidRDefault="006B7B89" w:rsidP="000806CF">
      <w:pPr>
        <w:widowControl w:val="0"/>
        <w:autoSpaceDE w:val="0"/>
        <w:autoSpaceDN w:val="0"/>
        <w:adjustRightInd w:val="0"/>
        <w:spacing w:after="0" w:line="240" w:lineRule="auto"/>
        <w:ind w:left="851" w:right="566"/>
        <w:jc w:val="both"/>
        <w:rPr>
          <w:rFonts w:ascii="Times New Roman" w:hAnsi="Times New Roman"/>
          <w:sz w:val="24"/>
          <w:szCs w:val="24"/>
        </w:rPr>
      </w:pPr>
      <w:r w:rsidRPr="00B55DFE">
        <w:rPr>
          <w:rFonts w:ascii="Times New Roman" w:hAnsi="Times New Roman"/>
          <w:b/>
          <w:sz w:val="24"/>
          <w:szCs w:val="24"/>
        </w:rPr>
        <w:t xml:space="preserve">    В </w:t>
      </w:r>
      <w:r w:rsidRPr="00B55DFE">
        <w:rPr>
          <w:rFonts w:ascii="Times New Roman" w:hAnsi="Times New Roman"/>
          <w:b/>
          <w:bCs/>
          <w:sz w:val="24"/>
          <w:szCs w:val="24"/>
        </w:rPr>
        <w:t xml:space="preserve">Александрии Египетской. </w:t>
      </w:r>
      <w:r w:rsidRPr="00B55DFE">
        <w:rPr>
          <w:rFonts w:ascii="Times New Roman" w:hAnsi="Times New Roman"/>
          <w:sz w:val="24"/>
          <w:szCs w:val="24"/>
        </w:rPr>
        <w:t>Распад державы Александра после его смерти. Складывание пространства эллинистическо</w:t>
      </w:r>
      <w:r w:rsidRPr="00B55DFE">
        <w:rPr>
          <w:rFonts w:ascii="Times New Roman" w:hAnsi="Times New Roman"/>
          <w:sz w:val="24"/>
          <w:szCs w:val="24"/>
        </w:rPr>
        <w:softHyphen/>
        <w:t>го мира на территории державы Александра Македонского: Египетское, Македонское, Сирийское царства. Александрия Египетская - крупнейший порт, торговый и культурный центр Восточного Средиземноморья. Фаросский маяк - одно из чу</w:t>
      </w:r>
      <w:r w:rsidRPr="00B55DFE">
        <w:rPr>
          <w:rFonts w:ascii="Times New Roman" w:hAnsi="Times New Roman"/>
          <w:sz w:val="24"/>
          <w:szCs w:val="24"/>
        </w:rPr>
        <w:softHyphen/>
        <w:t>дес света. Музей. Александрийская библиотека. Из истории древних библиотек. Греческие учёные на благо Александрии Египетской: Аристарх Самосский, Эратосфен, Евклид.</w:t>
      </w:r>
    </w:p>
    <w:p w:rsidR="006B7B89" w:rsidRPr="00B55DFE" w:rsidRDefault="006B7B89" w:rsidP="000806CF">
      <w:pPr>
        <w:widowControl w:val="0"/>
        <w:autoSpaceDE w:val="0"/>
        <w:autoSpaceDN w:val="0"/>
        <w:adjustRightInd w:val="0"/>
        <w:spacing w:after="0" w:line="240" w:lineRule="auto"/>
        <w:ind w:left="851" w:right="566" w:firstLine="292"/>
        <w:jc w:val="both"/>
        <w:rPr>
          <w:rFonts w:ascii="Times New Roman" w:hAnsi="Times New Roman"/>
          <w:sz w:val="24"/>
          <w:szCs w:val="24"/>
        </w:rPr>
      </w:pPr>
      <w:r w:rsidRPr="00B55DFE">
        <w:rPr>
          <w:rFonts w:ascii="Times New Roman" w:hAnsi="Times New Roman"/>
          <w:b/>
          <w:bCs/>
          <w:sz w:val="24"/>
          <w:szCs w:val="24"/>
        </w:rPr>
        <w:t xml:space="preserve">Повторение. </w:t>
      </w:r>
      <w:r w:rsidRPr="00B55DFE">
        <w:rPr>
          <w:rFonts w:ascii="Times New Roman" w:hAnsi="Times New Roman"/>
          <w:sz w:val="24"/>
          <w:szCs w:val="24"/>
        </w:rPr>
        <w:t>Вклад древних эллинов в мировую культуру. Условия складывания и своеобразие эллинистической куль</w:t>
      </w:r>
      <w:r w:rsidRPr="00B55DFE">
        <w:rPr>
          <w:rFonts w:ascii="Times New Roman" w:hAnsi="Times New Roman"/>
          <w:sz w:val="24"/>
          <w:szCs w:val="24"/>
        </w:rPr>
        <w:softHyphen/>
        <w:t>туры. Управление обществом в странах Древнего Востока ив Афинском полисе. Особенности афинской демократии.</w:t>
      </w:r>
    </w:p>
    <w:p w:rsidR="006B7B89" w:rsidRPr="00B55DFE" w:rsidRDefault="006B7B89" w:rsidP="000806CF">
      <w:pPr>
        <w:widowControl w:val="0"/>
        <w:autoSpaceDE w:val="0"/>
        <w:autoSpaceDN w:val="0"/>
        <w:adjustRightInd w:val="0"/>
        <w:spacing w:after="0" w:line="240" w:lineRule="auto"/>
        <w:ind w:left="851" w:right="566"/>
        <w:jc w:val="both"/>
        <w:rPr>
          <w:rFonts w:ascii="Times New Roman" w:hAnsi="Times New Roman"/>
          <w:b/>
          <w:bCs/>
          <w:sz w:val="24"/>
          <w:szCs w:val="24"/>
        </w:rPr>
      </w:pPr>
      <w:r w:rsidRPr="00B55DFE">
        <w:rPr>
          <w:rFonts w:ascii="Times New Roman" w:hAnsi="Times New Roman"/>
          <w:b/>
          <w:bCs/>
          <w:sz w:val="24"/>
          <w:szCs w:val="24"/>
        </w:rPr>
        <w:t xml:space="preserve">РАЗДЕЛ </w:t>
      </w:r>
      <w:r w:rsidRPr="00B55DFE">
        <w:rPr>
          <w:rFonts w:ascii="Times New Roman" w:hAnsi="Times New Roman"/>
          <w:b/>
          <w:sz w:val="24"/>
          <w:szCs w:val="24"/>
          <w:lang w:val="en-US"/>
        </w:rPr>
        <w:t>IV</w:t>
      </w:r>
      <w:r w:rsidRPr="00B55DFE">
        <w:rPr>
          <w:rFonts w:ascii="Times New Roman" w:hAnsi="Times New Roman"/>
          <w:b/>
          <w:sz w:val="24"/>
          <w:szCs w:val="24"/>
        </w:rPr>
        <w:t>.</w:t>
      </w:r>
      <w:r w:rsidRPr="00B55DFE">
        <w:rPr>
          <w:rFonts w:ascii="Times New Roman" w:hAnsi="Times New Roman"/>
          <w:sz w:val="24"/>
          <w:szCs w:val="24"/>
        </w:rPr>
        <w:t xml:space="preserve"> </w:t>
      </w:r>
      <w:r w:rsidRPr="00B55DFE">
        <w:rPr>
          <w:rFonts w:ascii="Times New Roman" w:hAnsi="Times New Roman"/>
          <w:b/>
          <w:bCs/>
          <w:sz w:val="24"/>
          <w:szCs w:val="24"/>
        </w:rPr>
        <w:t>ДРЕВНИЙ РИМ</w:t>
      </w:r>
    </w:p>
    <w:p w:rsidR="006B7B89" w:rsidRPr="00B55DFE" w:rsidRDefault="006B7B89" w:rsidP="000806CF">
      <w:pPr>
        <w:widowControl w:val="0"/>
        <w:autoSpaceDE w:val="0"/>
        <w:autoSpaceDN w:val="0"/>
        <w:adjustRightInd w:val="0"/>
        <w:spacing w:after="0" w:line="240" w:lineRule="auto"/>
        <w:ind w:left="851" w:right="566"/>
        <w:jc w:val="both"/>
        <w:rPr>
          <w:rFonts w:ascii="Times New Roman" w:hAnsi="Times New Roman"/>
          <w:b/>
          <w:bCs/>
          <w:sz w:val="24"/>
          <w:szCs w:val="24"/>
        </w:rPr>
      </w:pPr>
      <w:r w:rsidRPr="00B55DFE">
        <w:rPr>
          <w:rFonts w:ascii="Times New Roman" w:hAnsi="Times New Roman"/>
          <w:b/>
          <w:bCs/>
          <w:sz w:val="24"/>
          <w:szCs w:val="24"/>
        </w:rPr>
        <w:t>Тема 11. Рим: от его возникновения до установления господства над Италией</w:t>
      </w:r>
    </w:p>
    <w:p w:rsidR="006B7B89" w:rsidRPr="00B55DFE" w:rsidRDefault="006B7B89" w:rsidP="000806CF">
      <w:pPr>
        <w:widowControl w:val="0"/>
        <w:autoSpaceDE w:val="0"/>
        <w:autoSpaceDN w:val="0"/>
        <w:adjustRightInd w:val="0"/>
        <w:spacing w:after="0" w:line="240" w:lineRule="auto"/>
        <w:ind w:left="851" w:right="566" w:firstLine="331"/>
        <w:jc w:val="both"/>
        <w:rPr>
          <w:rFonts w:ascii="Times New Roman" w:hAnsi="Times New Roman"/>
          <w:sz w:val="24"/>
          <w:szCs w:val="24"/>
        </w:rPr>
      </w:pPr>
      <w:r w:rsidRPr="00B55DFE">
        <w:rPr>
          <w:rFonts w:ascii="Times New Roman" w:hAnsi="Times New Roman"/>
          <w:sz w:val="24"/>
          <w:szCs w:val="24"/>
        </w:rPr>
        <w:t>Местоположение, природа и особенности ландшафта Италии. Пестрота населения древней Италии (латины, этру</w:t>
      </w:r>
      <w:r w:rsidRPr="00B55DFE">
        <w:rPr>
          <w:rFonts w:ascii="Times New Roman" w:hAnsi="Times New Roman"/>
          <w:sz w:val="24"/>
          <w:szCs w:val="24"/>
        </w:rPr>
        <w:softHyphen/>
        <w:t>ски, самниты, греки).</w:t>
      </w:r>
    </w:p>
    <w:p w:rsidR="006B7B89" w:rsidRPr="00B55DFE" w:rsidRDefault="006B7B89" w:rsidP="000806CF">
      <w:pPr>
        <w:widowControl w:val="0"/>
        <w:autoSpaceDE w:val="0"/>
        <w:autoSpaceDN w:val="0"/>
        <w:adjustRightInd w:val="0"/>
        <w:spacing w:after="0" w:line="240" w:lineRule="auto"/>
        <w:ind w:left="851" w:right="566" w:firstLine="312"/>
        <w:jc w:val="both"/>
        <w:rPr>
          <w:rFonts w:ascii="Times New Roman" w:hAnsi="Times New Roman"/>
          <w:sz w:val="24"/>
          <w:szCs w:val="24"/>
        </w:rPr>
      </w:pPr>
      <w:r w:rsidRPr="00B55DFE">
        <w:rPr>
          <w:rFonts w:ascii="Times New Roman" w:hAnsi="Times New Roman"/>
          <w:b/>
          <w:bCs/>
          <w:sz w:val="24"/>
          <w:szCs w:val="24"/>
        </w:rPr>
        <w:t xml:space="preserve">Древнейший Рим. </w:t>
      </w:r>
      <w:r w:rsidRPr="00B55DFE">
        <w:rPr>
          <w:rFonts w:ascii="Times New Roman" w:hAnsi="Times New Roman"/>
          <w:sz w:val="24"/>
          <w:szCs w:val="24"/>
        </w:rPr>
        <w:t>Легенда об основании Рима: Амулий, Ромул и Рем. Ромул - первый царь Рима. Город на семи хол</w:t>
      </w:r>
      <w:r w:rsidRPr="00B55DFE">
        <w:rPr>
          <w:rFonts w:ascii="Times New Roman" w:hAnsi="Times New Roman"/>
          <w:sz w:val="24"/>
          <w:szCs w:val="24"/>
        </w:rPr>
        <w:softHyphen/>
        <w:t>мах и его обитатели. Занятия римлян. Почитание Весты и Марса. Управление ранним Римом. Тарквиний Гордый и рим</w:t>
      </w:r>
      <w:r w:rsidRPr="00B55DFE">
        <w:rPr>
          <w:rFonts w:ascii="Times New Roman" w:hAnsi="Times New Roman"/>
          <w:sz w:val="24"/>
          <w:szCs w:val="24"/>
        </w:rPr>
        <w:softHyphen/>
        <w:t>ский юноша Муций. Отказ римлян от царской власти.</w:t>
      </w:r>
    </w:p>
    <w:p w:rsidR="006B7B89" w:rsidRPr="00B55DFE" w:rsidRDefault="006B7B89" w:rsidP="000806CF">
      <w:pPr>
        <w:widowControl w:val="0"/>
        <w:autoSpaceDE w:val="0"/>
        <w:autoSpaceDN w:val="0"/>
        <w:adjustRightInd w:val="0"/>
        <w:spacing w:after="0" w:line="240" w:lineRule="auto"/>
        <w:ind w:left="851" w:right="566" w:firstLine="312"/>
        <w:jc w:val="both"/>
        <w:rPr>
          <w:rFonts w:ascii="Times New Roman" w:hAnsi="Times New Roman"/>
          <w:sz w:val="24"/>
          <w:szCs w:val="24"/>
        </w:rPr>
      </w:pPr>
      <w:r w:rsidRPr="00B55DFE">
        <w:rPr>
          <w:rFonts w:ascii="Times New Roman" w:hAnsi="Times New Roman"/>
          <w:b/>
          <w:bCs/>
          <w:sz w:val="24"/>
          <w:szCs w:val="24"/>
        </w:rPr>
        <w:t xml:space="preserve">Завоевание Римом Италии. </w:t>
      </w:r>
      <w:r w:rsidRPr="00B55DFE">
        <w:rPr>
          <w:rFonts w:ascii="Times New Roman" w:hAnsi="Times New Roman"/>
          <w:sz w:val="24"/>
          <w:szCs w:val="24"/>
        </w:rPr>
        <w:t>Возникновение республики. Консулы - ежегодно выбираемые правители Рима. Борьба пле</w:t>
      </w:r>
      <w:r w:rsidRPr="00B55DFE">
        <w:rPr>
          <w:rFonts w:ascii="Times New Roman" w:hAnsi="Times New Roman"/>
          <w:sz w:val="24"/>
          <w:szCs w:val="24"/>
        </w:rPr>
        <w:softHyphen/>
        <w:t>беев за свои права. Народный трибун и право вето. Нашествие галлов. Военные победы римлян. Битвы с Пирром. Пиррова победа. Установление господства Рима над Италией. Решение земельного вопроса для плебеев.</w:t>
      </w:r>
    </w:p>
    <w:p w:rsidR="006B7B89" w:rsidRPr="00B55DFE" w:rsidRDefault="006B7B89" w:rsidP="000806CF">
      <w:pPr>
        <w:widowControl w:val="0"/>
        <w:autoSpaceDE w:val="0"/>
        <w:autoSpaceDN w:val="0"/>
        <w:adjustRightInd w:val="0"/>
        <w:spacing w:after="0" w:line="240" w:lineRule="auto"/>
        <w:ind w:left="851" w:right="566" w:firstLine="292"/>
        <w:jc w:val="both"/>
        <w:rPr>
          <w:rFonts w:ascii="Times New Roman" w:hAnsi="Times New Roman"/>
          <w:sz w:val="24"/>
          <w:szCs w:val="24"/>
        </w:rPr>
      </w:pPr>
      <w:r w:rsidRPr="00B55DFE">
        <w:rPr>
          <w:rFonts w:ascii="Times New Roman" w:hAnsi="Times New Roman"/>
          <w:b/>
          <w:bCs/>
          <w:sz w:val="24"/>
          <w:szCs w:val="24"/>
        </w:rPr>
        <w:t xml:space="preserve">Устройство Римской республики. </w:t>
      </w:r>
      <w:r w:rsidRPr="00B55DFE">
        <w:rPr>
          <w:rFonts w:ascii="Times New Roman" w:hAnsi="Times New Roman"/>
          <w:sz w:val="24"/>
          <w:szCs w:val="24"/>
        </w:rPr>
        <w:t>Плебеи - полноправ</w:t>
      </w:r>
      <w:r w:rsidRPr="00B55DFE">
        <w:rPr>
          <w:rFonts w:ascii="Times New Roman" w:hAnsi="Times New Roman"/>
          <w:sz w:val="24"/>
          <w:szCs w:val="24"/>
        </w:rPr>
        <w:softHyphen/>
        <w:t>ные граждане Рима. Отмена долгового рабства. Выборы двух консулов. Принятие законов. Роль Сената в Риме. Римское войско и римские легионы. Тит Ливий о легионах. Одежда римлян. Гадания в Риме.</w:t>
      </w:r>
    </w:p>
    <w:p w:rsidR="006B7B89" w:rsidRPr="00B55DFE" w:rsidRDefault="006B7B89" w:rsidP="000806CF">
      <w:pPr>
        <w:widowControl w:val="0"/>
        <w:autoSpaceDE w:val="0"/>
        <w:autoSpaceDN w:val="0"/>
        <w:adjustRightInd w:val="0"/>
        <w:spacing w:after="0" w:line="240" w:lineRule="auto"/>
        <w:ind w:left="851" w:right="566"/>
        <w:jc w:val="both"/>
        <w:rPr>
          <w:rFonts w:ascii="Times New Roman" w:hAnsi="Times New Roman"/>
          <w:sz w:val="24"/>
          <w:szCs w:val="24"/>
        </w:rPr>
      </w:pPr>
      <w:r w:rsidRPr="00B55DFE">
        <w:rPr>
          <w:rFonts w:ascii="Times New Roman" w:hAnsi="Times New Roman"/>
          <w:b/>
          <w:bCs/>
          <w:sz w:val="24"/>
          <w:szCs w:val="24"/>
        </w:rPr>
        <w:t>Тема 12. Рим - сильнейшая держава Средиземноморья</w:t>
      </w:r>
    </w:p>
    <w:p w:rsidR="006B7B89" w:rsidRPr="00B55DFE" w:rsidRDefault="006B7B89" w:rsidP="000806CF">
      <w:pPr>
        <w:widowControl w:val="0"/>
        <w:autoSpaceDE w:val="0"/>
        <w:autoSpaceDN w:val="0"/>
        <w:adjustRightInd w:val="0"/>
        <w:spacing w:after="0" w:line="240" w:lineRule="auto"/>
        <w:ind w:left="851" w:right="566" w:firstLine="302"/>
        <w:jc w:val="both"/>
        <w:rPr>
          <w:rFonts w:ascii="Times New Roman" w:hAnsi="Times New Roman"/>
          <w:sz w:val="24"/>
          <w:szCs w:val="24"/>
        </w:rPr>
      </w:pPr>
      <w:r w:rsidRPr="00B55DFE">
        <w:rPr>
          <w:rFonts w:ascii="Times New Roman" w:hAnsi="Times New Roman"/>
          <w:sz w:val="24"/>
          <w:szCs w:val="24"/>
        </w:rPr>
        <w:t>Карфаген - преграда на пути к Сицилии. Карфаген - стра</w:t>
      </w:r>
      <w:r w:rsidRPr="00B55DFE">
        <w:rPr>
          <w:rFonts w:ascii="Times New Roman" w:hAnsi="Times New Roman"/>
          <w:sz w:val="24"/>
          <w:szCs w:val="24"/>
        </w:rPr>
        <w:softHyphen/>
        <w:t>тегический узел в Западном Средиземноморье. Первые побе</w:t>
      </w:r>
      <w:r w:rsidRPr="00B55DFE">
        <w:rPr>
          <w:rFonts w:ascii="Times New Roman" w:hAnsi="Times New Roman"/>
          <w:sz w:val="24"/>
          <w:szCs w:val="24"/>
        </w:rPr>
        <w:softHyphen/>
        <w:t>ды Рима над Карфагеном. Создание военного флота. Захват Сицилии.</w:t>
      </w:r>
    </w:p>
    <w:p w:rsidR="006B7B89" w:rsidRPr="00B55DFE" w:rsidRDefault="006B7B89" w:rsidP="000806CF">
      <w:pPr>
        <w:widowControl w:val="0"/>
        <w:autoSpaceDE w:val="0"/>
        <w:autoSpaceDN w:val="0"/>
        <w:adjustRightInd w:val="0"/>
        <w:spacing w:after="0" w:line="240" w:lineRule="auto"/>
        <w:ind w:left="851" w:right="566" w:firstLine="321"/>
        <w:jc w:val="both"/>
        <w:rPr>
          <w:rFonts w:ascii="Times New Roman" w:hAnsi="Times New Roman"/>
          <w:sz w:val="24"/>
          <w:szCs w:val="24"/>
        </w:rPr>
      </w:pPr>
      <w:r w:rsidRPr="00B55DFE">
        <w:rPr>
          <w:rFonts w:ascii="Times New Roman" w:hAnsi="Times New Roman"/>
          <w:b/>
          <w:bCs/>
          <w:sz w:val="24"/>
          <w:szCs w:val="24"/>
        </w:rPr>
        <w:t xml:space="preserve">Вторая война Рима с Карфагеном. </w:t>
      </w:r>
      <w:r w:rsidRPr="00B55DFE">
        <w:rPr>
          <w:rFonts w:ascii="Times New Roman" w:hAnsi="Times New Roman"/>
          <w:sz w:val="24"/>
          <w:szCs w:val="24"/>
        </w:rPr>
        <w:t>Поход Ганнибала через снежные Альпы. Вторжение войск Ганнибала в Италию. Союз с галлами. Путь к Риму. Разгром римлян при Каннах: тактика Ганнибала и тактика римлян. Изменение страте</w:t>
      </w:r>
      <w:r w:rsidRPr="00B55DFE">
        <w:rPr>
          <w:rFonts w:ascii="Times New Roman" w:hAnsi="Times New Roman"/>
          <w:sz w:val="24"/>
          <w:szCs w:val="24"/>
        </w:rPr>
        <w:softHyphen/>
        <w:t>гии римлян в войне с Ганнибалом. Первая морская победа рим</w:t>
      </w:r>
      <w:r w:rsidRPr="00B55DFE">
        <w:rPr>
          <w:rFonts w:ascii="Times New Roman" w:hAnsi="Times New Roman"/>
          <w:sz w:val="24"/>
          <w:szCs w:val="24"/>
        </w:rPr>
        <w:softHyphen/>
        <w:t>лян. Окончание войны. Победа Сципиона над Ганнибалом при Заме. Установление господства Рима в Западном Средиземно</w:t>
      </w:r>
      <w:r w:rsidRPr="00B55DFE">
        <w:rPr>
          <w:rFonts w:ascii="Times New Roman" w:hAnsi="Times New Roman"/>
          <w:sz w:val="24"/>
          <w:szCs w:val="24"/>
        </w:rPr>
        <w:softHyphen/>
        <w:t>морье.</w:t>
      </w:r>
    </w:p>
    <w:p w:rsidR="006B7B89" w:rsidRPr="00B55DFE" w:rsidRDefault="006B7B89" w:rsidP="000806CF">
      <w:pPr>
        <w:widowControl w:val="0"/>
        <w:autoSpaceDE w:val="0"/>
        <w:autoSpaceDN w:val="0"/>
        <w:adjustRightInd w:val="0"/>
        <w:spacing w:after="0" w:line="240" w:lineRule="auto"/>
        <w:ind w:left="851" w:right="566" w:firstLine="302"/>
        <w:jc w:val="both"/>
        <w:rPr>
          <w:rFonts w:ascii="Times New Roman" w:hAnsi="Times New Roman"/>
          <w:sz w:val="24"/>
          <w:szCs w:val="24"/>
        </w:rPr>
      </w:pPr>
      <w:r w:rsidRPr="00B55DFE">
        <w:rPr>
          <w:rFonts w:ascii="Times New Roman" w:hAnsi="Times New Roman"/>
          <w:b/>
          <w:bCs/>
          <w:sz w:val="24"/>
          <w:szCs w:val="24"/>
        </w:rPr>
        <w:t xml:space="preserve">Установление господства Рима во всём Восточном Средиземноморье. </w:t>
      </w:r>
      <w:r w:rsidRPr="00B55DFE">
        <w:rPr>
          <w:rFonts w:ascii="Times New Roman" w:hAnsi="Times New Roman"/>
          <w:sz w:val="24"/>
          <w:szCs w:val="24"/>
        </w:rPr>
        <w:t xml:space="preserve">Рост Римского государства. Политика Рима «разделяй и властвуй». Подчинение Греции Риму. Поражение Сирии и Македонии. Трёхдневный триумф римского консула и исчезновение Македонии. Разрушение Коринфа. Сенатор Катон - автор сценария </w:t>
      </w:r>
      <w:r w:rsidRPr="00B55DFE">
        <w:rPr>
          <w:rFonts w:ascii="Times New Roman" w:hAnsi="Times New Roman"/>
          <w:sz w:val="24"/>
          <w:szCs w:val="24"/>
        </w:rPr>
        <w:lastRenderedPageBreak/>
        <w:t>гибели Карфагена. Смерть Ганнибала. Средиземноморье - провинция Рима.</w:t>
      </w:r>
    </w:p>
    <w:p w:rsidR="006B7B89" w:rsidRPr="00B55DFE" w:rsidRDefault="006B7B89" w:rsidP="000806CF">
      <w:pPr>
        <w:widowControl w:val="0"/>
        <w:autoSpaceDE w:val="0"/>
        <w:autoSpaceDN w:val="0"/>
        <w:adjustRightInd w:val="0"/>
        <w:spacing w:after="0" w:line="240" w:lineRule="auto"/>
        <w:ind w:left="851" w:right="566" w:firstLine="302"/>
        <w:jc w:val="both"/>
        <w:rPr>
          <w:rFonts w:ascii="Times New Roman" w:hAnsi="Times New Roman"/>
          <w:sz w:val="24"/>
          <w:szCs w:val="24"/>
        </w:rPr>
      </w:pPr>
      <w:r w:rsidRPr="00B55DFE">
        <w:rPr>
          <w:rFonts w:ascii="Times New Roman" w:hAnsi="Times New Roman"/>
          <w:b/>
          <w:bCs/>
          <w:sz w:val="24"/>
          <w:szCs w:val="24"/>
        </w:rPr>
        <w:t xml:space="preserve">Рабство в Древнем Риме. </w:t>
      </w:r>
      <w:r w:rsidRPr="00B55DFE">
        <w:rPr>
          <w:rFonts w:ascii="Times New Roman" w:hAnsi="Times New Roman"/>
          <w:sz w:val="24"/>
          <w:szCs w:val="24"/>
        </w:rPr>
        <w:t>Завоевательные походы Рима</w:t>
      </w:r>
      <w:r w:rsidRPr="00B55DFE">
        <w:rPr>
          <w:rFonts w:ascii="Times New Roman" w:hAnsi="Times New Roman"/>
          <w:sz w:val="24"/>
          <w:szCs w:val="24"/>
        </w:rPr>
        <w:softHyphen/>
        <w:t xml:space="preserve"> - главный источник рабства. Политика Рима в провинциях. Наместники. Использование рабов в сельском хозяйстве, в быту римлян. Раб - «говорящее орудие». Гладиаторские игры</w:t>
      </w:r>
      <w:r w:rsidRPr="00B55DFE">
        <w:rPr>
          <w:rFonts w:ascii="Times New Roman" w:hAnsi="Times New Roman"/>
          <w:sz w:val="24"/>
          <w:szCs w:val="24"/>
        </w:rPr>
        <w:softHyphen/>
        <w:t xml:space="preserve"> - любимое зрелище римлян. Амфитеатры. Римские учёные о рабах.</w:t>
      </w:r>
    </w:p>
    <w:p w:rsidR="006B7B89" w:rsidRPr="00B55DFE" w:rsidRDefault="006B7B89" w:rsidP="000806CF">
      <w:pPr>
        <w:widowControl w:val="0"/>
        <w:autoSpaceDE w:val="0"/>
        <w:autoSpaceDN w:val="0"/>
        <w:adjustRightInd w:val="0"/>
        <w:spacing w:after="0" w:line="240" w:lineRule="auto"/>
        <w:ind w:left="851" w:right="566"/>
        <w:jc w:val="both"/>
        <w:rPr>
          <w:rFonts w:ascii="Times New Roman" w:hAnsi="Times New Roman"/>
          <w:b/>
          <w:bCs/>
          <w:sz w:val="24"/>
          <w:szCs w:val="24"/>
        </w:rPr>
      </w:pPr>
      <w:r w:rsidRPr="00B55DFE">
        <w:rPr>
          <w:rFonts w:ascii="Times New Roman" w:hAnsi="Times New Roman"/>
          <w:b/>
          <w:bCs/>
          <w:sz w:val="24"/>
          <w:szCs w:val="24"/>
        </w:rPr>
        <w:t>Тема 13. Гражданские войны в Риме</w:t>
      </w:r>
    </w:p>
    <w:p w:rsidR="006B7B89" w:rsidRPr="00B55DFE" w:rsidRDefault="006B7B89" w:rsidP="000806CF">
      <w:pPr>
        <w:widowControl w:val="0"/>
        <w:autoSpaceDE w:val="0"/>
        <w:autoSpaceDN w:val="0"/>
        <w:adjustRightInd w:val="0"/>
        <w:spacing w:after="0" w:line="240" w:lineRule="auto"/>
        <w:ind w:left="851" w:right="566" w:firstLine="326"/>
        <w:jc w:val="both"/>
        <w:rPr>
          <w:rFonts w:ascii="Times New Roman" w:hAnsi="Times New Roman"/>
          <w:sz w:val="24"/>
          <w:szCs w:val="24"/>
        </w:rPr>
      </w:pPr>
      <w:r w:rsidRPr="00B55DFE">
        <w:rPr>
          <w:rFonts w:ascii="Times New Roman" w:hAnsi="Times New Roman"/>
          <w:sz w:val="24"/>
          <w:szCs w:val="24"/>
        </w:rPr>
        <w:t xml:space="preserve">Возобновление и обострение </w:t>
      </w:r>
      <w:proofErr w:type="gramStart"/>
      <w:r w:rsidRPr="00B55DFE">
        <w:rPr>
          <w:rFonts w:ascii="Times New Roman" w:hAnsi="Times New Roman"/>
          <w:sz w:val="24"/>
          <w:szCs w:val="24"/>
        </w:rPr>
        <w:t>противоречий ,между</w:t>
      </w:r>
      <w:proofErr w:type="gramEnd"/>
      <w:r w:rsidRPr="00B55DFE">
        <w:rPr>
          <w:rFonts w:ascii="Times New Roman" w:hAnsi="Times New Roman"/>
          <w:sz w:val="24"/>
          <w:szCs w:val="24"/>
        </w:rPr>
        <w:t xml:space="preserve"> раз</w:t>
      </w:r>
      <w:r w:rsidRPr="00B55DFE">
        <w:rPr>
          <w:rFonts w:ascii="Times New Roman" w:hAnsi="Times New Roman"/>
          <w:sz w:val="24"/>
          <w:szCs w:val="24"/>
        </w:rPr>
        <w:softHyphen/>
        <w:t>личными группами в римском обществе после подчинения Средиземноморья. Начало гражданских войн в Риме.</w:t>
      </w:r>
    </w:p>
    <w:p w:rsidR="006B7B89" w:rsidRPr="00B55DFE" w:rsidRDefault="006B7B89" w:rsidP="000806CF">
      <w:pPr>
        <w:widowControl w:val="0"/>
        <w:autoSpaceDE w:val="0"/>
        <w:autoSpaceDN w:val="0"/>
        <w:adjustRightInd w:val="0"/>
        <w:spacing w:after="0" w:line="240" w:lineRule="auto"/>
        <w:ind w:left="851" w:right="566" w:firstLine="316"/>
        <w:jc w:val="both"/>
        <w:rPr>
          <w:rFonts w:ascii="Times New Roman" w:hAnsi="Times New Roman"/>
          <w:sz w:val="24"/>
          <w:szCs w:val="24"/>
        </w:rPr>
      </w:pPr>
      <w:r w:rsidRPr="00B55DFE">
        <w:rPr>
          <w:rFonts w:ascii="Times New Roman" w:hAnsi="Times New Roman"/>
          <w:b/>
          <w:bCs/>
          <w:sz w:val="24"/>
          <w:szCs w:val="24"/>
        </w:rPr>
        <w:t xml:space="preserve">Земельный закон братьев Гракхов. </w:t>
      </w:r>
      <w:r w:rsidRPr="00B55DFE">
        <w:rPr>
          <w:rFonts w:ascii="Times New Roman" w:hAnsi="Times New Roman"/>
          <w:sz w:val="24"/>
          <w:szCs w:val="24"/>
        </w:rPr>
        <w:t>Дальние заморские походы и разорение земледельцев Италии. Потеря имуще</w:t>
      </w:r>
      <w:r w:rsidRPr="00B55DFE">
        <w:rPr>
          <w:rFonts w:ascii="Times New Roman" w:hAnsi="Times New Roman"/>
          <w:sz w:val="24"/>
          <w:szCs w:val="24"/>
        </w:rPr>
        <w:softHyphen/>
        <w:t>ства бедняками Обнищание населения. Заступник бедняков Тиберий Гракх. Принятие земельного закона Тиберия Гракха. Гибель Тиберия. Дальнейшее разорение земледельцев Италии. Гай Гракх - продолжатель дела брата. Гибель Гая.</w:t>
      </w:r>
    </w:p>
    <w:p w:rsidR="006B7B89" w:rsidRPr="00B55DFE" w:rsidRDefault="006B7B89" w:rsidP="000806CF">
      <w:pPr>
        <w:widowControl w:val="0"/>
        <w:autoSpaceDE w:val="0"/>
        <w:autoSpaceDN w:val="0"/>
        <w:adjustRightInd w:val="0"/>
        <w:spacing w:after="0" w:line="240" w:lineRule="auto"/>
        <w:ind w:left="851" w:right="566" w:firstLine="307"/>
        <w:jc w:val="both"/>
        <w:rPr>
          <w:rFonts w:ascii="Times New Roman" w:hAnsi="Times New Roman"/>
          <w:sz w:val="24"/>
          <w:szCs w:val="24"/>
        </w:rPr>
      </w:pPr>
      <w:r w:rsidRPr="00B55DFE">
        <w:rPr>
          <w:rFonts w:ascii="Times New Roman" w:hAnsi="Times New Roman"/>
          <w:b/>
          <w:bCs/>
          <w:sz w:val="24"/>
          <w:szCs w:val="24"/>
        </w:rPr>
        <w:t xml:space="preserve">Восстание Спартака. </w:t>
      </w:r>
      <w:r w:rsidRPr="00B55DFE">
        <w:rPr>
          <w:rFonts w:ascii="Times New Roman" w:hAnsi="Times New Roman"/>
          <w:sz w:val="24"/>
          <w:szCs w:val="24"/>
        </w:rPr>
        <w:t>Крупнейшее в древности восстание рабов в Италии. Первая победа восставших и Спартака над римским войском. Оформление армии восставших. Походы армии восставших рабов. Три победы восставших, прибли</w:t>
      </w:r>
      <w:r w:rsidRPr="00B55DFE">
        <w:rPr>
          <w:rFonts w:ascii="Times New Roman" w:hAnsi="Times New Roman"/>
          <w:sz w:val="24"/>
          <w:szCs w:val="24"/>
        </w:rPr>
        <w:softHyphen/>
        <w:t>зившие их к свободе. Обеспокоенность римского сената не</w:t>
      </w:r>
      <w:r w:rsidRPr="00B55DFE">
        <w:rPr>
          <w:rFonts w:ascii="Times New Roman" w:hAnsi="Times New Roman"/>
          <w:sz w:val="24"/>
          <w:szCs w:val="24"/>
        </w:rPr>
        <w:softHyphen/>
        <w:t>бывалым размахом восстания. Рабы в ловушке. Разгром армии рабов римлянами под руководством Красса. Причины пораже</w:t>
      </w:r>
      <w:r w:rsidRPr="00B55DFE">
        <w:rPr>
          <w:rFonts w:ascii="Times New Roman" w:hAnsi="Times New Roman"/>
          <w:sz w:val="24"/>
          <w:szCs w:val="24"/>
        </w:rPr>
        <w:softHyphen/>
        <w:t>ния восставших.</w:t>
      </w:r>
      <w:r w:rsidRPr="00B55DFE">
        <w:rPr>
          <w:rFonts w:ascii="Times New Roman" w:hAnsi="Times New Roman"/>
          <w:sz w:val="24"/>
          <w:szCs w:val="24"/>
        </w:rPr>
        <w:tab/>
        <w:t>\</w:t>
      </w:r>
    </w:p>
    <w:p w:rsidR="006B7B89" w:rsidRPr="00B55DFE" w:rsidRDefault="006B7B89" w:rsidP="000806CF">
      <w:pPr>
        <w:widowControl w:val="0"/>
        <w:tabs>
          <w:tab w:val="left" w:pos="5188"/>
        </w:tabs>
        <w:autoSpaceDE w:val="0"/>
        <w:autoSpaceDN w:val="0"/>
        <w:adjustRightInd w:val="0"/>
        <w:spacing w:after="0" w:line="240" w:lineRule="auto"/>
        <w:ind w:left="851" w:right="566" w:firstLine="297"/>
        <w:jc w:val="both"/>
        <w:rPr>
          <w:rFonts w:ascii="Times New Roman" w:hAnsi="Times New Roman"/>
          <w:sz w:val="24"/>
          <w:szCs w:val="24"/>
        </w:rPr>
      </w:pPr>
      <w:r w:rsidRPr="00B55DFE">
        <w:rPr>
          <w:rFonts w:ascii="Times New Roman" w:hAnsi="Times New Roman"/>
          <w:b/>
          <w:bCs/>
          <w:sz w:val="24"/>
          <w:szCs w:val="24"/>
        </w:rPr>
        <w:t xml:space="preserve">Единовластие Цезаря. </w:t>
      </w:r>
      <w:r w:rsidRPr="00B55DFE">
        <w:rPr>
          <w:rFonts w:ascii="Times New Roman" w:hAnsi="Times New Roman"/>
          <w:sz w:val="24"/>
          <w:szCs w:val="24"/>
        </w:rPr>
        <w:t>Превращение римской армии в на</w:t>
      </w:r>
      <w:r w:rsidRPr="00B55DFE">
        <w:rPr>
          <w:rFonts w:ascii="Times New Roman" w:hAnsi="Times New Roman"/>
          <w:sz w:val="24"/>
          <w:szCs w:val="24"/>
        </w:rPr>
        <w:softHyphen/>
        <w:t>ёмную. Борьба полководцев за единоличную власть. Красс и Помпей. Возвышение Цезаря. Красс, Помпей и Цезарь. Завоевание Галлии. Гибель Красса. Плутарх о Риме. Захват Цезарем власти. Рим у ног Цезаря. Диктатура Цезаря. Легионы и ветераны - опора Цезаря в его политическом курсе. Брут и Цезарь. Убийство Цезаря в сенате.</w:t>
      </w:r>
    </w:p>
    <w:p w:rsidR="006B7B89" w:rsidRPr="00B55DFE" w:rsidRDefault="006B7B89" w:rsidP="000806CF">
      <w:pPr>
        <w:widowControl w:val="0"/>
        <w:autoSpaceDE w:val="0"/>
        <w:autoSpaceDN w:val="0"/>
        <w:adjustRightInd w:val="0"/>
        <w:spacing w:after="0" w:line="240" w:lineRule="auto"/>
        <w:ind w:left="851" w:right="566" w:firstLine="283"/>
        <w:jc w:val="both"/>
        <w:rPr>
          <w:rFonts w:ascii="Times New Roman" w:hAnsi="Times New Roman"/>
          <w:sz w:val="24"/>
          <w:szCs w:val="24"/>
        </w:rPr>
      </w:pPr>
      <w:r w:rsidRPr="00B55DFE">
        <w:rPr>
          <w:rFonts w:ascii="Times New Roman" w:hAnsi="Times New Roman"/>
          <w:b/>
          <w:sz w:val="24"/>
          <w:szCs w:val="24"/>
        </w:rPr>
        <w:t>Установление империи.</w:t>
      </w:r>
      <w:r w:rsidRPr="00B55DFE">
        <w:rPr>
          <w:rFonts w:ascii="Times New Roman" w:hAnsi="Times New Roman"/>
          <w:sz w:val="24"/>
          <w:szCs w:val="24"/>
        </w:rPr>
        <w:t xml:space="preserve"> Поражение сторонников респу</w:t>
      </w:r>
      <w:r w:rsidRPr="00B55DFE">
        <w:rPr>
          <w:rFonts w:ascii="Times New Roman" w:hAnsi="Times New Roman"/>
          <w:sz w:val="24"/>
          <w:szCs w:val="24"/>
        </w:rPr>
        <w:softHyphen/>
        <w:t>блики. Бегство заговорщиков из Рима. Борьба Антония и Октавиана за единовластие. Роль Клеопатры в судьбе Антония. Победа флота Октавиана у мыса Акций. Превращение Египта в римскую провинцию. Единовластие Октавиана. Окончание гражданских войн в Италии и провинциях. Власть и правление Октавиана Августа. Превращение Римского государства в им</w:t>
      </w:r>
      <w:r w:rsidRPr="00B55DFE">
        <w:rPr>
          <w:rFonts w:ascii="Times New Roman" w:hAnsi="Times New Roman"/>
          <w:sz w:val="24"/>
          <w:szCs w:val="24"/>
        </w:rPr>
        <w:softHyphen/>
        <w:t>перию. Меценат и поэт Гораций. Гибель Цицерона – римского философа. Поэма Вергилия «Энеида».</w:t>
      </w:r>
    </w:p>
    <w:p w:rsidR="006B7B89" w:rsidRPr="00B55DFE" w:rsidRDefault="006B7B89" w:rsidP="000806CF">
      <w:pPr>
        <w:widowControl w:val="0"/>
        <w:autoSpaceDE w:val="0"/>
        <w:autoSpaceDN w:val="0"/>
        <w:adjustRightInd w:val="0"/>
        <w:spacing w:after="0" w:line="240" w:lineRule="auto"/>
        <w:ind w:left="851" w:right="566"/>
        <w:jc w:val="both"/>
        <w:rPr>
          <w:rFonts w:ascii="Times New Roman" w:hAnsi="Times New Roman"/>
          <w:b/>
          <w:sz w:val="24"/>
          <w:szCs w:val="24"/>
        </w:rPr>
      </w:pPr>
      <w:r w:rsidRPr="00B55DFE">
        <w:rPr>
          <w:rFonts w:ascii="Times New Roman" w:hAnsi="Times New Roman"/>
          <w:b/>
          <w:sz w:val="24"/>
          <w:szCs w:val="24"/>
        </w:rPr>
        <w:t>Тема 14. Римская империя в первые века нашей эры</w:t>
      </w:r>
    </w:p>
    <w:p w:rsidR="006B7B89" w:rsidRPr="00B55DFE" w:rsidRDefault="006B7B89" w:rsidP="000806CF">
      <w:pPr>
        <w:widowControl w:val="0"/>
        <w:tabs>
          <w:tab w:val="left" w:pos="326"/>
        </w:tabs>
        <w:autoSpaceDE w:val="0"/>
        <w:autoSpaceDN w:val="0"/>
        <w:adjustRightInd w:val="0"/>
        <w:spacing w:after="0" w:line="240" w:lineRule="auto"/>
        <w:ind w:left="851" w:right="566"/>
        <w:jc w:val="both"/>
        <w:rPr>
          <w:rFonts w:ascii="Times New Roman" w:hAnsi="Times New Roman"/>
          <w:sz w:val="24"/>
          <w:szCs w:val="24"/>
        </w:rPr>
      </w:pPr>
      <w:r w:rsidRPr="00B55DFE">
        <w:rPr>
          <w:rFonts w:ascii="Times New Roman" w:hAnsi="Times New Roman"/>
          <w:sz w:val="24"/>
          <w:szCs w:val="24"/>
        </w:rPr>
        <w:tab/>
        <w:t>Протяжённость империи и время существования. Неудачные попытки императоров расширить римские владения.</w:t>
      </w:r>
    </w:p>
    <w:p w:rsidR="006B7B89" w:rsidRPr="00B55DFE" w:rsidRDefault="006B7B89" w:rsidP="000806CF">
      <w:pPr>
        <w:widowControl w:val="0"/>
        <w:tabs>
          <w:tab w:val="left" w:pos="326"/>
        </w:tabs>
        <w:autoSpaceDE w:val="0"/>
        <w:autoSpaceDN w:val="0"/>
        <w:adjustRightInd w:val="0"/>
        <w:spacing w:after="0" w:line="240" w:lineRule="auto"/>
        <w:ind w:left="851" w:right="566" w:firstLine="326"/>
        <w:jc w:val="both"/>
        <w:rPr>
          <w:rFonts w:ascii="Times New Roman" w:hAnsi="Times New Roman"/>
          <w:sz w:val="24"/>
          <w:szCs w:val="24"/>
        </w:rPr>
      </w:pPr>
      <w:r w:rsidRPr="00B55DFE">
        <w:rPr>
          <w:rFonts w:ascii="Times New Roman" w:hAnsi="Times New Roman"/>
          <w:b/>
          <w:sz w:val="24"/>
          <w:szCs w:val="24"/>
        </w:rPr>
        <w:t>Соседи Римской империи</w:t>
      </w:r>
      <w:r w:rsidRPr="00B55DFE">
        <w:rPr>
          <w:rFonts w:ascii="Times New Roman" w:hAnsi="Times New Roman"/>
          <w:sz w:val="24"/>
          <w:szCs w:val="24"/>
        </w:rPr>
        <w:t>. Установление мира с Парфией. Разгром римских легионов германцами. Главные враги Римской империи. Образ жизни и верования германцев. Предки сла</w:t>
      </w:r>
      <w:r w:rsidRPr="00B55DFE">
        <w:rPr>
          <w:rFonts w:ascii="Times New Roman" w:hAnsi="Times New Roman"/>
          <w:sz w:val="24"/>
          <w:szCs w:val="24"/>
        </w:rPr>
        <w:softHyphen/>
        <w:t>вянских народов: римские писатели о славянах, их занятия, образ жизни и верования. Дороги Римской империи.</w:t>
      </w:r>
    </w:p>
    <w:p w:rsidR="006B7B89" w:rsidRPr="00B55DFE" w:rsidRDefault="006B7B89" w:rsidP="000806CF">
      <w:pPr>
        <w:widowControl w:val="0"/>
        <w:tabs>
          <w:tab w:val="left" w:pos="326"/>
        </w:tabs>
        <w:autoSpaceDE w:val="0"/>
        <w:autoSpaceDN w:val="0"/>
        <w:adjustRightInd w:val="0"/>
        <w:spacing w:after="0" w:line="240" w:lineRule="auto"/>
        <w:ind w:left="851" w:right="566" w:firstLine="316"/>
        <w:jc w:val="both"/>
        <w:rPr>
          <w:rFonts w:ascii="Times New Roman" w:hAnsi="Times New Roman"/>
          <w:sz w:val="24"/>
          <w:szCs w:val="24"/>
        </w:rPr>
      </w:pPr>
      <w:r w:rsidRPr="00B55DFE">
        <w:rPr>
          <w:rFonts w:ascii="Times New Roman" w:hAnsi="Times New Roman"/>
          <w:b/>
          <w:sz w:val="24"/>
          <w:szCs w:val="24"/>
        </w:rPr>
        <w:t>Рим при императоре Нероне.</w:t>
      </w:r>
      <w:r w:rsidRPr="00B55DFE">
        <w:rPr>
          <w:rFonts w:ascii="Times New Roman" w:hAnsi="Times New Roman"/>
          <w:sz w:val="24"/>
          <w:szCs w:val="24"/>
        </w:rPr>
        <w:t xml:space="preserve"> Укрепление власти императоров. Складывание культа императоров. Актёр на император</w:t>
      </w:r>
      <w:r w:rsidRPr="00B55DFE">
        <w:rPr>
          <w:rFonts w:ascii="Times New Roman" w:hAnsi="Times New Roman"/>
          <w:sz w:val="24"/>
          <w:szCs w:val="24"/>
        </w:rPr>
        <w:softHyphen/>
        <w:t>ском троне. Тацит о Нероне. Падение нравственности: расцвет доносительства. Забавы и расправы Нерона. Нерон и Сенека. Пожар в Риме. Преследования христиан. Массовое восстание в армии и гибель Нерона.</w:t>
      </w:r>
    </w:p>
    <w:p w:rsidR="006B7B89" w:rsidRPr="00B55DFE" w:rsidRDefault="006B7B89" w:rsidP="000806CF">
      <w:pPr>
        <w:widowControl w:val="0"/>
        <w:tabs>
          <w:tab w:val="left" w:pos="326"/>
        </w:tabs>
        <w:autoSpaceDE w:val="0"/>
        <w:autoSpaceDN w:val="0"/>
        <w:adjustRightInd w:val="0"/>
        <w:spacing w:after="0" w:line="240" w:lineRule="auto"/>
        <w:ind w:left="851" w:right="566" w:firstLine="312"/>
        <w:jc w:val="both"/>
        <w:rPr>
          <w:rFonts w:ascii="Times New Roman" w:hAnsi="Times New Roman"/>
          <w:sz w:val="24"/>
          <w:szCs w:val="24"/>
        </w:rPr>
      </w:pPr>
      <w:r w:rsidRPr="00B55DFE">
        <w:rPr>
          <w:rFonts w:ascii="Times New Roman" w:hAnsi="Times New Roman"/>
          <w:b/>
          <w:sz w:val="24"/>
          <w:szCs w:val="24"/>
        </w:rPr>
        <w:t>Первые христиане и их учение.</w:t>
      </w:r>
      <w:r w:rsidRPr="00B55DFE">
        <w:rPr>
          <w:rFonts w:ascii="Times New Roman" w:hAnsi="Times New Roman"/>
          <w:sz w:val="24"/>
          <w:szCs w:val="24"/>
        </w:rPr>
        <w:t xml:space="preserve"> Проповедник Иисус из Палестины. «Сыны света» из Кумрана. Рассказы об Иисусе его учеников. Предательство Иуды. Распространение христи</w:t>
      </w:r>
      <w:r w:rsidRPr="00B55DFE">
        <w:rPr>
          <w:rFonts w:ascii="Times New Roman" w:hAnsi="Times New Roman"/>
          <w:sz w:val="24"/>
          <w:szCs w:val="24"/>
        </w:rPr>
        <w:softHyphen/>
        <w:t>aHcTBa. Моральные нормы Нагорной проповеди. Апостолы. Представления о Втором пришествии, Страшном суде и Царстве Божьем. Идея равенства всех людей перед Богом. Христиане - почитатели Иисуса, Божьего избранника. Пре</w:t>
      </w:r>
      <w:r w:rsidRPr="00B55DFE">
        <w:rPr>
          <w:rFonts w:ascii="Times New Roman" w:hAnsi="Times New Roman"/>
          <w:sz w:val="24"/>
          <w:szCs w:val="24"/>
        </w:rPr>
        <w:softHyphen/>
        <w:t>следования римскими властями христиан.</w:t>
      </w:r>
    </w:p>
    <w:p w:rsidR="006B7B89" w:rsidRPr="00B55DFE" w:rsidRDefault="006B7B89" w:rsidP="000806CF">
      <w:pPr>
        <w:widowControl w:val="0"/>
        <w:tabs>
          <w:tab w:val="left" w:pos="326"/>
        </w:tabs>
        <w:autoSpaceDE w:val="0"/>
        <w:autoSpaceDN w:val="0"/>
        <w:adjustRightInd w:val="0"/>
        <w:spacing w:after="0" w:line="240" w:lineRule="auto"/>
        <w:ind w:left="851" w:right="566" w:firstLine="297"/>
        <w:jc w:val="both"/>
        <w:rPr>
          <w:rFonts w:ascii="Times New Roman" w:hAnsi="Times New Roman"/>
          <w:sz w:val="24"/>
          <w:szCs w:val="24"/>
        </w:rPr>
      </w:pPr>
      <w:r w:rsidRPr="00B55DFE">
        <w:rPr>
          <w:rFonts w:ascii="Times New Roman" w:hAnsi="Times New Roman"/>
          <w:b/>
          <w:sz w:val="24"/>
          <w:szCs w:val="24"/>
        </w:rPr>
        <w:t xml:space="preserve">Расцвет Римской империи во </w:t>
      </w:r>
      <w:r w:rsidRPr="00B55DFE">
        <w:rPr>
          <w:rFonts w:ascii="Times New Roman" w:hAnsi="Times New Roman"/>
          <w:b/>
          <w:sz w:val="24"/>
          <w:szCs w:val="24"/>
          <w:lang w:val="en-US"/>
        </w:rPr>
        <w:t>II</w:t>
      </w:r>
      <w:r w:rsidRPr="00B55DFE">
        <w:rPr>
          <w:rFonts w:ascii="Times New Roman" w:hAnsi="Times New Roman"/>
          <w:b/>
          <w:sz w:val="24"/>
          <w:szCs w:val="24"/>
        </w:rPr>
        <w:t xml:space="preserve"> в.</w:t>
      </w:r>
      <w:r w:rsidRPr="00B55DFE">
        <w:rPr>
          <w:rFonts w:ascii="Times New Roman" w:hAnsi="Times New Roman"/>
          <w:sz w:val="24"/>
          <w:szCs w:val="24"/>
        </w:rPr>
        <w:t xml:space="preserve"> Неэффективность раб</w:t>
      </w:r>
      <w:r w:rsidRPr="00B55DFE">
        <w:rPr>
          <w:rFonts w:ascii="Times New Roman" w:hAnsi="Times New Roman"/>
          <w:sz w:val="24"/>
          <w:szCs w:val="24"/>
        </w:rPr>
        <w:softHyphen/>
        <w:t>ского труда. Возникновение и развитие колоната. Правление Траяна - «лучшего из императоров». Тацит о Траяне. Военные успехи Траяна - последние завоевания римлян. Переход к обороне границ Римской империи. Масштабное строитель</w:t>
      </w:r>
      <w:r w:rsidRPr="00B55DFE">
        <w:rPr>
          <w:rFonts w:ascii="Times New Roman" w:hAnsi="Times New Roman"/>
          <w:sz w:val="24"/>
          <w:szCs w:val="24"/>
        </w:rPr>
        <w:softHyphen/>
        <w:t xml:space="preserve">ство в Риме и провинциях </w:t>
      </w:r>
      <w:r w:rsidRPr="00B55DFE">
        <w:rPr>
          <w:rFonts w:ascii="Times New Roman" w:hAnsi="Times New Roman"/>
          <w:sz w:val="24"/>
          <w:szCs w:val="24"/>
        </w:rPr>
        <w:lastRenderedPageBreak/>
        <w:t>на века. Новое в строительном ре</w:t>
      </w:r>
      <w:r w:rsidRPr="00B55DFE">
        <w:rPr>
          <w:rFonts w:ascii="Times New Roman" w:hAnsi="Times New Roman"/>
          <w:sz w:val="24"/>
          <w:szCs w:val="24"/>
        </w:rPr>
        <w:softHyphen/>
        <w:t>месле. Обустройство городов в провинциях империи.</w:t>
      </w:r>
    </w:p>
    <w:p w:rsidR="006B7B89" w:rsidRPr="00B55DFE" w:rsidRDefault="006B7B89" w:rsidP="000806CF">
      <w:pPr>
        <w:widowControl w:val="0"/>
        <w:tabs>
          <w:tab w:val="left" w:pos="326"/>
        </w:tabs>
        <w:autoSpaceDE w:val="0"/>
        <w:autoSpaceDN w:val="0"/>
        <w:adjustRightInd w:val="0"/>
        <w:spacing w:after="0" w:line="240" w:lineRule="auto"/>
        <w:ind w:left="851" w:right="566" w:firstLine="292"/>
        <w:jc w:val="both"/>
        <w:rPr>
          <w:rFonts w:ascii="Times New Roman" w:hAnsi="Times New Roman"/>
          <w:sz w:val="24"/>
          <w:szCs w:val="24"/>
        </w:rPr>
      </w:pPr>
      <w:r w:rsidRPr="00B55DFE">
        <w:rPr>
          <w:rFonts w:ascii="Times New Roman" w:hAnsi="Times New Roman"/>
          <w:b/>
          <w:sz w:val="24"/>
          <w:szCs w:val="24"/>
        </w:rPr>
        <w:t>«Вечный город» и его жители.</w:t>
      </w:r>
      <w:r w:rsidRPr="00B55DFE">
        <w:rPr>
          <w:rFonts w:ascii="Times New Roman" w:hAnsi="Times New Roman"/>
          <w:sz w:val="24"/>
          <w:szCs w:val="24"/>
        </w:rPr>
        <w:t xml:space="preserve"> Все дороги ведут в Рим. Город - столица империи. Архитектурный облик Рима. Коли</w:t>
      </w:r>
      <w:r w:rsidRPr="00B55DFE">
        <w:rPr>
          <w:rFonts w:ascii="Times New Roman" w:hAnsi="Times New Roman"/>
          <w:sz w:val="24"/>
          <w:szCs w:val="24"/>
        </w:rPr>
        <w:softHyphen/>
        <w:t>зей. Пантеон. Римский скульптурный портрет. Особняки на городских холмах. Многоэтажные дома в низинах между холмами. Обустройство повседневности римлян. Термы в жизни и культуре римлянина. «Хлеб и зрелища» для бедноты. Большой цирк в Риме.</w:t>
      </w:r>
    </w:p>
    <w:p w:rsidR="006B7B89" w:rsidRPr="00B55DFE" w:rsidRDefault="006B7B89" w:rsidP="000806CF">
      <w:pPr>
        <w:widowControl w:val="0"/>
        <w:tabs>
          <w:tab w:val="left" w:pos="326"/>
        </w:tabs>
        <w:autoSpaceDE w:val="0"/>
        <w:autoSpaceDN w:val="0"/>
        <w:adjustRightInd w:val="0"/>
        <w:spacing w:after="0" w:line="240" w:lineRule="auto"/>
        <w:ind w:left="851" w:right="566"/>
        <w:jc w:val="both"/>
        <w:rPr>
          <w:rFonts w:ascii="Times New Roman" w:hAnsi="Times New Roman"/>
          <w:sz w:val="24"/>
          <w:szCs w:val="24"/>
        </w:rPr>
      </w:pPr>
      <w:r w:rsidRPr="00B55DFE">
        <w:rPr>
          <w:rFonts w:ascii="Times New Roman" w:hAnsi="Times New Roman"/>
          <w:b/>
          <w:bCs/>
          <w:sz w:val="24"/>
          <w:szCs w:val="24"/>
        </w:rPr>
        <w:t>Тема 15. Разгром Рима германцами и падение Западной Римской империи</w:t>
      </w:r>
    </w:p>
    <w:p w:rsidR="006B7B89" w:rsidRPr="00B55DFE" w:rsidRDefault="006B7B89" w:rsidP="000806CF">
      <w:pPr>
        <w:widowControl w:val="0"/>
        <w:autoSpaceDE w:val="0"/>
        <w:autoSpaceDN w:val="0"/>
        <w:adjustRightInd w:val="0"/>
        <w:spacing w:after="0" w:line="240" w:lineRule="auto"/>
        <w:ind w:left="851" w:right="566" w:firstLine="312"/>
        <w:jc w:val="both"/>
        <w:rPr>
          <w:rFonts w:ascii="Times New Roman" w:hAnsi="Times New Roman"/>
          <w:sz w:val="24"/>
          <w:szCs w:val="24"/>
        </w:rPr>
      </w:pPr>
      <w:r w:rsidRPr="00B55DFE">
        <w:rPr>
          <w:rFonts w:ascii="Times New Roman" w:hAnsi="Times New Roman"/>
          <w:b/>
          <w:bCs/>
          <w:sz w:val="24"/>
          <w:szCs w:val="24"/>
        </w:rPr>
        <w:t xml:space="preserve">Римская империя при Константине. </w:t>
      </w:r>
      <w:r w:rsidRPr="00B55DFE">
        <w:rPr>
          <w:rFonts w:ascii="Times New Roman" w:hAnsi="Times New Roman"/>
          <w:sz w:val="24"/>
          <w:szCs w:val="24"/>
        </w:rPr>
        <w:t>Укрепление границ империи. Рим и варвары. Вторжения варваров. Римская ар</w:t>
      </w:r>
      <w:r w:rsidRPr="00B55DFE">
        <w:rPr>
          <w:rFonts w:ascii="Times New Roman" w:hAnsi="Times New Roman"/>
          <w:sz w:val="24"/>
          <w:szCs w:val="24"/>
        </w:rPr>
        <w:softHyphen/>
        <w:t>мия как инструмент борьбы полководцев за императорскую власть. Солдатские императоры. Правление Константина. Неограниченная власть императора. Увеличение численности армии. Прикрепление колонов к земле. Перемены в положе</w:t>
      </w:r>
      <w:r w:rsidRPr="00B55DFE">
        <w:rPr>
          <w:rFonts w:ascii="Times New Roman" w:hAnsi="Times New Roman"/>
          <w:sz w:val="24"/>
          <w:szCs w:val="24"/>
        </w:rPr>
        <w:softHyphen/>
        <w:t xml:space="preserve">нии христиан. Признание христианства. Усиление влияния римского </w:t>
      </w:r>
      <w:proofErr w:type="gramStart"/>
      <w:r w:rsidRPr="00B55DFE">
        <w:rPr>
          <w:rFonts w:ascii="Times New Roman" w:hAnsi="Times New Roman"/>
          <w:sz w:val="24"/>
          <w:szCs w:val="24"/>
        </w:rPr>
        <w:t>епископа  (</w:t>
      </w:r>
      <w:proofErr w:type="gramEnd"/>
      <w:r w:rsidRPr="00B55DFE">
        <w:rPr>
          <w:rFonts w:ascii="Times New Roman" w:hAnsi="Times New Roman"/>
          <w:sz w:val="24"/>
          <w:szCs w:val="24"/>
        </w:rPr>
        <w:t>папы). Основание Константинополя и перенесение столицы на Восток. Украшение новой столицы за счёт архитектурных и скульптурных памятников Рима, Афин и других городов империи. Ад и рай в книгах христиан.</w:t>
      </w:r>
    </w:p>
    <w:p w:rsidR="006B7B89" w:rsidRPr="00B55DFE" w:rsidRDefault="006B7B89" w:rsidP="000806CF">
      <w:pPr>
        <w:widowControl w:val="0"/>
        <w:autoSpaceDE w:val="0"/>
        <w:autoSpaceDN w:val="0"/>
        <w:adjustRightInd w:val="0"/>
        <w:spacing w:after="0" w:line="240" w:lineRule="auto"/>
        <w:ind w:left="851" w:right="566" w:firstLine="307"/>
        <w:jc w:val="both"/>
        <w:rPr>
          <w:rFonts w:ascii="Times New Roman" w:hAnsi="Times New Roman"/>
          <w:sz w:val="24"/>
          <w:szCs w:val="24"/>
        </w:rPr>
      </w:pPr>
      <w:r w:rsidRPr="00B55DFE">
        <w:rPr>
          <w:rFonts w:ascii="Times New Roman" w:hAnsi="Times New Roman"/>
          <w:b/>
          <w:bCs/>
          <w:sz w:val="24"/>
          <w:szCs w:val="24"/>
        </w:rPr>
        <w:t xml:space="preserve">Взятие Рима варварами. </w:t>
      </w:r>
      <w:r w:rsidRPr="00B55DFE">
        <w:rPr>
          <w:rFonts w:ascii="Times New Roman" w:hAnsi="Times New Roman"/>
          <w:sz w:val="24"/>
          <w:szCs w:val="24"/>
        </w:rPr>
        <w:t>Разделение Римской империи на два самостоятельных государства. Наёмничество варва</w:t>
      </w:r>
      <w:r w:rsidRPr="00B55DFE">
        <w:rPr>
          <w:rFonts w:ascii="Times New Roman" w:hAnsi="Times New Roman"/>
          <w:sz w:val="24"/>
          <w:szCs w:val="24"/>
        </w:rPr>
        <w:softHyphen/>
        <w:t>ров в римскую армию. Вторжение готов в Италию. Борьба полководца Стилихона с готами. Расправа императора над Стилихоном. Недовольство легионеров-варваров. Взятие Рима Аларихом - вождём готов. Падение Западной Римской империи. Новый натиск варваров: захват Рима вандалами. Опустошение Вечного города варварами. Свержение юного римского императора Ромула Августула. Передача имперских регалий византийскому императору. Западная Римская импе</w:t>
      </w:r>
      <w:r w:rsidRPr="00B55DFE">
        <w:rPr>
          <w:rFonts w:ascii="Times New Roman" w:hAnsi="Times New Roman"/>
          <w:sz w:val="24"/>
          <w:szCs w:val="24"/>
        </w:rPr>
        <w:softHyphen/>
        <w:t>рия перестала существовать. Конец эпохи античности.</w:t>
      </w:r>
    </w:p>
    <w:p w:rsidR="006B7B89" w:rsidRPr="00B55DFE" w:rsidRDefault="006B7B89" w:rsidP="000806CF">
      <w:pPr>
        <w:widowControl w:val="0"/>
        <w:autoSpaceDE w:val="0"/>
        <w:autoSpaceDN w:val="0"/>
        <w:adjustRightInd w:val="0"/>
        <w:spacing w:after="0" w:line="240" w:lineRule="auto"/>
        <w:ind w:left="851" w:right="566" w:firstLine="297"/>
        <w:jc w:val="both"/>
        <w:rPr>
          <w:rFonts w:ascii="Times New Roman" w:hAnsi="Times New Roman"/>
          <w:sz w:val="24"/>
          <w:szCs w:val="24"/>
        </w:rPr>
      </w:pPr>
      <w:r w:rsidRPr="00B55DFE">
        <w:rPr>
          <w:rFonts w:ascii="Times New Roman" w:hAnsi="Times New Roman"/>
          <w:b/>
          <w:bCs/>
          <w:sz w:val="24"/>
          <w:szCs w:val="24"/>
        </w:rPr>
        <w:t xml:space="preserve">Итоговое повторение. </w:t>
      </w:r>
      <w:r w:rsidRPr="00B55DFE">
        <w:rPr>
          <w:rFonts w:ascii="Times New Roman" w:hAnsi="Times New Roman"/>
          <w:sz w:val="24"/>
          <w:szCs w:val="24"/>
        </w:rPr>
        <w:t>Признаки цивилизации Греции и Рима. Народовластие в Греции и Риме. Роль граждан в управ</w:t>
      </w:r>
      <w:r w:rsidRPr="00B55DFE">
        <w:rPr>
          <w:rFonts w:ascii="Times New Roman" w:hAnsi="Times New Roman"/>
          <w:sz w:val="24"/>
          <w:szCs w:val="24"/>
        </w:rPr>
        <w:softHyphen/>
        <w:t>лении государством. Нравы. Любовь к Отечеству. Отличие гре</w:t>
      </w:r>
      <w:r w:rsidRPr="00B55DFE">
        <w:rPr>
          <w:rFonts w:ascii="Times New Roman" w:hAnsi="Times New Roman"/>
          <w:sz w:val="24"/>
          <w:szCs w:val="24"/>
        </w:rPr>
        <w:softHyphen/>
        <w:t>ческого полиса и Римской республики от государств Древнего Востока. Вклад народов древности в мировую культуру.</w:t>
      </w:r>
    </w:p>
    <w:p w:rsidR="006B7B89" w:rsidRPr="00B55DFE" w:rsidRDefault="006B7B89" w:rsidP="000806CF">
      <w:pPr>
        <w:spacing w:after="0" w:line="240" w:lineRule="auto"/>
        <w:ind w:left="851" w:right="566"/>
        <w:rPr>
          <w:rFonts w:ascii="Times New Roman" w:hAnsi="Times New Roman"/>
          <w:b/>
          <w:sz w:val="24"/>
          <w:szCs w:val="24"/>
        </w:rPr>
      </w:pPr>
    </w:p>
    <w:p w:rsidR="006B7B89" w:rsidRPr="00B55DFE" w:rsidRDefault="006B7B89" w:rsidP="000806CF">
      <w:pPr>
        <w:spacing w:after="0" w:line="240" w:lineRule="auto"/>
        <w:ind w:left="851" w:right="566"/>
        <w:rPr>
          <w:rFonts w:ascii="Times New Roman" w:hAnsi="Times New Roman"/>
          <w:b/>
          <w:caps/>
          <w:sz w:val="24"/>
          <w:szCs w:val="24"/>
        </w:rPr>
      </w:pPr>
      <w:r w:rsidRPr="00B55DFE">
        <w:rPr>
          <w:rFonts w:ascii="Times New Roman" w:hAnsi="Times New Roman"/>
          <w:b/>
          <w:caps/>
          <w:sz w:val="24"/>
          <w:szCs w:val="24"/>
          <w:u w:val="single"/>
        </w:rPr>
        <w:t>6 класс.</w:t>
      </w:r>
      <w:r w:rsidRPr="00B55DFE">
        <w:rPr>
          <w:rFonts w:ascii="Times New Roman" w:hAnsi="Times New Roman"/>
          <w:b/>
          <w:caps/>
          <w:sz w:val="24"/>
          <w:szCs w:val="24"/>
        </w:rPr>
        <w:t xml:space="preserve">  </w:t>
      </w:r>
    </w:p>
    <w:p w:rsidR="006B7B89" w:rsidRPr="00B55DFE" w:rsidRDefault="006B7B89" w:rsidP="000806CF">
      <w:pPr>
        <w:spacing w:after="0" w:line="240" w:lineRule="auto"/>
        <w:ind w:left="851" w:right="566"/>
        <w:rPr>
          <w:rFonts w:ascii="Times New Roman" w:hAnsi="Times New Roman"/>
          <w:b/>
          <w:caps/>
          <w:sz w:val="24"/>
          <w:szCs w:val="24"/>
        </w:rPr>
      </w:pPr>
      <w:r w:rsidRPr="00B55DFE">
        <w:rPr>
          <w:rFonts w:ascii="Times New Roman" w:hAnsi="Times New Roman"/>
          <w:b/>
          <w:caps/>
          <w:sz w:val="24"/>
          <w:szCs w:val="24"/>
        </w:rPr>
        <w:t>История средних веков – 28 часов</w:t>
      </w:r>
    </w:p>
    <w:p w:rsidR="006B7B89" w:rsidRPr="00B55DFE" w:rsidRDefault="006B7B89" w:rsidP="000806CF">
      <w:pPr>
        <w:spacing w:after="0" w:line="240" w:lineRule="auto"/>
        <w:ind w:left="851" w:right="566"/>
        <w:rPr>
          <w:rFonts w:ascii="Times New Roman" w:hAnsi="Times New Roman"/>
          <w:b/>
          <w:caps/>
          <w:sz w:val="24"/>
          <w:szCs w:val="24"/>
        </w:rPr>
      </w:pPr>
      <w:r w:rsidRPr="00B55DFE">
        <w:rPr>
          <w:rFonts w:ascii="Times New Roman" w:hAnsi="Times New Roman"/>
          <w:b/>
          <w:sz w:val="24"/>
          <w:szCs w:val="24"/>
        </w:rPr>
        <w:t>Введение.</w:t>
      </w:r>
      <w:r w:rsidRPr="00B55DFE">
        <w:rPr>
          <w:rFonts w:ascii="Times New Roman" w:hAnsi="Times New Roman"/>
          <w:sz w:val="24"/>
          <w:szCs w:val="24"/>
        </w:rPr>
        <w:t xml:space="preserve"> Живое Средневековье. – 1 час</w:t>
      </w:r>
    </w:p>
    <w:p w:rsidR="006B7B89" w:rsidRPr="00B55DFE" w:rsidRDefault="006B7B89" w:rsidP="000806CF">
      <w:pPr>
        <w:spacing w:after="0" w:line="240" w:lineRule="auto"/>
        <w:ind w:left="851" w:right="566"/>
        <w:jc w:val="both"/>
        <w:rPr>
          <w:rFonts w:ascii="Times New Roman" w:hAnsi="Times New Roman"/>
          <w:sz w:val="24"/>
          <w:szCs w:val="24"/>
        </w:rPr>
      </w:pPr>
      <w:r w:rsidRPr="00B55DFE">
        <w:rPr>
          <w:rFonts w:ascii="Times New Roman" w:hAnsi="Times New Roman"/>
          <w:b/>
          <w:sz w:val="24"/>
          <w:szCs w:val="24"/>
        </w:rPr>
        <w:t>Тема1</w:t>
      </w:r>
      <w:r w:rsidRPr="00B55DFE">
        <w:rPr>
          <w:rFonts w:ascii="Times New Roman" w:hAnsi="Times New Roman"/>
          <w:sz w:val="24"/>
          <w:szCs w:val="24"/>
        </w:rPr>
        <w:t>. Становление средневековой Европы (</w:t>
      </w:r>
      <w:r w:rsidRPr="00B55DFE">
        <w:rPr>
          <w:rFonts w:ascii="Times New Roman" w:hAnsi="Times New Roman"/>
          <w:sz w:val="24"/>
          <w:szCs w:val="24"/>
          <w:lang w:val="en-US"/>
        </w:rPr>
        <w:t>VI</w:t>
      </w:r>
      <w:r w:rsidRPr="00B55DFE">
        <w:rPr>
          <w:rFonts w:ascii="Times New Roman" w:hAnsi="Times New Roman"/>
          <w:sz w:val="24"/>
          <w:szCs w:val="24"/>
        </w:rPr>
        <w:t>-</w:t>
      </w:r>
      <w:r w:rsidRPr="00B55DFE">
        <w:rPr>
          <w:rFonts w:ascii="Times New Roman" w:hAnsi="Times New Roman"/>
          <w:sz w:val="24"/>
          <w:szCs w:val="24"/>
          <w:lang w:val="en-US"/>
        </w:rPr>
        <w:t>XI</w:t>
      </w:r>
      <w:r w:rsidRPr="00B55DFE">
        <w:rPr>
          <w:rFonts w:ascii="Times New Roman" w:hAnsi="Times New Roman"/>
          <w:sz w:val="24"/>
          <w:szCs w:val="24"/>
        </w:rPr>
        <w:t xml:space="preserve"> вв.) - 4 ч</w:t>
      </w:r>
    </w:p>
    <w:p w:rsidR="006B7B89" w:rsidRPr="00B55DFE" w:rsidRDefault="006B7B89" w:rsidP="000806CF">
      <w:pPr>
        <w:spacing w:after="0" w:line="240" w:lineRule="auto"/>
        <w:ind w:left="851" w:right="566"/>
        <w:jc w:val="both"/>
        <w:rPr>
          <w:rFonts w:ascii="Times New Roman" w:hAnsi="Times New Roman"/>
          <w:sz w:val="24"/>
          <w:szCs w:val="24"/>
        </w:rPr>
      </w:pPr>
      <w:r w:rsidRPr="00B55DFE">
        <w:rPr>
          <w:rFonts w:ascii="Times New Roman" w:hAnsi="Times New Roman"/>
          <w:sz w:val="24"/>
          <w:szCs w:val="24"/>
        </w:rPr>
        <w:t xml:space="preserve">Древние германцы и римская империя. Королевство франков и христианская церковь в </w:t>
      </w:r>
      <w:r w:rsidRPr="00B55DFE">
        <w:rPr>
          <w:rFonts w:ascii="Times New Roman" w:hAnsi="Times New Roman"/>
          <w:sz w:val="24"/>
          <w:szCs w:val="24"/>
          <w:lang w:val="en-US"/>
        </w:rPr>
        <w:t>VI</w:t>
      </w:r>
      <w:r w:rsidRPr="00B55DFE">
        <w:rPr>
          <w:rFonts w:ascii="Times New Roman" w:hAnsi="Times New Roman"/>
          <w:sz w:val="24"/>
          <w:szCs w:val="24"/>
        </w:rPr>
        <w:t>-</w:t>
      </w:r>
      <w:r w:rsidRPr="00B55DFE">
        <w:rPr>
          <w:rFonts w:ascii="Times New Roman" w:hAnsi="Times New Roman"/>
          <w:sz w:val="24"/>
          <w:szCs w:val="24"/>
          <w:lang w:val="en-US"/>
        </w:rPr>
        <w:t>VIII</w:t>
      </w:r>
      <w:r w:rsidRPr="00B55DFE">
        <w:rPr>
          <w:rFonts w:ascii="Times New Roman" w:hAnsi="Times New Roman"/>
          <w:sz w:val="24"/>
          <w:szCs w:val="24"/>
        </w:rPr>
        <w:t xml:space="preserve"> веках</w:t>
      </w:r>
      <w:r w:rsidRPr="00B55DFE">
        <w:rPr>
          <w:rFonts w:ascii="Times New Roman" w:hAnsi="Times New Roman"/>
          <w:i/>
          <w:sz w:val="24"/>
          <w:szCs w:val="24"/>
        </w:rPr>
        <w:t>.</w:t>
      </w:r>
      <w:r w:rsidRPr="00B55DFE">
        <w:rPr>
          <w:rFonts w:ascii="Times New Roman" w:hAnsi="Times New Roman"/>
          <w:sz w:val="24"/>
          <w:szCs w:val="24"/>
        </w:rPr>
        <w:t xml:space="preserve"> </w:t>
      </w:r>
    </w:p>
    <w:p w:rsidR="006B7B89" w:rsidRPr="00B55DFE" w:rsidRDefault="006B7B89" w:rsidP="000806CF">
      <w:pPr>
        <w:shd w:val="clear" w:color="auto" w:fill="FFFFFF"/>
        <w:spacing w:after="0" w:line="240" w:lineRule="auto"/>
        <w:ind w:left="851" w:right="566"/>
        <w:jc w:val="both"/>
        <w:rPr>
          <w:rFonts w:ascii="Times New Roman" w:hAnsi="Times New Roman"/>
          <w:sz w:val="24"/>
          <w:szCs w:val="24"/>
        </w:rPr>
      </w:pPr>
      <w:r w:rsidRPr="00B55DFE">
        <w:rPr>
          <w:rFonts w:ascii="Times New Roman" w:hAnsi="Times New Roman"/>
          <w:bCs/>
          <w:sz w:val="24"/>
          <w:szCs w:val="24"/>
        </w:rPr>
        <w:t xml:space="preserve">Возникновение и распад империи Карла Великого, феодальная раздробленность.  Западная Европа в </w:t>
      </w:r>
      <w:r w:rsidRPr="00B55DFE">
        <w:rPr>
          <w:rFonts w:ascii="Times New Roman" w:hAnsi="Times New Roman"/>
          <w:bCs/>
          <w:sz w:val="24"/>
          <w:szCs w:val="24"/>
          <w:lang w:val="en-US"/>
        </w:rPr>
        <w:t>IX</w:t>
      </w:r>
      <w:r w:rsidRPr="00B55DFE">
        <w:rPr>
          <w:rFonts w:ascii="Times New Roman" w:hAnsi="Times New Roman"/>
          <w:bCs/>
          <w:sz w:val="24"/>
          <w:szCs w:val="24"/>
        </w:rPr>
        <w:t>—</w:t>
      </w:r>
      <w:r w:rsidRPr="00B55DFE">
        <w:rPr>
          <w:rFonts w:ascii="Times New Roman" w:hAnsi="Times New Roman"/>
          <w:bCs/>
          <w:sz w:val="24"/>
          <w:szCs w:val="24"/>
          <w:lang w:val="en-US"/>
        </w:rPr>
        <w:t>XI</w:t>
      </w:r>
      <w:r w:rsidRPr="00B55DFE">
        <w:rPr>
          <w:rFonts w:ascii="Times New Roman" w:hAnsi="Times New Roman"/>
          <w:bCs/>
          <w:sz w:val="24"/>
          <w:szCs w:val="24"/>
        </w:rPr>
        <w:t xml:space="preserve"> вв. Культура Западной Европы в раннее Средневековье</w:t>
      </w:r>
      <w:r w:rsidRPr="00B55DFE">
        <w:rPr>
          <w:rFonts w:ascii="Times New Roman" w:hAnsi="Times New Roman"/>
          <w:bCs/>
          <w:i/>
          <w:sz w:val="24"/>
          <w:szCs w:val="24"/>
        </w:rPr>
        <w:t>.</w:t>
      </w:r>
      <w:r w:rsidRPr="00B55DFE">
        <w:rPr>
          <w:rFonts w:ascii="Times New Roman" w:hAnsi="Times New Roman"/>
          <w:bCs/>
          <w:sz w:val="24"/>
          <w:szCs w:val="24"/>
        </w:rPr>
        <w:t xml:space="preserve"> </w:t>
      </w:r>
    </w:p>
    <w:p w:rsidR="006B7B89" w:rsidRPr="00B55DFE" w:rsidRDefault="006B7B89" w:rsidP="000806CF">
      <w:pPr>
        <w:shd w:val="clear" w:color="auto" w:fill="FFFFFF"/>
        <w:spacing w:after="0" w:line="240" w:lineRule="auto"/>
        <w:ind w:left="851" w:right="566"/>
        <w:jc w:val="both"/>
        <w:rPr>
          <w:rFonts w:ascii="Times New Roman" w:hAnsi="Times New Roman"/>
          <w:bCs/>
          <w:sz w:val="24"/>
          <w:szCs w:val="24"/>
        </w:rPr>
      </w:pPr>
      <w:r w:rsidRPr="00B55DFE">
        <w:rPr>
          <w:rFonts w:ascii="Times New Roman" w:hAnsi="Times New Roman"/>
          <w:b/>
          <w:bCs/>
          <w:sz w:val="24"/>
          <w:szCs w:val="24"/>
        </w:rPr>
        <w:t>Тема 2.</w:t>
      </w:r>
      <w:r w:rsidRPr="00B55DFE">
        <w:rPr>
          <w:rFonts w:ascii="Times New Roman" w:hAnsi="Times New Roman"/>
          <w:bCs/>
          <w:sz w:val="24"/>
          <w:szCs w:val="24"/>
        </w:rPr>
        <w:t xml:space="preserve"> Византийская империя и славяне в </w:t>
      </w:r>
      <w:r w:rsidRPr="00B55DFE">
        <w:rPr>
          <w:rFonts w:ascii="Times New Roman" w:hAnsi="Times New Roman"/>
          <w:bCs/>
          <w:sz w:val="24"/>
          <w:szCs w:val="24"/>
          <w:lang w:val="en-US"/>
        </w:rPr>
        <w:t>VI</w:t>
      </w:r>
      <w:r w:rsidRPr="00B55DFE">
        <w:rPr>
          <w:rFonts w:ascii="Times New Roman" w:hAnsi="Times New Roman"/>
          <w:bCs/>
          <w:sz w:val="24"/>
          <w:szCs w:val="24"/>
        </w:rPr>
        <w:t>—</w:t>
      </w:r>
      <w:r w:rsidRPr="00B55DFE">
        <w:rPr>
          <w:rFonts w:ascii="Times New Roman" w:hAnsi="Times New Roman"/>
          <w:bCs/>
          <w:sz w:val="24"/>
          <w:szCs w:val="24"/>
          <w:lang w:val="en-US"/>
        </w:rPr>
        <w:t>XI</w:t>
      </w:r>
      <w:r w:rsidRPr="00B55DFE">
        <w:rPr>
          <w:rFonts w:ascii="Times New Roman" w:hAnsi="Times New Roman"/>
          <w:bCs/>
          <w:sz w:val="24"/>
          <w:szCs w:val="24"/>
        </w:rPr>
        <w:t xml:space="preserve"> вв. Византия при Юстиниане – 2 ч</w:t>
      </w:r>
    </w:p>
    <w:p w:rsidR="006B7B89" w:rsidRPr="00B55DFE" w:rsidRDefault="006B7B89" w:rsidP="000806CF">
      <w:pPr>
        <w:shd w:val="clear" w:color="auto" w:fill="FFFFFF"/>
        <w:spacing w:after="0" w:line="240" w:lineRule="auto"/>
        <w:ind w:left="851" w:right="566"/>
        <w:jc w:val="both"/>
        <w:rPr>
          <w:rFonts w:ascii="Times New Roman" w:hAnsi="Times New Roman"/>
          <w:bCs/>
          <w:sz w:val="24"/>
          <w:szCs w:val="24"/>
        </w:rPr>
      </w:pPr>
      <w:r w:rsidRPr="00B55DFE">
        <w:rPr>
          <w:rFonts w:ascii="Times New Roman" w:hAnsi="Times New Roman"/>
          <w:bCs/>
          <w:sz w:val="24"/>
          <w:szCs w:val="24"/>
        </w:rPr>
        <w:t>Борьба империи с внешними врагами. Культура Византии</w:t>
      </w:r>
      <w:r w:rsidRPr="00B55DFE">
        <w:rPr>
          <w:rFonts w:ascii="Times New Roman" w:hAnsi="Times New Roman"/>
          <w:bCs/>
          <w:i/>
          <w:sz w:val="24"/>
          <w:szCs w:val="24"/>
        </w:rPr>
        <w:t>.</w:t>
      </w:r>
      <w:r w:rsidRPr="00B55DFE">
        <w:rPr>
          <w:rFonts w:ascii="Times New Roman" w:hAnsi="Times New Roman"/>
          <w:bCs/>
          <w:sz w:val="24"/>
          <w:szCs w:val="24"/>
        </w:rPr>
        <w:t xml:space="preserve"> Образование славянских государств. </w:t>
      </w:r>
    </w:p>
    <w:p w:rsidR="006B7B89" w:rsidRPr="00B55DFE" w:rsidRDefault="006B7B89" w:rsidP="000806CF">
      <w:pPr>
        <w:shd w:val="clear" w:color="auto" w:fill="FFFFFF"/>
        <w:spacing w:after="0" w:line="240" w:lineRule="auto"/>
        <w:ind w:left="851" w:right="566"/>
        <w:jc w:val="both"/>
        <w:rPr>
          <w:rFonts w:ascii="Times New Roman" w:hAnsi="Times New Roman"/>
          <w:sz w:val="24"/>
          <w:szCs w:val="24"/>
        </w:rPr>
      </w:pPr>
      <w:r w:rsidRPr="00B55DFE">
        <w:rPr>
          <w:rFonts w:ascii="Times New Roman" w:hAnsi="Times New Roman"/>
          <w:b/>
          <w:bCs/>
          <w:sz w:val="24"/>
          <w:szCs w:val="24"/>
        </w:rPr>
        <w:t>Тема 3.</w:t>
      </w:r>
      <w:r w:rsidRPr="00B55DFE">
        <w:rPr>
          <w:rFonts w:ascii="Times New Roman" w:hAnsi="Times New Roman"/>
          <w:bCs/>
          <w:sz w:val="24"/>
          <w:szCs w:val="24"/>
        </w:rPr>
        <w:t xml:space="preserve"> Арабы в </w:t>
      </w:r>
      <w:r w:rsidRPr="00B55DFE">
        <w:rPr>
          <w:rFonts w:ascii="Times New Roman" w:hAnsi="Times New Roman"/>
          <w:bCs/>
          <w:sz w:val="24"/>
          <w:szCs w:val="24"/>
          <w:lang w:val="en-US"/>
        </w:rPr>
        <w:t>VI</w:t>
      </w:r>
      <w:r w:rsidRPr="00B55DFE">
        <w:rPr>
          <w:rFonts w:ascii="Times New Roman" w:hAnsi="Times New Roman"/>
          <w:bCs/>
          <w:sz w:val="24"/>
          <w:szCs w:val="24"/>
        </w:rPr>
        <w:t>—</w:t>
      </w:r>
      <w:r w:rsidRPr="00B55DFE">
        <w:rPr>
          <w:rFonts w:ascii="Times New Roman" w:hAnsi="Times New Roman"/>
          <w:bCs/>
          <w:sz w:val="24"/>
          <w:szCs w:val="24"/>
          <w:lang w:val="en-US"/>
        </w:rPr>
        <w:t>XI</w:t>
      </w:r>
      <w:r w:rsidRPr="00B55DFE">
        <w:rPr>
          <w:rFonts w:ascii="Times New Roman" w:hAnsi="Times New Roman"/>
          <w:bCs/>
          <w:sz w:val="24"/>
          <w:szCs w:val="24"/>
        </w:rPr>
        <w:t xml:space="preserve"> вв. – 2 ч</w:t>
      </w:r>
    </w:p>
    <w:p w:rsidR="006B7B89" w:rsidRPr="00B55DFE" w:rsidRDefault="006B7B89" w:rsidP="000806CF">
      <w:pPr>
        <w:shd w:val="clear" w:color="auto" w:fill="FFFFFF"/>
        <w:spacing w:after="0" w:line="240" w:lineRule="auto"/>
        <w:ind w:left="851" w:right="566"/>
        <w:jc w:val="both"/>
        <w:rPr>
          <w:rFonts w:ascii="Times New Roman" w:hAnsi="Times New Roman"/>
          <w:sz w:val="24"/>
          <w:szCs w:val="24"/>
        </w:rPr>
      </w:pPr>
      <w:r w:rsidRPr="00B55DFE">
        <w:rPr>
          <w:rFonts w:ascii="Times New Roman" w:hAnsi="Times New Roman"/>
          <w:bCs/>
          <w:sz w:val="24"/>
          <w:szCs w:val="24"/>
        </w:rPr>
        <w:t xml:space="preserve">Возникновение ислама. Арабский халифат и его распад. Культура стран халифата. </w:t>
      </w:r>
    </w:p>
    <w:p w:rsidR="006B7B89" w:rsidRPr="00B55DFE" w:rsidRDefault="006B7B89" w:rsidP="000806CF">
      <w:pPr>
        <w:shd w:val="clear" w:color="auto" w:fill="FFFFFF"/>
        <w:spacing w:after="0" w:line="240" w:lineRule="auto"/>
        <w:ind w:left="851" w:right="566"/>
        <w:jc w:val="both"/>
        <w:rPr>
          <w:rFonts w:ascii="Times New Roman" w:hAnsi="Times New Roman"/>
          <w:sz w:val="24"/>
          <w:szCs w:val="24"/>
        </w:rPr>
      </w:pPr>
      <w:r w:rsidRPr="00B55DFE">
        <w:rPr>
          <w:rFonts w:ascii="Times New Roman" w:hAnsi="Times New Roman"/>
          <w:b/>
          <w:bCs/>
          <w:sz w:val="24"/>
          <w:szCs w:val="24"/>
        </w:rPr>
        <w:t>Тема 4.</w:t>
      </w:r>
      <w:r w:rsidRPr="00B55DFE">
        <w:rPr>
          <w:rFonts w:ascii="Times New Roman" w:hAnsi="Times New Roman"/>
          <w:bCs/>
          <w:sz w:val="24"/>
          <w:szCs w:val="24"/>
        </w:rPr>
        <w:t xml:space="preserve"> Феодалы и крестьяне – 1 ч</w:t>
      </w:r>
    </w:p>
    <w:p w:rsidR="006B7B89" w:rsidRPr="00B55DFE" w:rsidRDefault="006B7B89" w:rsidP="000806CF">
      <w:pPr>
        <w:shd w:val="clear" w:color="auto" w:fill="FFFFFF"/>
        <w:spacing w:after="0" w:line="240" w:lineRule="auto"/>
        <w:ind w:left="851" w:right="566"/>
        <w:jc w:val="both"/>
        <w:rPr>
          <w:rFonts w:ascii="Times New Roman" w:hAnsi="Times New Roman"/>
          <w:bCs/>
          <w:i/>
          <w:sz w:val="24"/>
          <w:szCs w:val="24"/>
        </w:rPr>
      </w:pPr>
      <w:r w:rsidRPr="00B55DFE">
        <w:rPr>
          <w:rFonts w:ascii="Times New Roman" w:hAnsi="Times New Roman"/>
          <w:bCs/>
          <w:sz w:val="24"/>
          <w:szCs w:val="24"/>
        </w:rPr>
        <w:t>В рыцарском замке</w:t>
      </w:r>
      <w:r w:rsidRPr="00B55DFE">
        <w:rPr>
          <w:rFonts w:ascii="Times New Roman" w:hAnsi="Times New Roman"/>
          <w:bCs/>
          <w:i/>
          <w:sz w:val="24"/>
          <w:szCs w:val="24"/>
        </w:rPr>
        <w:t>.</w:t>
      </w:r>
      <w:r w:rsidRPr="00B55DFE">
        <w:rPr>
          <w:rFonts w:ascii="Times New Roman" w:hAnsi="Times New Roman"/>
          <w:bCs/>
          <w:sz w:val="24"/>
          <w:szCs w:val="24"/>
        </w:rPr>
        <w:t xml:space="preserve"> Средневековая деревня и её обитатели. </w:t>
      </w:r>
    </w:p>
    <w:p w:rsidR="006B7B89" w:rsidRPr="00B55DFE" w:rsidRDefault="006B7B89" w:rsidP="000806CF">
      <w:pPr>
        <w:shd w:val="clear" w:color="auto" w:fill="FFFFFF"/>
        <w:spacing w:after="0" w:line="240" w:lineRule="auto"/>
        <w:ind w:left="851" w:right="566"/>
        <w:jc w:val="both"/>
        <w:rPr>
          <w:rFonts w:ascii="Times New Roman" w:hAnsi="Times New Roman"/>
          <w:sz w:val="24"/>
          <w:szCs w:val="24"/>
        </w:rPr>
      </w:pPr>
      <w:r w:rsidRPr="00B55DFE">
        <w:rPr>
          <w:rFonts w:ascii="Times New Roman" w:hAnsi="Times New Roman"/>
          <w:b/>
          <w:bCs/>
          <w:sz w:val="24"/>
          <w:szCs w:val="24"/>
        </w:rPr>
        <w:t>Тема 5.</w:t>
      </w:r>
      <w:r w:rsidRPr="00B55DFE">
        <w:rPr>
          <w:rFonts w:ascii="Times New Roman" w:hAnsi="Times New Roman"/>
          <w:bCs/>
          <w:sz w:val="24"/>
          <w:szCs w:val="24"/>
        </w:rPr>
        <w:t xml:space="preserve"> Средневековый город в Западной и Центральной Европе – 1 ч</w:t>
      </w:r>
    </w:p>
    <w:p w:rsidR="006B7B89" w:rsidRPr="00B55DFE" w:rsidRDefault="006B7B89" w:rsidP="000806CF">
      <w:pPr>
        <w:shd w:val="clear" w:color="auto" w:fill="FFFFFF"/>
        <w:spacing w:after="0" w:line="240" w:lineRule="auto"/>
        <w:ind w:left="851" w:right="566"/>
        <w:jc w:val="both"/>
        <w:rPr>
          <w:rFonts w:ascii="Times New Roman" w:hAnsi="Times New Roman"/>
          <w:bCs/>
          <w:i/>
          <w:sz w:val="24"/>
          <w:szCs w:val="24"/>
        </w:rPr>
      </w:pPr>
      <w:r w:rsidRPr="00B55DFE">
        <w:rPr>
          <w:rFonts w:ascii="Times New Roman" w:hAnsi="Times New Roman"/>
          <w:bCs/>
          <w:sz w:val="24"/>
          <w:szCs w:val="24"/>
        </w:rPr>
        <w:t>Формирование средневековых городов</w:t>
      </w:r>
      <w:r w:rsidRPr="00B55DFE">
        <w:rPr>
          <w:rFonts w:ascii="Times New Roman" w:hAnsi="Times New Roman"/>
          <w:bCs/>
          <w:i/>
          <w:sz w:val="24"/>
          <w:szCs w:val="24"/>
        </w:rPr>
        <w:t>.</w:t>
      </w:r>
      <w:r w:rsidRPr="00B55DFE">
        <w:rPr>
          <w:rFonts w:ascii="Times New Roman" w:hAnsi="Times New Roman"/>
          <w:bCs/>
          <w:sz w:val="24"/>
          <w:szCs w:val="24"/>
        </w:rPr>
        <w:t xml:space="preserve"> Горожане и их образ жизни. </w:t>
      </w:r>
    </w:p>
    <w:p w:rsidR="006B7B89" w:rsidRPr="00B55DFE" w:rsidRDefault="006B7B89" w:rsidP="000806CF">
      <w:pPr>
        <w:shd w:val="clear" w:color="auto" w:fill="FFFFFF"/>
        <w:spacing w:after="0" w:line="240" w:lineRule="auto"/>
        <w:ind w:left="851" w:right="566"/>
        <w:jc w:val="both"/>
        <w:rPr>
          <w:rFonts w:ascii="Times New Roman" w:hAnsi="Times New Roman"/>
          <w:sz w:val="24"/>
          <w:szCs w:val="24"/>
        </w:rPr>
      </w:pPr>
      <w:r w:rsidRPr="00B55DFE">
        <w:rPr>
          <w:rFonts w:ascii="Times New Roman" w:hAnsi="Times New Roman"/>
          <w:b/>
          <w:bCs/>
          <w:sz w:val="24"/>
          <w:szCs w:val="24"/>
        </w:rPr>
        <w:t>Тема 6.</w:t>
      </w:r>
      <w:r w:rsidRPr="00B55DFE">
        <w:rPr>
          <w:rFonts w:ascii="Times New Roman" w:hAnsi="Times New Roman"/>
          <w:bCs/>
          <w:sz w:val="24"/>
          <w:szCs w:val="24"/>
        </w:rPr>
        <w:t xml:space="preserve"> Католическая церковь в </w:t>
      </w:r>
      <w:r w:rsidRPr="00B55DFE">
        <w:rPr>
          <w:rFonts w:ascii="Times New Roman" w:hAnsi="Times New Roman"/>
          <w:bCs/>
          <w:sz w:val="24"/>
          <w:szCs w:val="24"/>
          <w:lang w:val="en-US"/>
        </w:rPr>
        <w:t>XI</w:t>
      </w:r>
      <w:r w:rsidRPr="00B55DFE">
        <w:rPr>
          <w:rFonts w:ascii="Times New Roman" w:hAnsi="Times New Roman"/>
          <w:bCs/>
          <w:sz w:val="24"/>
          <w:szCs w:val="24"/>
        </w:rPr>
        <w:t>—</w:t>
      </w:r>
      <w:r w:rsidRPr="00B55DFE">
        <w:rPr>
          <w:rFonts w:ascii="Times New Roman" w:hAnsi="Times New Roman"/>
          <w:bCs/>
          <w:sz w:val="24"/>
          <w:szCs w:val="24"/>
          <w:lang w:val="en-US"/>
        </w:rPr>
        <w:t>XIII</w:t>
      </w:r>
      <w:r w:rsidRPr="00B55DFE">
        <w:rPr>
          <w:rFonts w:ascii="Times New Roman" w:hAnsi="Times New Roman"/>
          <w:bCs/>
          <w:sz w:val="24"/>
          <w:szCs w:val="24"/>
        </w:rPr>
        <w:t xml:space="preserve"> вв. Крестовые походы -2 ч</w:t>
      </w:r>
    </w:p>
    <w:p w:rsidR="006B7B89" w:rsidRPr="00B55DFE" w:rsidRDefault="006B7B89" w:rsidP="000806CF">
      <w:pPr>
        <w:shd w:val="clear" w:color="auto" w:fill="FFFFFF"/>
        <w:spacing w:after="0" w:line="240" w:lineRule="auto"/>
        <w:ind w:left="851" w:right="566"/>
        <w:jc w:val="both"/>
        <w:rPr>
          <w:rFonts w:ascii="Times New Roman" w:hAnsi="Times New Roman"/>
          <w:sz w:val="24"/>
          <w:szCs w:val="24"/>
        </w:rPr>
      </w:pPr>
      <w:r w:rsidRPr="00B55DFE">
        <w:rPr>
          <w:rFonts w:ascii="Times New Roman" w:hAnsi="Times New Roman"/>
          <w:bCs/>
          <w:sz w:val="24"/>
          <w:szCs w:val="24"/>
        </w:rPr>
        <w:t>Могущество папской власти. Католическая церковь и еретики</w:t>
      </w:r>
      <w:r w:rsidRPr="00B55DFE">
        <w:rPr>
          <w:rFonts w:ascii="Times New Roman" w:hAnsi="Times New Roman"/>
          <w:bCs/>
          <w:i/>
          <w:sz w:val="24"/>
          <w:szCs w:val="24"/>
        </w:rPr>
        <w:t>.</w:t>
      </w:r>
      <w:r w:rsidRPr="00B55DFE">
        <w:rPr>
          <w:rFonts w:ascii="Times New Roman" w:hAnsi="Times New Roman"/>
          <w:bCs/>
          <w:sz w:val="24"/>
          <w:szCs w:val="24"/>
        </w:rPr>
        <w:t xml:space="preserve"> Крестовые походы. </w:t>
      </w:r>
    </w:p>
    <w:p w:rsidR="006B7B89" w:rsidRPr="00B55DFE" w:rsidRDefault="006B7B89" w:rsidP="000806CF">
      <w:pPr>
        <w:shd w:val="clear" w:color="auto" w:fill="FFFFFF"/>
        <w:spacing w:after="0" w:line="240" w:lineRule="auto"/>
        <w:ind w:left="851" w:right="566"/>
        <w:jc w:val="both"/>
        <w:rPr>
          <w:rFonts w:ascii="Times New Roman" w:hAnsi="Times New Roman"/>
          <w:bCs/>
          <w:sz w:val="24"/>
          <w:szCs w:val="24"/>
        </w:rPr>
      </w:pPr>
      <w:r w:rsidRPr="00B55DFE">
        <w:rPr>
          <w:rFonts w:ascii="Times New Roman" w:hAnsi="Times New Roman"/>
          <w:b/>
          <w:bCs/>
          <w:sz w:val="24"/>
          <w:szCs w:val="24"/>
        </w:rPr>
        <w:t>Тема 7.</w:t>
      </w:r>
      <w:r w:rsidRPr="00B55DFE">
        <w:rPr>
          <w:rFonts w:ascii="Times New Roman" w:hAnsi="Times New Roman"/>
          <w:bCs/>
          <w:sz w:val="24"/>
          <w:szCs w:val="24"/>
        </w:rPr>
        <w:t xml:space="preserve"> Образование централизованных государств в Западной Европе</w:t>
      </w:r>
    </w:p>
    <w:p w:rsidR="006B7B89" w:rsidRPr="00B55DFE" w:rsidRDefault="006B7B89" w:rsidP="000806CF">
      <w:pPr>
        <w:shd w:val="clear" w:color="auto" w:fill="FFFFFF"/>
        <w:spacing w:after="0" w:line="240" w:lineRule="auto"/>
        <w:ind w:left="851" w:right="566"/>
        <w:jc w:val="both"/>
        <w:rPr>
          <w:rFonts w:ascii="Times New Roman" w:hAnsi="Times New Roman"/>
          <w:sz w:val="24"/>
          <w:szCs w:val="24"/>
        </w:rPr>
      </w:pPr>
      <w:r w:rsidRPr="00B55DFE">
        <w:rPr>
          <w:rFonts w:ascii="Times New Roman" w:hAnsi="Times New Roman"/>
          <w:bCs/>
          <w:sz w:val="24"/>
          <w:szCs w:val="24"/>
        </w:rPr>
        <w:t>(</w:t>
      </w:r>
      <w:r w:rsidRPr="00B55DFE">
        <w:rPr>
          <w:rFonts w:ascii="Times New Roman" w:hAnsi="Times New Roman"/>
          <w:bCs/>
          <w:sz w:val="24"/>
          <w:szCs w:val="24"/>
          <w:lang w:val="en-US"/>
        </w:rPr>
        <w:t>XI</w:t>
      </w:r>
      <w:r w:rsidRPr="00B55DFE">
        <w:rPr>
          <w:rFonts w:ascii="Times New Roman" w:hAnsi="Times New Roman"/>
          <w:bCs/>
          <w:sz w:val="24"/>
          <w:szCs w:val="24"/>
        </w:rPr>
        <w:t>—</w:t>
      </w:r>
      <w:r w:rsidRPr="00B55DFE">
        <w:rPr>
          <w:rFonts w:ascii="Times New Roman" w:hAnsi="Times New Roman"/>
          <w:bCs/>
          <w:sz w:val="24"/>
          <w:szCs w:val="24"/>
          <w:lang w:val="en-US"/>
        </w:rPr>
        <w:t>XV</w:t>
      </w:r>
      <w:r w:rsidRPr="00B55DFE">
        <w:rPr>
          <w:rFonts w:ascii="Times New Roman" w:hAnsi="Times New Roman"/>
          <w:bCs/>
          <w:sz w:val="24"/>
          <w:szCs w:val="24"/>
        </w:rPr>
        <w:t xml:space="preserve"> вв.) – 5 ч</w:t>
      </w:r>
    </w:p>
    <w:p w:rsidR="006B7B89" w:rsidRPr="00B55DFE" w:rsidRDefault="006B7B89" w:rsidP="000806CF">
      <w:pPr>
        <w:shd w:val="clear" w:color="auto" w:fill="FFFFFF"/>
        <w:spacing w:after="0" w:line="240" w:lineRule="auto"/>
        <w:ind w:left="851" w:right="566"/>
        <w:jc w:val="both"/>
        <w:rPr>
          <w:rFonts w:ascii="Times New Roman" w:hAnsi="Times New Roman"/>
          <w:sz w:val="24"/>
          <w:szCs w:val="24"/>
        </w:rPr>
      </w:pPr>
      <w:r w:rsidRPr="00B55DFE">
        <w:rPr>
          <w:rFonts w:ascii="Times New Roman" w:hAnsi="Times New Roman"/>
          <w:bCs/>
          <w:sz w:val="24"/>
          <w:szCs w:val="24"/>
        </w:rPr>
        <w:t>Как происходило объединение Франции. Что англичане считают началом своих свобод. Столетняя война. Крестьянские восстания во Франции и в Англии.</w:t>
      </w:r>
      <w:r w:rsidRPr="00B55DFE">
        <w:rPr>
          <w:rFonts w:ascii="Times New Roman" w:hAnsi="Times New Roman"/>
          <w:bCs/>
          <w:i/>
          <w:sz w:val="24"/>
          <w:szCs w:val="24"/>
        </w:rPr>
        <w:t xml:space="preserve"> </w:t>
      </w:r>
      <w:r w:rsidRPr="00B55DFE">
        <w:rPr>
          <w:rFonts w:ascii="Times New Roman" w:hAnsi="Times New Roman"/>
          <w:bCs/>
          <w:sz w:val="24"/>
          <w:szCs w:val="24"/>
        </w:rPr>
        <w:t xml:space="preserve">Усиление королевской власти в конце </w:t>
      </w:r>
      <w:r w:rsidRPr="00B55DFE">
        <w:rPr>
          <w:rFonts w:ascii="Times New Roman" w:hAnsi="Times New Roman"/>
          <w:bCs/>
          <w:sz w:val="24"/>
          <w:szCs w:val="24"/>
          <w:lang w:val="en-US"/>
        </w:rPr>
        <w:t>XV</w:t>
      </w:r>
      <w:r w:rsidRPr="00B55DFE">
        <w:rPr>
          <w:rFonts w:ascii="Times New Roman" w:hAnsi="Times New Roman"/>
          <w:bCs/>
          <w:sz w:val="24"/>
          <w:szCs w:val="24"/>
        </w:rPr>
        <w:t xml:space="preserve"> в. во Франции и в Англии. Реконкиста и образование централизованных государств на Пиренейском полуострове. </w:t>
      </w:r>
    </w:p>
    <w:p w:rsidR="006B7B89" w:rsidRPr="00B55DFE" w:rsidRDefault="006B7B89" w:rsidP="000806CF">
      <w:pPr>
        <w:shd w:val="clear" w:color="auto" w:fill="FFFFFF"/>
        <w:spacing w:after="0" w:line="240" w:lineRule="auto"/>
        <w:ind w:left="851" w:right="566"/>
        <w:jc w:val="both"/>
        <w:rPr>
          <w:rFonts w:ascii="Times New Roman" w:hAnsi="Times New Roman"/>
          <w:sz w:val="24"/>
          <w:szCs w:val="24"/>
        </w:rPr>
      </w:pPr>
      <w:r w:rsidRPr="00B55DFE">
        <w:rPr>
          <w:rFonts w:ascii="Times New Roman" w:hAnsi="Times New Roman"/>
          <w:b/>
          <w:bCs/>
          <w:sz w:val="24"/>
          <w:szCs w:val="24"/>
        </w:rPr>
        <w:lastRenderedPageBreak/>
        <w:t>Тема 8.</w:t>
      </w:r>
      <w:r w:rsidRPr="00B55DFE">
        <w:rPr>
          <w:rFonts w:ascii="Times New Roman" w:hAnsi="Times New Roman"/>
          <w:bCs/>
          <w:sz w:val="24"/>
          <w:szCs w:val="24"/>
        </w:rPr>
        <w:t xml:space="preserve"> Германия и Италия в </w:t>
      </w:r>
      <w:r w:rsidRPr="00B55DFE">
        <w:rPr>
          <w:rFonts w:ascii="Times New Roman" w:hAnsi="Times New Roman"/>
          <w:bCs/>
          <w:sz w:val="24"/>
          <w:szCs w:val="24"/>
          <w:lang w:val="en-US"/>
        </w:rPr>
        <w:t>XII</w:t>
      </w:r>
      <w:r w:rsidRPr="00B55DFE">
        <w:rPr>
          <w:rFonts w:ascii="Times New Roman" w:hAnsi="Times New Roman"/>
          <w:bCs/>
          <w:sz w:val="24"/>
          <w:szCs w:val="24"/>
        </w:rPr>
        <w:t>—</w:t>
      </w:r>
      <w:r w:rsidRPr="00B55DFE">
        <w:rPr>
          <w:rFonts w:ascii="Times New Roman" w:hAnsi="Times New Roman"/>
          <w:bCs/>
          <w:sz w:val="24"/>
          <w:szCs w:val="24"/>
          <w:lang w:val="en-US"/>
        </w:rPr>
        <w:t>XV</w:t>
      </w:r>
      <w:r w:rsidRPr="00B55DFE">
        <w:rPr>
          <w:rFonts w:ascii="Times New Roman" w:hAnsi="Times New Roman"/>
          <w:bCs/>
          <w:sz w:val="24"/>
          <w:szCs w:val="24"/>
        </w:rPr>
        <w:t xml:space="preserve"> вв. – 2 ч</w:t>
      </w:r>
    </w:p>
    <w:p w:rsidR="006B7B89" w:rsidRPr="00B55DFE" w:rsidRDefault="006B7B89" w:rsidP="000806CF">
      <w:pPr>
        <w:shd w:val="clear" w:color="auto" w:fill="FFFFFF"/>
        <w:spacing w:after="0" w:line="240" w:lineRule="auto"/>
        <w:ind w:left="851" w:right="566"/>
        <w:jc w:val="both"/>
        <w:rPr>
          <w:rFonts w:ascii="Times New Roman" w:hAnsi="Times New Roman"/>
          <w:sz w:val="24"/>
          <w:szCs w:val="24"/>
        </w:rPr>
      </w:pPr>
      <w:r w:rsidRPr="00B55DFE">
        <w:rPr>
          <w:rFonts w:ascii="Times New Roman" w:hAnsi="Times New Roman"/>
          <w:bCs/>
          <w:sz w:val="24"/>
          <w:szCs w:val="24"/>
        </w:rPr>
        <w:t>Усиление власти князей в Германии. Расцвет итальянских городов.</w:t>
      </w:r>
      <w:r w:rsidRPr="00B55DFE">
        <w:rPr>
          <w:rFonts w:ascii="Times New Roman" w:hAnsi="Times New Roman"/>
          <w:sz w:val="24"/>
          <w:szCs w:val="24"/>
        </w:rPr>
        <w:t xml:space="preserve"> </w:t>
      </w:r>
    </w:p>
    <w:p w:rsidR="006B7B89" w:rsidRPr="00B55DFE" w:rsidRDefault="006B7B89" w:rsidP="000806CF">
      <w:pPr>
        <w:shd w:val="clear" w:color="auto" w:fill="FFFFFF"/>
        <w:spacing w:after="0" w:line="240" w:lineRule="auto"/>
        <w:ind w:left="851" w:right="566"/>
        <w:jc w:val="both"/>
        <w:rPr>
          <w:rFonts w:ascii="Times New Roman" w:hAnsi="Times New Roman"/>
          <w:sz w:val="24"/>
          <w:szCs w:val="24"/>
        </w:rPr>
      </w:pPr>
      <w:r w:rsidRPr="00B55DFE">
        <w:rPr>
          <w:rFonts w:ascii="Times New Roman" w:hAnsi="Times New Roman"/>
          <w:b/>
          <w:bCs/>
          <w:sz w:val="24"/>
          <w:szCs w:val="24"/>
        </w:rPr>
        <w:t>Тема 9.</w:t>
      </w:r>
      <w:r w:rsidRPr="00B55DFE">
        <w:rPr>
          <w:rFonts w:ascii="Times New Roman" w:hAnsi="Times New Roman"/>
          <w:bCs/>
          <w:sz w:val="24"/>
          <w:szCs w:val="24"/>
        </w:rPr>
        <w:t xml:space="preserve"> Славянские государства и Византия в </w:t>
      </w:r>
      <w:r w:rsidRPr="00B55DFE">
        <w:rPr>
          <w:rFonts w:ascii="Times New Roman" w:hAnsi="Times New Roman"/>
          <w:bCs/>
          <w:sz w:val="24"/>
          <w:szCs w:val="24"/>
          <w:lang w:val="en-US"/>
        </w:rPr>
        <w:t>XIV</w:t>
      </w:r>
      <w:r w:rsidRPr="00B55DFE">
        <w:rPr>
          <w:rFonts w:ascii="Times New Roman" w:hAnsi="Times New Roman"/>
          <w:bCs/>
          <w:sz w:val="24"/>
          <w:szCs w:val="24"/>
        </w:rPr>
        <w:t>—</w:t>
      </w:r>
      <w:r w:rsidRPr="00B55DFE">
        <w:rPr>
          <w:rFonts w:ascii="Times New Roman" w:hAnsi="Times New Roman"/>
          <w:bCs/>
          <w:sz w:val="24"/>
          <w:szCs w:val="24"/>
          <w:lang w:val="en-US"/>
        </w:rPr>
        <w:t>XV</w:t>
      </w:r>
      <w:r w:rsidRPr="00B55DFE">
        <w:rPr>
          <w:rFonts w:ascii="Times New Roman" w:hAnsi="Times New Roman"/>
          <w:bCs/>
          <w:sz w:val="24"/>
          <w:szCs w:val="24"/>
        </w:rPr>
        <w:t xml:space="preserve"> вв. – 2 ч</w:t>
      </w:r>
    </w:p>
    <w:p w:rsidR="006B7B89" w:rsidRPr="00B55DFE" w:rsidRDefault="006B7B89" w:rsidP="000806CF">
      <w:pPr>
        <w:shd w:val="clear" w:color="auto" w:fill="FFFFFF"/>
        <w:spacing w:after="0" w:line="240" w:lineRule="auto"/>
        <w:ind w:left="851" w:right="566"/>
        <w:jc w:val="both"/>
        <w:rPr>
          <w:rFonts w:ascii="Times New Roman" w:hAnsi="Times New Roman"/>
          <w:sz w:val="24"/>
          <w:szCs w:val="24"/>
        </w:rPr>
      </w:pPr>
      <w:r w:rsidRPr="00B55DFE">
        <w:rPr>
          <w:rFonts w:ascii="Times New Roman" w:hAnsi="Times New Roman"/>
          <w:bCs/>
          <w:sz w:val="24"/>
          <w:szCs w:val="24"/>
        </w:rPr>
        <w:t>Гуситское движение в Чехии. Завоевание турками-османами Балканского полуострова</w:t>
      </w:r>
      <w:r w:rsidRPr="00B55DFE">
        <w:rPr>
          <w:rFonts w:ascii="Times New Roman" w:hAnsi="Times New Roman"/>
          <w:bCs/>
          <w:i/>
          <w:sz w:val="24"/>
          <w:szCs w:val="24"/>
        </w:rPr>
        <w:t>.</w:t>
      </w:r>
      <w:r w:rsidRPr="00B55DFE">
        <w:rPr>
          <w:rFonts w:ascii="Times New Roman" w:hAnsi="Times New Roman"/>
          <w:bCs/>
          <w:sz w:val="24"/>
          <w:szCs w:val="24"/>
        </w:rPr>
        <w:t xml:space="preserve"> </w:t>
      </w:r>
    </w:p>
    <w:p w:rsidR="006B7B89" w:rsidRPr="00B55DFE" w:rsidRDefault="006B7B89" w:rsidP="000806CF">
      <w:pPr>
        <w:shd w:val="clear" w:color="auto" w:fill="FFFFFF"/>
        <w:spacing w:after="0" w:line="240" w:lineRule="auto"/>
        <w:ind w:left="851" w:right="566"/>
        <w:jc w:val="both"/>
        <w:rPr>
          <w:rFonts w:ascii="Times New Roman" w:hAnsi="Times New Roman"/>
          <w:sz w:val="24"/>
          <w:szCs w:val="24"/>
        </w:rPr>
      </w:pPr>
      <w:r w:rsidRPr="00B55DFE">
        <w:rPr>
          <w:rFonts w:ascii="Times New Roman" w:hAnsi="Times New Roman"/>
          <w:b/>
          <w:bCs/>
          <w:sz w:val="24"/>
          <w:szCs w:val="24"/>
        </w:rPr>
        <w:t>Тема 10.</w:t>
      </w:r>
      <w:r w:rsidRPr="00B55DFE">
        <w:rPr>
          <w:rFonts w:ascii="Times New Roman" w:hAnsi="Times New Roman"/>
          <w:bCs/>
          <w:sz w:val="24"/>
          <w:szCs w:val="24"/>
        </w:rPr>
        <w:t xml:space="preserve"> Культура Западной Европы в </w:t>
      </w:r>
      <w:r w:rsidRPr="00B55DFE">
        <w:rPr>
          <w:rFonts w:ascii="Times New Roman" w:hAnsi="Times New Roman"/>
          <w:bCs/>
          <w:sz w:val="24"/>
          <w:szCs w:val="24"/>
          <w:lang w:val="en-US"/>
        </w:rPr>
        <w:t>XI</w:t>
      </w:r>
      <w:r w:rsidRPr="00B55DFE">
        <w:rPr>
          <w:rFonts w:ascii="Times New Roman" w:hAnsi="Times New Roman"/>
          <w:bCs/>
          <w:sz w:val="24"/>
          <w:szCs w:val="24"/>
        </w:rPr>
        <w:t>—</w:t>
      </w:r>
      <w:r w:rsidRPr="00B55DFE">
        <w:rPr>
          <w:rFonts w:ascii="Times New Roman" w:hAnsi="Times New Roman"/>
          <w:bCs/>
          <w:sz w:val="24"/>
          <w:szCs w:val="24"/>
          <w:lang w:val="en-US"/>
        </w:rPr>
        <w:t>XV</w:t>
      </w:r>
      <w:r w:rsidRPr="00B55DFE">
        <w:rPr>
          <w:rFonts w:ascii="Times New Roman" w:hAnsi="Times New Roman"/>
          <w:bCs/>
          <w:sz w:val="24"/>
          <w:szCs w:val="24"/>
        </w:rPr>
        <w:t xml:space="preserve"> вв. – 3 ч</w:t>
      </w:r>
    </w:p>
    <w:p w:rsidR="006B7B89" w:rsidRPr="00B55DFE" w:rsidRDefault="006B7B89" w:rsidP="000806CF">
      <w:pPr>
        <w:shd w:val="clear" w:color="auto" w:fill="FFFFFF"/>
        <w:spacing w:after="0" w:line="240" w:lineRule="auto"/>
        <w:ind w:left="851" w:right="566"/>
        <w:jc w:val="both"/>
        <w:rPr>
          <w:rFonts w:ascii="Times New Roman" w:hAnsi="Times New Roman"/>
          <w:sz w:val="24"/>
          <w:szCs w:val="24"/>
        </w:rPr>
      </w:pPr>
      <w:r w:rsidRPr="00B55DFE">
        <w:rPr>
          <w:rFonts w:ascii="Times New Roman" w:hAnsi="Times New Roman"/>
          <w:bCs/>
          <w:sz w:val="24"/>
          <w:szCs w:val="24"/>
        </w:rPr>
        <w:t xml:space="preserve">Образование и философия. Средневековая литература и искусство. Культура раннего Возрождения в Италии. Научные открытия и изобретения. </w:t>
      </w:r>
    </w:p>
    <w:p w:rsidR="006B7B89" w:rsidRPr="00B55DFE" w:rsidRDefault="006B7B89" w:rsidP="000806CF">
      <w:pPr>
        <w:shd w:val="clear" w:color="auto" w:fill="FFFFFF"/>
        <w:spacing w:after="0" w:line="240" w:lineRule="auto"/>
        <w:ind w:left="851" w:right="566"/>
        <w:jc w:val="both"/>
        <w:rPr>
          <w:rFonts w:ascii="Times New Roman" w:hAnsi="Times New Roman"/>
          <w:sz w:val="24"/>
          <w:szCs w:val="24"/>
        </w:rPr>
      </w:pPr>
      <w:r w:rsidRPr="00B55DFE">
        <w:rPr>
          <w:rFonts w:ascii="Times New Roman" w:hAnsi="Times New Roman"/>
          <w:b/>
          <w:bCs/>
          <w:sz w:val="24"/>
          <w:szCs w:val="24"/>
        </w:rPr>
        <w:t>Тема 11.</w:t>
      </w:r>
      <w:r w:rsidRPr="00B55DFE">
        <w:rPr>
          <w:rFonts w:ascii="Times New Roman" w:hAnsi="Times New Roman"/>
          <w:bCs/>
          <w:sz w:val="24"/>
          <w:szCs w:val="24"/>
        </w:rPr>
        <w:t xml:space="preserve"> Народы Азии, Америки и Африки в Средние века – 3 ч</w:t>
      </w:r>
    </w:p>
    <w:p w:rsidR="006B7B89" w:rsidRPr="00B55DFE" w:rsidRDefault="006B7B89" w:rsidP="000806CF">
      <w:pPr>
        <w:shd w:val="clear" w:color="auto" w:fill="FFFFFF"/>
        <w:spacing w:after="0" w:line="240" w:lineRule="auto"/>
        <w:ind w:left="851" w:right="566"/>
        <w:jc w:val="both"/>
        <w:rPr>
          <w:rFonts w:ascii="Times New Roman" w:hAnsi="Times New Roman"/>
          <w:bCs/>
          <w:sz w:val="24"/>
          <w:szCs w:val="24"/>
        </w:rPr>
      </w:pPr>
      <w:r w:rsidRPr="00B55DFE">
        <w:rPr>
          <w:rFonts w:ascii="Times New Roman" w:hAnsi="Times New Roman"/>
          <w:bCs/>
          <w:sz w:val="24"/>
          <w:szCs w:val="24"/>
        </w:rPr>
        <w:t xml:space="preserve">Средневековый Китай. Индия. Государства и культура. Государства и народы доколумбовой Америки. Африка. Наследие Средних веков в истории человечества. </w:t>
      </w:r>
    </w:p>
    <w:p w:rsidR="006B7B89" w:rsidRPr="00B55DFE" w:rsidRDefault="006B7B89" w:rsidP="000806CF">
      <w:pPr>
        <w:shd w:val="clear" w:color="auto" w:fill="FFFFFF"/>
        <w:spacing w:after="0" w:line="240" w:lineRule="auto"/>
        <w:ind w:left="851" w:right="566"/>
        <w:rPr>
          <w:rFonts w:ascii="Times New Roman" w:hAnsi="Times New Roman"/>
          <w:b/>
          <w:caps/>
          <w:sz w:val="24"/>
          <w:szCs w:val="24"/>
        </w:rPr>
      </w:pPr>
    </w:p>
    <w:p w:rsidR="006B7B89" w:rsidRPr="00B55DFE" w:rsidRDefault="006B7B89" w:rsidP="000806CF">
      <w:pPr>
        <w:shd w:val="clear" w:color="auto" w:fill="FFFFFF"/>
        <w:spacing w:after="0" w:line="240" w:lineRule="auto"/>
        <w:ind w:left="851" w:right="566"/>
        <w:rPr>
          <w:rFonts w:ascii="Times New Roman" w:hAnsi="Times New Roman"/>
          <w:b/>
          <w:caps/>
          <w:sz w:val="24"/>
          <w:szCs w:val="24"/>
        </w:rPr>
      </w:pPr>
      <w:r w:rsidRPr="00B55DFE">
        <w:rPr>
          <w:rFonts w:ascii="Times New Roman" w:hAnsi="Times New Roman"/>
          <w:b/>
          <w:caps/>
          <w:sz w:val="24"/>
          <w:szCs w:val="24"/>
        </w:rPr>
        <w:t>История России (40 часов)</w:t>
      </w:r>
    </w:p>
    <w:p w:rsidR="006B7B89" w:rsidRPr="00B55DFE" w:rsidRDefault="006B7B89" w:rsidP="000806CF">
      <w:pPr>
        <w:shd w:val="clear" w:color="auto" w:fill="FFFFFF"/>
        <w:spacing w:after="0" w:line="240" w:lineRule="auto"/>
        <w:ind w:left="851" w:right="566"/>
        <w:jc w:val="center"/>
        <w:rPr>
          <w:rFonts w:ascii="Times New Roman" w:hAnsi="Times New Roman"/>
          <w:b/>
          <w:caps/>
          <w:sz w:val="24"/>
          <w:szCs w:val="24"/>
        </w:rPr>
      </w:pPr>
      <w:r w:rsidRPr="00B55DFE">
        <w:rPr>
          <w:rFonts w:ascii="Times New Roman" w:hAnsi="Times New Roman"/>
          <w:b/>
          <w:caps/>
          <w:sz w:val="24"/>
          <w:szCs w:val="24"/>
        </w:rPr>
        <w:t xml:space="preserve">От древней Руси к Российскому государству (с ДРЕВНОСТИ ДО </w:t>
      </w:r>
      <w:proofErr w:type="gramStart"/>
      <w:r w:rsidRPr="00B55DFE">
        <w:rPr>
          <w:rFonts w:ascii="Times New Roman" w:hAnsi="Times New Roman"/>
          <w:b/>
          <w:caps/>
          <w:sz w:val="24"/>
          <w:szCs w:val="24"/>
        </w:rPr>
        <w:t xml:space="preserve">КОНЦА  </w:t>
      </w:r>
      <w:r w:rsidRPr="00B55DFE">
        <w:rPr>
          <w:rFonts w:ascii="Times New Roman" w:hAnsi="Times New Roman"/>
          <w:b/>
          <w:caps/>
          <w:sz w:val="24"/>
          <w:szCs w:val="24"/>
          <w:lang w:val="en-US"/>
        </w:rPr>
        <w:t>XV</w:t>
      </w:r>
      <w:proofErr w:type="gramEnd"/>
      <w:r w:rsidRPr="00B55DFE">
        <w:rPr>
          <w:rFonts w:ascii="Times New Roman" w:hAnsi="Times New Roman"/>
          <w:b/>
          <w:caps/>
          <w:sz w:val="24"/>
          <w:szCs w:val="24"/>
        </w:rPr>
        <w:t xml:space="preserve"> ВЕКА</w:t>
      </w:r>
    </w:p>
    <w:p w:rsidR="006B7B89" w:rsidRPr="00B55DFE" w:rsidRDefault="006B7B89" w:rsidP="000806CF">
      <w:pPr>
        <w:shd w:val="clear" w:color="auto" w:fill="FFFFFF"/>
        <w:spacing w:after="0" w:line="240" w:lineRule="auto"/>
        <w:ind w:left="851" w:right="566"/>
        <w:rPr>
          <w:rFonts w:ascii="Times New Roman" w:hAnsi="Times New Roman"/>
          <w:b/>
          <w:bCs/>
          <w:sz w:val="24"/>
          <w:szCs w:val="24"/>
        </w:rPr>
      </w:pPr>
      <w:r w:rsidRPr="00B55DFE">
        <w:rPr>
          <w:rFonts w:ascii="Times New Roman" w:hAnsi="Times New Roman"/>
          <w:b/>
          <w:bCs/>
          <w:sz w:val="24"/>
          <w:szCs w:val="24"/>
        </w:rPr>
        <w:t xml:space="preserve">РАЗДЕЛ </w:t>
      </w:r>
      <w:r w:rsidRPr="00B55DFE">
        <w:rPr>
          <w:rFonts w:ascii="Times New Roman" w:hAnsi="Times New Roman"/>
          <w:b/>
          <w:bCs/>
          <w:sz w:val="24"/>
          <w:szCs w:val="24"/>
          <w:lang w:val="en-US"/>
        </w:rPr>
        <w:t>I</w:t>
      </w:r>
      <w:r w:rsidRPr="00B55DFE">
        <w:rPr>
          <w:rFonts w:ascii="Times New Roman" w:hAnsi="Times New Roman"/>
          <w:b/>
          <w:bCs/>
          <w:sz w:val="24"/>
          <w:szCs w:val="24"/>
        </w:rPr>
        <w:t xml:space="preserve">. ДРЕВНЯЯ И СРЕДНЕВЕКОВАЯ РУСЬ </w:t>
      </w:r>
    </w:p>
    <w:p w:rsidR="006B7B89" w:rsidRPr="00B55DFE" w:rsidRDefault="006B7B89" w:rsidP="000806CF">
      <w:pPr>
        <w:shd w:val="clear" w:color="auto" w:fill="FFFFFF"/>
        <w:spacing w:after="0" w:line="240" w:lineRule="auto"/>
        <w:ind w:left="851" w:right="566"/>
        <w:rPr>
          <w:rFonts w:ascii="Times New Roman" w:hAnsi="Times New Roman"/>
          <w:bCs/>
          <w:sz w:val="24"/>
          <w:szCs w:val="24"/>
        </w:rPr>
      </w:pPr>
      <w:r w:rsidRPr="00B55DFE">
        <w:rPr>
          <w:rFonts w:ascii="Times New Roman" w:hAnsi="Times New Roman"/>
          <w:bCs/>
          <w:sz w:val="24"/>
          <w:szCs w:val="24"/>
        </w:rPr>
        <w:t>Что изучает история Отечества. Древнейшие народы на территории России. – 1 час</w:t>
      </w:r>
    </w:p>
    <w:p w:rsidR="006B7B89" w:rsidRPr="00B55DFE" w:rsidRDefault="006B7B89" w:rsidP="000806CF">
      <w:pPr>
        <w:shd w:val="clear" w:color="auto" w:fill="FFFFFF"/>
        <w:spacing w:after="0" w:line="240" w:lineRule="auto"/>
        <w:ind w:left="851" w:right="566"/>
        <w:jc w:val="center"/>
        <w:rPr>
          <w:rFonts w:ascii="Times New Roman" w:hAnsi="Times New Roman"/>
          <w:b/>
          <w:sz w:val="24"/>
          <w:szCs w:val="24"/>
        </w:rPr>
      </w:pPr>
      <w:r w:rsidRPr="00B55DFE">
        <w:rPr>
          <w:rFonts w:ascii="Times New Roman" w:hAnsi="Times New Roman"/>
          <w:b/>
          <w:bCs/>
          <w:sz w:val="24"/>
          <w:szCs w:val="24"/>
        </w:rPr>
        <w:t xml:space="preserve">Древняя Русь в </w:t>
      </w:r>
      <w:r w:rsidRPr="00B55DFE">
        <w:rPr>
          <w:rFonts w:ascii="Times New Roman" w:hAnsi="Times New Roman"/>
          <w:b/>
          <w:bCs/>
          <w:sz w:val="24"/>
          <w:szCs w:val="24"/>
          <w:lang w:val="en-US"/>
        </w:rPr>
        <w:t>VIII</w:t>
      </w:r>
      <w:r w:rsidRPr="00B55DFE">
        <w:rPr>
          <w:rFonts w:ascii="Times New Roman" w:hAnsi="Times New Roman"/>
          <w:b/>
          <w:bCs/>
          <w:sz w:val="24"/>
          <w:szCs w:val="24"/>
        </w:rPr>
        <w:t xml:space="preserve"> - первой половине </w:t>
      </w:r>
      <w:r w:rsidRPr="00B55DFE">
        <w:rPr>
          <w:rFonts w:ascii="Times New Roman" w:hAnsi="Times New Roman"/>
          <w:b/>
          <w:bCs/>
          <w:sz w:val="24"/>
          <w:szCs w:val="24"/>
          <w:lang w:val="en-US"/>
        </w:rPr>
        <w:t>XII</w:t>
      </w:r>
      <w:r w:rsidRPr="00B55DFE">
        <w:rPr>
          <w:rFonts w:ascii="Times New Roman" w:hAnsi="Times New Roman"/>
          <w:b/>
          <w:bCs/>
          <w:sz w:val="24"/>
          <w:szCs w:val="24"/>
        </w:rPr>
        <w:t xml:space="preserve"> в. – 11 ч</w:t>
      </w:r>
    </w:p>
    <w:p w:rsidR="006B7B89" w:rsidRPr="00B55DFE" w:rsidRDefault="006B7B89" w:rsidP="000806CF">
      <w:pPr>
        <w:shd w:val="clear" w:color="auto" w:fill="FFFFFF"/>
        <w:spacing w:after="0" w:line="240" w:lineRule="auto"/>
        <w:ind w:left="851" w:right="566"/>
        <w:jc w:val="both"/>
        <w:rPr>
          <w:rFonts w:ascii="Times New Roman" w:hAnsi="Times New Roman"/>
          <w:bCs/>
          <w:sz w:val="24"/>
          <w:szCs w:val="24"/>
        </w:rPr>
      </w:pPr>
      <w:r w:rsidRPr="00B55DFE">
        <w:rPr>
          <w:rFonts w:ascii="Times New Roman" w:hAnsi="Times New Roman"/>
          <w:iCs/>
          <w:sz w:val="24"/>
          <w:szCs w:val="24"/>
        </w:rPr>
        <w:t xml:space="preserve">Восточные славяне. Образование Древнерусского государства. Первые русские князья. Внутренняя и внешняя политика Ярослава Мудрого. Социально-экономический и политический строй Древней Руси. Древнерусская культура. Быт и нравы Древней Руси. </w:t>
      </w:r>
    </w:p>
    <w:p w:rsidR="006B7B89" w:rsidRPr="00B55DFE" w:rsidRDefault="006B7B89" w:rsidP="000806CF">
      <w:pPr>
        <w:shd w:val="clear" w:color="auto" w:fill="FFFFFF"/>
        <w:spacing w:after="0" w:line="240" w:lineRule="auto"/>
        <w:ind w:left="851" w:right="566"/>
        <w:jc w:val="center"/>
        <w:rPr>
          <w:rFonts w:ascii="Times New Roman" w:hAnsi="Times New Roman"/>
          <w:b/>
          <w:sz w:val="24"/>
          <w:szCs w:val="24"/>
        </w:rPr>
      </w:pPr>
      <w:r w:rsidRPr="00B55DFE">
        <w:rPr>
          <w:rFonts w:ascii="Times New Roman" w:hAnsi="Times New Roman"/>
          <w:b/>
          <w:bCs/>
          <w:sz w:val="24"/>
          <w:szCs w:val="24"/>
        </w:rPr>
        <w:t xml:space="preserve">Русь Удельная в 30-е гг. </w:t>
      </w:r>
      <w:r w:rsidRPr="00B55DFE">
        <w:rPr>
          <w:rFonts w:ascii="Times New Roman" w:hAnsi="Times New Roman"/>
          <w:b/>
          <w:bCs/>
          <w:sz w:val="24"/>
          <w:szCs w:val="24"/>
          <w:lang w:val="en-US"/>
        </w:rPr>
        <w:t>XII</w:t>
      </w:r>
      <w:r w:rsidRPr="00B55DFE">
        <w:rPr>
          <w:rFonts w:ascii="Times New Roman" w:hAnsi="Times New Roman"/>
          <w:b/>
          <w:bCs/>
          <w:sz w:val="24"/>
          <w:szCs w:val="24"/>
        </w:rPr>
        <w:t>—</w:t>
      </w:r>
      <w:r w:rsidRPr="00B55DFE">
        <w:rPr>
          <w:rFonts w:ascii="Times New Roman" w:hAnsi="Times New Roman"/>
          <w:b/>
          <w:bCs/>
          <w:sz w:val="24"/>
          <w:szCs w:val="24"/>
          <w:lang w:val="en-US"/>
        </w:rPr>
        <w:t>XIII</w:t>
      </w:r>
      <w:r w:rsidRPr="00B55DFE">
        <w:rPr>
          <w:rFonts w:ascii="Times New Roman" w:hAnsi="Times New Roman"/>
          <w:b/>
          <w:bCs/>
          <w:sz w:val="24"/>
          <w:szCs w:val="24"/>
        </w:rPr>
        <w:t xml:space="preserve"> в. – 11 ч</w:t>
      </w:r>
    </w:p>
    <w:p w:rsidR="006B7B89" w:rsidRPr="00B55DFE" w:rsidRDefault="006B7B89" w:rsidP="000806CF">
      <w:pPr>
        <w:shd w:val="clear" w:color="auto" w:fill="FFFFFF"/>
        <w:spacing w:after="0" w:line="240" w:lineRule="auto"/>
        <w:ind w:left="851" w:right="566"/>
        <w:jc w:val="both"/>
        <w:rPr>
          <w:rFonts w:ascii="Times New Roman" w:hAnsi="Times New Roman"/>
          <w:bCs/>
          <w:sz w:val="24"/>
          <w:szCs w:val="24"/>
        </w:rPr>
      </w:pPr>
      <w:r w:rsidRPr="00B55DFE">
        <w:rPr>
          <w:rFonts w:ascii="Times New Roman" w:hAnsi="Times New Roman"/>
          <w:iCs/>
          <w:sz w:val="24"/>
          <w:szCs w:val="24"/>
        </w:rPr>
        <w:t xml:space="preserve">Раздробление Древнерусского государства. Крупнейшие самостоятельные центры Руси. Монгольское нашествие на Русь. Борьба русских земель с западными завоевателями. Русь и Орда. Русь и Литва. Культура русских земель в </w:t>
      </w:r>
      <w:r w:rsidRPr="00B55DFE">
        <w:rPr>
          <w:rFonts w:ascii="Times New Roman" w:hAnsi="Times New Roman"/>
          <w:iCs/>
          <w:sz w:val="24"/>
          <w:szCs w:val="24"/>
          <w:lang w:val="en-US"/>
        </w:rPr>
        <w:t>XII</w:t>
      </w:r>
      <w:r w:rsidRPr="00B55DFE">
        <w:rPr>
          <w:rFonts w:ascii="Times New Roman" w:hAnsi="Times New Roman"/>
          <w:iCs/>
          <w:sz w:val="24"/>
          <w:szCs w:val="24"/>
        </w:rPr>
        <w:t>—</w:t>
      </w:r>
      <w:r w:rsidRPr="00B55DFE">
        <w:rPr>
          <w:rFonts w:ascii="Times New Roman" w:hAnsi="Times New Roman"/>
          <w:iCs/>
          <w:sz w:val="24"/>
          <w:szCs w:val="24"/>
          <w:lang w:val="en-US"/>
        </w:rPr>
        <w:t>XIII</w:t>
      </w:r>
      <w:r w:rsidRPr="00B55DFE">
        <w:rPr>
          <w:rFonts w:ascii="Times New Roman" w:hAnsi="Times New Roman"/>
          <w:iCs/>
          <w:sz w:val="24"/>
          <w:szCs w:val="24"/>
        </w:rPr>
        <w:t xml:space="preserve"> вв. </w:t>
      </w:r>
    </w:p>
    <w:p w:rsidR="006B7B89" w:rsidRPr="00B55DFE" w:rsidRDefault="006B7B89" w:rsidP="000806CF">
      <w:pPr>
        <w:shd w:val="clear" w:color="auto" w:fill="FFFFFF"/>
        <w:spacing w:after="0" w:line="240" w:lineRule="auto"/>
        <w:ind w:left="851" w:right="566"/>
        <w:jc w:val="center"/>
        <w:rPr>
          <w:rFonts w:ascii="Times New Roman" w:hAnsi="Times New Roman"/>
          <w:b/>
          <w:sz w:val="24"/>
          <w:szCs w:val="24"/>
        </w:rPr>
      </w:pPr>
      <w:r w:rsidRPr="00B55DFE">
        <w:rPr>
          <w:rFonts w:ascii="Times New Roman" w:hAnsi="Times New Roman"/>
          <w:b/>
          <w:bCs/>
          <w:sz w:val="24"/>
          <w:szCs w:val="24"/>
        </w:rPr>
        <w:t xml:space="preserve">Московская Русь в </w:t>
      </w:r>
      <w:r w:rsidRPr="00B55DFE">
        <w:rPr>
          <w:rFonts w:ascii="Times New Roman" w:hAnsi="Times New Roman"/>
          <w:b/>
          <w:bCs/>
          <w:sz w:val="24"/>
          <w:szCs w:val="24"/>
          <w:lang w:val="en-US"/>
        </w:rPr>
        <w:t>XIV</w:t>
      </w:r>
      <w:r w:rsidRPr="00B55DFE">
        <w:rPr>
          <w:rFonts w:ascii="Times New Roman" w:hAnsi="Times New Roman"/>
          <w:b/>
          <w:bCs/>
          <w:sz w:val="24"/>
          <w:szCs w:val="24"/>
        </w:rPr>
        <w:t xml:space="preserve"> — </w:t>
      </w:r>
      <w:r w:rsidRPr="00B55DFE">
        <w:rPr>
          <w:rFonts w:ascii="Times New Roman" w:hAnsi="Times New Roman"/>
          <w:b/>
          <w:bCs/>
          <w:sz w:val="24"/>
          <w:szCs w:val="24"/>
          <w:lang w:val="en-US"/>
        </w:rPr>
        <w:t>XV</w:t>
      </w:r>
      <w:r w:rsidRPr="00B55DFE">
        <w:rPr>
          <w:rFonts w:ascii="Times New Roman" w:hAnsi="Times New Roman"/>
          <w:b/>
          <w:bCs/>
          <w:sz w:val="24"/>
          <w:szCs w:val="24"/>
        </w:rPr>
        <w:t xml:space="preserve"> вв. – 17 ч</w:t>
      </w:r>
    </w:p>
    <w:p w:rsidR="006B7B89" w:rsidRPr="00B55DFE" w:rsidRDefault="006B7B89" w:rsidP="000806CF">
      <w:pPr>
        <w:shd w:val="clear" w:color="auto" w:fill="FFFFFF"/>
        <w:spacing w:after="0" w:line="240" w:lineRule="auto"/>
        <w:ind w:left="851" w:right="566"/>
        <w:jc w:val="both"/>
        <w:rPr>
          <w:rFonts w:ascii="Times New Roman" w:hAnsi="Times New Roman"/>
          <w:iCs/>
          <w:sz w:val="24"/>
          <w:szCs w:val="24"/>
        </w:rPr>
      </w:pPr>
      <w:r w:rsidRPr="00B55DFE">
        <w:rPr>
          <w:rFonts w:ascii="Times New Roman" w:hAnsi="Times New Roman"/>
          <w:iCs/>
          <w:sz w:val="24"/>
          <w:szCs w:val="24"/>
        </w:rPr>
        <w:t xml:space="preserve">Усиление Московского княжества в Северо-Восточной Руси. Москва - центр борьбы с ордынским владычеством. Московское княжество и его соседи в конце </w:t>
      </w:r>
      <w:r w:rsidRPr="00B55DFE">
        <w:rPr>
          <w:rFonts w:ascii="Times New Roman" w:hAnsi="Times New Roman"/>
          <w:iCs/>
          <w:sz w:val="24"/>
          <w:szCs w:val="24"/>
          <w:lang w:val="en-US"/>
        </w:rPr>
        <w:t>XIV</w:t>
      </w:r>
      <w:r w:rsidRPr="00B55DFE">
        <w:rPr>
          <w:rFonts w:ascii="Times New Roman" w:hAnsi="Times New Roman"/>
          <w:iCs/>
          <w:sz w:val="24"/>
          <w:szCs w:val="24"/>
        </w:rPr>
        <w:t xml:space="preserve"> —середине </w:t>
      </w:r>
      <w:r w:rsidRPr="00B55DFE">
        <w:rPr>
          <w:rFonts w:ascii="Times New Roman" w:hAnsi="Times New Roman"/>
          <w:iCs/>
          <w:sz w:val="24"/>
          <w:szCs w:val="24"/>
          <w:lang w:val="en-US"/>
        </w:rPr>
        <w:t>XV</w:t>
      </w:r>
      <w:r w:rsidRPr="00B55DFE">
        <w:rPr>
          <w:rFonts w:ascii="Times New Roman" w:hAnsi="Times New Roman"/>
          <w:iCs/>
          <w:sz w:val="24"/>
          <w:szCs w:val="24"/>
        </w:rPr>
        <w:t xml:space="preserve"> в. Создание единого Русского государства. Конец ордынского владычества. Социально-экономическое и политическое развитие Руси в </w:t>
      </w:r>
      <w:r w:rsidRPr="00B55DFE">
        <w:rPr>
          <w:rFonts w:ascii="Times New Roman" w:hAnsi="Times New Roman"/>
          <w:iCs/>
          <w:sz w:val="24"/>
          <w:szCs w:val="24"/>
          <w:lang w:val="en-US"/>
        </w:rPr>
        <w:t>XIV</w:t>
      </w:r>
      <w:r w:rsidRPr="00B55DFE">
        <w:rPr>
          <w:rFonts w:ascii="Times New Roman" w:hAnsi="Times New Roman"/>
          <w:iCs/>
          <w:sz w:val="24"/>
          <w:szCs w:val="24"/>
        </w:rPr>
        <w:t>—</w:t>
      </w:r>
      <w:r w:rsidRPr="00B55DFE">
        <w:rPr>
          <w:rFonts w:ascii="Times New Roman" w:hAnsi="Times New Roman"/>
          <w:iCs/>
          <w:sz w:val="24"/>
          <w:szCs w:val="24"/>
          <w:lang w:val="en-US"/>
        </w:rPr>
        <w:t>XV</w:t>
      </w:r>
      <w:r w:rsidRPr="00B55DFE">
        <w:rPr>
          <w:rFonts w:ascii="Times New Roman" w:hAnsi="Times New Roman"/>
          <w:iCs/>
          <w:sz w:val="24"/>
          <w:szCs w:val="24"/>
        </w:rPr>
        <w:t xml:space="preserve"> вв. Церковь и государство. Культура и быт в </w:t>
      </w:r>
      <w:r w:rsidRPr="00B55DFE">
        <w:rPr>
          <w:rFonts w:ascii="Times New Roman" w:hAnsi="Times New Roman"/>
          <w:iCs/>
          <w:sz w:val="24"/>
          <w:szCs w:val="24"/>
          <w:lang w:val="en-US"/>
        </w:rPr>
        <w:t>XIV</w:t>
      </w:r>
      <w:r w:rsidRPr="00B55DFE">
        <w:rPr>
          <w:rFonts w:ascii="Times New Roman" w:hAnsi="Times New Roman"/>
          <w:iCs/>
          <w:sz w:val="24"/>
          <w:szCs w:val="24"/>
        </w:rPr>
        <w:t>—</w:t>
      </w:r>
      <w:r w:rsidRPr="00B55DFE">
        <w:rPr>
          <w:rFonts w:ascii="Times New Roman" w:hAnsi="Times New Roman"/>
          <w:iCs/>
          <w:sz w:val="24"/>
          <w:szCs w:val="24"/>
          <w:lang w:val="en-US"/>
        </w:rPr>
        <w:t>XVI</w:t>
      </w:r>
      <w:r w:rsidRPr="00B55DFE">
        <w:rPr>
          <w:rFonts w:ascii="Times New Roman" w:hAnsi="Times New Roman"/>
          <w:iCs/>
          <w:sz w:val="24"/>
          <w:szCs w:val="24"/>
        </w:rPr>
        <w:t xml:space="preserve"> вв.</w:t>
      </w:r>
    </w:p>
    <w:p w:rsidR="006B7B89" w:rsidRPr="00B55DFE" w:rsidRDefault="006B7B89" w:rsidP="000806CF">
      <w:pPr>
        <w:shd w:val="clear" w:color="auto" w:fill="FFFFFF"/>
        <w:spacing w:after="0" w:line="240" w:lineRule="auto"/>
        <w:ind w:left="851" w:right="566"/>
        <w:jc w:val="both"/>
        <w:rPr>
          <w:rFonts w:ascii="Times New Roman" w:hAnsi="Times New Roman"/>
          <w:sz w:val="24"/>
          <w:szCs w:val="24"/>
        </w:rPr>
      </w:pPr>
    </w:p>
    <w:p w:rsidR="006B7B89" w:rsidRPr="00B55DFE" w:rsidRDefault="006B7B89" w:rsidP="000806CF">
      <w:pPr>
        <w:spacing w:after="0" w:line="240" w:lineRule="auto"/>
        <w:ind w:left="851" w:right="566"/>
        <w:rPr>
          <w:rFonts w:ascii="Times New Roman" w:hAnsi="Times New Roman"/>
          <w:b/>
          <w:caps/>
          <w:sz w:val="24"/>
          <w:szCs w:val="24"/>
        </w:rPr>
      </w:pPr>
      <w:r w:rsidRPr="00B55DFE">
        <w:rPr>
          <w:rFonts w:ascii="Times New Roman" w:hAnsi="Times New Roman"/>
          <w:b/>
          <w:caps/>
          <w:sz w:val="24"/>
          <w:szCs w:val="24"/>
          <w:u w:val="single"/>
        </w:rPr>
        <w:t>7 класс.</w:t>
      </w:r>
      <w:r w:rsidRPr="00B55DFE">
        <w:rPr>
          <w:rFonts w:ascii="Times New Roman" w:hAnsi="Times New Roman"/>
          <w:b/>
          <w:caps/>
          <w:sz w:val="24"/>
          <w:szCs w:val="24"/>
        </w:rPr>
        <w:t xml:space="preserve"> </w:t>
      </w:r>
    </w:p>
    <w:p w:rsidR="006B7B89" w:rsidRPr="00B55DFE" w:rsidRDefault="006B7B89" w:rsidP="000806CF">
      <w:pPr>
        <w:spacing w:after="0" w:line="240" w:lineRule="auto"/>
        <w:ind w:left="851" w:right="566"/>
        <w:rPr>
          <w:rFonts w:ascii="Times New Roman" w:hAnsi="Times New Roman"/>
          <w:b/>
          <w:caps/>
          <w:sz w:val="24"/>
          <w:szCs w:val="24"/>
        </w:rPr>
      </w:pPr>
      <w:r w:rsidRPr="00B55DFE">
        <w:rPr>
          <w:rFonts w:ascii="Times New Roman" w:hAnsi="Times New Roman"/>
          <w:b/>
          <w:caps/>
          <w:sz w:val="24"/>
          <w:szCs w:val="24"/>
        </w:rPr>
        <w:t>История НОВОГО ВРЕМЕНИ: 1500-1700 – 26 часов</w:t>
      </w:r>
    </w:p>
    <w:p w:rsidR="006B7B89" w:rsidRPr="00B55DFE" w:rsidRDefault="006B7B89" w:rsidP="000806CF">
      <w:pPr>
        <w:spacing w:after="0" w:line="240" w:lineRule="auto"/>
        <w:ind w:left="851" w:right="566"/>
        <w:rPr>
          <w:rFonts w:ascii="Times New Roman" w:hAnsi="Times New Roman"/>
          <w:sz w:val="24"/>
          <w:szCs w:val="24"/>
        </w:rPr>
      </w:pPr>
      <w:r w:rsidRPr="00B55DFE">
        <w:rPr>
          <w:rFonts w:ascii="Times New Roman" w:hAnsi="Times New Roman"/>
          <w:b/>
          <w:sz w:val="24"/>
          <w:szCs w:val="24"/>
        </w:rPr>
        <w:t>Введение.</w:t>
      </w:r>
      <w:r w:rsidRPr="00B55DFE">
        <w:rPr>
          <w:rFonts w:ascii="Times New Roman" w:hAnsi="Times New Roman"/>
          <w:sz w:val="24"/>
          <w:szCs w:val="24"/>
        </w:rPr>
        <w:t xml:space="preserve"> От Средневековья к Новому времени – 1 ч</w:t>
      </w:r>
    </w:p>
    <w:p w:rsidR="006B7B89" w:rsidRPr="00B55DFE" w:rsidRDefault="006B7B89" w:rsidP="000806CF">
      <w:pPr>
        <w:spacing w:after="0" w:line="240" w:lineRule="auto"/>
        <w:ind w:left="851" w:right="566"/>
        <w:jc w:val="both"/>
        <w:rPr>
          <w:rFonts w:ascii="Times New Roman" w:hAnsi="Times New Roman"/>
          <w:sz w:val="24"/>
          <w:szCs w:val="24"/>
        </w:rPr>
      </w:pPr>
      <w:r w:rsidRPr="00B55DFE">
        <w:rPr>
          <w:rFonts w:ascii="Times New Roman" w:hAnsi="Times New Roman"/>
          <w:sz w:val="24"/>
          <w:szCs w:val="24"/>
        </w:rPr>
        <w:t xml:space="preserve">Понятие о Новом времени. Человек Нового времени. Что связывает нас с Новым временем. </w:t>
      </w:r>
    </w:p>
    <w:p w:rsidR="006B7B89" w:rsidRPr="00B55DFE" w:rsidRDefault="006B7B89" w:rsidP="000806CF">
      <w:pPr>
        <w:spacing w:after="0" w:line="240" w:lineRule="auto"/>
        <w:ind w:left="851" w:right="566"/>
        <w:jc w:val="center"/>
        <w:rPr>
          <w:rFonts w:ascii="Times New Roman" w:hAnsi="Times New Roman"/>
          <w:sz w:val="24"/>
          <w:szCs w:val="24"/>
        </w:rPr>
      </w:pPr>
      <w:r w:rsidRPr="00B55DFE">
        <w:rPr>
          <w:rFonts w:ascii="Times New Roman" w:hAnsi="Times New Roman"/>
          <w:b/>
          <w:caps/>
          <w:sz w:val="24"/>
          <w:szCs w:val="24"/>
        </w:rPr>
        <w:t xml:space="preserve">Глава </w:t>
      </w:r>
      <w:r w:rsidRPr="00B55DFE">
        <w:rPr>
          <w:rFonts w:ascii="Times New Roman" w:hAnsi="Times New Roman"/>
          <w:b/>
          <w:caps/>
          <w:sz w:val="24"/>
          <w:szCs w:val="24"/>
          <w:lang w:val="en-US"/>
        </w:rPr>
        <w:t>I</w:t>
      </w:r>
      <w:r w:rsidRPr="00B55DFE">
        <w:rPr>
          <w:rFonts w:ascii="Times New Roman" w:hAnsi="Times New Roman"/>
          <w:b/>
          <w:caps/>
          <w:sz w:val="24"/>
          <w:szCs w:val="24"/>
        </w:rPr>
        <w:t xml:space="preserve">. </w:t>
      </w:r>
      <w:r w:rsidRPr="00B55DFE">
        <w:rPr>
          <w:rFonts w:ascii="Times New Roman" w:hAnsi="Times New Roman"/>
          <w:b/>
          <w:sz w:val="24"/>
          <w:szCs w:val="24"/>
        </w:rPr>
        <w:t>Мир в начале нового времени</w:t>
      </w:r>
      <w:r w:rsidRPr="00B55DFE">
        <w:rPr>
          <w:rFonts w:ascii="Times New Roman" w:hAnsi="Times New Roman"/>
          <w:sz w:val="24"/>
          <w:szCs w:val="24"/>
        </w:rPr>
        <w:t xml:space="preserve">. </w:t>
      </w:r>
    </w:p>
    <w:p w:rsidR="006B7B89" w:rsidRPr="00B55DFE" w:rsidRDefault="006B7B89" w:rsidP="000806CF">
      <w:pPr>
        <w:spacing w:after="0" w:line="240" w:lineRule="auto"/>
        <w:ind w:left="851" w:right="566"/>
        <w:jc w:val="center"/>
        <w:rPr>
          <w:rFonts w:ascii="Times New Roman" w:hAnsi="Times New Roman"/>
          <w:b/>
          <w:caps/>
          <w:sz w:val="24"/>
          <w:szCs w:val="24"/>
        </w:rPr>
      </w:pPr>
      <w:r w:rsidRPr="00B55DFE">
        <w:rPr>
          <w:rFonts w:ascii="Times New Roman" w:hAnsi="Times New Roman"/>
          <w:b/>
          <w:sz w:val="24"/>
          <w:szCs w:val="24"/>
        </w:rPr>
        <w:t>Великие географические открытия. Возрождение. Реформация</w:t>
      </w:r>
      <w:r w:rsidRPr="00B55DFE">
        <w:rPr>
          <w:rFonts w:ascii="Times New Roman" w:hAnsi="Times New Roman"/>
          <w:b/>
          <w:caps/>
          <w:sz w:val="24"/>
          <w:szCs w:val="24"/>
        </w:rPr>
        <w:t xml:space="preserve"> – </w:t>
      </w:r>
      <w:r w:rsidRPr="00B55DFE">
        <w:rPr>
          <w:rFonts w:ascii="Times New Roman" w:hAnsi="Times New Roman"/>
          <w:caps/>
          <w:sz w:val="24"/>
          <w:szCs w:val="24"/>
        </w:rPr>
        <w:t xml:space="preserve">19 </w:t>
      </w:r>
      <w:r w:rsidRPr="00B55DFE">
        <w:rPr>
          <w:rFonts w:ascii="Times New Roman" w:hAnsi="Times New Roman"/>
          <w:sz w:val="24"/>
          <w:szCs w:val="24"/>
        </w:rPr>
        <w:t>часов</w:t>
      </w:r>
    </w:p>
    <w:p w:rsidR="006B7B89" w:rsidRPr="00B55DFE" w:rsidRDefault="006B7B89" w:rsidP="000806CF">
      <w:pPr>
        <w:spacing w:after="0" w:line="240" w:lineRule="auto"/>
        <w:ind w:left="851" w:right="566"/>
        <w:jc w:val="both"/>
        <w:rPr>
          <w:rFonts w:ascii="Times New Roman" w:hAnsi="Times New Roman"/>
          <w:sz w:val="24"/>
          <w:szCs w:val="24"/>
        </w:rPr>
      </w:pPr>
      <w:r w:rsidRPr="00B55DFE">
        <w:rPr>
          <w:rFonts w:ascii="Times New Roman" w:hAnsi="Times New Roman"/>
          <w:sz w:val="24"/>
          <w:szCs w:val="24"/>
        </w:rPr>
        <w:t xml:space="preserve">Технические открытия и выход к мировому океану. Встреча миров. Великие географические открытия и их последствия. Усиление королевской власти в </w:t>
      </w:r>
      <w:r w:rsidRPr="00B55DFE">
        <w:rPr>
          <w:rFonts w:ascii="Times New Roman" w:hAnsi="Times New Roman"/>
          <w:sz w:val="24"/>
          <w:szCs w:val="24"/>
          <w:lang w:val="en-US"/>
        </w:rPr>
        <w:t>XVI</w:t>
      </w:r>
      <w:r w:rsidRPr="00B55DFE">
        <w:rPr>
          <w:rFonts w:ascii="Times New Roman" w:hAnsi="Times New Roman"/>
          <w:sz w:val="24"/>
          <w:szCs w:val="24"/>
        </w:rPr>
        <w:t xml:space="preserve"> – </w:t>
      </w:r>
      <w:r w:rsidRPr="00B55DFE">
        <w:rPr>
          <w:rFonts w:ascii="Times New Roman" w:hAnsi="Times New Roman"/>
          <w:sz w:val="24"/>
          <w:szCs w:val="24"/>
          <w:lang w:val="en-US"/>
        </w:rPr>
        <w:t>XVII</w:t>
      </w:r>
      <w:r w:rsidRPr="00B55DFE">
        <w:rPr>
          <w:rFonts w:ascii="Times New Roman" w:hAnsi="Times New Roman"/>
          <w:sz w:val="24"/>
          <w:szCs w:val="24"/>
        </w:rPr>
        <w:t xml:space="preserve"> вв. абсолютизм в Европе. Дух предпринимательства преобразует экономику. Европейское общество в раннее Новое время. Повседневная жизнь</w:t>
      </w:r>
    </w:p>
    <w:p w:rsidR="006B7B89" w:rsidRPr="00B55DFE" w:rsidRDefault="006B7B89" w:rsidP="000806CF">
      <w:pPr>
        <w:spacing w:after="0" w:line="240" w:lineRule="auto"/>
        <w:ind w:left="851" w:right="566"/>
        <w:jc w:val="both"/>
        <w:rPr>
          <w:rFonts w:ascii="Times New Roman" w:hAnsi="Times New Roman"/>
          <w:sz w:val="24"/>
          <w:szCs w:val="24"/>
        </w:rPr>
      </w:pPr>
      <w:r w:rsidRPr="00B55DFE">
        <w:rPr>
          <w:rFonts w:ascii="Times New Roman" w:hAnsi="Times New Roman"/>
          <w:sz w:val="24"/>
          <w:szCs w:val="24"/>
        </w:rPr>
        <w:t xml:space="preserve">Великие гуманисты Европы. Мир художественной культуры Возрождения. Рождение новой европейской науки в </w:t>
      </w:r>
      <w:r w:rsidRPr="00B55DFE">
        <w:rPr>
          <w:rFonts w:ascii="Times New Roman" w:hAnsi="Times New Roman"/>
          <w:sz w:val="24"/>
          <w:szCs w:val="24"/>
          <w:lang w:val="en-US"/>
        </w:rPr>
        <w:t>XVI</w:t>
      </w:r>
      <w:r w:rsidRPr="00B55DFE">
        <w:rPr>
          <w:rFonts w:ascii="Times New Roman" w:hAnsi="Times New Roman"/>
          <w:sz w:val="24"/>
          <w:szCs w:val="24"/>
        </w:rPr>
        <w:t>-</w:t>
      </w:r>
      <w:r w:rsidRPr="00B55DFE">
        <w:rPr>
          <w:rFonts w:ascii="Times New Roman" w:hAnsi="Times New Roman"/>
          <w:sz w:val="24"/>
          <w:szCs w:val="24"/>
          <w:lang w:val="en-US"/>
        </w:rPr>
        <w:t>XVII</w:t>
      </w:r>
      <w:r w:rsidRPr="00B55DFE">
        <w:rPr>
          <w:rFonts w:ascii="Times New Roman" w:hAnsi="Times New Roman"/>
          <w:sz w:val="24"/>
          <w:szCs w:val="24"/>
        </w:rPr>
        <w:t xml:space="preserve"> вв. Начало Реформации в Европе. Обновление христианства. Распространение Реформации в Европе. Контрреформация.</w:t>
      </w:r>
    </w:p>
    <w:p w:rsidR="006B7B89" w:rsidRPr="00B55DFE" w:rsidRDefault="006B7B89" w:rsidP="000806CF">
      <w:pPr>
        <w:spacing w:after="0" w:line="240" w:lineRule="auto"/>
        <w:ind w:left="851" w:right="566"/>
        <w:jc w:val="both"/>
        <w:rPr>
          <w:rFonts w:ascii="Times New Roman" w:hAnsi="Times New Roman"/>
          <w:sz w:val="24"/>
          <w:szCs w:val="24"/>
        </w:rPr>
      </w:pPr>
      <w:r w:rsidRPr="00B55DFE">
        <w:rPr>
          <w:rFonts w:ascii="Times New Roman" w:hAnsi="Times New Roman"/>
          <w:sz w:val="24"/>
          <w:szCs w:val="24"/>
        </w:rPr>
        <w:t>Королевская власть и Реформация в Англии. Борьба за господство на море. Религиозные войны и укрепление абсолютной монархии во Франции</w:t>
      </w:r>
    </w:p>
    <w:p w:rsidR="006B7B89" w:rsidRPr="00B55DFE" w:rsidRDefault="006B7B89" w:rsidP="000806CF">
      <w:pPr>
        <w:spacing w:after="0" w:line="240" w:lineRule="auto"/>
        <w:ind w:left="851" w:right="566" w:firstLine="720"/>
        <w:jc w:val="both"/>
        <w:rPr>
          <w:rFonts w:ascii="Times New Roman" w:hAnsi="Times New Roman"/>
          <w:sz w:val="24"/>
          <w:szCs w:val="24"/>
        </w:rPr>
      </w:pPr>
      <w:r w:rsidRPr="00B55DFE">
        <w:rPr>
          <w:rFonts w:ascii="Times New Roman" w:hAnsi="Times New Roman"/>
          <w:sz w:val="24"/>
          <w:szCs w:val="24"/>
        </w:rPr>
        <w:t xml:space="preserve"> </w:t>
      </w:r>
      <w:r w:rsidRPr="00B55DFE">
        <w:rPr>
          <w:rFonts w:ascii="Times New Roman" w:hAnsi="Times New Roman"/>
          <w:b/>
          <w:caps/>
          <w:sz w:val="24"/>
          <w:szCs w:val="24"/>
        </w:rPr>
        <w:t xml:space="preserve">Глава </w:t>
      </w:r>
      <w:r w:rsidRPr="00B55DFE">
        <w:rPr>
          <w:rFonts w:ascii="Times New Roman" w:hAnsi="Times New Roman"/>
          <w:b/>
          <w:caps/>
          <w:sz w:val="24"/>
          <w:szCs w:val="24"/>
          <w:lang w:val="en-US"/>
        </w:rPr>
        <w:t>II</w:t>
      </w:r>
      <w:r w:rsidRPr="00B55DFE">
        <w:rPr>
          <w:rFonts w:ascii="Times New Roman" w:hAnsi="Times New Roman"/>
          <w:b/>
          <w:caps/>
          <w:sz w:val="24"/>
          <w:szCs w:val="24"/>
        </w:rPr>
        <w:t xml:space="preserve">. </w:t>
      </w:r>
      <w:r w:rsidRPr="00B55DFE">
        <w:rPr>
          <w:rFonts w:ascii="Times New Roman" w:hAnsi="Times New Roman"/>
          <w:b/>
          <w:sz w:val="24"/>
          <w:szCs w:val="24"/>
        </w:rPr>
        <w:t>Первые революции Нового времени</w:t>
      </w:r>
      <w:r w:rsidRPr="00B55DFE">
        <w:rPr>
          <w:rFonts w:ascii="Times New Roman" w:hAnsi="Times New Roman"/>
          <w:sz w:val="24"/>
          <w:szCs w:val="24"/>
        </w:rPr>
        <w:t xml:space="preserve">. </w:t>
      </w:r>
      <w:r w:rsidRPr="00B55DFE">
        <w:rPr>
          <w:rFonts w:ascii="Times New Roman" w:hAnsi="Times New Roman"/>
          <w:b/>
          <w:sz w:val="24"/>
          <w:szCs w:val="24"/>
        </w:rPr>
        <w:t xml:space="preserve">Международные отношения </w:t>
      </w:r>
      <w:r w:rsidRPr="00B55DFE">
        <w:rPr>
          <w:rFonts w:ascii="Times New Roman" w:hAnsi="Times New Roman"/>
          <w:b/>
          <w:caps/>
          <w:sz w:val="24"/>
          <w:szCs w:val="24"/>
        </w:rPr>
        <w:t xml:space="preserve">– </w:t>
      </w:r>
      <w:r w:rsidRPr="00B55DFE">
        <w:rPr>
          <w:rFonts w:ascii="Times New Roman" w:hAnsi="Times New Roman"/>
          <w:caps/>
          <w:sz w:val="24"/>
          <w:szCs w:val="24"/>
        </w:rPr>
        <w:t xml:space="preserve">6 </w:t>
      </w:r>
      <w:r w:rsidRPr="00B55DFE">
        <w:rPr>
          <w:rFonts w:ascii="Times New Roman" w:hAnsi="Times New Roman"/>
          <w:sz w:val="24"/>
          <w:szCs w:val="24"/>
        </w:rPr>
        <w:t>часов</w:t>
      </w:r>
    </w:p>
    <w:p w:rsidR="006B7B89" w:rsidRPr="00B55DFE" w:rsidRDefault="006B7B89" w:rsidP="000806CF">
      <w:pPr>
        <w:spacing w:after="0" w:line="240" w:lineRule="auto"/>
        <w:ind w:left="851" w:right="566"/>
        <w:jc w:val="both"/>
        <w:rPr>
          <w:rFonts w:ascii="Times New Roman" w:hAnsi="Times New Roman"/>
          <w:sz w:val="24"/>
          <w:szCs w:val="24"/>
        </w:rPr>
      </w:pPr>
      <w:r w:rsidRPr="00B55DFE">
        <w:rPr>
          <w:rFonts w:ascii="Times New Roman" w:hAnsi="Times New Roman"/>
          <w:sz w:val="24"/>
          <w:szCs w:val="24"/>
        </w:rPr>
        <w:t xml:space="preserve">Освободительная война в Нидерландах. Рождение Республики Соединенных провинций. Парламент против короля. Революция в Англии. Путь к парламентской монархии. Международные отношения в </w:t>
      </w:r>
      <w:r w:rsidRPr="00B55DFE">
        <w:rPr>
          <w:rFonts w:ascii="Times New Roman" w:hAnsi="Times New Roman"/>
          <w:sz w:val="24"/>
          <w:szCs w:val="24"/>
          <w:lang w:val="en-US"/>
        </w:rPr>
        <w:t>XVI</w:t>
      </w:r>
      <w:r w:rsidRPr="00B55DFE">
        <w:rPr>
          <w:rFonts w:ascii="Times New Roman" w:hAnsi="Times New Roman"/>
          <w:sz w:val="24"/>
          <w:szCs w:val="24"/>
        </w:rPr>
        <w:t>-</w:t>
      </w:r>
      <w:r w:rsidRPr="00B55DFE">
        <w:rPr>
          <w:rFonts w:ascii="Times New Roman" w:hAnsi="Times New Roman"/>
          <w:sz w:val="24"/>
          <w:szCs w:val="24"/>
          <w:lang w:val="en-US"/>
        </w:rPr>
        <w:t>XVIII</w:t>
      </w:r>
      <w:r w:rsidRPr="00B55DFE">
        <w:rPr>
          <w:rFonts w:ascii="Times New Roman" w:hAnsi="Times New Roman"/>
          <w:sz w:val="24"/>
          <w:szCs w:val="24"/>
        </w:rPr>
        <w:t xml:space="preserve"> вв.</w:t>
      </w:r>
    </w:p>
    <w:p w:rsidR="006B7B89" w:rsidRPr="00B55DFE" w:rsidRDefault="006B7B89" w:rsidP="000806CF">
      <w:pPr>
        <w:shd w:val="clear" w:color="auto" w:fill="FFFFFF"/>
        <w:spacing w:after="0" w:line="240" w:lineRule="auto"/>
        <w:ind w:left="851" w:right="566"/>
        <w:jc w:val="both"/>
        <w:rPr>
          <w:rFonts w:ascii="Times New Roman" w:hAnsi="Times New Roman"/>
          <w:b/>
          <w:bCs/>
          <w:sz w:val="24"/>
          <w:szCs w:val="24"/>
          <w:u w:val="single"/>
        </w:rPr>
      </w:pPr>
      <w:r w:rsidRPr="00B55DFE">
        <w:rPr>
          <w:rFonts w:ascii="Times New Roman" w:hAnsi="Times New Roman"/>
          <w:b/>
          <w:iCs/>
          <w:sz w:val="24"/>
          <w:szCs w:val="24"/>
        </w:rPr>
        <w:lastRenderedPageBreak/>
        <w:t>ИСТОРИЯ РОССИИ (42 часа)</w:t>
      </w:r>
    </w:p>
    <w:p w:rsidR="006B7B89" w:rsidRPr="00B55DFE" w:rsidRDefault="006B7B89" w:rsidP="000806CF">
      <w:pPr>
        <w:shd w:val="clear" w:color="auto" w:fill="FFFFFF"/>
        <w:spacing w:after="0" w:line="240" w:lineRule="auto"/>
        <w:ind w:left="851" w:right="566"/>
        <w:jc w:val="both"/>
        <w:rPr>
          <w:rFonts w:ascii="Times New Roman" w:hAnsi="Times New Roman"/>
          <w:iCs/>
          <w:sz w:val="24"/>
          <w:szCs w:val="24"/>
        </w:rPr>
      </w:pPr>
      <w:r w:rsidRPr="00B55DFE">
        <w:rPr>
          <w:rFonts w:ascii="Times New Roman" w:hAnsi="Times New Roman"/>
          <w:iCs/>
          <w:sz w:val="24"/>
          <w:szCs w:val="24"/>
        </w:rPr>
        <w:t xml:space="preserve">Социально-экономическое и политическое развитие Русского государства в первой половине </w:t>
      </w:r>
      <w:r w:rsidRPr="00B55DFE">
        <w:rPr>
          <w:rFonts w:ascii="Times New Roman" w:hAnsi="Times New Roman"/>
          <w:iCs/>
          <w:sz w:val="24"/>
          <w:szCs w:val="24"/>
          <w:lang w:val="en-US"/>
        </w:rPr>
        <w:t>XVI</w:t>
      </w:r>
      <w:r w:rsidRPr="00B55DFE">
        <w:rPr>
          <w:rFonts w:ascii="Times New Roman" w:hAnsi="Times New Roman"/>
          <w:iCs/>
          <w:sz w:val="24"/>
          <w:szCs w:val="24"/>
        </w:rPr>
        <w:t xml:space="preserve"> </w:t>
      </w:r>
      <w:r w:rsidRPr="00B55DFE">
        <w:rPr>
          <w:rFonts w:ascii="Times New Roman" w:hAnsi="Times New Roman"/>
          <w:sz w:val="24"/>
          <w:szCs w:val="24"/>
        </w:rPr>
        <w:t xml:space="preserve">в. </w:t>
      </w:r>
      <w:r w:rsidRPr="00B55DFE">
        <w:rPr>
          <w:rFonts w:ascii="Times New Roman" w:hAnsi="Times New Roman"/>
          <w:iCs/>
          <w:sz w:val="24"/>
          <w:szCs w:val="24"/>
        </w:rPr>
        <w:t xml:space="preserve">Внешняя политика и международные связи Московского царства в </w:t>
      </w:r>
      <w:r w:rsidRPr="00B55DFE">
        <w:rPr>
          <w:rFonts w:ascii="Times New Roman" w:hAnsi="Times New Roman"/>
          <w:iCs/>
          <w:sz w:val="24"/>
          <w:szCs w:val="24"/>
          <w:lang w:val="en-US"/>
        </w:rPr>
        <w:t>XVI</w:t>
      </w:r>
      <w:r w:rsidRPr="00B55DFE">
        <w:rPr>
          <w:rFonts w:ascii="Times New Roman" w:hAnsi="Times New Roman"/>
          <w:iCs/>
          <w:sz w:val="24"/>
          <w:szCs w:val="24"/>
        </w:rPr>
        <w:t xml:space="preserve"> в. Опричнина. Культура и быт в </w:t>
      </w:r>
      <w:r w:rsidRPr="00B55DFE">
        <w:rPr>
          <w:rFonts w:ascii="Times New Roman" w:hAnsi="Times New Roman"/>
          <w:iCs/>
          <w:sz w:val="24"/>
          <w:szCs w:val="24"/>
          <w:lang w:val="en-US"/>
        </w:rPr>
        <w:t>XVI</w:t>
      </w:r>
      <w:r w:rsidRPr="00B55DFE">
        <w:rPr>
          <w:rFonts w:ascii="Times New Roman" w:hAnsi="Times New Roman"/>
          <w:iCs/>
          <w:sz w:val="24"/>
          <w:szCs w:val="24"/>
        </w:rPr>
        <w:t xml:space="preserve"> в. Быт и нравы.  - </w:t>
      </w:r>
      <w:proofErr w:type="gramStart"/>
      <w:r w:rsidRPr="00B55DFE">
        <w:rPr>
          <w:rFonts w:ascii="Times New Roman" w:hAnsi="Times New Roman"/>
          <w:iCs/>
          <w:sz w:val="24"/>
          <w:szCs w:val="24"/>
        </w:rPr>
        <w:t>10  часов</w:t>
      </w:r>
      <w:proofErr w:type="gramEnd"/>
    </w:p>
    <w:p w:rsidR="006B7B89" w:rsidRPr="00B55DFE" w:rsidRDefault="006B7B89" w:rsidP="000806CF">
      <w:pPr>
        <w:shd w:val="clear" w:color="auto" w:fill="FFFFFF"/>
        <w:spacing w:after="0" w:line="240" w:lineRule="auto"/>
        <w:ind w:left="851" w:right="566" w:firstLine="720"/>
        <w:jc w:val="both"/>
        <w:rPr>
          <w:rFonts w:ascii="Times New Roman" w:hAnsi="Times New Roman"/>
          <w:bCs/>
          <w:sz w:val="24"/>
          <w:szCs w:val="24"/>
        </w:rPr>
      </w:pPr>
      <w:r w:rsidRPr="00B55DFE">
        <w:rPr>
          <w:rFonts w:ascii="Times New Roman" w:hAnsi="Times New Roman"/>
          <w:iCs/>
          <w:sz w:val="24"/>
          <w:szCs w:val="24"/>
        </w:rPr>
        <w:t>Региональный компонент – 1 час</w:t>
      </w:r>
    </w:p>
    <w:p w:rsidR="006B7B89" w:rsidRPr="00B55DFE" w:rsidRDefault="006B7B89" w:rsidP="000806CF">
      <w:pPr>
        <w:shd w:val="clear" w:color="auto" w:fill="FFFFFF"/>
        <w:spacing w:after="0" w:line="240" w:lineRule="auto"/>
        <w:ind w:left="851" w:right="566" w:firstLine="720"/>
        <w:jc w:val="both"/>
        <w:rPr>
          <w:rFonts w:ascii="Times New Roman" w:hAnsi="Times New Roman"/>
          <w:bCs/>
          <w:sz w:val="24"/>
          <w:szCs w:val="24"/>
        </w:rPr>
      </w:pPr>
      <w:r w:rsidRPr="00B55DFE">
        <w:rPr>
          <w:rFonts w:ascii="Times New Roman" w:hAnsi="Times New Roman"/>
          <w:bCs/>
          <w:sz w:val="24"/>
          <w:szCs w:val="24"/>
        </w:rPr>
        <w:t>Повторение – 2 часа.</w:t>
      </w:r>
    </w:p>
    <w:p w:rsidR="006B7B89" w:rsidRPr="00B55DFE" w:rsidRDefault="006B7B89" w:rsidP="000806CF">
      <w:pPr>
        <w:shd w:val="clear" w:color="auto" w:fill="FFFFFF"/>
        <w:spacing w:after="0" w:line="240" w:lineRule="auto"/>
        <w:ind w:left="851" w:right="566"/>
        <w:rPr>
          <w:rFonts w:ascii="Times New Roman" w:hAnsi="Times New Roman"/>
          <w:b/>
          <w:bCs/>
          <w:caps/>
          <w:sz w:val="24"/>
          <w:szCs w:val="24"/>
        </w:rPr>
      </w:pPr>
      <w:r w:rsidRPr="00B55DFE">
        <w:rPr>
          <w:rFonts w:ascii="Times New Roman" w:hAnsi="Times New Roman"/>
          <w:bCs/>
          <w:sz w:val="24"/>
          <w:szCs w:val="24"/>
        </w:rPr>
        <w:t xml:space="preserve">                </w:t>
      </w:r>
      <w:r w:rsidRPr="00B55DFE">
        <w:rPr>
          <w:rFonts w:ascii="Times New Roman" w:hAnsi="Times New Roman"/>
          <w:b/>
          <w:bCs/>
          <w:sz w:val="24"/>
          <w:szCs w:val="24"/>
        </w:rPr>
        <w:t xml:space="preserve"> РАЗДЕЛ </w:t>
      </w:r>
      <w:r w:rsidRPr="00B55DFE">
        <w:rPr>
          <w:rFonts w:ascii="Times New Roman" w:hAnsi="Times New Roman"/>
          <w:b/>
          <w:bCs/>
          <w:sz w:val="24"/>
          <w:szCs w:val="24"/>
          <w:lang w:val="en-US"/>
        </w:rPr>
        <w:t>II</w:t>
      </w:r>
      <w:r w:rsidRPr="00B55DFE">
        <w:rPr>
          <w:rFonts w:ascii="Times New Roman" w:hAnsi="Times New Roman"/>
          <w:b/>
          <w:bCs/>
          <w:sz w:val="24"/>
          <w:szCs w:val="24"/>
        </w:rPr>
        <w:t>.  РОССИЯ В НОВОЕ ВРЕМЯ</w:t>
      </w:r>
    </w:p>
    <w:p w:rsidR="006B7B89" w:rsidRPr="00B55DFE" w:rsidRDefault="006B7B89" w:rsidP="000806CF">
      <w:pPr>
        <w:shd w:val="clear" w:color="auto" w:fill="FFFFFF"/>
        <w:spacing w:after="0" w:line="240" w:lineRule="auto"/>
        <w:ind w:left="851" w:right="566"/>
        <w:rPr>
          <w:rFonts w:ascii="Times New Roman" w:hAnsi="Times New Roman"/>
          <w:b/>
          <w:sz w:val="24"/>
          <w:szCs w:val="24"/>
        </w:rPr>
      </w:pPr>
      <w:r w:rsidRPr="00B55DFE">
        <w:rPr>
          <w:rFonts w:ascii="Times New Roman" w:hAnsi="Times New Roman"/>
          <w:b/>
          <w:bCs/>
          <w:sz w:val="24"/>
          <w:szCs w:val="24"/>
        </w:rPr>
        <w:t xml:space="preserve">                                     Россия на рубеже </w:t>
      </w:r>
      <w:r w:rsidRPr="00B55DFE">
        <w:rPr>
          <w:rFonts w:ascii="Times New Roman" w:hAnsi="Times New Roman"/>
          <w:b/>
          <w:bCs/>
          <w:sz w:val="24"/>
          <w:szCs w:val="24"/>
          <w:lang w:val="en-US"/>
        </w:rPr>
        <w:t>XVI</w:t>
      </w:r>
      <w:r w:rsidRPr="00B55DFE">
        <w:rPr>
          <w:rFonts w:ascii="Times New Roman" w:hAnsi="Times New Roman"/>
          <w:b/>
          <w:bCs/>
          <w:sz w:val="24"/>
          <w:szCs w:val="24"/>
        </w:rPr>
        <w:t>—</w:t>
      </w:r>
      <w:r w:rsidRPr="00B55DFE">
        <w:rPr>
          <w:rFonts w:ascii="Times New Roman" w:hAnsi="Times New Roman"/>
          <w:b/>
          <w:bCs/>
          <w:sz w:val="24"/>
          <w:szCs w:val="24"/>
          <w:lang w:val="en-US"/>
        </w:rPr>
        <w:t>XVII</w:t>
      </w:r>
      <w:r w:rsidRPr="00B55DFE">
        <w:rPr>
          <w:rFonts w:ascii="Times New Roman" w:hAnsi="Times New Roman"/>
          <w:b/>
          <w:bCs/>
          <w:sz w:val="24"/>
          <w:szCs w:val="24"/>
        </w:rPr>
        <w:t xml:space="preserve"> вв. </w:t>
      </w:r>
      <w:r w:rsidRPr="00B55DFE">
        <w:rPr>
          <w:rFonts w:ascii="Times New Roman" w:hAnsi="Times New Roman"/>
          <w:bCs/>
          <w:sz w:val="24"/>
          <w:szCs w:val="24"/>
        </w:rPr>
        <w:t>– 7 часов</w:t>
      </w:r>
    </w:p>
    <w:p w:rsidR="006B7B89" w:rsidRPr="00B55DFE" w:rsidRDefault="006B7B89" w:rsidP="000806CF">
      <w:pPr>
        <w:shd w:val="clear" w:color="auto" w:fill="FFFFFF"/>
        <w:spacing w:after="0" w:line="240" w:lineRule="auto"/>
        <w:ind w:left="851" w:right="566"/>
        <w:jc w:val="both"/>
        <w:rPr>
          <w:rFonts w:ascii="Times New Roman" w:hAnsi="Times New Roman"/>
          <w:sz w:val="24"/>
          <w:szCs w:val="24"/>
        </w:rPr>
      </w:pPr>
      <w:r w:rsidRPr="00B55DFE">
        <w:rPr>
          <w:rFonts w:ascii="Times New Roman" w:hAnsi="Times New Roman"/>
          <w:iCs/>
          <w:sz w:val="24"/>
          <w:szCs w:val="24"/>
        </w:rPr>
        <w:t xml:space="preserve">Внутренняя и внешняя политика Бориса Годунова. Смута. </w:t>
      </w:r>
    </w:p>
    <w:p w:rsidR="006B7B89" w:rsidRPr="00B55DFE" w:rsidRDefault="006B7B89" w:rsidP="000806CF">
      <w:pPr>
        <w:spacing w:after="0" w:line="240" w:lineRule="auto"/>
        <w:ind w:left="851" w:right="566"/>
        <w:rPr>
          <w:rFonts w:ascii="Times New Roman" w:hAnsi="Times New Roman"/>
          <w:b/>
          <w:sz w:val="24"/>
          <w:szCs w:val="24"/>
        </w:rPr>
      </w:pPr>
      <w:r w:rsidRPr="00B55DFE">
        <w:rPr>
          <w:rFonts w:ascii="Times New Roman" w:hAnsi="Times New Roman"/>
          <w:b/>
          <w:sz w:val="24"/>
          <w:szCs w:val="24"/>
        </w:rPr>
        <w:t xml:space="preserve">                                    Россия в </w:t>
      </w:r>
      <w:r w:rsidRPr="00B55DFE">
        <w:rPr>
          <w:rFonts w:ascii="Times New Roman" w:hAnsi="Times New Roman"/>
          <w:b/>
          <w:sz w:val="24"/>
          <w:szCs w:val="24"/>
          <w:lang w:val="en-US"/>
        </w:rPr>
        <w:t>XVII</w:t>
      </w:r>
      <w:r w:rsidRPr="00B55DFE">
        <w:rPr>
          <w:rFonts w:ascii="Times New Roman" w:hAnsi="Times New Roman"/>
          <w:b/>
          <w:sz w:val="24"/>
          <w:szCs w:val="24"/>
        </w:rPr>
        <w:t xml:space="preserve"> в. – </w:t>
      </w:r>
      <w:r w:rsidRPr="00B55DFE">
        <w:rPr>
          <w:rFonts w:ascii="Times New Roman" w:hAnsi="Times New Roman"/>
          <w:sz w:val="24"/>
          <w:szCs w:val="24"/>
        </w:rPr>
        <w:t>19 часов</w:t>
      </w:r>
    </w:p>
    <w:p w:rsidR="006B7B89" w:rsidRPr="00B55DFE" w:rsidRDefault="006B7B89" w:rsidP="000806CF">
      <w:pPr>
        <w:spacing w:after="0" w:line="240" w:lineRule="auto"/>
        <w:ind w:left="851" w:right="566"/>
        <w:jc w:val="both"/>
        <w:rPr>
          <w:rFonts w:ascii="Times New Roman" w:hAnsi="Times New Roman"/>
          <w:sz w:val="24"/>
          <w:szCs w:val="24"/>
        </w:rPr>
      </w:pPr>
      <w:r w:rsidRPr="00B55DFE">
        <w:rPr>
          <w:rFonts w:ascii="Times New Roman" w:hAnsi="Times New Roman"/>
          <w:sz w:val="24"/>
          <w:szCs w:val="24"/>
        </w:rPr>
        <w:t xml:space="preserve">Политический строй. Экономическое и социальное развитие. Оформление сословного строя. Народы России в </w:t>
      </w:r>
      <w:r w:rsidRPr="00B55DFE">
        <w:rPr>
          <w:rFonts w:ascii="Times New Roman" w:hAnsi="Times New Roman"/>
          <w:sz w:val="24"/>
          <w:szCs w:val="24"/>
          <w:lang w:val="en-US"/>
        </w:rPr>
        <w:t>XVII</w:t>
      </w:r>
      <w:r w:rsidRPr="00B55DFE">
        <w:rPr>
          <w:rFonts w:ascii="Times New Roman" w:hAnsi="Times New Roman"/>
          <w:sz w:val="24"/>
          <w:szCs w:val="24"/>
        </w:rPr>
        <w:t xml:space="preserve"> в. </w:t>
      </w:r>
    </w:p>
    <w:p w:rsidR="006B7B89" w:rsidRPr="00B55DFE" w:rsidRDefault="006B7B89" w:rsidP="000806CF">
      <w:pPr>
        <w:spacing w:after="0" w:line="240" w:lineRule="auto"/>
        <w:ind w:left="851" w:right="566"/>
        <w:jc w:val="both"/>
        <w:rPr>
          <w:rFonts w:ascii="Times New Roman" w:hAnsi="Times New Roman"/>
          <w:sz w:val="24"/>
          <w:szCs w:val="24"/>
        </w:rPr>
      </w:pPr>
      <w:r w:rsidRPr="00B55DFE">
        <w:rPr>
          <w:rFonts w:ascii="Times New Roman" w:hAnsi="Times New Roman"/>
          <w:sz w:val="24"/>
          <w:szCs w:val="24"/>
        </w:rPr>
        <w:t xml:space="preserve">Народные движения. Власть и церковь. Внешняя политика. Культура и быт в </w:t>
      </w:r>
      <w:r w:rsidRPr="00B55DFE">
        <w:rPr>
          <w:rFonts w:ascii="Times New Roman" w:hAnsi="Times New Roman"/>
          <w:sz w:val="24"/>
          <w:szCs w:val="24"/>
          <w:lang w:val="en-US"/>
        </w:rPr>
        <w:t>XVII</w:t>
      </w:r>
      <w:r w:rsidRPr="00B55DFE">
        <w:rPr>
          <w:rFonts w:ascii="Times New Roman" w:hAnsi="Times New Roman"/>
          <w:sz w:val="24"/>
          <w:szCs w:val="24"/>
        </w:rPr>
        <w:t xml:space="preserve"> в. Быт и обычаи сословий.</w:t>
      </w:r>
    </w:p>
    <w:p w:rsidR="006B7B89" w:rsidRPr="00B55DFE" w:rsidRDefault="006B7B89" w:rsidP="000806CF">
      <w:pPr>
        <w:spacing w:after="0" w:line="240" w:lineRule="auto"/>
        <w:ind w:left="851" w:right="566" w:firstLine="720"/>
        <w:jc w:val="both"/>
        <w:rPr>
          <w:rFonts w:ascii="Times New Roman" w:hAnsi="Times New Roman"/>
          <w:sz w:val="24"/>
          <w:szCs w:val="24"/>
        </w:rPr>
      </w:pPr>
      <w:r w:rsidRPr="00B55DFE">
        <w:rPr>
          <w:rFonts w:ascii="Times New Roman" w:hAnsi="Times New Roman"/>
          <w:sz w:val="24"/>
          <w:szCs w:val="24"/>
        </w:rPr>
        <w:t>Региональный компонент – 1 час</w:t>
      </w:r>
    </w:p>
    <w:p w:rsidR="006B7B89" w:rsidRPr="00B55DFE" w:rsidRDefault="006B7B89" w:rsidP="000806CF">
      <w:pPr>
        <w:spacing w:after="0" w:line="240" w:lineRule="auto"/>
        <w:ind w:left="851" w:right="566" w:firstLine="720"/>
        <w:jc w:val="both"/>
        <w:rPr>
          <w:rFonts w:ascii="Times New Roman" w:hAnsi="Times New Roman"/>
          <w:sz w:val="24"/>
          <w:szCs w:val="24"/>
        </w:rPr>
      </w:pPr>
      <w:r w:rsidRPr="00B55DFE">
        <w:rPr>
          <w:rFonts w:ascii="Times New Roman" w:hAnsi="Times New Roman"/>
          <w:sz w:val="24"/>
          <w:szCs w:val="24"/>
        </w:rPr>
        <w:t>Повторение – 2 часа.</w:t>
      </w:r>
    </w:p>
    <w:p w:rsidR="006B7B89" w:rsidRPr="00B55DFE" w:rsidRDefault="006B7B89" w:rsidP="000806CF">
      <w:pPr>
        <w:spacing w:after="0" w:line="240" w:lineRule="auto"/>
        <w:ind w:left="851" w:right="566" w:firstLine="720"/>
        <w:jc w:val="both"/>
        <w:rPr>
          <w:rFonts w:ascii="Times New Roman" w:hAnsi="Times New Roman"/>
          <w:sz w:val="24"/>
          <w:szCs w:val="24"/>
        </w:rPr>
      </w:pPr>
    </w:p>
    <w:p w:rsidR="006B7B89" w:rsidRPr="00B55DFE" w:rsidRDefault="006B7B89" w:rsidP="000806CF">
      <w:pPr>
        <w:spacing w:after="0" w:line="240" w:lineRule="auto"/>
        <w:ind w:left="851" w:right="566"/>
        <w:rPr>
          <w:rFonts w:ascii="Times New Roman" w:hAnsi="Times New Roman"/>
          <w:b/>
          <w:caps/>
          <w:sz w:val="24"/>
          <w:szCs w:val="24"/>
        </w:rPr>
      </w:pPr>
      <w:proofErr w:type="gramStart"/>
      <w:r w:rsidRPr="00B55DFE">
        <w:rPr>
          <w:rFonts w:ascii="Times New Roman" w:hAnsi="Times New Roman"/>
          <w:b/>
          <w:caps/>
          <w:sz w:val="24"/>
          <w:szCs w:val="24"/>
          <w:u w:val="single"/>
        </w:rPr>
        <w:t>8  класс</w:t>
      </w:r>
      <w:proofErr w:type="gramEnd"/>
      <w:r w:rsidRPr="00B55DFE">
        <w:rPr>
          <w:rFonts w:ascii="Times New Roman" w:hAnsi="Times New Roman"/>
          <w:b/>
          <w:caps/>
          <w:sz w:val="24"/>
          <w:szCs w:val="24"/>
          <w:u w:val="single"/>
        </w:rPr>
        <w:t>.</w:t>
      </w:r>
      <w:r w:rsidRPr="00B55DFE">
        <w:rPr>
          <w:rFonts w:ascii="Times New Roman" w:hAnsi="Times New Roman"/>
          <w:b/>
          <w:caps/>
          <w:sz w:val="24"/>
          <w:szCs w:val="24"/>
        </w:rPr>
        <w:t xml:space="preserve"> История НОВОГО ВРЕМЕНИ: 18 век (24 часа) </w:t>
      </w:r>
      <w:r w:rsidRPr="00B55DFE">
        <w:rPr>
          <w:rFonts w:ascii="Times New Roman" w:hAnsi="Times New Roman"/>
          <w:b/>
          <w:sz w:val="24"/>
          <w:szCs w:val="24"/>
        </w:rPr>
        <w:t xml:space="preserve"> </w:t>
      </w:r>
    </w:p>
    <w:p w:rsidR="006B7B89" w:rsidRPr="00B55DFE" w:rsidRDefault="006B7B89" w:rsidP="000806CF">
      <w:pPr>
        <w:spacing w:after="0" w:line="240" w:lineRule="auto"/>
        <w:ind w:left="851" w:right="566"/>
        <w:rPr>
          <w:rFonts w:ascii="Times New Roman" w:hAnsi="Times New Roman"/>
          <w:b/>
          <w:caps/>
          <w:sz w:val="24"/>
          <w:szCs w:val="24"/>
        </w:rPr>
      </w:pPr>
      <w:r w:rsidRPr="00B55DFE">
        <w:rPr>
          <w:rFonts w:ascii="Times New Roman" w:hAnsi="Times New Roman"/>
          <w:b/>
          <w:sz w:val="24"/>
          <w:szCs w:val="24"/>
        </w:rPr>
        <w:t xml:space="preserve">Введение. Мир </w:t>
      </w:r>
      <w:proofErr w:type="gramStart"/>
      <w:r w:rsidRPr="00B55DFE">
        <w:rPr>
          <w:rFonts w:ascii="Times New Roman" w:hAnsi="Times New Roman"/>
          <w:b/>
          <w:sz w:val="24"/>
          <w:szCs w:val="24"/>
        </w:rPr>
        <w:t>в на</w:t>
      </w:r>
      <w:proofErr w:type="gramEnd"/>
      <w:r w:rsidRPr="00B55DFE">
        <w:rPr>
          <w:rFonts w:ascii="Times New Roman" w:hAnsi="Times New Roman"/>
          <w:b/>
          <w:sz w:val="24"/>
          <w:szCs w:val="24"/>
        </w:rPr>
        <w:t xml:space="preserve"> рубеже </w:t>
      </w:r>
      <w:r w:rsidRPr="00B55DFE">
        <w:rPr>
          <w:rFonts w:ascii="Times New Roman" w:hAnsi="Times New Roman"/>
          <w:b/>
          <w:sz w:val="24"/>
          <w:szCs w:val="24"/>
          <w:lang w:val="en-US"/>
        </w:rPr>
        <w:t>XVII</w:t>
      </w:r>
      <w:r w:rsidRPr="00B55DFE">
        <w:rPr>
          <w:rFonts w:ascii="Times New Roman" w:hAnsi="Times New Roman"/>
          <w:b/>
          <w:sz w:val="24"/>
          <w:szCs w:val="24"/>
        </w:rPr>
        <w:t>-</w:t>
      </w:r>
      <w:r w:rsidRPr="00B55DFE">
        <w:rPr>
          <w:rFonts w:ascii="Times New Roman" w:hAnsi="Times New Roman"/>
          <w:b/>
          <w:sz w:val="24"/>
          <w:szCs w:val="24"/>
          <w:lang w:val="en-US"/>
        </w:rPr>
        <w:t>XVIII</w:t>
      </w:r>
      <w:r w:rsidRPr="00B55DFE">
        <w:rPr>
          <w:rFonts w:ascii="Times New Roman" w:hAnsi="Times New Roman"/>
          <w:b/>
          <w:sz w:val="24"/>
          <w:szCs w:val="24"/>
        </w:rPr>
        <w:t xml:space="preserve"> вв.  </w:t>
      </w:r>
      <w:r w:rsidRPr="00B55DFE">
        <w:rPr>
          <w:rFonts w:ascii="Times New Roman" w:hAnsi="Times New Roman"/>
          <w:sz w:val="24"/>
          <w:szCs w:val="24"/>
        </w:rPr>
        <w:t xml:space="preserve">Европейское общество в начале </w:t>
      </w:r>
      <w:r w:rsidRPr="00B55DFE">
        <w:rPr>
          <w:rFonts w:ascii="Times New Roman" w:hAnsi="Times New Roman"/>
          <w:sz w:val="24"/>
          <w:szCs w:val="24"/>
          <w:lang w:val="en-US"/>
        </w:rPr>
        <w:t>XVIII</w:t>
      </w:r>
      <w:r w:rsidRPr="00B55DFE">
        <w:rPr>
          <w:rFonts w:ascii="Times New Roman" w:hAnsi="Times New Roman"/>
          <w:sz w:val="24"/>
          <w:szCs w:val="24"/>
        </w:rPr>
        <w:t xml:space="preserve"> в. 1час</w:t>
      </w:r>
    </w:p>
    <w:p w:rsidR="006B7B89" w:rsidRPr="00B55DFE" w:rsidRDefault="006B7B89" w:rsidP="000806CF">
      <w:pPr>
        <w:spacing w:after="0" w:line="240" w:lineRule="auto"/>
        <w:ind w:left="851" w:right="566"/>
        <w:jc w:val="center"/>
        <w:rPr>
          <w:rFonts w:ascii="Times New Roman" w:hAnsi="Times New Roman"/>
          <w:b/>
          <w:caps/>
          <w:sz w:val="24"/>
          <w:szCs w:val="24"/>
        </w:rPr>
      </w:pPr>
      <w:r w:rsidRPr="00B55DFE">
        <w:rPr>
          <w:rFonts w:ascii="Times New Roman" w:hAnsi="Times New Roman"/>
          <w:b/>
          <w:caps/>
          <w:sz w:val="24"/>
          <w:szCs w:val="24"/>
        </w:rPr>
        <w:t xml:space="preserve">Глава </w:t>
      </w:r>
      <w:r w:rsidRPr="00B55DFE">
        <w:rPr>
          <w:rFonts w:ascii="Times New Roman" w:hAnsi="Times New Roman"/>
          <w:b/>
          <w:caps/>
          <w:sz w:val="24"/>
          <w:szCs w:val="24"/>
          <w:lang w:val="en-US"/>
        </w:rPr>
        <w:t>III</w:t>
      </w:r>
      <w:r w:rsidRPr="00B55DFE">
        <w:rPr>
          <w:rFonts w:ascii="Times New Roman" w:hAnsi="Times New Roman"/>
          <w:b/>
          <w:caps/>
          <w:sz w:val="24"/>
          <w:szCs w:val="24"/>
        </w:rPr>
        <w:t xml:space="preserve">. </w:t>
      </w:r>
      <w:r w:rsidRPr="00B55DFE">
        <w:rPr>
          <w:rFonts w:ascii="Times New Roman" w:hAnsi="Times New Roman"/>
          <w:b/>
          <w:sz w:val="24"/>
          <w:szCs w:val="24"/>
        </w:rPr>
        <w:t xml:space="preserve">Эпоха Просвещения. Время преобразований. </w:t>
      </w:r>
    </w:p>
    <w:p w:rsidR="006B7B89" w:rsidRPr="00B55DFE" w:rsidRDefault="006B7B89" w:rsidP="000806CF">
      <w:pPr>
        <w:spacing w:after="0" w:line="240" w:lineRule="auto"/>
        <w:ind w:left="851" w:right="566"/>
        <w:jc w:val="both"/>
        <w:rPr>
          <w:rFonts w:ascii="Times New Roman" w:hAnsi="Times New Roman"/>
          <w:sz w:val="24"/>
          <w:szCs w:val="24"/>
        </w:rPr>
      </w:pPr>
      <w:r w:rsidRPr="00B55DFE">
        <w:rPr>
          <w:rFonts w:ascii="Times New Roman" w:hAnsi="Times New Roman"/>
          <w:sz w:val="24"/>
          <w:szCs w:val="24"/>
        </w:rPr>
        <w:t xml:space="preserve">Великие просветители Европы. Мир художественной культуры Просвещения. На пути к индустриальной эре. Промышленный переворот в Англии. Североамериканские колонии в борьбе за независимость. Образование Соединенных Штатов Америки. Франция в </w:t>
      </w:r>
      <w:r w:rsidRPr="00B55DFE">
        <w:rPr>
          <w:rFonts w:ascii="Times New Roman" w:hAnsi="Times New Roman"/>
          <w:sz w:val="24"/>
          <w:szCs w:val="24"/>
          <w:lang w:val="en-US"/>
        </w:rPr>
        <w:t>XVIII</w:t>
      </w:r>
      <w:r w:rsidRPr="00B55DFE">
        <w:rPr>
          <w:rFonts w:ascii="Times New Roman" w:hAnsi="Times New Roman"/>
          <w:sz w:val="24"/>
          <w:szCs w:val="24"/>
        </w:rPr>
        <w:t xml:space="preserve"> в. Причины и начало Великой французской революции. Великая французская революция. От монархии к республике. От якобинской диктатуры к 18 брюмера Наполеона Бонапарта.</w:t>
      </w:r>
    </w:p>
    <w:p w:rsidR="006B7B89" w:rsidRPr="00B55DFE" w:rsidRDefault="006B7B89" w:rsidP="000806CF">
      <w:pPr>
        <w:spacing w:after="0" w:line="240" w:lineRule="auto"/>
        <w:ind w:left="851" w:right="566"/>
        <w:jc w:val="center"/>
        <w:rPr>
          <w:rFonts w:ascii="Times New Roman" w:hAnsi="Times New Roman"/>
          <w:b/>
          <w:sz w:val="24"/>
          <w:szCs w:val="24"/>
        </w:rPr>
      </w:pPr>
      <w:r w:rsidRPr="00B55DFE">
        <w:rPr>
          <w:rFonts w:ascii="Times New Roman" w:hAnsi="Times New Roman"/>
          <w:b/>
          <w:caps/>
          <w:sz w:val="24"/>
          <w:szCs w:val="24"/>
        </w:rPr>
        <w:t xml:space="preserve">Глава </w:t>
      </w:r>
      <w:r w:rsidRPr="00B55DFE">
        <w:rPr>
          <w:rFonts w:ascii="Times New Roman" w:hAnsi="Times New Roman"/>
          <w:b/>
          <w:caps/>
          <w:sz w:val="24"/>
          <w:szCs w:val="24"/>
          <w:lang w:val="en-US"/>
        </w:rPr>
        <w:t>IV</w:t>
      </w:r>
      <w:r w:rsidRPr="00B55DFE">
        <w:rPr>
          <w:rFonts w:ascii="Times New Roman" w:hAnsi="Times New Roman"/>
          <w:b/>
          <w:caps/>
          <w:sz w:val="24"/>
          <w:szCs w:val="24"/>
        </w:rPr>
        <w:t xml:space="preserve">. </w:t>
      </w:r>
      <w:r w:rsidRPr="00B55DFE">
        <w:rPr>
          <w:rFonts w:ascii="Times New Roman" w:hAnsi="Times New Roman"/>
          <w:b/>
          <w:sz w:val="24"/>
          <w:szCs w:val="24"/>
        </w:rPr>
        <w:t xml:space="preserve">Традиционные общества Востока. Начало европейской колонизации </w:t>
      </w:r>
    </w:p>
    <w:p w:rsidR="006B7B89" w:rsidRPr="00B55DFE" w:rsidRDefault="006B7B89" w:rsidP="000806CF">
      <w:pPr>
        <w:spacing w:after="0" w:line="240" w:lineRule="auto"/>
        <w:ind w:left="851" w:right="566"/>
        <w:jc w:val="both"/>
        <w:rPr>
          <w:rFonts w:ascii="Times New Roman" w:eastAsia="TimesNewRomanPSMT" w:hAnsi="Times New Roman"/>
          <w:sz w:val="24"/>
          <w:szCs w:val="24"/>
        </w:rPr>
      </w:pPr>
      <w:r w:rsidRPr="00B55DFE">
        <w:rPr>
          <w:rFonts w:ascii="Times New Roman" w:hAnsi="Times New Roman"/>
          <w:sz w:val="24"/>
          <w:szCs w:val="24"/>
        </w:rPr>
        <w:t xml:space="preserve">Государства Востока: традиционное общество в эпоху раннего Нового времени. Государства Востока. Начало европейской колонизации. Мир в эпоху раннего Нового времени. </w:t>
      </w:r>
      <w:r w:rsidRPr="00B55DFE">
        <w:rPr>
          <w:rFonts w:ascii="Times New Roman" w:hAnsi="Times New Roman"/>
          <w:b/>
          <w:sz w:val="24"/>
          <w:szCs w:val="24"/>
        </w:rPr>
        <w:t>Международные отношения в</w:t>
      </w:r>
      <w:r w:rsidRPr="00B55DFE">
        <w:rPr>
          <w:rFonts w:ascii="Times New Roman" w:eastAsia="TimesNewRomanPSMT" w:hAnsi="Times New Roman"/>
          <w:b/>
          <w:bCs/>
          <w:sz w:val="24"/>
          <w:szCs w:val="24"/>
        </w:rPr>
        <w:t xml:space="preserve"> XVIII</w:t>
      </w:r>
      <w:r w:rsidRPr="00B55DFE">
        <w:rPr>
          <w:rFonts w:ascii="Times New Roman" w:hAnsi="Times New Roman"/>
          <w:b/>
          <w:sz w:val="24"/>
          <w:szCs w:val="24"/>
        </w:rPr>
        <w:t xml:space="preserve"> в. </w:t>
      </w:r>
      <w:r w:rsidRPr="00B55DFE">
        <w:rPr>
          <w:rFonts w:ascii="Times New Roman" w:eastAsia="TimesNewRomanPSMT" w:hAnsi="Times New Roman"/>
          <w:sz w:val="24"/>
          <w:szCs w:val="24"/>
        </w:rPr>
        <w:t xml:space="preserve">Европейские конфликты и дипломатия. </w:t>
      </w:r>
      <w:r w:rsidRPr="00B55DFE">
        <w:rPr>
          <w:rFonts w:ascii="Times New Roman" w:hAnsi="Times New Roman"/>
          <w:sz w:val="24"/>
          <w:szCs w:val="24"/>
        </w:rPr>
        <w:t xml:space="preserve"> Итоги и уроки раннего Нового времени.</w:t>
      </w:r>
    </w:p>
    <w:p w:rsidR="006B7B89" w:rsidRPr="00B55DFE" w:rsidRDefault="006B7B89" w:rsidP="000806CF">
      <w:pPr>
        <w:spacing w:after="0" w:line="240" w:lineRule="auto"/>
        <w:ind w:left="851" w:right="566"/>
        <w:jc w:val="both"/>
        <w:rPr>
          <w:rFonts w:ascii="Times New Roman" w:eastAsia="TimesNewRomanPSMT" w:hAnsi="Times New Roman"/>
          <w:sz w:val="24"/>
          <w:szCs w:val="24"/>
        </w:rPr>
      </w:pPr>
      <w:r w:rsidRPr="00B55DFE">
        <w:rPr>
          <w:rFonts w:ascii="Times New Roman" w:hAnsi="Times New Roman"/>
          <w:sz w:val="24"/>
          <w:szCs w:val="24"/>
        </w:rPr>
        <w:t>Повторение – 1час</w:t>
      </w:r>
    </w:p>
    <w:p w:rsidR="006B7B89" w:rsidRPr="00B55DFE" w:rsidRDefault="006B7B89" w:rsidP="000806CF">
      <w:pPr>
        <w:spacing w:after="0" w:line="240" w:lineRule="auto"/>
        <w:ind w:left="851" w:right="566"/>
        <w:jc w:val="both"/>
        <w:rPr>
          <w:rFonts w:ascii="Times New Roman" w:hAnsi="Times New Roman"/>
          <w:sz w:val="24"/>
          <w:szCs w:val="24"/>
        </w:rPr>
      </w:pPr>
      <w:r w:rsidRPr="00B55DFE">
        <w:rPr>
          <w:rFonts w:ascii="Times New Roman" w:hAnsi="Times New Roman"/>
          <w:sz w:val="24"/>
          <w:szCs w:val="24"/>
        </w:rPr>
        <w:t xml:space="preserve">                               </w:t>
      </w:r>
    </w:p>
    <w:p w:rsidR="006B7B89" w:rsidRPr="00B55DFE" w:rsidRDefault="006B7B89" w:rsidP="000806CF">
      <w:pPr>
        <w:autoSpaceDE w:val="0"/>
        <w:autoSpaceDN w:val="0"/>
        <w:adjustRightInd w:val="0"/>
        <w:spacing w:after="0" w:line="240" w:lineRule="auto"/>
        <w:ind w:left="851" w:right="566"/>
        <w:jc w:val="both"/>
        <w:rPr>
          <w:rFonts w:ascii="Times New Roman" w:hAnsi="Times New Roman"/>
          <w:b/>
          <w:bCs/>
          <w:sz w:val="24"/>
          <w:szCs w:val="24"/>
        </w:rPr>
      </w:pPr>
      <w:r w:rsidRPr="00B55DFE">
        <w:rPr>
          <w:rFonts w:ascii="Times New Roman" w:hAnsi="Times New Roman"/>
          <w:b/>
          <w:bCs/>
          <w:sz w:val="24"/>
          <w:szCs w:val="24"/>
        </w:rPr>
        <w:t xml:space="preserve">РОССИЯ В КОНЦЕ XVII – XVIII ВЕКАХ: ОТ ЦАРСТВА К </w:t>
      </w:r>
      <w:proofErr w:type="gramStart"/>
      <w:r w:rsidRPr="00B55DFE">
        <w:rPr>
          <w:rFonts w:ascii="Times New Roman" w:hAnsi="Times New Roman"/>
          <w:b/>
          <w:bCs/>
          <w:sz w:val="24"/>
          <w:szCs w:val="24"/>
        </w:rPr>
        <w:t xml:space="preserve">ИМПЕРИИ </w:t>
      </w:r>
      <w:r w:rsidRPr="00B55DFE">
        <w:rPr>
          <w:rFonts w:ascii="Times New Roman" w:hAnsi="Times New Roman"/>
          <w:b/>
          <w:sz w:val="24"/>
          <w:szCs w:val="24"/>
        </w:rPr>
        <w:t xml:space="preserve"> (</w:t>
      </w:r>
      <w:proofErr w:type="gramEnd"/>
      <w:r w:rsidRPr="00B55DFE">
        <w:rPr>
          <w:rFonts w:ascii="Times New Roman" w:hAnsi="Times New Roman"/>
          <w:b/>
          <w:sz w:val="24"/>
          <w:szCs w:val="24"/>
        </w:rPr>
        <w:t>44 часа)</w:t>
      </w:r>
    </w:p>
    <w:p w:rsidR="006B7B89" w:rsidRPr="00B55DFE" w:rsidRDefault="006B7B89" w:rsidP="000806CF">
      <w:pPr>
        <w:spacing w:after="0" w:line="240" w:lineRule="auto"/>
        <w:ind w:left="851" w:right="566"/>
        <w:rPr>
          <w:rFonts w:ascii="Times New Roman" w:hAnsi="Times New Roman"/>
          <w:b/>
          <w:sz w:val="24"/>
          <w:szCs w:val="24"/>
        </w:rPr>
      </w:pPr>
      <w:r w:rsidRPr="00B55DFE">
        <w:rPr>
          <w:rFonts w:ascii="Times New Roman" w:hAnsi="Times New Roman"/>
          <w:b/>
          <w:sz w:val="24"/>
          <w:szCs w:val="24"/>
        </w:rPr>
        <w:t xml:space="preserve">                                               Россия в первой четверти </w:t>
      </w:r>
      <w:r w:rsidRPr="00B55DFE">
        <w:rPr>
          <w:rFonts w:ascii="Times New Roman" w:hAnsi="Times New Roman"/>
          <w:b/>
          <w:sz w:val="24"/>
          <w:szCs w:val="24"/>
          <w:lang w:val="en-US"/>
        </w:rPr>
        <w:t>XVIII</w:t>
      </w:r>
      <w:r w:rsidRPr="00B55DFE">
        <w:rPr>
          <w:rFonts w:ascii="Times New Roman" w:hAnsi="Times New Roman"/>
          <w:b/>
          <w:sz w:val="24"/>
          <w:szCs w:val="24"/>
        </w:rPr>
        <w:t xml:space="preserve"> в </w:t>
      </w:r>
    </w:p>
    <w:p w:rsidR="006B7B89" w:rsidRPr="00B55DFE" w:rsidRDefault="006B7B89" w:rsidP="000806CF">
      <w:pPr>
        <w:spacing w:after="0" w:line="240" w:lineRule="auto"/>
        <w:ind w:left="851" w:right="566"/>
        <w:jc w:val="both"/>
        <w:rPr>
          <w:rFonts w:ascii="Times New Roman" w:hAnsi="Times New Roman"/>
          <w:sz w:val="24"/>
          <w:szCs w:val="24"/>
        </w:rPr>
      </w:pPr>
      <w:r w:rsidRPr="00B55DFE">
        <w:rPr>
          <w:rFonts w:ascii="Times New Roman" w:hAnsi="Times New Roman"/>
          <w:sz w:val="24"/>
          <w:szCs w:val="24"/>
        </w:rPr>
        <w:t xml:space="preserve">Реорганизация армии. Реформы государственного управления (упразднение Боярской думы и приказной системы, учреждение Правительствующего сената, коллегий, Тайной канцелярии и др.). Утверждение абсолютизма. Социальные движения. Внешняя политика Петра </w:t>
      </w:r>
      <w:r w:rsidRPr="00B55DFE">
        <w:rPr>
          <w:rFonts w:ascii="Times New Roman" w:hAnsi="Times New Roman"/>
          <w:sz w:val="24"/>
          <w:szCs w:val="24"/>
          <w:lang w:val="en-US"/>
        </w:rPr>
        <w:t>I</w:t>
      </w:r>
      <w:r w:rsidRPr="00B55DFE">
        <w:rPr>
          <w:rFonts w:ascii="Times New Roman" w:hAnsi="Times New Roman"/>
          <w:sz w:val="24"/>
          <w:szCs w:val="24"/>
        </w:rPr>
        <w:t>. Изменения в культуре. Итоги и цена петровских преобразований.</w:t>
      </w:r>
    </w:p>
    <w:p w:rsidR="006B7B89" w:rsidRPr="00B55DFE" w:rsidRDefault="006B7B89" w:rsidP="000806CF">
      <w:pPr>
        <w:spacing w:after="0" w:line="240" w:lineRule="auto"/>
        <w:ind w:left="851" w:right="566"/>
        <w:jc w:val="center"/>
        <w:rPr>
          <w:rFonts w:ascii="Times New Roman" w:hAnsi="Times New Roman"/>
          <w:b/>
          <w:sz w:val="24"/>
          <w:szCs w:val="24"/>
        </w:rPr>
      </w:pPr>
      <w:r w:rsidRPr="00B55DFE">
        <w:rPr>
          <w:rFonts w:ascii="Times New Roman" w:hAnsi="Times New Roman"/>
          <w:b/>
          <w:sz w:val="24"/>
          <w:szCs w:val="24"/>
        </w:rPr>
        <w:t xml:space="preserve">Россия в 1725-1762 гг  </w:t>
      </w:r>
    </w:p>
    <w:p w:rsidR="006B7B89" w:rsidRPr="00B55DFE" w:rsidRDefault="006B7B89" w:rsidP="000806CF">
      <w:pPr>
        <w:spacing w:after="0" w:line="240" w:lineRule="auto"/>
        <w:ind w:left="851" w:right="566"/>
        <w:jc w:val="both"/>
        <w:rPr>
          <w:rFonts w:ascii="Times New Roman" w:hAnsi="Times New Roman"/>
          <w:sz w:val="24"/>
          <w:szCs w:val="24"/>
        </w:rPr>
      </w:pPr>
      <w:r w:rsidRPr="00B55DFE">
        <w:rPr>
          <w:rFonts w:ascii="Times New Roman" w:hAnsi="Times New Roman"/>
          <w:sz w:val="24"/>
          <w:szCs w:val="24"/>
        </w:rPr>
        <w:t xml:space="preserve">Дворцовые перевороты. Фаворитизм. Елизавета Петровна. Внутренняя политика. Внешняя политика. </w:t>
      </w:r>
    </w:p>
    <w:p w:rsidR="006B7B89" w:rsidRPr="00B55DFE" w:rsidRDefault="006B7B89" w:rsidP="000806CF">
      <w:pPr>
        <w:spacing w:after="0" w:line="240" w:lineRule="auto"/>
        <w:ind w:left="851" w:right="566"/>
        <w:jc w:val="center"/>
        <w:rPr>
          <w:rFonts w:ascii="Times New Roman" w:hAnsi="Times New Roman"/>
          <w:b/>
          <w:sz w:val="24"/>
          <w:szCs w:val="24"/>
        </w:rPr>
      </w:pPr>
      <w:r w:rsidRPr="00B55DFE">
        <w:rPr>
          <w:rFonts w:ascii="Times New Roman" w:hAnsi="Times New Roman"/>
          <w:b/>
          <w:sz w:val="24"/>
          <w:szCs w:val="24"/>
        </w:rPr>
        <w:t xml:space="preserve">Россия в 1762-1801 гг. </w:t>
      </w:r>
    </w:p>
    <w:p w:rsidR="006B7B89" w:rsidRPr="00B55DFE" w:rsidRDefault="006B7B89" w:rsidP="000806CF">
      <w:pPr>
        <w:spacing w:after="0" w:line="240" w:lineRule="auto"/>
        <w:ind w:left="851" w:right="566"/>
        <w:jc w:val="both"/>
        <w:rPr>
          <w:rFonts w:ascii="Times New Roman" w:hAnsi="Times New Roman"/>
          <w:sz w:val="24"/>
          <w:szCs w:val="24"/>
        </w:rPr>
      </w:pPr>
      <w:r w:rsidRPr="00B55DFE">
        <w:rPr>
          <w:rFonts w:ascii="Times New Roman" w:hAnsi="Times New Roman"/>
          <w:sz w:val="24"/>
          <w:szCs w:val="24"/>
        </w:rPr>
        <w:t xml:space="preserve">Екатерина </w:t>
      </w:r>
      <w:r w:rsidRPr="00B55DFE">
        <w:rPr>
          <w:rFonts w:ascii="Times New Roman" w:hAnsi="Times New Roman"/>
          <w:sz w:val="24"/>
          <w:szCs w:val="24"/>
          <w:lang w:val="en-US"/>
        </w:rPr>
        <w:t>II</w:t>
      </w:r>
      <w:r w:rsidRPr="00B55DFE">
        <w:rPr>
          <w:rFonts w:ascii="Times New Roman" w:hAnsi="Times New Roman"/>
          <w:sz w:val="24"/>
          <w:szCs w:val="24"/>
        </w:rPr>
        <w:t xml:space="preserve">. Восстание под предводительством Е.И. Пугачева. Экономическое развитие. Развитие общественной мысли. Российская империя в конце </w:t>
      </w:r>
      <w:r w:rsidRPr="00B55DFE">
        <w:rPr>
          <w:rFonts w:ascii="Times New Roman" w:hAnsi="Times New Roman"/>
          <w:sz w:val="24"/>
          <w:szCs w:val="24"/>
          <w:lang w:val="en-US"/>
        </w:rPr>
        <w:t>XVIII</w:t>
      </w:r>
      <w:r w:rsidRPr="00B55DFE">
        <w:rPr>
          <w:rFonts w:ascii="Times New Roman" w:hAnsi="Times New Roman"/>
          <w:sz w:val="24"/>
          <w:szCs w:val="24"/>
        </w:rPr>
        <w:t xml:space="preserve"> в. Внутренняя и внешняя политика Павла </w:t>
      </w:r>
      <w:r w:rsidRPr="00B55DFE">
        <w:rPr>
          <w:rFonts w:ascii="Times New Roman" w:hAnsi="Times New Roman"/>
          <w:sz w:val="24"/>
          <w:szCs w:val="24"/>
          <w:lang w:val="en-US"/>
        </w:rPr>
        <w:t>I</w:t>
      </w:r>
      <w:r w:rsidRPr="00B55DFE">
        <w:rPr>
          <w:rFonts w:ascii="Times New Roman" w:hAnsi="Times New Roman"/>
          <w:sz w:val="24"/>
          <w:szCs w:val="24"/>
        </w:rPr>
        <w:t xml:space="preserve">. Культура и быт во второй половине </w:t>
      </w:r>
      <w:r w:rsidRPr="00B55DFE">
        <w:rPr>
          <w:rFonts w:ascii="Times New Roman" w:hAnsi="Times New Roman"/>
          <w:sz w:val="24"/>
          <w:szCs w:val="24"/>
          <w:lang w:val="en-US"/>
        </w:rPr>
        <w:t>XVIII</w:t>
      </w:r>
      <w:r w:rsidRPr="00B55DFE">
        <w:rPr>
          <w:rFonts w:ascii="Times New Roman" w:hAnsi="Times New Roman"/>
          <w:sz w:val="24"/>
          <w:szCs w:val="24"/>
        </w:rPr>
        <w:t xml:space="preserve"> в. </w:t>
      </w:r>
    </w:p>
    <w:p w:rsidR="006B7B89" w:rsidRPr="00B55DFE" w:rsidRDefault="006B7B89" w:rsidP="000806CF">
      <w:pPr>
        <w:spacing w:after="0" w:line="240" w:lineRule="auto"/>
        <w:ind w:left="851" w:right="566" w:firstLine="720"/>
        <w:jc w:val="both"/>
        <w:rPr>
          <w:rFonts w:ascii="Times New Roman" w:hAnsi="Times New Roman"/>
          <w:sz w:val="24"/>
          <w:szCs w:val="24"/>
        </w:rPr>
      </w:pPr>
      <w:r w:rsidRPr="00B55DFE">
        <w:rPr>
          <w:rFonts w:ascii="Times New Roman" w:hAnsi="Times New Roman"/>
          <w:sz w:val="24"/>
          <w:szCs w:val="24"/>
        </w:rPr>
        <w:t>Повторение – 1 ч</w:t>
      </w:r>
    </w:p>
    <w:p w:rsidR="006B7B89" w:rsidRPr="00B55DFE" w:rsidRDefault="006B7B89" w:rsidP="000806CF">
      <w:pPr>
        <w:spacing w:after="0" w:line="240" w:lineRule="auto"/>
        <w:ind w:left="851" w:right="566" w:firstLine="720"/>
        <w:jc w:val="both"/>
        <w:rPr>
          <w:rFonts w:ascii="Times New Roman" w:hAnsi="Times New Roman"/>
          <w:b/>
          <w:sz w:val="24"/>
          <w:szCs w:val="24"/>
        </w:rPr>
      </w:pPr>
    </w:p>
    <w:p w:rsidR="006B7B89" w:rsidRPr="00B55DFE" w:rsidRDefault="006B7B89" w:rsidP="000806CF">
      <w:pPr>
        <w:spacing w:after="0" w:line="240" w:lineRule="auto"/>
        <w:ind w:left="851" w:right="566"/>
        <w:jc w:val="center"/>
        <w:rPr>
          <w:rFonts w:ascii="Times New Roman" w:hAnsi="Times New Roman"/>
          <w:b/>
          <w:caps/>
          <w:sz w:val="24"/>
          <w:szCs w:val="24"/>
        </w:rPr>
      </w:pPr>
      <w:r w:rsidRPr="00B55DFE">
        <w:rPr>
          <w:rFonts w:ascii="Times New Roman" w:hAnsi="Times New Roman"/>
          <w:b/>
          <w:sz w:val="24"/>
          <w:szCs w:val="24"/>
          <w:u w:val="single"/>
        </w:rPr>
        <w:t xml:space="preserve">9 КЛАСС. </w:t>
      </w:r>
      <w:r w:rsidRPr="00B55DFE">
        <w:rPr>
          <w:rFonts w:ascii="Times New Roman" w:hAnsi="Times New Roman"/>
          <w:b/>
          <w:sz w:val="24"/>
          <w:szCs w:val="24"/>
        </w:rPr>
        <w:t xml:space="preserve"> ИСТОРИЯ НОВОГО ВРЕМЕНИ: 1800-1913 - 34 </w:t>
      </w:r>
      <w:r w:rsidRPr="00B55DFE">
        <w:rPr>
          <w:rFonts w:ascii="Times New Roman" w:hAnsi="Times New Roman"/>
          <w:b/>
          <w:caps/>
          <w:sz w:val="24"/>
          <w:szCs w:val="24"/>
        </w:rPr>
        <w:t>часа</w:t>
      </w:r>
    </w:p>
    <w:p w:rsidR="006B7B89" w:rsidRPr="00B55DFE" w:rsidRDefault="006B7B89" w:rsidP="000806CF">
      <w:pPr>
        <w:spacing w:after="0" w:line="240" w:lineRule="auto"/>
        <w:ind w:left="851" w:right="566" w:firstLine="720"/>
        <w:jc w:val="both"/>
        <w:rPr>
          <w:rFonts w:ascii="Times New Roman" w:hAnsi="Times New Roman"/>
          <w:sz w:val="24"/>
          <w:szCs w:val="24"/>
        </w:rPr>
      </w:pPr>
      <w:r w:rsidRPr="00B55DFE">
        <w:rPr>
          <w:rFonts w:ascii="Times New Roman" w:hAnsi="Times New Roman"/>
          <w:sz w:val="24"/>
          <w:szCs w:val="24"/>
        </w:rPr>
        <w:t xml:space="preserve">От традиционного общества к обществу индустриальному. </w:t>
      </w:r>
    </w:p>
    <w:p w:rsidR="006B7B89" w:rsidRPr="00B55DFE" w:rsidRDefault="006B7B89" w:rsidP="000806CF">
      <w:pPr>
        <w:spacing w:after="0" w:line="240" w:lineRule="auto"/>
        <w:ind w:left="851" w:right="566"/>
        <w:jc w:val="center"/>
        <w:rPr>
          <w:rFonts w:ascii="Times New Roman" w:hAnsi="Times New Roman"/>
          <w:sz w:val="24"/>
          <w:szCs w:val="24"/>
        </w:rPr>
      </w:pPr>
      <w:r w:rsidRPr="00B55DFE">
        <w:rPr>
          <w:rFonts w:ascii="Times New Roman" w:hAnsi="Times New Roman"/>
          <w:b/>
          <w:caps/>
          <w:sz w:val="24"/>
          <w:szCs w:val="24"/>
        </w:rPr>
        <w:t>Глава I</w:t>
      </w:r>
      <w:r w:rsidRPr="00B55DFE">
        <w:rPr>
          <w:rFonts w:ascii="Times New Roman" w:hAnsi="Times New Roman"/>
          <w:caps/>
          <w:sz w:val="24"/>
          <w:szCs w:val="24"/>
        </w:rPr>
        <w:t xml:space="preserve">. </w:t>
      </w:r>
      <w:r w:rsidRPr="00B55DFE">
        <w:rPr>
          <w:rFonts w:ascii="Times New Roman" w:hAnsi="Times New Roman"/>
          <w:sz w:val="24"/>
          <w:szCs w:val="24"/>
        </w:rPr>
        <w:t xml:space="preserve">Становление индустриального общества в XIX в. </w:t>
      </w:r>
    </w:p>
    <w:p w:rsidR="006B7B89" w:rsidRPr="00B55DFE" w:rsidRDefault="006B7B89" w:rsidP="000806CF">
      <w:pPr>
        <w:spacing w:after="0" w:line="240" w:lineRule="auto"/>
        <w:ind w:left="851" w:right="566"/>
        <w:jc w:val="both"/>
        <w:rPr>
          <w:rFonts w:ascii="Times New Roman" w:hAnsi="Times New Roman"/>
          <w:sz w:val="24"/>
          <w:szCs w:val="24"/>
        </w:rPr>
      </w:pPr>
      <w:r w:rsidRPr="00B55DFE">
        <w:rPr>
          <w:rFonts w:ascii="Times New Roman" w:hAnsi="Times New Roman"/>
          <w:sz w:val="24"/>
          <w:szCs w:val="24"/>
        </w:rPr>
        <w:lastRenderedPageBreak/>
        <w:t xml:space="preserve">Индустриальная революция: достижения и проблемы. Индустриальное общество: новые проблемы и новые ценности. Человек в изменившемся мире: материальная культура и повседневность. Наука: создание научной картины мира. </w:t>
      </w:r>
      <w:r w:rsidRPr="00B55DFE">
        <w:rPr>
          <w:rFonts w:ascii="Times New Roman" w:hAnsi="Times New Roman"/>
          <w:sz w:val="24"/>
          <w:szCs w:val="24"/>
          <w:lang w:val="en-US"/>
        </w:rPr>
        <w:t>XIX</w:t>
      </w:r>
      <w:r w:rsidRPr="00B55DFE">
        <w:rPr>
          <w:rFonts w:ascii="Times New Roman" w:hAnsi="Times New Roman"/>
          <w:sz w:val="24"/>
          <w:szCs w:val="24"/>
        </w:rPr>
        <w:t xml:space="preserve"> век в зеркале художественных исканий. Литература. Искусство </w:t>
      </w:r>
      <w:r w:rsidRPr="00B55DFE">
        <w:rPr>
          <w:rFonts w:ascii="Times New Roman" w:hAnsi="Times New Roman"/>
          <w:sz w:val="24"/>
          <w:szCs w:val="24"/>
          <w:lang w:val="en-US"/>
        </w:rPr>
        <w:t>XIX</w:t>
      </w:r>
      <w:r w:rsidRPr="00B55DFE">
        <w:rPr>
          <w:rFonts w:ascii="Times New Roman" w:hAnsi="Times New Roman"/>
          <w:sz w:val="24"/>
          <w:szCs w:val="24"/>
        </w:rPr>
        <w:t xml:space="preserve"> в. в поисках новой картины мира. Либералы, консерваторы и социалисты: </w:t>
      </w:r>
      <w:proofErr w:type="gramStart"/>
      <w:r w:rsidRPr="00B55DFE">
        <w:rPr>
          <w:rFonts w:ascii="Times New Roman" w:hAnsi="Times New Roman"/>
          <w:sz w:val="24"/>
          <w:szCs w:val="24"/>
        </w:rPr>
        <w:t>какими  должны</w:t>
      </w:r>
      <w:proofErr w:type="gramEnd"/>
      <w:r w:rsidRPr="00B55DFE">
        <w:rPr>
          <w:rFonts w:ascii="Times New Roman" w:hAnsi="Times New Roman"/>
          <w:sz w:val="24"/>
          <w:szCs w:val="24"/>
        </w:rPr>
        <w:t xml:space="preserve"> быть общество и государство</w:t>
      </w:r>
    </w:p>
    <w:p w:rsidR="006B7B89" w:rsidRPr="00B55DFE" w:rsidRDefault="006B7B89" w:rsidP="000806CF">
      <w:pPr>
        <w:spacing w:after="0" w:line="240" w:lineRule="auto"/>
        <w:ind w:left="851" w:right="566"/>
        <w:rPr>
          <w:rFonts w:ascii="Times New Roman" w:hAnsi="Times New Roman"/>
          <w:caps/>
          <w:sz w:val="24"/>
          <w:szCs w:val="24"/>
        </w:rPr>
      </w:pPr>
      <w:r w:rsidRPr="00B55DFE">
        <w:rPr>
          <w:rFonts w:ascii="Times New Roman" w:hAnsi="Times New Roman"/>
          <w:b/>
          <w:caps/>
          <w:sz w:val="24"/>
          <w:szCs w:val="24"/>
        </w:rPr>
        <w:t xml:space="preserve">                   Глава II.</w:t>
      </w:r>
      <w:r w:rsidRPr="00B55DFE">
        <w:rPr>
          <w:rFonts w:ascii="Times New Roman" w:hAnsi="Times New Roman"/>
          <w:caps/>
          <w:sz w:val="24"/>
          <w:szCs w:val="24"/>
        </w:rPr>
        <w:t xml:space="preserve"> </w:t>
      </w:r>
      <w:r w:rsidRPr="00B55DFE">
        <w:rPr>
          <w:rFonts w:ascii="Times New Roman" w:hAnsi="Times New Roman"/>
          <w:sz w:val="24"/>
          <w:szCs w:val="24"/>
        </w:rPr>
        <w:t>Строительство новой Европы</w:t>
      </w:r>
    </w:p>
    <w:p w:rsidR="006B7B89" w:rsidRPr="00B55DFE" w:rsidRDefault="006B7B89" w:rsidP="000806CF">
      <w:pPr>
        <w:spacing w:after="0" w:line="240" w:lineRule="auto"/>
        <w:ind w:left="851" w:right="566"/>
        <w:jc w:val="both"/>
        <w:rPr>
          <w:rFonts w:ascii="Times New Roman" w:hAnsi="Times New Roman"/>
          <w:sz w:val="24"/>
          <w:szCs w:val="24"/>
        </w:rPr>
      </w:pPr>
      <w:r w:rsidRPr="00B55DFE">
        <w:rPr>
          <w:rFonts w:ascii="Times New Roman" w:hAnsi="Times New Roman"/>
          <w:sz w:val="24"/>
          <w:szCs w:val="24"/>
        </w:rPr>
        <w:t xml:space="preserve">Консульство и образование наполеоновской армии. Разгром империи Наполеона. </w:t>
      </w:r>
    </w:p>
    <w:p w:rsidR="006B7B89" w:rsidRPr="00B55DFE" w:rsidRDefault="006B7B89" w:rsidP="000806CF">
      <w:pPr>
        <w:spacing w:after="0" w:line="240" w:lineRule="auto"/>
        <w:ind w:left="851" w:right="566"/>
        <w:jc w:val="both"/>
        <w:rPr>
          <w:rFonts w:ascii="Times New Roman" w:hAnsi="Times New Roman"/>
          <w:sz w:val="24"/>
          <w:szCs w:val="24"/>
        </w:rPr>
      </w:pPr>
      <w:r w:rsidRPr="00B55DFE">
        <w:rPr>
          <w:rFonts w:ascii="Times New Roman" w:hAnsi="Times New Roman"/>
          <w:sz w:val="24"/>
          <w:szCs w:val="24"/>
        </w:rPr>
        <w:t>Англия: сложный путь к величию и процветанию. Франция Бурбонов и Орлеанов: от революции 1830 г. к новому политическому кризису.</w:t>
      </w:r>
    </w:p>
    <w:p w:rsidR="006B7B89" w:rsidRPr="00B55DFE" w:rsidRDefault="006B7B89" w:rsidP="000806CF">
      <w:pPr>
        <w:spacing w:after="0" w:line="240" w:lineRule="auto"/>
        <w:ind w:left="851" w:right="566"/>
        <w:jc w:val="both"/>
        <w:rPr>
          <w:rFonts w:ascii="Times New Roman" w:hAnsi="Times New Roman"/>
          <w:sz w:val="24"/>
          <w:szCs w:val="24"/>
        </w:rPr>
      </w:pPr>
      <w:r w:rsidRPr="00B55DFE">
        <w:rPr>
          <w:rFonts w:ascii="Times New Roman" w:hAnsi="Times New Roman"/>
          <w:sz w:val="24"/>
          <w:szCs w:val="24"/>
        </w:rPr>
        <w:t>Франция: революция 1848 г. и Вторая империя. Германия: на пути к единству.  «Нужна ли нам единая и неделимая Италия?» Война, изменившая карту Европы. Парижская коммуна</w:t>
      </w:r>
    </w:p>
    <w:p w:rsidR="006B7B89" w:rsidRPr="00B55DFE" w:rsidRDefault="006B7B89" w:rsidP="000806CF">
      <w:pPr>
        <w:spacing w:after="0" w:line="240" w:lineRule="auto"/>
        <w:ind w:left="851" w:right="566"/>
        <w:rPr>
          <w:rFonts w:ascii="Times New Roman" w:hAnsi="Times New Roman"/>
          <w:sz w:val="24"/>
          <w:szCs w:val="24"/>
        </w:rPr>
      </w:pPr>
      <w:r w:rsidRPr="00B55DFE">
        <w:rPr>
          <w:rFonts w:ascii="Times New Roman" w:hAnsi="Times New Roman"/>
          <w:b/>
          <w:caps/>
          <w:sz w:val="24"/>
          <w:szCs w:val="24"/>
        </w:rPr>
        <w:t xml:space="preserve">                    Глава </w:t>
      </w:r>
      <w:r w:rsidRPr="00B55DFE">
        <w:rPr>
          <w:rFonts w:ascii="Times New Roman" w:hAnsi="Times New Roman"/>
          <w:b/>
          <w:caps/>
          <w:sz w:val="24"/>
          <w:szCs w:val="24"/>
          <w:lang w:val="en-US"/>
        </w:rPr>
        <w:t>III</w:t>
      </w:r>
      <w:r w:rsidRPr="00B55DFE">
        <w:rPr>
          <w:rFonts w:ascii="Times New Roman" w:hAnsi="Times New Roman"/>
          <w:caps/>
          <w:sz w:val="24"/>
          <w:szCs w:val="24"/>
        </w:rPr>
        <w:t xml:space="preserve">. </w:t>
      </w:r>
      <w:r w:rsidRPr="00B55DFE">
        <w:rPr>
          <w:rFonts w:ascii="Times New Roman" w:hAnsi="Times New Roman"/>
          <w:sz w:val="24"/>
          <w:szCs w:val="24"/>
        </w:rPr>
        <w:t xml:space="preserve">Страны западной Европы на рубеже </w:t>
      </w:r>
      <w:r w:rsidRPr="00B55DFE">
        <w:rPr>
          <w:rFonts w:ascii="Times New Roman" w:hAnsi="Times New Roman"/>
          <w:sz w:val="24"/>
          <w:szCs w:val="24"/>
          <w:lang w:val="en-US"/>
        </w:rPr>
        <w:t>XIX</w:t>
      </w:r>
      <w:r w:rsidRPr="00B55DFE">
        <w:rPr>
          <w:rFonts w:ascii="Times New Roman" w:hAnsi="Times New Roman"/>
          <w:sz w:val="24"/>
          <w:szCs w:val="24"/>
        </w:rPr>
        <w:t>-</w:t>
      </w:r>
      <w:r w:rsidRPr="00B55DFE">
        <w:rPr>
          <w:rFonts w:ascii="Times New Roman" w:hAnsi="Times New Roman"/>
          <w:sz w:val="24"/>
          <w:szCs w:val="24"/>
          <w:lang w:val="en-US"/>
        </w:rPr>
        <w:t>XX</w:t>
      </w:r>
      <w:r w:rsidRPr="00B55DFE">
        <w:rPr>
          <w:rFonts w:ascii="Times New Roman" w:hAnsi="Times New Roman"/>
          <w:sz w:val="24"/>
          <w:szCs w:val="24"/>
        </w:rPr>
        <w:t xml:space="preserve"> вв., успехи и проблемы индустриального общества.</w:t>
      </w:r>
    </w:p>
    <w:p w:rsidR="006B7B89" w:rsidRPr="00B55DFE" w:rsidRDefault="006B7B89" w:rsidP="000806CF">
      <w:pPr>
        <w:spacing w:after="0" w:line="240" w:lineRule="auto"/>
        <w:ind w:left="851" w:right="566"/>
        <w:jc w:val="both"/>
        <w:rPr>
          <w:rFonts w:ascii="Times New Roman" w:hAnsi="Times New Roman"/>
          <w:sz w:val="24"/>
          <w:szCs w:val="24"/>
        </w:rPr>
      </w:pPr>
      <w:r w:rsidRPr="00B55DFE">
        <w:rPr>
          <w:rFonts w:ascii="Times New Roman" w:hAnsi="Times New Roman"/>
          <w:sz w:val="24"/>
          <w:szCs w:val="24"/>
        </w:rPr>
        <w:t xml:space="preserve">Германская империя в конце </w:t>
      </w:r>
      <w:r w:rsidRPr="00B55DFE">
        <w:rPr>
          <w:rFonts w:ascii="Times New Roman" w:hAnsi="Times New Roman"/>
          <w:sz w:val="24"/>
          <w:szCs w:val="24"/>
          <w:lang w:val="en-US"/>
        </w:rPr>
        <w:t>XIX</w:t>
      </w:r>
      <w:r w:rsidRPr="00B55DFE">
        <w:rPr>
          <w:rFonts w:ascii="Times New Roman" w:hAnsi="Times New Roman"/>
          <w:sz w:val="24"/>
          <w:szCs w:val="24"/>
        </w:rPr>
        <w:t xml:space="preserve"> – начале ХХ в. Борьба за место под солнцем. Великобритания: конец Викторианской эпохи. Франция: третья республика. Италия: во время реформ и колониальных захватов. От Австрийской империи к Австро-Венгрии: поиски выхода из кризиса</w:t>
      </w:r>
    </w:p>
    <w:p w:rsidR="006B7B89" w:rsidRPr="00B55DFE" w:rsidRDefault="006B7B89" w:rsidP="000806CF">
      <w:pPr>
        <w:spacing w:after="0" w:line="240" w:lineRule="auto"/>
        <w:ind w:left="851" w:right="566" w:firstLine="720"/>
        <w:jc w:val="both"/>
        <w:rPr>
          <w:rFonts w:ascii="Times New Roman" w:hAnsi="Times New Roman"/>
          <w:sz w:val="24"/>
          <w:szCs w:val="24"/>
        </w:rPr>
      </w:pPr>
      <w:r w:rsidRPr="00B55DFE">
        <w:rPr>
          <w:rFonts w:ascii="Times New Roman" w:hAnsi="Times New Roman"/>
          <w:sz w:val="24"/>
          <w:szCs w:val="24"/>
        </w:rPr>
        <w:t xml:space="preserve">       </w:t>
      </w:r>
      <w:r w:rsidRPr="00B55DFE">
        <w:rPr>
          <w:rFonts w:ascii="Times New Roman" w:hAnsi="Times New Roman"/>
          <w:b/>
          <w:caps/>
          <w:sz w:val="24"/>
          <w:szCs w:val="24"/>
        </w:rPr>
        <w:t xml:space="preserve">Глава </w:t>
      </w:r>
      <w:r w:rsidRPr="00B55DFE">
        <w:rPr>
          <w:rFonts w:ascii="Times New Roman" w:hAnsi="Times New Roman"/>
          <w:b/>
          <w:caps/>
          <w:sz w:val="24"/>
          <w:szCs w:val="24"/>
          <w:lang w:val="en-US"/>
        </w:rPr>
        <w:t>IV</w:t>
      </w:r>
      <w:r w:rsidRPr="00B55DFE">
        <w:rPr>
          <w:rFonts w:ascii="Times New Roman" w:hAnsi="Times New Roman"/>
          <w:b/>
          <w:caps/>
          <w:sz w:val="24"/>
          <w:szCs w:val="24"/>
        </w:rPr>
        <w:t>.</w:t>
      </w:r>
      <w:r w:rsidRPr="00B55DFE">
        <w:rPr>
          <w:rFonts w:ascii="Times New Roman" w:hAnsi="Times New Roman"/>
          <w:caps/>
          <w:sz w:val="24"/>
          <w:szCs w:val="24"/>
        </w:rPr>
        <w:t xml:space="preserve"> </w:t>
      </w:r>
      <w:r w:rsidRPr="00B55DFE">
        <w:rPr>
          <w:rFonts w:ascii="Times New Roman" w:hAnsi="Times New Roman"/>
          <w:sz w:val="24"/>
          <w:szCs w:val="24"/>
        </w:rPr>
        <w:t>Две Америки.</w:t>
      </w:r>
    </w:p>
    <w:p w:rsidR="006B7B89" w:rsidRPr="00B55DFE" w:rsidRDefault="006B7B89" w:rsidP="000806CF">
      <w:pPr>
        <w:spacing w:after="0" w:line="240" w:lineRule="auto"/>
        <w:ind w:left="851" w:right="566"/>
        <w:jc w:val="both"/>
        <w:rPr>
          <w:rFonts w:ascii="Times New Roman" w:hAnsi="Times New Roman"/>
          <w:sz w:val="24"/>
          <w:szCs w:val="24"/>
        </w:rPr>
      </w:pPr>
      <w:r w:rsidRPr="00B55DFE">
        <w:rPr>
          <w:rFonts w:ascii="Times New Roman" w:hAnsi="Times New Roman"/>
          <w:sz w:val="24"/>
          <w:szCs w:val="24"/>
        </w:rPr>
        <w:t xml:space="preserve">США в </w:t>
      </w:r>
      <w:r w:rsidRPr="00B55DFE">
        <w:rPr>
          <w:rFonts w:ascii="Times New Roman" w:hAnsi="Times New Roman"/>
          <w:sz w:val="24"/>
          <w:szCs w:val="24"/>
          <w:lang w:val="en-US"/>
        </w:rPr>
        <w:t>XIX</w:t>
      </w:r>
      <w:r w:rsidRPr="00B55DFE">
        <w:rPr>
          <w:rFonts w:ascii="Times New Roman" w:hAnsi="Times New Roman"/>
          <w:sz w:val="24"/>
          <w:szCs w:val="24"/>
        </w:rPr>
        <w:t xml:space="preserve"> в.: модернизация, отмена рабства и сохранение республики. США: империализм и вступление в мировую политику. Латинская Америка в </w:t>
      </w:r>
      <w:r w:rsidRPr="00B55DFE">
        <w:rPr>
          <w:rFonts w:ascii="Times New Roman" w:hAnsi="Times New Roman"/>
          <w:sz w:val="24"/>
          <w:szCs w:val="24"/>
          <w:lang w:val="en-US"/>
        </w:rPr>
        <w:t>XIX</w:t>
      </w:r>
      <w:r w:rsidRPr="00B55DFE">
        <w:rPr>
          <w:rFonts w:ascii="Times New Roman" w:hAnsi="Times New Roman"/>
          <w:sz w:val="24"/>
          <w:szCs w:val="24"/>
        </w:rPr>
        <w:t>- начале ХХ в.: время перемен</w:t>
      </w:r>
    </w:p>
    <w:p w:rsidR="006B7B89" w:rsidRPr="00B55DFE" w:rsidRDefault="006B7B89" w:rsidP="000806CF">
      <w:pPr>
        <w:spacing w:after="0" w:line="240" w:lineRule="auto"/>
        <w:ind w:left="851" w:right="566"/>
        <w:jc w:val="center"/>
        <w:rPr>
          <w:rFonts w:ascii="Times New Roman" w:hAnsi="Times New Roman"/>
          <w:sz w:val="24"/>
          <w:szCs w:val="24"/>
        </w:rPr>
      </w:pPr>
      <w:r w:rsidRPr="00B55DFE">
        <w:rPr>
          <w:rFonts w:ascii="Times New Roman" w:hAnsi="Times New Roman"/>
          <w:b/>
          <w:caps/>
          <w:sz w:val="24"/>
          <w:szCs w:val="24"/>
        </w:rPr>
        <w:t xml:space="preserve">Глава </w:t>
      </w:r>
      <w:r w:rsidRPr="00B55DFE">
        <w:rPr>
          <w:rFonts w:ascii="Times New Roman" w:hAnsi="Times New Roman"/>
          <w:b/>
          <w:caps/>
          <w:sz w:val="24"/>
          <w:szCs w:val="24"/>
          <w:lang w:val="en-US"/>
        </w:rPr>
        <w:t>V</w:t>
      </w:r>
      <w:r w:rsidRPr="00B55DFE">
        <w:rPr>
          <w:rFonts w:ascii="Times New Roman" w:hAnsi="Times New Roman"/>
          <w:b/>
          <w:caps/>
          <w:sz w:val="24"/>
          <w:szCs w:val="24"/>
        </w:rPr>
        <w:t>.</w:t>
      </w:r>
      <w:r w:rsidRPr="00B55DFE">
        <w:rPr>
          <w:rFonts w:ascii="Times New Roman" w:hAnsi="Times New Roman"/>
          <w:caps/>
          <w:sz w:val="24"/>
          <w:szCs w:val="24"/>
        </w:rPr>
        <w:t xml:space="preserve"> </w:t>
      </w:r>
      <w:r w:rsidRPr="00B55DFE">
        <w:rPr>
          <w:rFonts w:ascii="Times New Roman" w:hAnsi="Times New Roman"/>
          <w:sz w:val="24"/>
          <w:szCs w:val="24"/>
        </w:rPr>
        <w:t xml:space="preserve">Традиционные общества в </w:t>
      </w:r>
      <w:r w:rsidRPr="00B55DFE">
        <w:rPr>
          <w:rFonts w:ascii="Times New Roman" w:hAnsi="Times New Roman"/>
          <w:sz w:val="24"/>
          <w:szCs w:val="24"/>
          <w:lang w:val="en-US"/>
        </w:rPr>
        <w:t>XIX</w:t>
      </w:r>
      <w:r w:rsidRPr="00B55DFE">
        <w:rPr>
          <w:rFonts w:ascii="Times New Roman" w:hAnsi="Times New Roman"/>
          <w:sz w:val="24"/>
          <w:szCs w:val="24"/>
        </w:rPr>
        <w:t xml:space="preserve"> в.: новый этап колониализма.</w:t>
      </w:r>
    </w:p>
    <w:p w:rsidR="006B7B89" w:rsidRPr="00B55DFE" w:rsidRDefault="006B7B89" w:rsidP="000806CF">
      <w:pPr>
        <w:spacing w:after="0" w:line="240" w:lineRule="auto"/>
        <w:ind w:left="851" w:right="566"/>
        <w:jc w:val="both"/>
        <w:rPr>
          <w:rFonts w:ascii="Times New Roman" w:hAnsi="Times New Roman"/>
          <w:sz w:val="24"/>
          <w:szCs w:val="24"/>
        </w:rPr>
      </w:pPr>
      <w:r w:rsidRPr="00B55DFE">
        <w:rPr>
          <w:rFonts w:ascii="Times New Roman" w:hAnsi="Times New Roman"/>
          <w:sz w:val="24"/>
          <w:szCs w:val="24"/>
        </w:rPr>
        <w:t>Япония на пути модернизации: «восточная мораль – западная техника». Китай: сопротивление реформам. Индия: насильственное разрушение традиционного общества. Африка: континент в эпоху перемен</w:t>
      </w:r>
    </w:p>
    <w:p w:rsidR="006B7B89" w:rsidRPr="00B55DFE" w:rsidRDefault="006B7B89" w:rsidP="000806CF">
      <w:pPr>
        <w:spacing w:after="0" w:line="240" w:lineRule="auto"/>
        <w:ind w:left="851" w:right="566"/>
        <w:jc w:val="center"/>
        <w:rPr>
          <w:rFonts w:ascii="Times New Roman" w:hAnsi="Times New Roman"/>
          <w:caps/>
          <w:sz w:val="24"/>
          <w:szCs w:val="24"/>
        </w:rPr>
      </w:pPr>
      <w:r w:rsidRPr="00B55DFE">
        <w:rPr>
          <w:rFonts w:ascii="Times New Roman" w:hAnsi="Times New Roman"/>
          <w:b/>
          <w:caps/>
          <w:sz w:val="24"/>
          <w:szCs w:val="24"/>
        </w:rPr>
        <w:t>Глава VI</w:t>
      </w:r>
      <w:r w:rsidRPr="00B55DFE">
        <w:rPr>
          <w:rFonts w:ascii="Times New Roman" w:hAnsi="Times New Roman"/>
          <w:caps/>
          <w:sz w:val="24"/>
          <w:szCs w:val="24"/>
        </w:rPr>
        <w:t xml:space="preserve">. </w:t>
      </w:r>
      <w:r w:rsidRPr="00B55DFE">
        <w:rPr>
          <w:rFonts w:ascii="Times New Roman" w:hAnsi="Times New Roman"/>
          <w:sz w:val="24"/>
          <w:szCs w:val="24"/>
        </w:rPr>
        <w:t xml:space="preserve">Международные отношения в конце XIX – начале XX в. </w:t>
      </w:r>
    </w:p>
    <w:p w:rsidR="006B7B89" w:rsidRPr="00B55DFE" w:rsidRDefault="006B7B89" w:rsidP="000806CF">
      <w:pPr>
        <w:spacing w:after="0" w:line="240" w:lineRule="auto"/>
        <w:ind w:left="851" w:right="566"/>
        <w:jc w:val="both"/>
        <w:rPr>
          <w:rFonts w:ascii="Times New Roman" w:hAnsi="Times New Roman"/>
          <w:sz w:val="24"/>
          <w:szCs w:val="24"/>
        </w:rPr>
      </w:pPr>
      <w:r w:rsidRPr="00B55DFE">
        <w:rPr>
          <w:rFonts w:ascii="Times New Roman" w:hAnsi="Times New Roman"/>
          <w:sz w:val="24"/>
          <w:szCs w:val="24"/>
        </w:rPr>
        <w:t>Международные отношения: дипломатия или войны? Модернизация как фактор становления индустриального общества. От революций к реформам и интересам личности.</w:t>
      </w:r>
    </w:p>
    <w:p w:rsidR="006B7B89" w:rsidRPr="00B55DFE" w:rsidRDefault="006B7B89" w:rsidP="000806CF">
      <w:pPr>
        <w:spacing w:after="0" w:line="240" w:lineRule="auto"/>
        <w:ind w:left="851" w:right="566" w:firstLine="720"/>
        <w:jc w:val="both"/>
        <w:rPr>
          <w:rFonts w:ascii="Times New Roman" w:hAnsi="Times New Roman"/>
          <w:sz w:val="24"/>
          <w:szCs w:val="24"/>
        </w:rPr>
      </w:pPr>
      <w:r w:rsidRPr="00B55DFE">
        <w:rPr>
          <w:rFonts w:ascii="Times New Roman" w:hAnsi="Times New Roman"/>
          <w:sz w:val="24"/>
          <w:szCs w:val="24"/>
        </w:rPr>
        <w:t>Повторение – 1ч</w:t>
      </w:r>
    </w:p>
    <w:p w:rsidR="006B7B89" w:rsidRPr="00B55DFE" w:rsidRDefault="006B7B89" w:rsidP="000806CF">
      <w:pPr>
        <w:spacing w:after="0" w:line="240" w:lineRule="auto"/>
        <w:ind w:left="851" w:right="566"/>
        <w:jc w:val="center"/>
        <w:rPr>
          <w:rFonts w:ascii="Times New Roman" w:hAnsi="Times New Roman"/>
          <w:b/>
          <w:caps/>
          <w:sz w:val="24"/>
          <w:szCs w:val="24"/>
        </w:rPr>
      </w:pPr>
      <w:r w:rsidRPr="00B55DFE">
        <w:rPr>
          <w:rFonts w:ascii="Times New Roman" w:hAnsi="Times New Roman"/>
          <w:b/>
          <w:caps/>
          <w:sz w:val="24"/>
          <w:szCs w:val="24"/>
        </w:rPr>
        <w:t xml:space="preserve">Новейшая история </w:t>
      </w:r>
    </w:p>
    <w:p w:rsidR="006B7B89" w:rsidRPr="00B55DFE" w:rsidRDefault="006B7B89" w:rsidP="000806CF">
      <w:pPr>
        <w:spacing w:after="0" w:line="240" w:lineRule="auto"/>
        <w:ind w:left="851" w:right="566"/>
        <w:jc w:val="center"/>
        <w:rPr>
          <w:rFonts w:ascii="Times New Roman" w:hAnsi="Times New Roman"/>
          <w:sz w:val="24"/>
          <w:szCs w:val="24"/>
        </w:rPr>
      </w:pPr>
      <w:r w:rsidRPr="00B55DFE">
        <w:rPr>
          <w:rFonts w:ascii="Times New Roman" w:hAnsi="Times New Roman"/>
          <w:b/>
          <w:sz w:val="24"/>
          <w:szCs w:val="24"/>
        </w:rPr>
        <w:t>Тема 1.</w:t>
      </w:r>
      <w:r w:rsidRPr="00B55DFE">
        <w:rPr>
          <w:rFonts w:ascii="Times New Roman" w:hAnsi="Times New Roman"/>
          <w:sz w:val="24"/>
          <w:szCs w:val="24"/>
        </w:rPr>
        <w:t xml:space="preserve"> Новейшая история.  </w:t>
      </w:r>
    </w:p>
    <w:p w:rsidR="006B7B89" w:rsidRPr="00B55DFE" w:rsidRDefault="006B7B89" w:rsidP="000806CF">
      <w:pPr>
        <w:spacing w:after="0" w:line="240" w:lineRule="auto"/>
        <w:ind w:left="851" w:right="566"/>
        <w:jc w:val="both"/>
        <w:rPr>
          <w:rFonts w:ascii="Times New Roman" w:hAnsi="Times New Roman"/>
          <w:sz w:val="24"/>
          <w:szCs w:val="24"/>
        </w:rPr>
      </w:pPr>
      <w:r w:rsidRPr="00B55DFE">
        <w:rPr>
          <w:rFonts w:ascii="Times New Roman" w:hAnsi="Times New Roman"/>
          <w:sz w:val="24"/>
          <w:szCs w:val="24"/>
        </w:rPr>
        <w:t xml:space="preserve">Индустриальное общество в начале ХХ в. Политическое развитие в начале ХХ в. «Новый империализм». </w:t>
      </w:r>
    </w:p>
    <w:p w:rsidR="006B7B89" w:rsidRPr="00B55DFE" w:rsidRDefault="006B7B89" w:rsidP="000806CF">
      <w:pPr>
        <w:shd w:val="clear" w:color="auto" w:fill="FFFFFF"/>
        <w:spacing w:after="0" w:line="240" w:lineRule="auto"/>
        <w:ind w:left="851" w:right="566"/>
        <w:jc w:val="center"/>
        <w:rPr>
          <w:rFonts w:ascii="Times New Roman" w:hAnsi="Times New Roman"/>
          <w:b/>
          <w:caps/>
          <w:sz w:val="24"/>
          <w:szCs w:val="24"/>
        </w:rPr>
      </w:pPr>
    </w:p>
    <w:p w:rsidR="006B7B89" w:rsidRPr="00B55DFE" w:rsidRDefault="006B7B89" w:rsidP="000806CF">
      <w:pPr>
        <w:shd w:val="clear" w:color="auto" w:fill="FFFFFF"/>
        <w:spacing w:after="0" w:line="240" w:lineRule="auto"/>
        <w:ind w:left="851" w:right="566"/>
        <w:rPr>
          <w:rFonts w:ascii="Times New Roman" w:hAnsi="Times New Roman"/>
          <w:b/>
          <w:caps/>
          <w:sz w:val="24"/>
          <w:szCs w:val="24"/>
        </w:rPr>
      </w:pPr>
      <w:r w:rsidRPr="00B55DFE">
        <w:rPr>
          <w:rFonts w:ascii="Times New Roman" w:hAnsi="Times New Roman"/>
          <w:b/>
          <w:caps/>
          <w:sz w:val="24"/>
          <w:szCs w:val="24"/>
        </w:rPr>
        <w:t xml:space="preserve">История </w:t>
      </w:r>
      <w:proofErr w:type="gramStart"/>
      <w:r w:rsidRPr="00B55DFE">
        <w:rPr>
          <w:rFonts w:ascii="Times New Roman" w:hAnsi="Times New Roman"/>
          <w:b/>
          <w:caps/>
          <w:sz w:val="24"/>
          <w:szCs w:val="24"/>
        </w:rPr>
        <w:t xml:space="preserve">РоССИИ </w:t>
      </w:r>
      <w:r w:rsidRPr="00B55DFE">
        <w:rPr>
          <w:rFonts w:ascii="Times New Roman" w:hAnsi="Times New Roman"/>
          <w:b/>
          <w:sz w:val="24"/>
          <w:szCs w:val="24"/>
        </w:rPr>
        <w:t xml:space="preserve"> (</w:t>
      </w:r>
      <w:proofErr w:type="gramEnd"/>
      <w:r w:rsidRPr="00B55DFE">
        <w:rPr>
          <w:rFonts w:ascii="Times New Roman" w:hAnsi="Times New Roman"/>
          <w:b/>
          <w:sz w:val="24"/>
          <w:szCs w:val="24"/>
        </w:rPr>
        <w:t>68 часов)</w:t>
      </w:r>
    </w:p>
    <w:p w:rsidR="006B7B89" w:rsidRPr="00B55DFE" w:rsidRDefault="006B7B89" w:rsidP="000806CF">
      <w:pPr>
        <w:spacing w:after="0" w:line="240" w:lineRule="auto"/>
        <w:ind w:left="851" w:right="566"/>
        <w:jc w:val="center"/>
        <w:rPr>
          <w:rFonts w:ascii="Times New Roman" w:hAnsi="Times New Roman"/>
          <w:b/>
          <w:sz w:val="24"/>
          <w:szCs w:val="24"/>
        </w:rPr>
      </w:pPr>
      <w:r w:rsidRPr="00B55DFE">
        <w:rPr>
          <w:rFonts w:ascii="Times New Roman" w:hAnsi="Times New Roman"/>
          <w:b/>
          <w:sz w:val="24"/>
          <w:szCs w:val="24"/>
        </w:rPr>
        <w:t xml:space="preserve">Российская империя в первой половине </w:t>
      </w:r>
      <w:r w:rsidRPr="00B55DFE">
        <w:rPr>
          <w:rFonts w:ascii="Times New Roman" w:hAnsi="Times New Roman"/>
          <w:b/>
          <w:sz w:val="24"/>
          <w:szCs w:val="24"/>
          <w:lang w:val="en-US"/>
        </w:rPr>
        <w:t>XIX</w:t>
      </w:r>
      <w:r w:rsidRPr="00B55DFE">
        <w:rPr>
          <w:rFonts w:ascii="Times New Roman" w:hAnsi="Times New Roman"/>
          <w:b/>
          <w:sz w:val="24"/>
          <w:szCs w:val="24"/>
        </w:rPr>
        <w:t xml:space="preserve"> в. </w:t>
      </w:r>
    </w:p>
    <w:p w:rsidR="006B7B89" w:rsidRPr="00B55DFE" w:rsidRDefault="006B7B89" w:rsidP="000806CF">
      <w:pPr>
        <w:pStyle w:val="Default"/>
        <w:ind w:left="851" w:right="566"/>
        <w:jc w:val="both"/>
        <w:rPr>
          <w:color w:val="auto"/>
        </w:rPr>
      </w:pPr>
      <w:r w:rsidRPr="00B55DFE">
        <w:rPr>
          <w:bCs/>
          <w:color w:val="auto"/>
        </w:rPr>
        <w:t xml:space="preserve">Россия на рубеже веков. Внутренняя политика в 1801—1806 гг. Реформы М. М. Сперанского. Россия в международных отношениях начала </w:t>
      </w:r>
      <w:r w:rsidRPr="00B55DFE">
        <w:rPr>
          <w:bCs/>
          <w:color w:val="auto"/>
          <w:lang w:val="en-US"/>
        </w:rPr>
        <w:t>XIX</w:t>
      </w:r>
      <w:r w:rsidRPr="00B55DFE">
        <w:rPr>
          <w:bCs/>
          <w:color w:val="auto"/>
        </w:rPr>
        <w:t xml:space="preserve"> в. Внешняя политика в 1801—1812 гг. Отечественная война 1812 г. Заграничный поход русской армии. Внешняя политика России в 1813—1825 гг. Внутренняя политика в 1814—1825 гг. Социально-экономическое развитие. Общественные движения. Династический кризис 1825 г.</w:t>
      </w:r>
      <w:r w:rsidRPr="00B55DFE">
        <w:rPr>
          <w:color w:val="auto"/>
        </w:rPr>
        <w:t xml:space="preserve"> </w:t>
      </w:r>
    </w:p>
    <w:p w:rsidR="006B7B89" w:rsidRPr="00B55DFE" w:rsidRDefault="006B7B89" w:rsidP="000806CF">
      <w:pPr>
        <w:pStyle w:val="Default"/>
        <w:ind w:left="851" w:right="566"/>
        <w:jc w:val="both"/>
        <w:rPr>
          <w:color w:val="auto"/>
        </w:rPr>
      </w:pPr>
      <w:r w:rsidRPr="00B55DFE">
        <w:rPr>
          <w:bCs/>
          <w:color w:val="auto"/>
        </w:rPr>
        <w:t xml:space="preserve">Внутренняя политика Николая I. Социально-экономическое развитие. Общественное движение 1830—1850-х гг. Внешняя политика во второй четверти </w:t>
      </w:r>
      <w:r w:rsidRPr="00B55DFE">
        <w:rPr>
          <w:bCs/>
          <w:color w:val="auto"/>
          <w:lang w:val="en-US"/>
        </w:rPr>
        <w:t>XIX</w:t>
      </w:r>
      <w:r w:rsidRPr="00B55DFE">
        <w:rPr>
          <w:bCs/>
          <w:color w:val="auto"/>
        </w:rPr>
        <w:t xml:space="preserve"> в. Народы России и национальная политика самодержавия в первой половине </w:t>
      </w:r>
      <w:r w:rsidRPr="00B55DFE">
        <w:rPr>
          <w:bCs/>
          <w:color w:val="auto"/>
          <w:lang w:val="en-US"/>
        </w:rPr>
        <w:t>XIX</w:t>
      </w:r>
      <w:r w:rsidRPr="00B55DFE">
        <w:rPr>
          <w:bCs/>
          <w:color w:val="auto"/>
        </w:rPr>
        <w:t xml:space="preserve"> в. Крымская война 1853—1856 гг. </w:t>
      </w:r>
      <w:r w:rsidRPr="00B55DFE">
        <w:rPr>
          <w:color w:val="auto"/>
        </w:rPr>
        <w:t xml:space="preserve">Культура и быт в первой половине </w:t>
      </w:r>
      <w:r w:rsidRPr="00B55DFE">
        <w:rPr>
          <w:color w:val="auto"/>
          <w:lang w:val="en-US"/>
        </w:rPr>
        <w:t>XIX</w:t>
      </w:r>
      <w:r w:rsidRPr="00B55DFE">
        <w:rPr>
          <w:color w:val="auto"/>
        </w:rPr>
        <w:t xml:space="preserve"> в. </w:t>
      </w:r>
    </w:p>
    <w:p w:rsidR="006B7B89" w:rsidRPr="00B55DFE" w:rsidRDefault="006B7B89" w:rsidP="000806CF">
      <w:pPr>
        <w:pStyle w:val="Default"/>
        <w:widowControl w:val="0"/>
        <w:ind w:left="851" w:right="566"/>
        <w:jc w:val="center"/>
        <w:rPr>
          <w:b/>
          <w:color w:val="auto"/>
        </w:rPr>
      </w:pPr>
      <w:r w:rsidRPr="00B55DFE">
        <w:rPr>
          <w:b/>
          <w:bCs/>
          <w:color w:val="auto"/>
        </w:rPr>
        <w:t xml:space="preserve">Российская империя во второй половине XIX в </w:t>
      </w:r>
    </w:p>
    <w:p w:rsidR="006B7B89" w:rsidRPr="00B55DFE" w:rsidRDefault="006B7B89" w:rsidP="000806CF">
      <w:pPr>
        <w:pStyle w:val="Default"/>
        <w:widowControl w:val="0"/>
        <w:ind w:left="851" w:right="566"/>
        <w:jc w:val="both"/>
        <w:rPr>
          <w:color w:val="auto"/>
        </w:rPr>
      </w:pPr>
      <w:r w:rsidRPr="00B55DFE">
        <w:rPr>
          <w:bCs/>
          <w:color w:val="auto"/>
        </w:rPr>
        <w:t xml:space="preserve">Отмена крепостного права. Либеральные реформы 60—70-х гг. </w:t>
      </w:r>
      <w:r w:rsidRPr="00B55DFE">
        <w:rPr>
          <w:color w:val="auto"/>
        </w:rPr>
        <w:t xml:space="preserve">Национальный вопрос в царствование Александра </w:t>
      </w:r>
      <w:r w:rsidRPr="00B55DFE">
        <w:rPr>
          <w:color w:val="auto"/>
          <w:lang w:val="en-US"/>
        </w:rPr>
        <w:t>II</w:t>
      </w:r>
      <w:r w:rsidRPr="00B55DFE">
        <w:rPr>
          <w:color w:val="auto"/>
        </w:rPr>
        <w:t xml:space="preserve">. </w:t>
      </w:r>
      <w:r w:rsidRPr="00B55DFE">
        <w:rPr>
          <w:bCs/>
          <w:color w:val="auto"/>
        </w:rPr>
        <w:t xml:space="preserve">Социально-экономическое развитие страны после отмены крепостного права. Общественное движение. </w:t>
      </w:r>
    </w:p>
    <w:p w:rsidR="006B7B89" w:rsidRPr="00B55DFE" w:rsidRDefault="006B7B89" w:rsidP="000806CF">
      <w:pPr>
        <w:pStyle w:val="Default"/>
        <w:ind w:left="851" w:right="566"/>
        <w:jc w:val="both"/>
        <w:rPr>
          <w:color w:val="auto"/>
        </w:rPr>
      </w:pPr>
      <w:r w:rsidRPr="00B55DFE">
        <w:rPr>
          <w:bCs/>
          <w:color w:val="auto"/>
        </w:rPr>
        <w:lastRenderedPageBreak/>
        <w:t>Внешняя политика Александра II</w:t>
      </w:r>
      <w:r w:rsidRPr="00B55DFE">
        <w:rPr>
          <w:color w:val="auto"/>
        </w:rPr>
        <w:t xml:space="preserve">. </w:t>
      </w:r>
      <w:r w:rsidRPr="00B55DFE">
        <w:rPr>
          <w:bCs/>
          <w:color w:val="auto"/>
        </w:rPr>
        <w:t>Внутренняя политика Александра III. Экономическое развитие страны в 1880—1890-е гг. Положение основных слоев российского общества</w:t>
      </w:r>
      <w:r w:rsidRPr="00B55DFE">
        <w:rPr>
          <w:color w:val="auto"/>
        </w:rPr>
        <w:t xml:space="preserve">. </w:t>
      </w:r>
    </w:p>
    <w:p w:rsidR="006B7B89" w:rsidRPr="00B55DFE" w:rsidRDefault="006B7B89" w:rsidP="000806CF">
      <w:pPr>
        <w:pStyle w:val="Default"/>
        <w:widowControl w:val="0"/>
        <w:ind w:left="851" w:right="566"/>
        <w:jc w:val="both"/>
        <w:rPr>
          <w:color w:val="auto"/>
        </w:rPr>
      </w:pPr>
      <w:r w:rsidRPr="00B55DFE">
        <w:rPr>
          <w:bCs/>
          <w:color w:val="auto"/>
        </w:rPr>
        <w:t xml:space="preserve">Общественное движение в 80—90-х гг. Внешняя политика Александра III. Развитие культуры во второй половине XIX в. </w:t>
      </w:r>
      <w:r w:rsidRPr="00B55DFE">
        <w:rPr>
          <w:color w:val="auto"/>
        </w:rPr>
        <w:t xml:space="preserve">Быт: новые черты в жизни города и деревни. </w:t>
      </w:r>
    </w:p>
    <w:p w:rsidR="006B7B89" w:rsidRPr="00B55DFE" w:rsidRDefault="006B7B89" w:rsidP="000806CF">
      <w:pPr>
        <w:spacing w:after="0" w:line="240" w:lineRule="auto"/>
        <w:ind w:left="851" w:right="566" w:firstLine="720"/>
        <w:jc w:val="both"/>
        <w:rPr>
          <w:rFonts w:ascii="Times New Roman" w:hAnsi="Times New Roman"/>
          <w:sz w:val="24"/>
          <w:szCs w:val="24"/>
        </w:rPr>
      </w:pPr>
      <w:r w:rsidRPr="00B55DFE">
        <w:rPr>
          <w:rFonts w:ascii="Times New Roman" w:hAnsi="Times New Roman"/>
          <w:sz w:val="24"/>
          <w:szCs w:val="24"/>
        </w:rPr>
        <w:t>Повторение – 1 ч</w:t>
      </w:r>
    </w:p>
    <w:p w:rsidR="006B7B89" w:rsidRPr="00B55DFE" w:rsidRDefault="006B7B89" w:rsidP="000806CF">
      <w:pPr>
        <w:spacing w:after="0" w:line="240" w:lineRule="auto"/>
        <w:ind w:left="851" w:right="566"/>
        <w:rPr>
          <w:rFonts w:ascii="Times New Roman" w:hAnsi="Times New Roman"/>
          <w:i/>
          <w:sz w:val="24"/>
          <w:szCs w:val="24"/>
        </w:rPr>
      </w:pPr>
      <w:r w:rsidRPr="00B55DFE">
        <w:rPr>
          <w:rFonts w:ascii="Times New Roman" w:hAnsi="Times New Roman"/>
          <w:b/>
          <w:sz w:val="24"/>
          <w:szCs w:val="24"/>
        </w:rPr>
        <w:t xml:space="preserve">РАЗДЕЛ </w:t>
      </w:r>
      <w:r w:rsidRPr="00B55DFE">
        <w:rPr>
          <w:rFonts w:ascii="Times New Roman" w:hAnsi="Times New Roman"/>
          <w:b/>
          <w:sz w:val="24"/>
          <w:szCs w:val="24"/>
          <w:lang w:val="en-US"/>
        </w:rPr>
        <w:t>III</w:t>
      </w:r>
      <w:r w:rsidRPr="00B55DFE">
        <w:rPr>
          <w:rFonts w:ascii="Times New Roman" w:hAnsi="Times New Roman"/>
          <w:b/>
          <w:sz w:val="24"/>
          <w:szCs w:val="24"/>
        </w:rPr>
        <w:t xml:space="preserve">. РОССИЯ В НОВЕЙШЕЕ ВРЕМЯ </w:t>
      </w:r>
      <w:r w:rsidRPr="00B55DFE">
        <w:rPr>
          <w:rFonts w:ascii="Times New Roman" w:hAnsi="Times New Roman"/>
          <w:sz w:val="24"/>
          <w:szCs w:val="24"/>
        </w:rPr>
        <w:t>(</w:t>
      </w:r>
      <w:r w:rsidRPr="00B55DFE">
        <w:rPr>
          <w:rFonts w:ascii="Times New Roman" w:hAnsi="Times New Roman"/>
          <w:sz w:val="24"/>
          <w:szCs w:val="24"/>
          <w:lang w:val="en-US"/>
        </w:rPr>
        <w:t>XX</w:t>
      </w:r>
      <w:r w:rsidRPr="00B55DFE">
        <w:rPr>
          <w:rFonts w:ascii="Times New Roman" w:hAnsi="Times New Roman"/>
          <w:i/>
          <w:sz w:val="24"/>
          <w:szCs w:val="24"/>
        </w:rPr>
        <w:t xml:space="preserve">-НАЧАЛО </w:t>
      </w:r>
      <w:r w:rsidRPr="00B55DFE">
        <w:rPr>
          <w:rFonts w:ascii="Times New Roman" w:hAnsi="Times New Roman"/>
          <w:i/>
          <w:sz w:val="24"/>
          <w:szCs w:val="24"/>
          <w:lang w:val="en-US"/>
        </w:rPr>
        <w:t>XXI</w:t>
      </w:r>
      <w:r w:rsidRPr="00B55DFE">
        <w:rPr>
          <w:rFonts w:ascii="Times New Roman" w:hAnsi="Times New Roman"/>
          <w:i/>
          <w:sz w:val="24"/>
          <w:szCs w:val="24"/>
        </w:rPr>
        <w:t xml:space="preserve"> в) </w:t>
      </w:r>
    </w:p>
    <w:p w:rsidR="006B7B89" w:rsidRPr="00B55DFE" w:rsidRDefault="006B7B89" w:rsidP="000806CF">
      <w:pPr>
        <w:spacing w:after="0" w:line="240" w:lineRule="auto"/>
        <w:ind w:left="851" w:right="566"/>
        <w:rPr>
          <w:rFonts w:ascii="Times New Roman" w:hAnsi="Times New Roman"/>
          <w:b/>
          <w:sz w:val="24"/>
          <w:szCs w:val="24"/>
        </w:rPr>
      </w:pPr>
      <w:r w:rsidRPr="00B55DFE">
        <w:rPr>
          <w:rFonts w:ascii="Times New Roman" w:hAnsi="Times New Roman"/>
          <w:i/>
          <w:sz w:val="24"/>
          <w:szCs w:val="24"/>
        </w:rPr>
        <w:t xml:space="preserve">– </w:t>
      </w:r>
      <w:r w:rsidRPr="00B55DFE">
        <w:rPr>
          <w:rFonts w:ascii="Times New Roman" w:hAnsi="Times New Roman"/>
          <w:i/>
          <w:caps/>
          <w:sz w:val="24"/>
          <w:szCs w:val="24"/>
        </w:rPr>
        <w:t>40 часов</w:t>
      </w:r>
    </w:p>
    <w:p w:rsidR="006B7B89" w:rsidRPr="00B55DFE" w:rsidRDefault="006B7B89" w:rsidP="000806CF">
      <w:pPr>
        <w:spacing w:after="0" w:line="240" w:lineRule="auto"/>
        <w:ind w:left="851" w:right="566"/>
        <w:jc w:val="center"/>
        <w:rPr>
          <w:rFonts w:ascii="Times New Roman" w:hAnsi="Times New Roman"/>
          <w:b/>
          <w:i/>
          <w:sz w:val="24"/>
          <w:szCs w:val="24"/>
        </w:rPr>
      </w:pPr>
      <w:r w:rsidRPr="00B55DFE">
        <w:rPr>
          <w:rFonts w:ascii="Times New Roman" w:hAnsi="Times New Roman"/>
          <w:b/>
          <w:i/>
          <w:sz w:val="24"/>
          <w:szCs w:val="24"/>
        </w:rPr>
        <w:t xml:space="preserve">Российская империя в начале ХХ в. </w:t>
      </w:r>
    </w:p>
    <w:p w:rsidR="006B7B89" w:rsidRPr="00B55DFE" w:rsidRDefault="006B7B89" w:rsidP="000806CF">
      <w:pPr>
        <w:spacing w:after="0" w:line="240" w:lineRule="auto"/>
        <w:ind w:left="851" w:right="566" w:firstLine="720"/>
        <w:jc w:val="both"/>
        <w:rPr>
          <w:rFonts w:ascii="Times New Roman" w:hAnsi="Times New Roman"/>
          <w:sz w:val="24"/>
          <w:szCs w:val="24"/>
        </w:rPr>
      </w:pPr>
      <w:r w:rsidRPr="00B55DFE">
        <w:rPr>
          <w:rFonts w:ascii="Times New Roman" w:hAnsi="Times New Roman"/>
          <w:sz w:val="24"/>
          <w:szCs w:val="24"/>
        </w:rPr>
        <w:t xml:space="preserve">Российская империя на рубеже веков и её место в мире. Экономическое развитие страны. Российское общество в начале </w:t>
      </w:r>
      <w:r w:rsidRPr="00B55DFE">
        <w:rPr>
          <w:rFonts w:ascii="Times New Roman" w:hAnsi="Times New Roman"/>
          <w:sz w:val="24"/>
          <w:szCs w:val="24"/>
          <w:lang w:val="en-US"/>
        </w:rPr>
        <w:t>XX</w:t>
      </w:r>
      <w:r w:rsidRPr="00B55DFE">
        <w:rPr>
          <w:rFonts w:ascii="Times New Roman" w:hAnsi="Times New Roman"/>
          <w:sz w:val="24"/>
          <w:szCs w:val="24"/>
        </w:rPr>
        <w:t xml:space="preserve"> в. Основные направления внешней политики России на рубеже </w:t>
      </w:r>
      <w:r w:rsidRPr="00B55DFE">
        <w:rPr>
          <w:rFonts w:ascii="Times New Roman" w:hAnsi="Times New Roman"/>
          <w:sz w:val="24"/>
          <w:szCs w:val="24"/>
          <w:lang w:val="en-US"/>
        </w:rPr>
        <w:t>XIX</w:t>
      </w:r>
      <w:r w:rsidRPr="00B55DFE">
        <w:rPr>
          <w:rFonts w:ascii="Times New Roman" w:hAnsi="Times New Roman"/>
          <w:sz w:val="24"/>
          <w:szCs w:val="24"/>
        </w:rPr>
        <w:t>-</w:t>
      </w:r>
      <w:r w:rsidRPr="00B55DFE">
        <w:rPr>
          <w:rFonts w:ascii="Times New Roman" w:hAnsi="Times New Roman"/>
          <w:sz w:val="24"/>
          <w:szCs w:val="24"/>
          <w:lang w:val="en-US"/>
        </w:rPr>
        <w:t>XX</w:t>
      </w:r>
      <w:r w:rsidRPr="00B55DFE">
        <w:rPr>
          <w:rFonts w:ascii="Times New Roman" w:hAnsi="Times New Roman"/>
          <w:sz w:val="24"/>
          <w:szCs w:val="24"/>
        </w:rPr>
        <w:t xml:space="preserve"> вв. Общественное движение в России в начале ХХ в. Первая российская революция (1905-1907 гг). Правительственная программа П.А. Столыпина. Политическая и общественная жизнь в России в 1907-1914 гг. Культура России в начале ХХ в. </w:t>
      </w:r>
    </w:p>
    <w:p w:rsidR="002F68F1" w:rsidRPr="00B55DFE" w:rsidRDefault="002F68F1" w:rsidP="000806CF">
      <w:pPr>
        <w:pStyle w:val="4"/>
        <w:shd w:val="clear" w:color="auto" w:fill="FFFF00"/>
        <w:spacing w:before="0" w:line="240" w:lineRule="auto"/>
        <w:ind w:left="851" w:right="566"/>
        <w:rPr>
          <w:sz w:val="24"/>
          <w:szCs w:val="24"/>
        </w:rPr>
      </w:pPr>
      <w:bookmarkStart w:id="33" w:name="_Toc409691706"/>
      <w:bookmarkStart w:id="34" w:name="_Toc410654032"/>
      <w:bookmarkStart w:id="35" w:name="_Toc414553230"/>
      <w:r w:rsidRPr="00B55DFE">
        <w:rPr>
          <w:sz w:val="24"/>
          <w:szCs w:val="24"/>
        </w:rPr>
        <w:t>2.2.2.6. Обществознание</w:t>
      </w:r>
      <w:bookmarkEnd w:id="33"/>
      <w:bookmarkEnd w:id="34"/>
      <w:bookmarkEnd w:id="35"/>
    </w:p>
    <w:p w:rsidR="002F68F1" w:rsidRPr="00B55DFE" w:rsidRDefault="002F68F1" w:rsidP="000806CF">
      <w:pPr>
        <w:spacing w:after="0" w:line="240" w:lineRule="auto"/>
        <w:ind w:left="851" w:right="566"/>
        <w:jc w:val="both"/>
        <w:rPr>
          <w:rFonts w:ascii="Times New Roman" w:hAnsi="Times New Roman"/>
          <w:b/>
          <w:sz w:val="24"/>
          <w:szCs w:val="24"/>
        </w:rPr>
      </w:pPr>
      <w:r w:rsidRPr="00B55DFE">
        <w:rPr>
          <w:rFonts w:ascii="Times New Roman" w:hAnsi="Times New Roman"/>
          <w:b/>
          <w:sz w:val="24"/>
          <w:szCs w:val="24"/>
        </w:rPr>
        <w:t>Курс обществознания ставит целью:</w:t>
      </w:r>
    </w:p>
    <w:p w:rsidR="002F68F1" w:rsidRPr="00B55DFE" w:rsidRDefault="002F68F1" w:rsidP="000806CF">
      <w:pPr>
        <w:spacing w:after="0" w:line="240" w:lineRule="auto"/>
        <w:ind w:left="851" w:right="566"/>
        <w:jc w:val="both"/>
        <w:rPr>
          <w:rFonts w:ascii="Times New Roman" w:eastAsiaTheme="minorEastAsia" w:hAnsi="Times New Roman"/>
          <w:sz w:val="24"/>
          <w:szCs w:val="24"/>
        </w:rPr>
      </w:pPr>
      <w:r w:rsidRPr="00B55DFE">
        <w:rPr>
          <w:rFonts w:ascii="Times New Roman" w:hAnsi="Times New Roman"/>
          <w:sz w:val="24"/>
          <w:szCs w:val="24"/>
        </w:rPr>
        <w:t>1. Создание условий для социализации личности.</w:t>
      </w:r>
    </w:p>
    <w:p w:rsidR="002F68F1" w:rsidRPr="00B55DFE" w:rsidRDefault="002F68F1" w:rsidP="000806CF">
      <w:pPr>
        <w:spacing w:after="0" w:line="240" w:lineRule="auto"/>
        <w:ind w:left="851" w:right="566"/>
        <w:jc w:val="both"/>
        <w:rPr>
          <w:rFonts w:ascii="Times New Roman" w:hAnsi="Times New Roman"/>
          <w:sz w:val="24"/>
          <w:szCs w:val="24"/>
        </w:rPr>
      </w:pPr>
      <w:r w:rsidRPr="00B55DFE">
        <w:rPr>
          <w:rFonts w:ascii="Times New Roman" w:hAnsi="Times New Roman"/>
          <w:sz w:val="24"/>
          <w:szCs w:val="24"/>
        </w:rPr>
        <w:t>2. Формирование научных представлений, которые составляют первоначальные основы нравственной, правовой, экономической, политической и экологической культуры.</w:t>
      </w:r>
    </w:p>
    <w:p w:rsidR="002F68F1" w:rsidRPr="00B55DFE" w:rsidRDefault="002F68F1" w:rsidP="000806CF">
      <w:pPr>
        <w:spacing w:after="0" w:line="240" w:lineRule="auto"/>
        <w:ind w:left="851" w:right="566"/>
        <w:jc w:val="both"/>
        <w:rPr>
          <w:rFonts w:ascii="Times New Roman" w:hAnsi="Times New Roman"/>
          <w:sz w:val="24"/>
          <w:szCs w:val="24"/>
        </w:rPr>
      </w:pPr>
      <w:r w:rsidRPr="00B55DFE">
        <w:rPr>
          <w:rFonts w:ascii="Times New Roman" w:hAnsi="Times New Roman"/>
          <w:sz w:val="24"/>
          <w:szCs w:val="24"/>
        </w:rPr>
        <w:t>3. Содействие воспитанию гражданственности, ориентации учащихся на гуманистические и демократические ценности.</w:t>
      </w:r>
    </w:p>
    <w:p w:rsidR="002F68F1" w:rsidRPr="00B55DFE" w:rsidRDefault="002F68F1" w:rsidP="000806CF">
      <w:pPr>
        <w:spacing w:after="0" w:line="240" w:lineRule="auto"/>
        <w:ind w:left="851" w:right="566"/>
        <w:jc w:val="both"/>
        <w:rPr>
          <w:rFonts w:ascii="Times New Roman" w:hAnsi="Times New Roman"/>
          <w:sz w:val="24"/>
          <w:szCs w:val="24"/>
        </w:rPr>
      </w:pPr>
      <w:r w:rsidRPr="00B55DFE">
        <w:rPr>
          <w:rFonts w:ascii="Times New Roman" w:hAnsi="Times New Roman"/>
          <w:sz w:val="24"/>
          <w:szCs w:val="24"/>
        </w:rPr>
        <w:t>4. Развитие умений ориентироваться в потоке разнообразной информации и типичных жизненных ситуации</w:t>
      </w:r>
    </w:p>
    <w:p w:rsidR="002F68F1" w:rsidRPr="00B55DFE" w:rsidRDefault="002F68F1" w:rsidP="000806CF">
      <w:pPr>
        <w:spacing w:after="0" w:line="240" w:lineRule="auto"/>
        <w:ind w:left="851" w:right="566"/>
        <w:jc w:val="both"/>
        <w:rPr>
          <w:rFonts w:ascii="Times New Roman" w:hAnsi="Times New Roman"/>
          <w:sz w:val="24"/>
          <w:szCs w:val="24"/>
        </w:rPr>
      </w:pPr>
      <w:r w:rsidRPr="00B55DFE">
        <w:rPr>
          <w:rFonts w:ascii="Times New Roman" w:hAnsi="Times New Roman"/>
          <w:sz w:val="24"/>
          <w:szCs w:val="24"/>
        </w:rPr>
        <w:t xml:space="preserve">В </w:t>
      </w:r>
      <w:r w:rsidRPr="00B55DFE">
        <w:rPr>
          <w:rFonts w:ascii="Times New Roman" w:hAnsi="Times New Roman"/>
          <w:b/>
          <w:sz w:val="24"/>
          <w:szCs w:val="24"/>
        </w:rPr>
        <w:t>5 классе</w:t>
      </w:r>
      <w:r w:rsidRPr="00B55DFE">
        <w:rPr>
          <w:rFonts w:ascii="Times New Roman" w:hAnsi="Times New Roman"/>
          <w:sz w:val="24"/>
          <w:szCs w:val="24"/>
        </w:rPr>
        <w:t xml:space="preserve"> для </w:t>
      </w:r>
      <w:proofErr w:type="gramStart"/>
      <w:r w:rsidRPr="00B55DFE">
        <w:rPr>
          <w:rFonts w:ascii="Times New Roman" w:hAnsi="Times New Roman"/>
          <w:sz w:val="24"/>
          <w:szCs w:val="24"/>
        </w:rPr>
        <w:t>достижения  целей</w:t>
      </w:r>
      <w:proofErr w:type="gramEnd"/>
      <w:r w:rsidRPr="00B55DFE">
        <w:rPr>
          <w:rFonts w:ascii="Times New Roman" w:hAnsi="Times New Roman"/>
          <w:sz w:val="24"/>
          <w:szCs w:val="24"/>
        </w:rPr>
        <w:t xml:space="preserve"> в качестве стержневой содержательной линии выбрано описание одного дня из жизни пятиклассника. За год обучения пятикласснику требуется решить большое число жизненных и учебных задач, направленных на активное формирование личностных результатов, универсальных учебных действий и предметных компетентностей.</w:t>
      </w:r>
    </w:p>
    <w:p w:rsidR="002F68F1" w:rsidRPr="00B55DFE" w:rsidRDefault="002F68F1" w:rsidP="000806CF">
      <w:pPr>
        <w:spacing w:after="0" w:line="240" w:lineRule="auto"/>
        <w:ind w:left="851" w:right="566"/>
        <w:jc w:val="both"/>
        <w:rPr>
          <w:rFonts w:ascii="Times New Roman" w:hAnsi="Times New Roman"/>
          <w:sz w:val="24"/>
          <w:szCs w:val="24"/>
        </w:rPr>
      </w:pPr>
      <w:r w:rsidRPr="00B55DFE">
        <w:rPr>
          <w:rFonts w:ascii="Times New Roman" w:hAnsi="Times New Roman"/>
          <w:sz w:val="24"/>
          <w:szCs w:val="24"/>
        </w:rPr>
        <w:t xml:space="preserve">   В содержание учебника включены памятки: как составлять план (простой и сложный), сравнительную таблицу, работать с иллюстрацией, готовить домашнее задание, работать над проектом, аргументировать суждения, давать характеристику и оценку личности и другие, что, безусловно, способствует формированию общеучебных навыков.</w:t>
      </w:r>
    </w:p>
    <w:p w:rsidR="002F68F1" w:rsidRPr="00B55DFE" w:rsidRDefault="002F68F1" w:rsidP="000806CF">
      <w:pPr>
        <w:spacing w:after="0" w:line="240" w:lineRule="auto"/>
        <w:ind w:left="851" w:right="566"/>
        <w:jc w:val="both"/>
        <w:rPr>
          <w:rFonts w:ascii="Times New Roman" w:hAnsi="Times New Roman"/>
          <w:sz w:val="24"/>
          <w:szCs w:val="24"/>
        </w:rPr>
      </w:pPr>
      <w:r w:rsidRPr="00B55DFE">
        <w:rPr>
          <w:rFonts w:ascii="Times New Roman" w:hAnsi="Times New Roman"/>
          <w:sz w:val="24"/>
          <w:szCs w:val="24"/>
        </w:rPr>
        <w:t xml:space="preserve">   Особенностью обучения обществознанию в </w:t>
      </w:r>
      <w:r w:rsidRPr="00B55DFE">
        <w:rPr>
          <w:rFonts w:ascii="Times New Roman" w:hAnsi="Times New Roman"/>
          <w:b/>
          <w:sz w:val="24"/>
          <w:szCs w:val="24"/>
        </w:rPr>
        <w:t>5 классе</w:t>
      </w:r>
      <w:r w:rsidRPr="00B55DFE">
        <w:rPr>
          <w:rFonts w:ascii="Times New Roman" w:hAnsi="Times New Roman"/>
          <w:sz w:val="24"/>
          <w:szCs w:val="24"/>
        </w:rPr>
        <w:t xml:space="preserve"> является акцент на вопросы формирования здорового образа жизни, понимаемого в широком смысле слова, как здоровья не только физического, но и психического, нравственного и </w:t>
      </w:r>
      <w:proofErr w:type="gramStart"/>
      <w:r w:rsidRPr="00B55DFE">
        <w:rPr>
          <w:rFonts w:ascii="Times New Roman" w:hAnsi="Times New Roman"/>
          <w:sz w:val="24"/>
          <w:szCs w:val="24"/>
        </w:rPr>
        <w:t>духовного..</w:t>
      </w:r>
      <w:proofErr w:type="gramEnd"/>
      <w:r w:rsidRPr="00B55DFE">
        <w:rPr>
          <w:rFonts w:ascii="Times New Roman" w:hAnsi="Times New Roman"/>
          <w:sz w:val="24"/>
          <w:szCs w:val="24"/>
        </w:rPr>
        <w:t xml:space="preserve"> В соответствии с требованиями ФГОС и Примерной программы по предмету выделены основные компетентности, которыми должен овладеть пятиклассник в ходе изучения обществознания. </w:t>
      </w:r>
    </w:p>
    <w:p w:rsidR="002F68F1" w:rsidRPr="00B55DFE" w:rsidRDefault="002F68F1" w:rsidP="000806CF">
      <w:pPr>
        <w:spacing w:after="0" w:line="240" w:lineRule="auto"/>
        <w:ind w:left="851" w:right="566"/>
        <w:jc w:val="both"/>
        <w:rPr>
          <w:rFonts w:ascii="Times New Roman" w:hAnsi="Times New Roman"/>
          <w:sz w:val="24"/>
          <w:szCs w:val="24"/>
        </w:rPr>
      </w:pPr>
      <w:r w:rsidRPr="00B55DFE">
        <w:rPr>
          <w:rFonts w:ascii="Times New Roman" w:hAnsi="Times New Roman"/>
          <w:i/>
          <w:sz w:val="24"/>
          <w:szCs w:val="24"/>
        </w:rPr>
        <w:t xml:space="preserve"> </w:t>
      </w:r>
      <w:r w:rsidRPr="00B55DFE">
        <w:rPr>
          <w:rFonts w:ascii="Times New Roman" w:hAnsi="Times New Roman"/>
          <w:sz w:val="24"/>
          <w:szCs w:val="24"/>
        </w:rPr>
        <w:t xml:space="preserve"> </w:t>
      </w:r>
      <w:r w:rsidRPr="00B55DFE">
        <w:rPr>
          <w:rFonts w:ascii="Times New Roman" w:hAnsi="Times New Roman"/>
          <w:b/>
          <w:sz w:val="24"/>
          <w:szCs w:val="24"/>
        </w:rPr>
        <w:t>Систематическое изучение</w:t>
      </w:r>
      <w:r w:rsidRPr="00B55DFE">
        <w:rPr>
          <w:rFonts w:ascii="Times New Roman" w:hAnsi="Times New Roman"/>
          <w:sz w:val="24"/>
          <w:szCs w:val="24"/>
        </w:rPr>
        <w:t xml:space="preserve"> обществознания в основной школе </w:t>
      </w:r>
      <w:r w:rsidRPr="00B55DFE">
        <w:rPr>
          <w:rFonts w:ascii="Times New Roman" w:hAnsi="Times New Roman"/>
          <w:b/>
          <w:sz w:val="24"/>
          <w:szCs w:val="24"/>
        </w:rPr>
        <w:t>начинается в</w:t>
      </w:r>
      <w:r w:rsidRPr="00B55DFE">
        <w:rPr>
          <w:rFonts w:ascii="Times New Roman" w:hAnsi="Times New Roman"/>
          <w:sz w:val="24"/>
          <w:szCs w:val="24"/>
        </w:rPr>
        <w:t xml:space="preserve"> </w:t>
      </w:r>
      <w:r w:rsidRPr="00B55DFE">
        <w:rPr>
          <w:rFonts w:ascii="Times New Roman" w:hAnsi="Times New Roman"/>
          <w:b/>
          <w:sz w:val="24"/>
          <w:szCs w:val="24"/>
        </w:rPr>
        <w:t>6 классе</w:t>
      </w:r>
      <w:r w:rsidRPr="00B55DFE">
        <w:rPr>
          <w:rFonts w:ascii="Times New Roman" w:hAnsi="Times New Roman"/>
          <w:sz w:val="24"/>
          <w:szCs w:val="24"/>
        </w:rPr>
        <w:t>. С точки зрения содержания условным подзаголовком учебника является «Мир человека».</w:t>
      </w:r>
    </w:p>
    <w:p w:rsidR="002F68F1" w:rsidRPr="00B55DFE" w:rsidRDefault="002F68F1" w:rsidP="000806CF">
      <w:pPr>
        <w:spacing w:after="0" w:line="240" w:lineRule="auto"/>
        <w:ind w:left="851" w:right="566"/>
        <w:jc w:val="both"/>
        <w:rPr>
          <w:rFonts w:ascii="Times New Roman" w:hAnsi="Times New Roman"/>
          <w:sz w:val="24"/>
          <w:szCs w:val="24"/>
        </w:rPr>
      </w:pPr>
      <w:r w:rsidRPr="00B55DFE">
        <w:rPr>
          <w:rFonts w:ascii="Times New Roman" w:hAnsi="Times New Roman"/>
          <w:sz w:val="24"/>
          <w:szCs w:val="24"/>
        </w:rPr>
        <w:t xml:space="preserve">  Учащиеся уже обладают определенными знаниями о человеке из разных школьных предметов («Окружающий мир», «Основы религиозных культур и светской этики», «Основы безопасности жизнедеятельности»). Теперь возникла необходимость в расширении, систематизации и обобщении этих знаний.  Задача курса «Обществознание» </w:t>
      </w:r>
      <w:r w:rsidRPr="00B55DFE">
        <w:rPr>
          <w:rFonts w:ascii="Times New Roman" w:hAnsi="Times New Roman"/>
          <w:b/>
          <w:sz w:val="24"/>
          <w:szCs w:val="24"/>
        </w:rPr>
        <w:t>6 класса</w:t>
      </w:r>
      <w:r w:rsidRPr="00B55DFE">
        <w:rPr>
          <w:rFonts w:ascii="Times New Roman" w:hAnsi="Times New Roman"/>
          <w:sz w:val="24"/>
          <w:szCs w:val="24"/>
        </w:rPr>
        <w:t xml:space="preserve"> – познакомить учеников с проблемами происхождения человека, его физического, психического и духовного развития. Курс должен пробудить интерес к самому себе, своему внутреннему миру, что является обязательным условием для самопознания и самосовершенствования. Курс знакомит с различными проявлениями человеческой индивидуальности – характером, темпераментом, способностями. Программа ориентирует на раскрытие регуляторов </w:t>
      </w:r>
      <w:r w:rsidRPr="00B55DFE">
        <w:rPr>
          <w:rFonts w:ascii="Times New Roman" w:hAnsi="Times New Roman"/>
          <w:sz w:val="24"/>
          <w:szCs w:val="24"/>
        </w:rPr>
        <w:lastRenderedPageBreak/>
        <w:t xml:space="preserve">поведения, на проблемы свободы и ответственности. Практическое значение курса связано с процессом самопознания, самоиндентификации, осознанием жизненных ценностей и </w:t>
      </w:r>
      <w:proofErr w:type="gramStart"/>
      <w:r w:rsidRPr="00B55DFE">
        <w:rPr>
          <w:rFonts w:ascii="Times New Roman" w:hAnsi="Times New Roman"/>
          <w:sz w:val="24"/>
          <w:szCs w:val="24"/>
        </w:rPr>
        <w:t>усвоением  норм</w:t>
      </w:r>
      <w:proofErr w:type="gramEnd"/>
      <w:r w:rsidRPr="00B55DFE">
        <w:rPr>
          <w:rFonts w:ascii="Times New Roman" w:hAnsi="Times New Roman"/>
          <w:sz w:val="24"/>
          <w:szCs w:val="24"/>
        </w:rPr>
        <w:t xml:space="preserve"> межличностных отношений.</w:t>
      </w:r>
    </w:p>
    <w:p w:rsidR="002F68F1" w:rsidRPr="00B55DFE" w:rsidRDefault="002F68F1" w:rsidP="000806CF">
      <w:pPr>
        <w:spacing w:after="0" w:line="240" w:lineRule="auto"/>
        <w:ind w:left="851" w:right="566"/>
        <w:jc w:val="both"/>
        <w:rPr>
          <w:rFonts w:ascii="Times New Roman" w:hAnsi="Times New Roman"/>
          <w:sz w:val="24"/>
          <w:szCs w:val="24"/>
        </w:rPr>
      </w:pPr>
      <w:r w:rsidRPr="00B55DFE">
        <w:rPr>
          <w:rFonts w:ascii="Times New Roman" w:hAnsi="Times New Roman"/>
          <w:sz w:val="24"/>
          <w:szCs w:val="24"/>
        </w:rPr>
        <w:t xml:space="preserve">   Основной проблемой в курсе «Обществознание» </w:t>
      </w:r>
      <w:r w:rsidRPr="00B55DFE">
        <w:rPr>
          <w:rFonts w:ascii="Times New Roman" w:hAnsi="Times New Roman"/>
          <w:b/>
          <w:sz w:val="24"/>
          <w:szCs w:val="24"/>
        </w:rPr>
        <w:t>7 класса</w:t>
      </w:r>
      <w:r w:rsidRPr="00B55DFE">
        <w:rPr>
          <w:rFonts w:ascii="Times New Roman" w:hAnsi="Times New Roman"/>
          <w:sz w:val="24"/>
          <w:szCs w:val="24"/>
        </w:rPr>
        <w:t xml:space="preserve"> являются взаимоотношения человека и общества.  Задача курса – помочь ученику лучше понять окружающую его социальную реальность, осознать свое место в обществе, свои актуальные и перспективные социальные роли, научиться адекватно их осуществлять, почувствовать себя гражданином своей страны. Учащимся дается представление об обществе в целом, о его структуре и функциях, проблемах, связанных с управлением обществом. Раскрывается понятие «гражданин» и роль государства в обществе, т.е. связь между человеком и государством. Уделяется внимание вопросам организации управления обществом на разных уровнях.</w:t>
      </w:r>
    </w:p>
    <w:p w:rsidR="002F68F1" w:rsidRPr="00B55DFE" w:rsidRDefault="002F68F1" w:rsidP="000806CF">
      <w:pPr>
        <w:spacing w:after="0" w:line="240" w:lineRule="auto"/>
        <w:ind w:left="851" w:right="566"/>
        <w:jc w:val="both"/>
        <w:rPr>
          <w:rFonts w:ascii="Times New Roman" w:hAnsi="Times New Roman"/>
          <w:sz w:val="24"/>
          <w:szCs w:val="24"/>
        </w:rPr>
      </w:pPr>
      <w:r w:rsidRPr="00B55DFE">
        <w:rPr>
          <w:rFonts w:ascii="Times New Roman" w:hAnsi="Times New Roman"/>
          <w:sz w:val="24"/>
          <w:szCs w:val="24"/>
        </w:rPr>
        <w:t xml:space="preserve">   Перед учащимися предстает разнообразный мир современных профессий, национальных и религиозных культур.  Курс заканчивается изучением вопросов, связанных с актуальными проблемами будущего развития человечества как социального организма.</w:t>
      </w:r>
    </w:p>
    <w:p w:rsidR="002F68F1" w:rsidRPr="00B55DFE" w:rsidRDefault="002F68F1" w:rsidP="000806CF">
      <w:pPr>
        <w:spacing w:after="0" w:line="240" w:lineRule="auto"/>
        <w:ind w:left="851" w:right="566"/>
        <w:jc w:val="both"/>
        <w:rPr>
          <w:rFonts w:ascii="Times New Roman" w:hAnsi="Times New Roman"/>
          <w:sz w:val="24"/>
          <w:szCs w:val="24"/>
        </w:rPr>
      </w:pPr>
      <w:r w:rsidRPr="00B55DFE">
        <w:rPr>
          <w:rFonts w:ascii="Times New Roman" w:hAnsi="Times New Roman"/>
          <w:sz w:val="24"/>
          <w:szCs w:val="24"/>
        </w:rPr>
        <w:t xml:space="preserve">   В курсе «Обществознание» </w:t>
      </w:r>
      <w:r w:rsidRPr="00B55DFE">
        <w:rPr>
          <w:rFonts w:ascii="Times New Roman" w:hAnsi="Times New Roman"/>
          <w:b/>
          <w:sz w:val="24"/>
          <w:szCs w:val="24"/>
        </w:rPr>
        <w:t>8 класса</w:t>
      </w:r>
      <w:r w:rsidRPr="00B55DFE">
        <w:rPr>
          <w:rFonts w:ascii="Times New Roman" w:hAnsi="Times New Roman"/>
          <w:sz w:val="24"/>
          <w:szCs w:val="24"/>
        </w:rPr>
        <w:t xml:space="preserve"> акцент сделан на правовой составляющей общественной жизни </w:t>
      </w:r>
      <w:proofErr w:type="gramStart"/>
      <w:r w:rsidRPr="00B55DFE">
        <w:rPr>
          <w:rFonts w:ascii="Times New Roman" w:hAnsi="Times New Roman"/>
          <w:sz w:val="24"/>
          <w:szCs w:val="24"/>
        </w:rPr>
        <w:t>( подзаголовок</w:t>
      </w:r>
      <w:proofErr w:type="gramEnd"/>
      <w:r w:rsidRPr="00B55DFE">
        <w:rPr>
          <w:rFonts w:ascii="Times New Roman" w:hAnsi="Times New Roman"/>
          <w:sz w:val="24"/>
          <w:szCs w:val="24"/>
        </w:rPr>
        <w:t xml:space="preserve"> учебника: «Право в жизни человека, общества и государства»). </w:t>
      </w:r>
    </w:p>
    <w:p w:rsidR="002F68F1" w:rsidRPr="00B55DFE" w:rsidRDefault="002F68F1" w:rsidP="000806CF">
      <w:pPr>
        <w:spacing w:after="0" w:line="240" w:lineRule="auto"/>
        <w:ind w:left="851" w:right="566"/>
        <w:jc w:val="both"/>
        <w:rPr>
          <w:rFonts w:ascii="Times New Roman" w:hAnsi="Times New Roman"/>
          <w:sz w:val="24"/>
          <w:szCs w:val="24"/>
        </w:rPr>
      </w:pPr>
      <w:r w:rsidRPr="00B55DFE">
        <w:rPr>
          <w:rFonts w:ascii="Times New Roman" w:hAnsi="Times New Roman"/>
          <w:sz w:val="24"/>
          <w:szCs w:val="24"/>
        </w:rPr>
        <w:t xml:space="preserve">   Задача курса «Обществознание» 8 класса – познакомить подростков с особенностями их правового статуса, развивать готовность к правомерному поведению, научить отстаивать свои прав, воспитывать у них уважение к праву, формировать качества личности гражданина и личностную правовую культуру.</w:t>
      </w:r>
    </w:p>
    <w:p w:rsidR="002F68F1" w:rsidRPr="00B55DFE" w:rsidRDefault="002F68F1" w:rsidP="000806CF">
      <w:pPr>
        <w:spacing w:after="0" w:line="240" w:lineRule="auto"/>
        <w:ind w:left="851" w:right="566"/>
        <w:jc w:val="both"/>
        <w:rPr>
          <w:rFonts w:ascii="Times New Roman" w:hAnsi="Times New Roman"/>
          <w:sz w:val="24"/>
          <w:szCs w:val="24"/>
        </w:rPr>
      </w:pPr>
      <w:r w:rsidRPr="00B55DFE">
        <w:rPr>
          <w:rFonts w:ascii="Times New Roman" w:hAnsi="Times New Roman"/>
          <w:sz w:val="24"/>
          <w:szCs w:val="24"/>
        </w:rPr>
        <w:t xml:space="preserve">    Подзаголовок курса «Обществознание» </w:t>
      </w:r>
      <w:r w:rsidRPr="00B55DFE">
        <w:rPr>
          <w:rFonts w:ascii="Times New Roman" w:hAnsi="Times New Roman"/>
          <w:b/>
          <w:sz w:val="24"/>
          <w:szCs w:val="24"/>
        </w:rPr>
        <w:t>9 класса</w:t>
      </w:r>
      <w:r w:rsidRPr="00B55DFE">
        <w:rPr>
          <w:rFonts w:ascii="Times New Roman" w:hAnsi="Times New Roman"/>
          <w:sz w:val="24"/>
          <w:szCs w:val="24"/>
        </w:rPr>
        <w:t>: «Экономика вокруг нас». Некоторые учащиеся к этому возрасту уже имеют опыт трудовой деятельности (работы по найму), что делает изучение экономической проблематики на данном этапе особенно актуальным.</w:t>
      </w:r>
    </w:p>
    <w:p w:rsidR="002F68F1" w:rsidRPr="00B55DFE" w:rsidRDefault="002F68F1" w:rsidP="000806CF">
      <w:pPr>
        <w:spacing w:after="0" w:line="240" w:lineRule="auto"/>
        <w:ind w:left="851" w:right="566"/>
        <w:jc w:val="both"/>
        <w:rPr>
          <w:rFonts w:ascii="Times New Roman" w:hAnsi="Times New Roman"/>
          <w:sz w:val="24"/>
          <w:szCs w:val="24"/>
        </w:rPr>
      </w:pPr>
      <w:r w:rsidRPr="00B55DFE">
        <w:rPr>
          <w:rFonts w:ascii="Times New Roman" w:hAnsi="Times New Roman"/>
          <w:sz w:val="24"/>
          <w:szCs w:val="24"/>
        </w:rPr>
        <w:t xml:space="preserve">   Задачами курса являются: знакомство учащихся с основными понятиями экономики, развитие умения соотносить их с реальными явлениями экономической жизни, формирование понимания структуры экономики, сущности основных экономических интересов – как личных, так и общественных, их оценка; применение обоснованного подхода к личным экономическим решениям.</w:t>
      </w:r>
    </w:p>
    <w:p w:rsidR="002F68F1" w:rsidRPr="00B55DFE" w:rsidRDefault="002F68F1" w:rsidP="000806CF">
      <w:pPr>
        <w:spacing w:after="0" w:line="240" w:lineRule="auto"/>
        <w:ind w:left="851" w:right="566"/>
        <w:jc w:val="both"/>
        <w:rPr>
          <w:rFonts w:ascii="Times New Roman" w:hAnsi="Times New Roman"/>
          <w:sz w:val="24"/>
          <w:szCs w:val="24"/>
        </w:rPr>
      </w:pPr>
      <w:r w:rsidRPr="00B55DFE">
        <w:rPr>
          <w:rFonts w:ascii="Times New Roman" w:hAnsi="Times New Roman"/>
          <w:sz w:val="24"/>
          <w:szCs w:val="24"/>
        </w:rPr>
        <w:t xml:space="preserve">   Экономические категории и понятия анализируются на примере конкретных ситуаций, с которыми сталкивается ученик в своей жизни наряду с проблемами рационального экономического поведения, затрагивается этиче</w:t>
      </w:r>
      <w:bookmarkStart w:id="36" w:name="bookmark5"/>
      <w:r w:rsidRPr="00B55DFE">
        <w:rPr>
          <w:rFonts w:ascii="Times New Roman" w:hAnsi="Times New Roman"/>
          <w:sz w:val="24"/>
          <w:szCs w:val="24"/>
        </w:rPr>
        <w:t>ская</w:t>
      </w:r>
      <w:r w:rsidRPr="00B55DFE">
        <w:rPr>
          <w:rFonts w:ascii="Times New Roman" w:hAnsi="Times New Roman"/>
          <w:b/>
          <w:sz w:val="24"/>
          <w:szCs w:val="24"/>
        </w:rPr>
        <w:t xml:space="preserve"> </w:t>
      </w:r>
      <w:r w:rsidRPr="00B55DFE">
        <w:rPr>
          <w:rFonts w:ascii="Times New Roman" w:hAnsi="Times New Roman"/>
          <w:sz w:val="24"/>
          <w:szCs w:val="24"/>
        </w:rPr>
        <w:t>сторона этого поведения.</w:t>
      </w:r>
    </w:p>
    <w:p w:rsidR="002F68F1" w:rsidRPr="00B55DFE" w:rsidRDefault="002F68F1" w:rsidP="000806CF">
      <w:pPr>
        <w:pStyle w:val="a3"/>
        <w:ind w:left="851" w:right="566"/>
        <w:jc w:val="center"/>
        <w:rPr>
          <w:rFonts w:ascii="Times New Roman" w:hAnsi="Times New Roman"/>
          <w:b/>
          <w:sz w:val="24"/>
          <w:szCs w:val="24"/>
        </w:rPr>
      </w:pPr>
      <w:r w:rsidRPr="00B55DFE">
        <w:rPr>
          <w:rFonts w:ascii="Times New Roman" w:hAnsi="Times New Roman"/>
          <w:b/>
          <w:sz w:val="24"/>
          <w:szCs w:val="24"/>
        </w:rPr>
        <w:t>Содержание обучения</w:t>
      </w:r>
      <w:bookmarkEnd w:id="36"/>
    </w:p>
    <w:p w:rsidR="002F68F1" w:rsidRPr="00B55DFE" w:rsidRDefault="002F68F1" w:rsidP="000806CF">
      <w:pPr>
        <w:pStyle w:val="a3"/>
        <w:ind w:left="851" w:right="566"/>
        <w:rPr>
          <w:rFonts w:ascii="Times New Roman" w:hAnsi="Times New Roman"/>
          <w:sz w:val="24"/>
          <w:szCs w:val="24"/>
        </w:rPr>
      </w:pPr>
      <w:bookmarkStart w:id="37" w:name="bookmark6"/>
    </w:p>
    <w:p w:rsidR="002F68F1" w:rsidRPr="00B55DFE" w:rsidRDefault="002F68F1" w:rsidP="000806CF">
      <w:pPr>
        <w:pStyle w:val="a3"/>
        <w:ind w:left="851" w:right="566" w:firstLine="708"/>
        <w:rPr>
          <w:rFonts w:ascii="Times New Roman" w:hAnsi="Times New Roman"/>
          <w:b/>
          <w:sz w:val="24"/>
          <w:szCs w:val="24"/>
        </w:rPr>
      </w:pPr>
      <w:r w:rsidRPr="00B55DFE">
        <w:rPr>
          <w:rFonts w:ascii="Times New Roman" w:hAnsi="Times New Roman"/>
          <w:b/>
          <w:sz w:val="24"/>
          <w:szCs w:val="24"/>
        </w:rPr>
        <w:t>5 класс.</w:t>
      </w:r>
      <w:bookmarkEnd w:id="37"/>
    </w:p>
    <w:p w:rsidR="002F68F1" w:rsidRPr="00B55DFE" w:rsidRDefault="002F68F1" w:rsidP="000806CF">
      <w:pPr>
        <w:pStyle w:val="a3"/>
        <w:ind w:left="851" w:right="566" w:firstLine="708"/>
        <w:rPr>
          <w:rFonts w:ascii="Times New Roman" w:hAnsi="Times New Roman"/>
          <w:b/>
          <w:sz w:val="24"/>
          <w:szCs w:val="24"/>
        </w:rPr>
      </w:pPr>
      <w:r w:rsidRPr="00B55DFE">
        <w:rPr>
          <w:rFonts w:ascii="Times New Roman" w:hAnsi="Times New Roman"/>
          <w:b/>
          <w:sz w:val="24"/>
          <w:szCs w:val="24"/>
        </w:rPr>
        <w:t>Введение в обществознание</w:t>
      </w:r>
    </w:p>
    <w:p w:rsidR="002F68F1" w:rsidRPr="00B55DFE" w:rsidRDefault="002F68F1" w:rsidP="000806CF">
      <w:pPr>
        <w:pStyle w:val="a3"/>
        <w:ind w:left="851" w:right="566" w:firstLine="708"/>
        <w:rPr>
          <w:rFonts w:ascii="Times New Roman" w:hAnsi="Times New Roman"/>
          <w:b/>
          <w:sz w:val="24"/>
          <w:szCs w:val="24"/>
        </w:rPr>
      </w:pPr>
      <w:r w:rsidRPr="00B55DFE">
        <w:rPr>
          <w:rFonts w:ascii="Times New Roman" w:hAnsi="Times New Roman"/>
          <w:b/>
          <w:sz w:val="24"/>
          <w:szCs w:val="24"/>
        </w:rPr>
        <w:t>Введение.</w:t>
      </w:r>
    </w:p>
    <w:p w:rsidR="002F68F1" w:rsidRPr="00B55DFE" w:rsidRDefault="002F68F1" w:rsidP="000806CF">
      <w:pPr>
        <w:pStyle w:val="a3"/>
        <w:ind w:left="851" w:right="566" w:firstLine="708"/>
        <w:rPr>
          <w:rFonts w:ascii="Times New Roman" w:hAnsi="Times New Roman"/>
          <w:b/>
          <w:sz w:val="24"/>
          <w:szCs w:val="24"/>
        </w:rPr>
      </w:pPr>
      <w:r w:rsidRPr="00B55DFE">
        <w:rPr>
          <w:rFonts w:ascii="Times New Roman" w:hAnsi="Times New Roman"/>
          <w:b/>
          <w:sz w:val="24"/>
          <w:szCs w:val="24"/>
        </w:rPr>
        <w:t>Начинаем изучать обществознание. 1час.</w:t>
      </w:r>
    </w:p>
    <w:p w:rsidR="002F68F1" w:rsidRPr="00B55DFE" w:rsidRDefault="002F68F1" w:rsidP="000806CF">
      <w:pPr>
        <w:pStyle w:val="a3"/>
        <w:ind w:left="851" w:right="566" w:firstLine="708"/>
        <w:jc w:val="both"/>
        <w:rPr>
          <w:rFonts w:ascii="Times New Roman" w:hAnsi="Times New Roman"/>
          <w:sz w:val="24"/>
          <w:szCs w:val="24"/>
        </w:rPr>
      </w:pPr>
      <w:r w:rsidRPr="00B55DFE">
        <w:rPr>
          <w:rFonts w:ascii="Times New Roman" w:hAnsi="Times New Roman"/>
          <w:sz w:val="24"/>
          <w:szCs w:val="24"/>
        </w:rPr>
        <w:t>Что такое обществознание? Какие науки входят в обществознание? Что они изучают? Какие составляющие нашей жизни являются обществоведческими? Чем изучение обществознания отличается от изучения других школьных предметов? Особен</w:t>
      </w:r>
      <w:r w:rsidRPr="00B55DFE">
        <w:rPr>
          <w:rFonts w:ascii="Times New Roman" w:hAnsi="Times New Roman"/>
          <w:sz w:val="24"/>
          <w:szCs w:val="24"/>
        </w:rPr>
        <w:softHyphen/>
        <w:t>ности раннего подросткового возраста и обучение в 5 классе. Зачем изучать обществознание? Как изучается обществознание в основной школе? Как правильно изучать обществознание? Как правильно работать с учебником?</w:t>
      </w:r>
    </w:p>
    <w:p w:rsidR="002F68F1" w:rsidRPr="00B55DFE" w:rsidRDefault="002F68F1" w:rsidP="000806CF">
      <w:pPr>
        <w:pStyle w:val="a3"/>
        <w:ind w:left="851" w:right="566" w:firstLine="708"/>
        <w:rPr>
          <w:rFonts w:ascii="Times New Roman" w:hAnsi="Times New Roman"/>
          <w:sz w:val="24"/>
          <w:szCs w:val="24"/>
        </w:rPr>
      </w:pPr>
      <w:r w:rsidRPr="00B55DFE">
        <w:rPr>
          <w:rFonts w:ascii="Times New Roman" w:hAnsi="Times New Roman"/>
          <w:b/>
          <w:sz w:val="24"/>
          <w:szCs w:val="24"/>
        </w:rPr>
        <w:t>Утро пятиклассника. 5 часов.</w:t>
      </w:r>
    </w:p>
    <w:p w:rsidR="002F68F1" w:rsidRPr="00B55DFE" w:rsidRDefault="002F68F1" w:rsidP="000806CF">
      <w:pPr>
        <w:pStyle w:val="a3"/>
        <w:ind w:left="851" w:right="566" w:firstLine="708"/>
        <w:jc w:val="both"/>
        <w:rPr>
          <w:rFonts w:ascii="Times New Roman" w:hAnsi="Times New Roman"/>
          <w:sz w:val="24"/>
          <w:szCs w:val="24"/>
        </w:rPr>
      </w:pPr>
      <w:r w:rsidRPr="00B55DFE">
        <w:rPr>
          <w:rFonts w:ascii="Times New Roman" w:hAnsi="Times New Roman"/>
          <w:sz w:val="24"/>
          <w:szCs w:val="24"/>
        </w:rPr>
        <w:t>Правильный сон, зарядка и завтрак как составляющие здоро</w:t>
      </w:r>
      <w:r w:rsidRPr="00B55DFE">
        <w:rPr>
          <w:rFonts w:ascii="Times New Roman" w:hAnsi="Times New Roman"/>
          <w:sz w:val="24"/>
          <w:szCs w:val="24"/>
        </w:rPr>
        <w:softHyphen/>
        <w:t>вого образа жизни (исторические образцы, национальные тра</w:t>
      </w:r>
      <w:r w:rsidRPr="00B55DFE">
        <w:rPr>
          <w:rFonts w:ascii="Times New Roman" w:hAnsi="Times New Roman"/>
          <w:sz w:val="24"/>
          <w:szCs w:val="24"/>
        </w:rPr>
        <w:softHyphen/>
        <w:t>диции, индивидуальные особенности, современные данные врачей и психологов). Правила самоорганизации. Как надо вы</w:t>
      </w:r>
      <w:r w:rsidRPr="00B55DFE">
        <w:rPr>
          <w:rFonts w:ascii="Times New Roman" w:hAnsi="Times New Roman"/>
          <w:sz w:val="24"/>
          <w:szCs w:val="24"/>
        </w:rPr>
        <w:softHyphen/>
        <w:t>глядеть в разных жизненных ситуациях.</w:t>
      </w:r>
    </w:p>
    <w:p w:rsidR="002F68F1" w:rsidRPr="00B55DFE" w:rsidRDefault="002F68F1" w:rsidP="000806CF">
      <w:pPr>
        <w:pStyle w:val="a3"/>
        <w:ind w:left="851" w:right="566" w:firstLine="708"/>
        <w:jc w:val="both"/>
        <w:rPr>
          <w:rFonts w:ascii="Times New Roman" w:hAnsi="Times New Roman"/>
          <w:sz w:val="24"/>
          <w:szCs w:val="24"/>
        </w:rPr>
      </w:pPr>
      <w:r w:rsidRPr="00B55DFE">
        <w:rPr>
          <w:rFonts w:ascii="Times New Roman" w:hAnsi="Times New Roman"/>
          <w:sz w:val="24"/>
          <w:szCs w:val="24"/>
        </w:rPr>
        <w:lastRenderedPageBreak/>
        <w:t>Мода, реклама и общество потребления. Школьная форма: «за» и «против». Тендерные особенности в одежде и уходе за ней.</w:t>
      </w:r>
    </w:p>
    <w:p w:rsidR="002F68F1" w:rsidRPr="00B55DFE" w:rsidRDefault="002F68F1" w:rsidP="000806CF">
      <w:pPr>
        <w:pStyle w:val="a3"/>
        <w:ind w:left="851" w:right="566" w:firstLine="708"/>
        <w:jc w:val="both"/>
        <w:rPr>
          <w:rFonts w:ascii="Times New Roman" w:hAnsi="Times New Roman"/>
          <w:sz w:val="24"/>
          <w:szCs w:val="24"/>
        </w:rPr>
      </w:pPr>
      <w:r w:rsidRPr="00B55DFE">
        <w:rPr>
          <w:rFonts w:ascii="Times New Roman" w:hAnsi="Times New Roman"/>
          <w:sz w:val="24"/>
          <w:szCs w:val="24"/>
        </w:rPr>
        <w:t>Правила поведения в общественных местах: на улице и в транспорте. Виды норм: «необходимо», «нельзя», «можно». Способы оплаты проезда, услуга и льгота.</w:t>
      </w:r>
    </w:p>
    <w:p w:rsidR="002F68F1" w:rsidRPr="00B55DFE" w:rsidRDefault="002F68F1" w:rsidP="000806CF">
      <w:pPr>
        <w:pStyle w:val="a3"/>
        <w:ind w:left="851" w:right="566" w:firstLine="708"/>
        <w:jc w:val="both"/>
        <w:rPr>
          <w:rFonts w:ascii="Times New Roman" w:hAnsi="Times New Roman"/>
          <w:sz w:val="24"/>
          <w:szCs w:val="24"/>
        </w:rPr>
      </w:pPr>
      <w:r w:rsidRPr="00B55DFE">
        <w:rPr>
          <w:rFonts w:ascii="Times New Roman" w:hAnsi="Times New Roman"/>
          <w:sz w:val="24"/>
          <w:szCs w:val="24"/>
        </w:rPr>
        <w:t>Индивидуальный проект «Моё идеальное утро» как опыт са</w:t>
      </w:r>
      <w:r w:rsidRPr="00B55DFE">
        <w:rPr>
          <w:rFonts w:ascii="Times New Roman" w:hAnsi="Times New Roman"/>
          <w:sz w:val="24"/>
          <w:szCs w:val="24"/>
        </w:rPr>
        <w:softHyphen/>
        <w:t>моорганизации и самоанализа.</w:t>
      </w:r>
    </w:p>
    <w:p w:rsidR="002F68F1" w:rsidRPr="00B55DFE" w:rsidRDefault="002F68F1" w:rsidP="000806CF">
      <w:pPr>
        <w:pStyle w:val="a3"/>
        <w:ind w:left="851" w:right="566" w:firstLine="708"/>
        <w:rPr>
          <w:rFonts w:ascii="Times New Roman" w:hAnsi="Times New Roman"/>
          <w:sz w:val="24"/>
          <w:szCs w:val="24"/>
        </w:rPr>
      </w:pPr>
      <w:bookmarkStart w:id="38" w:name="bookmark0"/>
      <w:r w:rsidRPr="00B55DFE">
        <w:rPr>
          <w:rFonts w:ascii="Times New Roman" w:hAnsi="Times New Roman"/>
          <w:b/>
          <w:sz w:val="24"/>
          <w:szCs w:val="24"/>
        </w:rPr>
        <w:t>«Рабочий день» пятиклассника</w:t>
      </w:r>
      <w:bookmarkEnd w:id="38"/>
      <w:r w:rsidRPr="00B55DFE">
        <w:rPr>
          <w:rFonts w:ascii="Times New Roman" w:hAnsi="Times New Roman"/>
          <w:b/>
          <w:sz w:val="24"/>
          <w:szCs w:val="24"/>
        </w:rPr>
        <w:t>. 7 часов.</w:t>
      </w:r>
    </w:p>
    <w:p w:rsidR="002F68F1" w:rsidRPr="00B55DFE" w:rsidRDefault="002F68F1" w:rsidP="000806CF">
      <w:pPr>
        <w:pStyle w:val="a3"/>
        <w:ind w:left="851" w:right="566" w:firstLine="708"/>
        <w:jc w:val="both"/>
        <w:rPr>
          <w:rFonts w:ascii="Times New Roman" w:hAnsi="Times New Roman"/>
          <w:sz w:val="24"/>
          <w:szCs w:val="24"/>
        </w:rPr>
      </w:pPr>
      <w:r w:rsidRPr="00B55DFE">
        <w:rPr>
          <w:rFonts w:ascii="Times New Roman" w:hAnsi="Times New Roman"/>
          <w:sz w:val="24"/>
          <w:szCs w:val="24"/>
        </w:rPr>
        <w:t>Особенности образования в современной российской шко</w:t>
      </w:r>
      <w:r w:rsidRPr="00B55DFE">
        <w:rPr>
          <w:rFonts w:ascii="Times New Roman" w:hAnsi="Times New Roman"/>
          <w:sz w:val="24"/>
          <w:szCs w:val="24"/>
        </w:rPr>
        <w:softHyphen/>
        <w:t>ле. Школьный устав. Профессия учитель. Дисциплина как ус</w:t>
      </w:r>
      <w:r w:rsidRPr="00B55DFE">
        <w:rPr>
          <w:rFonts w:ascii="Times New Roman" w:hAnsi="Times New Roman"/>
          <w:sz w:val="24"/>
          <w:szCs w:val="24"/>
        </w:rPr>
        <w:softHyphen/>
        <w:t>ловие достижения результата. Правильная организация отды</w:t>
      </w:r>
      <w:r w:rsidRPr="00B55DFE">
        <w:rPr>
          <w:rFonts w:ascii="Times New Roman" w:hAnsi="Times New Roman"/>
          <w:sz w:val="24"/>
          <w:szCs w:val="24"/>
        </w:rPr>
        <w:softHyphen/>
        <w:t>ха на перемене. Тендерные особенности поведения. Трудности построения взаимоотношений, репутация. Типичные про</w:t>
      </w:r>
      <w:r w:rsidRPr="00B55DFE">
        <w:rPr>
          <w:rFonts w:ascii="Times New Roman" w:hAnsi="Times New Roman"/>
          <w:sz w:val="24"/>
          <w:szCs w:val="24"/>
        </w:rPr>
        <w:softHyphen/>
        <w:t>блемные ситуации школьного взаимодействия. Карманные деньги и первые шаги экономического поведения. Люди и их особенности. Друзья, приятели, враги. Люди с ограниченны</w:t>
      </w:r>
      <w:r w:rsidRPr="00B55DFE">
        <w:rPr>
          <w:rFonts w:ascii="Times New Roman" w:hAnsi="Times New Roman"/>
          <w:sz w:val="24"/>
          <w:szCs w:val="24"/>
        </w:rPr>
        <w:softHyphen/>
        <w:t>ми возможностями здоровья. Взаимодействие людей разных национальностей. Школьная общественная жизнь как средст</w:t>
      </w:r>
      <w:r w:rsidRPr="00B55DFE">
        <w:rPr>
          <w:rFonts w:ascii="Times New Roman" w:hAnsi="Times New Roman"/>
          <w:sz w:val="24"/>
          <w:szCs w:val="24"/>
        </w:rPr>
        <w:softHyphen/>
        <w:t>во воспитания. Подростковые общественные организации. Внеурочное обучение обществознанию. Воспитание граждан</w:t>
      </w:r>
      <w:r w:rsidRPr="00B55DFE">
        <w:rPr>
          <w:rFonts w:ascii="Times New Roman" w:hAnsi="Times New Roman"/>
          <w:sz w:val="24"/>
          <w:szCs w:val="24"/>
        </w:rPr>
        <w:softHyphen/>
        <w:t>ственности и патриотизма. Смысл домашнего задания и пра</w:t>
      </w:r>
      <w:r w:rsidRPr="00B55DFE">
        <w:rPr>
          <w:rFonts w:ascii="Times New Roman" w:hAnsi="Times New Roman"/>
          <w:sz w:val="24"/>
          <w:szCs w:val="24"/>
        </w:rPr>
        <w:softHyphen/>
        <w:t>вила его выполнения. Мотивы обучения. Дневники и оценки: контроль и самоконтроль.</w:t>
      </w:r>
    </w:p>
    <w:p w:rsidR="002F68F1" w:rsidRPr="00B55DFE" w:rsidRDefault="002F68F1" w:rsidP="000806CF">
      <w:pPr>
        <w:pStyle w:val="a3"/>
        <w:ind w:left="851" w:right="566" w:firstLine="708"/>
        <w:rPr>
          <w:rFonts w:ascii="Times New Roman" w:hAnsi="Times New Roman"/>
          <w:sz w:val="24"/>
          <w:szCs w:val="24"/>
        </w:rPr>
      </w:pPr>
      <w:r w:rsidRPr="00B55DFE">
        <w:rPr>
          <w:rFonts w:ascii="Times New Roman" w:hAnsi="Times New Roman"/>
          <w:b/>
          <w:sz w:val="24"/>
          <w:szCs w:val="24"/>
        </w:rPr>
        <w:t>Полезный досуг пятиклассника. 7 часов.</w:t>
      </w:r>
    </w:p>
    <w:p w:rsidR="002F68F1" w:rsidRPr="00B55DFE" w:rsidRDefault="002F68F1" w:rsidP="000806CF">
      <w:pPr>
        <w:pStyle w:val="a3"/>
        <w:ind w:left="851" w:right="566" w:firstLine="708"/>
        <w:jc w:val="both"/>
        <w:rPr>
          <w:rFonts w:ascii="Times New Roman" w:hAnsi="Times New Roman"/>
          <w:sz w:val="24"/>
          <w:szCs w:val="24"/>
        </w:rPr>
      </w:pPr>
      <w:r w:rsidRPr="00B55DFE">
        <w:rPr>
          <w:rFonts w:ascii="Times New Roman" w:hAnsi="Times New Roman"/>
          <w:sz w:val="24"/>
          <w:szCs w:val="24"/>
        </w:rPr>
        <w:t>Досуг подростка: вчера и сегодня. Роль уличной компании в становлении человека: плюсы и минусы. Правила безопасно</w:t>
      </w:r>
      <w:r w:rsidRPr="00B55DFE">
        <w:rPr>
          <w:rFonts w:ascii="Times New Roman" w:hAnsi="Times New Roman"/>
          <w:sz w:val="24"/>
          <w:szCs w:val="24"/>
        </w:rPr>
        <w:softHyphen/>
        <w:t>го поведения в общении с людьми и в отношении к природе.</w:t>
      </w:r>
    </w:p>
    <w:p w:rsidR="002F68F1" w:rsidRPr="00B55DFE" w:rsidRDefault="002F68F1" w:rsidP="000806CF">
      <w:pPr>
        <w:pStyle w:val="a3"/>
        <w:ind w:left="851" w:right="566" w:firstLine="708"/>
        <w:jc w:val="both"/>
        <w:rPr>
          <w:rFonts w:ascii="Times New Roman" w:hAnsi="Times New Roman"/>
          <w:sz w:val="24"/>
          <w:szCs w:val="24"/>
        </w:rPr>
      </w:pPr>
      <w:r w:rsidRPr="00B55DFE">
        <w:rPr>
          <w:rFonts w:ascii="Times New Roman" w:hAnsi="Times New Roman"/>
          <w:sz w:val="24"/>
          <w:szCs w:val="24"/>
        </w:rPr>
        <w:t>Охрана природы — обязанность гражданина.</w:t>
      </w:r>
    </w:p>
    <w:p w:rsidR="002F68F1" w:rsidRPr="00B55DFE" w:rsidRDefault="002F68F1" w:rsidP="000806CF">
      <w:pPr>
        <w:pStyle w:val="a3"/>
        <w:ind w:left="851" w:right="566" w:firstLine="708"/>
        <w:jc w:val="both"/>
        <w:rPr>
          <w:rFonts w:ascii="Times New Roman" w:hAnsi="Times New Roman"/>
          <w:sz w:val="24"/>
          <w:szCs w:val="24"/>
        </w:rPr>
      </w:pPr>
      <w:r w:rsidRPr="00B55DFE">
        <w:rPr>
          <w:rFonts w:ascii="Times New Roman" w:hAnsi="Times New Roman"/>
          <w:sz w:val="24"/>
          <w:szCs w:val="24"/>
        </w:rPr>
        <w:t>Роль дополнительного образования в современной жизни. Виды дополнительного образования. Спорт, виды спорта, роль занятий спортом в становлении человека.</w:t>
      </w:r>
    </w:p>
    <w:p w:rsidR="002F68F1" w:rsidRPr="00B55DFE" w:rsidRDefault="002F68F1" w:rsidP="000806CF">
      <w:pPr>
        <w:pStyle w:val="a3"/>
        <w:ind w:left="851" w:right="566" w:firstLine="708"/>
        <w:jc w:val="both"/>
        <w:rPr>
          <w:rFonts w:ascii="Times New Roman" w:hAnsi="Times New Roman"/>
          <w:sz w:val="24"/>
          <w:szCs w:val="24"/>
        </w:rPr>
      </w:pPr>
      <w:r w:rsidRPr="00B55DFE">
        <w:rPr>
          <w:rFonts w:ascii="Times New Roman" w:hAnsi="Times New Roman"/>
          <w:sz w:val="24"/>
          <w:szCs w:val="24"/>
        </w:rPr>
        <w:t>Компьютер и его возможности. Как правильно использовать компьютер для саморазвития? Вред и польза социальных сетей. Интернет-зависимость.</w:t>
      </w:r>
    </w:p>
    <w:p w:rsidR="002F68F1" w:rsidRPr="00B55DFE" w:rsidRDefault="002F68F1" w:rsidP="000806CF">
      <w:pPr>
        <w:pStyle w:val="a3"/>
        <w:ind w:left="851" w:right="566" w:firstLine="708"/>
        <w:jc w:val="both"/>
        <w:rPr>
          <w:rFonts w:ascii="Times New Roman" w:hAnsi="Times New Roman"/>
          <w:sz w:val="24"/>
          <w:szCs w:val="24"/>
        </w:rPr>
      </w:pPr>
      <w:r w:rsidRPr="00B55DFE">
        <w:rPr>
          <w:rFonts w:ascii="Times New Roman" w:hAnsi="Times New Roman"/>
          <w:sz w:val="24"/>
          <w:szCs w:val="24"/>
        </w:rPr>
        <w:t>Средства массовой информации. Телевидение. Осознанный подход к выбору телепередач. Влияние телевидения на челове</w:t>
      </w:r>
      <w:r w:rsidRPr="00B55DFE">
        <w:rPr>
          <w:rFonts w:ascii="Times New Roman" w:hAnsi="Times New Roman"/>
          <w:sz w:val="24"/>
          <w:szCs w:val="24"/>
        </w:rPr>
        <w:softHyphen/>
        <w:t>ка. Телевизионная реклама.</w:t>
      </w:r>
    </w:p>
    <w:p w:rsidR="002F68F1" w:rsidRPr="00B55DFE" w:rsidRDefault="002F68F1" w:rsidP="000806CF">
      <w:pPr>
        <w:pStyle w:val="a3"/>
        <w:ind w:left="851" w:right="566" w:firstLine="708"/>
        <w:jc w:val="both"/>
        <w:rPr>
          <w:rFonts w:ascii="Times New Roman" w:hAnsi="Times New Roman"/>
          <w:sz w:val="24"/>
          <w:szCs w:val="24"/>
        </w:rPr>
      </w:pPr>
      <w:r w:rsidRPr="00B55DFE">
        <w:rPr>
          <w:rFonts w:ascii="Times New Roman" w:hAnsi="Times New Roman"/>
          <w:sz w:val="24"/>
          <w:szCs w:val="24"/>
        </w:rPr>
        <w:t>Что такое искусство? Художественный образ. Познание ми</w:t>
      </w:r>
      <w:r w:rsidRPr="00B55DFE">
        <w:rPr>
          <w:rFonts w:ascii="Times New Roman" w:hAnsi="Times New Roman"/>
          <w:sz w:val="24"/>
          <w:szCs w:val="24"/>
        </w:rPr>
        <w:softHyphen/>
        <w:t>ра через искусство. Мир театра. Киноискусство.</w:t>
      </w:r>
    </w:p>
    <w:p w:rsidR="002F68F1" w:rsidRPr="00B55DFE" w:rsidRDefault="002F68F1" w:rsidP="000806CF">
      <w:pPr>
        <w:pStyle w:val="a3"/>
        <w:ind w:left="851" w:right="566" w:firstLine="708"/>
        <w:jc w:val="both"/>
        <w:rPr>
          <w:rFonts w:ascii="Times New Roman" w:hAnsi="Times New Roman"/>
          <w:sz w:val="24"/>
          <w:szCs w:val="24"/>
        </w:rPr>
      </w:pPr>
      <w:r w:rsidRPr="00B55DFE">
        <w:rPr>
          <w:rFonts w:ascii="Times New Roman" w:hAnsi="Times New Roman"/>
          <w:sz w:val="24"/>
          <w:szCs w:val="24"/>
        </w:rPr>
        <w:t>Художественный проект «Своими руками», направленный на применение различных индивидуальных способностей к ос</w:t>
      </w:r>
      <w:r w:rsidRPr="00B55DFE">
        <w:rPr>
          <w:rFonts w:ascii="Times New Roman" w:hAnsi="Times New Roman"/>
          <w:sz w:val="24"/>
          <w:szCs w:val="24"/>
        </w:rPr>
        <w:softHyphen/>
        <w:t>воению изученного обществоведческого материала.</w:t>
      </w:r>
    </w:p>
    <w:p w:rsidR="002F68F1" w:rsidRPr="00B55DFE" w:rsidRDefault="002F68F1" w:rsidP="000806CF">
      <w:pPr>
        <w:pStyle w:val="a3"/>
        <w:ind w:left="851" w:right="566" w:firstLine="708"/>
        <w:rPr>
          <w:rFonts w:ascii="Times New Roman" w:hAnsi="Times New Roman"/>
          <w:b/>
          <w:sz w:val="24"/>
          <w:szCs w:val="24"/>
        </w:rPr>
      </w:pPr>
      <w:r w:rsidRPr="00B55DFE">
        <w:rPr>
          <w:rFonts w:ascii="Times New Roman" w:hAnsi="Times New Roman"/>
          <w:b/>
          <w:sz w:val="24"/>
          <w:szCs w:val="24"/>
        </w:rPr>
        <w:t>Вечер пятиклассника в семейном кругу. 12 часов.</w:t>
      </w:r>
    </w:p>
    <w:p w:rsidR="002F68F1" w:rsidRPr="00B55DFE" w:rsidRDefault="002F68F1" w:rsidP="000806CF">
      <w:pPr>
        <w:pStyle w:val="a3"/>
        <w:ind w:left="851" w:right="566" w:firstLine="708"/>
        <w:jc w:val="both"/>
        <w:rPr>
          <w:rFonts w:ascii="Times New Roman" w:hAnsi="Times New Roman"/>
          <w:sz w:val="24"/>
          <w:szCs w:val="24"/>
        </w:rPr>
      </w:pPr>
      <w:r w:rsidRPr="00B55DFE">
        <w:rPr>
          <w:rFonts w:ascii="Times New Roman" w:hAnsi="Times New Roman"/>
          <w:sz w:val="24"/>
          <w:szCs w:val="24"/>
        </w:rPr>
        <w:t>Что такое хорошая семья? Значение родительского дома в жизни человека. Современная семья и её проблемы. Роль семьи в жизни человека и общества. Семейные роли. Разделение муж</w:t>
      </w:r>
      <w:r w:rsidRPr="00B55DFE">
        <w:rPr>
          <w:rFonts w:ascii="Times New Roman" w:hAnsi="Times New Roman"/>
          <w:sz w:val="24"/>
          <w:szCs w:val="24"/>
        </w:rPr>
        <w:softHyphen/>
        <w:t>ских и женских обязанностей в семье. Партнёрская семья. Раз</w:t>
      </w:r>
      <w:r w:rsidRPr="00B55DFE">
        <w:rPr>
          <w:rFonts w:ascii="Times New Roman" w:hAnsi="Times New Roman"/>
          <w:sz w:val="24"/>
          <w:szCs w:val="24"/>
        </w:rPr>
        <w:softHyphen/>
        <w:t>ные поколения в семье — роль бабушек и дедушек в современной российской семье. Братья и сёстры — школа взаимоотношений. Взаимная забота о здоровье членов семьи. Сложные периоды в жизни семьи: распад семьи, дети, оставшиеся без попечения родителей. Семейные традиции России: история и современ</w:t>
      </w:r>
      <w:r w:rsidRPr="00B55DFE">
        <w:rPr>
          <w:rFonts w:ascii="Times New Roman" w:hAnsi="Times New Roman"/>
          <w:sz w:val="24"/>
          <w:szCs w:val="24"/>
        </w:rPr>
        <w:softHyphen/>
        <w:t>ность. Особенности семейных традиций разных народов России и мира. Значение семейных традиций в жизни человека и разви</w:t>
      </w:r>
      <w:r w:rsidRPr="00B55DFE">
        <w:rPr>
          <w:rFonts w:ascii="Times New Roman" w:hAnsi="Times New Roman"/>
          <w:sz w:val="24"/>
          <w:szCs w:val="24"/>
        </w:rPr>
        <w:softHyphen/>
        <w:t>тии общества.</w:t>
      </w:r>
    </w:p>
    <w:p w:rsidR="002F68F1" w:rsidRPr="00B55DFE" w:rsidRDefault="002F68F1" w:rsidP="000806CF">
      <w:pPr>
        <w:pStyle w:val="a3"/>
        <w:ind w:left="851" w:right="566" w:firstLine="708"/>
        <w:jc w:val="both"/>
        <w:rPr>
          <w:rFonts w:ascii="Times New Roman" w:hAnsi="Times New Roman"/>
          <w:sz w:val="24"/>
          <w:szCs w:val="24"/>
        </w:rPr>
      </w:pPr>
      <w:r w:rsidRPr="00B55DFE">
        <w:rPr>
          <w:rFonts w:ascii="Times New Roman" w:hAnsi="Times New Roman"/>
          <w:sz w:val="24"/>
          <w:szCs w:val="24"/>
        </w:rPr>
        <w:t>Виды домашнего труда современного подростка. Правильная организация домашнего труда. Комната подростка. Значение по</w:t>
      </w:r>
      <w:r w:rsidRPr="00B55DFE">
        <w:rPr>
          <w:rFonts w:ascii="Times New Roman" w:hAnsi="Times New Roman"/>
          <w:sz w:val="24"/>
          <w:szCs w:val="24"/>
        </w:rPr>
        <w:softHyphen/>
        <w:t>рядка. Роль домашнего труда в развитии человека.</w:t>
      </w:r>
    </w:p>
    <w:p w:rsidR="002F68F1" w:rsidRPr="00B55DFE" w:rsidRDefault="002F68F1" w:rsidP="000806CF">
      <w:pPr>
        <w:pStyle w:val="a3"/>
        <w:ind w:left="851" w:right="566" w:firstLine="708"/>
        <w:jc w:val="both"/>
        <w:rPr>
          <w:rFonts w:ascii="Times New Roman" w:hAnsi="Times New Roman"/>
          <w:sz w:val="24"/>
          <w:szCs w:val="24"/>
        </w:rPr>
      </w:pPr>
      <w:r w:rsidRPr="00B55DFE">
        <w:rPr>
          <w:rFonts w:ascii="Times New Roman" w:hAnsi="Times New Roman"/>
          <w:sz w:val="24"/>
          <w:szCs w:val="24"/>
        </w:rPr>
        <w:t>Магазин: обмен денег на товары. Виды магазинов. Основные правила поведения покупателя. Рациональное питание. Про</w:t>
      </w:r>
      <w:r w:rsidRPr="00B55DFE">
        <w:rPr>
          <w:rFonts w:ascii="Times New Roman" w:hAnsi="Times New Roman"/>
          <w:sz w:val="24"/>
          <w:szCs w:val="24"/>
        </w:rPr>
        <w:softHyphen/>
        <w:t>дукты, опасные для здоровья.</w:t>
      </w:r>
    </w:p>
    <w:p w:rsidR="002F68F1" w:rsidRPr="00B55DFE" w:rsidRDefault="002F68F1" w:rsidP="000806CF">
      <w:pPr>
        <w:pStyle w:val="a3"/>
        <w:ind w:left="851" w:right="566" w:firstLine="708"/>
        <w:jc w:val="both"/>
        <w:rPr>
          <w:rFonts w:ascii="Times New Roman" w:hAnsi="Times New Roman"/>
          <w:sz w:val="24"/>
          <w:szCs w:val="24"/>
        </w:rPr>
      </w:pPr>
      <w:r w:rsidRPr="00B55DFE">
        <w:rPr>
          <w:rFonts w:ascii="Times New Roman" w:hAnsi="Times New Roman"/>
          <w:sz w:val="24"/>
          <w:szCs w:val="24"/>
        </w:rPr>
        <w:t>Человек и животные — история взаимоотношений. Роль до</w:t>
      </w:r>
      <w:r w:rsidRPr="00B55DFE">
        <w:rPr>
          <w:rFonts w:ascii="Times New Roman" w:hAnsi="Times New Roman"/>
          <w:sz w:val="24"/>
          <w:szCs w:val="24"/>
        </w:rPr>
        <w:softHyphen/>
        <w:t>машних питомцев в развитии человека. Защита животных в со</w:t>
      </w:r>
      <w:r w:rsidRPr="00B55DFE">
        <w:rPr>
          <w:rFonts w:ascii="Times New Roman" w:hAnsi="Times New Roman"/>
          <w:sz w:val="24"/>
          <w:szCs w:val="24"/>
        </w:rPr>
        <w:softHyphen/>
        <w:t>временном мире.</w:t>
      </w:r>
    </w:p>
    <w:p w:rsidR="002F68F1" w:rsidRPr="00B55DFE" w:rsidRDefault="002F68F1" w:rsidP="000806CF">
      <w:pPr>
        <w:pStyle w:val="a3"/>
        <w:ind w:left="851" w:right="566" w:firstLine="708"/>
        <w:jc w:val="both"/>
        <w:rPr>
          <w:rFonts w:ascii="Times New Roman" w:hAnsi="Times New Roman"/>
          <w:sz w:val="24"/>
          <w:szCs w:val="24"/>
        </w:rPr>
      </w:pPr>
      <w:r w:rsidRPr="00B55DFE">
        <w:rPr>
          <w:rFonts w:ascii="Times New Roman" w:hAnsi="Times New Roman"/>
          <w:sz w:val="24"/>
          <w:szCs w:val="24"/>
        </w:rPr>
        <w:t>Дела и поступки. Хорошие и плохие дела. Самовоспитание.</w:t>
      </w:r>
    </w:p>
    <w:p w:rsidR="002F68F1" w:rsidRPr="00B55DFE" w:rsidRDefault="002F68F1" w:rsidP="000806CF">
      <w:pPr>
        <w:pStyle w:val="a3"/>
        <w:ind w:left="851" w:right="566" w:firstLine="708"/>
        <w:jc w:val="both"/>
        <w:rPr>
          <w:rFonts w:ascii="Times New Roman" w:hAnsi="Times New Roman"/>
          <w:sz w:val="24"/>
          <w:szCs w:val="24"/>
        </w:rPr>
      </w:pPr>
      <w:r w:rsidRPr="00B55DFE">
        <w:rPr>
          <w:rFonts w:ascii="Times New Roman" w:hAnsi="Times New Roman"/>
          <w:sz w:val="24"/>
          <w:szCs w:val="24"/>
        </w:rPr>
        <w:lastRenderedPageBreak/>
        <w:t>Семейный проект «Портрет моей семьи» 4 направленный на развитие семейного взаимодействия в процессе совместной творческой деятельности по представлению любой из сторон жизни семьи любыми средствами.</w:t>
      </w:r>
    </w:p>
    <w:p w:rsidR="002F68F1" w:rsidRPr="00B55DFE" w:rsidRDefault="002F68F1" w:rsidP="000806CF">
      <w:pPr>
        <w:pStyle w:val="a3"/>
        <w:ind w:left="851" w:right="566" w:firstLine="580"/>
        <w:rPr>
          <w:rFonts w:ascii="Times New Roman" w:hAnsi="Times New Roman"/>
          <w:b/>
          <w:sz w:val="24"/>
          <w:szCs w:val="24"/>
        </w:rPr>
      </w:pPr>
      <w:r w:rsidRPr="00B55DFE">
        <w:rPr>
          <w:rFonts w:ascii="Times New Roman" w:hAnsi="Times New Roman"/>
          <w:b/>
          <w:sz w:val="24"/>
          <w:szCs w:val="24"/>
        </w:rPr>
        <w:t>Заключение. 2 часа.</w:t>
      </w:r>
    </w:p>
    <w:p w:rsidR="002F68F1" w:rsidRPr="00B55DFE" w:rsidRDefault="002F68F1" w:rsidP="000806CF">
      <w:pPr>
        <w:pStyle w:val="a3"/>
        <w:ind w:left="851" w:right="566" w:firstLine="580"/>
        <w:jc w:val="both"/>
        <w:rPr>
          <w:rFonts w:ascii="Times New Roman" w:hAnsi="Times New Roman"/>
          <w:sz w:val="24"/>
          <w:szCs w:val="24"/>
        </w:rPr>
      </w:pPr>
      <w:r w:rsidRPr="00B55DFE">
        <w:rPr>
          <w:rFonts w:ascii="Times New Roman" w:hAnsi="Times New Roman"/>
          <w:sz w:val="24"/>
          <w:szCs w:val="24"/>
        </w:rPr>
        <w:t>Итоговый коллективный проект «Твой микрорайон», на</w:t>
      </w:r>
      <w:r w:rsidRPr="00B55DFE">
        <w:rPr>
          <w:rFonts w:ascii="Times New Roman" w:hAnsi="Times New Roman"/>
          <w:sz w:val="24"/>
          <w:szCs w:val="24"/>
        </w:rPr>
        <w:softHyphen/>
        <w:t>правленный на развитие взаимодействия всех учеников класса и закрепление всего пройденного материала в деле изучения различных сторон организации общественной жизни ближай</w:t>
      </w:r>
      <w:r w:rsidRPr="00B55DFE">
        <w:rPr>
          <w:rFonts w:ascii="Times New Roman" w:hAnsi="Times New Roman"/>
          <w:sz w:val="24"/>
          <w:szCs w:val="24"/>
        </w:rPr>
        <w:softHyphen/>
        <w:t>шей территории проживания учащихся.</w:t>
      </w:r>
    </w:p>
    <w:p w:rsidR="002F68F1" w:rsidRPr="00B55DFE" w:rsidRDefault="002F68F1" w:rsidP="000806CF">
      <w:pPr>
        <w:pStyle w:val="a3"/>
        <w:ind w:left="851" w:right="566" w:firstLine="580"/>
        <w:rPr>
          <w:rFonts w:ascii="Times New Roman" w:hAnsi="Times New Roman"/>
          <w:b/>
          <w:sz w:val="24"/>
          <w:szCs w:val="24"/>
        </w:rPr>
      </w:pPr>
      <w:r w:rsidRPr="00B55DFE">
        <w:rPr>
          <w:rFonts w:ascii="Times New Roman" w:hAnsi="Times New Roman"/>
          <w:b/>
          <w:sz w:val="24"/>
          <w:szCs w:val="24"/>
        </w:rPr>
        <w:t xml:space="preserve">6 класс. </w:t>
      </w:r>
    </w:p>
    <w:p w:rsidR="002F68F1" w:rsidRPr="00B55DFE" w:rsidRDefault="002F68F1" w:rsidP="000806CF">
      <w:pPr>
        <w:pStyle w:val="a3"/>
        <w:ind w:left="851" w:right="566" w:firstLine="580"/>
        <w:rPr>
          <w:rFonts w:ascii="Times New Roman" w:hAnsi="Times New Roman"/>
          <w:b/>
          <w:sz w:val="24"/>
          <w:szCs w:val="24"/>
        </w:rPr>
      </w:pPr>
      <w:r w:rsidRPr="00B55DFE">
        <w:rPr>
          <w:rFonts w:ascii="Times New Roman" w:hAnsi="Times New Roman"/>
          <w:b/>
          <w:sz w:val="24"/>
          <w:szCs w:val="24"/>
        </w:rPr>
        <w:t>Мир человека.</w:t>
      </w:r>
    </w:p>
    <w:p w:rsidR="002F68F1" w:rsidRPr="00B55DFE" w:rsidRDefault="002F68F1" w:rsidP="000806CF">
      <w:pPr>
        <w:pStyle w:val="a3"/>
        <w:ind w:left="851" w:right="566" w:firstLine="580"/>
        <w:rPr>
          <w:rFonts w:ascii="Times New Roman" w:hAnsi="Times New Roman"/>
          <w:b/>
          <w:sz w:val="24"/>
          <w:szCs w:val="24"/>
        </w:rPr>
      </w:pPr>
      <w:r w:rsidRPr="00B55DFE">
        <w:rPr>
          <w:rFonts w:ascii="Times New Roman" w:hAnsi="Times New Roman"/>
          <w:b/>
          <w:sz w:val="24"/>
          <w:szCs w:val="24"/>
        </w:rPr>
        <w:t>Введение. Мир человека. 1 час</w:t>
      </w:r>
    </w:p>
    <w:p w:rsidR="002F68F1" w:rsidRPr="00B55DFE" w:rsidRDefault="002F68F1" w:rsidP="000806CF">
      <w:pPr>
        <w:pStyle w:val="a3"/>
        <w:ind w:left="851" w:right="566" w:firstLine="580"/>
        <w:jc w:val="both"/>
        <w:rPr>
          <w:rFonts w:ascii="Times New Roman" w:hAnsi="Times New Roman"/>
          <w:sz w:val="24"/>
          <w:szCs w:val="24"/>
        </w:rPr>
      </w:pPr>
      <w:r w:rsidRPr="00B55DFE">
        <w:rPr>
          <w:rFonts w:ascii="Times New Roman" w:hAnsi="Times New Roman"/>
          <w:sz w:val="24"/>
          <w:szCs w:val="24"/>
        </w:rPr>
        <w:t>Что мы узнаем о человеке. Почему эти знания важны. С каки</w:t>
      </w:r>
      <w:r w:rsidRPr="00B55DFE">
        <w:rPr>
          <w:rFonts w:ascii="Times New Roman" w:hAnsi="Times New Roman"/>
          <w:sz w:val="24"/>
          <w:szCs w:val="24"/>
        </w:rPr>
        <w:softHyphen/>
        <w:t>ми трудностями мы столкнёмся. В чём будет заключаться наша работа по освоению учебного материала курса.</w:t>
      </w:r>
    </w:p>
    <w:p w:rsidR="002F68F1" w:rsidRPr="00B55DFE" w:rsidRDefault="002F68F1" w:rsidP="000806CF">
      <w:pPr>
        <w:pStyle w:val="a3"/>
        <w:ind w:left="851" w:right="566" w:firstLine="580"/>
        <w:rPr>
          <w:rFonts w:ascii="Times New Roman" w:hAnsi="Times New Roman"/>
          <w:b/>
          <w:sz w:val="24"/>
          <w:szCs w:val="24"/>
        </w:rPr>
      </w:pPr>
      <w:r w:rsidRPr="00B55DFE">
        <w:rPr>
          <w:rFonts w:ascii="Times New Roman" w:hAnsi="Times New Roman"/>
          <w:b/>
          <w:sz w:val="24"/>
          <w:szCs w:val="24"/>
        </w:rPr>
        <w:t>Человек — часть природы. 5 часов.</w:t>
      </w:r>
    </w:p>
    <w:p w:rsidR="002F68F1" w:rsidRPr="00B55DFE" w:rsidRDefault="002F68F1" w:rsidP="000806CF">
      <w:pPr>
        <w:pStyle w:val="a3"/>
        <w:ind w:left="851" w:right="566" w:firstLine="580"/>
        <w:jc w:val="both"/>
        <w:rPr>
          <w:rFonts w:ascii="Times New Roman" w:hAnsi="Times New Roman"/>
          <w:sz w:val="24"/>
          <w:szCs w:val="24"/>
        </w:rPr>
      </w:pPr>
      <w:r w:rsidRPr="00B55DFE">
        <w:rPr>
          <w:rFonts w:ascii="Times New Roman" w:hAnsi="Times New Roman"/>
          <w:sz w:val="24"/>
          <w:szCs w:val="24"/>
        </w:rPr>
        <w:t>Связь первобытного человека и природы. Происхождение человека в мифах и религиях народов мира. Библия о сотворе</w:t>
      </w:r>
      <w:r w:rsidRPr="00B55DFE">
        <w:rPr>
          <w:rFonts w:ascii="Times New Roman" w:hAnsi="Times New Roman"/>
          <w:sz w:val="24"/>
          <w:szCs w:val="24"/>
        </w:rPr>
        <w:softHyphen/>
        <w:t>нии человека.</w:t>
      </w:r>
    </w:p>
    <w:p w:rsidR="002F68F1" w:rsidRPr="00B55DFE" w:rsidRDefault="002F68F1" w:rsidP="000806CF">
      <w:pPr>
        <w:pStyle w:val="a3"/>
        <w:ind w:left="851" w:right="566" w:firstLine="580"/>
        <w:jc w:val="both"/>
        <w:rPr>
          <w:rFonts w:ascii="Times New Roman" w:hAnsi="Times New Roman"/>
          <w:sz w:val="24"/>
          <w:szCs w:val="24"/>
        </w:rPr>
      </w:pPr>
      <w:r w:rsidRPr="00B55DFE">
        <w:rPr>
          <w:rFonts w:ascii="Times New Roman" w:hAnsi="Times New Roman"/>
          <w:sz w:val="24"/>
          <w:szCs w:val="24"/>
        </w:rPr>
        <w:t>Эволюционная теория происхождения человека. Пути эво</w:t>
      </w:r>
      <w:r w:rsidRPr="00B55DFE">
        <w:rPr>
          <w:rFonts w:ascii="Times New Roman" w:hAnsi="Times New Roman"/>
          <w:sz w:val="24"/>
          <w:szCs w:val="24"/>
        </w:rPr>
        <w:softHyphen/>
        <w:t>люции. Расовый состав человечества.</w:t>
      </w:r>
    </w:p>
    <w:p w:rsidR="002F68F1" w:rsidRPr="00B55DFE" w:rsidRDefault="002F68F1" w:rsidP="000806CF">
      <w:pPr>
        <w:pStyle w:val="a3"/>
        <w:ind w:left="851" w:right="566" w:firstLine="580"/>
        <w:jc w:val="both"/>
        <w:rPr>
          <w:rFonts w:ascii="Times New Roman" w:hAnsi="Times New Roman"/>
          <w:sz w:val="24"/>
          <w:szCs w:val="24"/>
        </w:rPr>
      </w:pPr>
      <w:r w:rsidRPr="00B55DFE">
        <w:rPr>
          <w:rFonts w:ascii="Times New Roman" w:hAnsi="Times New Roman"/>
          <w:sz w:val="24"/>
          <w:szCs w:val="24"/>
        </w:rPr>
        <w:t>Природная сущность человека. Сходство и различия челове</w:t>
      </w:r>
      <w:r w:rsidRPr="00B55DFE">
        <w:rPr>
          <w:rFonts w:ascii="Times New Roman" w:hAnsi="Times New Roman"/>
          <w:sz w:val="24"/>
          <w:szCs w:val="24"/>
        </w:rPr>
        <w:softHyphen/>
        <w:t>ка и животных. Развитие отношений человека и природы в со</w:t>
      </w:r>
      <w:r w:rsidRPr="00B55DFE">
        <w:rPr>
          <w:rFonts w:ascii="Times New Roman" w:hAnsi="Times New Roman"/>
          <w:sz w:val="24"/>
          <w:szCs w:val="24"/>
        </w:rPr>
        <w:softHyphen/>
        <w:t>временном мире.</w:t>
      </w:r>
    </w:p>
    <w:p w:rsidR="002F68F1" w:rsidRPr="00B55DFE" w:rsidRDefault="002F68F1" w:rsidP="000806CF">
      <w:pPr>
        <w:pStyle w:val="a3"/>
        <w:ind w:left="851" w:right="566" w:firstLine="580"/>
        <w:jc w:val="both"/>
        <w:rPr>
          <w:rFonts w:ascii="Times New Roman" w:hAnsi="Times New Roman"/>
          <w:sz w:val="24"/>
          <w:szCs w:val="24"/>
        </w:rPr>
      </w:pPr>
      <w:r w:rsidRPr="00B55DFE">
        <w:rPr>
          <w:rFonts w:ascii="Times New Roman" w:hAnsi="Times New Roman"/>
          <w:sz w:val="24"/>
          <w:szCs w:val="24"/>
        </w:rPr>
        <w:t>Итоговое повторение.</w:t>
      </w:r>
    </w:p>
    <w:p w:rsidR="002F68F1" w:rsidRPr="00B55DFE" w:rsidRDefault="002F68F1" w:rsidP="000806CF">
      <w:pPr>
        <w:pStyle w:val="a3"/>
        <w:ind w:left="851" w:right="566" w:firstLine="580"/>
        <w:rPr>
          <w:rFonts w:ascii="Times New Roman" w:hAnsi="Times New Roman"/>
          <w:b/>
          <w:sz w:val="24"/>
          <w:szCs w:val="24"/>
        </w:rPr>
      </w:pPr>
      <w:r w:rsidRPr="00B55DFE">
        <w:rPr>
          <w:rFonts w:ascii="Times New Roman" w:hAnsi="Times New Roman"/>
          <w:b/>
          <w:sz w:val="24"/>
          <w:szCs w:val="24"/>
        </w:rPr>
        <w:t>Познавая мир и самого себя. 9 часов.</w:t>
      </w:r>
    </w:p>
    <w:p w:rsidR="002F68F1" w:rsidRPr="00B55DFE" w:rsidRDefault="002F68F1" w:rsidP="000806CF">
      <w:pPr>
        <w:pStyle w:val="a3"/>
        <w:ind w:left="851" w:right="566" w:firstLine="580"/>
        <w:jc w:val="both"/>
        <w:rPr>
          <w:rFonts w:ascii="Times New Roman" w:hAnsi="Times New Roman"/>
          <w:sz w:val="24"/>
          <w:szCs w:val="24"/>
        </w:rPr>
      </w:pPr>
      <w:r w:rsidRPr="00B55DFE">
        <w:rPr>
          <w:rFonts w:ascii="Times New Roman" w:hAnsi="Times New Roman"/>
          <w:sz w:val="24"/>
          <w:szCs w:val="24"/>
        </w:rPr>
        <w:t>Психика. Мозг. Сознание человека. Ощущение и воспри</w:t>
      </w:r>
      <w:r w:rsidRPr="00B55DFE">
        <w:rPr>
          <w:rFonts w:ascii="Times New Roman" w:hAnsi="Times New Roman"/>
          <w:sz w:val="24"/>
          <w:szCs w:val="24"/>
        </w:rPr>
        <w:softHyphen/>
        <w:t>ятие. Сознательное и бессознательное. Процесс мышления. Способы познания мира. Речь и мышление. Память. Виды памя</w:t>
      </w:r>
      <w:r w:rsidRPr="00B55DFE">
        <w:rPr>
          <w:rFonts w:ascii="Times New Roman" w:hAnsi="Times New Roman"/>
          <w:sz w:val="24"/>
          <w:szCs w:val="24"/>
        </w:rPr>
        <w:softHyphen/>
        <w:t>ти. Развитие памяти. Внимание. Эмоции человека и животных. Чувства. Эмоциональный мир человека. Контроль над эмоция</w:t>
      </w:r>
      <w:r w:rsidRPr="00B55DFE">
        <w:rPr>
          <w:rFonts w:ascii="Times New Roman" w:hAnsi="Times New Roman"/>
          <w:sz w:val="24"/>
          <w:szCs w:val="24"/>
        </w:rPr>
        <w:softHyphen/>
        <w:t>ми. Темперамент. Характер, черты характера. Воспитание ха</w:t>
      </w:r>
      <w:r w:rsidRPr="00B55DFE">
        <w:rPr>
          <w:rFonts w:ascii="Times New Roman" w:hAnsi="Times New Roman"/>
          <w:sz w:val="24"/>
          <w:szCs w:val="24"/>
        </w:rPr>
        <w:softHyphen/>
        <w:t>рактера. Индивидуальность. Способности человека. Развитие способностей. Гениальность.</w:t>
      </w:r>
    </w:p>
    <w:p w:rsidR="002F68F1" w:rsidRPr="00B55DFE" w:rsidRDefault="002F68F1" w:rsidP="000806CF">
      <w:pPr>
        <w:pStyle w:val="a3"/>
        <w:ind w:left="851" w:right="566" w:firstLine="580"/>
        <w:jc w:val="both"/>
        <w:rPr>
          <w:rFonts w:ascii="Times New Roman" w:hAnsi="Times New Roman"/>
          <w:sz w:val="24"/>
          <w:szCs w:val="24"/>
        </w:rPr>
      </w:pPr>
      <w:r w:rsidRPr="00B55DFE">
        <w:rPr>
          <w:rFonts w:ascii="Times New Roman" w:hAnsi="Times New Roman"/>
          <w:sz w:val="24"/>
          <w:szCs w:val="24"/>
        </w:rPr>
        <w:t>Итоговое повторение.</w:t>
      </w:r>
    </w:p>
    <w:p w:rsidR="002F68F1" w:rsidRPr="00B55DFE" w:rsidRDefault="002F68F1" w:rsidP="000806CF">
      <w:pPr>
        <w:pStyle w:val="a3"/>
        <w:ind w:left="851" w:right="566" w:firstLine="580"/>
        <w:rPr>
          <w:rFonts w:ascii="Times New Roman" w:hAnsi="Times New Roman"/>
          <w:b/>
          <w:sz w:val="24"/>
          <w:szCs w:val="24"/>
        </w:rPr>
      </w:pPr>
      <w:r w:rsidRPr="00B55DFE">
        <w:rPr>
          <w:rFonts w:ascii="Times New Roman" w:hAnsi="Times New Roman"/>
          <w:b/>
          <w:sz w:val="24"/>
          <w:szCs w:val="24"/>
        </w:rPr>
        <w:t>Деятельность человека. 8 часов.</w:t>
      </w:r>
    </w:p>
    <w:p w:rsidR="002F68F1" w:rsidRPr="00B55DFE" w:rsidRDefault="002F68F1" w:rsidP="000806CF">
      <w:pPr>
        <w:pStyle w:val="a3"/>
        <w:ind w:left="851" w:right="566" w:firstLine="580"/>
        <w:jc w:val="both"/>
        <w:rPr>
          <w:rFonts w:ascii="Times New Roman" w:hAnsi="Times New Roman"/>
          <w:sz w:val="24"/>
          <w:szCs w:val="24"/>
        </w:rPr>
      </w:pPr>
      <w:r w:rsidRPr="00B55DFE">
        <w:rPr>
          <w:rFonts w:ascii="Times New Roman" w:hAnsi="Times New Roman"/>
          <w:sz w:val="24"/>
          <w:szCs w:val="24"/>
        </w:rPr>
        <w:t>Произвольное и непроизвольное поведение. Недопусти</w:t>
      </w:r>
      <w:r w:rsidRPr="00B55DFE">
        <w:rPr>
          <w:rFonts w:ascii="Times New Roman" w:hAnsi="Times New Roman"/>
          <w:sz w:val="24"/>
          <w:szCs w:val="24"/>
        </w:rPr>
        <w:softHyphen/>
        <w:t>мость агрессивного поведения. Поведение и поступок. Мотивы поступков. Результаты поступков. Подвиг.</w:t>
      </w:r>
    </w:p>
    <w:p w:rsidR="002F68F1" w:rsidRPr="00B55DFE" w:rsidRDefault="002F68F1" w:rsidP="000806CF">
      <w:pPr>
        <w:pStyle w:val="a3"/>
        <w:ind w:left="851" w:right="566" w:firstLine="580"/>
        <w:jc w:val="both"/>
        <w:rPr>
          <w:rFonts w:ascii="Times New Roman" w:hAnsi="Times New Roman"/>
          <w:sz w:val="24"/>
          <w:szCs w:val="24"/>
        </w:rPr>
      </w:pPr>
      <w:r w:rsidRPr="00B55DFE">
        <w:rPr>
          <w:rFonts w:ascii="Times New Roman" w:hAnsi="Times New Roman"/>
          <w:sz w:val="24"/>
          <w:szCs w:val="24"/>
        </w:rPr>
        <w:t>Потребности. Виды потребностей. Потребности человека и животных. Потребности и интересы.</w:t>
      </w:r>
    </w:p>
    <w:p w:rsidR="002F68F1" w:rsidRPr="00B55DFE" w:rsidRDefault="002F68F1" w:rsidP="000806CF">
      <w:pPr>
        <w:pStyle w:val="a3"/>
        <w:ind w:left="851" w:right="566" w:firstLine="580"/>
        <w:jc w:val="both"/>
        <w:rPr>
          <w:rFonts w:ascii="Times New Roman" w:hAnsi="Times New Roman"/>
          <w:sz w:val="24"/>
          <w:szCs w:val="24"/>
        </w:rPr>
      </w:pPr>
      <w:r w:rsidRPr="00B55DFE">
        <w:rPr>
          <w:rFonts w:ascii="Times New Roman" w:hAnsi="Times New Roman"/>
          <w:sz w:val="24"/>
          <w:szCs w:val="24"/>
        </w:rPr>
        <w:t>Деятельность. Виды деятельности: игра, труд, учение. Твор</w:t>
      </w:r>
      <w:r w:rsidRPr="00B55DFE">
        <w:rPr>
          <w:rFonts w:ascii="Times New Roman" w:hAnsi="Times New Roman"/>
          <w:sz w:val="24"/>
          <w:szCs w:val="24"/>
        </w:rPr>
        <w:softHyphen/>
        <w:t>чество.</w:t>
      </w:r>
    </w:p>
    <w:p w:rsidR="002F68F1" w:rsidRPr="00B55DFE" w:rsidRDefault="002F68F1" w:rsidP="000806CF">
      <w:pPr>
        <w:pStyle w:val="a3"/>
        <w:ind w:left="851" w:right="566" w:firstLine="580"/>
        <w:jc w:val="both"/>
        <w:rPr>
          <w:rFonts w:ascii="Times New Roman" w:hAnsi="Times New Roman"/>
          <w:sz w:val="24"/>
          <w:szCs w:val="24"/>
        </w:rPr>
      </w:pPr>
      <w:r w:rsidRPr="00B55DFE">
        <w:rPr>
          <w:rFonts w:ascii="Times New Roman" w:hAnsi="Times New Roman"/>
          <w:sz w:val="24"/>
          <w:szCs w:val="24"/>
        </w:rPr>
        <w:t>Общение. Виды общения. Средства общения. Правила обще</w:t>
      </w:r>
      <w:r w:rsidRPr="00B55DFE">
        <w:rPr>
          <w:rFonts w:ascii="Times New Roman" w:hAnsi="Times New Roman"/>
          <w:sz w:val="24"/>
          <w:szCs w:val="24"/>
        </w:rPr>
        <w:softHyphen/>
        <w:t>ния. Этикет. Отношения между людьми. Социализация. Симпа</w:t>
      </w:r>
      <w:r w:rsidRPr="00B55DFE">
        <w:rPr>
          <w:rFonts w:ascii="Times New Roman" w:hAnsi="Times New Roman"/>
          <w:sz w:val="24"/>
          <w:szCs w:val="24"/>
        </w:rPr>
        <w:softHyphen/>
        <w:t>тия и антипатия. Любовь и дружба.</w:t>
      </w:r>
    </w:p>
    <w:p w:rsidR="002F68F1" w:rsidRPr="00B55DFE" w:rsidRDefault="002F68F1" w:rsidP="000806CF">
      <w:pPr>
        <w:pStyle w:val="a3"/>
        <w:ind w:left="851" w:right="566" w:firstLine="580"/>
        <w:jc w:val="both"/>
        <w:rPr>
          <w:rFonts w:ascii="Times New Roman" w:hAnsi="Times New Roman"/>
          <w:sz w:val="24"/>
          <w:szCs w:val="24"/>
        </w:rPr>
      </w:pPr>
      <w:r w:rsidRPr="00B55DFE">
        <w:rPr>
          <w:rFonts w:ascii="Times New Roman" w:hAnsi="Times New Roman"/>
          <w:sz w:val="24"/>
          <w:szCs w:val="24"/>
        </w:rPr>
        <w:t>Мораль в жизни человека. Добро и зло. Совесть и долг. «Зо</w:t>
      </w:r>
      <w:r w:rsidRPr="00B55DFE">
        <w:rPr>
          <w:rFonts w:ascii="Times New Roman" w:hAnsi="Times New Roman"/>
          <w:sz w:val="24"/>
          <w:szCs w:val="24"/>
        </w:rPr>
        <w:softHyphen/>
        <w:t>лотое правило» морали. Идеал. Ненасилие, милосердие, благо</w:t>
      </w:r>
      <w:r w:rsidRPr="00B55DFE">
        <w:rPr>
          <w:rFonts w:ascii="Times New Roman" w:hAnsi="Times New Roman"/>
          <w:sz w:val="24"/>
          <w:szCs w:val="24"/>
        </w:rPr>
        <w:softHyphen/>
        <w:t>творительность.</w:t>
      </w:r>
    </w:p>
    <w:p w:rsidR="002F68F1" w:rsidRPr="00B55DFE" w:rsidRDefault="002F68F1" w:rsidP="000806CF">
      <w:pPr>
        <w:pStyle w:val="a3"/>
        <w:ind w:left="851" w:right="566" w:firstLine="580"/>
        <w:jc w:val="both"/>
        <w:rPr>
          <w:rFonts w:ascii="Times New Roman" w:hAnsi="Times New Roman"/>
          <w:sz w:val="24"/>
          <w:szCs w:val="24"/>
        </w:rPr>
      </w:pPr>
      <w:r w:rsidRPr="00B55DFE">
        <w:rPr>
          <w:rFonts w:ascii="Times New Roman" w:hAnsi="Times New Roman"/>
          <w:sz w:val="24"/>
          <w:szCs w:val="24"/>
        </w:rPr>
        <w:t>Итоговое повторение.</w:t>
      </w:r>
    </w:p>
    <w:p w:rsidR="002F68F1" w:rsidRPr="00B55DFE" w:rsidRDefault="002F68F1" w:rsidP="000806CF">
      <w:pPr>
        <w:pStyle w:val="a3"/>
        <w:ind w:left="851" w:right="566" w:firstLine="580"/>
        <w:rPr>
          <w:rFonts w:ascii="Times New Roman" w:hAnsi="Times New Roman"/>
          <w:b/>
          <w:sz w:val="24"/>
          <w:szCs w:val="24"/>
        </w:rPr>
      </w:pPr>
      <w:r w:rsidRPr="00B55DFE">
        <w:rPr>
          <w:rFonts w:ascii="Times New Roman" w:hAnsi="Times New Roman"/>
          <w:b/>
          <w:sz w:val="24"/>
          <w:szCs w:val="24"/>
        </w:rPr>
        <w:t>Жизненный путь человека. 5 часов.</w:t>
      </w:r>
    </w:p>
    <w:p w:rsidR="002F68F1" w:rsidRPr="00B55DFE" w:rsidRDefault="002F68F1" w:rsidP="000806CF">
      <w:pPr>
        <w:pStyle w:val="a3"/>
        <w:ind w:left="851" w:right="566" w:firstLine="580"/>
        <w:jc w:val="both"/>
        <w:rPr>
          <w:rFonts w:ascii="Times New Roman" w:hAnsi="Times New Roman"/>
          <w:sz w:val="24"/>
          <w:szCs w:val="24"/>
        </w:rPr>
      </w:pPr>
      <w:r w:rsidRPr="00B55DFE">
        <w:rPr>
          <w:rFonts w:ascii="Times New Roman" w:hAnsi="Times New Roman"/>
          <w:sz w:val="24"/>
          <w:szCs w:val="24"/>
        </w:rPr>
        <w:t>Возрастная периодизация человеческой жизни. Детский, подростковый и юношеский возраст. Здоровый образ жизни. Опасность алкоголизма и наркомании.</w:t>
      </w:r>
    </w:p>
    <w:p w:rsidR="002F68F1" w:rsidRPr="00B55DFE" w:rsidRDefault="002F68F1" w:rsidP="000806CF">
      <w:pPr>
        <w:pStyle w:val="a3"/>
        <w:ind w:left="851" w:right="566" w:firstLine="580"/>
        <w:jc w:val="both"/>
        <w:rPr>
          <w:rFonts w:ascii="Times New Roman" w:hAnsi="Times New Roman"/>
          <w:sz w:val="24"/>
          <w:szCs w:val="24"/>
        </w:rPr>
      </w:pPr>
      <w:r w:rsidRPr="00B55DFE">
        <w:rPr>
          <w:rFonts w:ascii="Times New Roman" w:hAnsi="Times New Roman"/>
          <w:sz w:val="24"/>
          <w:szCs w:val="24"/>
        </w:rPr>
        <w:t>Зрелость: активный труд, самореализация, мужские и жен</w:t>
      </w:r>
      <w:r w:rsidRPr="00B55DFE">
        <w:rPr>
          <w:rFonts w:ascii="Times New Roman" w:hAnsi="Times New Roman"/>
          <w:sz w:val="24"/>
          <w:szCs w:val="24"/>
        </w:rPr>
        <w:softHyphen/>
        <w:t>ские социальные роли, интересная жизнь.</w:t>
      </w:r>
    </w:p>
    <w:p w:rsidR="002F68F1" w:rsidRPr="00B55DFE" w:rsidRDefault="002F68F1" w:rsidP="000806CF">
      <w:pPr>
        <w:pStyle w:val="a3"/>
        <w:ind w:left="851" w:right="566" w:firstLine="580"/>
        <w:jc w:val="both"/>
        <w:rPr>
          <w:rFonts w:ascii="Times New Roman" w:hAnsi="Times New Roman"/>
          <w:sz w:val="24"/>
          <w:szCs w:val="24"/>
        </w:rPr>
      </w:pPr>
      <w:r w:rsidRPr="00B55DFE">
        <w:rPr>
          <w:rFonts w:ascii="Times New Roman" w:hAnsi="Times New Roman"/>
          <w:sz w:val="24"/>
          <w:szCs w:val="24"/>
        </w:rPr>
        <w:t>Старость: интеллект, жизненный опыт, значение семьи, дол</w:t>
      </w:r>
      <w:r w:rsidRPr="00B55DFE">
        <w:rPr>
          <w:rFonts w:ascii="Times New Roman" w:hAnsi="Times New Roman"/>
          <w:sz w:val="24"/>
          <w:szCs w:val="24"/>
        </w:rPr>
        <w:softHyphen/>
        <w:t>голетие.</w:t>
      </w:r>
    </w:p>
    <w:p w:rsidR="002F68F1" w:rsidRPr="00B55DFE" w:rsidRDefault="002F68F1" w:rsidP="000806CF">
      <w:pPr>
        <w:pStyle w:val="a3"/>
        <w:ind w:left="851" w:right="566" w:firstLine="580"/>
        <w:jc w:val="both"/>
        <w:rPr>
          <w:rFonts w:ascii="Times New Roman" w:hAnsi="Times New Roman"/>
          <w:sz w:val="24"/>
          <w:szCs w:val="24"/>
        </w:rPr>
      </w:pPr>
      <w:r w:rsidRPr="00B55DFE">
        <w:rPr>
          <w:rFonts w:ascii="Times New Roman" w:hAnsi="Times New Roman"/>
          <w:sz w:val="24"/>
          <w:szCs w:val="24"/>
        </w:rPr>
        <w:t>Итоговое повторение.</w:t>
      </w:r>
    </w:p>
    <w:p w:rsidR="002F68F1" w:rsidRPr="00B55DFE" w:rsidRDefault="002F68F1" w:rsidP="000806CF">
      <w:pPr>
        <w:pStyle w:val="a3"/>
        <w:ind w:left="851" w:right="566" w:firstLine="580"/>
        <w:rPr>
          <w:rFonts w:ascii="Times New Roman" w:hAnsi="Times New Roman"/>
          <w:b/>
          <w:sz w:val="24"/>
          <w:szCs w:val="24"/>
        </w:rPr>
      </w:pPr>
      <w:r w:rsidRPr="00B55DFE">
        <w:rPr>
          <w:rFonts w:ascii="Times New Roman" w:hAnsi="Times New Roman"/>
          <w:b/>
          <w:sz w:val="24"/>
          <w:szCs w:val="24"/>
        </w:rPr>
        <w:t>Человек в мире культуры. 5 часов.</w:t>
      </w:r>
    </w:p>
    <w:p w:rsidR="002F68F1" w:rsidRPr="00B55DFE" w:rsidRDefault="002F68F1" w:rsidP="000806CF">
      <w:pPr>
        <w:pStyle w:val="a3"/>
        <w:ind w:left="851" w:right="566" w:firstLine="580"/>
        <w:jc w:val="both"/>
        <w:rPr>
          <w:rFonts w:ascii="Times New Roman" w:hAnsi="Times New Roman"/>
          <w:sz w:val="24"/>
          <w:szCs w:val="24"/>
        </w:rPr>
      </w:pPr>
      <w:r w:rsidRPr="00B55DFE">
        <w:rPr>
          <w:rFonts w:ascii="Times New Roman" w:hAnsi="Times New Roman"/>
          <w:sz w:val="24"/>
          <w:szCs w:val="24"/>
        </w:rPr>
        <w:t>Великое множество культур. Материальная и духовная куль</w:t>
      </w:r>
      <w:r w:rsidRPr="00B55DFE">
        <w:rPr>
          <w:rFonts w:ascii="Times New Roman" w:hAnsi="Times New Roman"/>
          <w:sz w:val="24"/>
          <w:szCs w:val="24"/>
        </w:rPr>
        <w:softHyphen/>
        <w:t>тура. Духовные ценности. Традиции и обряды. Национальные традиции народов России. Толерантность. Вера и доверие. Ре</w:t>
      </w:r>
      <w:r w:rsidRPr="00B55DFE">
        <w:rPr>
          <w:rFonts w:ascii="Times New Roman" w:hAnsi="Times New Roman"/>
          <w:sz w:val="24"/>
          <w:szCs w:val="24"/>
        </w:rPr>
        <w:softHyphen/>
        <w:t>лигиозная вера. Свобода совести. Веротерпимость.</w:t>
      </w:r>
    </w:p>
    <w:p w:rsidR="002F68F1" w:rsidRPr="00B55DFE" w:rsidRDefault="002F68F1" w:rsidP="000806CF">
      <w:pPr>
        <w:pStyle w:val="a3"/>
        <w:ind w:left="851" w:right="566" w:firstLine="580"/>
        <w:jc w:val="both"/>
        <w:rPr>
          <w:rFonts w:ascii="Times New Roman" w:hAnsi="Times New Roman"/>
          <w:sz w:val="24"/>
          <w:szCs w:val="24"/>
        </w:rPr>
      </w:pPr>
      <w:r w:rsidRPr="00B55DFE">
        <w:rPr>
          <w:rFonts w:ascii="Times New Roman" w:hAnsi="Times New Roman"/>
          <w:sz w:val="24"/>
          <w:szCs w:val="24"/>
        </w:rPr>
        <w:t>Искусство. Виды искусства. Наука. Методы научного позна</w:t>
      </w:r>
      <w:r w:rsidRPr="00B55DFE">
        <w:rPr>
          <w:rFonts w:ascii="Times New Roman" w:hAnsi="Times New Roman"/>
          <w:sz w:val="24"/>
          <w:szCs w:val="24"/>
        </w:rPr>
        <w:softHyphen/>
        <w:t xml:space="preserve">ния мира. Виды наук. Художественное и научное познание. От индивида к личности. Личность и </w:t>
      </w:r>
      <w:r w:rsidRPr="00B55DFE">
        <w:rPr>
          <w:rFonts w:ascii="Times New Roman" w:hAnsi="Times New Roman"/>
          <w:sz w:val="24"/>
          <w:szCs w:val="24"/>
        </w:rPr>
        <w:lastRenderedPageBreak/>
        <w:t>духовное развитие. Мировоз</w:t>
      </w:r>
      <w:r w:rsidRPr="00B55DFE">
        <w:rPr>
          <w:rFonts w:ascii="Times New Roman" w:hAnsi="Times New Roman"/>
          <w:sz w:val="24"/>
          <w:szCs w:val="24"/>
        </w:rPr>
        <w:softHyphen/>
        <w:t>зрение. Самоопределение и самооценка. Свобода и ответствен</w:t>
      </w:r>
      <w:r w:rsidRPr="00B55DFE">
        <w:rPr>
          <w:rFonts w:ascii="Times New Roman" w:hAnsi="Times New Roman"/>
          <w:sz w:val="24"/>
          <w:szCs w:val="24"/>
        </w:rPr>
        <w:softHyphen/>
        <w:t>ность. Пути и формы социализации.</w:t>
      </w:r>
    </w:p>
    <w:p w:rsidR="002F68F1" w:rsidRPr="00B55DFE" w:rsidRDefault="002F68F1" w:rsidP="000806CF">
      <w:pPr>
        <w:pStyle w:val="a3"/>
        <w:ind w:left="851" w:right="566" w:firstLine="580"/>
        <w:jc w:val="both"/>
        <w:rPr>
          <w:rFonts w:ascii="Times New Roman" w:hAnsi="Times New Roman"/>
          <w:sz w:val="24"/>
          <w:szCs w:val="24"/>
        </w:rPr>
      </w:pPr>
      <w:r w:rsidRPr="00B55DFE">
        <w:rPr>
          <w:rFonts w:ascii="Times New Roman" w:hAnsi="Times New Roman"/>
          <w:sz w:val="24"/>
          <w:szCs w:val="24"/>
        </w:rPr>
        <w:t>Итоговое повторение.</w:t>
      </w:r>
    </w:p>
    <w:p w:rsidR="002F68F1" w:rsidRPr="00B55DFE" w:rsidRDefault="002F68F1" w:rsidP="000806CF">
      <w:pPr>
        <w:pStyle w:val="a3"/>
        <w:ind w:left="851" w:right="566" w:firstLine="580"/>
        <w:rPr>
          <w:rFonts w:ascii="Times New Roman" w:hAnsi="Times New Roman"/>
          <w:b/>
          <w:sz w:val="24"/>
          <w:szCs w:val="24"/>
        </w:rPr>
      </w:pPr>
      <w:r w:rsidRPr="00B55DFE">
        <w:rPr>
          <w:rFonts w:ascii="Times New Roman" w:hAnsi="Times New Roman"/>
          <w:b/>
          <w:sz w:val="24"/>
          <w:szCs w:val="24"/>
        </w:rPr>
        <w:t>Заключение</w:t>
      </w:r>
    </w:p>
    <w:p w:rsidR="002F68F1" w:rsidRPr="00B55DFE" w:rsidRDefault="002F68F1" w:rsidP="000806CF">
      <w:pPr>
        <w:pStyle w:val="a3"/>
        <w:ind w:left="851" w:right="566" w:firstLine="580"/>
        <w:rPr>
          <w:rFonts w:ascii="Times New Roman" w:hAnsi="Times New Roman"/>
          <w:sz w:val="24"/>
          <w:szCs w:val="24"/>
        </w:rPr>
      </w:pPr>
      <w:r w:rsidRPr="00B55DFE">
        <w:rPr>
          <w:rFonts w:ascii="Times New Roman" w:hAnsi="Times New Roman"/>
          <w:sz w:val="24"/>
          <w:szCs w:val="24"/>
        </w:rPr>
        <w:t>Жизненные ценности человека. 1 час.</w:t>
      </w:r>
    </w:p>
    <w:p w:rsidR="002F68F1" w:rsidRPr="00B55DFE" w:rsidRDefault="002F68F1" w:rsidP="000806CF">
      <w:pPr>
        <w:pStyle w:val="a3"/>
        <w:ind w:left="851" w:right="566" w:firstLine="580"/>
        <w:rPr>
          <w:rFonts w:ascii="Times New Roman" w:hAnsi="Times New Roman"/>
          <w:b/>
          <w:sz w:val="24"/>
          <w:szCs w:val="24"/>
        </w:rPr>
      </w:pPr>
      <w:r w:rsidRPr="00B55DFE">
        <w:rPr>
          <w:rFonts w:ascii="Times New Roman" w:hAnsi="Times New Roman"/>
          <w:b/>
          <w:sz w:val="24"/>
          <w:szCs w:val="24"/>
        </w:rPr>
        <w:t>7 класс.</w:t>
      </w:r>
    </w:p>
    <w:p w:rsidR="002F68F1" w:rsidRPr="00B55DFE" w:rsidRDefault="002F68F1" w:rsidP="000806CF">
      <w:pPr>
        <w:pStyle w:val="a3"/>
        <w:ind w:left="851" w:right="566" w:firstLine="580"/>
        <w:rPr>
          <w:rFonts w:ascii="Times New Roman" w:hAnsi="Times New Roman"/>
          <w:b/>
          <w:sz w:val="24"/>
          <w:szCs w:val="24"/>
        </w:rPr>
      </w:pPr>
      <w:r w:rsidRPr="00B55DFE">
        <w:rPr>
          <w:rFonts w:ascii="Times New Roman" w:hAnsi="Times New Roman"/>
          <w:b/>
          <w:sz w:val="24"/>
          <w:szCs w:val="24"/>
        </w:rPr>
        <w:t>Человек в обществе</w:t>
      </w:r>
    </w:p>
    <w:p w:rsidR="002F68F1" w:rsidRPr="00B55DFE" w:rsidRDefault="002F68F1" w:rsidP="000806CF">
      <w:pPr>
        <w:pStyle w:val="a3"/>
        <w:ind w:left="851" w:right="566" w:firstLine="580"/>
        <w:rPr>
          <w:rFonts w:ascii="Times New Roman" w:hAnsi="Times New Roman"/>
          <w:b/>
          <w:sz w:val="24"/>
          <w:szCs w:val="24"/>
        </w:rPr>
      </w:pPr>
      <w:r w:rsidRPr="00B55DFE">
        <w:rPr>
          <w:rFonts w:ascii="Times New Roman" w:hAnsi="Times New Roman"/>
          <w:b/>
          <w:sz w:val="24"/>
          <w:szCs w:val="24"/>
        </w:rPr>
        <w:t>Введение 1 час</w:t>
      </w:r>
    </w:p>
    <w:p w:rsidR="002F68F1" w:rsidRPr="00B55DFE" w:rsidRDefault="002F68F1" w:rsidP="000806CF">
      <w:pPr>
        <w:pStyle w:val="a3"/>
        <w:ind w:left="851" w:right="566" w:firstLine="580"/>
        <w:jc w:val="both"/>
        <w:rPr>
          <w:rFonts w:ascii="Times New Roman" w:hAnsi="Times New Roman"/>
          <w:sz w:val="24"/>
          <w:szCs w:val="24"/>
        </w:rPr>
      </w:pPr>
      <w:r w:rsidRPr="00B55DFE">
        <w:rPr>
          <w:rFonts w:ascii="Times New Roman" w:hAnsi="Times New Roman"/>
          <w:sz w:val="24"/>
          <w:szCs w:val="24"/>
        </w:rPr>
        <w:t>Для чего и как молодому человеку следует изучать общество, общественные отношения и проблемы управления обществом?</w:t>
      </w:r>
    </w:p>
    <w:p w:rsidR="002F68F1" w:rsidRPr="00B55DFE" w:rsidRDefault="002F68F1" w:rsidP="000806CF">
      <w:pPr>
        <w:pStyle w:val="a3"/>
        <w:ind w:left="851" w:right="566" w:firstLine="580"/>
        <w:rPr>
          <w:rFonts w:ascii="Times New Roman" w:hAnsi="Times New Roman"/>
          <w:b/>
          <w:sz w:val="24"/>
          <w:szCs w:val="24"/>
        </w:rPr>
      </w:pPr>
      <w:r w:rsidRPr="00B55DFE">
        <w:rPr>
          <w:rFonts w:ascii="Times New Roman" w:hAnsi="Times New Roman"/>
          <w:b/>
          <w:sz w:val="24"/>
          <w:szCs w:val="24"/>
        </w:rPr>
        <w:t>Общество и его структура. 8 часов.</w:t>
      </w:r>
    </w:p>
    <w:p w:rsidR="002F68F1" w:rsidRPr="00B55DFE" w:rsidRDefault="002F68F1" w:rsidP="000806CF">
      <w:pPr>
        <w:pStyle w:val="a3"/>
        <w:ind w:left="851" w:right="566" w:firstLine="580"/>
        <w:jc w:val="both"/>
        <w:rPr>
          <w:rFonts w:ascii="Times New Roman" w:hAnsi="Times New Roman"/>
          <w:sz w:val="24"/>
          <w:szCs w:val="24"/>
        </w:rPr>
      </w:pPr>
      <w:r w:rsidRPr="00B55DFE">
        <w:rPr>
          <w:rFonts w:ascii="Times New Roman" w:hAnsi="Times New Roman"/>
          <w:sz w:val="24"/>
          <w:szCs w:val="24"/>
        </w:rPr>
        <w:t>Человек как часть природы и общества. Общество как фор</w:t>
      </w:r>
      <w:r w:rsidRPr="00B55DFE">
        <w:rPr>
          <w:rFonts w:ascii="Times New Roman" w:hAnsi="Times New Roman"/>
          <w:sz w:val="24"/>
          <w:szCs w:val="24"/>
        </w:rPr>
        <w:softHyphen/>
        <w:t>ма жизни людей. Потребности человека и общество. Основные области общественной жизни и их взаимосвязь. Общественные отношения. Виды обществ.</w:t>
      </w:r>
    </w:p>
    <w:p w:rsidR="002F68F1" w:rsidRPr="00B55DFE" w:rsidRDefault="002F68F1" w:rsidP="000806CF">
      <w:pPr>
        <w:pStyle w:val="a3"/>
        <w:ind w:left="851" w:right="566" w:firstLine="580"/>
        <w:jc w:val="both"/>
        <w:rPr>
          <w:rFonts w:ascii="Times New Roman" w:hAnsi="Times New Roman"/>
          <w:sz w:val="24"/>
          <w:szCs w:val="24"/>
        </w:rPr>
      </w:pPr>
      <w:r w:rsidRPr="00B55DFE">
        <w:rPr>
          <w:rFonts w:ascii="Times New Roman" w:hAnsi="Times New Roman"/>
          <w:sz w:val="24"/>
          <w:szCs w:val="24"/>
        </w:rPr>
        <w:t>Понятие социального. Строение общества. Социальная группа. Виды социальных групп. Вертикальная структура обще</w:t>
      </w:r>
      <w:r w:rsidRPr="00B55DFE">
        <w:rPr>
          <w:rFonts w:ascii="Times New Roman" w:hAnsi="Times New Roman"/>
          <w:sz w:val="24"/>
          <w:szCs w:val="24"/>
        </w:rPr>
        <w:softHyphen/>
        <w:t>ства. Социальный слой, социальная лестница. Проблема обще</w:t>
      </w:r>
      <w:r w:rsidRPr="00B55DFE">
        <w:rPr>
          <w:rFonts w:ascii="Times New Roman" w:hAnsi="Times New Roman"/>
          <w:sz w:val="24"/>
          <w:szCs w:val="24"/>
        </w:rPr>
        <w:softHyphen/>
        <w:t>ственного неравенства. Средний класс.</w:t>
      </w:r>
    </w:p>
    <w:p w:rsidR="002F68F1" w:rsidRPr="00B55DFE" w:rsidRDefault="002F68F1" w:rsidP="000806CF">
      <w:pPr>
        <w:pStyle w:val="a3"/>
        <w:ind w:left="851" w:right="566" w:firstLine="580"/>
        <w:jc w:val="both"/>
        <w:rPr>
          <w:rFonts w:ascii="Times New Roman" w:hAnsi="Times New Roman"/>
          <w:sz w:val="24"/>
          <w:szCs w:val="24"/>
        </w:rPr>
      </w:pPr>
      <w:r w:rsidRPr="00B55DFE">
        <w:rPr>
          <w:rFonts w:ascii="Times New Roman" w:hAnsi="Times New Roman"/>
          <w:sz w:val="24"/>
          <w:szCs w:val="24"/>
        </w:rPr>
        <w:t>Многообразие народов. Этнические различия. Этническая ситуация в современной России. Межнациональные отноше</w:t>
      </w:r>
      <w:r w:rsidRPr="00B55DFE">
        <w:rPr>
          <w:rFonts w:ascii="Times New Roman" w:hAnsi="Times New Roman"/>
          <w:sz w:val="24"/>
          <w:szCs w:val="24"/>
        </w:rPr>
        <w:softHyphen/>
        <w:t>ния. Мигранты и социальная напряжённость. Дискриминация. Национализм. Шовинизм.</w:t>
      </w:r>
    </w:p>
    <w:p w:rsidR="002F68F1" w:rsidRPr="00B55DFE" w:rsidRDefault="002F68F1" w:rsidP="000806CF">
      <w:pPr>
        <w:pStyle w:val="a3"/>
        <w:ind w:left="851" w:right="566" w:firstLine="580"/>
        <w:jc w:val="both"/>
        <w:rPr>
          <w:rFonts w:ascii="Times New Roman" w:hAnsi="Times New Roman"/>
          <w:sz w:val="24"/>
          <w:szCs w:val="24"/>
        </w:rPr>
      </w:pPr>
      <w:r w:rsidRPr="00B55DFE">
        <w:rPr>
          <w:rFonts w:ascii="Times New Roman" w:hAnsi="Times New Roman"/>
          <w:sz w:val="24"/>
          <w:szCs w:val="24"/>
        </w:rPr>
        <w:t>Профессии, профессиональные группы. Роль различных профессий в жизни общества. Образование и профессиональ</w:t>
      </w:r>
      <w:r w:rsidRPr="00B55DFE">
        <w:rPr>
          <w:rFonts w:ascii="Times New Roman" w:hAnsi="Times New Roman"/>
          <w:sz w:val="24"/>
          <w:szCs w:val="24"/>
        </w:rPr>
        <w:softHyphen/>
        <w:t>ная компетентность. Выбор профессии.</w:t>
      </w:r>
    </w:p>
    <w:p w:rsidR="002F68F1" w:rsidRPr="00B55DFE" w:rsidRDefault="002F68F1" w:rsidP="000806CF">
      <w:pPr>
        <w:pStyle w:val="a3"/>
        <w:ind w:left="851" w:right="566" w:firstLine="580"/>
        <w:jc w:val="both"/>
        <w:rPr>
          <w:rFonts w:ascii="Times New Roman" w:hAnsi="Times New Roman"/>
          <w:sz w:val="24"/>
          <w:szCs w:val="24"/>
        </w:rPr>
      </w:pPr>
      <w:r w:rsidRPr="00B55DFE">
        <w:rPr>
          <w:rFonts w:ascii="Times New Roman" w:hAnsi="Times New Roman"/>
          <w:sz w:val="24"/>
          <w:szCs w:val="24"/>
        </w:rPr>
        <w:t>Виды религий. Мировые религии. Религиозные организа</w:t>
      </w:r>
      <w:r w:rsidRPr="00B55DFE">
        <w:rPr>
          <w:rFonts w:ascii="Times New Roman" w:hAnsi="Times New Roman"/>
          <w:sz w:val="24"/>
          <w:szCs w:val="24"/>
        </w:rPr>
        <w:softHyphen/>
        <w:t>ции России. Роль религии в жизни современного общества. Взаимоотношения людей разного вероисповедания. Религия, атеизм, гуманизм.</w:t>
      </w:r>
    </w:p>
    <w:p w:rsidR="002F68F1" w:rsidRPr="00B55DFE" w:rsidRDefault="002F68F1" w:rsidP="000806CF">
      <w:pPr>
        <w:pStyle w:val="a3"/>
        <w:ind w:left="851" w:right="566" w:firstLine="580"/>
        <w:jc w:val="both"/>
        <w:rPr>
          <w:rFonts w:ascii="Times New Roman" w:hAnsi="Times New Roman"/>
          <w:sz w:val="24"/>
          <w:szCs w:val="24"/>
        </w:rPr>
      </w:pPr>
      <w:r w:rsidRPr="00B55DFE">
        <w:rPr>
          <w:rFonts w:ascii="Times New Roman" w:hAnsi="Times New Roman"/>
          <w:sz w:val="24"/>
          <w:szCs w:val="24"/>
        </w:rPr>
        <w:t>Семья и брак. Виды семей. Роль семьи в жизни человека. Роль семьи в жизни современного общества. Проблемы созда</w:t>
      </w:r>
      <w:r w:rsidRPr="00B55DFE">
        <w:rPr>
          <w:rFonts w:ascii="Times New Roman" w:hAnsi="Times New Roman"/>
          <w:sz w:val="24"/>
          <w:szCs w:val="24"/>
        </w:rPr>
        <w:softHyphen/>
        <w:t>ния и сохранения семьи. Классный коллектив как малая группа. Взаимодействия в классном коллективе.</w:t>
      </w:r>
    </w:p>
    <w:p w:rsidR="002F68F1" w:rsidRPr="00B55DFE" w:rsidRDefault="002F68F1" w:rsidP="000806CF">
      <w:pPr>
        <w:pStyle w:val="a3"/>
        <w:ind w:left="851" w:right="566" w:firstLine="580"/>
        <w:jc w:val="both"/>
        <w:rPr>
          <w:rFonts w:ascii="Times New Roman" w:hAnsi="Times New Roman"/>
          <w:sz w:val="24"/>
          <w:szCs w:val="24"/>
        </w:rPr>
      </w:pPr>
      <w:r w:rsidRPr="00B55DFE">
        <w:rPr>
          <w:rFonts w:ascii="Times New Roman" w:hAnsi="Times New Roman"/>
          <w:sz w:val="24"/>
          <w:szCs w:val="24"/>
        </w:rPr>
        <w:t>Итоговое повторение.</w:t>
      </w:r>
    </w:p>
    <w:p w:rsidR="002F68F1" w:rsidRPr="00B55DFE" w:rsidRDefault="002F68F1" w:rsidP="000806CF">
      <w:pPr>
        <w:pStyle w:val="a3"/>
        <w:ind w:left="851" w:right="566" w:firstLine="580"/>
        <w:rPr>
          <w:rFonts w:ascii="Times New Roman" w:hAnsi="Times New Roman"/>
          <w:b/>
          <w:sz w:val="24"/>
          <w:szCs w:val="24"/>
        </w:rPr>
      </w:pPr>
      <w:r w:rsidRPr="00B55DFE">
        <w:rPr>
          <w:rFonts w:ascii="Times New Roman" w:hAnsi="Times New Roman"/>
          <w:b/>
          <w:sz w:val="24"/>
          <w:szCs w:val="24"/>
        </w:rPr>
        <w:t>Человек в обществе. 11 часов.</w:t>
      </w:r>
    </w:p>
    <w:p w:rsidR="002F68F1" w:rsidRPr="00B55DFE" w:rsidRDefault="002F68F1" w:rsidP="000806CF">
      <w:pPr>
        <w:pStyle w:val="a3"/>
        <w:ind w:left="851" w:right="566" w:firstLine="580"/>
        <w:jc w:val="both"/>
        <w:rPr>
          <w:rFonts w:ascii="Times New Roman" w:hAnsi="Times New Roman"/>
          <w:sz w:val="24"/>
          <w:szCs w:val="24"/>
        </w:rPr>
      </w:pPr>
      <w:r w:rsidRPr="00B55DFE">
        <w:rPr>
          <w:rFonts w:ascii="Times New Roman" w:hAnsi="Times New Roman"/>
          <w:sz w:val="24"/>
          <w:szCs w:val="24"/>
        </w:rPr>
        <w:t>Статус человека в обществе. Виды статусов. Влияние статуса на человека.</w:t>
      </w:r>
    </w:p>
    <w:p w:rsidR="002F68F1" w:rsidRPr="00B55DFE" w:rsidRDefault="002F68F1" w:rsidP="000806CF">
      <w:pPr>
        <w:pStyle w:val="a3"/>
        <w:ind w:left="851" w:right="566" w:firstLine="580"/>
        <w:jc w:val="both"/>
        <w:rPr>
          <w:rFonts w:ascii="Times New Roman" w:hAnsi="Times New Roman"/>
          <w:sz w:val="24"/>
          <w:szCs w:val="24"/>
        </w:rPr>
      </w:pPr>
      <w:r w:rsidRPr="00B55DFE">
        <w:rPr>
          <w:rFonts w:ascii="Times New Roman" w:hAnsi="Times New Roman"/>
          <w:sz w:val="24"/>
          <w:szCs w:val="24"/>
        </w:rPr>
        <w:t>Социальная роль. Виды социальных ролей. Половозрастные роли в современном обществе. Социальные роли подростков.</w:t>
      </w:r>
    </w:p>
    <w:p w:rsidR="002F68F1" w:rsidRPr="00B55DFE" w:rsidRDefault="002F68F1" w:rsidP="000806CF">
      <w:pPr>
        <w:pStyle w:val="a3"/>
        <w:ind w:left="851" w:right="566" w:firstLine="580"/>
        <w:jc w:val="both"/>
        <w:rPr>
          <w:rFonts w:ascii="Times New Roman" w:hAnsi="Times New Roman"/>
          <w:sz w:val="24"/>
          <w:szCs w:val="24"/>
        </w:rPr>
      </w:pPr>
      <w:r w:rsidRPr="00B55DFE">
        <w:rPr>
          <w:rFonts w:ascii="Times New Roman" w:hAnsi="Times New Roman"/>
          <w:sz w:val="24"/>
          <w:szCs w:val="24"/>
        </w:rPr>
        <w:t>Социальная роль и поведение. Ролевой конфликт. Возможности и способы изменения человеком своего социального положения.</w:t>
      </w:r>
    </w:p>
    <w:p w:rsidR="002F68F1" w:rsidRPr="00B55DFE" w:rsidRDefault="002F68F1" w:rsidP="000806CF">
      <w:pPr>
        <w:pStyle w:val="a3"/>
        <w:ind w:left="851" w:right="566" w:firstLine="580"/>
        <w:jc w:val="both"/>
        <w:rPr>
          <w:rFonts w:ascii="Times New Roman" w:hAnsi="Times New Roman"/>
          <w:sz w:val="24"/>
          <w:szCs w:val="24"/>
        </w:rPr>
      </w:pPr>
      <w:r w:rsidRPr="00B55DFE">
        <w:rPr>
          <w:rFonts w:ascii="Times New Roman" w:hAnsi="Times New Roman"/>
          <w:sz w:val="24"/>
          <w:szCs w:val="24"/>
        </w:rPr>
        <w:t>Социальная мобильность. Виды социальной мобильности. Социальные лифты. Социальная мобильность в современной России. Этапы развития группы. Коллектив. Роли в группах.</w:t>
      </w:r>
    </w:p>
    <w:p w:rsidR="002F68F1" w:rsidRPr="00B55DFE" w:rsidRDefault="002F68F1" w:rsidP="000806CF">
      <w:pPr>
        <w:pStyle w:val="a3"/>
        <w:ind w:left="851" w:right="566" w:firstLine="580"/>
        <w:jc w:val="both"/>
        <w:rPr>
          <w:rFonts w:ascii="Times New Roman" w:hAnsi="Times New Roman"/>
          <w:sz w:val="24"/>
          <w:szCs w:val="24"/>
        </w:rPr>
      </w:pPr>
      <w:r w:rsidRPr="00B55DFE">
        <w:rPr>
          <w:rFonts w:ascii="Times New Roman" w:hAnsi="Times New Roman"/>
          <w:sz w:val="24"/>
          <w:szCs w:val="24"/>
        </w:rPr>
        <w:t>Лидер. Типы лидерства. Взаимоотношения в группе. Осо</w:t>
      </w:r>
      <w:r w:rsidRPr="00B55DFE">
        <w:rPr>
          <w:rFonts w:ascii="Times New Roman" w:hAnsi="Times New Roman"/>
          <w:sz w:val="24"/>
          <w:szCs w:val="24"/>
        </w:rPr>
        <w:softHyphen/>
        <w:t>бенности подросткового возраста. Тендерные особенности вос</w:t>
      </w:r>
      <w:r w:rsidRPr="00B55DFE">
        <w:rPr>
          <w:rFonts w:ascii="Times New Roman" w:hAnsi="Times New Roman"/>
          <w:sz w:val="24"/>
          <w:szCs w:val="24"/>
        </w:rPr>
        <w:softHyphen/>
        <w:t>питания и подросткового поведения.</w:t>
      </w:r>
    </w:p>
    <w:p w:rsidR="002F68F1" w:rsidRPr="00B55DFE" w:rsidRDefault="002F68F1" w:rsidP="000806CF">
      <w:pPr>
        <w:pStyle w:val="a3"/>
        <w:ind w:left="851" w:right="566" w:firstLine="580"/>
        <w:jc w:val="both"/>
        <w:rPr>
          <w:rFonts w:ascii="Times New Roman" w:hAnsi="Times New Roman"/>
          <w:sz w:val="24"/>
          <w:szCs w:val="24"/>
        </w:rPr>
      </w:pPr>
      <w:r w:rsidRPr="00B55DFE">
        <w:rPr>
          <w:rFonts w:ascii="Times New Roman" w:hAnsi="Times New Roman"/>
          <w:sz w:val="24"/>
          <w:szCs w:val="24"/>
        </w:rPr>
        <w:t>Групповое поведение. Человек и толпа. Формирование обра</w:t>
      </w:r>
      <w:r w:rsidRPr="00B55DFE">
        <w:rPr>
          <w:rFonts w:ascii="Times New Roman" w:hAnsi="Times New Roman"/>
          <w:sz w:val="24"/>
          <w:szCs w:val="24"/>
        </w:rPr>
        <w:softHyphen/>
        <w:t>за Я. «Я», «мы», «они». Сущность общения. Способы общения. Восприятие людей и общение. Самопрезентация. Типы челове</w:t>
      </w:r>
      <w:r w:rsidRPr="00B55DFE">
        <w:rPr>
          <w:rFonts w:ascii="Times New Roman" w:hAnsi="Times New Roman"/>
          <w:sz w:val="24"/>
          <w:szCs w:val="24"/>
        </w:rPr>
        <w:softHyphen/>
        <w:t>ческих взаимоотношений: сотрудничество, соперничество, ин</w:t>
      </w:r>
      <w:r w:rsidRPr="00B55DFE">
        <w:rPr>
          <w:rFonts w:ascii="Times New Roman" w:hAnsi="Times New Roman"/>
          <w:sz w:val="24"/>
          <w:szCs w:val="24"/>
        </w:rPr>
        <w:softHyphen/>
        <w:t>дивидуализм, дружба, любовь. Сущность конфликта. Причины конфликтов. Участники конфликта. Социальный конфликт. Способы разрешения конфликта. Роль конфликтов в жизни че</w:t>
      </w:r>
      <w:r w:rsidRPr="00B55DFE">
        <w:rPr>
          <w:rFonts w:ascii="Times New Roman" w:hAnsi="Times New Roman"/>
          <w:sz w:val="24"/>
          <w:szCs w:val="24"/>
        </w:rPr>
        <w:softHyphen/>
        <w:t>ловека и развитии общества.</w:t>
      </w:r>
    </w:p>
    <w:p w:rsidR="002F68F1" w:rsidRPr="00B55DFE" w:rsidRDefault="002F68F1" w:rsidP="000806CF">
      <w:pPr>
        <w:pStyle w:val="a3"/>
        <w:ind w:left="851" w:right="566" w:firstLine="580"/>
        <w:jc w:val="both"/>
        <w:rPr>
          <w:rFonts w:ascii="Times New Roman" w:hAnsi="Times New Roman"/>
          <w:sz w:val="24"/>
          <w:szCs w:val="24"/>
        </w:rPr>
      </w:pPr>
      <w:r w:rsidRPr="00B55DFE">
        <w:rPr>
          <w:rFonts w:ascii="Times New Roman" w:hAnsi="Times New Roman"/>
          <w:sz w:val="24"/>
          <w:szCs w:val="24"/>
        </w:rPr>
        <w:t>Социальные нормы. Виды социальных норм. Социальный контроль. Виды социального контроля. Социализация. Нару</w:t>
      </w:r>
      <w:r w:rsidRPr="00B55DFE">
        <w:rPr>
          <w:rFonts w:ascii="Times New Roman" w:hAnsi="Times New Roman"/>
          <w:sz w:val="24"/>
          <w:szCs w:val="24"/>
        </w:rPr>
        <w:softHyphen/>
        <w:t>шение норм. Роль социальных норм в жизни общества. Свобо</w:t>
      </w:r>
      <w:r w:rsidRPr="00B55DFE">
        <w:rPr>
          <w:rFonts w:ascii="Times New Roman" w:hAnsi="Times New Roman"/>
          <w:sz w:val="24"/>
          <w:szCs w:val="24"/>
        </w:rPr>
        <w:softHyphen/>
        <w:t>да и ответственность личности.</w:t>
      </w:r>
    </w:p>
    <w:p w:rsidR="002F68F1" w:rsidRPr="00B55DFE" w:rsidRDefault="002F68F1" w:rsidP="000806CF">
      <w:pPr>
        <w:pStyle w:val="a3"/>
        <w:ind w:left="851" w:right="566" w:firstLine="580"/>
        <w:jc w:val="both"/>
        <w:rPr>
          <w:rFonts w:ascii="Times New Roman" w:hAnsi="Times New Roman"/>
          <w:sz w:val="24"/>
          <w:szCs w:val="24"/>
        </w:rPr>
      </w:pPr>
      <w:r w:rsidRPr="00B55DFE">
        <w:rPr>
          <w:rFonts w:ascii="Times New Roman" w:hAnsi="Times New Roman"/>
          <w:sz w:val="24"/>
          <w:szCs w:val="24"/>
        </w:rPr>
        <w:t>Итоговое повторение.</w:t>
      </w:r>
    </w:p>
    <w:p w:rsidR="002F68F1" w:rsidRPr="00B55DFE" w:rsidRDefault="002F68F1" w:rsidP="000806CF">
      <w:pPr>
        <w:pStyle w:val="a3"/>
        <w:ind w:left="851" w:right="566" w:firstLine="580"/>
        <w:rPr>
          <w:rFonts w:ascii="Times New Roman" w:hAnsi="Times New Roman"/>
          <w:b/>
          <w:sz w:val="24"/>
          <w:szCs w:val="24"/>
        </w:rPr>
      </w:pPr>
      <w:r w:rsidRPr="00B55DFE">
        <w:rPr>
          <w:rFonts w:ascii="Times New Roman" w:hAnsi="Times New Roman"/>
          <w:b/>
          <w:sz w:val="24"/>
          <w:szCs w:val="24"/>
        </w:rPr>
        <w:t>Общество и государство. 7 часов.</w:t>
      </w:r>
    </w:p>
    <w:p w:rsidR="002F68F1" w:rsidRPr="00B55DFE" w:rsidRDefault="002F68F1" w:rsidP="000806CF">
      <w:pPr>
        <w:pStyle w:val="a3"/>
        <w:ind w:left="851" w:right="566" w:firstLine="580"/>
        <w:jc w:val="both"/>
        <w:rPr>
          <w:rFonts w:ascii="Times New Roman" w:hAnsi="Times New Roman"/>
          <w:sz w:val="24"/>
          <w:szCs w:val="24"/>
        </w:rPr>
      </w:pPr>
      <w:r w:rsidRPr="00B55DFE">
        <w:rPr>
          <w:rFonts w:ascii="Times New Roman" w:hAnsi="Times New Roman"/>
          <w:sz w:val="24"/>
          <w:szCs w:val="24"/>
        </w:rPr>
        <w:t>Государство как политическая организация общества. При</w:t>
      </w:r>
      <w:r w:rsidRPr="00B55DFE">
        <w:rPr>
          <w:rFonts w:ascii="Times New Roman" w:hAnsi="Times New Roman"/>
          <w:sz w:val="24"/>
          <w:szCs w:val="24"/>
        </w:rPr>
        <w:softHyphen/>
        <w:t xml:space="preserve">знаки государства. Легитимность власти. Политика. Основные направления государственной политики. </w:t>
      </w:r>
      <w:r w:rsidRPr="00B55DFE">
        <w:rPr>
          <w:rFonts w:ascii="Times New Roman" w:hAnsi="Times New Roman"/>
          <w:sz w:val="24"/>
          <w:szCs w:val="24"/>
        </w:rPr>
        <w:lastRenderedPageBreak/>
        <w:t>Формы организации государственной власти: формы правления, формы государст</w:t>
      </w:r>
      <w:r w:rsidRPr="00B55DFE">
        <w:rPr>
          <w:rFonts w:ascii="Times New Roman" w:hAnsi="Times New Roman"/>
          <w:sz w:val="24"/>
          <w:szCs w:val="24"/>
        </w:rPr>
        <w:softHyphen/>
        <w:t>венного устройства, политические режимы.</w:t>
      </w:r>
    </w:p>
    <w:p w:rsidR="002F68F1" w:rsidRPr="00B55DFE" w:rsidRDefault="002F68F1" w:rsidP="000806CF">
      <w:pPr>
        <w:pStyle w:val="a3"/>
        <w:ind w:left="851" w:right="566" w:firstLine="580"/>
        <w:jc w:val="both"/>
        <w:rPr>
          <w:rFonts w:ascii="Times New Roman" w:hAnsi="Times New Roman"/>
          <w:sz w:val="24"/>
          <w:szCs w:val="24"/>
        </w:rPr>
      </w:pPr>
      <w:r w:rsidRPr="00B55DFE">
        <w:rPr>
          <w:rFonts w:ascii="Times New Roman" w:hAnsi="Times New Roman"/>
          <w:sz w:val="24"/>
          <w:szCs w:val="24"/>
        </w:rPr>
        <w:t>Формирование органов власти в демократическом государ</w:t>
      </w:r>
      <w:r w:rsidRPr="00B55DFE">
        <w:rPr>
          <w:rFonts w:ascii="Times New Roman" w:hAnsi="Times New Roman"/>
          <w:sz w:val="24"/>
          <w:szCs w:val="24"/>
        </w:rPr>
        <w:softHyphen/>
        <w:t>стве. Избирательные системы. Разделение властей. Государст</w:t>
      </w:r>
      <w:r w:rsidRPr="00B55DFE">
        <w:rPr>
          <w:rFonts w:ascii="Times New Roman" w:hAnsi="Times New Roman"/>
          <w:sz w:val="24"/>
          <w:szCs w:val="24"/>
        </w:rPr>
        <w:softHyphen/>
        <w:t>венная власть в субъектах Российской Федерации. Местное са</w:t>
      </w:r>
      <w:r w:rsidRPr="00B55DFE">
        <w:rPr>
          <w:rFonts w:ascii="Times New Roman" w:hAnsi="Times New Roman"/>
          <w:sz w:val="24"/>
          <w:szCs w:val="24"/>
        </w:rPr>
        <w:softHyphen/>
        <w:t>моуправление.</w:t>
      </w:r>
    </w:p>
    <w:p w:rsidR="002F68F1" w:rsidRPr="00B55DFE" w:rsidRDefault="002F68F1" w:rsidP="000806CF">
      <w:pPr>
        <w:pStyle w:val="a3"/>
        <w:ind w:left="851" w:right="566" w:firstLine="580"/>
        <w:jc w:val="both"/>
        <w:rPr>
          <w:rFonts w:ascii="Times New Roman" w:hAnsi="Times New Roman"/>
          <w:sz w:val="24"/>
          <w:szCs w:val="24"/>
        </w:rPr>
      </w:pPr>
      <w:r w:rsidRPr="00B55DFE">
        <w:rPr>
          <w:rFonts w:ascii="Times New Roman" w:hAnsi="Times New Roman"/>
          <w:sz w:val="24"/>
          <w:szCs w:val="24"/>
        </w:rPr>
        <w:t>Политические партии и движения, их роль в современной жизни. Политические лидеры. Политический экстремизм и его последствия. Пацифизм. Политическая культура.</w:t>
      </w:r>
    </w:p>
    <w:p w:rsidR="002F68F1" w:rsidRPr="00B55DFE" w:rsidRDefault="002F68F1" w:rsidP="000806CF">
      <w:pPr>
        <w:pStyle w:val="a3"/>
        <w:ind w:left="851" w:right="566" w:firstLine="580"/>
        <w:jc w:val="both"/>
        <w:rPr>
          <w:rFonts w:ascii="Times New Roman" w:hAnsi="Times New Roman"/>
          <w:sz w:val="24"/>
          <w:szCs w:val="24"/>
        </w:rPr>
      </w:pPr>
      <w:r w:rsidRPr="00B55DFE">
        <w:rPr>
          <w:rFonts w:ascii="Times New Roman" w:hAnsi="Times New Roman"/>
          <w:sz w:val="24"/>
          <w:szCs w:val="24"/>
        </w:rPr>
        <w:t>Причины социальных конфликтов. Виды социальных кон</w:t>
      </w:r>
      <w:r w:rsidRPr="00B55DFE">
        <w:rPr>
          <w:rFonts w:ascii="Times New Roman" w:hAnsi="Times New Roman"/>
          <w:sz w:val="24"/>
          <w:szCs w:val="24"/>
        </w:rPr>
        <w:softHyphen/>
        <w:t>фликтов. Социальные конфликты и общественное развитие. Революция и эволюция — пути общественного развития.</w:t>
      </w:r>
    </w:p>
    <w:p w:rsidR="002F68F1" w:rsidRPr="00B55DFE" w:rsidRDefault="002F68F1" w:rsidP="000806CF">
      <w:pPr>
        <w:pStyle w:val="a3"/>
        <w:ind w:left="851" w:right="566" w:firstLine="580"/>
        <w:jc w:val="both"/>
        <w:rPr>
          <w:rFonts w:ascii="Times New Roman" w:hAnsi="Times New Roman"/>
          <w:sz w:val="24"/>
          <w:szCs w:val="24"/>
        </w:rPr>
      </w:pPr>
      <w:r w:rsidRPr="00B55DFE">
        <w:rPr>
          <w:rFonts w:ascii="Times New Roman" w:hAnsi="Times New Roman"/>
          <w:sz w:val="24"/>
          <w:szCs w:val="24"/>
        </w:rPr>
        <w:t>Средства массовой информации. Влияние СМИ на повсе</w:t>
      </w:r>
      <w:r w:rsidRPr="00B55DFE">
        <w:rPr>
          <w:rFonts w:ascii="Times New Roman" w:hAnsi="Times New Roman"/>
          <w:sz w:val="24"/>
          <w:szCs w:val="24"/>
        </w:rPr>
        <w:softHyphen/>
        <w:t>дневную политическую жизнь. Влияние СМИ на общественное сознание. Коммуникация. Манипулирование сознанием.</w:t>
      </w:r>
    </w:p>
    <w:p w:rsidR="002F68F1" w:rsidRPr="00B55DFE" w:rsidRDefault="002F68F1" w:rsidP="000806CF">
      <w:pPr>
        <w:pStyle w:val="a3"/>
        <w:ind w:left="851" w:right="566" w:firstLine="580"/>
        <w:jc w:val="both"/>
        <w:rPr>
          <w:rFonts w:ascii="Times New Roman" w:hAnsi="Times New Roman"/>
          <w:sz w:val="24"/>
          <w:szCs w:val="24"/>
        </w:rPr>
      </w:pPr>
      <w:r w:rsidRPr="00B55DFE">
        <w:rPr>
          <w:rFonts w:ascii="Times New Roman" w:hAnsi="Times New Roman"/>
          <w:sz w:val="24"/>
          <w:szCs w:val="24"/>
        </w:rPr>
        <w:t>Гражданин. Права и обязанности граждан России. Государст</w:t>
      </w:r>
      <w:r w:rsidRPr="00B55DFE">
        <w:rPr>
          <w:rFonts w:ascii="Times New Roman" w:hAnsi="Times New Roman"/>
          <w:sz w:val="24"/>
          <w:szCs w:val="24"/>
        </w:rPr>
        <w:softHyphen/>
        <w:t>венная власть и граждане. Текущие задачи развития России.</w:t>
      </w:r>
    </w:p>
    <w:p w:rsidR="002F68F1" w:rsidRPr="00B55DFE" w:rsidRDefault="002F68F1" w:rsidP="000806CF">
      <w:pPr>
        <w:pStyle w:val="a3"/>
        <w:ind w:left="851" w:right="566" w:firstLine="580"/>
        <w:jc w:val="both"/>
        <w:rPr>
          <w:rFonts w:ascii="Times New Roman" w:hAnsi="Times New Roman"/>
          <w:sz w:val="24"/>
          <w:szCs w:val="24"/>
        </w:rPr>
      </w:pPr>
      <w:r w:rsidRPr="00B55DFE">
        <w:rPr>
          <w:rFonts w:ascii="Times New Roman" w:hAnsi="Times New Roman"/>
          <w:sz w:val="24"/>
          <w:szCs w:val="24"/>
        </w:rPr>
        <w:t>Итоговое повторение.</w:t>
      </w:r>
    </w:p>
    <w:p w:rsidR="002F68F1" w:rsidRPr="00B55DFE" w:rsidRDefault="002F68F1" w:rsidP="000806CF">
      <w:pPr>
        <w:pStyle w:val="a3"/>
        <w:ind w:left="851" w:right="566" w:firstLine="580"/>
        <w:rPr>
          <w:rFonts w:ascii="Times New Roman" w:hAnsi="Times New Roman"/>
          <w:b/>
          <w:sz w:val="24"/>
          <w:szCs w:val="24"/>
        </w:rPr>
      </w:pPr>
      <w:r w:rsidRPr="00B55DFE">
        <w:rPr>
          <w:rFonts w:ascii="Times New Roman" w:hAnsi="Times New Roman"/>
          <w:b/>
          <w:sz w:val="24"/>
          <w:szCs w:val="24"/>
        </w:rPr>
        <w:t>Современное общество. 5 часов.</w:t>
      </w:r>
    </w:p>
    <w:p w:rsidR="002F68F1" w:rsidRPr="00B55DFE" w:rsidRDefault="002F68F1" w:rsidP="000806CF">
      <w:pPr>
        <w:pStyle w:val="a3"/>
        <w:ind w:left="851" w:right="566" w:firstLine="580"/>
        <w:jc w:val="both"/>
        <w:rPr>
          <w:rFonts w:ascii="Times New Roman" w:hAnsi="Times New Roman"/>
          <w:sz w:val="24"/>
          <w:szCs w:val="24"/>
        </w:rPr>
      </w:pPr>
      <w:r w:rsidRPr="00B55DFE">
        <w:rPr>
          <w:rFonts w:ascii="Times New Roman" w:hAnsi="Times New Roman"/>
          <w:sz w:val="24"/>
          <w:szCs w:val="24"/>
        </w:rPr>
        <w:t>Общественный прогресс и его результаты в начале XXI века. Достижения в науке, культуре, производстве. Информационное общество.</w:t>
      </w:r>
    </w:p>
    <w:p w:rsidR="002F68F1" w:rsidRPr="00B55DFE" w:rsidRDefault="002F68F1" w:rsidP="000806CF">
      <w:pPr>
        <w:pStyle w:val="a3"/>
        <w:ind w:left="851" w:right="566" w:firstLine="580"/>
        <w:jc w:val="both"/>
        <w:rPr>
          <w:rFonts w:ascii="Times New Roman" w:hAnsi="Times New Roman"/>
          <w:sz w:val="24"/>
          <w:szCs w:val="24"/>
        </w:rPr>
      </w:pPr>
      <w:r w:rsidRPr="00B55DFE">
        <w:rPr>
          <w:rFonts w:ascii="Times New Roman" w:hAnsi="Times New Roman"/>
          <w:sz w:val="24"/>
          <w:szCs w:val="24"/>
        </w:rPr>
        <w:t>Противоречия общественного развития. Глобальные про</w:t>
      </w:r>
      <w:r w:rsidRPr="00B55DFE">
        <w:rPr>
          <w:rFonts w:ascii="Times New Roman" w:hAnsi="Times New Roman"/>
          <w:sz w:val="24"/>
          <w:szCs w:val="24"/>
        </w:rPr>
        <w:softHyphen/>
        <w:t>блемы человечества и пути их решения. Проблемы перенаселе</w:t>
      </w:r>
      <w:r w:rsidRPr="00B55DFE">
        <w:rPr>
          <w:rFonts w:ascii="Times New Roman" w:hAnsi="Times New Roman"/>
          <w:sz w:val="24"/>
          <w:szCs w:val="24"/>
        </w:rPr>
        <w:softHyphen/>
        <w:t>ния. Проблемы ресурсов. Экологические проблемы. Проблема бедности. Кризис духовности и нравственности. Угроза термо</w:t>
      </w:r>
      <w:r w:rsidRPr="00B55DFE">
        <w:rPr>
          <w:rFonts w:ascii="Times New Roman" w:hAnsi="Times New Roman"/>
          <w:sz w:val="24"/>
          <w:szCs w:val="24"/>
        </w:rPr>
        <w:softHyphen/>
        <w:t>ядерной войны. Опасность локальных военных конфликтов и угроза международного терроризма.</w:t>
      </w:r>
    </w:p>
    <w:p w:rsidR="002F68F1" w:rsidRPr="00B55DFE" w:rsidRDefault="002F68F1" w:rsidP="000806CF">
      <w:pPr>
        <w:pStyle w:val="a3"/>
        <w:ind w:left="851" w:right="566" w:firstLine="580"/>
        <w:jc w:val="both"/>
        <w:rPr>
          <w:rFonts w:ascii="Times New Roman" w:hAnsi="Times New Roman"/>
          <w:sz w:val="24"/>
          <w:szCs w:val="24"/>
        </w:rPr>
      </w:pPr>
      <w:r w:rsidRPr="00B55DFE">
        <w:rPr>
          <w:rFonts w:ascii="Times New Roman" w:hAnsi="Times New Roman"/>
          <w:sz w:val="24"/>
          <w:szCs w:val="24"/>
        </w:rPr>
        <w:t>Международная безопасность. Национальная безопасность России. Необходимость преодоления разрыва в уровне разви</w:t>
      </w:r>
      <w:r w:rsidRPr="00B55DFE">
        <w:rPr>
          <w:rFonts w:ascii="Times New Roman" w:hAnsi="Times New Roman"/>
          <w:sz w:val="24"/>
          <w:szCs w:val="24"/>
        </w:rPr>
        <w:softHyphen/>
        <w:t>тия стран. Необходимость борьбы с голодом, нищетой, эпиде</w:t>
      </w:r>
      <w:r w:rsidRPr="00B55DFE">
        <w:rPr>
          <w:rFonts w:ascii="Times New Roman" w:hAnsi="Times New Roman"/>
          <w:sz w:val="24"/>
          <w:szCs w:val="24"/>
        </w:rPr>
        <w:softHyphen/>
        <w:t>миями и неграмотностью. Предотвращение загрязнения окру</w:t>
      </w:r>
      <w:r w:rsidRPr="00B55DFE">
        <w:rPr>
          <w:rFonts w:ascii="Times New Roman" w:hAnsi="Times New Roman"/>
          <w:sz w:val="24"/>
          <w:szCs w:val="24"/>
        </w:rPr>
        <w:softHyphen/>
        <w:t>жающей среды и борьба с его последствиями. Обеспечение че</w:t>
      </w:r>
      <w:r w:rsidRPr="00B55DFE">
        <w:rPr>
          <w:rFonts w:ascii="Times New Roman" w:hAnsi="Times New Roman"/>
          <w:sz w:val="24"/>
          <w:szCs w:val="24"/>
        </w:rPr>
        <w:softHyphen/>
        <w:t>ловечества необходимыми ресурсами.</w:t>
      </w:r>
    </w:p>
    <w:p w:rsidR="002F68F1" w:rsidRPr="00B55DFE" w:rsidRDefault="002F68F1" w:rsidP="000806CF">
      <w:pPr>
        <w:pStyle w:val="a3"/>
        <w:ind w:left="851" w:right="566" w:firstLine="580"/>
        <w:jc w:val="both"/>
        <w:rPr>
          <w:rFonts w:ascii="Times New Roman" w:hAnsi="Times New Roman"/>
          <w:sz w:val="24"/>
          <w:szCs w:val="24"/>
        </w:rPr>
      </w:pPr>
      <w:r w:rsidRPr="00B55DFE">
        <w:rPr>
          <w:rFonts w:ascii="Times New Roman" w:hAnsi="Times New Roman"/>
          <w:sz w:val="24"/>
          <w:szCs w:val="24"/>
        </w:rPr>
        <w:t>Взаимосвязь народов в современном глобальном мире. Влия</w:t>
      </w:r>
      <w:r w:rsidRPr="00B55DFE">
        <w:rPr>
          <w:rFonts w:ascii="Times New Roman" w:hAnsi="Times New Roman"/>
          <w:sz w:val="24"/>
          <w:szCs w:val="24"/>
        </w:rPr>
        <w:softHyphen/>
        <w:t>ние глобализации на культуру. Глобальные противоречия в со</w:t>
      </w:r>
      <w:r w:rsidRPr="00B55DFE">
        <w:rPr>
          <w:rFonts w:ascii="Times New Roman" w:hAnsi="Times New Roman"/>
          <w:sz w:val="24"/>
          <w:szCs w:val="24"/>
        </w:rPr>
        <w:softHyphen/>
        <w:t>временном мире. Глобальный характер угрозы терроризма. Виртуальная реальность. Многообразие и глобализация. Ин</w:t>
      </w:r>
      <w:r w:rsidRPr="00B55DFE">
        <w:rPr>
          <w:rFonts w:ascii="Times New Roman" w:hAnsi="Times New Roman"/>
          <w:sz w:val="24"/>
          <w:szCs w:val="24"/>
        </w:rPr>
        <w:softHyphen/>
        <w:t>тернет в политической и экономической сферах жизни.</w:t>
      </w:r>
    </w:p>
    <w:p w:rsidR="002F68F1" w:rsidRPr="00B55DFE" w:rsidRDefault="002F68F1" w:rsidP="000806CF">
      <w:pPr>
        <w:pStyle w:val="a3"/>
        <w:ind w:left="851" w:right="566" w:firstLine="580"/>
        <w:jc w:val="both"/>
        <w:rPr>
          <w:rFonts w:ascii="Times New Roman" w:hAnsi="Times New Roman"/>
          <w:sz w:val="24"/>
          <w:szCs w:val="24"/>
        </w:rPr>
      </w:pPr>
      <w:r w:rsidRPr="00B55DFE">
        <w:rPr>
          <w:rFonts w:ascii="Times New Roman" w:hAnsi="Times New Roman"/>
          <w:sz w:val="24"/>
          <w:szCs w:val="24"/>
        </w:rPr>
        <w:t>Итоговое повторение.</w:t>
      </w:r>
    </w:p>
    <w:p w:rsidR="002F68F1" w:rsidRPr="00B55DFE" w:rsidRDefault="002F68F1" w:rsidP="000806CF">
      <w:pPr>
        <w:pStyle w:val="a3"/>
        <w:ind w:left="851" w:right="566" w:firstLine="580"/>
        <w:rPr>
          <w:rFonts w:ascii="Times New Roman" w:hAnsi="Times New Roman"/>
          <w:b/>
          <w:sz w:val="24"/>
          <w:szCs w:val="24"/>
        </w:rPr>
      </w:pPr>
      <w:r w:rsidRPr="00B55DFE">
        <w:rPr>
          <w:rFonts w:ascii="Times New Roman" w:hAnsi="Times New Roman"/>
          <w:b/>
          <w:sz w:val="24"/>
          <w:szCs w:val="24"/>
        </w:rPr>
        <w:t>Заключение 1 час.</w:t>
      </w:r>
    </w:p>
    <w:p w:rsidR="002F68F1" w:rsidRPr="00B55DFE" w:rsidRDefault="002F68F1" w:rsidP="000806CF">
      <w:pPr>
        <w:pStyle w:val="a3"/>
        <w:ind w:left="851" w:right="566" w:firstLine="580"/>
        <w:jc w:val="both"/>
        <w:rPr>
          <w:rFonts w:ascii="Times New Roman" w:hAnsi="Times New Roman"/>
          <w:sz w:val="24"/>
          <w:szCs w:val="24"/>
        </w:rPr>
      </w:pPr>
      <w:r w:rsidRPr="00B55DFE">
        <w:rPr>
          <w:rFonts w:ascii="Times New Roman" w:hAnsi="Times New Roman"/>
          <w:sz w:val="24"/>
          <w:szCs w:val="24"/>
        </w:rPr>
        <w:t>Роль человека в современном обществе. Значение индивиду</w:t>
      </w:r>
      <w:r w:rsidRPr="00B55DFE">
        <w:rPr>
          <w:rFonts w:ascii="Times New Roman" w:hAnsi="Times New Roman"/>
          <w:sz w:val="24"/>
          <w:szCs w:val="24"/>
        </w:rPr>
        <w:softHyphen/>
        <w:t>альной и коллективной деятельности человека в развитии об</w:t>
      </w:r>
      <w:r w:rsidRPr="00B55DFE">
        <w:rPr>
          <w:rFonts w:ascii="Times New Roman" w:hAnsi="Times New Roman"/>
          <w:sz w:val="24"/>
          <w:szCs w:val="24"/>
        </w:rPr>
        <w:softHyphen/>
        <w:t>щества.</w:t>
      </w:r>
    </w:p>
    <w:p w:rsidR="002F68F1" w:rsidRPr="00B55DFE" w:rsidRDefault="002F68F1" w:rsidP="000806CF">
      <w:pPr>
        <w:spacing w:after="0" w:line="240" w:lineRule="auto"/>
        <w:ind w:left="851" w:right="566" w:firstLine="580"/>
        <w:jc w:val="both"/>
        <w:rPr>
          <w:rFonts w:ascii="Times New Roman" w:hAnsi="Times New Roman"/>
          <w:sz w:val="24"/>
          <w:szCs w:val="24"/>
        </w:rPr>
      </w:pPr>
      <w:r w:rsidRPr="00B55DFE">
        <w:rPr>
          <w:rFonts w:ascii="Times New Roman" w:hAnsi="Times New Roman"/>
          <w:sz w:val="24"/>
          <w:szCs w:val="24"/>
        </w:rPr>
        <w:t xml:space="preserve">Итоговое </w:t>
      </w:r>
      <w:proofErr w:type="gramStart"/>
      <w:r w:rsidRPr="00B55DFE">
        <w:rPr>
          <w:rFonts w:ascii="Times New Roman" w:hAnsi="Times New Roman"/>
          <w:sz w:val="24"/>
          <w:szCs w:val="24"/>
        </w:rPr>
        <w:t>тестирование  -</w:t>
      </w:r>
      <w:proofErr w:type="gramEnd"/>
      <w:r w:rsidRPr="00B55DFE">
        <w:rPr>
          <w:rFonts w:ascii="Times New Roman" w:hAnsi="Times New Roman"/>
          <w:sz w:val="24"/>
          <w:szCs w:val="24"/>
        </w:rPr>
        <w:t xml:space="preserve"> 1 час.</w:t>
      </w:r>
    </w:p>
    <w:p w:rsidR="002F68F1" w:rsidRPr="00B55DFE" w:rsidRDefault="002F68F1" w:rsidP="000806CF">
      <w:pPr>
        <w:pStyle w:val="a3"/>
        <w:ind w:left="851" w:right="566" w:firstLine="580"/>
        <w:rPr>
          <w:rFonts w:ascii="Times New Roman" w:hAnsi="Times New Roman"/>
          <w:b/>
          <w:sz w:val="24"/>
          <w:szCs w:val="24"/>
        </w:rPr>
      </w:pPr>
      <w:r w:rsidRPr="00B55DFE">
        <w:rPr>
          <w:rFonts w:ascii="Times New Roman" w:hAnsi="Times New Roman"/>
          <w:b/>
          <w:sz w:val="24"/>
          <w:szCs w:val="24"/>
        </w:rPr>
        <w:t>8 класс.</w:t>
      </w:r>
    </w:p>
    <w:p w:rsidR="002F68F1" w:rsidRPr="00B55DFE" w:rsidRDefault="002F68F1" w:rsidP="000806CF">
      <w:pPr>
        <w:pStyle w:val="a3"/>
        <w:ind w:left="851" w:right="566" w:firstLine="580"/>
        <w:rPr>
          <w:rFonts w:ascii="Times New Roman" w:hAnsi="Times New Roman"/>
          <w:b/>
          <w:sz w:val="24"/>
          <w:szCs w:val="24"/>
        </w:rPr>
      </w:pPr>
      <w:r w:rsidRPr="00B55DFE">
        <w:rPr>
          <w:rFonts w:ascii="Times New Roman" w:hAnsi="Times New Roman"/>
          <w:b/>
          <w:sz w:val="24"/>
          <w:szCs w:val="24"/>
        </w:rPr>
        <w:t>Право в жизни человека, общества и государства</w:t>
      </w:r>
    </w:p>
    <w:p w:rsidR="002F68F1" w:rsidRPr="00B55DFE" w:rsidRDefault="002F68F1" w:rsidP="000806CF">
      <w:pPr>
        <w:pStyle w:val="a3"/>
        <w:ind w:left="851" w:right="566" w:firstLine="580"/>
        <w:rPr>
          <w:rFonts w:ascii="Times New Roman" w:hAnsi="Times New Roman"/>
          <w:b/>
          <w:sz w:val="24"/>
          <w:szCs w:val="24"/>
        </w:rPr>
      </w:pPr>
      <w:r w:rsidRPr="00B55DFE">
        <w:rPr>
          <w:rFonts w:ascii="Times New Roman" w:hAnsi="Times New Roman"/>
          <w:b/>
          <w:sz w:val="24"/>
          <w:szCs w:val="24"/>
        </w:rPr>
        <w:t>Введение 1 час.</w:t>
      </w:r>
    </w:p>
    <w:p w:rsidR="002F68F1" w:rsidRPr="00B55DFE" w:rsidRDefault="002F68F1" w:rsidP="000806CF">
      <w:pPr>
        <w:pStyle w:val="a3"/>
        <w:ind w:left="851" w:right="566" w:firstLine="580"/>
        <w:jc w:val="both"/>
        <w:rPr>
          <w:rFonts w:ascii="Times New Roman" w:hAnsi="Times New Roman"/>
          <w:sz w:val="24"/>
          <w:szCs w:val="24"/>
        </w:rPr>
      </w:pPr>
      <w:r w:rsidRPr="00B55DFE">
        <w:rPr>
          <w:rFonts w:ascii="Times New Roman" w:hAnsi="Times New Roman"/>
          <w:sz w:val="24"/>
          <w:szCs w:val="24"/>
        </w:rPr>
        <w:t>Какую роль играет право в жизни людей. Особенности пра</w:t>
      </w:r>
      <w:r w:rsidRPr="00B55DFE">
        <w:rPr>
          <w:rFonts w:ascii="Times New Roman" w:hAnsi="Times New Roman"/>
          <w:sz w:val="24"/>
          <w:szCs w:val="24"/>
        </w:rPr>
        <w:softHyphen/>
        <w:t>вового статуса подростков. Как и для чего изучать право.</w:t>
      </w:r>
    </w:p>
    <w:p w:rsidR="002F68F1" w:rsidRPr="00B55DFE" w:rsidRDefault="002F68F1" w:rsidP="000806CF">
      <w:pPr>
        <w:pStyle w:val="a3"/>
        <w:ind w:left="851" w:right="566" w:firstLine="580"/>
        <w:rPr>
          <w:rFonts w:ascii="Times New Roman" w:hAnsi="Times New Roman"/>
          <w:b/>
          <w:sz w:val="24"/>
          <w:szCs w:val="24"/>
        </w:rPr>
      </w:pPr>
      <w:r w:rsidRPr="00B55DFE">
        <w:rPr>
          <w:rFonts w:ascii="Times New Roman" w:hAnsi="Times New Roman"/>
          <w:b/>
          <w:sz w:val="24"/>
          <w:szCs w:val="24"/>
        </w:rPr>
        <w:t>Общество. Государство. Право. 8 часов.</w:t>
      </w:r>
    </w:p>
    <w:p w:rsidR="002F68F1" w:rsidRPr="00B55DFE" w:rsidRDefault="002F68F1" w:rsidP="000806CF">
      <w:pPr>
        <w:pStyle w:val="a3"/>
        <w:ind w:left="851" w:right="566" w:firstLine="580"/>
        <w:jc w:val="both"/>
        <w:rPr>
          <w:rFonts w:ascii="Times New Roman" w:hAnsi="Times New Roman"/>
          <w:sz w:val="24"/>
          <w:szCs w:val="24"/>
        </w:rPr>
      </w:pPr>
      <w:r w:rsidRPr="00B55DFE">
        <w:rPr>
          <w:rFonts w:ascii="Times New Roman" w:hAnsi="Times New Roman"/>
          <w:sz w:val="24"/>
          <w:szCs w:val="24"/>
        </w:rPr>
        <w:t>Соотношение понятий «право», «общество», «государство». Теории происхождения государства и права. Отличие права от других видов социальных норм. Профессия юрист. Основания права. Источники права. Нормативно-правовые акты. Система права. Отрасли российского права. Методы правового регули</w:t>
      </w:r>
      <w:r w:rsidRPr="00B55DFE">
        <w:rPr>
          <w:rFonts w:ascii="Times New Roman" w:hAnsi="Times New Roman"/>
          <w:sz w:val="24"/>
          <w:szCs w:val="24"/>
        </w:rPr>
        <w:softHyphen/>
        <w:t>рования.</w:t>
      </w:r>
    </w:p>
    <w:p w:rsidR="002F68F1" w:rsidRPr="00B55DFE" w:rsidRDefault="002F68F1" w:rsidP="000806CF">
      <w:pPr>
        <w:pStyle w:val="a3"/>
        <w:ind w:left="851" w:right="566" w:firstLine="580"/>
        <w:jc w:val="both"/>
        <w:rPr>
          <w:rFonts w:ascii="Times New Roman" w:hAnsi="Times New Roman"/>
          <w:sz w:val="24"/>
          <w:szCs w:val="24"/>
        </w:rPr>
      </w:pPr>
      <w:r w:rsidRPr="00B55DFE">
        <w:rPr>
          <w:rFonts w:ascii="Times New Roman" w:hAnsi="Times New Roman"/>
          <w:sz w:val="24"/>
          <w:szCs w:val="24"/>
        </w:rPr>
        <w:t>Сущность правоотношений. Виды правоотношений. Содер</w:t>
      </w:r>
      <w:r w:rsidRPr="00B55DFE">
        <w:rPr>
          <w:rFonts w:ascii="Times New Roman" w:hAnsi="Times New Roman"/>
          <w:sz w:val="24"/>
          <w:szCs w:val="24"/>
        </w:rPr>
        <w:softHyphen/>
        <w:t>жание правоотношений. Участники правоотношений.</w:t>
      </w:r>
    </w:p>
    <w:p w:rsidR="002F68F1" w:rsidRPr="00B55DFE" w:rsidRDefault="002F68F1" w:rsidP="000806CF">
      <w:pPr>
        <w:pStyle w:val="a3"/>
        <w:ind w:left="851" w:right="566" w:firstLine="580"/>
        <w:jc w:val="both"/>
        <w:rPr>
          <w:rFonts w:ascii="Times New Roman" w:hAnsi="Times New Roman"/>
          <w:sz w:val="24"/>
          <w:szCs w:val="24"/>
        </w:rPr>
      </w:pPr>
      <w:r w:rsidRPr="00B55DFE">
        <w:rPr>
          <w:rFonts w:ascii="Times New Roman" w:hAnsi="Times New Roman"/>
          <w:sz w:val="24"/>
          <w:szCs w:val="24"/>
        </w:rPr>
        <w:t>Правонарушения. Признаки правонарушений. Формы вины. Виды правонарушений. Государственное принуждение. Юриди</w:t>
      </w:r>
      <w:r w:rsidRPr="00B55DFE">
        <w:rPr>
          <w:rFonts w:ascii="Times New Roman" w:hAnsi="Times New Roman"/>
          <w:sz w:val="24"/>
          <w:szCs w:val="24"/>
        </w:rPr>
        <w:softHyphen/>
        <w:t>ческая ответственность. Принципы юридической ответствен</w:t>
      </w:r>
      <w:r w:rsidRPr="00B55DFE">
        <w:rPr>
          <w:rFonts w:ascii="Times New Roman" w:hAnsi="Times New Roman"/>
          <w:sz w:val="24"/>
          <w:szCs w:val="24"/>
        </w:rPr>
        <w:softHyphen/>
        <w:t xml:space="preserve">ности. Виды и функции юридической </w:t>
      </w:r>
      <w:r w:rsidRPr="00B55DFE">
        <w:rPr>
          <w:rFonts w:ascii="Times New Roman" w:hAnsi="Times New Roman"/>
          <w:sz w:val="24"/>
          <w:szCs w:val="24"/>
        </w:rPr>
        <w:lastRenderedPageBreak/>
        <w:t>ответственности. Спосо</w:t>
      </w:r>
      <w:r w:rsidRPr="00B55DFE">
        <w:rPr>
          <w:rFonts w:ascii="Times New Roman" w:hAnsi="Times New Roman"/>
          <w:sz w:val="24"/>
          <w:szCs w:val="24"/>
        </w:rPr>
        <w:softHyphen/>
        <w:t>бы наложения юридической ответственности. Обстоятельства, исключающие юридическую ответственность. Юридическая ответственность несовершеннолетних.</w:t>
      </w:r>
    </w:p>
    <w:p w:rsidR="002F68F1" w:rsidRPr="00B55DFE" w:rsidRDefault="002F68F1" w:rsidP="000806CF">
      <w:pPr>
        <w:pStyle w:val="a3"/>
        <w:ind w:left="851" w:right="566" w:firstLine="580"/>
        <w:jc w:val="both"/>
        <w:rPr>
          <w:rFonts w:ascii="Times New Roman" w:hAnsi="Times New Roman"/>
          <w:sz w:val="24"/>
          <w:szCs w:val="24"/>
        </w:rPr>
      </w:pPr>
      <w:r w:rsidRPr="00B55DFE">
        <w:rPr>
          <w:rFonts w:ascii="Times New Roman" w:hAnsi="Times New Roman"/>
          <w:sz w:val="24"/>
          <w:szCs w:val="24"/>
        </w:rPr>
        <w:t>Правовое государство как идеал. Принципы и признаки правового государства. Становление правового государства в России.</w:t>
      </w:r>
    </w:p>
    <w:p w:rsidR="002F68F1" w:rsidRPr="00B55DFE" w:rsidRDefault="002F68F1" w:rsidP="000806CF">
      <w:pPr>
        <w:pStyle w:val="a3"/>
        <w:ind w:left="851" w:right="566" w:firstLine="580"/>
        <w:jc w:val="both"/>
        <w:rPr>
          <w:rFonts w:ascii="Times New Roman" w:hAnsi="Times New Roman"/>
          <w:sz w:val="24"/>
          <w:szCs w:val="24"/>
        </w:rPr>
      </w:pPr>
      <w:r w:rsidRPr="00B55DFE">
        <w:rPr>
          <w:rFonts w:ascii="Times New Roman" w:hAnsi="Times New Roman"/>
          <w:sz w:val="24"/>
          <w:szCs w:val="24"/>
        </w:rPr>
        <w:t>Гражданское общество. Структура гражданского общества. Участие граждан в строительстве гражданского общества. Не</w:t>
      </w:r>
      <w:r w:rsidRPr="00B55DFE">
        <w:rPr>
          <w:rFonts w:ascii="Times New Roman" w:hAnsi="Times New Roman"/>
          <w:sz w:val="24"/>
          <w:szCs w:val="24"/>
        </w:rPr>
        <w:softHyphen/>
        <w:t>совершеннолетние граждане и гражданское общество.</w:t>
      </w:r>
    </w:p>
    <w:p w:rsidR="002F68F1" w:rsidRPr="00B55DFE" w:rsidRDefault="002F68F1" w:rsidP="000806CF">
      <w:pPr>
        <w:pStyle w:val="a3"/>
        <w:ind w:left="851" w:right="566" w:firstLine="580"/>
        <w:rPr>
          <w:rFonts w:ascii="Times New Roman" w:hAnsi="Times New Roman"/>
          <w:b/>
          <w:sz w:val="24"/>
          <w:szCs w:val="24"/>
        </w:rPr>
      </w:pPr>
      <w:r w:rsidRPr="00B55DFE">
        <w:rPr>
          <w:rFonts w:ascii="Times New Roman" w:hAnsi="Times New Roman"/>
          <w:b/>
          <w:sz w:val="24"/>
          <w:szCs w:val="24"/>
        </w:rPr>
        <w:t>Конституционное право России. 7 часов.</w:t>
      </w:r>
    </w:p>
    <w:p w:rsidR="002F68F1" w:rsidRPr="00B55DFE" w:rsidRDefault="002F68F1" w:rsidP="000806CF">
      <w:pPr>
        <w:pStyle w:val="a3"/>
        <w:ind w:left="851" w:right="566" w:firstLine="580"/>
        <w:jc w:val="both"/>
        <w:rPr>
          <w:rFonts w:ascii="Times New Roman" w:hAnsi="Times New Roman"/>
          <w:sz w:val="24"/>
          <w:szCs w:val="24"/>
        </w:rPr>
      </w:pPr>
      <w:r w:rsidRPr="00B55DFE">
        <w:rPr>
          <w:rFonts w:ascii="Times New Roman" w:hAnsi="Times New Roman"/>
          <w:sz w:val="24"/>
          <w:szCs w:val="24"/>
        </w:rPr>
        <w:t>Что такое Конституция? Первые конституции нашей стра</w:t>
      </w:r>
      <w:r w:rsidRPr="00B55DFE">
        <w:rPr>
          <w:rFonts w:ascii="Times New Roman" w:hAnsi="Times New Roman"/>
          <w:sz w:val="24"/>
          <w:szCs w:val="24"/>
        </w:rPr>
        <w:softHyphen/>
        <w:t>ны. История конституционализма в России. Современная Кон</w:t>
      </w:r>
      <w:r w:rsidRPr="00B55DFE">
        <w:rPr>
          <w:rFonts w:ascii="Times New Roman" w:hAnsi="Times New Roman"/>
          <w:sz w:val="24"/>
          <w:szCs w:val="24"/>
        </w:rPr>
        <w:softHyphen/>
        <w:t>ституция России. Основы конституционного строя РФ. Федера</w:t>
      </w:r>
      <w:r w:rsidRPr="00B55DFE">
        <w:rPr>
          <w:rFonts w:ascii="Times New Roman" w:hAnsi="Times New Roman"/>
          <w:sz w:val="24"/>
          <w:szCs w:val="24"/>
        </w:rPr>
        <w:softHyphen/>
        <w:t>тивное устройство России. Субъекты РФ и их права. Нацио</w:t>
      </w:r>
      <w:r w:rsidRPr="00B55DFE">
        <w:rPr>
          <w:rFonts w:ascii="Times New Roman" w:hAnsi="Times New Roman"/>
          <w:sz w:val="24"/>
          <w:szCs w:val="24"/>
        </w:rPr>
        <w:softHyphen/>
        <w:t>нальная (в том числе языковая) политика РФ. Федеральные округа РФ.</w:t>
      </w:r>
    </w:p>
    <w:p w:rsidR="002F68F1" w:rsidRPr="00B55DFE" w:rsidRDefault="002F68F1" w:rsidP="000806CF">
      <w:pPr>
        <w:pStyle w:val="a3"/>
        <w:ind w:left="851" w:right="566" w:firstLine="708"/>
        <w:jc w:val="both"/>
        <w:rPr>
          <w:rFonts w:ascii="Times New Roman" w:hAnsi="Times New Roman"/>
          <w:sz w:val="24"/>
          <w:szCs w:val="24"/>
        </w:rPr>
      </w:pPr>
      <w:r w:rsidRPr="00B55DFE">
        <w:rPr>
          <w:rFonts w:ascii="Times New Roman" w:hAnsi="Times New Roman"/>
          <w:sz w:val="24"/>
          <w:szCs w:val="24"/>
        </w:rPr>
        <w:t>Принципы построения органов государственной власти РФ. Президент РФ. Федеральное Собрание РФ. Законодательный процесс. Правительство РФ.</w:t>
      </w:r>
    </w:p>
    <w:p w:rsidR="002F68F1" w:rsidRPr="00B55DFE" w:rsidRDefault="002F68F1" w:rsidP="000806CF">
      <w:pPr>
        <w:pStyle w:val="a3"/>
        <w:ind w:left="851" w:right="566" w:firstLine="708"/>
        <w:jc w:val="both"/>
        <w:rPr>
          <w:rFonts w:ascii="Times New Roman" w:hAnsi="Times New Roman"/>
          <w:sz w:val="24"/>
          <w:szCs w:val="24"/>
        </w:rPr>
      </w:pPr>
      <w:r w:rsidRPr="00B55DFE">
        <w:rPr>
          <w:rFonts w:ascii="Times New Roman" w:hAnsi="Times New Roman"/>
          <w:sz w:val="24"/>
          <w:szCs w:val="24"/>
        </w:rPr>
        <w:t>Понятие правоохранительных органов. Уполномоченный по правам человека. Прокуратура. Органы внутренних дел.</w:t>
      </w:r>
    </w:p>
    <w:p w:rsidR="002F68F1" w:rsidRPr="00B55DFE" w:rsidRDefault="002F68F1" w:rsidP="000806CF">
      <w:pPr>
        <w:pStyle w:val="a3"/>
        <w:ind w:left="851" w:right="566" w:firstLine="708"/>
        <w:jc w:val="both"/>
        <w:rPr>
          <w:rFonts w:ascii="Times New Roman" w:hAnsi="Times New Roman"/>
          <w:sz w:val="24"/>
          <w:szCs w:val="24"/>
        </w:rPr>
      </w:pPr>
      <w:r w:rsidRPr="00B55DFE">
        <w:rPr>
          <w:rFonts w:ascii="Times New Roman" w:hAnsi="Times New Roman"/>
          <w:sz w:val="24"/>
          <w:szCs w:val="24"/>
        </w:rPr>
        <w:t>Система судебных органов РФ. Принципы судопроизводст</w:t>
      </w:r>
      <w:r w:rsidRPr="00B55DFE">
        <w:rPr>
          <w:rFonts w:ascii="Times New Roman" w:hAnsi="Times New Roman"/>
          <w:sz w:val="24"/>
          <w:szCs w:val="24"/>
        </w:rPr>
        <w:softHyphen/>
        <w:t>ва. Судьи и их конституционно-правовой статус. Мировые судьи и суды присяжных. Судебное разбирательство. Суды общей юрисдикции. Арбитражные суды. Конституционный Суд РФ.</w:t>
      </w:r>
      <w:bookmarkStart w:id="39" w:name="bookmark23"/>
    </w:p>
    <w:p w:rsidR="002F68F1" w:rsidRPr="00B55DFE" w:rsidRDefault="002F68F1" w:rsidP="000806CF">
      <w:pPr>
        <w:pStyle w:val="a3"/>
        <w:ind w:left="851" w:right="566" w:firstLine="708"/>
        <w:rPr>
          <w:rFonts w:ascii="Times New Roman" w:hAnsi="Times New Roman"/>
          <w:b/>
          <w:sz w:val="24"/>
          <w:szCs w:val="24"/>
        </w:rPr>
      </w:pPr>
      <w:r w:rsidRPr="00B55DFE">
        <w:rPr>
          <w:rFonts w:ascii="Times New Roman" w:hAnsi="Times New Roman"/>
          <w:b/>
          <w:sz w:val="24"/>
          <w:szCs w:val="24"/>
        </w:rPr>
        <w:t>Права и свободы человека и гражданина в России</w:t>
      </w:r>
      <w:bookmarkEnd w:id="39"/>
      <w:r w:rsidRPr="00B55DFE">
        <w:rPr>
          <w:rFonts w:ascii="Times New Roman" w:hAnsi="Times New Roman"/>
          <w:b/>
          <w:sz w:val="24"/>
          <w:szCs w:val="24"/>
        </w:rPr>
        <w:t>. 5 часов.</w:t>
      </w:r>
    </w:p>
    <w:p w:rsidR="002F68F1" w:rsidRPr="00B55DFE" w:rsidRDefault="002F68F1" w:rsidP="000806CF">
      <w:pPr>
        <w:pStyle w:val="a3"/>
        <w:ind w:left="851" w:right="566" w:firstLine="708"/>
        <w:jc w:val="both"/>
        <w:rPr>
          <w:rFonts w:ascii="Times New Roman" w:hAnsi="Times New Roman"/>
          <w:sz w:val="24"/>
          <w:szCs w:val="24"/>
        </w:rPr>
      </w:pPr>
      <w:r w:rsidRPr="00B55DFE">
        <w:rPr>
          <w:rFonts w:ascii="Times New Roman" w:hAnsi="Times New Roman"/>
          <w:sz w:val="24"/>
          <w:szCs w:val="24"/>
        </w:rPr>
        <w:t>Правовой статус личности. Гражданство в России. Юридические аспекты имени. Гражданство и гражданственность. Пра</w:t>
      </w:r>
      <w:r w:rsidRPr="00B55DFE">
        <w:rPr>
          <w:rFonts w:ascii="Times New Roman" w:hAnsi="Times New Roman"/>
          <w:sz w:val="24"/>
          <w:szCs w:val="24"/>
        </w:rPr>
        <w:softHyphen/>
        <w:t>ва и свободы человека и гражданина в РФ. Виды прав и свобод. Основные конституционные обязанности гражданина РФ.</w:t>
      </w:r>
    </w:p>
    <w:p w:rsidR="002F68F1" w:rsidRPr="00B55DFE" w:rsidRDefault="002F68F1" w:rsidP="000806CF">
      <w:pPr>
        <w:pStyle w:val="a3"/>
        <w:ind w:left="851" w:right="566" w:firstLine="708"/>
        <w:jc w:val="both"/>
        <w:rPr>
          <w:rFonts w:ascii="Times New Roman" w:hAnsi="Times New Roman"/>
          <w:sz w:val="24"/>
          <w:szCs w:val="24"/>
        </w:rPr>
      </w:pPr>
      <w:r w:rsidRPr="00B55DFE">
        <w:rPr>
          <w:rFonts w:ascii="Times New Roman" w:hAnsi="Times New Roman"/>
          <w:sz w:val="24"/>
          <w:szCs w:val="24"/>
        </w:rPr>
        <w:t>Гарантии и защита прав человека и гражданина в России. Национальный уровень юридических гарантий прав и свобод. Международная система защиты права и свобод человека. Организация Объединённых Наций. Международные документы по правам человека. Всеобщая декларация прав человека. Евро</w:t>
      </w:r>
      <w:r w:rsidRPr="00B55DFE">
        <w:rPr>
          <w:rFonts w:ascii="Times New Roman" w:hAnsi="Times New Roman"/>
          <w:sz w:val="24"/>
          <w:szCs w:val="24"/>
        </w:rPr>
        <w:softHyphen/>
        <w:t>пейская система гарантии прав человека.</w:t>
      </w:r>
    </w:p>
    <w:p w:rsidR="002F68F1" w:rsidRPr="00B55DFE" w:rsidRDefault="002F68F1" w:rsidP="000806CF">
      <w:pPr>
        <w:pStyle w:val="a3"/>
        <w:ind w:left="851" w:right="566" w:firstLine="708"/>
        <w:jc w:val="both"/>
        <w:rPr>
          <w:rFonts w:ascii="Times New Roman" w:hAnsi="Times New Roman"/>
          <w:sz w:val="24"/>
          <w:szCs w:val="24"/>
        </w:rPr>
      </w:pPr>
      <w:r w:rsidRPr="00B55DFE">
        <w:rPr>
          <w:rFonts w:ascii="Times New Roman" w:hAnsi="Times New Roman"/>
          <w:sz w:val="24"/>
          <w:szCs w:val="24"/>
        </w:rPr>
        <w:t>Современные представления о правах ребёнка. Права малолетних в России. Особенности правового статуса несовершенно</w:t>
      </w:r>
      <w:r w:rsidRPr="00B55DFE">
        <w:rPr>
          <w:rFonts w:ascii="Times New Roman" w:hAnsi="Times New Roman"/>
          <w:sz w:val="24"/>
          <w:szCs w:val="24"/>
        </w:rPr>
        <w:softHyphen/>
        <w:t>летних. Дееспособность несовершеннолетних. Эмансипация.</w:t>
      </w:r>
      <w:bookmarkStart w:id="40" w:name="bookmark24"/>
    </w:p>
    <w:p w:rsidR="002F68F1" w:rsidRPr="00B55DFE" w:rsidRDefault="002F68F1" w:rsidP="000806CF">
      <w:pPr>
        <w:pStyle w:val="a3"/>
        <w:ind w:left="851" w:right="566" w:firstLine="708"/>
        <w:rPr>
          <w:rFonts w:ascii="Times New Roman" w:hAnsi="Times New Roman"/>
          <w:b/>
          <w:sz w:val="24"/>
          <w:szCs w:val="24"/>
        </w:rPr>
      </w:pPr>
      <w:r w:rsidRPr="00B55DFE">
        <w:rPr>
          <w:rFonts w:ascii="Times New Roman" w:hAnsi="Times New Roman"/>
          <w:b/>
          <w:sz w:val="24"/>
          <w:szCs w:val="24"/>
        </w:rPr>
        <w:t>Правовое регулирование в различных отраслях права</w:t>
      </w:r>
      <w:bookmarkEnd w:id="40"/>
      <w:r w:rsidRPr="00B55DFE">
        <w:rPr>
          <w:rFonts w:ascii="Times New Roman" w:hAnsi="Times New Roman"/>
          <w:b/>
          <w:sz w:val="24"/>
          <w:szCs w:val="24"/>
        </w:rPr>
        <w:t>. 10 часов.</w:t>
      </w:r>
    </w:p>
    <w:p w:rsidR="002F68F1" w:rsidRPr="00B55DFE" w:rsidRDefault="002F68F1" w:rsidP="000806CF">
      <w:pPr>
        <w:pStyle w:val="a3"/>
        <w:ind w:left="851" w:right="566" w:firstLine="708"/>
        <w:jc w:val="both"/>
        <w:rPr>
          <w:rFonts w:ascii="Times New Roman" w:hAnsi="Times New Roman"/>
          <w:sz w:val="24"/>
          <w:szCs w:val="24"/>
        </w:rPr>
      </w:pPr>
      <w:r w:rsidRPr="00B55DFE">
        <w:rPr>
          <w:rFonts w:ascii="Times New Roman" w:hAnsi="Times New Roman"/>
          <w:sz w:val="24"/>
          <w:szCs w:val="24"/>
        </w:rPr>
        <w:t>Гражданские правоотношения. Объекты гражданских правоотношений. Понятия физического и юридического лица. Гражданские права и обязанности. Объекты гражданских правоотно</w:t>
      </w:r>
      <w:r w:rsidRPr="00B55DFE">
        <w:rPr>
          <w:rFonts w:ascii="Times New Roman" w:hAnsi="Times New Roman"/>
          <w:sz w:val="24"/>
          <w:szCs w:val="24"/>
        </w:rPr>
        <w:softHyphen/>
        <w:t>шений. Способы защиты гражданских прав.</w:t>
      </w:r>
    </w:p>
    <w:p w:rsidR="002F68F1" w:rsidRPr="00B55DFE" w:rsidRDefault="002F68F1" w:rsidP="000806CF">
      <w:pPr>
        <w:pStyle w:val="a3"/>
        <w:ind w:left="851" w:right="566" w:firstLine="708"/>
        <w:jc w:val="both"/>
        <w:rPr>
          <w:rFonts w:ascii="Times New Roman" w:hAnsi="Times New Roman"/>
          <w:sz w:val="24"/>
          <w:szCs w:val="24"/>
        </w:rPr>
      </w:pPr>
      <w:r w:rsidRPr="00B55DFE">
        <w:rPr>
          <w:rFonts w:ascii="Times New Roman" w:hAnsi="Times New Roman"/>
          <w:sz w:val="24"/>
          <w:szCs w:val="24"/>
        </w:rPr>
        <w:t>Право собственности. Приобретение и прекращение права собственности. Защита права собственности. Особенности пра</w:t>
      </w:r>
      <w:r w:rsidRPr="00B55DFE">
        <w:rPr>
          <w:rFonts w:ascii="Times New Roman" w:hAnsi="Times New Roman"/>
          <w:sz w:val="24"/>
          <w:szCs w:val="24"/>
        </w:rPr>
        <w:softHyphen/>
        <w:t>ва собственности несовершеннолетних.</w:t>
      </w:r>
    </w:p>
    <w:p w:rsidR="002F68F1" w:rsidRPr="00B55DFE" w:rsidRDefault="002F68F1" w:rsidP="000806CF">
      <w:pPr>
        <w:pStyle w:val="a3"/>
        <w:ind w:left="851" w:right="566" w:firstLine="708"/>
        <w:jc w:val="both"/>
        <w:rPr>
          <w:rFonts w:ascii="Times New Roman" w:hAnsi="Times New Roman"/>
          <w:sz w:val="24"/>
          <w:szCs w:val="24"/>
        </w:rPr>
      </w:pPr>
      <w:r w:rsidRPr="00B55DFE">
        <w:rPr>
          <w:rFonts w:ascii="Times New Roman" w:hAnsi="Times New Roman"/>
          <w:sz w:val="24"/>
          <w:szCs w:val="24"/>
        </w:rPr>
        <w:t>Правовая характеристика семьи. Брак. Права и обязанности родителей. Права и обязанности детей. Права и обязанности супругов. Заключение и расторжение брака. Брачный контракт.</w:t>
      </w:r>
    </w:p>
    <w:p w:rsidR="002F68F1" w:rsidRPr="00B55DFE" w:rsidRDefault="002F68F1" w:rsidP="000806CF">
      <w:pPr>
        <w:pStyle w:val="a3"/>
        <w:ind w:left="851" w:right="566" w:firstLine="708"/>
        <w:jc w:val="both"/>
        <w:rPr>
          <w:rFonts w:ascii="Times New Roman" w:hAnsi="Times New Roman"/>
          <w:sz w:val="24"/>
          <w:szCs w:val="24"/>
        </w:rPr>
      </w:pPr>
      <w:r w:rsidRPr="00B55DFE">
        <w:rPr>
          <w:rFonts w:ascii="Times New Roman" w:hAnsi="Times New Roman"/>
          <w:sz w:val="24"/>
          <w:szCs w:val="24"/>
        </w:rPr>
        <w:t>Жилищные правоотношения. Принципы жилищного права. Жилищные проблемы современной России.</w:t>
      </w:r>
    </w:p>
    <w:p w:rsidR="002F68F1" w:rsidRPr="00B55DFE" w:rsidRDefault="002F68F1" w:rsidP="000806CF">
      <w:pPr>
        <w:pStyle w:val="a3"/>
        <w:ind w:left="851" w:right="566" w:firstLine="708"/>
        <w:jc w:val="both"/>
        <w:rPr>
          <w:rFonts w:ascii="Times New Roman" w:hAnsi="Times New Roman"/>
          <w:sz w:val="24"/>
          <w:szCs w:val="24"/>
        </w:rPr>
      </w:pPr>
      <w:r w:rsidRPr="00B55DFE">
        <w:rPr>
          <w:rFonts w:ascii="Times New Roman" w:hAnsi="Times New Roman"/>
          <w:sz w:val="24"/>
          <w:szCs w:val="24"/>
        </w:rPr>
        <w:t>Образование и его значение в жизни человека и развитии общества. Образовательное право. Система образования в России. Государственные образовательные стандарты. Образовательные учреждения и органы управления образованием. Роль образова</w:t>
      </w:r>
      <w:r w:rsidRPr="00B55DFE">
        <w:rPr>
          <w:rFonts w:ascii="Times New Roman" w:hAnsi="Times New Roman"/>
          <w:sz w:val="24"/>
          <w:szCs w:val="24"/>
        </w:rPr>
        <w:softHyphen/>
        <w:t>ния в современном мире. Тенденции развития образования.</w:t>
      </w:r>
    </w:p>
    <w:p w:rsidR="002F68F1" w:rsidRPr="00B55DFE" w:rsidRDefault="002F68F1" w:rsidP="000806CF">
      <w:pPr>
        <w:pStyle w:val="a3"/>
        <w:ind w:left="851" w:right="566" w:firstLine="708"/>
        <w:jc w:val="both"/>
        <w:rPr>
          <w:rFonts w:ascii="Times New Roman" w:hAnsi="Times New Roman"/>
          <w:sz w:val="24"/>
          <w:szCs w:val="24"/>
        </w:rPr>
      </w:pPr>
      <w:r w:rsidRPr="00B55DFE">
        <w:rPr>
          <w:rFonts w:ascii="Times New Roman" w:hAnsi="Times New Roman"/>
          <w:sz w:val="24"/>
          <w:szCs w:val="24"/>
        </w:rPr>
        <w:t>Административные правоотношения. Административные правонарушения. Административная ответственность. Административная ответственность несовершеннолетних.</w:t>
      </w:r>
    </w:p>
    <w:p w:rsidR="002F68F1" w:rsidRPr="00B55DFE" w:rsidRDefault="002F68F1" w:rsidP="000806CF">
      <w:pPr>
        <w:pStyle w:val="a3"/>
        <w:ind w:left="851" w:right="566" w:firstLine="708"/>
        <w:jc w:val="both"/>
        <w:rPr>
          <w:rFonts w:ascii="Times New Roman" w:hAnsi="Times New Roman"/>
          <w:sz w:val="24"/>
          <w:szCs w:val="24"/>
        </w:rPr>
      </w:pPr>
      <w:r w:rsidRPr="00B55DFE">
        <w:rPr>
          <w:rFonts w:ascii="Times New Roman" w:hAnsi="Times New Roman"/>
          <w:sz w:val="24"/>
          <w:szCs w:val="24"/>
        </w:rPr>
        <w:lastRenderedPageBreak/>
        <w:t>Уголовное право. Преступление и наказание. Проблема смертной казни. Преступления против личности. Преступления против несовершеннолетних. Преступления несовершеннолет</w:t>
      </w:r>
      <w:r w:rsidRPr="00B55DFE">
        <w:rPr>
          <w:rFonts w:ascii="Times New Roman" w:hAnsi="Times New Roman"/>
          <w:sz w:val="24"/>
          <w:szCs w:val="24"/>
        </w:rPr>
        <w:softHyphen/>
        <w:t>них. Уголовная ответственность несовершеннолетних.</w:t>
      </w:r>
    </w:p>
    <w:p w:rsidR="002F68F1" w:rsidRPr="00B55DFE" w:rsidRDefault="002F68F1" w:rsidP="000806CF">
      <w:pPr>
        <w:pStyle w:val="a3"/>
        <w:ind w:left="851" w:right="566" w:firstLine="708"/>
        <w:jc w:val="both"/>
        <w:rPr>
          <w:rFonts w:ascii="Times New Roman" w:hAnsi="Times New Roman"/>
          <w:sz w:val="24"/>
          <w:szCs w:val="24"/>
        </w:rPr>
      </w:pPr>
      <w:r w:rsidRPr="00B55DFE">
        <w:rPr>
          <w:rFonts w:ascii="Times New Roman" w:hAnsi="Times New Roman"/>
          <w:sz w:val="24"/>
          <w:szCs w:val="24"/>
        </w:rPr>
        <w:t>Сущность труда. Право на труд и трудовые отношения. Правовое регулирование трудовых отношений. Трудовой договор. Рабочее время и время отдыха. Особенности трудоустройства несовершеннолетних.</w:t>
      </w:r>
      <w:bookmarkStart w:id="41" w:name="bookmark25"/>
    </w:p>
    <w:p w:rsidR="002F68F1" w:rsidRPr="00B55DFE" w:rsidRDefault="002F68F1" w:rsidP="000806CF">
      <w:pPr>
        <w:pStyle w:val="a3"/>
        <w:ind w:left="851" w:right="566" w:firstLine="708"/>
        <w:rPr>
          <w:rFonts w:ascii="Times New Roman" w:hAnsi="Times New Roman"/>
          <w:b/>
          <w:sz w:val="24"/>
          <w:szCs w:val="24"/>
        </w:rPr>
      </w:pPr>
      <w:r w:rsidRPr="00B55DFE">
        <w:rPr>
          <w:rFonts w:ascii="Times New Roman" w:hAnsi="Times New Roman"/>
          <w:b/>
          <w:sz w:val="24"/>
          <w:szCs w:val="24"/>
        </w:rPr>
        <w:t>Заключение</w:t>
      </w:r>
      <w:bookmarkEnd w:id="41"/>
      <w:r w:rsidRPr="00B55DFE">
        <w:rPr>
          <w:rFonts w:ascii="Times New Roman" w:hAnsi="Times New Roman"/>
          <w:b/>
          <w:sz w:val="24"/>
          <w:szCs w:val="24"/>
        </w:rPr>
        <w:t>. 1 час.</w:t>
      </w:r>
    </w:p>
    <w:p w:rsidR="002F68F1" w:rsidRPr="00B55DFE" w:rsidRDefault="002F68F1" w:rsidP="000806CF">
      <w:pPr>
        <w:pStyle w:val="a3"/>
        <w:ind w:left="851" w:right="566" w:firstLine="708"/>
        <w:rPr>
          <w:rFonts w:ascii="Times New Roman" w:hAnsi="Times New Roman"/>
          <w:sz w:val="24"/>
          <w:szCs w:val="24"/>
        </w:rPr>
      </w:pPr>
      <w:r w:rsidRPr="00B55DFE">
        <w:rPr>
          <w:rFonts w:ascii="Times New Roman" w:hAnsi="Times New Roman"/>
          <w:sz w:val="24"/>
          <w:szCs w:val="24"/>
        </w:rPr>
        <w:t>Сущность правовой культуры. Правовая культура личности и общества. Проблема коррупции. Проблема развития право</w:t>
      </w:r>
      <w:r w:rsidRPr="00B55DFE">
        <w:rPr>
          <w:rFonts w:ascii="Times New Roman" w:hAnsi="Times New Roman"/>
          <w:sz w:val="24"/>
          <w:szCs w:val="24"/>
        </w:rPr>
        <w:softHyphen/>
        <w:t>вой культуры в современной России.</w:t>
      </w:r>
    </w:p>
    <w:p w:rsidR="002F68F1" w:rsidRPr="00B55DFE" w:rsidRDefault="002F68F1" w:rsidP="000806CF">
      <w:pPr>
        <w:pStyle w:val="a3"/>
        <w:ind w:left="851" w:right="566" w:firstLine="708"/>
        <w:rPr>
          <w:rFonts w:ascii="Times New Roman" w:hAnsi="Times New Roman"/>
          <w:sz w:val="24"/>
          <w:szCs w:val="24"/>
        </w:rPr>
      </w:pPr>
      <w:r w:rsidRPr="00B55DFE">
        <w:rPr>
          <w:rFonts w:ascii="Times New Roman" w:hAnsi="Times New Roman"/>
          <w:sz w:val="24"/>
          <w:szCs w:val="24"/>
        </w:rPr>
        <w:t>Итоговое тестирование 2 часа.</w:t>
      </w:r>
      <w:bookmarkStart w:id="42" w:name="bookmark26"/>
    </w:p>
    <w:p w:rsidR="002F68F1" w:rsidRPr="00B55DFE" w:rsidRDefault="002F68F1" w:rsidP="000806CF">
      <w:pPr>
        <w:pStyle w:val="a3"/>
        <w:ind w:left="851" w:right="566"/>
        <w:rPr>
          <w:rFonts w:ascii="Times New Roman" w:hAnsi="Times New Roman"/>
          <w:sz w:val="24"/>
          <w:szCs w:val="24"/>
        </w:rPr>
      </w:pPr>
    </w:p>
    <w:p w:rsidR="002F68F1" w:rsidRPr="00B55DFE" w:rsidRDefault="002F68F1" w:rsidP="000806CF">
      <w:pPr>
        <w:pStyle w:val="a3"/>
        <w:ind w:left="851" w:right="566" w:firstLine="708"/>
        <w:rPr>
          <w:rFonts w:ascii="Times New Roman" w:hAnsi="Times New Roman"/>
          <w:b/>
          <w:sz w:val="24"/>
          <w:szCs w:val="24"/>
        </w:rPr>
      </w:pPr>
      <w:r w:rsidRPr="00B55DFE">
        <w:rPr>
          <w:rFonts w:ascii="Times New Roman" w:hAnsi="Times New Roman"/>
          <w:b/>
          <w:sz w:val="24"/>
          <w:szCs w:val="24"/>
        </w:rPr>
        <w:t>9 класс.</w:t>
      </w:r>
      <w:bookmarkEnd w:id="42"/>
    </w:p>
    <w:p w:rsidR="002F68F1" w:rsidRPr="00B55DFE" w:rsidRDefault="002F68F1" w:rsidP="000806CF">
      <w:pPr>
        <w:pStyle w:val="a3"/>
        <w:ind w:left="851" w:right="566" w:firstLine="708"/>
        <w:rPr>
          <w:rFonts w:ascii="Times New Roman" w:hAnsi="Times New Roman"/>
          <w:b/>
          <w:sz w:val="24"/>
          <w:szCs w:val="24"/>
        </w:rPr>
      </w:pPr>
      <w:bookmarkStart w:id="43" w:name="bookmark27"/>
      <w:r w:rsidRPr="00B55DFE">
        <w:rPr>
          <w:rFonts w:ascii="Times New Roman" w:hAnsi="Times New Roman"/>
          <w:b/>
          <w:sz w:val="24"/>
          <w:szCs w:val="24"/>
        </w:rPr>
        <w:t>Экономика вокруг нас</w:t>
      </w:r>
      <w:bookmarkEnd w:id="43"/>
    </w:p>
    <w:p w:rsidR="002F68F1" w:rsidRPr="00B55DFE" w:rsidRDefault="002F68F1" w:rsidP="000806CF">
      <w:pPr>
        <w:pStyle w:val="a3"/>
        <w:ind w:left="851" w:right="566"/>
        <w:rPr>
          <w:rFonts w:ascii="Times New Roman" w:hAnsi="Times New Roman"/>
          <w:sz w:val="24"/>
          <w:szCs w:val="24"/>
        </w:rPr>
      </w:pPr>
    </w:p>
    <w:p w:rsidR="002F68F1" w:rsidRPr="00B55DFE" w:rsidRDefault="002F68F1" w:rsidP="000806CF">
      <w:pPr>
        <w:pStyle w:val="a3"/>
        <w:ind w:left="851" w:right="566" w:firstLine="708"/>
        <w:rPr>
          <w:rFonts w:ascii="Times New Roman" w:hAnsi="Times New Roman"/>
          <w:b/>
          <w:sz w:val="24"/>
          <w:szCs w:val="24"/>
        </w:rPr>
      </w:pPr>
      <w:bookmarkStart w:id="44" w:name="bookmark28"/>
      <w:r w:rsidRPr="00B55DFE">
        <w:rPr>
          <w:rFonts w:ascii="Times New Roman" w:hAnsi="Times New Roman"/>
          <w:b/>
          <w:sz w:val="24"/>
          <w:szCs w:val="24"/>
        </w:rPr>
        <w:t>Введение</w:t>
      </w:r>
      <w:bookmarkEnd w:id="44"/>
      <w:r w:rsidRPr="00B55DFE">
        <w:rPr>
          <w:rFonts w:ascii="Times New Roman" w:hAnsi="Times New Roman"/>
          <w:b/>
          <w:sz w:val="24"/>
          <w:szCs w:val="24"/>
        </w:rPr>
        <w:t>. 1 час.</w:t>
      </w:r>
    </w:p>
    <w:p w:rsidR="002F68F1" w:rsidRPr="00B55DFE" w:rsidRDefault="002F68F1" w:rsidP="000806CF">
      <w:pPr>
        <w:pStyle w:val="a3"/>
        <w:ind w:left="851" w:right="566" w:firstLine="708"/>
        <w:jc w:val="both"/>
        <w:rPr>
          <w:rFonts w:ascii="Times New Roman" w:hAnsi="Times New Roman"/>
          <w:sz w:val="24"/>
          <w:szCs w:val="24"/>
        </w:rPr>
      </w:pPr>
      <w:r w:rsidRPr="00B55DFE">
        <w:rPr>
          <w:rFonts w:ascii="Times New Roman" w:hAnsi="Times New Roman"/>
          <w:sz w:val="24"/>
          <w:szCs w:val="24"/>
        </w:rPr>
        <w:t>Что такое экономика? Роль экономики в нашей жизни. Экономическое мышление.</w:t>
      </w:r>
      <w:bookmarkStart w:id="45" w:name="bookmark29"/>
    </w:p>
    <w:p w:rsidR="002F68F1" w:rsidRPr="00B55DFE" w:rsidRDefault="002F68F1" w:rsidP="000806CF">
      <w:pPr>
        <w:pStyle w:val="a3"/>
        <w:ind w:left="851" w:right="566" w:firstLine="708"/>
        <w:rPr>
          <w:rFonts w:ascii="Times New Roman" w:hAnsi="Times New Roman"/>
          <w:b/>
          <w:sz w:val="24"/>
          <w:szCs w:val="24"/>
        </w:rPr>
      </w:pPr>
      <w:r w:rsidRPr="00B55DFE">
        <w:rPr>
          <w:rFonts w:ascii="Times New Roman" w:hAnsi="Times New Roman"/>
          <w:b/>
          <w:sz w:val="24"/>
          <w:szCs w:val="24"/>
        </w:rPr>
        <w:t>Главные вопросы экономики</w:t>
      </w:r>
      <w:bookmarkEnd w:id="45"/>
      <w:r w:rsidRPr="00B55DFE">
        <w:rPr>
          <w:rFonts w:ascii="Times New Roman" w:hAnsi="Times New Roman"/>
          <w:b/>
          <w:sz w:val="24"/>
          <w:szCs w:val="24"/>
        </w:rPr>
        <w:t>. 8 часов.</w:t>
      </w:r>
    </w:p>
    <w:p w:rsidR="002F68F1" w:rsidRPr="00B55DFE" w:rsidRDefault="002F68F1" w:rsidP="000806CF">
      <w:pPr>
        <w:pStyle w:val="a3"/>
        <w:ind w:left="851" w:right="566" w:firstLine="708"/>
        <w:jc w:val="both"/>
        <w:rPr>
          <w:rFonts w:ascii="Times New Roman" w:hAnsi="Times New Roman"/>
          <w:sz w:val="24"/>
          <w:szCs w:val="24"/>
        </w:rPr>
      </w:pPr>
      <w:r w:rsidRPr="00B55DFE">
        <w:rPr>
          <w:rFonts w:ascii="Times New Roman" w:hAnsi="Times New Roman"/>
          <w:sz w:val="24"/>
          <w:szCs w:val="24"/>
        </w:rPr>
        <w:t>Экономика как хозяйство и наука. Развитие экономических знаний. Экономические знания современного человека.</w:t>
      </w:r>
    </w:p>
    <w:p w:rsidR="002F68F1" w:rsidRPr="00B55DFE" w:rsidRDefault="002F68F1" w:rsidP="000806CF">
      <w:pPr>
        <w:pStyle w:val="a3"/>
        <w:ind w:left="851" w:right="566" w:firstLine="708"/>
        <w:jc w:val="both"/>
        <w:rPr>
          <w:rFonts w:ascii="Times New Roman" w:hAnsi="Times New Roman"/>
          <w:sz w:val="24"/>
          <w:szCs w:val="24"/>
        </w:rPr>
      </w:pPr>
      <w:r w:rsidRPr="00B55DFE">
        <w:rPr>
          <w:rFonts w:ascii="Times New Roman" w:hAnsi="Times New Roman"/>
          <w:sz w:val="24"/>
          <w:szCs w:val="24"/>
        </w:rPr>
        <w:t>Ограниченность ресурсов и безграничность человеческих потребностей. Экономические и неэкономические блага. Това</w:t>
      </w:r>
      <w:r w:rsidRPr="00B55DFE">
        <w:rPr>
          <w:rFonts w:ascii="Times New Roman" w:hAnsi="Times New Roman"/>
          <w:sz w:val="24"/>
          <w:szCs w:val="24"/>
        </w:rPr>
        <w:softHyphen/>
        <w:t>ры и услуги.</w:t>
      </w:r>
    </w:p>
    <w:p w:rsidR="002F68F1" w:rsidRPr="00B55DFE" w:rsidRDefault="002F68F1" w:rsidP="000806CF">
      <w:pPr>
        <w:pStyle w:val="a3"/>
        <w:ind w:left="851" w:right="566" w:firstLine="708"/>
        <w:jc w:val="both"/>
        <w:rPr>
          <w:rFonts w:ascii="Times New Roman" w:hAnsi="Times New Roman"/>
          <w:sz w:val="24"/>
          <w:szCs w:val="24"/>
        </w:rPr>
      </w:pPr>
      <w:r w:rsidRPr="00B55DFE">
        <w:rPr>
          <w:rFonts w:ascii="Times New Roman" w:hAnsi="Times New Roman"/>
          <w:sz w:val="24"/>
          <w:szCs w:val="24"/>
        </w:rPr>
        <w:t>Производство. Факторы производства. Предпринимательст</w:t>
      </w:r>
      <w:r w:rsidRPr="00B55DFE">
        <w:rPr>
          <w:rFonts w:ascii="Times New Roman" w:hAnsi="Times New Roman"/>
          <w:sz w:val="24"/>
          <w:szCs w:val="24"/>
        </w:rPr>
        <w:softHyphen/>
        <w:t>во. Современные факторы производства.</w:t>
      </w:r>
    </w:p>
    <w:p w:rsidR="002F68F1" w:rsidRPr="00B55DFE" w:rsidRDefault="002F68F1" w:rsidP="000806CF">
      <w:pPr>
        <w:pStyle w:val="a3"/>
        <w:ind w:left="851" w:right="566" w:firstLine="708"/>
        <w:jc w:val="both"/>
        <w:rPr>
          <w:rFonts w:ascii="Times New Roman" w:hAnsi="Times New Roman"/>
          <w:sz w:val="24"/>
          <w:szCs w:val="24"/>
        </w:rPr>
      </w:pPr>
      <w:r w:rsidRPr="00B55DFE">
        <w:rPr>
          <w:rFonts w:ascii="Times New Roman" w:hAnsi="Times New Roman"/>
          <w:sz w:val="24"/>
          <w:szCs w:val="24"/>
        </w:rPr>
        <w:t>Основные вопросы экономики. Рациональное поведение человека в экономике. Альтернативная стоимость. Экономиче</w:t>
      </w:r>
      <w:r w:rsidRPr="00B55DFE">
        <w:rPr>
          <w:rFonts w:ascii="Times New Roman" w:hAnsi="Times New Roman"/>
          <w:sz w:val="24"/>
          <w:szCs w:val="24"/>
        </w:rPr>
        <w:softHyphen/>
        <w:t>ская система.</w:t>
      </w:r>
    </w:p>
    <w:p w:rsidR="002F68F1" w:rsidRPr="00B55DFE" w:rsidRDefault="002F68F1" w:rsidP="000806CF">
      <w:pPr>
        <w:pStyle w:val="a3"/>
        <w:ind w:left="851" w:right="566" w:firstLine="708"/>
        <w:jc w:val="both"/>
        <w:rPr>
          <w:rFonts w:ascii="Times New Roman" w:hAnsi="Times New Roman"/>
          <w:sz w:val="24"/>
          <w:szCs w:val="24"/>
        </w:rPr>
      </w:pPr>
      <w:r w:rsidRPr="00B55DFE">
        <w:rPr>
          <w:rFonts w:ascii="Times New Roman" w:hAnsi="Times New Roman"/>
          <w:sz w:val="24"/>
          <w:szCs w:val="24"/>
        </w:rPr>
        <w:t>Типы экономических систем. Функции рынка. Экономиче</w:t>
      </w:r>
      <w:r w:rsidRPr="00B55DFE">
        <w:rPr>
          <w:rFonts w:ascii="Times New Roman" w:hAnsi="Times New Roman"/>
          <w:sz w:val="24"/>
          <w:szCs w:val="24"/>
        </w:rPr>
        <w:softHyphen/>
        <w:t>ская система современной России. Смешанная экономика.</w:t>
      </w:r>
      <w:bookmarkStart w:id="46" w:name="bookmark30"/>
    </w:p>
    <w:p w:rsidR="002F68F1" w:rsidRPr="00B55DFE" w:rsidRDefault="002F68F1" w:rsidP="000806CF">
      <w:pPr>
        <w:pStyle w:val="a3"/>
        <w:ind w:left="851" w:right="566" w:firstLine="708"/>
        <w:rPr>
          <w:rFonts w:ascii="Times New Roman" w:hAnsi="Times New Roman"/>
          <w:b/>
          <w:sz w:val="24"/>
          <w:szCs w:val="24"/>
        </w:rPr>
      </w:pPr>
      <w:r w:rsidRPr="00B55DFE">
        <w:rPr>
          <w:rFonts w:ascii="Times New Roman" w:hAnsi="Times New Roman"/>
          <w:b/>
          <w:sz w:val="24"/>
          <w:szCs w:val="24"/>
        </w:rPr>
        <w:t>Как работают рыночные механизмы</w:t>
      </w:r>
      <w:bookmarkEnd w:id="46"/>
      <w:r w:rsidRPr="00B55DFE">
        <w:rPr>
          <w:rFonts w:ascii="Times New Roman" w:hAnsi="Times New Roman"/>
          <w:b/>
          <w:sz w:val="24"/>
          <w:szCs w:val="24"/>
        </w:rPr>
        <w:t>. 4 часа.</w:t>
      </w:r>
    </w:p>
    <w:p w:rsidR="002F68F1" w:rsidRPr="00B55DFE" w:rsidRDefault="002F68F1" w:rsidP="000806CF">
      <w:pPr>
        <w:pStyle w:val="a3"/>
        <w:ind w:left="851" w:right="566" w:firstLine="708"/>
        <w:jc w:val="both"/>
        <w:rPr>
          <w:rFonts w:ascii="Times New Roman" w:hAnsi="Times New Roman"/>
          <w:sz w:val="24"/>
          <w:szCs w:val="24"/>
        </w:rPr>
      </w:pPr>
      <w:r w:rsidRPr="00B55DFE">
        <w:rPr>
          <w:rFonts w:ascii="Times New Roman" w:hAnsi="Times New Roman"/>
          <w:sz w:val="24"/>
          <w:szCs w:val="24"/>
        </w:rPr>
        <w:t>Понятие рынка. Рыночные отношения. Спрос, предложение и рыночная цена.</w:t>
      </w:r>
    </w:p>
    <w:p w:rsidR="002F68F1" w:rsidRPr="00B55DFE" w:rsidRDefault="002F68F1" w:rsidP="000806CF">
      <w:pPr>
        <w:pStyle w:val="a3"/>
        <w:ind w:left="851" w:right="566" w:firstLine="708"/>
        <w:jc w:val="both"/>
        <w:rPr>
          <w:rFonts w:ascii="Times New Roman" w:hAnsi="Times New Roman"/>
          <w:sz w:val="24"/>
          <w:szCs w:val="24"/>
        </w:rPr>
      </w:pPr>
      <w:r w:rsidRPr="00B55DFE">
        <w:rPr>
          <w:rFonts w:ascii="Times New Roman" w:hAnsi="Times New Roman"/>
          <w:sz w:val="24"/>
          <w:szCs w:val="24"/>
        </w:rPr>
        <w:t>Конкуренция — двигатель рыночного механизма. Виды конкуренции. Методы конкуренции.</w:t>
      </w:r>
    </w:p>
    <w:p w:rsidR="002F68F1" w:rsidRPr="00B55DFE" w:rsidRDefault="002F68F1" w:rsidP="000806CF">
      <w:pPr>
        <w:pStyle w:val="a3"/>
        <w:ind w:left="851" w:right="566" w:firstLine="708"/>
        <w:jc w:val="both"/>
        <w:rPr>
          <w:rFonts w:ascii="Times New Roman" w:hAnsi="Times New Roman"/>
          <w:sz w:val="24"/>
          <w:szCs w:val="24"/>
        </w:rPr>
      </w:pPr>
      <w:r w:rsidRPr="00B55DFE">
        <w:rPr>
          <w:rFonts w:ascii="Times New Roman" w:hAnsi="Times New Roman"/>
          <w:sz w:val="24"/>
          <w:szCs w:val="24"/>
        </w:rPr>
        <w:t>Монополизация. Виды монополий.</w:t>
      </w:r>
    </w:p>
    <w:p w:rsidR="002F68F1" w:rsidRPr="00B55DFE" w:rsidRDefault="002F68F1" w:rsidP="000806CF">
      <w:pPr>
        <w:pStyle w:val="a3"/>
        <w:ind w:left="851" w:right="566" w:firstLine="708"/>
        <w:jc w:val="both"/>
        <w:rPr>
          <w:rFonts w:ascii="Times New Roman" w:hAnsi="Times New Roman"/>
          <w:sz w:val="24"/>
          <w:szCs w:val="24"/>
        </w:rPr>
      </w:pPr>
      <w:r w:rsidRPr="00B55DFE">
        <w:rPr>
          <w:rFonts w:ascii="Times New Roman" w:hAnsi="Times New Roman"/>
          <w:sz w:val="24"/>
          <w:szCs w:val="24"/>
        </w:rPr>
        <w:t>Особенности рынка труда. Заработная плата. Профессиональные союзы.</w:t>
      </w:r>
      <w:bookmarkStart w:id="47" w:name="bookmark31"/>
    </w:p>
    <w:p w:rsidR="002F68F1" w:rsidRPr="00B55DFE" w:rsidRDefault="002F68F1" w:rsidP="000806CF">
      <w:pPr>
        <w:pStyle w:val="a3"/>
        <w:ind w:left="851" w:right="566" w:firstLine="708"/>
        <w:rPr>
          <w:rFonts w:ascii="Times New Roman" w:hAnsi="Times New Roman"/>
          <w:b/>
          <w:sz w:val="24"/>
          <w:szCs w:val="24"/>
        </w:rPr>
      </w:pPr>
      <w:r w:rsidRPr="00B55DFE">
        <w:rPr>
          <w:rFonts w:ascii="Times New Roman" w:hAnsi="Times New Roman"/>
          <w:b/>
          <w:sz w:val="24"/>
          <w:szCs w:val="24"/>
        </w:rPr>
        <w:t>Экономика предприятия. Экономика семьи</w:t>
      </w:r>
      <w:bookmarkEnd w:id="47"/>
      <w:r w:rsidRPr="00B55DFE">
        <w:rPr>
          <w:rFonts w:ascii="Times New Roman" w:hAnsi="Times New Roman"/>
          <w:b/>
          <w:sz w:val="24"/>
          <w:szCs w:val="24"/>
        </w:rPr>
        <w:t>. 5 часов.</w:t>
      </w:r>
    </w:p>
    <w:p w:rsidR="002F68F1" w:rsidRPr="00B55DFE" w:rsidRDefault="002F68F1" w:rsidP="000806CF">
      <w:pPr>
        <w:pStyle w:val="a3"/>
        <w:ind w:left="851" w:right="566" w:firstLine="708"/>
        <w:rPr>
          <w:rFonts w:ascii="Times New Roman" w:hAnsi="Times New Roman"/>
          <w:sz w:val="24"/>
          <w:szCs w:val="24"/>
        </w:rPr>
      </w:pPr>
      <w:r w:rsidRPr="00B55DFE">
        <w:rPr>
          <w:rFonts w:ascii="Times New Roman" w:hAnsi="Times New Roman"/>
          <w:sz w:val="24"/>
          <w:szCs w:val="24"/>
        </w:rPr>
        <w:t>Предприятие. Виды предприятий. Издержки, выручка и прибыль. Организационно-правовые формы предприятий. Акционерное общество. Унитарное предприятие. Домашнее хозяйство. Семейный бюджет.</w:t>
      </w:r>
      <w:bookmarkStart w:id="48" w:name="bookmark32"/>
    </w:p>
    <w:p w:rsidR="002F68F1" w:rsidRPr="00B55DFE" w:rsidRDefault="002F68F1" w:rsidP="000806CF">
      <w:pPr>
        <w:pStyle w:val="a3"/>
        <w:ind w:left="851" w:right="566" w:firstLine="708"/>
        <w:rPr>
          <w:rFonts w:ascii="Times New Roman" w:hAnsi="Times New Roman"/>
          <w:b/>
          <w:sz w:val="24"/>
          <w:szCs w:val="24"/>
        </w:rPr>
      </w:pPr>
      <w:r w:rsidRPr="00B55DFE">
        <w:rPr>
          <w:rFonts w:ascii="Times New Roman" w:hAnsi="Times New Roman"/>
          <w:b/>
          <w:sz w:val="24"/>
          <w:szCs w:val="24"/>
        </w:rPr>
        <w:t>В мире денег</w:t>
      </w:r>
      <w:bookmarkEnd w:id="48"/>
      <w:r w:rsidRPr="00B55DFE">
        <w:rPr>
          <w:rFonts w:ascii="Times New Roman" w:hAnsi="Times New Roman"/>
          <w:b/>
          <w:sz w:val="24"/>
          <w:szCs w:val="24"/>
        </w:rPr>
        <w:t>. 5 часов.</w:t>
      </w:r>
    </w:p>
    <w:p w:rsidR="002F68F1" w:rsidRPr="00B55DFE" w:rsidRDefault="002F68F1" w:rsidP="000806CF">
      <w:pPr>
        <w:pStyle w:val="a3"/>
        <w:ind w:left="851" w:right="566" w:firstLine="708"/>
        <w:jc w:val="both"/>
        <w:rPr>
          <w:rFonts w:ascii="Times New Roman" w:hAnsi="Times New Roman"/>
          <w:sz w:val="24"/>
          <w:szCs w:val="24"/>
        </w:rPr>
      </w:pPr>
      <w:r w:rsidRPr="00B55DFE">
        <w:rPr>
          <w:rFonts w:ascii="Times New Roman" w:hAnsi="Times New Roman"/>
          <w:sz w:val="24"/>
          <w:szCs w:val="24"/>
        </w:rPr>
        <w:t>Деньги — сущность, происхождение, виды. Роль денег в рыночной экономике. Инфляция. Банки, их виды и функции. Кредитная система. Кредиты: их виды и функции. Потребитель</w:t>
      </w:r>
      <w:r w:rsidRPr="00B55DFE">
        <w:rPr>
          <w:rFonts w:ascii="Times New Roman" w:hAnsi="Times New Roman"/>
          <w:sz w:val="24"/>
          <w:szCs w:val="24"/>
        </w:rPr>
        <w:softHyphen/>
        <w:t>ский кредит. Ипотека. Кредитные карты. Сущность страхова</w:t>
      </w:r>
      <w:r w:rsidRPr="00B55DFE">
        <w:rPr>
          <w:rFonts w:ascii="Times New Roman" w:hAnsi="Times New Roman"/>
          <w:sz w:val="24"/>
          <w:szCs w:val="24"/>
        </w:rPr>
        <w:softHyphen/>
        <w:t>ния. Механизм страхования. Функции страхования. Виды страхования. Страховые расходы.</w:t>
      </w:r>
      <w:bookmarkStart w:id="49" w:name="bookmark33"/>
    </w:p>
    <w:p w:rsidR="002F68F1" w:rsidRPr="00B55DFE" w:rsidRDefault="002F68F1" w:rsidP="000806CF">
      <w:pPr>
        <w:pStyle w:val="a3"/>
        <w:ind w:left="851" w:right="566" w:firstLine="708"/>
        <w:rPr>
          <w:rFonts w:ascii="Times New Roman" w:hAnsi="Times New Roman"/>
          <w:b/>
          <w:sz w:val="24"/>
          <w:szCs w:val="24"/>
        </w:rPr>
      </w:pPr>
      <w:r w:rsidRPr="00B55DFE">
        <w:rPr>
          <w:rFonts w:ascii="Times New Roman" w:hAnsi="Times New Roman"/>
          <w:b/>
          <w:sz w:val="24"/>
          <w:szCs w:val="24"/>
        </w:rPr>
        <w:t>Роль государства в экономике</w:t>
      </w:r>
      <w:bookmarkEnd w:id="49"/>
      <w:r w:rsidRPr="00B55DFE">
        <w:rPr>
          <w:rFonts w:ascii="Times New Roman" w:hAnsi="Times New Roman"/>
          <w:b/>
          <w:sz w:val="24"/>
          <w:szCs w:val="24"/>
        </w:rPr>
        <w:t>. 8 часов.</w:t>
      </w:r>
    </w:p>
    <w:p w:rsidR="002F68F1" w:rsidRPr="00B55DFE" w:rsidRDefault="002F68F1" w:rsidP="000806CF">
      <w:pPr>
        <w:pStyle w:val="a3"/>
        <w:ind w:left="851" w:right="566" w:firstLine="708"/>
        <w:jc w:val="both"/>
        <w:rPr>
          <w:rFonts w:ascii="Times New Roman" w:hAnsi="Times New Roman"/>
          <w:sz w:val="24"/>
          <w:szCs w:val="24"/>
        </w:rPr>
      </w:pPr>
      <w:r w:rsidRPr="00B55DFE">
        <w:rPr>
          <w:rFonts w:ascii="Times New Roman" w:hAnsi="Times New Roman"/>
          <w:sz w:val="24"/>
          <w:szCs w:val="24"/>
        </w:rPr>
        <w:t>Подходы к определению роли государства в экономике. Экономическая политика государства. Прямое и косвенное государственное регулирование в условиях рыночной экономики.</w:t>
      </w:r>
    </w:p>
    <w:p w:rsidR="002F68F1" w:rsidRPr="00B55DFE" w:rsidRDefault="002F68F1" w:rsidP="000806CF">
      <w:pPr>
        <w:pStyle w:val="a3"/>
        <w:ind w:left="851" w:right="566" w:firstLine="708"/>
        <w:jc w:val="both"/>
        <w:rPr>
          <w:rFonts w:ascii="Times New Roman" w:hAnsi="Times New Roman"/>
          <w:sz w:val="24"/>
          <w:szCs w:val="24"/>
        </w:rPr>
      </w:pPr>
      <w:r w:rsidRPr="00B55DFE">
        <w:rPr>
          <w:rFonts w:ascii="Times New Roman" w:hAnsi="Times New Roman"/>
          <w:sz w:val="24"/>
          <w:szCs w:val="24"/>
        </w:rPr>
        <w:t>Кредитно-денежное регулирование рыночной экономики. Валютные отношения. Налоги. Виды налогов. Налоговая систе</w:t>
      </w:r>
      <w:r w:rsidRPr="00B55DFE">
        <w:rPr>
          <w:rFonts w:ascii="Times New Roman" w:hAnsi="Times New Roman"/>
          <w:sz w:val="24"/>
          <w:szCs w:val="24"/>
        </w:rPr>
        <w:softHyphen/>
        <w:t>ма. Функции налогов. Налоговая политика государства.</w:t>
      </w:r>
    </w:p>
    <w:p w:rsidR="002F68F1" w:rsidRPr="00B55DFE" w:rsidRDefault="002F68F1" w:rsidP="000806CF">
      <w:pPr>
        <w:pStyle w:val="a3"/>
        <w:ind w:left="851" w:right="566" w:firstLine="708"/>
        <w:jc w:val="both"/>
        <w:rPr>
          <w:rFonts w:ascii="Times New Roman" w:hAnsi="Times New Roman"/>
          <w:sz w:val="24"/>
          <w:szCs w:val="24"/>
        </w:rPr>
      </w:pPr>
      <w:r w:rsidRPr="00B55DFE">
        <w:rPr>
          <w:rFonts w:ascii="Times New Roman" w:hAnsi="Times New Roman"/>
          <w:sz w:val="24"/>
          <w:szCs w:val="24"/>
        </w:rPr>
        <w:t>Экономический рост. Экстенсивный и интенсивный рост. Внутренний валовой продукт. Экономический цикл.</w:t>
      </w:r>
    </w:p>
    <w:p w:rsidR="002F68F1" w:rsidRPr="00B55DFE" w:rsidRDefault="002F68F1" w:rsidP="000806CF">
      <w:pPr>
        <w:pStyle w:val="a3"/>
        <w:ind w:left="851" w:right="566" w:firstLine="708"/>
        <w:jc w:val="both"/>
        <w:rPr>
          <w:rFonts w:ascii="Times New Roman" w:hAnsi="Times New Roman"/>
          <w:sz w:val="24"/>
          <w:szCs w:val="24"/>
        </w:rPr>
      </w:pPr>
      <w:r w:rsidRPr="00B55DFE">
        <w:rPr>
          <w:rFonts w:ascii="Times New Roman" w:hAnsi="Times New Roman"/>
          <w:sz w:val="24"/>
          <w:szCs w:val="24"/>
        </w:rPr>
        <w:lastRenderedPageBreak/>
        <w:t>Бюджет. Государственный бюджет. Доходы и расходы государственного бюджета. Виды бюджета.</w:t>
      </w:r>
    </w:p>
    <w:p w:rsidR="002F68F1" w:rsidRPr="00B55DFE" w:rsidRDefault="002F68F1" w:rsidP="000806CF">
      <w:pPr>
        <w:pStyle w:val="a3"/>
        <w:ind w:left="851" w:right="566" w:firstLine="708"/>
        <w:jc w:val="both"/>
        <w:rPr>
          <w:rFonts w:ascii="Times New Roman" w:hAnsi="Times New Roman"/>
          <w:sz w:val="24"/>
          <w:szCs w:val="24"/>
        </w:rPr>
      </w:pPr>
      <w:r w:rsidRPr="00B55DFE">
        <w:rPr>
          <w:rFonts w:ascii="Times New Roman" w:hAnsi="Times New Roman"/>
          <w:sz w:val="24"/>
          <w:szCs w:val="24"/>
        </w:rPr>
        <w:t>Безработица. Виды безработицы. Роль безработицы в экономике. Государственная политика занятости. Биржа труда.</w:t>
      </w:r>
    </w:p>
    <w:p w:rsidR="002F68F1" w:rsidRPr="00B55DFE" w:rsidRDefault="002F68F1" w:rsidP="000806CF">
      <w:pPr>
        <w:pStyle w:val="a3"/>
        <w:ind w:left="851" w:right="566" w:firstLine="708"/>
        <w:jc w:val="both"/>
        <w:rPr>
          <w:rFonts w:ascii="Times New Roman" w:hAnsi="Times New Roman"/>
          <w:sz w:val="24"/>
          <w:szCs w:val="24"/>
        </w:rPr>
      </w:pPr>
      <w:r w:rsidRPr="00B55DFE">
        <w:rPr>
          <w:rFonts w:ascii="Times New Roman" w:hAnsi="Times New Roman"/>
          <w:sz w:val="24"/>
          <w:szCs w:val="24"/>
        </w:rPr>
        <w:t>Сущность социальной политики. Направления социальной политики. Социальное государство. Социальная защита. Соци</w:t>
      </w:r>
      <w:r w:rsidRPr="00B55DFE">
        <w:rPr>
          <w:rFonts w:ascii="Times New Roman" w:hAnsi="Times New Roman"/>
          <w:sz w:val="24"/>
          <w:szCs w:val="24"/>
        </w:rPr>
        <w:softHyphen/>
        <w:t>альное обеспечение.</w:t>
      </w:r>
    </w:p>
    <w:p w:rsidR="002F68F1" w:rsidRPr="00B55DFE" w:rsidRDefault="002F68F1" w:rsidP="000806CF">
      <w:pPr>
        <w:pStyle w:val="a3"/>
        <w:ind w:left="851" w:right="566" w:firstLine="708"/>
        <w:jc w:val="both"/>
        <w:rPr>
          <w:rFonts w:ascii="Times New Roman" w:hAnsi="Times New Roman"/>
          <w:sz w:val="24"/>
          <w:szCs w:val="24"/>
        </w:rPr>
      </w:pPr>
      <w:r w:rsidRPr="00B55DFE">
        <w:rPr>
          <w:rFonts w:ascii="Times New Roman" w:hAnsi="Times New Roman"/>
          <w:sz w:val="24"/>
          <w:szCs w:val="24"/>
        </w:rPr>
        <w:t>Мировая экономика. Процесс глобализации, его пути и направления. Лидерство в мире. Геополитика. Глобализация экономики. Международное разделение труда.</w:t>
      </w:r>
    </w:p>
    <w:p w:rsidR="002F68F1" w:rsidRPr="00B55DFE" w:rsidRDefault="002F68F1" w:rsidP="000806CF">
      <w:pPr>
        <w:pStyle w:val="a3"/>
        <w:ind w:left="851" w:right="566" w:firstLine="708"/>
        <w:jc w:val="both"/>
        <w:rPr>
          <w:rFonts w:ascii="Times New Roman" w:hAnsi="Times New Roman"/>
          <w:sz w:val="24"/>
          <w:szCs w:val="24"/>
        </w:rPr>
      </w:pPr>
      <w:r w:rsidRPr="00B55DFE">
        <w:rPr>
          <w:rFonts w:ascii="Times New Roman" w:hAnsi="Times New Roman"/>
          <w:sz w:val="24"/>
          <w:szCs w:val="24"/>
        </w:rPr>
        <w:t>Сравнительная экономическая характеристика современ</w:t>
      </w:r>
      <w:r w:rsidRPr="00B55DFE">
        <w:rPr>
          <w:rFonts w:ascii="Times New Roman" w:hAnsi="Times New Roman"/>
          <w:sz w:val="24"/>
          <w:szCs w:val="24"/>
        </w:rPr>
        <w:softHyphen/>
        <w:t>ных стран. Основные направления международных экономиче</w:t>
      </w:r>
      <w:r w:rsidRPr="00B55DFE">
        <w:rPr>
          <w:rFonts w:ascii="Times New Roman" w:hAnsi="Times New Roman"/>
          <w:sz w:val="24"/>
          <w:szCs w:val="24"/>
        </w:rPr>
        <w:softHyphen/>
        <w:t>ских отношений. Международная торговля. Обменный курс ва</w:t>
      </w:r>
      <w:r w:rsidRPr="00B55DFE">
        <w:rPr>
          <w:rFonts w:ascii="Times New Roman" w:hAnsi="Times New Roman"/>
          <w:sz w:val="24"/>
          <w:szCs w:val="24"/>
        </w:rPr>
        <w:softHyphen/>
        <w:t>лют и платёжный баланс. Международные аспекты экономиче</w:t>
      </w:r>
      <w:r w:rsidRPr="00B55DFE">
        <w:rPr>
          <w:rFonts w:ascii="Times New Roman" w:hAnsi="Times New Roman"/>
          <w:sz w:val="24"/>
          <w:szCs w:val="24"/>
        </w:rPr>
        <w:softHyphen/>
        <w:t>ского роста и стабильности. Международные экономические организации. Россия в современной мировой экономике.</w:t>
      </w:r>
    </w:p>
    <w:p w:rsidR="002F68F1" w:rsidRPr="00B55DFE" w:rsidRDefault="002F68F1" w:rsidP="000806CF">
      <w:pPr>
        <w:pStyle w:val="a3"/>
        <w:ind w:left="851" w:right="566" w:firstLine="708"/>
        <w:jc w:val="both"/>
        <w:rPr>
          <w:rFonts w:ascii="Times New Roman" w:hAnsi="Times New Roman"/>
          <w:sz w:val="24"/>
          <w:szCs w:val="24"/>
        </w:rPr>
      </w:pPr>
      <w:r w:rsidRPr="00B55DFE">
        <w:rPr>
          <w:rFonts w:ascii="Times New Roman" w:hAnsi="Times New Roman"/>
          <w:sz w:val="24"/>
          <w:szCs w:val="24"/>
        </w:rPr>
        <w:t>Итоговое повторение курса.</w:t>
      </w:r>
      <w:bookmarkStart w:id="50" w:name="bookmark34"/>
    </w:p>
    <w:p w:rsidR="002F68F1" w:rsidRPr="00B55DFE" w:rsidRDefault="002F68F1" w:rsidP="000806CF">
      <w:pPr>
        <w:pStyle w:val="a3"/>
        <w:ind w:left="851" w:right="566" w:firstLine="708"/>
        <w:rPr>
          <w:rFonts w:ascii="Times New Roman" w:hAnsi="Times New Roman"/>
          <w:b/>
          <w:sz w:val="24"/>
          <w:szCs w:val="24"/>
        </w:rPr>
      </w:pPr>
      <w:r w:rsidRPr="00B55DFE">
        <w:rPr>
          <w:rFonts w:ascii="Times New Roman" w:hAnsi="Times New Roman"/>
          <w:b/>
          <w:sz w:val="24"/>
          <w:szCs w:val="24"/>
        </w:rPr>
        <w:t>Заключение</w:t>
      </w:r>
      <w:bookmarkEnd w:id="50"/>
      <w:r w:rsidRPr="00B55DFE">
        <w:rPr>
          <w:rFonts w:ascii="Times New Roman" w:hAnsi="Times New Roman"/>
          <w:b/>
          <w:sz w:val="24"/>
          <w:szCs w:val="24"/>
        </w:rPr>
        <w:t>. 1 час</w:t>
      </w:r>
    </w:p>
    <w:p w:rsidR="002F68F1" w:rsidRPr="00B55DFE" w:rsidRDefault="002F68F1" w:rsidP="000806CF">
      <w:pPr>
        <w:pStyle w:val="a3"/>
        <w:ind w:left="851" w:right="566" w:firstLine="708"/>
        <w:jc w:val="both"/>
        <w:rPr>
          <w:rFonts w:ascii="Times New Roman" w:hAnsi="Times New Roman"/>
          <w:sz w:val="24"/>
          <w:szCs w:val="24"/>
        </w:rPr>
      </w:pPr>
      <w:r w:rsidRPr="00B55DFE">
        <w:rPr>
          <w:rFonts w:ascii="Times New Roman" w:hAnsi="Times New Roman"/>
          <w:sz w:val="24"/>
          <w:szCs w:val="24"/>
        </w:rPr>
        <w:t>Итоговое повторение курса «Обществознание» основной школы. Подготовка к итоговой аттестации.</w:t>
      </w:r>
    </w:p>
    <w:p w:rsidR="002F68F1" w:rsidRPr="00B55DFE" w:rsidRDefault="002F68F1" w:rsidP="000806CF">
      <w:pPr>
        <w:spacing w:after="0" w:line="240" w:lineRule="auto"/>
        <w:ind w:left="851" w:right="566"/>
        <w:jc w:val="both"/>
        <w:rPr>
          <w:rFonts w:ascii="Times New Roman" w:hAnsi="Times New Roman"/>
          <w:sz w:val="24"/>
          <w:szCs w:val="24"/>
        </w:rPr>
      </w:pPr>
      <w:r w:rsidRPr="00B55DFE">
        <w:rPr>
          <w:rFonts w:ascii="Times New Roman" w:hAnsi="Times New Roman"/>
          <w:sz w:val="24"/>
          <w:szCs w:val="24"/>
        </w:rPr>
        <w:t>Итоговое тестирование – 2 часа.</w:t>
      </w:r>
    </w:p>
    <w:p w:rsidR="002F68F1" w:rsidRPr="00B55DFE" w:rsidRDefault="002F68F1" w:rsidP="000806CF">
      <w:pPr>
        <w:spacing w:after="0" w:line="240" w:lineRule="auto"/>
        <w:ind w:left="851" w:right="566"/>
        <w:jc w:val="both"/>
        <w:rPr>
          <w:rFonts w:ascii="Times New Roman" w:hAnsi="Times New Roman"/>
          <w:sz w:val="24"/>
          <w:szCs w:val="24"/>
        </w:rPr>
      </w:pPr>
      <w:r w:rsidRPr="00B55DFE">
        <w:rPr>
          <w:rFonts w:ascii="Times New Roman" w:hAnsi="Times New Roman"/>
          <w:sz w:val="24"/>
          <w:szCs w:val="24"/>
        </w:rPr>
        <w:t>ская сторона этого поведения.</w:t>
      </w:r>
    </w:p>
    <w:p w:rsidR="002F68F1" w:rsidRPr="00B55DFE" w:rsidRDefault="002F68F1" w:rsidP="000806CF">
      <w:pPr>
        <w:pStyle w:val="4"/>
        <w:shd w:val="clear" w:color="auto" w:fill="FFFF00"/>
        <w:spacing w:before="0" w:line="240" w:lineRule="auto"/>
        <w:ind w:left="851" w:right="566"/>
        <w:rPr>
          <w:sz w:val="24"/>
          <w:szCs w:val="24"/>
        </w:rPr>
      </w:pPr>
      <w:bookmarkStart w:id="51" w:name="_Toc409691707"/>
      <w:bookmarkStart w:id="52" w:name="_Toc410654033"/>
      <w:bookmarkStart w:id="53" w:name="_Toc414553231"/>
      <w:r w:rsidRPr="00B55DFE">
        <w:rPr>
          <w:sz w:val="24"/>
          <w:szCs w:val="24"/>
        </w:rPr>
        <w:t>2.2.2.7. География</w:t>
      </w:r>
      <w:bookmarkEnd w:id="51"/>
      <w:bookmarkEnd w:id="52"/>
      <w:bookmarkEnd w:id="53"/>
    </w:p>
    <w:p w:rsidR="000806CF" w:rsidRPr="000806CF" w:rsidRDefault="000806CF" w:rsidP="000806CF">
      <w:pPr>
        <w:spacing w:after="0" w:line="240" w:lineRule="auto"/>
        <w:ind w:left="851" w:right="566" w:firstLine="709"/>
        <w:contextualSpacing/>
        <w:jc w:val="both"/>
        <w:rPr>
          <w:rFonts w:ascii="Times New Roman" w:hAnsi="Times New Roman"/>
          <w:sz w:val="24"/>
          <w:szCs w:val="24"/>
        </w:rPr>
      </w:pPr>
      <w:r w:rsidRPr="000806CF">
        <w:rPr>
          <w:rFonts w:ascii="Times New Roman" w:eastAsia="Times New Roman" w:hAnsi="Times New Roman"/>
          <w:sz w:val="24"/>
          <w:szCs w:val="24"/>
        </w:rPr>
        <w:t>Учебный предмет «География»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
    <w:p w:rsidR="000806CF" w:rsidRPr="000806CF" w:rsidRDefault="000806CF" w:rsidP="000806CF">
      <w:pPr>
        <w:spacing w:after="0" w:line="240" w:lineRule="auto"/>
        <w:ind w:left="851" w:right="566" w:firstLine="709"/>
        <w:contextualSpacing/>
        <w:jc w:val="both"/>
        <w:rPr>
          <w:rFonts w:ascii="Times New Roman" w:hAnsi="Times New Roman"/>
          <w:sz w:val="24"/>
          <w:szCs w:val="24"/>
        </w:rPr>
      </w:pPr>
      <w:r w:rsidRPr="000806CF">
        <w:rPr>
          <w:rFonts w:ascii="Times New Roman" w:eastAsia="Times New Roman" w:hAnsi="Times New Roman"/>
          <w:sz w:val="24"/>
          <w:szCs w:val="24"/>
        </w:rPr>
        <w:t>Изучение предмета «География» в части формирования у обучающихся научного мировоззрения, освоения общенаучных методов (наблюдение, измерение, моделирование), освоения практического применения научных знаний основано на межпредметных связях с предметами: «Физика», «Химия», «Биология», «Математика», «Экология», «Основы безопасности жизнедеятельности», «История», «Русский язык», «Литература» и др.</w:t>
      </w:r>
    </w:p>
    <w:p w:rsidR="000806CF" w:rsidRDefault="000806CF" w:rsidP="000806CF">
      <w:pPr>
        <w:spacing w:after="0" w:line="240" w:lineRule="auto"/>
        <w:ind w:left="851" w:right="566" w:firstLine="709"/>
        <w:jc w:val="center"/>
        <w:rPr>
          <w:rFonts w:ascii="Times New Roman" w:hAnsi="Times New Roman"/>
          <w:b/>
          <w:sz w:val="24"/>
          <w:szCs w:val="24"/>
        </w:rPr>
      </w:pPr>
    </w:p>
    <w:p w:rsidR="00B55DFE" w:rsidRPr="00B55DFE" w:rsidRDefault="00B55DFE" w:rsidP="000806CF">
      <w:pPr>
        <w:spacing w:after="0" w:line="240" w:lineRule="auto"/>
        <w:ind w:left="851" w:right="566" w:firstLine="709"/>
        <w:jc w:val="center"/>
        <w:rPr>
          <w:rFonts w:ascii="Times New Roman" w:hAnsi="Times New Roman"/>
          <w:b/>
          <w:sz w:val="24"/>
          <w:szCs w:val="24"/>
        </w:rPr>
      </w:pPr>
      <w:r w:rsidRPr="00B55DFE">
        <w:rPr>
          <w:rFonts w:ascii="Times New Roman" w:hAnsi="Times New Roman"/>
          <w:b/>
          <w:sz w:val="24"/>
          <w:szCs w:val="24"/>
        </w:rPr>
        <w:t>Содержание учебного предмета, курса</w:t>
      </w:r>
    </w:p>
    <w:p w:rsidR="00B55DFE" w:rsidRPr="00B55DFE" w:rsidRDefault="00B55DFE" w:rsidP="000806CF">
      <w:pPr>
        <w:spacing w:after="0" w:line="240" w:lineRule="auto"/>
        <w:ind w:left="851" w:right="566" w:firstLine="709"/>
        <w:jc w:val="center"/>
        <w:rPr>
          <w:rFonts w:ascii="Times New Roman" w:hAnsi="Times New Roman"/>
          <w:b/>
          <w:sz w:val="24"/>
          <w:szCs w:val="24"/>
        </w:rPr>
      </w:pPr>
    </w:p>
    <w:p w:rsidR="00B55DFE" w:rsidRPr="00B55DFE" w:rsidRDefault="00B55DFE" w:rsidP="000806CF">
      <w:pPr>
        <w:spacing w:after="0" w:line="240" w:lineRule="auto"/>
        <w:ind w:left="851" w:right="566" w:firstLine="709"/>
        <w:jc w:val="center"/>
        <w:rPr>
          <w:rFonts w:ascii="Times New Roman" w:hAnsi="Times New Roman"/>
          <w:b/>
          <w:sz w:val="24"/>
          <w:szCs w:val="24"/>
        </w:rPr>
      </w:pPr>
      <w:r w:rsidRPr="00B55DFE">
        <w:rPr>
          <w:rFonts w:ascii="Times New Roman" w:hAnsi="Times New Roman"/>
          <w:b/>
          <w:sz w:val="24"/>
          <w:szCs w:val="24"/>
        </w:rPr>
        <w:t xml:space="preserve">5 класс </w:t>
      </w:r>
    </w:p>
    <w:p w:rsidR="00B55DFE" w:rsidRPr="00B55DFE" w:rsidRDefault="00B55DFE" w:rsidP="000806CF">
      <w:pPr>
        <w:spacing w:after="0" w:line="240" w:lineRule="auto"/>
        <w:ind w:left="851" w:right="566" w:firstLine="709"/>
        <w:rPr>
          <w:rFonts w:ascii="Times New Roman" w:hAnsi="Times New Roman"/>
          <w:b/>
          <w:sz w:val="24"/>
          <w:szCs w:val="24"/>
        </w:rPr>
      </w:pPr>
    </w:p>
    <w:p w:rsidR="00B55DFE" w:rsidRPr="00B55DFE" w:rsidRDefault="00B55DFE" w:rsidP="000806CF">
      <w:pPr>
        <w:spacing w:after="0" w:line="240" w:lineRule="auto"/>
        <w:ind w:left="851" w:right="566" w:firstLine="709"/>
        <w:rPr>
          <w:rFonts w:ascii="Times New Roman" w:hAnsi="Times New Roman"/>
          <w:b/>
          <w:bCs/>
          <w:sz w:val="24"/>
          <w:szCs w:val="24"/>
        </w:rPr>
      </w:pPr>
      <w:r w:rsidRPr="00B55DFE">
        <w:rPr>
          <w:rFonts w:ascii="Times New Roman" w:hAnsi="Times New Roman"/>
          <w:b/>
          <w:bCs/>
          <w:sz w:val="24"/>
          <w:szCs w:val="24"/>
        </w:rPr>
        <w:t xml:space="preserve">Тема 1. Наука география </w:t>
      </w:r>
    </w:p>
    <w:p w:rsidR="00B55DFE" w:rsidRPr="00B55DFE" w:rsidRDefault="00B55DFE" w:rsidP="000806CF">
      <w:pPr>
        <w:spacing w:after="0" w:line="240" w:lineRule="auto"/>
        <w:ind w:left="851" w:right="566" w:firstLine="709"/>
        <w:jc w:val="both"/>
        <w:rPr>
          <w:rFonts w:ascii="Times New Roman" w:hAnsi="Times New Roman"/>
          <w:b/>
          <w:bCs/>
          <w:sz w:val="24"/>
          <w:szCs w:val="24"/>
        </w:rPr>
      </w:pPr>
    </w:p>
    <w:p w:rsidR="00B55DFE" w:rsidRPr="00B55DFE" w:rsidRDefault="00B55DFE" w:rsidP="000806CF">
      <w:pPr>
        <w:spacing w:after="0" w:line="240" w:lineRule="auto"/>
        <w:ind w:left="851" w:right="566" w:firstLine="709"/>
        <w:jc w:val="both"/>
        <w:rPr>
          <w:rFonts w:ascii="Times New Roman" w:hAnsi="Times New Roman"/>
          <w:b/>
          <w:bCs/>
          <w:sz w:val="24"/>
          <w:szCs w:val="24"/>
        </w:rPr>
      </w:pPr>
      <w:r w:rsidRPr="00B55DFE">
        <w:rPr>
          <w:rFonts w:ascii="Times New Roman" w:hAnsi="Times New Roman"/>
          <w:b/>
          <w:bCs/>
          <w:sz w:val="24"/>
          <w:szCs w:val="24"/>
        </w:rPr>
        <w:t>Содержание темы:</w:t>
      </w:r>
    </w:p>
    <w:p w:rsidR="00B55DFE" w:rsidRPr="00B55DFE" w:rsidRDefault="00B55DFE" w:rsidP="000806CF">
      <w:pPr>
        <w:spacing w:after="0" w:line="240" w:lineRule="auto"/>
        <w:ind w:left="851" w:right="566" w:firstLine="709"/>
        <w:jc w:val="both"/>
        <w:rPr>
          <w:rFonts w:ascii="Times New Roman" w:hAnsi="Times New Roman"/>
          <w:sz w:val="24"/>
          <w:szCs w:val="24"/>
        </w:rPr>
      </w:pPr>
      <w:r w:rsidRPr="00B55DFE">
        <w:rPr>
          <w:rFonts w:ascii="Times New Roman" w:hAnsi="Times New Roman"/>
          <w:sz w:val="24"/>
          <w:szCs w:val="24"/>
        </w:rPr>
        <w:t xml:space="preserve">География как наука. Предмет географии. Методы географических исследований: описательный, картографический. Космические методы. Источники географических знаний. </w:t>
      </w:r>
    </w:p>
    <w:p w:rsidR="00B55DFE" w:rsidRPr="00B55DFE" w:rsidRDefault="00B55DFE" w:rsidP="000806CF">
      <w:pPr>
        <w:spacing w:after="0" w:line="240" w:lineRule="auto"/>
        <w:ind w:left="851" w:right="566" w:firstLine="709"/>
        <w:jc w:val="both"/>
        <w:rPr>
          <w:rFonts w:ascii="Times New Roman" w:hAnsi="Times New Roman"/>
          <w:sz w:val="24"/>
          <w:szCs w:val="24"/>
        </w:rPr>
      </w:pPr>
      <w:r w:rsidRPr="00B55DFE">
        <w:rPr>
          <w:rFonts w:ascii="Times New Roman" w:hAnsi="Times New Roman"/>
          <w:b/>
          <w:bCs/>
          <w:sz w:val="24"/>
          <w:szCs w:val="24"/>
        </w:rPr>
        <w:t>Учебные понятия:</w:t>
      </w:r>
    </w:p>
    <w:p w:rsidR="00B55DFE" w:rsidRPr="00B55DFE" w:rsidRDefault="00B55DFE" w:rsidP="000806CF">
      <w:pPr>
        <w:spacing w:after="0" w:line="240" w:lineRule="auto"/>
        <w:ind w:left="851" w:right="566" w:firstLine="709"/>
        <w:jc w:val="both"/>
        <w:rPr>
          <w:rFonts w:ascii="Times New Roman" w:hAnsi="Times New Roman"/>
          <w:sz w:val="24"/>
          <w:szCs w:val="24"/>
        </w:rPr>
      </w:pPr>
      <w:r w:rsidRPr="00B55DFE">
        <w:rPr>
          <w:rFonts w:ascii="Times New Roman" w:hAnsi="Times New Roman"/>
          <w:sz w:val="24"/>
          <w:szCs w:val="24"/>
        </w:rPr>
        <w:t>география, наука, метод, описательный метод, картографический метод, космический метод, источник географических знаний, картография.</w:t>
      </w:r>
    </w:p>
    <w:p w:rsidR="00B55DFE" w:rsidRPr="00B55DFE" w:rsidRDefault="00B55DFE" w:rsidP="000806CF">
      <w:pPr>
        <w:spacing w:after="0" w:line="240" w:lineRule="auto"/>
        <w:ind w:left="851" w:right="566" w:firstLine="709"/>
        <w:jc w:val="both"/>
        <w:rPr>
          <w:rFonts w:ascii="Times New Roman" w:hAnsi="Times New Roman"/>
          <w:b/>
          <w:bCs/>
          <w:sz w:val="24"/>
          <w:szCs w:val="24"/>
        </w:rPr>
      </w:pPr>
      <w:r w:rsidRPr="00B55DFE">
        <w:rPr>
          <w:rFonts w:ascii="Times New Roman" w:hAnsi="Times New Roman"/>
          <w:b/>
          <w:bCs/>
          <w:sz w:val="24"/>
          <w:szCs w:val="24"/>
        </w:rPr>
        <w:t xml:space="preserve">Персоналии: </w:t>
      </w:r>
    </w:p>
    <w:p w:rsidR="00B55DFE" w:rsidRPr="00B55DFE" w:rsidRDefault="00B55DFE" w:rsidP="000806CF">
      <w:pPr>
        <w:spacing w:after="0" w:line="240" w:lineRule="auto"/>
        <w:ind w:left="851" w:right="566" w:firstLine="709"/>
        <w:jc w:val="both"/>
        <w:rPr>
          <w:rFonts w:ascii="Times New Roman" w:hAnsi="Times New Roman"/>
          <w:sz w:val="24"/>
          <w:szCs w:val="24"/>
        </w:rPr>
      </w:pPr>
      <w:r w:rsidRPr="00B55DFE">
        <w:rPr>
          <w:rFonts w:ascii="Times New Roman" w:hAnsi="Times New Roman"/>
          <w:sz w:val="24"/>
          <w:szCs w:val="24"/>
        </w:rPr>
        <w:t>Эратосфен, Генри Стенли.</w:t>
      </w:r>
    </w:p>
    <w:p w:rsidR="00B55DFE" w:rsidRPr="00B55DFE" w:rsidRDefault="00B55DFE" w:rsidP="000806CF">
      <w:pPr>
        <w:spacing w:after="0" w:line="240" w:lineRule="auto"/>
        <w:ind w:left="851" w:right="566" w:firstLine="709"/>
        <w:jc w:val="both"/>
        <w:rPr>
          <w:rFonts w:ascii="Times New Roman" w:hAnsi="Times New Roman"/>
          <w:b/>
          <w:sz w:val="24"/>
          <w:szCs w:val="24"/>
        </w:rPr>
      </w:pPr>
      <w:r w:rsidRPr="00B55DFE">
        <w:rPr>
          <w:rFonts w:ascii="Times New Roman" w:hAnsi="Times New Roman"/>
          <w:b/>
          <w:sz w:val="24"/>
          <w:szCs w:val="24"/>
        </w:rPr>
        <w:t>Основные образовательные идеи:</w:t>
      </w:r>
    </w:p>
    <w:p w:rsidR="00B55DFE" w:rsidRPr="00B55DFE" w:rsidRDefault="00B55DFE" w:rsidP="007C5EB0">
      <w:pPr>
        <w:widowControl w:val="0"/>
        <w:numPr>
          <w:ilvl w:val="0"/>
          <w:numId w:val="40"/>
        </w:numPr>
        <w:suppressAutoHyphens/>
        <w:snapToGrid w:val="0"/>
        <w:spacing w:after="0" w:line="240" w:lineRule="auto"/>
        <w:ind w:left="851" w:right="566"/>
        <w:jc w:val="both"/>
        <w:rPr>
          <w:rFonts w:ascii="Times New Roman" w:hAnsi="Times New Roman"/>
          <w:sz w:val="24"/>
          <w:szCs w:val="24"/>
        </w:rPr>
      </w:pPr>
      <w:r w:rsidRPr="00B55DFE">
        <w:rPr>
          <w:rFonts w:ascii="Times New Roman" w:hAnsi="Times New Roman"/>
          <w:sz w:val="24"/>
          <w:szCs w:val="24"/>
        </w:rPr>
        <w:t>География — древняя наука, которая остается актуальной и сейчас, поскольку она изучает законы взаимоотношения человека и природы.</w:t>
      </w:r>
    </w:p>
    <w:p w:rsidR="00B55DFE" w:rsidRPr="00B55DFE" w:rsidRDefault="00B55DFE" w:rsidP="007C5EB0">
      <w:pPr>
        <w:widowControl w:val="0"/>
        <w:numPr>
          <w:ilvl w:val="0"/>
          <w:numId w:val="40"/>
        </w:numPr>
        <w:suppressAutoHyphens/>
        <w:snapToGrid w:val="0"/>
        <w:spacing w:after="0" w:line="240" w:lineRule="auto"/>
        <w:ind w:left="851" w:right="566"/>
        <w:jc w:val="both"/>
        <w:rPr>
          <w:rFonts w:ascii="Times New Roman" w:hAnsi="Times New Roman"/>
          <w:sz w:val="24"/>
          <w:szCs w:val="24"/>
        </w:rPr>
      </w:pPr>
      <w:r w:rsidRPr="00B55DFE">
        <w:rPr>
          <w:rFonts w:ascii="Times New Roman" w:hAnsi="Times New Roman"/>
          <w:sz w:val="24"/>
          <w:szCs w:val="24"/>
        </w:rPr>
        <w:t>География располагает большим количеством разнообразных научно-исследовательских методов.</w:t>
      </w:r>
    </w:p>
    <w:p w:rsidR="00B55DFE" w:rsidRPr="00B55DFE" w:rsidRDefault="00B55DFE" w:rsidP="000806CF">
      <w:pPr>
        <w:spacing w:after="0" w:line="240" w:lineRule="auto"/>
        <w:ind w:left="851" w:right="566" w:firstLine="709"/>
        <w:jc w:val="both"/>
        <w:rPr>
          <w:rFonts w:ascii="Times New Roman" w:hAnsi="Times New Roman"/>
          <w:b/>
          <w:sz w:val="24"/>
          <w:szCs w:val="24"/>
        </w:rPr>
      </w:pPr>
      <w:r w:rsidRPr="00B55DFE">
        <w:rPr>
          <w:rFonts w:ascii="Times New Roman" w:hAnsi="Times New Roman"/>
          <w:b/>
          <w:sz w:val="24"/>
          <w:szCs w:val="24"/>
        </w:rPr>
        <w:t xml:space="preserve">Метапредметные умения: </w:t>
      </w:r>
    </w:p>
    <w:p w:rsidR="00B55DFE" w:rsidRPr="00B55DFE" w:rsidRDefault="00B55DFE" w:rsidP="007C5EB0">
      <w:pPr>
        <w:widowControl w:val="0"/>
        <w:numPr>
          <w:ilvl w:val="0"/>
          <w:numId w:val="41"/>
        </w:numPr>
        <w:suppressAutoHyphens/>
        <w:spacing w:after="0" w:line="240" w:lineRule="auto"/>
        <w:ind w:left="851" w:right="566"/>
        <w:jc w:val="both"/>
        <w:rPr>
          <w:rFonts w:ascii="Times New Roman" w:hAnsi="Times New Roman"/>
          <w:sz w:val="24"/>
          <w:szCs w:val="24"/>
        </w:rPr>
      </w:pPr>
      <w:r w:rsidRPr="00B55DFE">
        <w:rPr>
          <w:rFonts w:ascii="Times New Roman" w:hAnsi="Times New Roman"/>
          <w:sz w:val="24"/>
          <w:szCs w:val="24"/>
        </w:rPr>
        <w:t>ставить учебную задачу под руководством учителя;</w:t>
      </w:r>
    </w:p>
    <w:p w:rsidR="00B55DFE" w:rsidRPr="00B55DFE" w:rsidRDefault="00B55DFE" w:rsidP="007C5EB0">
      <w:pPr>
        <w:widowControl w:val="0"/>
        <w:numPr>
          <w:ilvl w:val="0"/>
          <w:numId w:val="41"/>
        </w:numPr>
        <w:suppressAutoHyphens/>
        <w:spacing w:after="0" w:line="240" w:lineRule="auto"/>
        <w:ind w:left="851" w:right="566"/>
        <w:jc w:val="both"/>
        <w:rPr>
          <w:rFonts w:ascii="Times New Roman" w:hAnsi="Times New Roman"/>
          <w:sz w:val="24"/>
          <w:szCs w:val="24"/>
        </w:rPr>
      </w:pPr>
      <w:r w:rsidRPr="00B55DFE">
        <w:rPr>
          <w:rFonts w:ascii="Times New Roman" w:hAnsi="Times New Roman"/>
          <w:sz w:val="24"/>
          <w:szCs w:val="24"/>
        </w:rPr>
        <w:lastRenderedPageBreak/>
        <w:t>планировать свою деятельность под руководством учителя;</w:t>
      </w:r>
    </w:p>
    <w:p w:rsidR="00B55DFE" w:rsidRPr="00B55DFE" w:rsidRDefault="00B55DFE" w:rsidP="007C5EB0">
      <w:pPr>
        <w:widowControl w:val="0"/>
        <w:numPr>
          <w:ilvl w:val="0"/>
          <w:numId w:val="41"/>
        </w:numPr>
        <w:suppressAutoHyphens/>
        <w:spacing w:after="0" w:line="240" w:lineRule="auto"/>
        <w:ind w:left="851" w:right="566"/>
        <w:jc w:val="both"/>
        <w:rPr>
          <w:rFonts w:ascii="Times New Roman" w:hAnsi="Times New Roman"/>
          <w:sz w:val="24"/>
          <w:szCs w:val="24"/>
        </w:rPr>
      </w:pPr>
      <w:r w:rsidRPr="00B55DFE">
        <w:rPr>
          <w:rFonts w:ascii="Times New Roman" w:hAnsi="Times New Roman"/>
          <w:sz w:val="24"/>
          <w:szCs w:val="24"/>
        </w:rPr>
        <w:t>выявлять причинно-следственные связи;</w:t>
      </w:r>
    </w:p>
    <w:p w:rsidR="00B55DFE" w:rsidRPr="00B55DFE" w:rsidRDefault="00B55DFE" w:rsidP="007C5EB0">
      <w:pPr>
        <w:widowControl w:val="0"/>
        <w:numPr>
          <w:ilvl w:val="0"/>
          <w:numId w:val="41"/>
        </w:numPr>
        <w:suppressAutoHyphens/>
        <w:spacing w:after="0" w:line="240" w:lineRule="auto"/>
        <w:ind w:left="851" w:right="566"/>
        <w:jc w:val="both"/>
        <w:rPr>
          <w:rFonts w:ascii="Times New Roman" w:hAnsi="Times New Roman"/>
          <w:sz w:val="24"/>
          <w:szCs w:val="24"/>
        </w:rPr>
      </w:pPr>
      <w:r w:rsidRPr="00B55DFE">
        <w:rPr>
          <w:rFonts w:ascii="Times New Roman" w:hAnsi="Times New Roman"/>
          <w:sz w:val="24"/>
          <w:szCs w:val="24"/>
        </w:rPr>
        <w:t>определять критерии для сравнения фактов, явлений;</w:t>
      </w:r>
    </w:p>
    <w:p w:rsidR="00B55DFE" w:rsidRPr="00B55DFE" w:rsidRDefault="00B55DFE" w:rsidP="007C5EB0">
      <w:pPr>
        <w:widowControl w:val="0"/>
        <w:numPr>
          <w:ilvl w:val="0"/>
          <w:numId w:val="41"/>
        </w:numPr>
        <w:suppressAutoHyphens/>
        <w:spacing w:after="0" w:line="240" w:lineRule="auto"/>
        <w:ind w:left="851" w:right="566"/>
        <w:jc w:val="both"/>
        <w:rPr>
          <w:rFonts w:ascii="Times New Roman" w:hAnsi="Times New Roman"/>
          <w:sz w:val="24"/>
          <w:szCs w:val="24"/>
        </w:rPr>
      </w:pPr>
      <w:r w:rsidRPr="00B55DFE">
        <w:rPr>
          <w:rFonts w:ascii="Times New Roman" w:hAnsi="Times New Roman"/>
          <w:sz w:val="24"/>
          <w:szCs w:val="24"/>
        </w:rPr>
        <w:t>выслушивать и объективно оценивать другого;</w:t>
      </w:r>
    </w:p>
    <w:p w:rsidR="00B55DFE" w:rsidRPr="00B55DFE" w:rsidRDefault="00B55DFE" w:rsidP="007C5EB0">
      <w:pPr>
        <w:widowControl w:val="0"/>
        <w:numPr>
          <w:ilvl w:val="0"/>
          <w:numId w:val="41"/>
        </w:numPr>
        <w:suppressAutoHyphens/>
        <w:spacing w:after="0" w:line="240" w:lineRule="auto"/>
        <w:ind w:left="851" w:right="566"/>
        <w:jc w:val="both"/>
        <w:rPr>
          <w:rFonts w:ascii="Times New Roman" w:hAnsi="Times New Roman"/>
          <w:sz w:val="24"/>
          <w:szCs w:val="24"/>
        </w:rPr>
      </w:pPr>
      <w:r w:rsidRPr="00B55DFE">
        <w:rPr>
          <w:rFonts w:ascii="Times New Roman" w:hAnsi="Times New Roman"/>
          <w:sz w:val="24"/>
          <w:szCs w:val="24"/>
        </w:rPr>
        <w:t>уметь вести диалог, вырабатывая общее решение.</w:t>
      </w:r>
    </w:p>
    <w:p w:rsidR="00B55DFE" w:rsidRPr="00B55DFE" w:rsidRDefault="00B55DFE" w:rsidP="000806CF">
      <w:pPr>
        <w:spacing w:after="0" w:line="240" w:lineRule="auto"/>
        <w:ind w:left="851" w:right="566" w:firstLine="709"/>
        <w:jc w:val="both"/>
        <w:rPr>
          <w:rFonts w:ascii="Times New Roman" w:hAnsi="Times New Roman"/>
          <w:b/>
          <w:sz w:val="24"/>
          <w:szCs w:val="24"/>
        </w:rPr>
      </w:pPr>
      <w:r w:rsidRPr="00B55DFE">
        <w:rPr>
          <w:rFonts w:ascii="Times New Roman" w:hAnsi="Times New Roman"/>
          <w:b/>
          <w:sz w:val="24"/>
          <w:szCs w:val="24"/>
        </w:rPr>
        <w:t>Предметные умения:</w:t>
      </w:r>
    </w:p>
    <w:p w:rsidR="00B55DFE" w:rsidRPr="00B55DFE" w:rsidRDefault="00B55DFE" w:rsidP="000806CF">
      <w:pPr>
        <w:spacing w:after="0" w:line="240" w:lineRule="auto"/>
        <w:ind w:left="851" w:right="566" w:firstLine="709"/>
        <w:jc w:val="both"/>
        <w:rPr>
          <w:rFonts w:ascii="Times New Roman" w:hAnsi="Times New Roman"/>
          <w:i/>
          <w:sz w:val="24"/>
          <w:szCs w:val="24"/>
        </w:rPr>
      </w:pPr>
      <w:r w:rsidRPr="00B55DFE">
        <w:rPr>
          <w:rFonts w:ascii="Times New Roman" w:hAnsi="Times New Roman"/>
          <w:i/>
          <w:sz w:val="24"/>
          <w:szCs w:val="24"/>
        </w:rPr>
        <w:t>Умение объяснять:</w:t>
      </w:r>
    </w:p>
    <w:p w:rsidR="00B55DFE" w:rsidRPr="00B55DFE" w:rsidRDefault="00B55DFE" w:rsidP="007C5EB0">
      <w:pPr>
        <w:widowControl w:val="0"/>
        <w:numPr>
          <w:ilvl w:val="0"/>
          <w:numId w:val="42"/>
        </w:numPr>
        <w:suppressAutoHyphens/>
        <w:spacing w:after="0" w:line="240" w:lineRule="auto"/>
        <w:ind w:left="851" w:right="566"/>
        <w:jc w:val="both"/>
        <w:rPr>
          <w:rFonts w:ascii="Times New Roman" w:hAnsi="Times New Roman"/>
          <w:sz w:val="24"/>
          <w:szCs w:val="24"/>
        </w:rPr>
      </w:pPr>
      <w:r w:rsidRPr="00B55DFE">
        <w:rPr>
          <w:rFonts w:ascii="Times New Roman" w:hAnsi="Times New Roman"/>
          <w:sz w:val="24"/>
          <w:szCs w:val="24"/>
        </w:rPr>
        <w:t>специфику географии как науки;</w:t>
      </w:r>
    </w:p>
    <w:p w:rsidR="00B55DFE" w:rsidRPr="00B55DFE" w:rsidRDefault="00B55DFE" w:rsidP="007C5EB0">
      <w:pPr>
        <w:widowControl w:val="0"/>
        <w:numPr>
          <w:ilvl w:val="0"/>
          <w:numId w:val="42"/>
        </w:numPr>
        <w:suppressAutoHyphens/>
        <w:spacing w:after="0" w:line="240" w:lineRule="auto"/>
        <w:ind w:left="851" w:right="566"/>
        <w:jc w:val="both"/>
        <w:rPr>
          <w:rFonts w:ascii="Times New Roman" w:hAnsi="Times New Roman"/>
          <w:sz w:val="24"/>
          <w:szCs w:val="24"/>
        </w:rPr>
      </w:pPr>
      <w:r w:rsidRPr="00B55DFE">
        <w:rPr>
          <w:rFonts w:ascii="Times New Roman" w:hAnsi="Times New Roman"/>
          <w:sz w:val="24"/>
          <w:szCs w:val="24"/>
        </w:rPr>
        <w:t>специфику методов географических исследований.</w:t>
      </w:r>
    </w:p>
    <w:p w:rsidR="00B55DFE" w:rsidRPr="00B55DFE" w:rsidRDefault="00B55DFE" w:rsidP="000806CF">
      <w:pPr>
        <w:spacing w:after="0" w:line="240" w:lineRule="auto"/>
        <w:ind w:left="851" w:right="566" w:firstLine="709"/>
        <w:jc w:val="both"/>
        <w:rPr>
          <w:rFonts w:ascii="Times New Roman" w:hAnsi="Times New Roman"/>
          <w:i/>
          <w:sz w:val="24"/>
          <w:szCs w:val="24"/>
        </w:rPr>
      </w:pPr>
      <w:r w:rsidRPr="00B55DFE">
        <w:rPr>
          <w:rFonts w:ascii="Times New Roman" w:hAnsi="Times New Roman"/>
          <w:i/>
          <w:sz w:val="24"/>
          <w:szCs w:val="24"/>
        </w:rPr>
        <w:t>Умение определять:</w:t>
      </w:r>
    </w:p>
    <w:p w:rsidR="00B55DFE" w:rsidRPr="00B55DFE" w:rsidRDefault="00B55DFE" w:rsidP="007C5EB0">
      <w:pPr>
        <w:widowControl w:val="0"/>
        <w:numPr>
          <w:ilvl w:val="0"/>
          <w:numId w:val="43"/>
        </w:numPr>
        <w:suppressAutoHyphens/>
        <w:spacing w:after="0" w:line="240" w:lineRule="auto"/>
        <w:ind w:left="851" w:right="566"/>
        <w:jc w:val="both"/>
        <w:rPr>
          <w:rFonts w:ascii="Times New Roman" w:hAnsi="Times New Roman"/>
          <w:sz w:val="24"/>
          <w:szCs w:val="24"/>
        </w:rPr>
      </w:pPr>
      <w:r w:rsidRPr="00B55DFE">
        <w:rPr>
          <w:rFonts w:ascii="Times New Roman" w:hAnsi="Times New Roman"/>
          <w:sz w:val="24"/>
          <w:szCs w:val="24"/>
        </w:rPr>
        <w:t xml:space="preserve">отличительные особенности географических методов исследования; </w:t>
      </w:r>
    </w:p>
    <w:p w:rsidR="00B55DFE" w:rsidRPr="00B55DFE" w:rsidRDefault="00B55DFE" w:rsidP="007C5EB0">
      <w:pPr>
        <w:widowControl w:val="0"/>
        <w:numPr>
          <w:ilvl w:val="0"/>
          <w:numId w:val="43"/>
        </w:numPr>
        <w:suppressAutoHyphens/>
        <w:spacing w:after="0" w:line="240" w:lineRule="auto"/>
        <w:ind w:left="851" w:right="566"/>
        <w:jc w:val="both"/>
        <w:rPr>
          <w:rFonts w:ascii="Times New Roman" w:hAnsi="Times New Roman"/>
          <w:sz w:val="24"/>
          <w:szCs w:val="24"/>
        </w:rPr>
      </w:pPr>
      <w:r w:rsidRPr="00B55DFE">
        <w:rPr>
          <w:rFonts w:ascii="Times New Roman" w:hAnsi="Times New Roman"/>
          <w:sz w:val="24"/>
          <w:szCs w:val="24"/>
        </w:rPr>
        <w:t>рациональность использования источников географических знаний в конкретной учебной ситуации.</w:t>
      </w:r>
    </w:p>
    <w:p w:rsidR="00B55DFE" w:rsidRPr="00B55DFE" w:rsidRDefault="00B55DFE" w:rsidP="000806CF">
      <w:pPr>
        <w:spacing w:after="0" w:line="240" w:lineRule="auto"/>
        <w:ind w:left="851" w:right="566" w:firstLine="709"/>
        <w:jc w:val="both"/>
        <w:rPr>
          <w:rFonts w:ascii="Times New Roman" w:hAnsi="Times New Roman"/>
          <w:b/>
          <w:sz w:val="24"/>
          <w:szCs w:val="24"/>
        </w:rPr>
      </w:pPr>
      <w:r w:rsidRPr="00B55DFE">
        <w:rPr>
          <w:rFonts w:ascii="Times New Roman" w:hAnsi="Times New Roman"/>
          <w:b/>
          <w:sz w:val="24"/>
          <w:szCs w:val="24"/>
        </w:rPr>
        <w:t>Практические работы:</w:t>
      </w:r>
    </w:p>
    <w:p w:rsidR="00B55DFE" w:rsidRPr="00B55DFE" w:rsidRDefault="00B55DFE" w:rsidP="007C5EB0">
      <w:pPr>
        <w:widowControl w:val="0"/>
        <w:numPr>
          <w:ilvl w:val="0"/>
          <w:numId w:val="44"/>
        </w:numPr>
        <w:suppressAutoHyphens/>
        <w:spacing w:after="0" w:line="240" w:lineRule="auto"/>
        <w:ind w:left="851" w:right="566"/>
        <w:jc w:val="both"/>
        <w:rPr>
          <w:rFonts w:ascii="Times New Roman" w:hAnsi="Times New Roman"/>
          <w:sz w:val="24"/>
          <w:szCs w:val="24"/>
        </w:rPr>
      </w:pPr>
      <w:r w:rsidRPr="00B55DFE">
        <w:rPr>
          <w:rFonts w:ascii="Times New Roman" w:hAnsi="Times New Roman"/>
          <w:sz w:val="24"/>
          <w:szCs w:val="24"/>
        </w:rPr>
        <w:t>Составление схемы наук о природе.</w:t>
      </w:r>
    </w:p>
    <w:p w:rsidR="00B55DFE" w:rsidRPr="00B55DFE" w:rsidRDefault="00B55DFE" w:rsidP="007C5EB0">
      <w:pPr>
        <w:numPr>
          <w:ilvl w:val="0"/>
          <w:numId w:val="44"/>
        </w:numPr>
        <w:spacing w:after="0" w:line="240" w:lineRule="auto"/>
        <w:ind w:left="851" w:right="566"/>
        <w:jc w:val="both"/>
        <w:rPr>
          <w:rFonts w:ascii="Times New Roman" w:hAnsi="Times New Roman"/>
          <w:sz w:val="24"/>
          <w:szCs w:val="24"/>
        </w:rPr>
      </w:pPr>
      <w:r w:rsidRPr="00B55DFE">
        <w:rPr>
          <w:rFonts w:ascii="Times New Roman" w:hAnsi="Times New Roman"/>
          <w:sz w:val="24"/>
          <w:szCs w:val="24"/>
        </w:rPr>
        <w:t>Составление описания учебного кабинета географии.</w:t>
      </w:r>
    </w:p>
    <w:p w:rsidR="00B55DFE" w:rsidRPr="00B55DFE" w:rsidRDefault="00B55DFE" w:rsidP="007C5EB0">
      <w:pPr>
        <w:widowControl w:val="0"/>
        <w:numPr>
          <w:ilvl w:val="0"/>
          <w:numId w:val="44"/>
        </w:numPr>
        <w:suppressAutoHyphens/>
        <w:spacing w:after="0" w:line="240" w:lineRule="auto"/>
        <w:ind w:left="851" w:right="566"/>
        <w:jc w:val="both"/>
        <w:rPr>
          <w:rFonts w:ascii="Times New Roman" w:hAnsi="Times New Roman"/>
          <w:sz w:val="24"/>
          <w:szCs w:val="24"/>
        </w:rPr>
      </w:pPr>
      <w:r w:rsidRPr="00B55DFE">
        <w:rPr>
          <w:rFonts w:ascii="Times New Roman" w:hAnsi="Times New Roman"/>
          <w:sz w:val="24"/>
          <w:szCs w:val="24"/>
        </w:rPr>
        <w:t>Организация наблюдений за погодой.</w:t>
      </w:r>
    </w:p>
    <w:p w:rsidR="00B55DFE" w:rsidRPr="00B55DFE" w:rsidRDefault="00B55DFE" w:rsidP="000806CF">
      <w:pPr>
        <w:spacing w:after="0" w:line="240" w:lineRule="auto"/>
        <w:ind w:left="851" w:right="566" w:firstLine="709"/>
        <w:jc w:val="both"/>
        <w:rPr>
          <w:rFonts w:ascii="Times New Roman" w:hAnsi="Times New Roman"/>
          <w:b/>
          <w:bCs/>
          <w:sz w:val="24"/>
          <w:szCs w:val="24"/>
        </w:rPr>
      </w:pPr>
      <w:r w:rsidRPr="00B55DFE">
        <w:rPr>
          <w:rFonts w:ascii="Times New Roman" w:hAnsi="Times New Roman"/>
          <w:b/>
          <w:bCs/>
          <w:sz w:val="24"/>
          <w:szCs w:val="24"/>
        </w:rPr>
        <w:t xml:space="preserve">Тема 2. Земля и её изображение </w:t>
      </w:r>
    </w:p>
    <w:p w:rsidR="00B55DFE" w:rsidRPr="00B55DFE" w:rsidRDefault="00B55DFE" w:rsidP="000806CF">
      <w:pPr>
        <w:spacing w:after="0" w:line="240" w:lineRule="auto"/>
        <w:ind w:left="851" w:right="566" w:firstLine="709"/>
        <w:jc w:val="both"/>
        <w:rPr>
          <w:rFonts w:ascii="Times New Roman" w:hAnsi="Times New Roman"/>
          <w:b/>
          <w:bCs/>
          <w:sz w:val="24"/>
          <w:szCs w:val="24"/>
        </w:rPr>
      </w:pPr>
      <w:r w:rsidRPr="00B55DFE">
        <w:rPr>
          <w:rFonts w:ascii="Times New Roman" w:hAnsi="Times New Roman"/>
          <w:b/>
          <w:bCs/>
          <w:sz w:val="24"/>
          <w:szCs w:val="24"/>
        </w:rPr>
        <w:t>Содержание темы:</w:t>
      </w:r>
    </w:p>
    <w:p w:rsidR="00B55DFE" w:rsidRPr="00B55DFE" w:rsidRDefault="00B55DFE" w:rsidP="000806CF">
      <w:pPr>
        <w:spacing w:after="0" w:line="240" w:lineRule="auto"/>
        <w:ind w:left="851" w:right="566" w:firstLine="709"/>
        <w:jc w:val="both"/>
        <w:rPr>
          <w:rFonts w:ascii="Times New Roman" w:hAnsi="Times New Roman"/>
          <w:sz w:val="24"/>
          <w:szCs w:val="24"/>
        </w:rPr>
      </w:pPr>
      <w:r w:rsidRPr="00B55DFE">
        <w:rPr>
          <w:rFonts w:ascii="Times New Roman" w:hAnsi="Times New Roman"/>
          <w:sz w:val="24"/>
          <w:szCs w:val="24"/>
        </w:rPr>
        <w:t>Первые представления о форме Земли. Доказательства шарообразности Земли. Опыт Эратосфена. Форма, размеры и движение Земли. Глобус — модель Земного шара. Географическая карта и план местности.  Физическая карта мира. Аэрофотоснимки. Космические снимки. Компас. Ориентирование на местности.</w:t>
      </w:r>
    </w:p>
    <w:p w:rsidR="00B55DFE" w:rsidRPr="00B55DFE" w:rsidRDefault="00B55DFE" w:rsidP="000806CF">
      <w:pPr>
        <w:spacing w:after="0" w:line="240" w:lineRule="auto"/>
        <w:ind w:left="851" w:right="566" w:firstLine="709"/>
        <w:jc w:val="both"/>
        <w:rPr>
          <w:rFonts w:ascii="Times New Roman" w:hAnsi="Times New Roman"/>
          <w:b/>
          <w:bCs/>
          <w:sz w:val="24"/>
          <w:szCs w:val="24"/>
        </w:rPr>
      </w:pPr>
      <w:r w:rsidRPr="00B55DFE">
        <w:rPr>
          <w:rFonts w:ascii="Times New Roman" w:hAnsi="Times New Roman"/>
          <w:b/>
          <w:bCs/>
          <w:sz w:val="24"/>
          <w:szCs w:val="24"/>
        </w:rPr>
        <w:t xml:space="preserve">Учебные понятия:  </w:t>
      </w:r>
    </w:p>
    <w:p w:rsidR="00B55DFE" w:rsidRPr="00B55DFE" w:rsidRDefault="00B55DFE" w:rsidP="000806CF">
      <w:pPr>
        <w:spacing w:after="0" w:line="240" w:lineRule="auto"/>
        <w:ind w:left="851" w:right="566" w:firstLine="709"/>
        <w:jc w:val="both"/>
        <w:rPr>
          <w:rFonts w:ascii="Times New Roman" w:hAnsi="Times New Roman"/>
          <w:sz w:val="24"/>
          <w:szCs w:val="24"/>
        </w:rPr>
      </w:pPr>
      <w:r w:rsidRPr="00B55DFE">
        <w:rPr>
          <w:rFonts w:ascii="Times New Roman" w:hAnsi="Times New Roman"/>
          <w:sz w:val="24"/>
          <w:szCs w:val="24"/>
        </w:rPr>
        <w:t xml:space="preserve">Плоскость, шар, окружность Земного </w:t>
      </w:r>
      <w:proofErr w:type="gramStart"/>
      <w:r w:rsidRPr="00B55DFE">
        <w:rPr>
          <w:rFonts w:ascii="Times New Roman" w:hAnsi="Times New Roman"/>
          <w:sz w:val="24"/>
          <w:szCs w:val="24"/>
        </w:rPr>
        <w:t>шара,эллипсоид</w:t>
      </w:r>
      <w:proofErr w:type="gramEnd"/>
      <w:r w:rsidRPr="00B55DFE">
        <w:rPr>
          <w:rFonts w:ascii="Times New Roman" w:hAnsi="Times New Roman"/>
          <w:sz w:val="24"/>
          <w:szCs w:val="24"/>
        </w:rPr>
        <w:t>, полярный радиус, экваториальный радиус, суточное (осевое) движение Земли, годовое (орбитальное) движение Земли, глобус, модель, географическая карта, физическая карта, топографическая карта, план местности, аэрофотоснимок, космический снимок, ориентирование, стороны горизонта, компас, румбы, сутки, год, високосный год, полюс, экватор.</w:t>
      </w:r>
    </w:p>
    <w:p w:rsidR="00B55DFE" w:rsidRPr="00B55DFE" w:rsidRDefault="00B55DFE" w:rsidP="000806CF">
      <w:pPr>
        <w:spacing w:after="0" w:line="240" w:lineRule="auto"/>
        <w:ind w:left="851" w:right="566" w:firstLine="709"/>
        <w:jc w:val="both"/>
        <w:rPr>
          <w:rFonts w:ascii="Times New Roman" w:hAnsi="Times New Roman"/>
          <w:b/>
          <w:bCs/>
          <w:sz w:val="24"/>
          <w:szCs w:val="24"/>
        </w:rPr>
      </w:pPr>
      <w:r w:rsidRPr="00B55DFE">
        <w:rPr>
          <w:rFonts w:ascii="Times New Roman" w:hAnsi="Times New Roman"/>
          <w:b/>
          <w:bCs/>
          <w:sz w:val="24"/>
          <w:szCs w:val="24"/>
        </w:rPr>
        <w:t xml:space="preserve">Персоналии: </w:t>
      </w:r>
    </w:p>
    <w:p w:rsidR="00B55DFE" w:rsidRPr="00B55DFE" w:rsidRDefault="00B55DFE" w:rsidP="000806CF">
      <w:pPr>
        <w:spacing w:after="0" w:line="240" w:lineRule="auto"/>
        <w:ind w:left="851" w:right="566" w:firstLine="709"/>
        <w:jc w:val="both"/>
        <w:rPr>
          <w:rFonts w:ascii="Times New Roman" w:hAnsi="Times New Roman"/>
          <w:sz w:val="24"/>
          <w:szCs w:val="24"/>
        </w:rPr>
      </w:pPr>
      <w:r w:rsidRPr="00B55DFE">
        <w:rPr>
          <w:rFonts w:ascii="Times New Roman" w:hAnsi="Times New Roman"/>
          <w:sz w:val="24"/>
          <w:szCs w:val="24"/>
        </w:rPr>
        <w:t>Пифагор, Аристотель, Исаак Ньютон.</w:t>
      </w:r>
    </w:p>
    <w:p w:rsidR="00B55DFE" w:rsidRPr="00B55DFE" w:rsidRDefault="00B55DFE" w:rsidP="000806CF">
      <w:pPr>
        <w:spacing w:after="0" w:line="240" w:lineRule="auto"/>
        <w:ind w:left="851" w:right="566" w:firstLine="709"/>
        <w:jc w:val="both"/>
        <w:rPr>
          <w:rFonts w:ascii="Times New Roman" w:hAnsi="Times New Roman"/>
          <w:b/>
          <w:sz w:val="24"/>
          <w:szCs w:val="24"/>
        </w:rPr>
      </w:pPr>
      <w:r w:rsidRPr="00B55DFE">
        <w:rPr>
          <w:rFonts w:ascii="Times New Roman" w:hAnsi="Times New Roman"/>
          <w:b/>
          <w:sz w:val="24"/>
          <w:szCs w:val="24"/>
        </w:rPr>
        <w:t>Основные образовательные идеи:</w:t>
      </w:r>
    </w:p>
    <w:p w:rsidR="00B55DFE" w:rsidRPr="00B55DFE" w:rsidRDefault="00B55DFE" w:rsidP="007C5EB0">
      <w:pPr>
        <w:widowControl w:val="0"/>
        <w:numPr>
          <w:ilvl w:val="0"/>
          <w:numId w:val="45"/>
        </w:numPr>
        <w:suppressAutoHyphens/>
        <w:snapToGrid w:val="0"/>
        <w:spacing w:after="0" w:line="240" w:lineRule="auto"/>
        <w:ind w:left="851" w:right="566"/>
        <w:jc w:val="both"/>
        <w:rPr>
          <w:rFonts w:ascii="Times New Roman" w:hAnsi="Times New Roman"/>
          <w:sz w:val="24"/>
          <w:szCs w:val="24"/>
        </w:rPr>
      </w:pPr>
      <w:r w:rsidRPr="00B55DFE">
        <w:rPr>
          <w:rFonts w:ascii="Times New Roman" w:hAnsi="Times New Roman"/>
          <w:sz w:val="24"/>
          <w:szCs w:val="24"/>
        </w:rPr>
        <w:t>Представления об истинных форме и размерах Земли складывались в течение долгого времени.</w:t>
      </w:r>
    </w:p>
    <w:p w:rsidR="00B55DFE" w:rsidRPr="00B55DFE" w:rsidRDefault="00B55DFE" w:rsidP="007C5EB0">
      <w:pPr>
        <w:widowControl w:val="0"/>
        <w:numPr>
          <w:ilvl w:val="0"/>
          <w:numId w:val="45"/>
        </w:numPr>
        <w:suppressAutoHyphens/>
        <w:snapToGrid w:val="0"/>
        <w:spacing w:after="0" w:line="240" w:lineRule="auto"/>
        <w:ind w:left="851" w:right="566"/>
        <w:jc w:val="both"/>
        <w:rPr>
          <w:rFonts w:ascii="Times New Roman" w:hAnsi="Times New Roman"/>
          <w:sz w:val="24"/>
          <w:szCs w:val="24"/>
        </w:rPr>
      </w:pPr>
      <w:r w:rsidRPr="00B55DFE">
        <w:rPr>
          <w:rFonts w:ascii="Times New Roman" w:hAnsi="Times New Roman"/>
          <w:sz w:val="24"/>
          <w:szCs w:val="24"/>
        </w:rPr>
        <w:t>Форма и движение Земли во многом определяют особенности ее природы.</w:t>
      </w:r>
    </w:p>
    <w:p w:rsidR="00B55DFE" w:rsidRPr="00B55DFE" w:rsidRDefault="00B55DFE" w:rsidP="007C5EB0">
      <w:pPr>
        <w:widowControl w:val="0"/>
        <w:numPr>
          <w:ilvl w:val="0"/>
          <w:numId w:val="45"/>
        </w:numPr>
        <w:suppressAutoHyphens/>
        <w:snapToGrid w:val="0"/>
        <w:spacing w:after="0" w:line="240" w:lineRule="auto"/>
        <w:ind w:left="851" w:right="566"/>
        <w:jc w:val="both"/>
        <w:rPr>
          <w:rFonts w:ascii="Times New Roman" w:hAnsi="Times New Roman"/>
          <w:sz w:val="24"/>
          <w:szCs w:val="24"/>
        </w:rPr>
      </w:pPr>
      <w:r w:rsidRPr="00B55DFE">
        <w:rPr>
          <w:rFonts w:ascii="Times New Roman" w:hAnsi="Times New Roman"/>
          <w:sz w:val="24"/>
          <w:szCs w:val="24"/>
        </w:rPr>
        <w:t>Картографические изображения земной поверхности – величайшие изобретения человечества.</w:t>
      </w:r>
    </w:p>
    <w:p w:rsidR="00B55DFE" w:rsidRPr="00B55DFE" w:rsidRDefault="00B55DFE" w:rsidP="000806CF">
      <w:pPr>
        <w:spacing w:after="0" w:line="240" w:lineRule="auto"/>
        <w:ind w:left="851" w:right="566" w:firstLine="709"/>
        <w:jc w:val="both"/>
        <w:rPr>
          <w:rFonts w:ascii="Times New Roman" w:hAnsi="Times New Roman"/>
          <w:b/>
          <w:sz w:val="24"/>
          <w:szCs w:val="24"/>
        </w:rPr>
      </w:pPr>
      <w:r w:rsidRPr="00B55DFE">
        <w:rPr>
          <w:rFonts w:ascii="Times New Roman" w:hAnsi="Times New Roman"/>
          <w:b/>
          <w:sz w:val="24"/>
          <w:szCs w:val="24"/>
        </w:rPr>
        <w:t xml:space="preserve">Метапредметные умения: </w:t>
      </w:r>
    </w:p>
    <w:p w:rsidR="00B55DFE" w:rsidRPr="00B55DFE" w:rsidRDefault="00B55DFE" w:rsidP="007C5EB0">
      <w:pPr>
        <w:widowControl w:val="0"/>
        <w:numPr>
          <w:ilvl w:val="0"/>
          <w:numId w:val="46"/>
        </w:numPr>
        <w:suppressAutoHyphens/>
        <w:spacing w:after="0" w:line="240" w:lineRule="auto"/>
        <w:ind w:left="851" w:right="566"/>
        <w:jc w:val="both"/>
        <w:rPr>
          <w:rFonts w:ascii="Times New Roman" w:hAnsi="Times New Roman"/>
          <w:sz w:val="24"/>
          <w:szCs w:val="24"/>
        </w:rPr>
      </w:pPr>
      <w:r w:rsidRPr="00B55DFE">
        <w:rPr>
          <w:rFonts w:ascii="Times New Roman" w:hAnsi="Times New Roman"/>
          <w:sz w:val="24"/>
          <w:szCs w:val="24"/>
        </w:rPr>
        <w:t>ставить учебную задачу под руководством учителя;</w:t>
      </w:r>
    </w:p>
    <w:p w:rsidR="00B55DFE" w:rsidRPr="00B55DFE" w:rsidRDefault="00B55DFE" w:rsidP="007C5EB0">
      <w:pPr>
        <w:widowControl w:val="0"/>
        <w:numPr>
          <w:ilvl w:val="0"/>
          <w:numId w:val="46"/>
        </w:numPr>
        <w:suppressAutoHyphens/>
        <w:spacing w:after="0" w:line="240" w:lineRule="auto"/>
        <w:ind w:left="851" w:right="566"/>
        <w:jc w:val="both"/>
        <w:rPr>
          <w:rFonts w:ascii="Times New Roman" w:hAnsi="Times New Roman"/>
          <w:sz w:val="24"/>
          <w:szCs w:val="24"/>
        </w:rPr>
      </w:pPr>
      <w:r w:rsidRPr="00B55DFE">
        <w:rPr>
          <w:rFonts w:ascii="Times New Roman" w:hAnsi="Times New Roman"/>
          <w:sz w:val="24"/>
          <w:szCs w:val="24"/>
        </w:rPr>
        <w:t>планировать свою деятельность под руководством учителя;</w:t>
      </w:r>
    </w:p>
    <w:p w:rsidR="00B55DFE" w:rsidRPr="00B55DFE" w:rsidRDefault="00B55DFE" w:rsidP="007C5EB0">
      <w:pPr>
        <w:widowControl w:val="0"/>
        <w:numPr>
          <w:ilvl w:val="0"/>
          <w:numId w:val="46"/>
        </w:numPr>
        <w:suppressAutoHyphens/>
        <w:spacing w:after="0" w:line="240" w:lineRule="auto"/>
        <w:ind w:left="851" w:right="566"/>
        <w:jc w:val="both"/>
        <w:rPr>
          <w:rFonts w:ascii="Times New Roman" w:hAnsi="Times New Roman"/>
          <w:sz w:val="24"/>
          <w:szCs w:val="24"/>
        </w:rPr>
      </w:pPr>
      <w:r w:rsidRPr="00B55DFE">
        <w:rPr>
          <w:rFonts w:ascii="Times New Roman" w:hAnsi="Times New Roman"/>
          <w:sz w:val="24"/>
          <w:szCs w:val="24"/>
        </w:rPr>
        <w:t>выявлять причинно-следственные связи;</w:t>
      </w:r>
    </w:p>
    <w:p w:rsidR="00B55DFE" w:rsidRPr="00B55DFE" w:rsidRDefault="00B55DFE" w:rsidP="007C5EB0">
      <w:pPr>
        <w:widowControl w:val="0"/>
        <w:numPr>
          <w:ilvl w:val="0"/>
          <w:numId w:val="46"/>
        </w:numPr>
        <w:suppressAutoHyphens/>
        <w:spacing w:after="0" w:line="240" w:lineRule="auto"/>
        <w:ind w:left="851" w:right="566"/>
        <w:jc w:val="both"/>
        <w:rPr>
          <w:rFonts w:ascii="Times New Roman" w:hAnsi="Times New Roman"/>
          <w:sz w:val="24"/>
          <w:szCs w:val="24"/>
        </w:rPr>
      </w:pPr>
      <w:r w:rsidRPr="00B55DFE">
        <w:rPr>
          <w:rFonts w:ascii="Times New Roman" w:hAnsi="Times New Roman"/>
          <w:sz w:val="24"/>
          <w:szCs w:val="24"/>
        </w:rPr>
        <w:t>определять критерии для сравнения фактов, явлений;</w:t>
      </w:r>
    </w:p>
    <w:p w:rsidR="00B55DFE" w:rsidRPr="00B55DFE" w:rsidRDefault="00B55DFE" w:rsidP="007C5EB0">
      <w:pPr>
        <w:widowControl w:val="0"/>
        <w:numPr>
          <w:ilvl w:val="0"/>
          <w:numId w:val="46"/>
        </w:numPr>
        <w:suppressAutoHyphens/>
        <w:spacing w:after="0" w:line="240" w:lineRule="auto"/>
        <w:ind w:left="851" w:right="566"/>
        <w:jc w:val="both"/>
        <w:rPr>
          <w:rFonts w:ascii="Times New Roman" w:hAnsi="Times New Roman"/>
          <w:sz w:val="24"/>
          <w:szCs w:val="24"/>
        </w:rPr>
      </w:pPr>
      <w:r w:rsidRPr="00B55DFE">
        <w:rPr>
          <w:rFonts w:ascii="Times New Roman" w:hAnsi="Times New Roman"/>
          <w:sz w:val="24"/>
          <w:szCs w:val="24"/>
        </w:rPr>
        <w:t>выслушивать и объективно оценивать другого;</w:t>
      </w:r>
    </w:p>
    <w:p w:rsidR="00B55DFE" w:rsidRPr="00B55DFE" w:rsidRDefault="00B55DFE" w:rsidP="007C5EB0">
      <w:pPr>
        <w:widowControl w:val="0"/>
        <w:numPr>
          <w:ilvl w:val="0"/>
          <w:numId w:val="46"/>
        </w:numPr>
        <w:suppressAutoHyphens/>
        <w:spacing w:after="0" w:line="240" w:lineRule="auto"/>
        <w:ind w:left="851" w:right="566"/>
        <w:jc w:val="both"/>
        <w:rPr>
          <w:rFonts w:ascii="Times New Roman" w:hAnsi="Times New Roman"/>
          <w:sz w:val="24"/>
          <w:szCs w:val="24"/>
        </w:rPr>
      </w:pPr>
      <w:r w:rsidRPr="00B55DFE">
        <w:rPr>
          <w:rFonts w:ascii="Times New Roman" w:hAnsi="Times New Roman"/>
          <w:sz w:val="24"/>
          <w:szCs w:val="24"/>
        </w:rPr>
        <w:t>уметь вести диалог, вырабатывая общее решение.</w:t>
      </w:r>
    </w:p>
    <w:p w:rsidR="00B55DFE" w:rsidRPr="00B55DFE" w:rsidRDefault="00B55DFE" w:rsidP="000806CF">
      <w:pPr>
        <w:spacing w:after="0" w:line="240" w:lineRule="auto"/>
        <w:ind w:left="851" w:right="566" w:firstLine="709"/>
        <w:jc w:val="both"/>
        <w:rPr>
          <w:rFonts w:ascii="Times New Roman" w:hAnsi="Times New Roman"/>
          <w:b/>
          <w:bCs/>
          <w:sz w:val="24"/>
          <w:szCs w:val="24"/>
        </w:rPr>
      </w:pPr>
      <w:r w:rsidRPr="00B55DFE">
        <w:rPr>
          <w:rFonts w:ascii="Times New Roman" w:hAnsi="Times New Roman"/>
          <w:b/>
          <w:bCs/>
          <w:sz w:val="24"/>
          <w:szCs w:val="24"/>
        </w:rPr>
        <w:t>Предметные умения:</w:t>
      </w:r>
    </w:p>
    <w:p w:rsidR="00B55DFE" w:rsidRPr="00B55DFE" w:rsidRDefault="00B55DFE" w:rsidP="000806CF">
      <w:pPr>
        <w:spacing w:after="0" w:line="240" w:lineRule="auto"/>
        <w:ind w:left="851" w:right="566" w:firstLine="709"/>
        <w:jc w:val="both"/>
        <w:rPr>
          <w:rFonts w:ascii="Times New Roman" w:hAnsi="Times New Roman"/>
          <w:bCs/>
          <w:i/>
          <w:sz w:val="24"/>
          <w:szCs w:val="24"/>
        </w:rPr>
      </w:pPr>
      <w:r w:rsidRPr="00B55DFE">
        <w:rPr>
          <w:rFonts w:ascii="Times New Roman" w:hAnsi="Times New Roman"/>
          <w:bCs/>
          <w:i/>
          <w:sz w:val="24"/>
          <w:szCs w:val="24"/>
        </w:rPr>
        <w:t>Умение объяснять:</w:t>
      </w:r>
    </w:p>
    <w:p w:rsidR="00B55DFE" w:rsidRPr="00B55DFE" w:rsidRDefault="00B55DFE" w:rsidP="007C5EB0">
      <w:pPr>
        <w:widowControl w:val="0"/>
        <w:numPr>
          <w:ilvl w:val="0"/>
          <w:numId w:val="47"/>
        </w:numPr>
        <w:suppressAutoHyphens/>
        <w:spacing w:after="0" w:line="240" w:lineRule="auto"/>
        <w:ind w:left="851" w:right="566"/>
        <w:jc w:val="both"/>
        <w:rPr>
          <w:rFonts w:ascii="Times New Roman" w:hAnsi="Times New Roman"/>
          <w:bCs/>
          <w:sz w:val="24"/>
          <w:szCs w:val="24"/>
        </w:rPr>
      </w:pPr>
      <w:r w:rsidRPr="00B55DFE">
        <w:rPr>
          <w:rFonts w:ascii="Times New Roman" w:hAnsi="Times New Roman"/>
          <w:bCs/>
          <w:sz w:val="24"/>
          <w:szCs w:val="24"/>
        </w:rPr>
        <w:t>особенности формы и размеров Земли;</w:t>
      </w:r>
    </w:p>
    <w:p w:rsidR="00B55DFE" w:rsidRPr="00B55DFE" w:rsidRDefault="00B55DFE" w:rsidP="007C5EB0">
      <w:pPr>
        <w:widowControl w:val="0"/>
        <w:numPr>
          <w:ilvl w:val="0"/>
          <w:numId w:val="47"/>
        </w:numPr>
        <w:suppressAutoHyphens/>
        <w:spacing w:after="0" w:line="240" w:lineRule="auto"/>
        <w:ind w:left="851" w:right="566"/>
        <w:jc w:val="both"/>
        <w:rPr>
          <w:rFonts w:ascii="Times New Roman" w:hAnsi="Times New Roman"/>
          <w:bCs/>
          <w:sz w:val="24"/>
          <w:szCs w:val="24"/>
        </w:rPr>
      </w:pPr>
      <w:r w:rsidRPr="00B55DFE">
        <w:rPr>
          <w:rFonts w:ascii="Times New Roman" w:hAnsi="Times New Roman"/>
          <w:bCs/>
          <w:sz w:val="24"/>
          <w:szCs w:val="24"/>
        </w:rPr>
        <w:t>свойства географической карты и плана местности;</w:t>
      </w:r>
    </w:p>
    <w:p w:rsidR="00B55DFE" w:rsidRPr="00B55DFE" w:rsidRDefault="00B55DFE" w:rsidP="007C5EB0">
      <w:pPr>
        <w:widowControl w:val="0"/>
        <w:numPr>
          <w:ilvl w:val="0"/>
          <w:numId w:val="47"/>
        </w:numPr>
        <w:suppressAutoHyphens/>
        <w:spacing w:after="0" w:line="240" w:lineRule="auto"/>
        <w:ind w:left="851" w:right="566"/>
        <w:jc w:val="both"/>
        <w:rPr>
          <w:rFonts w:ascii="Times New Roman" w:hAnsi="Times New Roman"/>
          <w:bCs/>
          <w:sz w:val="24"/>
          <w:szCs w:val="24"/>
        </w:rPr>
      </w:pPr>
      <w:r w:rsidRPr="00B55DFE">
        <w:rPr>
          <w:rFonts w:ascii="Times New Roman" w:hAnsi="Times New Roman"/>
          <w:bCs/>
          <w:sz w:val="24"/>
          <w:szCs w:val="24"/>
        </w:rPr>
        <w:t>географические следствия вращения Земли.</w:t>
      </w:r>
    </w:p>
    <w:p w:rsidR="00B55DFE" w:rsidRPr="00B55DFE" w:rsidRDefault="00B55DFE" w:rsidP="000806CF">
      <w:pPr>
        <w:spacing w:after="0" w:line="240" w:lineRule="auto"/>
        <w:ind w:left="851" w:right="566" w:firstLine="709"/>
        <w:jc w:val="both"/>
        <w:rPr>
          <w:rFonts w:ascii="Times New Roman" w:hAnsi="Times New Roman"/>
          <w:bCs/>
          <w:i/>
          <w:sz w:val="24"/>
          <w:szCs w:val="24"/>
        </w:rPr>
      </w:pPr>
      <w:r w:rsidRPr="00B55DFE">
        <w:rPr>
          <w:rFonts w:ascii="Times New Roman" w:hAnsi="Times New Roman"/>
          <w:bCs/>
          <w:i/>
          <w:sz w:val="24"/>
          <w:szCs w:val="24"/>
        </w:rPr>
        <w:t>Умение определять:</w:t>
      </w:r>
    </w:p>
    <w:p w:rsidR="00B55DFE" w:rsidRPr="00B55DFE" w:rsidRDefault="00B55DFE" w:rsidP="007C5EB0">
      <w:pPr>
        <w:widowControl w:val="0"/>
        <w:numPr>
          <w:ilvl w:val="0"/>
          <w:numId w:val="48"/>
        </w:numPr>
        <w:suppressAutoHyphens/>
        <w:spacing w:after="0" w:line="240" w:lineRule="auto"/>
        <w:ind w:left="851" w:right="566"/>
        <w:jc w:val="both"/>
        <w:rPr>
          <w:rFonts w:ascii="Times New Roman" w:hAnsi="Times New Roman"/>
          <w:bCs/>
          <w:sz w:val="24"/>
          <w:szCs w:val="24"/>
        </w:rPr>
      </w:pPr>
      <w:r w:rsidRPr="00B55DFE">
        <w:rPr>
          <w:rFonts w:ascii="Times New Roman" w:hAnsi="Times New Roman"/>
          <w:bCs/>
          <w:sz w:val="24"/>
          <w:szCs w:val="24"/>
        </w:rPr>
        <w:t xml:space="preserve">отличительные особенности изображений земной поверхности; </w:t>
      </w:r>
    </w:p>
    <w:p w:rsidR="00B55DFE" w:rsidRPr="00B55DFE" w:rsidRDefault="00B55DFE" w:rsidP="007C5EB0">
      <w:pPr>
        <w:widowControl w:val="0"/>
        <w:numPr>
          <w:ilvl w:val="0"/>
          <w:numId w:val="48"/>
        </w:numPr>
        <w:suppressAutoHyphens/>
        <w:spacing w:after="0" w:line="240" w:lineRule="auto"/>
        <w:ind w:left="851" w:right="566"/>
        <w:jc w:val="both"/>
        <w:rPr>
          <w:rFonts w:ascii="Times New Roman" w:hAnsi="Times New Roman"/>
          <w:bCs/>
          <w:sz w:val="24"/>
          <w:szCs w:val="24"/>
        </w:rPr>
      </w:pPr>
      <w:r w:rsidRPr="00B55DFE">
        <w:rPr>
          <w:rFonts w:ascii="Times New Roman" w:hAnsi="Times New Roman"/>
          <w:bCs/>
          <w:sz w:val="24"/>
          <w:szCs w:val="24"/>
        </w:rPr>
        <w:lastRenderedPageBreak/>
        <w:t>направления на карте и плане;</w:t>
      </w:r>
    </w:p>
    <w:p w:rsidR="00B55DFE" w:rsidRPr="00B55DFE" w:rsidRDefault="00B55DFE" w:rsidP="007C5EB0">
      <w:pPr>
        <w:widowControl w:val="0"/>
        <w:numPr>
          <w:ilvl w:val="0"/>
          <w:numId w:val="48"/>
        </w:numPr>
        <w:suppressAutoHyphens/>
        <w:spacing w:after="0" w:line="240" w:lineRule="auto"/>
        <w:ind w:left="851" w:right="566"/>
        <w:jc w:val="both"/>
        <w:rPr>
          <w:rFonts w:ascii="Times New Roman" w:hAnsi="Times New Roman"/>
          <w:bCs/>
          <w:sz w:val="24"/>
          <w:szCs w:val="24"/>
        </w:rPr>
      </w:pPr>
      <w:r w:rsidRPr="00B55DFE">
        <w:rPr>
          <w:rFonts w:ascii="Times New Roman" w:hAnsi="Times New Roman"/>
          <w:bCs/>
          <w:sz w:val="24"/>
          <w:szCs w:val="24"/>
        </w:rPr>
        <w:t>стороны горизонта.</w:t>
      </w:r>
    </w:p>
    <w:p w:rsidR="00B55DFE" w:rsidRPr="00B55DFE" w:rsidRDefault="00B55DFE" w:rsidP="000806CF">
      <w:pPr>
        <w:spacing w:after="0" w:line="240" w:lineRule="auto"/>
        <w:ind w:left="851" w:right="566" w:firstLine="709"/>
        <w:jc w:val="both"/>
        <w:rPr>
          <w:rFonts w:ascii="Times New Roman" w:hAnsi="Times New Roman"/>
          <w:b/>
          <w:bCs/>
          <w:sz w:val="24"/>
          <w:szCs w:val="24"/>
        </w:rPr>
      </w:pPr>
      <w:r w:rsidRPr="00B55DFE">
        <w:rPr>
          <w:rFonts w:ascii="Times New Roman" w:hAnsi="Times New Roman"/>
          <w:b/>
          <w:bCs/>
          <w:sz w:val="24"/>
          <w:szCs w:val="24"/>
        </w:rPr>
        <w:t xml:space="preserve">Практические работы: </w:t>
      </w:r>
    </w:p>
    <w:p w:rsidR="00B55DFE" w:rsidRPr="00B55DFE" w:rsidRDefault="00B55DFE" w:rsidP="007C5EB0">
      <w:pPr>
        <w:widowControl w:val="0"/>
        <w:numPr>
          <w:ilvl w:val="0"/>
          <w:numId w:val="49"/>
        </w:numPr>
        <w:suppressAutoHyphens/>
        <w:spacing w:after="0" w:line="240" w:lineRule="auto"/>
        <w:ind w:left="851" w:right="566"/>
        <w:jc w:val="both"/>
        <w:rPr>
          <w:rFonts w:ascii="Times New Roman" w:hAnsi="Times New Roman"/>
          <w:sz w:val="24"/>
          <w:szCs w:val="24"/>
        </w:rPr>
      </w:pPr>
      <w:r w:rsidRPr="00B55DFE">
        <w:rPr>
          <w:rFonts w:ascii="Times New Roman" w:hAnsi="Times New Roman"/>
          <w:sz w:val="24"/>
          <w:szCs w:val="24"/>
        </w:rPr>
        <w:t>Составление сравнительной характеристики разных способов изображения земной поверхности.</w:t>
      </w:r>
    </w:p>
    <w:p w:rsidR="00B55DFE" w:rsidRPr="00B55DFE" w:rsidRDefault="00B55DFE" w:rsidP="007C5EB0">
      <w:pPr>
        <w:widowControl w:val="0"/>
        <w:numPr>
          <w:ilvl w:val="0"/>
          <w:numId w:val="49"/>
        </w:numPr>
        <w:suppressAutoHyphens/>
        <w:spacing w:after="0" w:line="240" w:lineRule="auto"/>
        <w:ind w:left="851" w:right="566"/>
        <w:jc w:val="both"/>
        <w:rPr>
          <w:rFonts w:ascii="Times New Roman" w:hAnsi="Times New Roman"/>
          <w:sz w:val="24"/>
          <w:szCs w:val="24"/>
        </w:rPr>
      </w:pPr>
      <w:r w:rsidRPr="00B55DFE">
        <w:rPr>
          <w:rFonts w:ascii="Times New Roman" w:hAnsi="Times New Roman"/>
          <w:sz w:val="24"/>
          <w:szCs w:val="24"/>
        </w:rPr>
        <w:t>Определение с помощью компаса сторон горизонта.</w:t>
      </w:r>
    </w:p>
    <w:p w:rsidR="00B55DFE" w:rsidRPr="00B55DFE" w:rsidRDefault="00B55DFE" w:rsidP="000806CF">
      <w:pPr>
        <w:spacing w:after="0" w:line="240" w:lineRule="auto"/>
        <w:ind w:left="851" w:right="566" w:firstLine="709"/>
        <w:jc w:val="both"/>
        <w:rPr>
          <w:rFonts w:ascii="Times New Roman" w:hAnsi="Times New Roman"/>
          <w:b/>
          <w:bCs/>
          <w:sz w:val="24"/>
          <w:szCs w:val="24"/>
        </w:rPr>
      </w:pPr>
      <w:r w:rsidRPr="00B55DFE">
        <w:rPr>
          <w:rFonts w:ascii="Times New Roman" w:hAnsi="Times New Roman"/>
          <w:b/>
          <w:bCs/>
          <w:sz w:val="24"/>
          <w:szCs w:val="24"/>
        </w:rPr>
        <w:t xml:space="preserve">Тема 3. История географических открытий </w:t>
      </w:r>
    </w:p>
    <w:p w:rsidR="00B55DFE" w:rsidRPr="00B55DFE" w:rsidRDefault="00B55DFE" w:rsidP="000806CF">
      <w:pPr>
        <w:spacing w:after="0" w:line="240" w:lineRule="auto"/>
        <w:ind w:left="851" w:right="566" w:firstLine="709"/>
        <w:jc w:val="both"/>
        <w:rPr>
          <w:rFonts w:ascii="Times New Roman" w:hAnsi="Times New Roman"/>
          <w:b/>
          <w:bCs/>
          <w:sz w:val="24"/>
          <w:szCs w:val="24"/>
        </w:rPr>
      </w:pPr>
      <w:r w:rsidRPr="00B55DFE">
        <w:rPr>
          <w:rFonts w:ascii="Times New Roman" w:hAnsi="Times New Roman"/>
          <w:b/>
          <w:bCs/>
          <w:sz w:val="24"/>
          <w:szCs w:val="24"/>
        </w:rPr>
        <w:t>Содержание темы:</w:t>
      </w:r>
    </w:p>
    <w:p w:rsidR="00B55DFE" w:rsidRPr="00B55DFE" w:rsidRDefault="00B55DFE" w:rsidP="000806CF">
      <w:pPr>
        <w:spacing w:after="0" w:line="240" w:lineRule="auto"/>
        <w:ind w:left="851" w:right="566" w:firstLine="709"/>
        <w:jc w:val="both"/>
        <w:rPr>
          <w:rFonts w:ascii="Times New Roman" w:hAnsi="Times New Roman"/>
          <w:sz w:val="24"/>
          <w:szCs w:val="24"/>
        </w:rPr>
      </w:pPr>
      <w:r w:rsidRPr="00B55DFE">
        <w:rPr>
          <w:rFonts w:ascii="Times New Roman" w:hAnsi="Times New Roman"/>
          <w:sz w:val="24"/>
          <w:szCs w:val="24"/>
        </w:rPr>
        <w:t>Путешествия первобытного человека. Экспедиция Тура Хейердала на «Кон-Тики». Плавания финикийцев вокруг Африки. География Древней Греции. Путешествие Пифея. Географические открытия викингов. Путешествие Марко Поло. Хождение за три моря. Жизнь деятельность Христофора Колумба. Первое кругосветное плавание. Поиски Неизвестной Южной Земли. Русские путешественники и мореплаватели на северо-востоке Азии. Русские кругосветные экспедиции. Открытие Антарктиды.</w:t>
      </w:r>
    </w:p>
    <w:p w:rsidR="00B55DFE" w:rsidRPr="00B55DFE" w:rsidRDefault="00B55DFE" w:rsidP="000806CF">
      <w:pPr>
        <w:spacing w:after="0" w:line="240" w:lineRule="auto"/>
        <w:ind w:left="851" w:right="566" w:firstLine="709"/>
        <w:jc w:val="both"/>
        <w:rPr>
          <w:rFonts w:ascii="Times New Roman" w:hAnsi="Times New Roman"/>
          <w:b/>
          <w:bCs/>
          <w:sz w:val="24"/>
          <w:szCs w:val="24"/>
        </w:rPr>
      </w:pPr>
      <w:r w:rsidRPr="00B55DFE">
        <w:rPr>
          <w:rFonts w:ascii="Times New Roman" w:hAnsi="Times New Roman"/>
          <w:b/>
          <w:bCs/>
          <w:sz w:val="24"/>
          <w:szCs w:val="24"/>
        </w:rPr>
        <w:t xml:space="preserve">Учебные понятия:  </w:t>
      </w:r>
    </w:p>
    <w:p w:rsidR="00B55DFE" w:rsidRPr="00B55DFE" w:rsidRDefault="00B55DFE" w:rsidP="000806CF">
      <w:pPr>
        <w:spacing w:after="0" w:line="240" w:lineRule="auto"/>
        <w:ind w:left="851" w:right="566" w:firstLine="709"/>
        <w:jc w:val="both"/>
        <w:rPr>
          <w:rFonts w:ascii="Times New Roman" w:hAnsi="Times New Roman"/>
          <w:sz w:val="24"/>
          <w:szCs w:val="24"/>
        </w:rPr>
      </w:pPr>
      <w:r w:rsidRPr="00B55DFE">
        <w:rPr>
          <w:rFonts w:ascii="Times New Roman" w:hAnsi="Times New Roman"/>
          <w:sz w:val="24"/>
          <w:szCs w:val="24"/>
        </w:rPr>
        <w:t>Путешествие, экспедиция, викинги, норманны, варяги, морской путь, Эпоха Великих географических открытий, часть света, кругосветное плавание, Неизвестная Южная Земля, казаки, айсберг.</w:t>
      </w:r>
    </w:p>
    <w:p w:rsidR="00B55DFE" w:rsidRPr="00B55DFE" w:rsidRDefault="00B55DFE" w:rsidP="000806CF">
      <w:pPr>
        <w:spacing w:after="0" w:line="240" w:lineRule="auto"/>
        <w:ind w:left="851" w:right="566" w:firstLine="709"/>
        <w:jc w:val="both"/>
        <w:rPr>
          <w:rFonts w:ascii="Times New Roman" w:hAnsi="Times New Roman"/>
          <w:b/>
          <w:bCs/>
          <w:sz w:val="24"/>
          <w:szCs w:val="24"/>
        </w:rPr>
      </w:pPr>
      <w:r w:rsidRPr="00B55DFE">
        <w:rPr>
          <w:rFonts w:ascii="Times New Roman" w:hAnsi="Times New Roman"/>
          <w:b/>
          <w:bCs/>
          <w:sz w:val="24"/>
          <w:szCs w:val="24"/>
        </w:rPr>
        <w:t xml:space="preserve">Персоналии: </w:t>
      </w:r>
    </w:p>
    <w:p w:rsidR="00B55DFE" w:rsidRPr="00B55DFE" w:rsidRDefault="00B55DFE" w:rsidP="000806CF">
      <w:pPr>
        <w:spacing w:after="0" w:line="240" w:lineRule="auto"/>
        <w:ind w:left="851" w:right="566" w:firstLine="709"/>
        <w:jc w:val="both"/>
        <w:rPr>
          <w:rFonts w:ascii="Times New Roman" w:hAnsi="Times New Roman"/>
          <w:sz w:val="24"/>
          <w:szCs w:val="24"/>
        </w:rPr>
      </w:pPr>
      <w:r w:rsidRPr="00B55DFE">
        <w:rPr>
          <w:rFonts w:ascii="Times New Roman" w:hAnsi="Times New Roman"/>
          <w:sz w:val="24"/>
          <w:szCs w:val="24"/>
        </w:rPr>
        <w:t>Тур Хейердал, Нехо, Геродот, Пифей, Эрик Рауди (Рыжий), Лейв Счастливый, Марко Поло, Рустичано, Хубилай, Афанасий Никитин, Генрих Мореплаватель, БартоломеуДиаш, Васко да Гама, Христофор Колумб, Изабелла Кастильская, АмеригоВеспуччи, Фернан Магеллан, Хуан Себастьян Элькано, Луис де Торрес, Абель Тасман, Джеймс Кук, Семён Дежнёв, Витус Беринг, Алексей Ильич Чириков, Иван Федорович Крузенштерн, Юрий Федорович Лисянский, ФаддейФаддеевич Беллинсгаузен, Михаил Петрович Лазарев.</w:t>
      </w:r>
    </w:p>
    <w:p w:rsidR="00B55DFE" w:rsidRPr="00B55DFE" w:rsidRDefault="00B55DFE" w:rsidP="000806CF">
      <w:pPr>
        <w:spacing w:after="0" w:line="240" w:lineRule="auto"/>
        <w:ind w:left="851" w:right="566" w:firstLine="709"/>
        <w:jc w:val="both"/>
        <w:rPr>
          <w:rFonts w:ascii="Times New Roman" w:hAnsi="Times New Roman"/>
          <w:b/>
          <w:sz w:val="24"/>
          <w:szCs w:val="24"/>
        </w:rPr>
      </w:pPr>
      <w:r w:rsidRPr="00B55DFE">
        <w:rPr>
          <w:rFonts w:ascii="Times New Roman" w:hAnsi="Times New Roman"/>
          <w:b/>
          <w:sz w:val="24"/>
          <w:szCs w:val="24"/>
        </w:rPr>
        <w:t>Основные образовательные идеи:</w:t>
      </w:r>
    </w:p>
    <w:p w:rsidR="00B55DFE" w:rsidRPr="00B55DFE" w:rsidRDefault="00B55DFE" w:rsidP="007C5EB0">
      <w:pPr>
        <w:widowControl w:val="0"/>
        <w:numPr>
          <w:ilvl w:val="0"/>
          <w:numId w:val="50"/>
        </w:numPr>
        <w:suppressAutoHyphens/>
        <w:snapToGrid w:val="0"/>
        <w:spacing w:after="0" w:line="240" w:lineRule="auto"/>
        <w:ind w:left="851" w:right="566"/>
        <w:jc w:val="both"/>
        <w:rPr>
          <w:rFonts w:ascii="Times New Roman" w:hAnsi="Times New Roman"/>
          <w:sz w:val="24"/>
          <w:szCs w:val="24"/>
        </w:rPr>
      </w:pPr>
      <w:r w:rsidRPr="00B55DFE">
        <w:rPr>
          <w:rFonts w:ascii="Times New Roman" w:hAnsi="Times New Roman"/>
          <w:sz w:val="24"/>
          <w:szCs w:val="24"/>
        </w:rPr>
        <w:t>Изучение поверхности Земли — результат героических усилий многих поколений людей.</w:t>
      </w:r>
    </w:p>
    <w:p w:rsidR="00B55DFE" w:rsidRPr="00B55DFE" w:rsidRDefault="00B55DFE" w:rsidP="000806CF">
      <w:pPr>
        <w:spacing w:after="0" w:line="240" w:lineRule="auto"/>
        <w:ind w:left="851" w:right="566" w:firstLine="709"/>
        <w:jc w:val="both"/>
        <w:rPr>
          <w:rFonts w:ascii="Times New Roman" w:hAnsi="Times New Roman"/>
          <w:b/>
          <w:sz w:val="24"/>
          <w:szCs w:val="24"/>
        </w:rPr>
      </w:pPr>
      <w:r w:rsidRPr="00B55DFE">
        <w:rPr>
          <w:rFonts w:ascii="Times New Roman" w:hAnsi="Times New Roman"/>
          <w:b/>
          <w:sz w:val="24"/>
          <w:szCs w:val="24"/>
        </w:rPr>
        <w:t xml:space="preserve">Метапредметные умения: </w:t>
      </w:r>
    </w:p>
    <w:p w:rsidR="00B55DFE" w:rsidRPr="00B55DFE" w:rsidRDefault="00B55DFE" w:rsidP="007C5EB0">
      <w:pPr>
        <w:widowControl w:val="0"/>
        <w:numPr>
          <w:ilvl w:val="0"/>
          <w:numId w:val="50"/>
        </w:numPr>
        <w:suppressAutoHyphens/>
        <w:spacing w:after="0" w:line="240" w:lineRule="auto"/>
        <w:ind w:left="851" w:right="566"/>
        <w:jc w:val="both"/>
        <w:rPr>
          <w:rFonts w:ascii="Times New Roman" w:hAnsi="Times New Roman"/>
          <w:sz w:val="24"/>
          <w:szCs w:val="24"/>
        </w:rPr>
      </w:pPr>
      <w:r w:rsidRPr="00B55DFE">
        <w:rPr>
          <w:rFonts w:ascii="Times New Roman" w:hAnsi="Times New Roman"/>
          <w:sz w:val="24"/>
          <w:szCs w:val="24"/>
        </w:rPr>
        <w:t>ставить учебную задачу под руководством учителя;</w:t>
      </w:r>
    </w:p>
    <w:p w:rsidR="00B55DFE" w:rsidRPr="00B55DFE" w:rsidRDefault="00B55DFE" w:rsidP="007C5EB0">
      <w:pPr>
        <w:widowControl w:val="0"/>
        <w:numPr>
          <w:ilvl w:val="0"/>
          <w:numId w:val="50"/>
        </w:numPr>
        <w:suppressAutoHyphens/>
        <w:spacing w:after="0" w:line="240" w:lineRule="auto"/>
        <w:ind w:left="851" w:right="566"/>
        <w:jc w:val="both"/>
        <w:rPr>
          <w:rFonts w:ascii="Times New Roman" w:hAnsi="Times New Roman"/>
          <w:sz w:val="24"/>
          <w:szCs w:val="24"/>
        </w:rPr>
      </w:pPr>
      <w:r w:rsidRPr="00B55DFE">
        <w:rPr>
          <w:rFonts w:ascii="Times New Roman" w:hAnsi="Times New Roman"/>
          <w:sz w:val="24"/>
          <w:szCs w:val="24"/>
        </w:rPr>
        <w:t>планировать свою деятельность под руководством учителя;</w:t>
      </w:r>
    </w:p>
    <w:p w:rsidR="00B55DFE" w:rsidRPr="00B55DFE" w:rsidRDefault="00B55DFE" w:rsidP="007C5EB0">
      <w:pPr>
        <w:widowControl w:val="0"/>
        <w:numPr>
          <w:ilvl w:val="0"/>
          <w:numId w:val="50"/>
        </w:numPr>
        <w:suppressAutoHyphens/>
        <w:spacing w:after="0" w:line="240" w:lineRule="auto"/>
        <w:ind w:left="851" w:right="566"/>
        <w:jc w:val="both"/>
        <w:rPr>
          <w:rFonts w:ascii="Times New Roman" w:hAnsi="Times New Roman"/>
          <w:sz w:val="24"/>
          <w:szCs w:val="24"/>
        </w:rPr>
      </w:pPr>
      <w:r w:rsidRPr="00B55DFE">
        <w:rPr>
          <w:rFonts w:ascii="Times New Roman" w:hAnsi="Times New Roman"/>
          <w:sz w:val="24"/>
          <w:szCs w:val="24"/>
        </w:rPr>
        <w:t>выявлять причинно-следственные связи;</w:t>
      </w:r>
    </w:p>
    <w:p w:rsidR="00B55DFE" w:rsidRPr="00B55DFE" w:rsidRDefault="00B55DFE" w:rsidP="007C5EB0">
      <w:pPr>
        <w:widowControl w:val="0"/>
        <w:numPr>
          <w:ilvl w:val="0"/>
          <w:numId w:val="50"/>
        </w:numPr>
        <w:suppressAutoHyphens/>
        <w:spacing w:after="0" w:line="240" w:lineRule="auto"/>
        <w:ind w:left="851" w:right="566"/>
        <w:jc w:val="both"/>
        <w:rPr>
          <w:rFonts w:ascii="Times New Roman" w:hAnsi="Times New Roman"/>
          <w:sz w:val="24"/>
          <w:szCs w:val="24"/>
        </w:rPr>
      </w:pPr>
      <w:r w:rsidRPr="00B55DFE">
        <w:rPr>
          <w:rFonts w:ascii="Times New Roman" w:hAnsi="Times New Roman"/>
          <w:sz w:val="24"/>
          <w:szCs w:val="24"/>
        </w:rPr>
        <w:t>определять критерии для сравнения фактов, явлений;</w:t>
      </w:r>
    </w:p>
    <w:p w:rsidR="00B55DFE" w:rsidRPr="00B55DFE" w:rsidRDefault="00B55DFE" w:rsidP="007C5EB0">
      <w:pPr>
        <w:widowControl w:val="0"/>
        <w:numPr>
          <w:ilvl w:val="0"/>
          <w:numId w:val="50"/>
        </w:numPr>
        <w:suppressAutoHyphens/>
        <w:spacing w:after="0" w:line="240" w:lineRule="auto"/>
        <w:ind w:left="851" w:right="566"/>
        <w:jc w:val="both"/>
        <w:rPr>
          <w:rFonts w:ascii="Times New Roman" w:hAnsi="Times New Roman"/>
          <w:sz w:val="24"/>
          <w:szCs w:val="24"/>
        </w:rPr>
      </w:pPr>
      <w:r w:rsidRPr="00B55DFE">
        <w:rPr>
          <w:rFonts w:ascii="Times New Roman" w:hAnsi="Times New Roman"/>
          <w:sz w:val="24"/>
          <w:szCs w:val="24"/>
        </w:rPr>
        <w:t>выслушивать и объективно оценивать другого;</w:t>
      </w:r>
    </w:p>
    <w:p w:rsidR="00B55DFE" w:rsidRPr="00B55DFE" w:rsidRDefault="00B55DFE" w:rsidP="007C5EB0">
      <w:pPr>
        <w:widowControl w:val="0"/>
        <w:numPr>
          <w:ilvl w:val="0"/>
          <w:numId w:val="50"/>
        </w:numPr>
        <w:suppressAutoHyphens/>
        <w:spacing w:after="0" w:line="240" w:lineRule="auto"/>
        <w:ind w:left="851" w:right="566"/>
        <w:jc w:val="both"/>
        <w:rPr>
          <w:rFonts w:ascii="Times New Roman" w:hAnsi="Times New Roman"/>
          <w:sz w:val="24"/>
          <w:szCs w:val="24"/>
        </w:rPr>
      </w:pPr>
      <w:r w:rsidRPr="00B55DFE">
        <w:rPr>
          <w:rFonts w:ascii="Times New Roman" w:hAnsi="Times New Roman"/>
          <w:sz w:val="24"/>
          <w:szCs w:val="24"/>
        </w:rPr>
        <w:t>уметь вести диалог, вырабатывая общее решение.</w:t>
      </w:r>
    </w:p>
    <w:p w:rsidR="00B55DFE" w:rsidRPr="00B55DFE" w:rsidRDefault="00B55DFE" w:rsidP="000806CF">
      <w:pPr>
        <w:snapToGrid w:val="0"/>
        <w:spacing w:after="0" w:line="240" w:lineRule="auto"/>
        <w:ind w:left="851" w:right="566" w:firstLine="709"/>
        <w:jc w:val="both"/>
        <w:rPr>
          <w:rFonts w:ascii="Times New Roman" w:hAnsi="Times New Roman"/>
          <w:b/>
          <w:sz w:val="24"/>
          <w:szCs w:val="24"/>
        </w:rPr>
      </w:pPr>
      <w:r w:rsidRPr="00B55DFE">
        <w:rPr>
          <w:rFonts w:ascii="Times New Roman" w:hAnsi="Times New Roman"/>
          <w:b/>
          <w:sz w:val="24"/>
          <w:szCs w:val="24"/>
        </w:rPr>
        <w:t>Предметные умения:</w:t>
      </w:r>
    </w:p>
    <w:p w:rsidR="00B55DFE" w:rsidRPr="00B55DFE" w:rsidRDefault="00B55DFE" w:rsidP="000806CF">
      <w:pPr>
        <w:snapToGrid w:val="0"/>
        <w:spacing w:after="0" w:line="240" w:lineRule="auto"/>
        <w:ind w:left="851" w:right="566" w:firstLine="709"/>
        <w:jc w:val="both"/>
        <w:rPr>
          <w:rFonts w:ascii="Times New Roman" w:hAnsi="Times New Roman"/>
          <w:i/>
          <w:sz w:val="24"/>
          <w:szCs w:val="24"/>
        </w:rPr>
      </w:pPr>
      <w:r w:rsidRPr="00B55DFE">
        <w:rPr>
          <w:rFonts w:ascii="Times New Roman" w:hAnsi="Times New Roman"/>
          <w:i/>
          <w:sz w:val="24"/>
          <w:szCs w:val="24"/>
        </w:rPr>
        <w:t>Умение объяснять:</w:t>
      </w:r>
    </w:p>
    <w:p w:rsidR="00B55DFE" w:rsidRPr="00B55DFE" w:rsidRDefault="00B55DFE" w:rsidP="007C5EB0">
      <w:pPr>
        <w:widowControl w:val="0"/>
        <w:numPr>
          <w:ilvl w:val="0"/>
          <w:numId w:val="51"/>
        </w:numPr>
        <w:suppressAutoHyphens/>
        <w:snapToGrid w:val="0"/>
        <w:spacing w:after="0" w:line="240" w:lineRule="auto"/>
        <w:ind w:left="851" w:right="566"/>
        <w:jc w:val="both"/>
        <w:rPr>
          <w:rFonts w:ascii="Times New Roman" w:hAnsi="Times New Roman"/>
          <w:sz w:val="24"/>
          <w:szCs w:val="24"/>
        </w:rPr>
      </w:pPr>
      <w:r w:rsidRPr="00B55DFE">
        <w:rPr>
          <w:rFonts w:ascii="Times New Roman" w:hAnsi="Times New Roman"/>
          <w:sz w:val="24"/>
          <w:szCs w:val="24"/>
        </w:rPr>
        <w:t>результаты выдающихся географических открытий и путешествий;</w:t>
      </w:r>
    </w:p>
    <w:p w:rsidR="00B55DFE" w:rsidRPr="00B55DFE" w:rsidRDefault="00B55DFE" w:rsidP="007C5EB0">
      <w:pPr>
        <w:widowControl w:val="0"/>
        <w:numPr>
          <w:ilvl w:val="0"/>
          <w:numId w:val="51"/>
        </w:numPr>
        <w:suppressAutoHyphens/>
        <w:snapToGrid w:val="0"/>
        <w:spacing w:after="0" w:line="240" w:lineRule="auto"/>
        <w:ind w:left="851" w:right="566"/>
        <w:jc w:val="both"/>
        <w:rPr>
          <w:rFonts w:ascii="Times New Roman" w:hAnsi="Times New Roman"/>
          <w:sz w:val="24"/>
          <w:szCs w:val="24"/>
        </w:rPr>
      </w:pPr>
      <w:r w:rsidRPr="00B55DFE">
        <w:rPr>
          <w:rFonts w:ascii="Times New Roman" w:hAnsi="Times New Roman"/>
          <w:sz w:val="24"/>
          <w:szCs w:val="24"/>
        </w:rPr>
        <w:t>влияние путешествий на развитие географических знаний.</w:t>
      </w:r>
    </w:p>
    <w:p w:rsidR="00B55DFE" w:rsidRPr="00B55DFE" w:rsidRDefault="00B55DFE" w:rsidP="000806CF">
      <w:pPr>
        <w:snapToGrid w:val="0"/>
        <w:spacing w:after="0" w:line="240" w:lineRule="auto"/>
        <w:ind w:left="851" w:right="566" w:firstLine="709"/>
        <w:jc w:val="both"/>
        <w:rPr>
          <w:rFonts w:ascii="Times New Roman" w:hAnsi="Times New Roman"/>
          <w:i/>
          <w:sz w:val="24"/>
          <w:szCs w:val="24"/>
        </w:rPr>
      </w:pPr>
      <w:r w:rsidRPr="00B55DFE">
        <w:rPr>
          <w:rFonts w:ascii="Times New Roman" w:hAnsi="Times New Roman"/>
          <w:i/>
          <w:sz w:val="24"/>
          <w:szCs w:val="24"/>
        </w:rPr>
        <w:t>Умение определять:</w:t>
      </w:r>
    </w:p>
    <w:p w:rsidR="00B55DFE" w:rsidRPr="00B55DFE" w:rsidRDefault="00B55DFE" w:rsidP="007C5EB0">
      <w:pPr>
        <w:widowControl w:val="0"/>
        <w:numPr>
          <w:ilvl w:val="0"/>
          <w:numId w:val="52"/>
        </w:numPr>
        <w:suppressAutoHyphens/>
        <w:snapToGrid w:val="0"/>
        <w:spacing w:after="0" w:line="240" w:lineRule="auto"/>
        <w:ind w:left="851" w:right="566"/>
        <w:jc w:val="both"/>
        <w:rPr>
          <w:rFonts w:ascii="Times New Roman" w:hAnsi="Times New Roman"/>
          <w:sz w:val="24"/>
          <w:szCs w:val="24"/>
        </w:rPr>
      </w:pPr>
      <w:r w:rsidRPr="00B55DFE">
        <w:rPr>
          <w:rFonts w:ascii="Times New Roman" w:hAnsi="Times New Roman"/>
          <w:sz w:val="24"/>
          <w:szCs w:val="24"/>
        </w:rPr>
        <w:t>причины и следствия географических путешествий и открытий;</w:t>
      </w:r>
    </w:p>
    <w:p w:rsidR="00B55DFE" w:rsidRPr="00B55DFE" w:rsidRDefault="00B55DFE" w:rsidP="007C5EB0">
      <w:pPr>
        <w:widowControl w:val="0"/>
        <w:numPr>
          <w:ilvl w:val="0"/>
          <w:numId w:val="52"/>
        </w:numPr>
        <w:suppressAutoHyphens/>
        <w:snapToGrid w:val="0"/>
        <w:spacing w:after="0" w:line="240" w:lineRule="auto"/>
        <w:ind w:left="851" w:right="566"/>
        <w:jc w:val="both"/>
        <w:rPr>
          <w:rFonts w:ascii="Times New Roman" w:hAnsi="Times New Roman"/>
          <w:sz w:val="24"/>
          <w:szCs w:val="24"/>
        </w:rPr>
      </w:pPr>
      <w:r w:rsidRPr="00B55DFE">
        <w:rPr>
          <w:rFonts w:ascii="Times New Roman" w:hAnsi="Times New Roman"/>
          <w:sz w:val="24"/>
          <w:szCs w:val="24"/>
        </w:rPr>
        <w:t>маршруты путешествий.</w:t>
      </w:r>
    </w:p>
    <w:p w:rsidR="00B55DFE" w:rsidRPr="00B55DFE" w:rsidRDefault="00B55DFE" w:rsidP="000806CF">
      <w:pPr>
        <w:spacing w:after="0" w:line="240" w:lineRule="auto"/>
        <w:ind w:left="851" w:right="566" w:firstLine="709"/>
        <w:jc w:val="both"/>
        <w:rPr>
          <w:rFonts w:ascii="Times New Roman" w:hAnsi="Times New Roman"/>
          <w:b/>
          <w:bCs/>
          <w:sz w:val="24"/>
          <w:szCs w:val="24"/>
        </w:rPr>
      </w:pPr>
      <w:r w:rsidRPr="00B55DFE">
        <w:rPr>
          <w:rFonts w:ascii="Times New Roman" w:hAnsi="Times New Roman"/>
          <w:b/>
          <w:bCs/>
          <w:sz w:val="24"/>
          <w:szCs w:val="24"/>
        </w:rPr>
        <w:t xml:space="preserve">Практические работы: </w:t>
      </w:r>
    </w:p>
    <w:p w:rsidR="00B55DFE" w:rsidRPr="00B55DFE" w:rsidRDefault="00B55DFE" w:rsidP="007C5EB0">
      <w:pPr>
        <w:widowControl w:val="0"/>
        <w:numPr>
          <w:ilvl w:val="0"/>
          <w:numId w:val="53"/>
        </w:numPr>
        <w:suppressAutoHyphens/>
        <w:snapToGrid w:val="0"/>
        <w:spacing w:after="0" w:line="240" w:lineRule="auto"/>
        <w:ind w:left="851" w:right="566"/>
        <w:jc w:val="both"/>
        <w:rPr>
          <w:rFonts w:ascii="Times New Roman" w:hAnsi="Times New Roman"/>
          <w:sz w:val="24"/>
          <w:szCs w:val="24"/>
        </w:rPr>
      </w:pPr>
      <w:r w:rsidRPr="00B55DFE">
        <w:rPr>
          <w:rFonts w:ascii="Times New Roman" w:hAnsi="Times New Roman"/>
          <w:sz w:val="24"/>
          <w:szCs w:val="24"/>
        </w:rPr>
        <w:t>Обозначение на контурной карте маршрутов путешествий, обозначение географических объектов.</w:t>
      </w:r>
    </w:p>
    <w:p w:rsidR="00B55DFE" w:rsidRPr="00B55DFE" w:rsidRDefault="00B55DFE" w:rsidP="007C5EB0">
      <w:pPr>
        <w:widowControl w:val="0"/>
        <w:numPr>
          <w:ilvl w:val="0"/>
          <w:numId w:val="53"/>
        </w:numPr>
        <w:suppressAutoHyphens/>
        <w:snapToGrid w:val="0"/>
        <w:spacing w:after="0" w:line="240" w:lineRule="auto"/>
        <w:ind w:left="851" w:right="566"/>
        <w:jc w:val="both"/>
        <w:rPr>
          <w:rFonts w:ascii="Times New Roman" w:hAnsi="Times New Roman"/>
          <w:sz w:val="24"/>
          <w:szCs w:val="24"/>
        </w:rPr>
      </w:pPr>
      <w:r w:rsidRPr="00B55DFE">
        <w:rPr>
          <w:rFonts w:ascii="Times New Roman" w:hAnsi="Times New Roman"/>
          <w:sz w:val="24"/>
          <w:szCs w:val="24"/>
        </w:rPr>
        <w:t>Составление сводной таблицы «Имена русских первопроходцев и мореплавателей на карте мира».</w:t>
      </w:r>
    </w:p>
    <w:p w:rsidR="00B55DFE" w:rsidRPr="00B55DFE" w:rsidRDefault="00B55DFE" w:rsidP="000806CF">
      <w:pPr>
        <w:spacing w:after="0" w:line="240" w:lineRule="auto"/>
        <w:ind w:left="851" w:right="566" w:firstLine="709"/>
        <w:rPr>
          <w:rFonts w:ascii="Times New Roman" w:hAnsi="Times New Roman"/>
          <w:b/>
          <w:bCs/>
          <w:sz w:val="24"/>
          <w:szCs w:val="24"/>
        </w:rPr>
      </w:pPr>
      <w:r w:rsidRPr="00B55DFE">
        <w:rPr>
          <w:rFonts w:ascii="Times New Roman" w:hAnsi="Times New Roman"/>
          <w:b/>
          <w:bCs/>
          <w:sz w:val="24"/>
          <w:szCs w:val="24"/>
        </w:rPr>
        <w:t xml:space="preserve">Тема 4. Путешествие по планете Земля </w:t>
      </w:r>
    </w:p>
    <w:p w:rsidR="00B55DFE" w:rsidRPr="00B55DFE" w:rsidRDefault="00B55DFE" w:rsidP="000806CF">
      <w:pPr>
        <w:spacing w:after="0" w:line="240" w:lineRule="auto"/>
        <w:ind w:left="851" w:right="566" w:firstLine="709"/>
        <w:jc w:val="both"/>
        <w:rPr>
          <w:rFonts w:ascii="Times New Roman" w:hAnsi="Times New Roman"/>
          <w:b/>
          <w:bCs/>
          <w:sz w:val="24"/>
          <w:szCs w:val="24"/>
          <w:u w:val="single"/>
        </w:rPr>
      </w:pPr>
    </w:p>
    <w:p w:rsidR="00B55DFE" w:rsidRPr="00B55DFE" w:rsidRDefault="00B55DFE" w:rsidP="000806CF">
      <w:pPr>
        <w:spacing w:after="0" w:line="240" w:lineRule="auto"/>
        <w:ind w:left="851" w:right="566" w:firstLine="709"/>
        <w:jc w:val="both"/>
        <w:rPr>
          <w:rFonts w:ascii="Times New Roman" w:hAnsi="Times New Roman"/>
          <w:b/>
          <w:bCs/>
          <w:sz w:val="24"/>
          <w:szCs w:val="24"/>
        </w:rPr>
      </w:pPr>
      <w:r w:rsidRPr="00B55DFE">
        <w:rPr>
          <w:rFonts w:ascii="Times New Roman" w:hAnsi="Times New Roman"/>
          <w:b/>
          <w:bCs/>
          <w:sz w:val="24"/>
          <w:szCs w:val="24"/>
        </w:rPr>
        <w:t>Содержание темы:</w:t>
      </w:r>
    </w:p>
    <w:p w:rsidR="00B55DFE" w:rsidRPr="00B55DFE" w:rsidRDefault="00B55DFE" w:rsidP="000806CF">
      <w:pPr>
        <w:spacing w:after="0" w:line="240" w:lineRule="auto"/>
        <w:ind w:left="851" w:right="566" w:firstLine="709"/>
        <w:jc w:val="both"/>
        <w:rPr>
          <w:rFonts w:ascii="Times New Roman" w:hAnsi="Times New Roman"/>
          <w:sz w:val="24"/>
          <w:szCs w:val="24"/>
        </w:rPr>
      </w:pPr>
      <w:r w:rsidRPr="00B55DFE">
        <w:rPr>
          <w:rFonts w:ascii="Times New Roman" w:hAnsi="Times New Roman"/>
          <w:sz w:val="24"/>
          <w:szCs w:val="24"/>
        </w:rPr>
        <w:lastRenderedPageBreak/>
        <w:t xml:space="preserve">Мировой океан и его части. Характеристика океанов. Моря и их виды. Движения воды в океане. Течения. Взаимодействие океана с атмосферой и сушей. Значение Мирового океана для природы и человека. Особенности природы и населения материков Земли. </w:t>
      </w:r>
    </w:p>
    <w:p w:rsidR="00B55DFE" w:rsidRPr="00B55DFE" w:rsidRDefault="00B55DFE" w:rsidP="000806CF">
      <w:pPr>
        <w:spacing w:after="0" w:line="240" w:lineRule="auto"/>
        <w:ind w:left="851" w:right="566" w:firstLine="709"/>
        <w:jc w:val="both"/>
        <w:rPr>
          <w:rFonts w:ascii="Times New Roman" w:hAnsi="Times New Roman"/>
          <w:b/>
          <w:bCs/>
          <w:sz w:val="24"/>
          <w:szCs w:val="24"/>
        </w:rPr>
      </w:pPr>
      <w:r w:rsidRPr="00B55DFE">
        <w:rPr>
          <w:rFonts w:ascii="Times New Roman" w:hAnsi="Times New Roman"/>
          <w:b/>
          <w:bCs/>
          <w:sz w:val="24"/>
          <w:szCs w:val="24"/>
        </w:rPr>
        <w:t xml:space="preserve">Учебные понятия:  </w:t>
      </w:r>
    </w:p>
    <w:p w:rsidR="00B55DFE" w:rsidRPr="00B55DFE" w:rsidRDefault="00B55DFE" w:rsidP="000806CF">
      <w:pPr>
        <w:spacing w:after="0" w:line="240" w:lineRule="auto"/>
        <w:ind w:left="851" w:right="566" w:firstLine="709"/>
        <w:jc w:val="both"/>
        <w:rPr>
          <w:rFonts w:ascii="Times New Roman" w:hAnsi="Times New Roman"/>
          <w:sz w:val="24"/>
          <w:szCs w:val="24"/>
        </w:rPr>
      </w:pPr>
      <w:r w:rsidRPr="00B55DFE">
        <w:rPr>
          <w:rFonts w:ascii="Times New Roman" w:hAnsi="Times New Roman"/>
          <w:sz w:val="24"/>
          <w:szCs w:val="24"/>
        </w:rPr>
        <w:t>Мировой океан, море, залив, пролив, окраинное, внутреннее и межостровное море, волна, течение, условия обитания, среда обитания, живой мир, нефть, газ, каменный уголь, руды, тундра, степь, землетрясение, водопад, планктон, ледник, научно-исследовательская станция.</w:t>
      </w:r>
    </w:p>
    <w:p w:rsidR="00B55DFE" w:rsidRPr="00B55DFE" w:rsidRDefault="00B55DFE" w:rsidP="000806CF">
      <w:pPr>
        <w:spacing w:after="0" w:line="240" w:lineRule="auto"/>
        <w:ind w:left="851" w:right="566" w:firstLine="709"/>
        <w:jc w:val="both"/>
        <w:rPr>
          <w:rFonts w:ascii="Times New Roman" w:hAnsi="Times New Roman"/>
          <w:b/>
          <w:sz w:val="24"/>
          <w:szCs w:val="24"/>
        </w:rPr>
      </w:pPr>
      <w:r w:rsidRPr="00B55DFE">
        <w:rPr>
          <w:rFonts w:ascii="Times New Roman" w:hAnsi="Times New Roman"/>
          <w:b/>
          <w:sz w:val="24"/>
          <w:szCs w:val="24"/>
        </w:rPr>
        <w:t>Основные образовательные идеи:</w:t>
      </w:r>
    </w:p>
    <w:p w:rsidR="00B55DFE" w:rsidRPr="00B55DFE" w:rsidRDefault="00B55DFE" w:rsidP="007C5EB0">
      <w:pPr>
        <w:widowControl w:val="0"/>
        <w:numPr>
          <w:ilvl w:val="0"/>
          <w:numId w:val="54"/>
        </w:numPr>
        <w:suppressAutoHyphens/>
        <w:snapToGrid w:val="0"/>
        <w:spacing w:after="0" w:line="240" w:lineRule="auto"/>
        <w:ind w:left="851" w:right="566"/>
        <w:jc w:val="both"/>
        <w:rPr>
          <w:rFonts w:ascii="Times New Roman" w:hAnsi="Times New Roman"/>
          <w:sz w:val="24"/>
          <w:szCs w:val="24"/>
        </w:rPr>
      </w:pPr>
      <w:r w:rsidRPr="00B55DFE">
        <w:rPr>
          <w:rFonts w:ascii="Times New Roman" w:hAnsi="Times New Roman"/>
          <w:sz w:val="24"/>
          <w:szCs w:val="24"/>
        </w:rPr>
        <w:t>Мировой океан играет огромную роль в формировании природы Земли.</w:t>
      </w:r>
    </w:p>
    <w:p w:rsidR="00B55DFE" w:rsidRPr="00B55DFE" w:rsidRDefault="00B55DFE" w:rsidP="007C5EB0">
      <w:pPr>
        <w:widowControl w:val="0"/>
        <w:numPr>
          <w:ilvl w:val="0"/>
          <w:numId w:val="54"/>
        </w:numPr>
        <w:suppressAutoHyphens/>
        <w:snapToGrid w:val="0"/>
        <w:spacing w:after="0" w:line="240" w:lineRule="auto"/>
        <w:ind w:left="851" w:right="566"/>
        <w:jc w:val="both"/>
        <w:rPr>
          <w:rFonts w:ascii="Times New Roman" w:hAnsi="Times New Roman"/>
          <w:sz w:val="24"/>
          <w:szCs w:val="24"/>
        </w:rPr>
      </w:pPr>
      <w:r w:rsidRPr="00B55DFE">
        <w:rPr>
          <w:rFonts w:ascii="Times New Roman" w:hAnsi="Times New Roman"/>
          <w:sz w:val="24"/>
          <w:szCs w:val="24"/>
        </w:rPr>
        <w:t>Природа каждого материка уникальна.</w:t>
      </w:r>
    </w:p>
    <w:p w:rsidR="00B55DFE" w:rsidRPr="00B55DFE" w:rsidRDefault="00B55DFE" w:rsidP="000806CF">
      <w:pPr>
        <w:spacing w:after="0" w:line="240" w:lineRule="auto"/>
        <w:ind w:left="851" w:right="566" w:firstLine="709"/>
        <w:jc w:val="both"/>
        <w:rPr>
          <w:rFonts w:ascii="Times New Roman" w:hAnsi="Times New Roman"/>
          <w:b/>
          <w:sz w:val="24"/>
          <w:szCs w:val="24"/>
        </w:rPr>
      </w:pPr>
      <w:r w:rsidRPr="00B55DFE">
        <w:rPr>
          <w:rFonts w:ascii="Times New Roman" w:hAnsi="Times New Roman"/>
          <w:b/>
          <w:sz w:val="24"/>
          <w:szCs w:val="24"/>
        </w:rPr>
        <w:t xml:space="preserve">Метапредметные умения: </w:t>
      </w:r>
    </w:p>
    <w:p w:rsidR="00B55DFE" w:rsidRPr="00B55DFE" w:rsidRDefault="00B55DFE" w:rsidP="007C5EB0">
      <w:pPr>
        <w:widowControl w:val="0"/>
        <w:numPr>
          <w:ilvl w:val="0"/>
          <w:numId w:val="55"/>
        </w:numPr>
        <w:suppressAutoHyphens/>
        <w:spacing w:after="0" w:line="240" w:lineRule="auto"/>
        <w:ind w:left="851" w:right="566"/>
        <w:jc w:val="both"/>
        <w:rPr>
          <w:rFonts w:ascii="Times New Roman" w:hAnsi="Times New Roman"/>
          <w:sz w:val="24"/>
          <w:szCs w:val="24"/>
        </w:rPr>
      </w:pPr>
      <w:r w:rsidRPr="00B55DFE">
        <w:rPr>
          <w:rFonts w:ascii="Times New Roman" w:hAnsi="Times New Roman"/>
          <w:sz w:val="24"/>
          <w:szCs w:val="24"/>
        </w:rPr>
        <w:t>ставить учебную задачу под руководством учителя;</w:t>
      </w:r>
    </w:p>
    <w:p w:rsidR="00B55DFE" w:rsidRPr="00B55DFE" w:rsidRDefault="00B55DFE" w:rsidP="007C5EB0">
      <w:pPr>
        <w:widowControl w:val="0"/>
        <w:numPr>
          <w:ilvl w:val="0"/>
          <w:numId w:val="55"/>
        </w:numPr>
        <w:suppressAutoHyphens/>
        <w:spacing w:after="0" w:line="240" w:lineRule="auto"/>
        <w:ind w:left="851" w:right="566"/>
        <w:jc w:val="both"/>
        <w:rPr>
          <w:rFonts w:ascii="Times New Roman" w:hAnsi="Times New Roman"/>
          <w:sz w:val="24"/>
          <w:szCs w:val="24"/>
        </w:rPr>
      </w:pPr>
      <w:r w:rsidRPr="00B55DFE">
        <w:rPr>
          <w:rFonts w:ascii="Times New Roman" w:hAnsi="Times New Roman"/>
          <w:sz w:val="24"/>
          <w:szCs w:val="24"/>
        </w:rPr>
        <w:t>планировать свою деятельность под руководством учителя;</w:t>
      </w:r>
    </w:p>
    <w:p w:rsidR="00B55DFE" w:rsidRPr="00B55DFE" w:rsidRDefault="00B55DFE" w:rsidP="007C5EB0">
      <w:pPr>
        <w:widowControl w:val="0"/>
        <w:numPr>
          <w:ilvl w:val="0"/>
          <w:numId w:val="55"/>
        </w:numPr>
        <w:suppressAutoHyphens/>
        <w:spacing w:after="0" w:line="240" w:lineRule="auto"/>
        <w:ind w:left="851" w:right="566"/>
        <w:jc w:val="both"/>
        <w:rPr>
          <w:rFonts w:ascii="Times New Roman" w:hAnsi="Times New Roman"/>
          <w:sz w:val="24"/>
          <w:szCs w:val="24"/>
        </w:rPr>
      </w:pPr>
      <w:r w:rsidRPr="00B55DFE">
        <w:rPr>
          <w:rFonts w:ascii="Times New Roman" w:hAnsi="Times New Roman"/>
          <w:sz w:val="24"/>
          <w:szCs w:val="24"/>
        </w:rPr>
        <w:t>выявлять причинно-следственные связи;</w:t>
      </w:r>
    </w:p>
    <w:p w:rsidR="00B55DFE" w:rsidRPr="00B55DFE" w:rsidRDefault="00B55DFE" w:rsidP="007C5EB0">
      <w:pPr>
        <w:widowControl w:val="0"/>
        <w:numPr>
          <w:ilvl w:val="0"/>
          <w:numId w:val="55"/>
        </w:numPr>
        <w:suppressAutoHyphens/>
        <w:spacing w:after="0" w:line="240" w:lineRule="auto"/>
        <w:ind w:left="851" w:right="566"/>
        <w:jc w:val="both"/>
        <w:rPr>
          <w:rFonts w:ascii="Times New Roman" w:hAnsi="Times New Roman"/>
          <w:sz w:val="24"/>
          <w:szCs w:val="24"/>
        </w:rPr>
      </w:pPr>
      <w:r w:rsidRPr="00B55DFE">
        <w:rPr>
          <w:rFonts w:ascii="Times New Roman" w:hAnsi="Times New Roman"/>
          <w:sz w:val="24"/>
          <w:szCs w:val="24"/>
        </w:rPr>
        <w:t>определять критерии для сравнения фактов, явлений;</w:t>
      </w:r>
    </w:p>
    <w:p w:rsidR="00B55DFE" w:rsidRPr="00B55DFE" w:rsidRDefault="00B55DFE" w:rsidP="007C5EB0">
      <w:pPr>
        <w:widowControl w:val="0"/>
        <w:numPr>
          <w:ilvl w:val="0"/>
          <w:numId w:val="55"/>
        </w:numPr>
        <w:suppressAutoHyphens/>
        <w:spacing w:after="0" w:line="240" w:lineRule="auto"/>
        <w:ind w:left="851" w:right="566"/>
        <w:jc w:val="both"/>
        <w:rPr>
          <w:rFonts w:ascii="Times New Roman" w:hAnsi="Times New Roman"/>
          <w:sz w:val="24"/>
          <w:szCs w:val="24"/>
        </w:rPr>
      </w:pPr>
      <w:r w:rsidRPr="00B55DFE">
        <w:rPr>
          <w:rFonts w:ascii="Times New Roman" w:hAnsi="Times New Roman"/>
          <w:sz w:val="24"/>
          <w:szCs w:val="24"/>
        </w:rPr>
        <w:t>выслушивать и объективно оценивать другого;</w:t>
      </w:r>
    </w:p>
    <w:p w:rsidR="00B55DFE" w:rsidRPr="00B55DFE" w:rsidRDefault="00B55DFE" w:rsidP="007C5EB0">
      <w:pPr>
        <w:widowControl w:val="0"/>
        <w:numPr>
          <w:ilvl w:val="0"/>
          <w:numId w:val="55"/>
        </w:numPr>
        <w:suppressAutoHyphens/>
        <w:spacing w:after="0" w:line="240" w:lineRule="auto"/>
        <w:ind w:left="851" w:right="566"/>
        <w:jc w:val="both"/>
        <w:rPr>
          <w:rFonts w:ascii="Times New Roman" w:hAnsi="Times New Roman"/>
          <w:sz w:val="24"/>
          <w:szCs w:val="24"/>
        </w:rPr>
      </w:pPr>
      <w:r w:rsidRPr="00B55DFE">
        <w:rPr>
          <w:rFonts w:ascii="Times New Roman" w:hAnsi="Times New Roman"/>
          <w:sz w:val="24"/>
          <w:szCs w:val="24"/>
        </w:rPr>
        <w:t>уметь вести диалог, вырабатывая общее решение.</w:t>
      </w:r>
    </w:p>
    <w:p w:rsidR="00B55DFE" w:rsidRPr="00B55DFE" w:rsidRDefault="00B55DFE" w:rsidP="000806CF">
      <w:pPr>
        <w:tabs>
          <w:tab w:val="left" w:pos="0"/>
        </w:tabs>
        <w:snapToGrid w:val="0"/>
        <w:spacing w:after="0" w:line="240" w:lineRule="auto"/>
        <w:ind w:left="851" w:right="566" w:firstLine="709"/>
        <w:jc w:val="both"/>
        <w:rPr>
          <w:rFonts w:ascii="Times New Roman" w:hAnsi="Times New Roman"/>
          <w:b/>
          <w:sz w:val="24"/>
          <w:szCs w:val="24"/>
        </w:rPr>
      </w:pPr>
      <w:r w:rsidRPr="00B55DFE">
        <w:rPr>
          <w:rFonts w:ascii="Times New Roman" w:hAnsi="Times New Roman"/>
          <w:b/>
          <w:sz w:val="24"/>
          <w:szCs w:val="24"/>
        </w:rPr>
        <w:t>Предметные умения:</w:t>
      </w:r>
    </w:p>
    <w:p w:rsidR="00B55DFE" w:rsidRPr="00B55DFE" w:rsidRDefault="00B55DFE" w:rsidP="000806CF">
      <w:pPr>
        <w:tabs>
          <w:tab w:val="left" w:pos="0"/>
        </w:tabs>
        <w:snapToGrid w:val="0"/>
        <w:spacing w:after="0" w:line="240" w:lineRule="auto"/>
        <w:ind w:left="851" w:right="566" w:firstLine="709"/>
        <w:jc w:val="both"/>
        <w:rPr>
          <w:rFonts w:ascii="Times New Roman" w:hAnsi="Times New Roman"/>
          <w:i/>
          <w:sz w:val="24"/>
          <w:szCs w:val="24"/>
        </w:rPr>
      </w:pPr>
      <w:r w:rsidRPr="00B55DFE">
        <w:rPr>
          <w:rFonts w:ascii="Times New Roman" w:hAnsi="Times New Roman"/>
          <w:i/>
          <w:sz w:val="24"/>
          <w:szCs w:val="24"/>
        </w:rPr>
        <w:t>Умение объяснять:</w:t>
      </w:r>
    </w:p>
    <w:p w:rsidR="00B55DFE" w:rsidRPr="00B55DFE" w:rsidRDefault="00B55DFE" w:rsidP="007C5EB0">
      <w:pPr>
        <w:widowControl w:val="0"/>
        <w:numPr>
          <w:ilvl w:val="0"/>
          <w:numId w:val="56"/>
        </w:numPr>
        <w:suppressAutoHyphens/>
        <w:snapToGrid w:val="0"/>
        <w:spacing w:after="0" w:line="240" w:lineRule="auto"/>
        <w:ind w:left="851" w:right="566"/>
        <w:jc w:val="both"/>
        <w:rPr>
          <w:rFonts w:ascii="Times New Roman" w:hAnsi="Times New Roman"/>
          <w:sz w:val="24"/>
          <w:szCs w:val="24"/>
        </w:rPr>
      </w:pPr>
      <w:r w:rsidRPr="00B55DFE">
        <w:rPr>
          <w:rFonts w:ascii="Times New Roman" w:hAnsi="Times New Roman"/>
          <w:sz w:val="24"/>
          <w:szCs w:val="24"/>
        </w:rPr>
        <w:t>географические особенности природы и населения материков и океанов;</w:t>
      </w:r>
    </w:p>
    <w:p w:rsidR="00B55DFE" w:rsidRPr="00B55DFE" w:rsidRDefault="00B55DFE" w:rsidP="007C5EB0">
      <w:pPr>
        <w:widowControl w:val="0"/>
        <w:numPr>
          <w:ilvl w:val="0"/>
          <w:numId w:val="56"/>
        </w:numPr>
        <w:suppressAutoHyphens/>
        <w:snapToGrid w:val="0"/>
        <w:spacing w:after="0" w:line="240" w:lineRule="auto"/>
        <w:ind w:left="851" w:right="566"/>
        <w:jc w:val="both"/>
        <w:rPr>
          <w:rFonts w:ascii="Times New Roman" w:hAnsi="Times New Roman"/>
          <w:sz w:val="24"/>
          <w:szCs w:val="24"/>
        </w:rPr>
      </w:pPr>
      <w:r w:rsidRPr="00B55DFE">
        <w:rPr>
          <w:rFonts w:ascii="Times New Roman" w:hAnsi="Times New Roman"/>
          <w:sz w:val="24"/>
          <w:szCs w:val="24"/>
        </w:rPr>
        <w:t>особенности взаимодействия океана и суши;</w:t>
      </w:r>
    </w:p>
    <w:p w:rsidR="00B55DFE" w:rsidRPr="00B55DFE" w:rsidRDefault="00B55DFE" w:rsidP="007C5EB0">
      <w:pPr>
        <w:widowControl w:val="0"/>
        <w:numPr>
          <w:ilvl w:val="0"/>
          <w:numId w:val="56"/>
        </w:numPr>
        <w:suppressAutoHyphens/>
        <w:snapToGrid w:val="0"/>
        <w:spacing w:after="0" w:line="240" w:lineRule="auto"/>
        <w:ind w:left="851" w:right="566"/>
        <w:jc w:val="both"/>
        <w:rPr>
          <w:rFonts w:ascii="Times New Roman" w:hAnsi="Times New Roman"/>
          <w:sz w:val="24"/>
          <w:szCs w:val="24"/>
        </w:rPr>
      </w:pPr>
      <w:r w:rsidRPr="00B55DFE">
        <w:rPr>
          <w:rFonts w:ascii="Times New Roman" w:hAnsi="Times New Roman"/>
          <w:sz w:val="24"/>
          <w:szCs w:val="24"/>
        </w:rPr>
        <w:t>значение Мирового океана;</w:t>
      </w:r>
    </w:p>
    <w:p w:rsidR="00B55DFE" w:rsidRPr="00B55DFE" w:rsidRDefault="00B55DFE" w:rsidP="000806CF">
      <w:pPr>
        <w:tabs>
          <w:tab w:val="left" w:pos="0"/>
        </w:tabs>
        <w:snapToGrid w:val="0"/>
        <w:spacing w:after="0" w:line="240" w:lineRule="auto"/>
        <w:ind w:left="851" w:right="566" w:firstLine="709"/>
        <w:jc w:val="both"/>
        <w:rPr>
          <w:rFonts w:ascii="Times New Roman" w:hAnsi="Times New Roman"/>
          <w:i/>
          <w:sz w:val="24"/>
          <w:szCs w:val="24"/>
        </w:rPr>
      </w:pPr>
      <w:r w:rsidRPr="00B55DFE">
        <w:rPr>
          <w:rFonts w:ascii="Times New Roman" w:hAnsi="Times New Roman"/>
          <w:i/>
          <w:sz w:val="24"/>
          <w:szCs w:val="24"/>
        </w:rPr>
        <w:t>Умение определять:</w:t>
      </w:r>
    </w:p>
    <w:p w:rsidR="00B55DFE" w:rsidRPr="00B55DFE" w:rsidRDefault="00B55DFE" w:rsidP="007C5EB0">
      <w:pPr>
        <w:widowControl w:val="0"/>
        <w:numPr>
          <w:ilvl w:val="0"/>
          <w:numId w:val="57"/>
        </w:numPr>
        <w:suppressAutoHyphens/>
        <w:snapToGrid w:val="0"/>
        <w:spacing w:after="0" w:line="240" w:lineRule="auto"/>
        <w:ind w:left="851" w:right="566"/>
        <w:jc w:val="both"/>
        <w:rPr>
          <w:rFonts w:ascii="Times New Roman" w:hAnsi="Times New Roman"/>
          <w:sz w:val="24"/>
          <w:szCs w:val="24"/>
        </w:rPr>
      </w:pPr>
      <w:r w:rsidRPr="00B55DFE">
        <w:rPr>
          <w:rFonts w:ascii="Times New Roman" w:hAnsi="Times New Roman"/>
          <w:sz w:val="24"/>
          <w:szCs w:val="24"/>
        </w:rPr>
        <w:t>специфику природы и населения материков;</w:t>
      </w:r>
    </w:p>
    <w:p w:rsidR="00B55DFE" w:rsidRPr="00B55DFE" w:rsidRDefault="00B55DFE" w:rsidP="007C5EB0">
      <w:pPr>
        <w:widowControl w:val="0"/>
        <w:numPr>
          <w:ilvl w:val="0"/>
          <w:numId w:val="57"/>
        </w:numPr>
        <w:suppressAutoHyphens/>
        <w:snapToGrid w:val="0"/>
        <w:spacing w:after="0" w:line="240" w:lineRule="auto"/>
        <w:ind w:left="851" w:right="566"/>
        <w:jc w:val="both"/>
        <w:rPr>
          <w:rFonts w:ascii="Times New Roman" w:hAnsi="Times New Roman"/>
          <w:sz w:val="24"/>
          <w:szCs w:val="24"/>
        </w:rPr>
      </w:pPr>
      <w:r w:rsidRPr="00B55DFE">
        <w:rPr>
          <w:rFonts w:ascii="Times New Roman" w:hAnsi="Times New Roman"/>
          <w:sz w:val="24"/>
          <w:szCs w:val="24"/>
        </w:rPr>
        <w:t>характер взаимного влияния Мирового океана и суши друг на друга.</w:t>
      </w:r>
    </w:p>
    <w:p w:rsidR="00B55DFE" w:rsidRPr="00B55DFE" w:rsidRDefault="00B55DFE" w:rsidP="000806CF">
      <w:pPr>
        <w:spacing w:after="0" w:line="240" w:lineRule="auto"/>
        <w:ind w:left="851" w:right="566" w:firstLine="709"/>
        <w:jc w:val="both"/>
        <w:rPr>
          <w:rFonts w:ascii="Times New Roman" w:hAnsi="Times New Roman"/>
          <w:b/>
          <w:bCs/>
          <w:sz w:val="24"/>
          <w:szCs w:val="24"/>
        </w:rPr>
      </w:pPr>
      <w:r w:rsidRPr="00B55DFE">
        <w:rPr>
          <w:rFonts w:ascii="Times New Roman" w:hAnsi="Times New Roman"/>
          <w:b/>
          <w:bCs/>
          <w:sz w:val="24"/>
          <w:szCs w:val="24"/>
        </w:rPr>
        <w:t xml:space="preserve">Практические работы: </w:t>
      </w:r>
    </w:p>
    <w:p w:rsidR="00B55DFE" w:rsidRPr="00B55DFE" w:rsidRDefault="00B55DFE" w:rsidP="007C5EB0">
      <w:pPr>
        <w:widowControl w:val="0"/>
        <w:numPr>
          <w:ilvl w:val="0"/>
          <w:numId w:val="58"/>
        </w:numPr>
        <w:suppressAutoHyphens/>
        <w:snapToGrid w:val="0"/>
        <w:spacing w:after="0" w:line="240" w:lineRule="auto"/>
        <w:ind w:left="851" w:right="566"/>
        <w:jc w:val="both"/>
        <w:rPr>
          <w:rFonts w:ascii="Times New Roman" w:hAnsi="Times New Roman"/>
          <w:sz w:val="24"/>
          <w:szCs w:val="24"/>
        </w:rPr>
      </w:pPr>
      <w:r w:rsidRPr="00B55DFE">
        <w:rPr>
          <w:rFonts w:ascii="Times New Roman" w:hAnsi="Times New Roman"/>
          <w:sz w:val="24"/>
          <w:szCs w:val="24"/>
        </w:rPr>
        <w:t>Обозначение на контурной карте материков и океанов Земли.</w:t>
      </w:r>
    </w:p>
    <w:p w:rsidR="00B55DFE" w:rsidRPr="00B55DFE" w:rsidRDefault="00B55DFE" w:rsidP="007C5EB0">
      <w:pPr>
        <w:widowControl w:val="0"/>
        <w:numPr>
          <w:ilvl w:val="0"/>
          <w:numId w:val="58"/>
        </w:numPr>
        <w:suppressAutoHyphens/>
        <w:snapToGrid w:val="0"/>
        <w:spacing w:after="0" w:line="240" w:lineRule="auto"/>
        <w:ind w:left="851" w:right="566"/>
        <w:jc w:val="both"/>
        <w:rPr>
          <w:rFonts w:ascii="Times New Roman" w:hAnsi="Times New Roman"/>
          <w:sz w:val="24"/>
          <w:szCs w:val="24"/>
        </w:rPr>
      </w:pPr>
      <w:r w:rsidRPr="00B55DFE">
        <w:rPr>
          <w:rFonts w:ascii="Times New Roman" w:hAnsi="Times New Roman"/>
          <w:sz w:val="24"/>
          <w:szCs w:val="24"/>
        </w:rPr>
        <w:t>Обозначение на контурной карте крупнейших государств материка.</w:t>
      </w:r>
    </w:p>
    <w:p w:rsidR="00B55DFE" w:rsidRPr="00B55DFE" w:rsidRDefault="00B55DFE" w:rsidP="000806CF">
      <w:pPr>
        <w:spacing w:after="0" w:line="240" w:lineRule="auto"/>
        <w:ind w:left="851" w:right="566" w:firstLine="709"/>
        <w:jc w:val="both"/>
        <w:rPr>
          <w:rFonts w:ascii="Times New Roman" w:hAnsi="Times New Roman"/>
          <w:b/>
          <w:bCs/>
          <w:sz w:val="24"/>
          <w:szCs w:val="24"/>
        </w:rPr>
      </w:pPr>
      <w:r w:rsidRPr="00B55DFE">
        <w:rPr>
          <w:rFonts w:ascii="Times New Roman" w:hAnsi="Times New Roman"/>
          <w:b/>
          <w:bCs/>
          <w:sz w:val="24"/>
          <w:szCs w:val="24"/>
        </w:rPr>
        <w:t xml:space="preserve">Тема 5. Природа Земли </w:t>
      </w:r>
    </w:p>
    <w:p w:rsidR="00B55DFE" w:rsidRPr="00B55DFE" w:rsidRDefault="00B55DFE" w:rsidP="000806CF">
      <w:pPr>
        <w:spacing w:after="0" w:line="240" w:lineRule="auto"/>
        <w:ind w:left="851" w:right="566" w:firstLine="709"/>
        <w:jc w:val="both"/>
        <w:rPr>
          <w:rFonts w:ascii="Times New Roman" w:hAnsi="Times New Roman"/>
          <w:b/>
          <w:bCs/>
          <w:sz w:val="24"/>
          <w:szCs w:val="24"/>
        </w:rPr>
      </w:pPr>
      <w:r w:rsidRPr="00B55DFE">
        <w:rPr>
          <w:rFonts w:ascii="Times New Roman" w:hAnsi="Times New Roman"/>
          <w:b/>
          <w:bCs/>
          <w:sz w:val="24"/>
          <w:szCs w:val="24"/>
        </w:rPr>
        <w:t>Содержание темы:</w:t>
      </w:r>
    </w:p>
    <w:p w:rsidR="00B55DFE" w:rsidRPr="00B55DFE" w:rsidRDefault="00B55DFE" w:rsidP="000806CF">
      <w:pPr>
        <w:spacing w:after="0" w:line="240" w:lineRule="auto"/>
        <w:ind w:left="851" w:right="566" w:firstLine="709"/>
        <w:jc w:val="both"/>
        <w:rPr>
          <w:rFonts w:ascii="Times New Roman" w:hAnsi="Times New Roman"/>
          <w:sz w:val="24"/>
          <w:szCs w:val="24"/>
        </w:rPr>
      </w:pPr>
      <w:r w:rsidRPr="00B55DFE">
        <w:rPr>
          <w:rFonts w:ascii="Times New Roman" w:hAnsi="Times New Roman"/>
          <w:sz w:val="24"/>
          <w:szCs w:val="24"/>
        </w:rPr>
        <w:t>Что такое природа. Природные объекты. Географическая оболочка Земли и ее части: литосфера, атмосфера, гидросфера и биосфера. Природа своей местности</w:t>
      </w:r>
    </w:p>
    <w:p w:rsidR="00B55DFE" w:rsidRPr="00B55DFE" w:rsidRDefault="00B55DFE" w:rsidP="000806CF">
      <w:pPr>
        <w:spacing w:after="0" w:line="240" w:lineRule="auto"/>
        <w:ind w:left="851" w:right="566" w:firstLine="709"/>
        <w:jc w:val="both"/>
        <w:rPr>
          <w:rFonts w:ascii="Times New Roman" w:hAnsi="Times New Roman"/>
          <w:b/>
          <w:bCs/>
          <w:sz w:val="24"/>
          <w:szCs w:val="24"/>
        </w:rPr>
      </w:pPr>
      <w:r w:rsidRPr="00B55DFE">
        <w:rPr>
          <w:rFonts w:ascii="Times New Roman" w:hAnsi="Times New Roman"/>
          <w:b/>
          <w:bCs/>
          <w:sz w:val="24"/>
          <w:szCs w:val="24"/>
        </w:rPr>
        <w:t xml:space="preserve">Учебные понятия:   </w:t>
      </w:r>
    </w:p>
    <w:p w:rsidR="00B55DFE" w:rsidRPr="00B55DFE" w:rsidRDefault="00B55DFE" w:rsidP="000806CF">
      <w:pPr>
        <w:spacing w:after="0" w:line="240" w:lineRule="auto"/>
        <w:ind w:left="851" w:right="566" w:firstLine="709"/>
        <w:jc w:val="both"/>
        <w:rPr>
          <w:rFonts w:ascii="Times New Roman" w:hAnsi="Times New Roman"/>
          <w:sz w:val="24"/>
          <w:szCs w:val="24"/>
        </w:rPr>
      </w:pPr>
      <w:r w:rsidRPr="00B55DFE">
        <w:rPr>
          <w:rFonts w:ascii="Times New Roman" w:hAnsi="Times New Roman"/>
          <w:sz w:val="24"/>
          <w:szCs w:val="24"/>
        </w:rPr>
        <w:t>Природа, объекты природы, литосфера, атмосфера, гидросфера, биосфера, географическая оболочка,</w:t>
      </w:r>
    </w:p>
    <w:p w:rsidR="00B55DFE" w:rsidRPr="00B55DFE" w:rsidRDefault="00B55DFE" w:rsidP="000806CF">
      <w:pPr>
        <w:spacing w:after="0" w:line="240" w:lineRule="auto"/>
        <w:ind w:left="851" w:right="566" w:firstLine="709"/>
        <w:jc w:val="both"/>
        <w:rPr>
          <w:rFonts w:ascii="Times New Roman" w:hAnsi="Times New Roman"/>
          <w:b/>
          <w:sz w:val="24"/>
          <w:szCs w:val="24"/>
        </w:rPr>
      </w:pPr>
      <w:r w:rsidRPr="00B55DFE">
        <w:rPr>
          <w:rFonts w:ascii="Times New Roman" w:hAnsi="Times New Roman"/>
          <w:b/>
          <w:sz w:val="24"/>
          <w:szCs w:val="24"/>
        </w:rPr>
        <w:t>Основные образовательные идеи:</w:t>
      </w:r>
    </w:p>
    <w:p w:rsidR="00B55DFE" w:rsidRPr="00B55DFE" w:rsidRDefault="00B55DFE" w:rsidP="007C5EB0">
      <w:pPr>
        <w:widowControl w:val="0"/>
        <w:numPr>
          <w:ilvl w:val="0"/>
          <w:numId w:val="59"/>
        </w:numPr>
        <w:suppressAutoHyphens/>
        <w:snapToGrid w:val="0"/>
        <w:spacing w:after="0" w:line="240" w:lineRule="auto"/>
        <w:ind w:left="851" w:right="566"/>
        <w:jc w:val="both"/>
        <w:rPr>
          <w:rFonts w:ascii="Times New Roman" w:hAnsi="Times New Roman"/>
          <w:sz w:val="24"/>
          <w:szCs w:val="24"/>
        </w:rPr>
      </w:pPr>
      <w:r w:rsidRPr="00B55DFE">
        <w:rPr>
          <w:rFonts w:ascii="Times New Roman" w:hAnsi="Times New Roman"/>
          <w:sz w:val="24"/>
          <w:szCs w:val="24"/>
        </w:rPr>
        <w:t>Природа Земли — сложное сочетание разнообразных природных объектов.</w:t>
      </w:r>
    </w:p>
    <w:p w:rsidR="00B55DFE" w:rsidRPr="00B55DFE" w:rsidRDefault="00B55DFE" w:rsidP="007C5EB0">
      <w:pPr>
        <w:widowControl w:val="0"/>
        <w:numPr>
          <w:ilvl w:val="0"/>
          <w:numId w:val="59"/>
        </w:numPr>
        <w:suppressAutoHyphens/>
        <w:snapToGrid w:val="0"/>
        <w:spacing w:after="0" w:line="240" w:lineRule="auto"/>
        <w:ind w:left="851" w:right="566"/>
        <w:jc w:val="both"/>
        <w:rPr>
          <w:rFonts w:ascii="Times New Roman" w:hAnsi="Times New Roman"/>
          <w:sz w:val="24"/>
          <w:szCs w:val="24"/>
        </w:rPr>
      </w:pPr>
      <w:r w:rsidRPr="00B55DFE">
        <w:rPr>
          <w:rFonts w:ascii="Times New Roman" w:hAnsi="Times New Roman"/>
          <w:sz w:val="24"/>
          <w:szCs w:val="24"/>
        </w:rPr>
        <w:t>Природные оболочки взаимосвязаны и образуют географическую оболочку или природу Земли.</w:t>
      </w:r>
    </w:p>
    <w:p w:rsidR="00B55DFE" w:rsidRPr="00B55DFE" w:rsidRDefault="00B55DFE" w:rsidP="000806CF">
      <w:pPr>
        <w:spacing w:after="0" w:line="240" w:lineRule="auto"/>
        <w:ind w:left="851" w:right="566" w:firstLine="709"/>
        <w:jc w:val="both"/>
        <w:rPr>
          <w:rFonts w:ascii="Times New Roman" w:hAnsi="Times New Roman"/>
          <w:b/>
          <w:sz w:val="24"/>
          <w:szCs w:val="24"/>
        </w:rPr>
      </w:pPr>
      <w:r w:rsidRPr="00B55DFE">
        <w:rPr>
          <w:rFonts w:ascii="Times New Roman" w:hAnsi="Times New Roman"/>
          <w:b/>
          <w:sz w:val="24"/>
          <w:szCs w:val="24"/>
        </w:rPr>
        <w:t xml:space="preserve">Метапредметные умения: </w:t>
      </w:r>
    </w:p>
    <w:p w:rsidR="00B55DFE" w:rsidRPr="00B55DFE" w:rsidRDefault="00B55DFE" w:rsidP="007C5EB0">
      <w:pPr>
        <w:widowControl w:val="0"/>
        <w:numPr>
          <w:ilvl w:val="0"/>
          <w:numId w:val="60"/>
        </w:numPr>
        <w:suppressAutoHyphens/>
        <w:spacing w:after="0" w:line="240" w:lineRule="auto"/>
        <w:ind w:left="851" w:right="566"/>
        <w:jc w:val="both"/>
        <w:rPr>
          <w:rFonts w:ascii="Times New Roman" w:hAnsi="Times New Roman"/>
          <w:sz w:val="24"/>
          <w:szCs w:val="24"/>
        </w:rPr>
      </w:pPr>
      <w:r w:rsidRPr="00B55DFE">
        <w:rPr>
          <w:rFonts w:ascii="Times New Roman" w:hAnsi="Times New Roman"/>
          <w:sz w:val="24"/>
          <w:szCs w:val="24"/>
        </w:rPr>
        <w:t>ставить учебную задачу под руководством учителя;</w:t>
      </w:r>
    </w:p>
    <w:p w:rsidR="00B55DFE" w:rsidRPr="00B55DFE" w:rsidRDefault="00B55DFE" w:rsidP="007C5EB0">
      <w:pPr>
        <w:widowControl w:val="0"/>
        <w:numPr>
          <w:ilvl w:val="0"/>
          <w:numId w:val="60"/>
        </w:numPr>
        <w:suppressAutoHyphens/>
        <w:spacing w:after="0" w:line="240" w:lineRule="auto"/>
        <w:ind w:left="851" w:right="566"/>
        <w:jc w:val="both"/>
        <w:rPr>
          <w:rFonts w:ascii="Times New Roman" w:hAnsi="Times New Roman"/>
          <w:sz w:val="24"/>
          <w:szCs w:val="24"/>
        </w:rPr>
      </w:pPr>
      <w:r w:rsidRPr="00B55DFE">
        <w:rPr>
          <w:rFonts w:ascii="Times New Roman" w:hAnsi="Times New Roman"/>
          <w:sz w:val="24"/>
          <w:szCs w:val="24"/>
        </w:rPr>
        <w:t>планировать свою деятельность под руководством учителя;</w:t>
      </w:r>
    </w:p>
    <w:p w:rsidR="00B55DFE" w:rsidRPr="00B55DFE" w:rsidRDefault="00B55DFE" w:rsidP="007C5EB0">
      <w:pPr>
        <w:widowControl w:val="0"/>
        <w:numPr>
          <w:ilvl w:val="0"/>
          <w:numId w:val="60"/>
        </w:numPr>
        <w:suppressAutoHyphens/>
        <w:spacing w:after="0" w:line="240" w:lineRule="auto"/>
        <w:ind w:left="851" w:right="566"/>
        <w:jc w:val="both"/>
        <w:rPr>
          <w:rFonts w:ascii="Times New Roman" w:hAnsi="Times New Roman"/>
          <w:sz w:val="24"/>
          <w:szCs w:val="24"/>
        </w:rPr>
      </w:pPr>
      <w:r w:rsidRPr="00B55DFE">
        <w:rPr>
          <w:rFonts w:ascii="Times New Roman" w:hAnsi="Times New Roman"/>
          <w:sz w:val="24"/>
          <w:szCs w:val="24"/>
        </w:rPr>
        <w:t>выявлять причинно-следственные связи;</w:t>
      </w:r>
    </w:p>
    <w:p w:rsidR="00B55DFE" w:rsidRPr="00B55DFE" w:rsidRDefault="00B55DFE" w:rsidP="007C5EB0">
      <w:pPr>
        <w:widowControl w:val="0"/>
        <w:numPr>
          <w:ilvl w:val="0"/>
          <w:numId w:val="60"/>
        </w:numPr>
        <w:suppressAutoHyphens/>
        <w:spacing w:after="0" w:line="240" w:lineRule="auto"/>
        <w:ind w:left="851" w:right="566"/>
        <w:jc w:val="both"/>
        <w:rPr>
          <w:rFonts w:ascii="Times New Roman" w:hAnsi="Times New Roman"/>
          <w:sz w:val="24"/>
          <w:szCs w:val="24"/>
        </w:rPr>
      </w:pPr>
      <w:r w:rsidRPr="00B55DFE">
        <w:rPr>
          <w:rFonts w:ascii="Times New Roman" w:hAnsi="Times New Roman"/>
          <w:sz w:val="24"/>
          <w:szCs w:val="24"/>
        </w:rPr>
        <w:t>определять критерии для сравнения фактов, явлений;</w:t>
      </w:r>
    </w:p>
    <w:p w:rsidR="00B55DFE" w:rsidRPr="00B55DFE" w:rsidRDefault="00B55DFE" w:rsidP="007C5EB0">
      <w:pPr>
        <w:widowControl w:val="0"/>
        <w:numPr>
          <w:ilvl w:val="0"/>
          <w:numId w:val="60"/>
        </w:numPr>
        <w:suppressAutoHyphens/>
        <w:spacing w:after="0" w:line="240" w:lineRule="auto"/>
        <w:ind w:left="851" w:right="566"/>
        <w:jc w:val="both"/>
        <w:rPr>
          <w:rFonts w:ascii="Times New Roman" w:hAnsi="Times New Roman"/>
          <w:sz w:val="24"/>
          <w:szCs w:val="24"/>
        </w:rPr>
      </w:pPr>
      <w:r w:rsidRPr="00B55DFE">
        <w:rPr>
          <w:rFonts w:ascii="Times New Roman" w:hAnsi="Times New Roman"/>
          <w:sz w:val="24"/>
          <w:szCs w:val="24"/>
        </w:rPr>
        <w:t>выслушивать и объективно оценивать другого;</w:t>
      </w:r>
    </w:p>
    <w:p w:rsidR="00B55DFE" w:rsidRPr="00B55DFE" w:rsidRDefault="00B55DFE" w:rsidP="007C5EB0">
      <w:pPr>
        <w:widowControl w:val="0"/>
        <w:numPr>
          <w:ilvl w:val="0"/>
          <w:numId w:val="60"/>
        </w:numPr>
        <w:suppressAutoHyphens/>
        <w:spacing w:after="0" w:line="240" w:lineRule="auto"/>
        <w:ind w:left="851" w:right="566"/>
        <w:jc w:val="both"/>
        <w:rPr>
          <w:rFonts w:ascii="Times New Roman" w:hAnsi="Times New Roman"/>
          <w:sz w:val="24"/>
          <w:szCs w:val="24"/>
        </w:rPr>
      </w:pPr>
      <w:r w:rsidRPr="00B55DFE">
        <w:rPr>
          <w:rFonts w:ascii="Times New Roman" w:hAnsi="Times New Roman"/>
          <w:sz w:val="24"/>
          <w:szCs w:val="24"/>
        </w:rPr>
        <w:t>уметь вести диалог, вырабатывая общее решение.</w:t>
      </w:r>
    </w:p>
    <w:p w:rsidR="00B55DFE" w:rsidRPr="00B55DFE" w:rsidRDefault="00B55DFE" w:rsidP="000806CF">
      <w:pPr>
        <w:snapToGrid w:val="0"/>
        <w:spacing w:after="0" w:line="240" w:lineRule="auto"/>
        <w:ind w:left="851" w:right="566" w:firstLine="709"/>
        <w:jc w:val="both"/>
        <w:rPr>
          <w:rFonts w:ascii="Times New Roman" w:hAnsi="Times New Roman"/>
          <w:b/>
          <w:sz w:val="24"/>
          <w:szCs w:val="24"/>
        </w:rPr>
      </w:pPr>
      <w:r w:rsidRPr="00B55DFE">
        <w:rPr>
          <w:rFonts w:ascii="Times New Roman" w:hAnsi="Times New Roman"/>
          <w:b/>
          <w:sz w:val="24"/>
          <w:szCs w:val="24"/>
        </w:rPr>
        <w:t>Предметные умения:</w:t>
      </w:r>
    </w:p>
    <w:p w:rsidR="00B55DFE" w:rsidRPr="00B55DFE" w:rsidRDefault="00B55DFE" w:rsidP="000806CF">
      <w:pPr>
        <w:snapToGrid w:val="0"/>
        <w:spacing w:after="0" w:line="240" w:lineRule="auto"/>
        <w:ind w:left="851" w:right="566" w:firstLine="709"/>
        <w:jc w:val="both"/>
        <w:rPr>
          <w:rFonts w:ascii="Times New Roman" w:hAnsi="Times New Roman"/>
          <w:i/>
          <w:sz w:val="24"/>
          <w:szCs w:val="24"/>
        </w:rPr>
      </w:pPr>
      <w:r w:rsidRPr="00B55DFE">
        <w:rPr>
          <w:rFonts w:ascii="Times New Roman" w:hAnsi="Times New Roman"/>
          <w:i/>
          <w:sz w:val="24"/>
          <w:szCs w:val="24"/>
        </w:rPr>
        <w:t>Умение объяснять:</w:t>
      </w:r>
    </w:p>
    <w:p w:rsidR="00B55DFE" w:rsidRPr="00B55DFE" w:rsidRDefault="00B55DFE" w:rsidP="007C5EB0">
      <w:pPr>
        <w:widowControl w:val="0"/>
        <w:numPr>
          <w:ilvl w:val="0"/>
          <w:numId w:val="61"/>
        </w:numPr>
        <w:suppressAutoHyphens/>
        <w:snapToGrid w:val="0"/>
        <w:spacing w:after="0" w:line="240" w:lineRule="auto"/>
        <w:ind w:left="851" w:right="566"/>
        <w:jc w:val="both"/>
        <w:rPr>
          <w:rFonts w:ascii="Times New Roman" w:hAnsi="Times New Roman"/>
          <w:sz w:val="24"/>
          <w:szCs w:val="24"/>
        </w:rPr>
      </w:pPr>
      <w:r w:rsidRPr="00B55DFE">
        <w:rPr>
          <w:rFonts w:ascii="Times New Roman" w:hAnsi="Times New Roman"/>
          <w:sz w:val="24"/>
          <w:szCs w:val="24"/>
        </w:rPr>
        <w:t>особенности оболочек Земли;</w:t>
      </w:r>
    </w:p>
    <w:p w:rsidR="00B55DFE" w:rsidRPr="00B55DFE" w:rsidRDefault="00B55DFE" w:rsidP="007C5EB0">
      <w:pPr>
        <w:widowControl w:val="0"/>
        <w:numPr>
          <w:ilvl w:val="0"/>
          <w:numId w:val="61"/>
        </w:numPr>
        <w:suppressAutoHyphens/>
        <w:snapToGrid w:val="0"/>
        <w:spacing w:after="0" w:line="240" w:lineRule="auto"/>
        <w:ind w:left="851" w:right="566"/>
        <w:jc w:val="both"/>
        <w:rPr>
          <w:rFonts w:ascii="Times New Roman" w:hAnsi="Times New Roman"/>
          <w:sz w:val="24"/>
          <w:szCs w:val="24"/>
        </w:rPr>
      </w:pPr>
      <w:r w:rsidRPr="00B55DFE">
        <w:rPr>
          <w:rFonts w:ascii="Times New Roman" w:hAnsi="Times New Roman"/>
          <w:sz w:val="24"/>
          <w:szCs w:val="24"/>
        </w:rPr>
        <w:t>специфику географической оболочки.</w:t>
      </w:r>
    </w:p>
    <w:p w:rsidR="00B55DFE" w:rsidRPr="00B55DFE" w:rsidRDefault="00B55DFE" w:rsidP="000806CF">
      <w:pPr>
        <w:snapToGrid w:val="0"/>
        <w:spacing w:after="0" w:line="240" w:lineRule="auto"/>
        <w:ind w:left="851" w:right="566" w:firstLine="709"/>
        <w:jc w:val="both"/>
        <w:rPr>
          <w:rFonts w:ascii="Times New Roman" w:hAnsi="Times New Roman"/>
          <w:i/>
          <w:sz w:val="24"/>
          <w:szCs w:val="24"/>
        </w:rPr>
      </w:pPr>
      <w:r w:rsidRPr="00B55DFE">
        <w:rPr>
          <w:rFonts w:ascii="Times New Roman" w:hAnsi="Times New Roman"/>
          <w:i/>
          <w:sz w:val="24"/>
          <w:szCs w:val="24"/>
        </w:rPr>
        <w:lastRenderedPageBreak/>
        <w:t>Умение определять:</w:t>
      </w:r>
    </w:p>
    <w:p w:rsidR="00B55DFE" w:rsidRPr="00B55DFE" w:rsidRDefault="00B55DFE" w:rsidP="007C5EB0">
      <w:pPr>
        <w:widowControl w:val="0"/>
        <w:numPr>
          <w:ilvl w:val="0"/>
          <w:numId w:val="62"/>
        </w:numPr>
        <w:suppressAutoHyphens/>
        <w:snapToGrid w:val="0"/>
        <w:spacing w:after="0" w:line="240" w:lineRule="auto"/>
        <w:ind w:left="851" w:right="566"/>
        <w:jc w:val="both"/>
        <w:rPr>
          <w:rFonts w:ascii="Times New Roman" w:hAnsi="Times New Roman"/>
          <w:sz w:val="24"/>
          <w:szCs w:val="24"/>
        </w:rPr>
      </w:pPr>
      <w:r w:rsidRPr="00B55DFE">
        <w:rPr>
          <w:rFonts w:ascii="Times New Roman" w:hAnsi="Times New Roman"/>
          <w:sz w:val="24"/>
          <w:szCs w:val="24"/>
        </w:rPr>
        <w:t>отличия природных объектов;</w:t>
      </w:r>
    </w:p>
    <w:p w:rsidR="00B55DFE" w:rsidRPr="00B55DFE" w:rsidRDefault="00B55DFE" w:rsidP="007C5EB0">
      <w:pPr>
        <w:widowControl w:val="0"/>
        <w:numPr>
          <w:ilvl w:val="0"/>
          <w:numId w:val="62"/>
        </w:numPr>
        <w:suppressAutoHyphens/>
        <w:snapToGrid w:val="0"/>
        <w:spacing w:after="0" w:line="240" w:lineRule="auto"/>
        <w:ind w:left="851" w:right="566"/>
        <w:jc w:val="both"/>
        <w:rPr>
          <w:rFonts w:ascii="Times New Roman" w:hAnsi="Times New Roman"/>
          <w:sz w:val="24"/>
          <w:szCs w:val="24"/>
        </w:rPr>
      </w:pPr>
      <w:r w:rsidRPr="00B55DFE">
        <w:rPr>
          <w:rFonts w:ascii="Times New Roman" w:hAnsi="Times New Roman"/>
          <w:sz w:val="24"/>
          <w:szCs w:val="24"/>
        </w:rPr>
        <w:t>отличия оболочек Земли.</w:t>
      </w:r>
    </w:p>
    <w:p w:rsidR="00B55DFE" w:rsidRPr="00B55DFE" w:rsidRDefault="00B55DFE" w:rsidP="000806CF">
      <w:pPr>
        <w:spacing w:after="0" w:line="240" w:lineRule="auto"/>
        <w:ind w:left="851" w:right="566" w:firstLine="709"/>
        <w:jc w:val="both"/>
        <w:rPr>
          <w:rFonts w:ascii="Times New Roman" w:hAnsi="Times New Roman"/>
          <w:b/>
          <w:bCs/>
          <w:sz w:val="24"/>
          <w:szCs w:val="24"/>
        </w:rPr>
      </w:pPr>
      <w:r w:rsidRPr="00B55DFE">
        <w:rPr>
          <w:rFonts w:ascii="Times New Roman" w:hAnsi="Times New Roman"/>
          <w:b/>
          <w:bCs/>
          <w:sz w:val="24"/>
          <w:szCs w:val="24"/>
        </w:rPr>
        <w:t xml:space="preserve">Практические работы: </w:t>
      </w:r>
    </w:p>
    <w:p w:rsidR="00B55DFE" w:rsidRPr="00B55DFE" w:rsidRDefault="00B55DFE" w:rsidP="007C5EB0">
      <w:pPr>
        <w:widowControl w:val="0"/>
        <w:numPr>
          <w:ilvl w:val="0"/>
          <w:numId w:val="63"/>
        </w:numPr>
        <w:suppressAutoHyphens/>
        <w:spacing w:after="0" w:line="240" w:lineRule="auto"/>
        <w:ind w:left="851" w:right="566"/>
        <w:jc w:val="both"/>
        <w:rPr>
          <w:rFonts w:ascii="Times New Roman" w:hAnsi="Times New Roman"/>
          <w:sz w:val="24"/>
          <w:szCs w:val="24"/>
        </w:rPr>
      </w:pPr>
      <w:r w:rsidRPr="00B55DFE">
        <w:rPr>
          <w:rFonts w:ascii="Times New Roman" w:hAnsi="Times New Roman"/>
          <w:sz w:val="24"/>
          <w:szCs w:val="24"/>
        </w:rPr>
        <w:t>Организация фенологических наблюдений в природе.</w:t>
      </w:r>
    </w:p>
    <w:p w:rsidR="00B55DFE" w:rsidRPr="00B55DFE" w:rsidRDefault="00B55DFE" w:rsidP="000806CF">
      <w:pPr>
        <w:spacing w:after="0" w:line="240" w:lineRule="auto"/>
        <w:ind w:left="851" w:right="566" w:firstLine="709"/>
        <w:jc w:val="both"/>
        <w:rPr>
          <w:rFonts w:ascii="Times New Roman" w:hAnsi="Times New Roman"/>
          <w:sz w:val="24"/>
          <w:szCs w:val="24"/>
        </w:rPr>
      </w:pPr>
    </w:p>
    <w:p w:rsidR="00B55DFE" w:rsidRPr="00B55DFE" w:rsidRDefault="00B55DFE" w:rsidP="000806CF">
      <w:pPr>
        <w:spacing w:after="0" w:line="240" w:lineRule="auto"/>
        <w:ind w:left="851" w:right="566" w:firstLine="709"/>
        <w:jc w:val="center"/>
        <w:rPr>
          <w:rFonts w:ascii="Times New Roman" w:hAnsi="Times New Roman"/>
          <w:b/>
          <w:sz w:val="24"/>
          <w:szCs w:val="24"/>
        </w:rPr>
      </w:pPr>
      <w:r w:rsidRPr="00B55DFE">
        <w:rPr>
          <w:rFonts w:ascii="Times New Roman" w:hAnsi="Times New Roman"/>
          <w:b/>
          <w:sz w:val="24"/>
          <w:szCs w:val="24"/>
        </w:rPr>
        <w:t xml:space="preserve">6 класс </w:t>
      </w:r>
    </w:p>
    <w:p w:rsidR="00B55DFE" w:rsidRPr="00B55DFE" w:rsidRDefault="00B55DFE" w:rsidP="000806CF">
      <w:pPr>
        <w:spacing w:after="0" w:line="240" w:lineRule="auto"/>
        <w:ind w:left="851" w:right="566" w:firstLine="720"/>
        <w:jc w:val="both"/>
        <w:rPr>
          <w:rFonts w:ascii="Times New Roman" w:hAnsi="Times New Roman"/>
          <w:spacing w:val="-4"/>
          <w:sz w:val="24"/>
          <w:szCs w:val="24"/>
        </w:rPr>
      </w:pPr>
    </w:p>
    <w:p w:rsidR="00B55DFE" w:rsidRPr="00B55DFE" w:rsidRDefault="00B55DFE" w:rsidP="000806CF">
      <w:pPr>
        <w:spacing w:after="0" w:line="240" w:lineRule="auto"/>
        <w:ind w:left="851" w:right="566"/>
        <w:jc w:val="center"/>
        <w:rPr>
          <w:rFonts w:ascii="Times New Roman" w:hAnsi="Times New Roman"/>
          <w:b/>
          <w:sz w:val="24"/>
          <w:szCs w:val="24"/>
        </w:rPr>
      </w:pPr>
      <w:r w:rsidRPr="00B55DFE">
        <w:rPr>
          <w:rFonts w:ascii="Times New Roman" w:hAnsi="Times New Roman"/>
          <w:b/>
          <w:bCs/>
          <w:sz w:val="24"/>
          <w:szCs w:val="24"/>
        </w:rPr>
        <w:t xml:space="preserve">Тема 1. Земля как планета </w:t>
      </w:r>
    </w:p>
    <w:p w:rsidR="00B55DFE" w:rsidRPr="00B55DFE" w:rsidRDefault="00B55DFE" w:rsidP="000806CF">
      <w:pPr>
        <w:spacing w:after="0" w:line="240" w:lineRule="auto"/>
        <w:ind w:left="851" w:right="566"/>
        <w:jc w:val="both"/>
        <w:rPr>
          <w:rFonts w:ascii="Times New Roman" w:hAnsi="Times New Roman"/>
          <w:sz w:val="24"/>
          <w:szCs w:val="24"/>
        </w:rPr>
      </w:pPr>
    </w:p>
    <w:p w:rsidR="00B55DFE" w:rsidRPr="00B55DFE" w:rsidRDefault="00B55DFE" w:rsidP="000806CF">
      <w:pPr>
        <w:spacing w:after="0" w:line="240" w:lineRule="auto"/>
        <w:ind w:left="851" w:right="566" w:firstLine="709"/>
        <w:jc w:val="both"/>
        <w:rPr>
          <w:rFonts w:ascii="Times New Roman" w:hAnsi="Times New Roman"/>
          <w:b/>
          <w:bCs/>
          <w:sz w:val="24"/>
          <w:szCs w:val="24"/>
        </w:rPr>
      </w:pPr>
      <w:r w:rsidRPr="00B55DFE">
        <w:rPr>
          <w:rFonts w:ascii="Times New Roman" w:hAnsi="Times New Roman"/>
          <w:b/>
          <w:bCs/>
          <w:sz w:val="24"/>
          <w:szCs w:val="24"/>
        </w:rPr>
        <w:t>Содержание темы:</w:t>
      </w:r>
    </w:p>
    <w:p w:rsidR="00B55DFE" w:rsidRPr="00B55DFE" w:rsidRDefault="00B55DFE" w:rsidP="000806CF">
      <w:pPr>
        <w:spacing w:after="0" w:line="240" w:lineRule="auto"/>
        <w:ind w:left="851" w:right="566" w:firstLine="709"/>
        <w:jc w:val="both"/>
        <w:rPr>
          <w:rFonts w:ascii="Times New Roman" w:hAnsi="Times New Roman"/>
          <w:sz w:val="24"/>
          <w:szCs w:val="24"/>
        </w:rPr>
      </w:pPr>
      <w:r w:rsidRPr="00B55DFE">
        <w:rPr>
          <w:rFonts w:ascii="Times New Roman" w:hAnsi="Times New Roman"/>
          <w:sz w:val="24"/>
          <w:szCs w:val="24"/>
        </w:rPr>
        <w:t>Земля и Вселенная.  Влияние космоса на Землю и жизнь людей. Форма, размеры и движения Земли. Суточное вращение вокруг своей оси и годовое вращение вокруг Солнца, их главные следствия. Дни равноденствий и солнцестояний. Градусная сеть, система географических координат. Тропики и полярные круги. Распределение света и тепла на поверхности Земли. Тепловые пояса.</w:t>
      </w:r>
    </w:p>
    <w:p w:rsidR="00B55DFE" w:rsidRPr="00B55DFE" w:rsidRDefault="00B55DFE" w:rsidP="000806CF">
      <w:pPr>
        <w:spacing w:after="0" w:line="240" w:lineRule="auto"/>
        <w:ind w:left="851" w:right="566"/>
        <w:jc w:val="both"/>
        <w:rPr>
          <w:rFonts w:ascii="Times New Roman" w:hAnsi="Times New Roman"/>
          <w:b/>
          <w:bCs/>
          <w:sz w:val="24"/>
          <w:szCs w:val="24"/>
        </w:rPr>
      </w:pPr>
    </w:p>
    <w:p w:rsidR="00B55DFE" w:rsidRPr="00B55DFE" w:rsidRDefault="00B55DFE" w:rsidP="000806CF">
      <w:pPr>
        <w:spacing w:after="0" w:line="240" w:lineRule="auto"/>
        <w:ind w:left="851" w:right="566" w:firstLine="709"/>
        <w:jc w:val="both"/>
        <w:rPr>
          <w:rFonts w:ascii="Times New Roman" w:hAnsi="Times New Roman"/>
          <w:b/>
          <w:bCs/>
          <w:sz w:val="24"/>
          <w:szCs w:val="24"/>
        </w:rPr>
      </w:pPr>
      <w:r w:rsidRPr="00B55DFE">
        <w:rPr>
          <w:rFonts w:ascii="Times New Roman" w:hAnsi="Times New Roman"/>
          <w:b/>
          <w:bCs/>
          <w:sz w:val="24"/>
          <w:szCs w:val="24"/>
        </w:rPr>
        <w:t xml:space="preserve">Учебные понятия: </w:t>
      </w:r>
    </w:p>
    <w:p w:rsidR="00B55DFE" w:rsidRPr="00B55DFE" w:rsidRDefault="00B55DFE" w:rsidP="000806CF">
      <w:pPr>
        <w:spacing w:after="0" w:line="240" w:lineRule="auto"/>
        <w:ind w:left="851" w:right="566" w:firstLine="709"/>
        <w:jc w:val="both"/>
        <w:rPr>
          <w:rFonts w:ascii="Times New Roman" w:hAnsi="Times New Roman"/>
          <w:sz w:val="24"/>
          <w:szCs w:val="24"/>
        </w:rPr>
      </w:pPr>
      <w:r w:rsidRPr="00B55DFE">
        <w:rPr>
          <w:rFonts w:ascii="Times New Roman" w:hAnsi="Times New Roman"/>
          <w:sz w:val="24"/>
          <w:szCs w:val="24"/>
        </w:rPr>
        <w:t xml:space="preserve">Солнечная система, эллипсоид, природные циклы и ритмы, глобус, экватор, полюс, меридиан, параллель, географическая широта, географическая долгота, географические координаты. </w:t>
      </w:r>
    </w:p>
    <w:p w:rsidR="00B55DFE" w:rsidRPr="00B55DFE" w:rsidRDefault="00B55DFE" w:rsidP="000806CF">
      <w:pPr>
        <w:pStyle w:val="2"/>
        <w:keepNext/>
        <w:widowControl w:val="0"/>
        <w:numPr>
          <w:ilvl w:val="1"/>
          <w:numId w:val="1"/>
        </w:numPr>
        <w:tabs>
          <w:tab w:val="num" w:pos="0"/>
        </w:tabs>
        <w:suppressAutoHyphens/>
        <w:spacing w:line="240" w:lineRule="auto"/>
        <w:ind w:left="851" w:right="566" w:firstLine="709"/>
        <w:rPr>
          <w:sz w:val="24"/>
          <w:szCs w:val="24"/>
        </w:rPr>
      </w:pPr>
    </w:p>
    <w:p w:rsidR="00B55DFE" w:rsidRPr="00B55DFE" w:rsidRDefault="00B55DFE" w:rsidP="000806CF">
      <w:pPr>
        <w:spacing w:after="0" w:line="240" w:lineRule="auto"/>
        <w:ind w:left="851" w:right="566" w:firstLine="709"/>
        <w:jc w:val="both"/>
        <w:rPr>
          <w:rFonts w:ascii="Times New Roman" w:hAnsi="Times New Roman"/>
          <w:b/>
          <w:sz w:val="24"/>
          <w:szCs w:val="24"/>
        </w:rPr>
      </w:pPr>
      <w:r w:rsidRPr="00B55DFE">
        <w:rPr>
          <w:rFonts w:ascii="Times New Roman" w:hAnsi="Times New Roman"/>
          <w:b/>
          <w:sz w:val="24"/>
          <w:szCs w:val="24"/>
        </w:rPr>
        <w:t>Основные образовательные идеи:</w:t>
      </w:r>
    </w:p>
    <w:p w:rsidR="00B55DFE" w:rsidRPr="00B55DFE" w:rsidRDefault="00B55DFE" w:rsidP="007C5EB0">
      <w:pPr>
        <w:widowControl w:val="0"/>
        <w:numPr>
          <w:ilvl w:val="0"/>
          <w:numId w:val="64"/>
        </w:numPr>
        <w:suppressAutoHyphens/>
        <w:spacing w:after="0" w:line="240" w:lineRule="auto"/>
        <w:ind w:left="851" w:right="566"/>
        <w:jc w:val="both"/>
        <w:rPr>
          <w:rFonts w:ascii="Times New Roman" w:hAnsi="Times New Roman"/>
          <w:sz w:val="24"/>
          <w:szCs w:val="24"/>
        </w:rPr>
      </w:pPr>
      <w:r w:rsidRPr="00B55DFE">
        <w:rPr>
          <w:rFonts w:ascii="Times New Roman" w:hAnsi="Times New Roman"/>
          <w:sz w:val="24"/>
          <w:szCs w:val="24"/>
        </w:rPr>
        <w:t>Земля – частьСолнечной системы, находящаяся под влиянием других ее элементов (Солнца, Луны).</w:t>
      </w:r>
    </w:p>
    <w:p w:rsidR="00B55DFE" w:rsidRPr="00B55DFE" w:rsidRDefault="00B55DFE" w:rsidP="007C5EB0">
      <w:pPr>
        <w:widowControl w:val="0"/>
        <w:numPr>
          <w:ilvl w:val="0"/>
          <w:numId w:val="64"/>
        </w:numPr>
        <w:suppressAutoHyphens/>
        <w:spacing w:after="0" w:line="240" w:lineRule="auto"/>
        <w:ind w:left="851" w:right="566"/>
        <w:jc w:val="both"/>
        <w:rPr>
          <w:rFonts w:ascii="Times New Roman" w:hAnsi="Times New Roman"/>
          <w:sz w:val="24"/>
          <w:szCs w:val="24"/>
        </w:rPr>
      </w:pPr>
      <w:r w:rsidRPr="00B55DFE">
        <w:rPr>
          <w:rFonts w:ascii="Times New Roman" w:hAnsi="Times New Roman"/>
          <w:sz w:val="24"/>
          <w:szCs w:val="24"/>
        </w:rPr>
        <w:t>Создание системы географических координат связано с осевым движением Земли.</w:t>
      </w:r>
    </w:p>
    <w:p w:rsidR="00B55DFE" w:rsidRPr="00B55DFE" w:rsidRDefault="00B55DFE" w:rsidP="007C5EB0">
      <w:pPr>
        <w:widowControl w:val="0"/>
        <w:numPr>
          <w:ilvl w:val="0"/>
          <w:numId w:val="64"/>
        </w:numPr>
        <w:suppressAutoHyphens/>
        <w:spacing w:after="0" w:line="240" w:lineRule="auto"/>
        <w:ind w:left="851" w:right="566"/>
        <w:jc w:val="both"/>
        <w:rPr>
          <w:rFonts w:ascii="Times New Roman" w:hAnsi="Times New Roman"/>
          <w:sz w:val="24"/>
          <w:szCs w:val="24"/>
        </w:rPr>
      </w:pPr>
      <w:r w:rsidRPr="00B55DFE">
        <w:rPr>
          <w:rFonts w:ascii="Times New Roman" w:hAnsi="Times New Roman"/>
          <w:sz w:val="24"/>
          <w:szCs w:val="24"/>
        </w:rPr>
        <w:t>Шарообразность Земли и наклон оси ее суточного вращение – определяютраспределение тепла и света на ее поверхности.</w:t>
      </w:r>
    </w:p>
    <w:p w:rsidR="00B55DFE" w:rsidRPr="00B55DFE" w:rsidRDefault="00B55DFE" w:rsidP="000806CF">
      <w:pPr>
        <w:spacing w:after="0" w:line="240" w:lineRule="auto"/>
        <w:ind w:left="851" w:right="566" w:firstLine="709"/>
        <w:jc w:val="both"/>
        <w:rPr>
          <w:rFonts w:ascii="Times New Roman" w:hAnsi="Times New Roman"/>
          <w:sz w:val="24"/>
          <w:szCs w:val="24"/>
        </w:rPr>
      </w:pPr>
    </w:p>
    <w:p w:rsidR="00B55DFE" w:rsidRPr="00B55DFE" w:rsidRDefault="00B55DFE" w:rsidP="000806CF">
      <w:pPr>
        <w:spacing w:after="0" w:line="240" w:lineRule="auto"/>
        <w:ind w:left="851" w:right="566" w:firstLine="709"/>
        <w:jc w:val="both"/>
        <w:rPr>
          <w:rFonts w:ascii="Times New Roman" w:hAnsi="Times New Roman"/>
          <w:b/>
          <w:sz w:val="24"/>
          <w:szCs w:val="24"/>
        </w:rPr>
      </w:pPr>
      <w:r w:rsidRPr="00B55DFE">
        <w:rPr>
          <w:rFonts w:ascii="Times New Roman" w:hAnsi="Times New Roman"/>
          <w:b/>
          <w:sz w:val="24"/>
          <w:szCs w:val="24"/>
        </w:rPr>
        <w:t xml:space="preserve">Метапредметные умения: </w:t>
      </w:r>
    </w:p>
    <w:p w:rsidR="00B55DFE" w:rsidRPr="00B55DFE" w:rsidRDefault="00B55DFE" w:rsidP="007C5EB0">
      <w:pPr>
        <w:widowControl w:val="0"/>
        <w:numPr>
          <w:ilvl w:val="0"/>
          <w:numId w:val="65"/>
        </w:numPr>
        <w:suppressAutoHyphens/>
        <w:spacing w:after="0" w:line="240" w:lineRule="auto"/>
        <w:ind w:left="851" w:right="566"/>
        <w:jc w:val="both"/>
        <w:rPr>
          <w:rFonts w:ascii="Times New Roman" w:hAnsi="Times New Roman"/>
          <w:sz w:val="24"/>
          <w:szCs w:val="24"/>
        </w:rPr>
      </w:pPr>
      <w:r w:rsidRPr="00B55DFE">
        <w:rPr>
          <w:rFonts w:ascii="Times New Roman" w:hAnsi="Times New Roman"/>
          <w:sz w:val="24"/>
          <w:szCs w:val="24"/>
        </w:rPr>
        <w:t>ставить учебную задачу под руководством учителя;</w:t>
      </w:r>
    </w:p>
    <w:p w:rsidR="00B55DFE" w:rsidRPr="00B55DFE" w:rsidRDefault="00B55DFE" w:rsidP="007C5EB0">
      <w:pPr>
        <w:widowControl w:val="0"/>
        <w:numPr>
          <w:ilvl w:val="0"/>
          <w:numId w:val="65"/>
        </w:numPr>
        <w:suppressAutoHyphens/>
        <w:spacing w:after="0" w:line="240" w:lineRule="auto"/>
        <w:ind w:left="851" w:right="566"/>
        <w:jc w:val="both"/>
        <w:rPr>
          <w:rFonts w:ascii="Times New Roman" w:hAnsi="Times New Roman"/>
          <w:sz w:val="24"/>
          <w:szCs w:val="24"/>
        </w:rPr>
      </w:pPr>
      <w:r w:rsidRPr="00B55DFE">
        <w:rPr>
          <w:rFonts w:ascii="Times New Roman" w:hAnsi="Times New Roman"/>
          <w:sz w:val="24"/>
          <w:szCs w:val="24"/>
        </w:rPr>
        <w:t>планировать свою деятельность под руководством учителя;</w:t>
      </w:r>
    </w:p>
    <w:p w:rsidR="00B55DFE" w:rsidRPr="00B55DFE" w:rsidRDefault="00B55DFE" w:rsidP="007C5EB0">
      <w:pPr>
        <w:widowControl w:val="0"/>
        <w:numPr>
          <w:ilvl w:val="0"/>
          <w:numId w:val="65"/>
        </w:numPr>
        <w:suppressAutoHyphens/>
        <w:spacing w:after="0" w:line="240" w:lineRule="auto"/>
        <w:ind w:left="851" w:right="566"/>
        <w:jc w:val="both"/>
        <w:rPr>
          <w:rFonts w:ascii="Times New Roman" w:hAnsi="Times New Roman"/>
          <w:sz w:val="24"/>
          <w:szCs w:val="24"/>
        </w:rPr>
      </w:pPr>
      <w:r w:rsidRPr="00B55DFE">
        <w:rPr>
          <w:rFonts w:ascii="Times New Roman" w:hAnsi="Times New Roman"/>
          <w:sz w:val="24"/>
          <w:szCs w:val="24"/>
        </w:rPr>
        <w:t>выявлять причинно-следственные связи;</w:t>
      </w:r>
    </w:p>
    <w:p w:rsidR="00B55DFE" w:rsidRPr="00B55DFE" w:rsidRDefault="00B55DFE" w:rsidP="007C5EB0">
      <w:pPr>
        <w:widowControl w:val="0"/>
        <w:numPr>
          <w:ilvl w:val="0"/>
          <w:numId w:val="65"/>
        </w:numPr>
        <w:suppressAutoHyphens/>
        <w:spacing w:after="0" w:line="240" w:lineRule="auto"/>
        <w:ind w:left="851" w:right="566"/>
        <w:jc w:val="both"/>
        <w:rPr>
          <w:rFonts w:ascii="Times New Roman" w:hAnsi="Times New Roman"/>
          <w:sz w:val="24"/>
          <w:szCs w:val="24"/>
        </w:rPr>
      </w:pPr>
      <w:r w:rsidRPr="00B55DFE">
        <w:rPr>
          <w:rFonts w:ascii="Times New Roman" w:hAnsi="Times New Roman"/>
          <w:sz w:val="24"/>
          <w:szCs w:val="24"/>
        </w:rPr>
        <w:t>определять критерии для сравнения фактов, явлений;</w:t>
      </w:r>
    </w:p>
    <w:p w:rsidR="00B55DFE" w:rsidRPr="00B55DFE" w:rsidRDefault="00B55DFE" w:rsidP="007C5EB0">
      <w:pPr>
        <w:widowControl w:val="0"/>
        <w:numPr>
          <w:ilvl w:val="0"/>
          <w:numId w:val="65"/>
        </w:numPr>
        <w:suppressAutoHyphens/>
        <w:spacing w:after="0" w:line="240" w:lineRule="auto"/>
        <w:ind w:left="851" w:right="566"/>
        <w:jc w:val="both"/>
        <w:rPr>
          <w:rFonts w:ascii="Times New Roman" w:hAnsi="Times New Roman"/>
          <w:sz w:val="24"/>
          <w:szCs w:val="24"/>
        </w:rPr>
      </w:pPr>
      <w:r w:rsidRPr="00B55DFE">
        <w:rPr>
          <w:rFonts w:ascii="Times New Roman" w:hAnsi="Times New Roman"/>
          <w:sz w:val="24"/>
          <w:szCs w:val="24"/>
        </w:rPr>
        <w:t>выслушивать и объективно оценивать другого;</w:t>
      </w:r>
    </w:p>
    <w:p w:rsidR="00B55DFE" w:rsidRPr="00B55DFE" w:rsidRDefault="00B55DFE" w:rsidP="007C5EB0">
      <w:pPr>
        <w:widowControl w:val="0"/>
        <w:numPr>
          <w:ilvl w:val="0"/>
          <w:numId w:val="65"/>
        </w:numPr>
        <w:suppressAutoHyphens/>
        <w:spacing w:after="0" w:line="240" w:lineRule="auto"/>
        <w:ind w:left="851" w:right="566"/>
        <w:jc w:val="both"/>
        <w:rPr>
          <w:rFonts w:ascii="Times New Roman" w:hAnsi="Times New Roman"/>
          <w:sz w:val="24"/>
          <w:szCs w:val="24"/>
        </w:rPr>
      </w:pPr>
      <w:r w:rsidRPr="00B55DFE">
        <w:rPr>
          <w:rFonts w:ascii="Times New Roman" w:hAnsi="Times New Roman"/>
          <w:sz w:val="24"/>
          <w:szCs w:val="24"/>
        </w:rPr>
        <w:t>уметь вести диалог, вырабатывая общее решение.</w:t>
      </w:r>
    </w:p>
    <w:p w:rsidR="00B55DFE" w:rsidRPr="00B55DFE" w:rsidRDefault="00B55DFE" w:rsidP="000806CF">
      <w:pPr>
        <w:spacing w:after="0" w:line="240" w:lineRule="auto"/>
        <w:ind w:left="851" w:right="566" w:firstLine="709"/>
        <w:jc w:val="both"/>
        <w:rPr>
          <w:rFonts w:ascii="Times New Roman" w:hAnsi="Times New Roman"/>
          <w:sz w:val="24"/>
          <w:szCs w:val="24"/>
        </w:rPr>
      </w:pPr>
    </w:p>
    <w:p w:rsidR="00B55DFE" w:rsidRPr="00B55DFE" w:rsidRDefault="00B55DFE" w:rsidP="000806CF">
      <w:pPr>
        <w:spacing w:after="0" w:line="240" w:lineRule="auto"/>
        <w:ind w:left="851" w:right="566" w:firstLine="709"/>
        <w:jc w:val="both"/>
        <w:rPr>
          <w:rFonts w:ascii="Times New Roman" w:hAnsi="Times New Roman"/>
          <w:b/>
          <w:sz w:val="24"/>
          <w:szCs w:val="24"/>
        </w:rPr>
      </w:pPr>
      <w:r w:rsidRPr="00B55DFE">
        <w:rPr>
          <w:rFonts w:ascii="Times New Roman" w:hAnsi="Times New Roman"/>
          <w:b/>
          <w:sz w:val="24"/>
          <w:szCs w:val="24"/>
        </w:rPr>
        <w:t>Предметные умения:</w:t>
      </w:r>
    </w:p>
    <w:p w:rsidR="00B55DFE" w:rsidRPr="00B55DFE" w:rsidRDefault="00B55DFE" w:rsidP="000806CF">
      <w:pPr>
        <w:spacing w:after="0" w:line="240" w:lineRule="auto"/>
        <w:ind w:left="851" w:right="566" w:firstLine="709"/>
        <w:jc w:val="both"/>
        <w:rPr>
          <w:rFonts w:ascii="Times New Roman" w:hAnsi="Times New Roman"/>
          <w:i/>
          <w:sz w:val="24"/>
          <w:szCs w:val="24"/>
        </w:rPr>
      </w:pPr>
      <w:r w:rsidRPr="00B55DFE">
        <w:rPr>
          <w:rFonts w:ascii="Times New Roman" w:hAnsi="Times New Roman"/>
          <w:i/>
          <w:sz w:val="24"/>
          <w:szCs w:val="24"/>
        </w:rPr>
        <w:t>Умение объяснять:</w:t>
      </w:r>
    </w:p>
    <w:p w:rsidR="00B55DFE" w:rsidRPr="00B55DFE" w:rsidRDefault="00B55DFE" w:rsidP="007C5EB0">
      <w:pPr>
        <w:widowControl w:val="0"/>
        <w:numPr>
          <w:ilvl w:val="0"/>
          <w:numId w:val="66"/>
        </w:numPr>
        <w:suppressAutoHyphens/>
        <w:spacing w:after="0" w:line="240" w:lineRule="auto"/>
        <w:ind w:left="851" w:right="566"/>
        <w:jc w:val="both"/>
        <w:rPr>
          <w:rFonts w:ascii="Times New Roman" w:hAnsi="Times New Roman"/>
          <w:sz w:val="24"/>
          <w:szCs w:val="24"/>
        </w:rPr>
      </w:pPr>
      <w:r w:rsidRPr="00B55DFE">
        <w:rPr>
          <w:rFonts w:ascii="Times New Roman" w:hAnsi="Times New Roman"/>
          <w:sz w:val="24"/>
          <w:szCs w:val="24"/>
        </w:rPr>
        <w:t>влияние космоса на жизнь на Земле;</w:t>
      </w:r>
    </w:p>
    <w:p w:rsidR="00B55DFE" w:rsidRPr="00B55DFE" w:rsidRDefault="00B55DFE" w:rsidP="007C5EB0">
      <w:pPr>
        <w:widowControl w:val="0"/>
        <w:numPr>
          <w:ilvl w:val="0"/>
          <w:numId w:val="66"/>
        </w:numPr>
        <w:suppressAutoHyphens/>
        <w:spacing w:after="0" w:line="240" w:lineRule="auto"/>
        <w:ind w:left="851" w:right="566"/>
        <w:jc w:val="both"/>
        <w:rPr>
          <w:rFonts w:ascii="Times New Roman" w:hAnsi="Times New Roman"/>
          <w:sz w:val="24"/>
          <w:szCs w:val="24"/>
        </w:rPr>
      </w:pPr>
      <w:r w:rsidRPr="00B55DFE">
        <w:rPr>
          <w:rFonts w:ascii="Times New Roman" w:hAnsi="Times New Roman"/>
          <w:sz w:val="24"/>
          <w:szCs w:val="24"/>
        </w:rPr>
        <w:t>географические следствия движений Земли;</w:t>
      </w:r>
    </w:p>
    <w:p w:rsidR="00B55DFE" w:rsidRPr="00B55DFE" w:rsidRDefault="00B55DFE" w:rsidP="007C5EB0">
      <w:pPr>
        <w:widowControl w:val="0"/>
        <w:numPr>
          <w:ilvl w:val="0"/>
          <w:numId w:val="66"/>
        </w:numPr>
        <w:suppressAutoHyphens/>
        <w:spacing w:after="0" w:line="240" w:lineRule="auto"/>
        <w:ind w:left="851" w:right="566"/>
        <w:jc w:val="both"/>
        <w:rPr>
          <w:rFonts w:ascii="Times New Roman" w:hAnsi="Times New Roman"/>
          <w:sz w:val="24"/>
          <w:szCs w:val="24"/>
        </w:rPr>
      </w:pPr>
      <w:r w:rsidRPr="00B55DFE">
        <w:rPr>
          <w:rFonts w:ascii="Times New Roman" w:hAnsi="Times New Roman"/>
          <w:sz w:val="24"/>
          <w:szCs w:val="24"/>
        </w:rPr>
        <w:t>особенности распределения света и тепла по поверхности Земли.</w:t>
      </w:r>
    </w:p>
    <w:p w:rsidR="00B55DFE" w:rsidRPr="00B55DFE" w:rsidRDefault="00B55DFE" w:rsidP="000806CF">
      <w:pPr>
        <w:spacing w:after="0" w:line="240" w:lineRule="auto"/>
        <w:ind w:left="851" w:right="566" w:firstLine="709"/>
        <w:jc w:val="both"/>
        <w:rPr>
          <w:rFonts w:ascii="Times New Roman" w:hAnsi="Times New Roman"/>
          <w:sz w:val="24"/>
          <w:szCs w:val="24"/>
        </w:rPr>
      </w:pPr>
    </w:p>
    <w:p w:rsidR="00B55DFE" w:rsidRPr="00B55DFE" w:rsidRDefault="00B55DFE" w:rsidP="000806CF">
      <w:pPr>
        <w:spacing w:after="0" w:line="240" w:lineRule="auto"/>
        <w:ind w:left="851" w:right="566" w:firstLine="709"/>
        <w:jc w:val="both"/>
        <w:rPr>
          <w:rFonts w:ascii="Times New Roman" w:hAnsi="Times New Roman"/>
          <w:i/>
          <w:sz w:val="24"/>
          <w:szCs w:val="24"/>
        </w:rPr>
      </w:pPr>
      <w:r w:rsidRPr="00B55DFE">
        <w:rPr>
          <w:rFonts w:ascii="Times New Roman" w:hAnsi="Times New Roman"/>
          <w:i/>
          <w:sz w:val="24"/>
          <w:szCs w:val="24"/>
        </w:rPr>
        <w:t>Умение определять:</w:t>
      </w:r>
    </w:p>
    <w:p w:rsidR="00B55DFE" w:rsidRPr="00B55DFE" w:rsidRDefault="00B55DFE" w:rsidP="007C5EB0">
      <w:pPr>
        <w:widowControl w:val="0"/>
        <w:numPr>
          <w:ilvl w:val="0"/>
          <w:numId w:val="67"/>
        </w:numPr>
        <w:suppressAutoHyphens/>
        <w:spacing w:after="0" w:line="240" w:lineRule="auto"/>
        <w:ind w:left="851" w:right="566"/>
        <w:jc w:val="both"/>
        <w:rPr>
          <w:rFonts w:ascii="Times New Roman" w:hAnsi="Times New Roman"/>
          <w:sz w:val="24"/>
          <w:szCs w:val="24"/>
        </w:rPr>
      </w:pPr>
      <w:r w:rsidRPr="00B55DFE">
        <w:rPr>
          <w:rFonts w:ascii="Times New Roman" w:hAnsi="Times New Roman"/>
          <w:sz w:val="24"/>
          <w:szCs w:val="24"/>
        </w:rPr>
        <w:t>географические координаты;</w:t>
      </w:r>
    </w:p>
    <w:p w:rsidR="00B55DFE" w:rsidRPr="00B55DFE" w:rsidRDefault="00B55DFE" w:rsidP="007C5EB0">
      <w:pPr>
        <w:widowControl w:val="0"/>
        <w:numPr>
          <w:ilvl w:val="0"/>
          <w:numId w:val="67"/>
        </w:numPr>
        <w:suppressAutoHyphens/>
        <w:spacing w:after="0" w:line="240" w:lineRule="auto"/>
        <w:ind w:left="851" w:right="566"/>
        <w:jc w:val="both"/>
        <w:rPr>
          <w:rFonts w:ascii="Times New Roman" w:hAnsi="Times New Roman"/>
          <w:sz w:val="24"/>
          <w:szCs w:val="24"/>
        </w:rPr>
      </w:pPr>
      <w:r w:rsidRPr="00B55DFE">
        <w:rPr>
          <w:rFonts w:ascii="Times New Roman" w:hAnsi="Times New Roman"/>
          <w:sz w:val="24"/>
          <w:szCs w:val="24"/>
        </w:rPr>
        <w:t>особенности распределения света и тепла в дни равноденствий и солнцестояний;</w:t>
      </w:r>
    </w:p>
    <w:p w:rsidR="00B55DFE" w:rsidRPr="00B55DFE" w:rsidRDefault="00B55DFE" w:rsidP="007C5EB0">
      <w:pPr>
        <w:widowControl w:val="0"/>
        <w:numPr>
          <w:ilvl w:val="0"/>
          <w:numId w:val="67"/>
        </w:numPr>
        <w:suppressAutoHyphens/>
        <w:spacing w:after="0" w:line="240" w:lineRule="auto"/>
        <w:ind w:left="851" w:right="566"/>
        <w:jc w:val="both"/>
        <w:rPr>
          <w:rFonts w:ascii="Times New Roman" w:hAnsi="Times New Roman"/>
          <w:sz w:val="24"/>
          <w:szCs w:val="24"/>
        </w:rPr>
      </w:pPr>
      <w:r w:rsidRPr="00B55DFE">
        <w:rPr>
          <w:rFonts w:ascii="Times New Roman" w:hAnsi="Times New Roman"/>
          <w:sz w:val="24"/>
          <w:szCs w:val="24"/>
        </w:rPr>
        <w:t>следствия движений Земли.</w:t>
      </w:r>
    </w:p>
    <w:p w:rsidR="00B55DFE" w:rsidRPr="00B55DFE" w:rsidRDefault="00B55DFE" w:rsidP="000806CF">
      <w:pPr>
        <w:spacing w:after="0" w:line="240" w:lineRule="auto"/>
        <w:ind w:left="851" w:right="566" w:firstLine="709"/>
        <w:jc w:val="both"/>
        <w:rPr>
          <w:rFonts w:ascii="Times New Roman" w:hAnsi="Times New Roman"/>
          <w:sz w:val="24"/>
          <w:szCs w:val="24"/>
        </w:rPr>
      </w:pPr>
    </w:p>
    <w:p w:rsidR="00B55DFE" w:rsidRPr="00B55DFE" w:rsidRDefault="00B55DFE" w:rsidP="000806CF">
      <w:pPr>
        <w:pStyle w:val="2"/>
        <w:keepNext/>
        <w:widowControl w:val="0"/>
        <w:numPr>
          <w:ilvl w:val="1"/>
          <w:numId w:val="1"/>
        </w:numPr>
        <w:suppressAutoHyphens/>
        <w:spacing w:line="240" w:lineRule="auto"/>
        <w:ind w:left="851" w:right="566" w:firstLine="709"/>
        <w:rPr>
          <w:sz w:val="24"/>
          <w:szCs w:val="24"/>
          <w:u w:val="single"/>
        </w:rPr>
      </w:pPr>
      <w:r w:rsidRPr="00B55DFE">
        <w:rPr>
          <w:sz w:val="24"/>
          <w:szCs w:val="24"/>
          <w:u w:val="single"/>
        </w:rPr>
        <w:t xml:space="preserve">Практические работы:  </w:t>
      </w:r>
    </w:p>
    <w:p w:rsidR="00B55DFE" w:rsidRPr="00B55DFE" w:rsidRDefault="00B55DFE" w:rsidP="007C5EB0">
      <w:pPr>
        <w:pStyle w:val="af5"/>
        <w:widowControl/>
        <w:numPr>
          <w:ilvl w:val="0"/>
          <w:numId w:val="68"/>
        </w:numPr>
        <w:suppressAutoHyphens/>
        <w:autoSpaceDE/>
        <w:autoSpaceDN/>
        <w:adjustRightInd/>
        <w:ind w:left="851" w:right="566"/>
        <w:contextualSpacing w:val="0"/>
        <w:jc w:val="both"/>
        <w:rPr>
          <w:sz w:val="24"/>
          <w:szCs w:val="24"/>
        </w:rPr>
      </w:pPr>
      <w:r w:rsidRPr="00B55DFE">
        <w:rPr>
          <w:sz w:val="24"/>
          <w:szCs w:val="24"/>
        </w:rPr>
        <w:t>Определение по карте географических координат различных географических объектов.</w:t>
      </w:r>
    </w:p>
    <w:p w:rsidR="00B55DFE" w:rsidRPr="00B55DFE" w:rsidRDefault="00B55DFE" w:rsidP="000806CF">
      <w:pPr>
        <w:pStyle w:val="af5"/>
        <w:ind w:left="851" w:right="566" w:firstLine="709"/>
        <w:contextualSpacing w:val="0"/>
        <w:jc w:val="both"/>
        <w:rPr>
          <w:sz w:val="24"/>
          <w:szCs w:val="24"/>
        </w:rPr>
      </w:pPr>
    </w:p>
    <w:p w:rsidR="00B55DFE" w:rsidRPr="00B55DFE" w:rsidRDefault="00B55DFE" w:rsidP="000806CF">
      <w:pPr>
        <w:spacing w:after="0" w:line="240" w:lineRule="auto"/>
        <w:ind w:left="851" w:right="566" w:firstLine="709"/>
        <w:jc w:val="center"/>
        <w:rPr>
          <w:rFonts w:ascii="Times New Roman" w:hAnsi="Times New Roman"/>
          <w:b/>
          <w:sz w:val="24"/>
          <w:szCs w:val="24"/>
        </w:rPr>
      </w:pPr>
      <w:r w:rsidRPr="00B55DFE">
        <w:rPr>
          <w:rFonts w:ascii="Times New Roman" w:hAnsi="Times New Roman"/>
          <w:b/>
          <w:bCs/>
          <w:sz w:val="24"/>
          <w:szCs w:val="24"/>
        </w:rPr>
        <w:t xml:space="preserve">Тема 2. Географическая карта </w:t>
      </w:r>
    </w:p>
    <w:p w:rsidR="00B55DFE" w:rsidRPr="00B55DFE" w:rsidRDefault="00B55DFE" w:rsidP="000806CF">
      <w:pPr>
        <w:spacing w:after="0" w:line="240" w:lineRule="auto"/>
        <w:ind w:left="851" w:right="566" w:firstLine="709"/>
        <w:jc w:val="both"/>
        <w:rPr>
          <w:rFonts w:ascii="Times New Roman" w:hAnsi="Times New Roman"/>
          <w:b/>
          <w:bCs/>
          <w:sz w:val="24"/>
          <w:szCs w:val="24"/>
        </w:rPr>
      </w:pPr>
      <w:r w:rsidRPr="00B55DFE">
        <w:rPr>
          <w:rFonts w:ascii="Times New Roman" w:hAnsi="Times New Roman"/>
          <w:b/>
          <w:bCs/>
          <w:sz w:val="24"/>
          <w:szCs w:val="24"/>
        </w:rPr>
        <w:lastRenderedPageBreak/>
        <w:t>Содержание темы:</w:t>
      </w:r>
    </w:p>
    <w:p w:rsidR="00B55DFE" w:rsidRPr="00B55DFE" w:rsidRDefault="00B55DFE" w:rsidP="000806CF">
      <w:pPr>
        <w:spacing w:after="0" w:line="240" w:lineRule="auto"/>
        <w:ind w:left="851" w:right="566" w:firstLine="709"/>
        <w:jc w:val="both"/>
        <w:rPr>
          <w:rFonts w:ascii="Times New Roman" w:hAnsi="Times New Roman"/>
          <w:sz w:val="24"/>
          <w:szCs w:val="24"/>
        </w:rPr>
      </w:pPr>
      <w:r w:rsidRPr="00B55DFE">
        <w:rPr>
          <w:rFonts w:ascii="Times New Roman" w:hAnsi="Times New Roman"/>
          <w:sz w:val="24"/>
          <w:szCs w:val="24"/>
        </w:rPr>
        <w:t>Способы изображения местности. Географическая карта. Масштаб и его виды. Условные знаки: значки, качественный фон, изолинии. Виды карт по масштабу и содержанию. Понятие о плане местности и топографической карте. Азимут. Движение по азимуту. Изображение рельефа: изолинии, бергштрихи, послойная окраска. Абсолютная и относительная высота. Шкала высот и глубин.  Значение планов и карт в практической деятельности человека.</w:t>
      </w:r>
    </w:p>
    <w:p w:rsidR="00B55DFE" w:rsidRPr="00B55DFE" w:rsidRDefault="00B55DFE" w:rsidP="000806CF">
      <w:pPr>
        <w:spacing w:after="0" w:line="240" w:lineRule="auto"/>
        <w:ind w:left="851" w:right="566" w:firstLine="709"/>
        <w:jc w:val="both"/>
        <w:rPr>
          <w:rFonts w:ascii="Times New Roman" w:hAnsi="Times New Roman"/>
          <w:b/>
          <w:bCs/>
          <w:sz w:val="24"/>
          <w:szCs w:val="24"/>
        </w:rPr>
      </w:pPr>
    </w:p>
    <w:p w:rsidR="00B55DFE" w:rsidRPr="00B55DFE" w:rsidRDefault="00B55DFE" w:rsidP="000806CF">
      <w:pPr>
        <w:spacing w:after="0" w:line="240" w:lineRule="auto"/>
        <w:ind w:left="851" w:right="566" w:firstLine="709"/>
        <w:jc w:val="both"/>
        <w:rPr>
          <w:rFonts w:ascii="Times New Roman" w:hAnsi="Times New Roman"/>
          <w:b/>
          <w:bCs/>
          <w:sz w:val="24"/>
          <w:szCs w:val="24"/>
        </w:rPr>
      </w:pPr>
      <w:r w:rsidRPr="00B55DFE">
        <w:rPr>
          <w:rFonts w:ascii="Times New Roman" w:hAnsi="Times New Roman"/>
          <w:b/>
          <w:bCs/>
          <w:sz w:val="24"/>
          <w:szCs w:val="24"/>
        </w:rPr>
        <w:t xml:space="preserve">Основные понятия: </w:t>
      </w:r>
    </w:p>
    <w:p w:rsidR="00B55DFE" w:rsidRPr="00B55DFE" w:rsidRDefault="00B55DFE" w:rsidP="000806CF">
      <w:pPr>
        <w:spacing w:after="0" w:line="240" w:lineRule="auto"/>
        <w:ind w:left="851" w:right="566" w:firstLine="709"/>
        <w:jc w:val="both"/>
        <w:rPr>
          <w:rFonts w:ascii="Times New Roman" w:hAnsi="Times New Roman"/>
          <w:sz w:val="24"/>
          <w:szCs w:val="24"/>
        </w:rPr>
      </w:pPr>
      <w:r w:rsidRPr="00B55DFE">
        <w:rPr>
          <w:rFonts w:ascii="Times New Roman" w:hAnsi="Times New Roman"/>
          <w:sz w:val="24"/>
          <w:szCs w:val="24"/>
        </w:rPr>
        <w:t>географическая карта, план местности, азимут, масштаб, легенда карты, горизонтали, условные знаки.</w:t>
      </w:r>
    </w:p>
    <w:p w:rsidR="00B55DFE" w:rsidRPr="00B55DFE" w:rsidRDefault="00B55DFE" w:rsidP="000806CF">
      <w:pPr>
        <w:spacing w:after="0" w:line="240" w:lineRule="auto"/>
        <w:ind w:left="851" w:right="566" w:firstLine="709"/>
        <w:jc w:val="both"/>
        <w:rPr>
          <w:rFonts w:ascii="Times New Roman" w:hAnsi="Times New Roman"/>
          <w:b/>
          <w:sz w:val="24"/>
          <w:szCs w:val="24"/>
        </w:rPr>
      </w:pPr>
    </w:p>
    <w:p w:rsidR="00B55DFE" w:rsidRPr="00B55DFE" w:rsidRDefault="00B55DFE" w:rsidP="000806CF">
      <w:pPr>
        <w:spacing w:after="0" w:line="240" w:lineRule="auto"/>
        <w:ind w:left="851" w:right="566" w:firstLine="709"/>
        <w:jc w:val="both"/>
        <w:rPr>
          <w:rFonts w:ascii="Times New Roman" w:hAnsi="Times New Roman"/>
          <w:b/>
          <w:sz w:val="24"/>
          <w:szCs w:val="24"/>
        </w:rPr>
      </w:pPr>
      <w:r w:rsidRPr="00B55DFE">
        <w:rPr>
          <w:rFonts w:ascii="Times New Roman" w:hAnsi="Times New Roman"/>
          <w:b/>
          <w:sz w:val="24"/>
          <w:szCs w:val="24"/>
        </w:rPr>
        <w:t>Основные образовательные идеи:</w:t>
      </w:r>
    </w:p>
    <w:p w:rsidR="00B55DFE" w:rsidRPr="00B55DFE" w:rsidRDefault="00B55DFE" w:rsidP="007C5EB0">
      <w:pPr>
        <w:widowControl w:val="0"/>
        <w:numPr>
          <w:ilvl w:val="0"/>
          <w:numId w:val="69"/>
        </w:numPr>
        <w:suppressAutoHyphens/>
        <w:spacing w:after="0" w:line="240" w:lineRule="auto"/>
        <w:ind w:left="851" w:right="566"/>
        <w:jc w:val="both"/>
        <w:rPr>
          <w:rFonts w:ascii="Times New Roman" w:hAnsi="Times New Roman"/>
          <w:sz w:val="24"/>
          <w:szCs w:val="24"/>
        </w:rPr>
      </w:pPr>
      <w:r w:rsidRPr="00B55DFE">
        <w:rPr>
          <w:rFonts w:ascii="Times New Roman" w:hAnsi="Times New Roman"/>
          <w:sz w:val="24"/>
          <w:szCs w:val="24"/>
        </w:rPr>
        <w:t>Картографические изображения земной поверхности помогают людям «увидеть» нашу Землю и её части.</w:t>
      </w:r>
    </w:p>
    <w:p w:rsidR="00B55DFE" w:rsidRPr="00B55DFE" w:rsidRDefault="00B55DFE" w:rsidP="007C5EB0">
      <w:pPr>
        <w:widowControl w:val="0"/>
        <w:numPr>
          <w:ilvl w:val="0"/>
          <w:numId w:val="69"/>
        </w:numPr>
        <w:suppressAutoHyphens/>
        <w:spacing w:after="0" w:line="240" w:lineRule="auto"/>
        <w:ind w:left="851" w:right="566"/>
        <w:jc w:val="both"/>
        <w:rPr>
          <w:rFonts w:ascii="Times New Roman" w:hAnsi="Times New Roman"/>
          <w:sz w:val="24"/>
          <w:szCs w:val="24"/>
        </w:rPr>
      </w:pPr>
      <w:r w:rsidRPr="00B55DFE">
        <w:rPr>
          <w:rFonts w:ascii="Times New Roman" w:hAnsi="Times New Roman"/>
          <w:sz w:val="24"/>
          <w:szCs w:val="24"/>
        </w:rPr>
        <w:t>План, карта, глобус – точные модели земной поверхности, с помощью которых можно решать множество задач:</w:t>
      </w:r>
    </w:p>
    <w:p w:rsidR="00B55DFE" w:rsidRPr="00B55DFE" w:rsidRDefault="00B55DFE" w:rsidP="007C5EB0">
      <w:pPr>
        <w:widowControl w:val="0"/>
        <w:numPr>
          <w:ilvl w:val="0"/>
          <w:numId w:val="69"/>
        </w:numPr>
        <w:suppressAutoHyphens/>
        <w:spacing w:after="0" w:line="240" w:lineRule="auto"/>
        <w:ind w:left="851" w:right="566"/>
        <w:jc w:val="both"/>
        <w:rPr>
          <w:rFonts w:ascii="Times New Roman" w:hAnsi="Times New Roman"/>
          <w:sz w:val="24"/>
          <w:szCs w:val="24"/>
        </w:rPr>
      </w:pPr>
      <w:r w:rsidRPr="00B55DFE">
        <w:rPr>
          <w:rFonts w:ascii="Times New Roman" w:hAnsi="Times New Roman"/>
          <w:sz w:val="24"/>
          <w:szCs w:val="24"/>
        </w:rPr>
        <w:t>географическая карта – сложныйчертеж, выполненный с соблюдение определенных правил.</w:t>
      </w:r>
    </w:p>
    <w:p w:rsidR="00B55DFE" w:rsidRPr="00B55DFE" w:rsidRDefault="00B55DFE" w:rsidP="000806CF">
      <w:pPr>
        <w:spacing w:after="0" w:line="240" w:lineRule="auto"/>
        <w:ind w:left="851" w:right="566" w:firstLine="709"/>
        <w:jc w:val="both"/>
        <w:rPr>
          <w:rFonts w:ascii="Times New Roman" w:hAnsi="Times New Roman"/>
          <w:sz w:val="24"/>
          <w:szCs w:val="24"/>
        </w:rPr>
      </w:pPr>
    </w:p>
    <w:p w:rsidR="00B55DFE" w:rsidRPr="00B55DFE" w:rsidRDefault="00B55DFE" w:rsidP="000806CF">
      <w:pPr>
        <w:spacing w:after="0" w:line="240" w:lineRule="auto"/>
        <w:ind w:left="851" w:right="566" w:firstLine="709"/>
        <w:jc w:val="both"/>
        <w:rPr>
          <w:rFonts w:ascii="Times New Roman" w:hAnsi="Times New Roman"/>
          <w:b/>
          <w:sz w:val="24"/>
          <w:szCs w:val="24"/>
        </w:rPr>
      </w:pPr>
      <w:r w:rsidRPr="00B55DFE">
        <w:rPr>
          <w:rFonts w:ascii="Times New Roman" w:hAnsi="Times New Roman"/>
          <w:b/>
          <w:sz w:val="24"/>
          <w:szCs w:val="24"/>
        </w:rPr>
        <w:t xml:space="preserve">Метапредметные умения: </w:t>
      </w:r>
    </w:p>
    <w:p w:rsidR="00B55DFE" w:rsidRPr="00B55DFE" w:rsidRDefault="00B55DFE" w:rsidP="007C5EB0">
      <w:pPr>
        <w:widowControl w:val="0"/>
        <w:numPr>
          <w:ilvl w:val="0"/>
          <w:numId w:val="70"/>
        </w:numPr>
        <w:suppressAutoHyphens/>
        <w:spacing w:after="0" w:line="240" w:lineRule="auto"/>
        <w:ind w:left="851" w:right="566"/>
        <w:jc w:val="both"/>
        <w:rPr>
          <w:rFonts w:ascii="Times New Roman" w:hAnsi="Times New Roman"/>
          <w:sz w:val="24"/>
          <w:szCs w:val="24"/>
        </w:rPr>
      </w:pPr>
      <w:r w:rsidRPr="00B55DFE">
        <w:rPr>
          <w:rFonts w:ascii="Times New Roman" w:hAnsi="Times New Roman"/>
          <w:sz w:val="24"/>
          <w:szCs w:val="24"/>
        </w:rPr>
        <w:t>ставить учебную задачу под руководством учителя;</w:t>
      </w:r>
    </w:p>
    <w:p w:rsidR="00B55DFE" w:rsidRPr="00B55DFE" w:rsidRDefault="00B55DFE" w:rsidP="007C5EB0">
      <w:pPr>
        <w:widowControl w:val="0"/>
        <w:numPr>
          <w:ilvl w:val="0"/>
          <w:numId w:val="70"/>
        </w:numPr>
        <w:suppressAutoHyphens/>
        <w:spacing w:after="0" w:line="240" w:lineRule="auto"/>
        <w:ind w:left="851" w:right="566"/>
        <w:jc w:val="both"/>
        <w:rPr>
          <w:rFonts w:ascii="Times New Roman" w:hAnsi="Times New Roman"/>
          <w:sz w:val="24"/>
          <w:szCs w:val="24"/>
        </w:rPr>
      </w:pPr>
      <w:r w:rsidRPr="00B55DFE">
        <w:rPr>
          <w:rFonts w:ascii="Times New Roman" w:hAnsi="Times New Roman"/>
          <w:sz w:val="24"/>
          <w:szCs w:val="24"/>
        </w:rPr>
        <w:t>планировать свою деятельность под руководством учителя;</w:t>
      </w:r>
    </w:p>
    <w:p w:rsidR="00B55DFE" w:rsidRPr="00B55DFE" w:rsidRDefault="00B55DFE" w:rsidP="007C5EB0">
      <w:pPr>
        <w:widowControl w:val="0"/>
        <w:numPr>
          <w:ilvl w:val="0"/>
          <w:numId w:val="70"/>
        </w:numPr>
        <w:suppressAutoHyphens/>
        <w:spacing w:after="0" w:line="240" w:lineRule="auto"/>
        <w:ind w:left="851" w:right="566"/>
        <w:jc w:val="both"/>
        <w:rPr>
          <w:rFonts w:ascii="Times New Roman" w:hAnsi="Times New Roman"/>
          <w:sz w:val="24"/>
          <w:szCs w:val="24"/>
        </w:rPr>
      </w:pPr>
      <w:r w:rsidRPr="00B55DFE">
        <w:rPr>
          <w:rFonts w:ascii="Times New Roman" w:hAnsi="Times New Roman"/>
          <w:sz w:val="24"/>
          <w:szCs w:val="24"/>
        </w:rPr>
        <w:t>выявлять причинно-следственные связи;</w:t>
      </w:r>
    </w:p>
    <w:p w:rsidR="00B55DFE" w:rsidRPr="00B55DFE" w:rsidRDefault="00B55DFE" w:rsidP="007C5EB0">
      <w:pPr>
        <w:widowControl w:val="0"/>
        <w:numPr>
          <w:ilvl w:val="0"/>
          <w:numId w:val="70"/>
        </w:numPr>
        <w:suppressAutoHyphens/>
        <w:spacing w:after="0" w:line="240" w:lineRule="auto"/>
        <w:ind w:left="851" w:right="566"/>
        <w:jc w:val="both"/>
        <w:rPr>
          <w:rFonts w:ascii="Times New Roman" w:hAnsi="Times New Roman"/>
          <w:sz w:val="24"/>
          <w:szCs w:val="24"/>
        </w:rPr>
      </w:pPr>
      <w:r w:rsidRPr="00B55DFE">
        <w:rPr>
          <w:rFonts w:ascii="Times New Roman" w:hAnsi="Times New Roman"/>
          <w:sz w:val="24"/>
          <w:szCs w:val="24"/>
        </w:rPr>
        <w:t>определять критерии для сравнения фактов, явлений;</w:t>
      </w:r>
    </w:p>
    <w:p w:rsidR="00B55DFE" w:rsidRPr="00B55DFE" w:rsidRDefault="00B55DFE" w:rsidP="007C5EB0">
      <w:pPr>
        <w:widowControl w:val="0"/>
        <w:numPr>
          <w:ilvl w:val="0"/>
          <w:numId w:val="70"/>
        </w:numPr>
        <w:suppressAutoHyphens/>
        <w:spacing w:after="0" w:line="240" w:lineRule="auto"/>
        <w:ind w:left="851" w:right="566"/>
        <w:jc w:val="both"/>
        <w:rPr>
          <w:rFonts w:ascii="Times New Roman" w:hAnsi="Times New Roman"/>
          <w:sz w:val="24"/>
          <w:szCs w:val="24"/>
        </w:rPr>
      </w:pPr>
      <w:r w:rsidRPr="00B55DFE">
        <w:rPr>
          <w:rFonts w:ascii="Times New Roman" w:hAnsi="Times New Roman"/>
          <w:sz w:val="24"/>
          <w:szCs w:val="24"/>
        </w:rPr>
        <w:t>выслушивать и объективно оценивать другого;</w:t>
      </w:r>
    </w:p>
    <w:p w:rsidR="00B55DFE" w:rsidRPr="00B55DFE" w:rsidRDefault="00B55DFE" w:rsidP="007C5EB0">
      <w:pPr>
        <w:widowControl w:val="0"/>
        <w:numPr>
          <w:ilvl w:val="0"/>
          <w:numId w:val="70"/>
        </w:numPr>
        <w:suppressAutoHyphens/>
        <w:spacing w:after="0" w:line="240" w:lineRule="auto"/>
        <w:ind w:left="851" w:right="566"/>
        <w:jc w:val="both"/>
        <w:rPr>
          <w:rFonts w:ascii="Times New Roman" w:hAnsi="Times New Roman"/>
          <w:sz w:val="24"/>
          <w:szCs w:val="24"/>
        </w:rPr>
      </w:pPr>
      <w:r w:rsidRPr="00B55DFE">
        <w:rPr>
          <w:rFonts w:ascii="Times New Roman" w:hAnsi="Times New Roman"/>
          <w:sz w:val="24"/>
          <w:szCs w:val="24"/>
        </w:rPr>
        <w:t>уметь вести диалог, вырабатывая общее решение.</w:t>
      </w:r>
    </w:p>
    <w:p w:rsidR="00B55DFE" w:rsidRPr="00B55DFE" w:rsidRDefault="00B55DFE" w:rsidP="000806CF">
      <w:pPr>
        <w:spacing w:after="0" w:line="240" w:lineRule="auto"/>
        <w:ind w:left="851" w:right="566" w:firstLine="709"/>
        <w:jc w:val="both"/>
        <w:rPr>
          <w:rFonts w:ascii="Times New Roman" w:hAnsi="Times New Roman"/>
          <w:sz w:val="24"/>
          <w:szCs w:val="24"/>
        </w:rPr>
      </w:pPr>
    </w:p>
    <w:p w:rsidR="00B55DFE" w:rsidRPr="00B55DFE" w:rsidRDefault="00B55DFE" w:rsidP="000806CF">
      <w:pPr>
        <w:spacing w:after="0" w:line="240" w:lineRule="auto"/>
        <w:ind w:left="851" w:right="566" w:firstLine="709"/>
        <w:jc w:val="both"/>
        <w:rPr>
          <w:rFonts w:ascii="Times New Roman" w:hAnsi="Times New Roman"/>
          <w:b/>
          <w:sz w:val="24"/>
          <w:szCs w:val="24"/>
        </w:rPr>
      </w:pPr>
      <w:r w:rsidRPr="00B55DFE">
        <w:rPr>
          <w:rFonts w:ascii="Times New Roman" w:hAnsi="Times New Roman"/>
          <w:b/>
          <w:sz w:val="24"/>
          <w:szCs w:val="24"/>
        </w:rPr>
        <w:t>Предметные умения:</w:t>
      </w:r>
    </w:p>
    <w:p w:rsidR="00B55DFE" w:rsidRPr="00B55DFE" w:rsidRDefault="00B55DFE" w:rsidP="000806CF">
      <w:pPr>
        <w:spacing w:after="0" w:line="240" w:lineRule="auto"/>
        <w:ind w:left="851" w:right="566" w:firstLine="709"/>
        <w:jc w:val="both"/>
        <w:rPr>
          <w:rFonts w:ascii="Times New Roman" w:hAnsi="Times New Roman"/>
          <w:i/>
          <w:sz w:val="24"/>
          <w:szCs w:val="24"/>
        </w:rPr>
      </w:pPr>
      <w:r w:rsidRPr="00B55DFE">
        <w:rPr>
          <w:rFonts w:ascii="Times New Roman" w:hAnsi="Times New Roman"/>
          <w:i/>
          <w:sz w:val="24"/>
          <w:szCs w:val="24"/>
        </w:rPr>
        <w:t>Умение объяснять:</w:t>
      </w:r>
    </w:p>
    <w:p w:rsidR="00B55DFE" w:rsidRPr="00B55DFE" w:rsidRDefault="00B55DFE" w:rsidP="007C5EB0">
      <w:pPr>
        <w:widowControl w:val="0"/>
        <w:numPr>
          <w:ilvl w:val="0"/>
          <w:numId w:val="71"/>
        </w:numPr>
        <w:suppressAutoHyphens/>
        <w:spacing w:after="0" w:line="240" w:lineRule="auto"/>
        <w:ind w:left="851" w:right="566"/>
        <w:jc w:val="both"/>
        <w:rPr>
          <w:rFonts w:ascii="Times New Roman" w:hAnsi="Times New Roman"/>
          <w:sz w:val="24"/>
          <w:szCs w:val="24"/>
        </w:rPr>
      </w:pPr>
      <w:r w:rsidRPr="00B55DFE">
        <w:rPr>
          <w:rFonts w:ascii="Times New Roman" w:hAnsi="Times New Roman"/>
          <w:sz w:val="24"/>
          <w:szCs w:val="24"/>
        </w:rPr>
        <w:t>свойства географической карты и плана местности;</w:t>
      </w:r>
    </w:p>
    <w:p w:rsidR="00B55DFE" w:rsidRPr="00B55DFE" w:rsidRDefault="00B55DFE" w:rsidP="007C5EB0">
      <w:pPr>
        <w:widowControl w:val="0"/>
        <w:numPr>
          <w:ilvl w:val="0"/>
          <w:numId w:val="71"/>
        </w:numPr>
        <w:suppressAutoHyphens/>
        <w:spacing w:after="0" w:line="240" w:lineRule="auto"/>
        <w:ind w:left="851" w:right="566"/>
        <w:jc w:val="both"/>
        <w:rPr>
          <w:rFonts w:ascii="Times New Roman" w:hAnsi="Times New Roman"/>
          <w:sz w:val="24"/>
          <w:szCs w:val="24"/>
        </w:rPr>
      </w:pPr>
      <w:r w:rsidRPr="00B55DFE">
        <w:rPr>
          <w:rFonts w:ascii="Times New Roman" w:hAnsi="Times New Roman"/>
          <w:sz w:val="24"/>
          <w:szCs w:val="24"/>
        </w:rPr>
        <w:t>специфику способов картографического изображения;</w:t>
      </w:r>
    </w:p>
    <w:p w:rsidR="00B55DFE" w:rsidRPr="00B55DFE" w:rsidRDefault="00B55DFE" w:rsidP="007C5EB0">
      <w:pPr>
        <w:widowControl w:val="0"/>
        <w:numPr>
          <w:ilvl w:val="0"/>
          <w:numId w:val="71"/>
        </w:numPr>
        <w:suppressAutoHyphens/>
        <w:spacing w:after="0" w:line="240" w:lineRule="auto"/>
        <w:ind w:left="851" w:right="566"/>
        <w:jc w:val="both"/>
        <w:rPr>
          <w:rFonts w:ascii="Times New Roman" w:hAnsi="Times New Roman"/>
          <w:sz w:val="24"/>
          <w:szCs w:val="24"/>
        </w:rPr>
      </w:pPr>
      <w:r w:rsidRPr="00B55DFE">
        <w:rPr>
          <w:rFonts w:ascii="Times New Roman" w:hAnsi="Times New Roman"/>
          <w:sz w:val="24"/>
          <w:szCs w:val="24"/>
        </w:rPr>
        <w:t>отличия видов условных знаков;</w:t>
      </w:r>
    </w:p>
    <w:p w:rsidR="00B55DFE" w:rsidRPr="00B55DFE" w:rsidRDefault="00B55DFE" w:rsidP="007C5EB0">
      <w:pPr>
        <w:widowControl w:val="0"/>
        <w:numPr>
          <w:ilvl w:val="0"/>
          <w:numId w:val="71"/>
        </w:numPr>
        <w:suppressAutoHyphens/>
        <w:spacing w:after="0" w:line="240" w:lineRule="auto"/>
        <w:ind w:left="851" w:right="566"/>
        <w:jc w:val="both"/>
        <w:rPr>
          <w:rFonts w:ascii="Times New Roman" w:hAnsi="Times New Roman"/>
          <w:sz w:val="24"/>
          <w:szCs w:val="24"/>
        </w:rPr>
      </w:pPr>
      <w:r w:rsidRPr="00B55DFE">
        <w:rPr>
          <w:rFonts w:ascii="Times New Roman" w:hAnsi="Times New Roman"/>
          <w:sz w:val="24"/>
          <w:szCs w:val="24"/>
        </w:rPr>
        <w:t>отличия видов масштаба;</w:t>
      </w:r>
    </w:p>
    <w:p w:rsidR="00B55DFE" w:rsidRPr="00B55DFE" w:rsidRDefault="00B55DFE" w:rsidP="007C5EB0">
      <w:pPr>
        <w:widowControl w:val="0"/>
        <w:numPr>
          <w:ilvl w:val="0"/>
          <w:numId w:val="71"/>
        </w:numPr>
        <w:suppressAutoHyphens/>
        <w:spacing w:after="0" w:line="240" w:lineRule="auto"/>
        <w:ind w:left="851" w:right="566"/>
        <w:jc w:val="both"/>
        <w:rPr>
          <w:rFonts w:ascii="Times New Roman" w:hAnsi="Times New Roman"/>
          <w:sz w:val="24"/>
          <w:szCs w:val="24"/>
        </w:rPr>
      </w:pPr>
      <w:r w:rsidRPr="00B55DFE">
        <w:rPr>
          <w:rFonts w:ascii="Times New Roman" w:hAnsi="Times New Roman"/>
          <w:sz w:val="24"/>
          <w:szCs w:val="24"/>
        </w:rPr>
        <w:t>значение планов и карт в практической деятельности человека.</w:t>
      </w:r>
    </w:p>
    <w:p w:rsidR="00B55DFE" w:rsidRPr="00B55DFE" w:rsidRDefault="00B55DFE" w:rsidP="000806CF">
      <w:pPr>
        <w:spacing w:after="0" w:line="240" w:lineRule="auto"/>
        <w:ind w:left="851" w:right="566" w:firstLine="709"/>
        <w:jc w:val="both"/>
        <w:rPr>
          <w:rFonts w:ascii="Times New Roman" w:hAnsi="Times New Roman"/>
          <w:i/>
          <w:sz w:val="24"/>
          <w:szCs w:val="24"/>
        </w:rPr>
      </w:pPr>
      <w:r w:rsidRPr="00B55DFE">
        <w:rPr>
          <w:rFonts w:ascii="Times New Roman" w:hAnsi="Times New Roman"/>
          <w:i/>
          <w:sz w:val="24"/>
          <w:szCs w:val="24"/>
        </w:rPr>
        <w:t>Умение определять:</w:t>
      </w:r>
    </w:p>
    <w:p w:rsidR="00B55DFE" w:rsidRPr="00B55DFE" w:rsidRDefault="00B55DFE" w:rsidP="007C5EB0">
      <w:pPr>
        <w:widowControl w:val="0"/>
        <w:numPr>
          <w:ilvl w:val="0"/>
          <w:numId w:val="72"/>
        </w:numPr>
        <w:suppressAutoHyphens/>
        <w:spacing w:after="0" w:line="240" w:lineRule="auto"/>
        <w:ind w:left="851" w:right="566"/>
        <w:rPr>
          <w:rFonts w:ascii="Times New Roman" w:hAnsi="Times New Roman"/>
          <w:sz w:val="24"/>
          <w:szCs w:val="24"/>
        </w:rPr>
      </w:pPr>
      <w:r w:rsidRPr="00B55DFE">
        <w:rPr>
          <w:rFonts w:ascii="Times New Roman" w:hAnsi="Times New Roman"/>
          <w:sz w:val="24"/>
          <w:szCs w:val="24"/>
        </w:rPr>
        <w:t>существенные признаки плана, карты и глобуса;</w:t>
      </w:r>
    </w:p>
    <w:p w:rsidR="00B55DFE" w:rsidRPr="00B55DFE" w:rsidRDefault="00B55DFE" w:rsidP="007C5EB0">
      <w:pPr>
        <w:widowControl w:val="0"/>
        <w:numPr>
          <w:ilvl w:val="0"/>
          <w:numId w:val="72"/>
        </w:numPr>
        <w:suppressAutoHyphens/>
        <w:spacing w:after="0" w:line="240" w:lineRule="auto"/>
        <w:ind w:left="851" w:right="566"/>
        <w:jc w:val="both"/>
        <w:rPr>
          <w:rFonts w:ascii="Times New Roman" w:hAnsi="Times New Roman"/>
          <w:sz w:val="24"/>
          <w:szCs w:val="24"/>
        </w:rPr>
      </w:pPr>
      <w:r w:rsidRPr="00B55DFE">
        <w:rPr>
          <w:rFonts w:ascii="Times New Roman" w:hAnsi="Times New Roman"/>
          <w:sz w:val="24"/>
          <w:szCs w:val="24"/>
        </w:rPr>
        <w:t>классифицировать по заданным признакам план, карту, глобус;</w:t>
      </w:r>
    </w:p>
    <w:p w:rsidR="00B55DFE" w:rsidRPr="00B55DFE" w:rsidRDefault="00B55DFE" w:rsidP="007C5EB0">
      <w:pPr>
        <w:widowControl w:val="0"/>
        <w:numPr>
          <w:ilvl w:val="0"/>
          <w:numId w:val="72"/>
        </w:numPr>
        <w:suppressAutoHyphens/>
        <w:spacing w:after="0" w:line="240" w:lineRule="auto"/>
        <w:ind w:left="851" w:right="566"/>
        <w:jc w:val="both"/>
        <w:rPr>
          <w:rFonts w:ascii="Times New Roman" w:hAnsi="Times New Roman"/>
          <w:sz w:val="24"/>
          <w:szCs w:val="24"/>
        </w:rPr>
      </w:pPr>
      <w:r w:rsidRPr="00B55DFE">
        <w:rPr>
          <w:rFonts w:ascii="Times New Roman" w:hAnsi="Times New Roman"/>
          <w:sz w:val="24"/>
          <w:szCs w:val="24"/>
        </w:rPr>
        <w:t>расстояния по карте;</w:t>
      </w:r>
    </w:p>
    <w:p w:rsidR="00B55DFE" w:rsidRPr="00B55DFE" w:rsidRDefault="00B55DFE" w:rsidP="007C5EB0">
      <w:pPr>
        <w:widowControl w:val="0"/>
        <w:numPr>
          <w:ilvl w:val="0"/>
          <w:numId w:val="72"/>
        </w:numPr>
        <w:suppressAutoHyphens/>
        <w:spacing w:after="0" w:line="240" w:lineRule="auto"/>
        <w:ind w:left="851" w:right="566"/>
        <w:jc w:val="both"/>
        <w:rPr>
          <w:rFonts w:ascii="Times New Roman" w:hAnsi="Times New Roman"/>
          <w:sz w:val="24"/>
          <w:szCs w:val="24"/>
        </w:rPr>
      </w:pPr>
      <w:r w:rsidRPr="00B55DFE">
        <w:rPr>
          <w:rFonts w:ascii="Times New Roman" w:hAnsi="Times New Roman"/>
          <w:sz w:val="24"/>
          <w:szCs w:val="24"/>
        </w:rPr>
        <w:t>азимут по карте и на местности;</w:t>
      </w:r>
    </w:p>
    <w:p w:rsidR="00B55DFE" w:rsidRPr="00B55DFE" w:rsidRDefault="00B55DFE" w:rsidP="007C5EB0">
      <w:pPr>
        <w:widowControl w:val="0"/>
        <w:numPr>
          <w:ilvl w:val="0"/>
          <w:numId w:val="72"/>
        </w:numPr>
        <w:suppressAutoHyphens/>
        <w:spacing w:after="0" w:line="240" w:lineRule="auto"/>
        <w:ind w:left="851" w:right="566"/>
        <w:jc w:val="both"/>
        <w:rPr>
          <w:rFonts w:ascii="Times New Roman" w:hAnsi="Times New Roman"/>
          <w:sz w:val="24"/>
          <w:szCs w:val="24"/>
        </w:rPr>
      </w:pPr>
      <w:r w:rsidRPr="00B55DFE">
        <w:rPr>
          <w:rFonts w:ascii="Times New Roman" w:hAnsi="Times New Roman"/>
          <w:sz w:val="24"/>
          <w:szCs w:val="24"/>
        </w:rPr>
        <w:t>абсолютную и относительную высоты;</w:t>
      </w:r>
    </w:p>
    <w:p w:rsidR="00B55DFE" w:rsidRPr="00B55DFE" w:rsidRDefault="00B55DFE" w:rsidP="007C5EB0">
      <w:pPr>
        <w:widowControl w:val="0"/>
        <w:numPr>
          <w:ilvl w:val="0"/>
          <w:numId w:val="72"/>
        </w:numPr>
        <w:suppressAutoHyphens/>
        <w:spacing w:after="0" w:line="240" w:lineRule="auto"/>
        <w:ind w:left="851" w:right="566"/>
        <w:jc w:val="both"/>
        <w:rPr>
          <w:rFonts w:ascii="Times New Roman" w:hAnsi="Times New Roman"/>
          <w:sz w:val="24"/>
          <w:szCs w:val="24"/>
        </w:rPr>
      </w:pPr>
      <w:r w:rsidRPr="00B55DFE">
        <w:rPr>
          <w:rFonts w:ascii="Times New Roman" w:hAnsi="Times New Roman"/>
          <w:sz w:val="24"/>
          <w:szCs w:val="24"/>
        </w:rPr>
        <w:t>читать условные знаки;</w:t>
      </w:r>
    </w:p>
    <w:p w:rsidR="00B55DFE" w:rsidRPr="00B55DFE" w:rsidRDefault="00B55DFE" w:rsidP="007C5EB0">
      <w:pPr>
        <w:widowControl w:val="0"/>
        <w:numPr>
          <w:ilvl w:val="0"/>
          <w:numId w:val="72"/>
        </w:numPr>
        <w:suppressAutoHyphens/>
        <w:spacing w:after="0" w:line="240" w:lineRule="auto"/>
        <w:ind w:left="851" w:right="566"/>
        <w:jc w:val="both"/>
        <w:rPr>
          <w:rFonts w:ascii="Times New Roman" w:hAnsi="Times New Roman"/>
          <w:sz w:val="24"/>
          <w:szCs w:val="24"/>
        </w:rPr>
      </w:pPr>
      <w:r w:rsidRPr="00B55DFE">
        <w:rPr>
          <w:rFonts w:ascii="Times New Roman" w:hAnsi="Times New Roman"/>
          <w:sz w:val="24"/>
          <w:szCs w:val="24"/>
        </w:rPr>
        <w:t>масштаб карты.</w:t>
      </w:r>
    </w:p>
    <w:p w:rsidR="00B55DFE" w:rsidRPr="00B55DFE" w:rsidRDefault="00B55DFE" w:rsidP="000806CF">
      <w:pPr>
        <w:pStyle w:val="2"/>
        <w:keepNext/>
        <w:widowControl w:val="0"/>
        <w:numPr>
          <w:ilvl w:val="1"/>
          <w:numId w:val="1"/>
        </w:numPr>
        <w:tabs>
          <w:tab w:val="num" w:pos="0"/>
        </w:tabs>
        <w:suppressAutoHyphens/>
        <w:spacing w:line="240" w:lineRule="auto"/>
        <w:ind w:left="851" w:right="566" w:firstLine="709"/>
        <w:rPr>
          <w:b w:val="0"/>
          <w:sz w:val="24"/>
          <w:szCs w:val="24"/>
        </w:rPr>
      </w:pPr>
    </w:p>
    <w:p w:rsidR="00B55DFE" w:rsidRPr="00B55DFE" w:rsidRDefault="00B55DFE" w:rsidP="007C5EB0">
      <w:pPr>
        <w:pStyle w:val="2"/>
        <w:keepNext/>
        <w:widowControl w:val="0"/>
        <w:numPr>
          <w:ilvl w:val="0"/>
          <w:numId w:val="39"/>
        </w:numPr>
        <w:suppressAutoHyphens/>
        <w:spacing w:line="240" w:lineRule="auto"/>
        <w:ind w:left="851" w:right="566" w:firstLine="709"/>
        <w:rPr>
          <w:b w:val="0"/>
          <w:sz w:val="24"/>
          <w:szCs w:val="24"/>
        </w:rPr>
      </w:pPr>
      <w:r w:rsidRPr="00B55DFE">
        <w:rPr>
          <w:sz w:val="24"/>
          <w:szCs w:val="24"/>
        </w:rPr>
        <w:t>Практические работы</w:t>
      </w:r>
      <w:r w:rsidRPr="00B55DFE">
        <w:rPr>
          <w:b w:val="0"/>
          <w:sz w:val="24"/>
          <w:szCs w:val="24"/>
        </w:rPr>
        <w:t xml:space="preserve">: </w:t>
      </w:r>
    </w:p>
    <w:p w:rsidR="00B55DFE" w:rsidRPr="00B55DFE" w:rsidRDefault="00B55DFE" w:rsidP="007C5EB0">
      <w:pPr>
        <w:pStyle w:val="2"/>
        <w:keepNext/>
        <w:widowControl w:val="0"/>
        <w:numPr>
          <w:ilvl w:val="0"/>
          <w:numId w:val="73"/>
        </w:numPr>
        <w:suppressAutoHyphens/>
        <w:spacing w:line="240" w:lineRule="auto"/>
        <w:ind w:left="851" w:right="566"/>
        <w:rPr>
          <w:b w:val="0"/>
          <w:sz w:val="24"/>
          <w:szCs w:val="24"/>
        </w:rPr>
      </w:pPr>
      <w:r w:rsidRPr="00B55DFE">
        <w:rPr>
          <w:b w:val="0"/>
          <w:sz w:val="24"/>
          <w:szCs w:val="24"/>
        </w:rPr>
        <w:t xml:space="preserve">Определение направлений и расстояний по карте. </w:t>
      </w:r>
    </w:p>
    <w:p w:rsidR="00B55DFE" w:rsidRPr="00B55DFE" w:rsidRDefault="00B55DFE" w:rsidP="007C5EB0">
      <w:pPr>
        <w:pStyle w:val="2"/>
        <w:keepNext/>
        <w:widowControl w:val="0"/>
        <w:numPr>
          <w:ilvl w:val="0"/>
          <w:numId w:val="73"/>
        </w:numPr>
        <w:suppressAutoHyphens/>
        <w:spacing w:line="240" w:lineRule="auto"/>
        <w:ind w:left="851" w:right="566"/>
        <w:rPr>
          <w:b w:val="0"/>
          <w:bCs w:val="0"/>
          <w:sz w:val="24"/>
          <w:szCs w:val="24"/>
        </w:rPr>
      </w:pPr>
      <w:r w:rsidRPr="00B55DFE">
        <w:rPr>
          <w:b w:val="0"/>
          <w:bCs w:val="0"/>
          <w:sz w:val="24"/>
          <w:szCs w:val="24"/>
        </w:rPr>
        <w:t xml:space="preserve">Определение сторон горизонта с помощью компаса и передвижение по азимуту. </w:t>
      </w:r>
    </w:p>
    <w:p w:rsidR="00B55DFE" w:rsidRPr="00B55DFE" w:rsidRDefault="00B55DFE" w:rsidP="007C5EB0">
      <w:pPr>
        <w:pStyle w:val="2"/>
        <w:keepNext/>
        <w:widowControl w:val="0"/>
        <w:numPr>
          <w:ilvl w:val="0"/>
          <w:numId w:val="73"/>
        </w:numPr>
        <w:suppressAutoHyphens/>
        <w:spacing w:line="240" w:lineRule="auto"/>
        <w:ind w:left="851" w:right="566"/>
        <w:rPr>
          <w:b w:val="0"/>
          <w:bCs w:val="0"/>
          <w:sz w:val="24"/>
          <w:szCs w:val="24"/>
        </w:rPr>
      </w:pPr>
      <w:r w:rsidRPr="00B55DFE">
        <w:rPr>
          <w:b w:val="0"/>
          <w:bCs w:val="0"/>
          <w:sz w:val="24"/>
          <w:szCs w:val="24"/>
        </w:rPr>
        <w:t>Составление простейшего плана местности.</w:t>
      </w:r>
    </w:p>
    <w:p w:rsidR="00B55DFE" w:rsidRPr="00B55DFE" w:rsidRDefault="00B55DFE" w:rsidP="000806CF">
      <w:pPr>
        <w:pStyle w:val="2"/>
        <w:keepNext/>
        <w:widowControl w:val="0"/>
        <w:numPr>
          <w:ilvl w:val="1"/>
          <w:numId w:val="1"/>
        </w:numPr>
        <w:tabs>
          <w:tab w:val="num" w:pos="0"/>
        </w:tabs>
        <w:suppressAutoHyphens/>
        <w:spacing w:line="240" w:lineRule="auto"/>
        <w:ind w:left="851" w:right="566" w:firstLine="709"/>
        <w:rPr>
          <w:b w:val="0"/>
          <w:bCs w:val="0"/>
          <w:sz w:val="24"/>
          <w:szCs w:val="24"/>
        </w:rPr>
      </w:pPr>
    </w:p>
    <w:p w:rsidR="00B55DFE" w:rsidRPr="00B55DFE" w:rsidRDefault="00B55DFE" w:rsidP="000806CF">
      <w:pPr>
        <w:pStyle w:val="2"/>
        <w:spacing w:line="240" w:lineRule="auto"/>
        <w:ind w:left="851" w:right="566" w:firstLine="0"/>
        <w:jc w:val="center"/>
        <w:rPr>
          <w:bCs w:val="0"/>
          <w:sz w:val="24"/>
          <w:szCs w:val="24"/>
        </w:rPr>
      </w:pPr>
      <w:r w:rsidRPr="00B55DFE">
        <w:rPr>
          <w:sz w:val="24"/>
          <w:szCs w:val="24"/>
        </w:rPr>
        <w:t xml:space="preserve">Тема 3. Литосфера </w:t>
      </w:r>
    </w:p>
    <w:p w:rsidR="00B55DFE" w:rsidRPr="00B55DFE" w:rsidRDefault="00B55DFE" w:rsidP="000806CF">
      <w:pPr>
        <w:spacing w:after="0" w:line="240" w:lineRule="auto"/>
        <w:ind w:left="851" w:right="566" w:firstLine="709"/>
        <w:jc w:val="both"/>
        <w:rPr>
          <w:rFonts w:ascii="Times New Roman" w:hAnsi="Times New Roman"/>
          <w:sz w:val="24"/>
          <w:szCs w:val="24"/>
        </w:rPr>
      </w:pPr>
    </w:p>
    <w:p w:rsidR="00B55DFE" w:rsidRPr="00B55DFE" w:rsidRDefault="00B55DFE" w:rsidP="000806CF">
      <w:pPr>
        <w:spacing w:after="0" w:line="240" w:lineRule="auto"/>
        <w:ind w:left="851" w:right="566" w:firstLine="709"/>
        <w:jc w:val="both"/>
        <w:rPr>
          <w:rFonts w:ascii="Times New Roman" w:hAnsi="Times New Roman"/>
          <w:b/>
          <w:bCs/>
          <w:sz w:val="24"/>
          <w:szCs w:val="24"/>
        </w:rPr>
      </w:pPr>
      <w:r w:rsidRPr="00B55DFE">
        <w:rPr>
          <w:rFonts w:ascii="Times New Roman" w:hAnsi="Times New Roman"/>
          <w:b/>
          <w:bCs/>
          <w:sz w:val="24"/>
          <w:szCs w:val="24"/>
        </w:rPr>
        <w:t>Содержание темы:</w:t>
      </w:r>
    </w:p>
    <w:p w:rsidR="00B55DFE" w:rsidRPr="00B55DFE" w:rsidRDefault="00B55DFE" w:rsidP="000806CF">
      <w:pPr>
        <w:spacing w:after="0" w:line="240" w:lineRule="auto"/>
        <w:ind w:left="851" w:right="566" w:firstLine="709"/>
        <w:jc w:val="both"/>
        <w:rPr>
          <w:rFonts w:ascii="Times New Roman" w:hAnsi="Times New Roman"/>
          <w:sz w:val="24"/>
          <w:szCs w:val="24"/>
        </w:rPr>
      </w:pPr>
      <w:r w:rsidRPr="00B55DFE">
        <w:rPr>
          <w:rFonts w:ascii="Times New Roman" w:hAnsi="Times New Roman"/>
          <w:sz w:val="24"/>
          <w:szCs w:val="24"/>
        </w:rPr>
        <w:lastRenderedPageBreak/>
        <w:t>Внутреннее строение Земного шара: ядро, мантия, литосфера, земная кора. Земная кора – верхняя часть литосферы. Материковая и океаническая земная кора. Способы изучения земных недр. Горные породы, слагающие земную кору: магматические, осадочные и метаморфические.  Полезные ископаемые, основные принципы их размещения. Внутренние процессы, изменяющие поверхность Земли. Виды движения земной коры. Землетрясения и вулканизм. Основные формы рельефа суши: горы и равнины, их различие по высоте. Внешние силы, изменяющие поверхность Земли: выветривание, деятельность текучих вод, деятельность подземных вод, ветра, льда, деятельность человека. Рельеф дна Мирового океана. Особенности жизни, быта и хозяйственной деятельности людей в горах и на равнинах. Природные памятники литосферы.</w:t>
      </w:r>
    </w:p>
    <w:p w:rsidR="00B55DFE" w:rsidRPr="00B55DFE" w:rsidRDefault="00B55DFE" w:rsidP="000806CF">
      <w:pPr>
        <w:spacing w:after="0" w:line="240" w:lineRule="auto"/>
        <w:ind w:left="851" w:right="566" w:firstLine="709"/>
        <w:jc w:val="both"/>
        <w:rPr>
          <w:rFonts w:ascii="Times New Roman" w:hAnsi="Times New Roman"/>
          <w:sz w:val="24"/>
          <w:szCs w:val="24"/>
        </w:rPr>
      </w:pPr>
    </w:p>
    <w:p w:rsidR="00B55DFE" w:rsidRPr="00B55DFE" w:rsidRDefault="00B55DFE" w:rsidP="000806CF">
      <w:pPr>
        <w:spacing w:after="0" w:line="240" w:lineRule="auto"/>
        <w:ind w:left="851" w:right="566" w:firstLine="709"/>
        <w:jc w:val="both"/>
        <w:rPr>
          <w:rFonts w:ascii="Times New Roman" w:hAnsi="Times New Roman"/>
          <w:b/>
          <w:bCs/>
          <w:sz w:val="24"/>
          <w:szCs w:val="24"/>
        </w:rPr>
      </w:pPr>
      <w:r w:rsidRPr="00B55DFE">
        <w:rPr>
          <w:rFonts w:ascii="Times New Roman" w:hAnsi="Times New Roman"/>
          <w:b/>
          <w:bCs/>
          <w:sz w:val="24"/>
          <w:szCs w:val="24"/>
        </w:rPr>
        <w:t xml:space="preserve">Учебные понятия: </w:t>
      </w:r>
    </w:p>
    <w:p w:rsidR="00B55DFE" w:rsidRPr="00B55DFE" w:rsidRDefault="00B55DFE" w:rsidP="000806CF">
      <w:pPr>
        <w:spacing w:after="0" w:line="240" w:lineRule="auto"/>
        <w:ind w:left="851" w:right="566" w:firstLine="709"/>
        <w:jc w:val="both"/>
        <w:rPr>
          <w:rFonts w:ascii="Times New Roman" w:hAnsi="Times New Roman"/>
          <w:sz w:val="24"/>
          <w:szCs w:val="24"/>
        </w:rPr>
      </w:pPr>
      <w:r w:rsidRPr="00B55DFE">
        <w:rPr>
          <w:rFonts w:ascii="Times New Roman" w:hAnsi="Times New Roman"/>
          <w:sz w:val="24"/>
          <w:szCs w:val="24"/>
        </w:rPr>
        <w:t>земное ядро, мантия (нижняя, средняя и верхняя), земная кора, литосфера, горные породы (магматические, осадочные, химические, биологические, метаморфические). Землетрясения, сейсмология, эпицентр, движения земной коры, вулкан и его составные части, полезные ископаемые (осадочные и магматические). Рельеф, горы, равнины, выветривание, внешние и внутренние силы, формирующие рельеф, техногенные процессы.</w:t>
      </w:r>
    </w:p>
    <w:p w:rsidR="00B55DFE" w:rsidRPr="00B55DFE" w:rsidRDefault="00B55DFE" w:rsidP="000806CF">
      <w:pPr>
        <w:spacing w:after="0" w:line="240" w:lineRule="auto"/>
        <w:ind w:left="851" w:right="566" w:firstLine="709"/>
        <w:jc w:val="both"/>
        <w:rPr>
          <w:rFonts w:ascii="Times New Roman" w:hAnsi="Times New Roman"/>
          <w:sz w:val="24"/>
          <w:szCs w:val="24"/>
        </w:rPr>
      </w:pPr>
    </w:p>
    <w:p w:rsidR="00B55DFE" w:rsidRPr="00B55DFE" w:rsidRDefault="00B55DFE" w:rsidP="000806CF">
      <w:pPr>
        <w:spacing w:after="0" w:line="240" w:lineRule="auto"/>
        <w:ind w:left="851" w:right="566" w:firstLine="709"/>
        <w:jc w:val="both"/>
        <w:rPr>
          <w:rFonts w:ascii="Times New Roman" w:hAnsi="Times New Roman"/>
          <w:b/>
          <w:sz w:val="24"/>
          <w:szCs w:val="24"/>
        </w:rPr>
      </w:pPr>
      <w:r w:rsidRPr="00B55DFE">
        <w:rPr>
          <w:rFonts w:ascii="Times New Roman" w:hAnsi="Times New Roman"/>
          <w:b/>
          <w:sz w:val="24"/>
          <w:szCs w:val="24"/>
        </w:rPr>
        <w:t>Основные образовательные идеи:</w:t>
      </w:r>
    </w:p>
    <w:p w:rsidR="00B55DFE" w:rsidRPr="00B55DFE" w:rsidRDefault="00B55DFE" w:rsidP="007C5EB0">
      <w:pPr>
        <w:widowControl w:val="0"/>
        <w:numPr>
          <w:ilvl w:val="0"/>
          <w:numId w:val="74"/>
        </w:numPr>
        <w:suppressAutoHyphens/>
        <w:spacing w:after="0" w:line="240" w:lineRule="auto"/>
        <w:ind w:left="851" w:right="566"/>
        <w:jc w:val="both"/>
        <w:rPr>
          <w:rFonts w:ascii="Times New Roman" w:hAnsi="Times New Roman"/>
          <w:sz w:val="24"/>
          <w:szCs w:val="24"/>
        </w:rPr>
      </w:pPr>
      <w:r w:rsidRPr="00B55DFE">
        <w:rPr>
          <w:rFonts w:ascii="Times New Roman" w:hAnsi="Times New Roman"/>
          <w:sz w:val="24"/>
          <w:szCs w:val="24"/>
        </w:rPr>
        <w:t>Движение вещества внутри Земли проявляется в разнообразных геологических процессах на поверхности Земли;</w:t>
      </w:r>
    </w:p>
    <w:p w:rsidR="00B55DFE" w:rsidRPr="00B55DFE" w:rsidRDefault="00B55DFE" w:rsidP="007C5EB0">
      <w:pPr>
        <w:widowControl w:val="0"/>
        <w:numPr>
          <w:ilvl w:val="0"/>
          <w:numId w:val="74"/>
        </w:numPr>
        <w:suppressAutoHyphens/>
        <w:spacing w:after="0" w:line="240" w:lineRule="auto"/>
        <w:ind w:left="851" w:right="566"/>
        <w:jc w:val="both"/>
        <w:rPr>
          <w:rFonts w:ascii="Times New Roman" w:hAnsi="Times New Roman"/>
          <w:sz w:val="24"/>
          <w:szCs w:val="24"/>
        </w:rPr>
      </w:pPr>
      <w:r w:rsidRPr="00B55DFE">
        <w:rPr>
          <w:rFonts w:ascii="Times New Roman" w:hAnsi="Times New Roman"/>
          <w:sz w:val="24"/>
          <w:szCs w:val="24"/>
        </w:rPr>
        <w:t xml:space="preserve">Полезные ископаемые – самая важная для человека часть богатств литосферы. </w:t>
      </w:r>
    </w:p>
    <w:p w:rsidR="00B55DFE" w:rsidRPr="00B55DFE" w:rsidRDefault="00B55DFE" w:rsidP="007C5EB0">
      <w:pPr>
        <w:widowControl w:val="0"/>
        <w:numPr>
          <w:ilvl w:val="0"/>
          <w:numId w:val="74"/>
        </w:numPr>
        <w:suppressAutoHyphens/>
        <w:spacing w:after="0" w:line="240" w:lineRule="auto"/>
        <w:ind w:left="851" w:right="566"/>
        <w:jc w:val="both"/>
        <w:rPr>
          <w:rFonts w:ascii="Times New Roman" w:hAnsi="Times New Roman"/>
          <w:sz w:val="24"/>
          <w:szCs w:val="24"/>
        </w:rPr>
      </w:pPr>
      <w:r w:rsidRPr="00B55DFE">
        <w:rPr>
          <w:rFonts w:ascii="Times New Roman" w:hAnsi="Times New Roman"/>
          <w:sz w:val="24"/>
          <w:szCs w:val="24"/>
        </w:rPr>
        <w:t>Рельеф – результат взаимодействия внутренних и внешних сил.</w:t>
      </w:r>
      <w:r w:rsidRPr="00B55DFE">
        <w:rPr>
          <w:rFonts w:ascii="Times New Roman" w:hAnsi="Times New Roman"/>
          <w:sz w:val="24"/>
          <w:szCs w:val="24"/>
        </w:rPr>
        <w:br/>
        <w:t xml:space="preserve">Рельеф влияет и на особенности </w:t>
      </w:r>
      <w:proofErr w:type="gramStart"/>
      <w:r w:rsidRPr="00B55DFE">
        <w:rPr>
          <w:rFonts w:ascii="Times New Roman" w:hAnsi="Times New Roman"/>
          <w:sz w:val="24"/>
          <w:szCs w:val="24"/>
        </w:rPr>
        <w:t>природы</w:t>
      </w:r>
      <w:proofErr w:type="gramEnd"/>
      <w:r w:rsidRPr="00B55DFE">
        <w:rPr>
          <w:rFonts w:ascii="Times New Roman" w:hAnsi="Times New Roman"/>
          <w:sz w:val="24"/>
          <w:szCs w:val="24"/>
        </w:rPr>
        <w:t xml:space="preserve"> и на образ жизни людей.</w:t>
      </w:r>
    </w:p>
    <w:p w:rsidR="00B55DFE" w:rsidRPr="00B55DFE" w:rsidRDefault="00B55DFE" w:rsidP="000806CF">
      <w:pPr>
        <w:spacing w:after="0" w:line="240" w:lineRule="auto"/>
        <w:ind w:left="851" w:right="566" w:firstLine="709"/>
        <w:jc w:val="both"/>
        <w:rPr>
          <w:rFonts w:ascii="Times New Roman" w:hAnsi="Times New Roman"/>
          <w:sz w:val="24"/>
          <w:szCs w:val="24"/>
        </w:rPr>
      </w:pPr>
    </w:p>
    <w:p w:rsidR="00B55DFE" w:rsidRPr="00B55DFE" w:rsidRDefault="00B55DFE" w:rsidP="000806CF">
      <w:pPr>
        <w:spacing w:after="0" w:line="240" w:lineRule="auto"/>
        <w:ind w:left="851" w:right="566" w:firstLine="709"/>
        <w:jc w:val="both"/>
        <w:rPr>
          <w:rFonts w:ascii="Times New Roman" w:hAnsi="Times New Roman"/>
          <w:b/>
          <w:sz w:val="24"/>
          <w:szCs w:val="24"/>
        </w:rPr>
      </w:pPr>
      <w:r w:rsidRPr="00B55DFE">
        <w:rPr>
          <w:rFonts w:ascii="Times New Roman" w:hAnsi="Times New Roman"/>
          <w:b/>
          <w:sz w:val="24"/>
          <w:szCs w:val="24"/>
        </w:rPr>
        <w:t xml:space="preserve">Метапредметные умения: </w:t>
      </w:r>
    </w:p>
    <w:p w:rsidR="00B55DFE" w:rsidRPr="00B55DFE" w:rsidRDefault="00B55DFE" w:rsidP="007C5EB0">
      <w:pPr>
        <w:widowControl w:val="0"/>
        <w:numPr>
          <w:ilvl w:val="0"/>
          <w:numId w:val="75"/>
        </w:numPr>
        <w:suppressAutoHyphens/>
        <w:spacing w:after="0" w:line="240" w:lineRule="auto"/>
        <w:ind w:left="851" w:right="566"/>
        <w:jc w:val="both"/>
        <w:rPr>
          <w:rFonts w:ascii="Times New Roman" w:hAnsi="Times New Roman"/>
          <w:sz w:val="24"/>
          <w:szCs w:val="24"/>
        </w:rPr>
      </w:pPr>
      <w:r w:rsidRPr="00B55DFE">
        <w:rPr>
          <w:rFonts w:ascii="Times New Roman" w:hAnsi="Times New Roman"/>
          <w:sz w:val="24"/>
          <w:szCs w:val="24"/>
        </w:rPr>
        <w:t>ставить учебную задачу под руководством учителя;</w:t>
      </w:r>
    </w:p>
    <w:p w:rsidR="00B55DFE" w:rsidRPr="00B55DFE" w:rsidRDefault="00B55DFE" w:rsidP="007C5EB0">
      <w:pPr>
        <w:widowControl w:val="0"/>
        <w:numPr>
          <w:ilvl w:val="0"/>
          <w:numId w:val="75"/>
        </w:numPr>
        <w:suppressAutoHyphens/>
        <w:spacing w:after="0" w:line="240" w:lineRule="auto"/>
        <w:ind w:left="851" w:right="566"/>
        <w:jc w:val="both"/>
        <w:rPr>
          <w:rFonts w:ascii="Times New Roman" w:hAnsi="Times New Roman"/>
          <w:sz w:val="24"/>
          <w:szCs w:val="24"/>
        </w:rPr>
      </w:pPr>
      <w:r w:rsidRPr="00B55DFE">
        <w:rPr>
          <w:rFonts w:ascii="Times New Roman" w:hAnsi="Times New Roman"/>
          <w:sz w:val="24"/>
          <w:szCs w:val="24"/>
        </w:rPr>
        <w:t>планировать свою деятельность под руководством учителя;</w:t>
      </w:r>
    </w:p>
    <w:p w:rsidR="00B55DFE" w:rsidRPr="00B55DFE" w:rsidRDefault="00B55DFE" w:rsidP="007C5EB0">
      <w:pPr>
        <w:widowControl w:val="0"/>
        <w:numPr>
          <w:ilvl w:val="0"/>
          <w:numId w:val="75"/>
        </w:numPr>
        <w:suppressAutoHyphens/>
        <w:spacing w:after="0" w:line="240" w:lineRule="auto"/>
        <w:ind w:left="851" w:right="566"/>
        <w:jc w:val="both"/>
        <w:rPr>
          <w:rFonts w:ascii="Times New Roman" w:hAnsi="Times New Roman"/>
          <w:sz w:val="24"/>
          <w:szCs w:val="24"/>
        </w:rPr>
      </w:pPr>
      <w:r w:rsidRPr="00B55DFE">
        <w:rPr>
          <w:rFonts w:ascii="Times New Roman" w:hAnsi="Times New Roman"/>
          <w:sz w:val="24"/>
          <w:szCs w:val="24"/>
        </w:rPr>
        <w:t>выявлять причинно-следственные связи;</w:t>
      </w:r>
    </w:p>
    <w:p w:rsidR="00B55DFE" w:rsidRPr="00B55DFE" w:rsidRDefault="00B55DFE" w:rsidP="007C5EB0">
      <w:pPr>
        <w:widowControl w:val="0"/>
        <w:numPr>
          <w:ilvl w:val="0"/>
          <w:numId w:val="75"/>
        </w:numPr>
        <w:suppressAutoHyphens/>
        <w:spacing w:after="0" w:line="240" w:lineRule="auto"/>
        <w:ind w:left="851" w:right="566"/>
        <w:jc w:val="both"/>
        <w:rPr>
          <w:rFonts w:ascii="Times New Roman" w:hAnsi="Times New Roman"/>
          <w:sz w:val="24"/>
          <w:szCs w:val="24"/>
        </w:rPr>
      </w:pPr>
      <w:r w:rsidRPr="00B55DFE">
        <w:rPr>
          <w:rFonts w:ascii="Times New Roman" w:hAnsi="Times New Roman"/>
          <w:sz w:val="24"/>
          <w:szCs w:val="24"/>
        </w:rPr>
        <w:t>определять критерии для сравнения фактов, явлений;</w:t>
      </w:r>
    </w:p>
    <w:p w:rsidR="00B55DFE" w:rsidRPr="00B55DFE" w:rsidRDefault="00B55DFE" w:rsidP="007C5EB0">
      <w:pPr>
        <w:widowControl w:val="0"/>
        <w:numPr>
          <w:ilvl w:val="0"/>
          <w:numId w:val="75"/>
        </w:numPr>
        <w:suppressAutoHyphens/>
        <w:spacing w:after="0" w:line="240" w:lineRule="auto"/>
        <w:ind w:left="851" w:right="566"/>
        <w:jc w:val="both"/>
        <w:rPr>
          <w:rFonts w:ascii="Times New Roman" w:hAnsi="Times New Roman"/>
          <w:sz w:val="24"/>
          <w:szCs w:val="24"/>
        </w:rPr>
      </w:pPr>
      <w:r w:rsidRPr="00B55DFE">
        <w:rPr>
          <w:rFonts w:ascii="Times New Roman" w:hAnsi="Times New Roman"/>
          <w:sz w:val="24"/>
          <w:szCs w:val="24"/>
        </w:rPr>
        <w:t>выслушивать и объективно оценивать другого;</w:t>
      </w:r>
    </w:p>
    <w:p w:rsidR="00B55DFE" w:rsidRPr="00B55DFE" w:rsidRDefault="00B55DFE" w:rsidP="007C5EB0">
      <w:pPr>
        <w:widowControl w:val="0"/>
        <w:numPr>
          <w:ilvl w:val="0"/>
          <w:numId w:val="75"/>
        </w:numPr>
        <w:suppressAutoHyphens/>
        <w:spacing w:after="0" w:line="240" w:lineRule="auto"/>
        <w:ind w:left="851" w:right="566"/>
        <w:jc w:val="both"/>
        <w:rPr>
          <w:rFonts w:ascii="Times New Roman" w:hAnsi="Times New Roman"/>
          <w:sz w:val="24"/>
          <w:szCs w:val="24"/>
        </w:rPr>
      </w:pPr>
      <w:r w:rsidRPr="00B55DFE">
        <w:rPr>
          <w:rFonts w:ascii="Times New Roman" w:hAnsi="Times New Roman"/>
          <w:sz w:val="24"/>
          <w:szCs w:val="24"/>
        </w:rPr>
        <w:t>уметь вести диалог, вырабатывая общее решение.</w:t>
      </w:r>
    </w:p>
    <w:p w:rsidR="00B55DFE" w:rsidRPr="00B55DFE" w:rsidRDefault="00B55DFE" w:rsidP="000806CF">
      <w:pPr>
        <w:spacing w:after="0" w:line="240" w:lineRule="auto"/>
        <w:ind w:left="851" w:right="566" w:firstLine="709"/>
        <w:jc w:val="both"/>
        <w:rPr>
          <w:rFonts w:ascii="Times New Roman" w:hAnsi="Times New Roman"/>
          <w:sz w:val="24"/>
          <w:szCs w:val="24"/>
        </w:rPr>
      </w:pPr>
    </w:p>
    <w:p w:rsidR="00B55DFE" w:rsidRPr="00B55DFE" w:rsidRDefault="00B55DFE" w:rsidP="000806CF">
      <w:pPr>
        <w:spacing w:after="0" w:line="240" w:lineRule="auto"/>
        <w:ind w:left="851" w:right="566" w:firstLine="709"/>
        <w:jc w:val="both"/>
        <w:rPr>
          <w:rFonts w:ascii="Times New Roman" w:hAnsi="Times New Roman"/>
          <w:b/>
          <w:sz w:val="24"/>
          <w:szCs w:val="24"/>
        </w:rPr>
      </w:pPr>
      <w:r w:rsidRPr="00B55DFE">
        <w:rPr>
          <w:rFonts w:ascii="Times New Roman" w:hAnsi="Times New Roman"/>
          <w:b/>
          <w:sz w:val="24"/>
          <w:szCs w:val="24"/>
        </w:rPr>
        <w:t>Предметные умения:</w:t>
      </w:r>
    </w:p>
    <w:p w:rsidR="00B55DFE" w:rsidRPr="00B55DFE" w:rsidRDefault="00B55DFE" w:rsidP="000806CF">
      <w:pPr>
        <w:spacing w:after="0" w:line="240" w:lineRule="auto"/>
        <w:ind w:left="851" w:right="566" w:firstLine="709"/>
        <w:jc w:val="both"/>
        <w:rPr>
          <w:rFonts w:ascii="Times New Roman" w:hAnsi="Times New Roman"/>
          <w:i/>
          <w:sz w:val="24"/>
          <w:szCs w:val="24"/>
        </w:rPr>
      </w:pPr>
      <w:r w:rsidRPr="00B55DFE">
        <w:rPr>
          <w:rFonts w:ascii="Times New Roman" w:hAnsi="Times New Roman"/>
          <w:i/>
          <w:sz w:val="24"/>
          <w:szCs w:val="24"/>
        </w:rPr>
        <w:t>Умение объяснять:</w:t>
      </w:r>
    </w:p>
    <w:p w:rsidR="00B55DFE" w:rsidRPr="00B55DFE" w:rsidRDefault="00B55DFE" w:rsidP="007C5EB0">
      <w:pPr>
        <w:widowControl w:val="0"/>
        <w:numPr>
          <w:ilvl w:val="0"/>
          <w:numId w:val="76"/>
        </w:numPr>
        <w:suppressAutoHyphens/>
        <w:spacing w:after="0" w:line="240" w:lineRule="auto"/>
        <w:ind w:left="851" w:right="566"/>
        <w:jc w:val="both"/>
        <w:rPr>
          <w:rFonts w:ascii="Times New Roman" w:hAnsi="Times New Roman"/>
          <w:sz w:val="24"/>
          <w:szCs w:val="24"/>
        </w:rPr>
      </w:pPr>
      <w:r w:rsidRPr="00B55DFE">
        <w:rPr>
          <w:rFonts w:ascii="Times New Roman" w:hAnsi="Times New Roman"/>
          <w:sz w:val="24"/>
          <w:szCs w:val="24"/>
        </w:rPr>
        <w:t>особенности внутреннего строения Земли;</w:t>
      </w:r>
    </w:p>
    <w:p w:rsidR="00B55DFE" w:rsidRPr="00B55DFE" w:rsidRDefault="00B55DFE" w:rsidP="007C5EB0">
      <w:pPr>
        <w:widowControl w:val="0"/>
        <w:numPr>
          <w:ilvl w:val="0"/>
          <w:numId w:val="76"/>
        </w:numPr>
        <w:suppressAutoHyphens/>
        <w:spacing w:after="0" w:line="240" w:lineRule="auto"/>
        <w:ind w:left="851" w:right="566"/>
        <w:jc w:val="both"/>
        <w:rPr>
          <w:rFonts w:ascii="Times New Roman" w:hAnsi="Times New Roman"/>
          <w:sz w:val="24"/>
          <w:szCs w:val="24"/>
        </w:rPr>
      </w:pPr>
      <w:r w:rsidRPr="00B55DFE">
        <w:rPr>
          <w:rFonts w:ascii="Times New Roman" w:hAnsi="Times New Roman"/>
          <w:sz w:val="24"/>
          <w:szCs w:val="24"/>
        </w:rPr>
        <w:t>причины и следствия движения земной коры;</w:t>
      </w:r>
    </w:p>
    <w:p w:rsidR="00B55DFE" w:rsidRPr="00B55DFE" w:rsidRDefault="00B55DFE" w:rsidP="007C5EB0">
      <w:pPr>
        <w:widowControl w:val="0"/>
        <w:numPr>
          <w:ilvl w:val="0"/>
          <w:numId w:val="76"/>
        </w:numPr>
        <w:suppressAutoHyphens/>
        <w:spacing w:after="0" w:line="240" w:lineRule="auto"/>
        <w:ind w:left="851" w:right="566"/>
        <w:jc w:val="both"/>
        <w:rPr>
          <w:rFonts w:ascii="Times New Roman" w:hAnsi="Times New Roman"/>
          <w:sz w:val="24"/>
          <w:szCs w:val="24"/>
        </w:rPr>
      </w:pPr>
      <w:r w:rsidRPr="00B55DFE">
        <w:rPr>
          <w:rFonts w:ascii="Times New Roman" w:hAnsi="Times New Roman"/>
          <w:sz w:val="24"/>
          <w:szCs w:val="24"/>
        </w:rPr>
        <w:t>действие внутренних и внешних сил на формирование рельефа;</w:t>
      </w:r>
    </w:p>
    <w:p w:rsidR="00B55DFE" w:rsidRPr="00B55DFE" w:rsidRDefault="00B55DFE" w:rsidP="007C5EB0">
      <w:pPr>
        <w:widowControl w:val="0"/>
        <w:numPr>
          <w:ilvl w:val="0"/>
          <w:numId w:val="76"/>
        </w:numPr>
        <w:suppressAutoHyphens/>
        <w:spacing w:after="0" w:line="240" w:lineRule="auto"/>
        <w:ind w:left="851" w:right="566"/>
        <w:jc w:val="both"/>
        <w:rPr>
          <w:rFonts w:ascii="Times New Roman" w:hAnsi="Times New Roman"/>
          <w:sz w:val="24"/>
          <w:szCs w:val="24"/>
        </w:rPr>
      </w:pPr>
      <w:r w:rsidRPr="00B55DFE">
        <w:rPr>
          <w:rFonts w:ascii="Times New Roman" w:hAnsi="Times New Roman"/>
          <w:sz w:val="24"/>
          <w:szCs w:val="24"/>
        </w:rPr>
        <w:t>особенности жизни, быта и хозяйственной деятельности людей в горах и на равнинах.</w:t>
      </w:r>
    </w:p>
    <w:p w:rsidR="00B55DFE" w:rsidRPr="00B55DFE" w:rsidRDefault="00B55DFE" w:rsidP="000806CF">
      <w:pPr>
        <w:spacing w:after="0" w:line="240" w:lineRule="auto"/>
        <w:ind w:left="851" w:right="566" w:firstLine="709"/>
        <w:jc w:val="both"/>
        <w:rPr>
          <w:rFonts w:ascii="Times New Roman" w:hAnsi="Times New Roman"/>
          <w:i/>
          <w:sz w:val="24"/>
          <w:szCs w:val="24"/>
        </w:rPr>
      </w:pPr>
      <w:r w:rsidRPr="00B55DFE">
        <w:rPr>
          <w:rFonts w:ascii="Times New Roman" w:hAnsi="Times New Roman"/>
          <w:i/>
          <w:sz w:val="24"/>
          <w:szCs w:val="24"/>
        </w:rPr>
        <w:t>Умение определять:</w:t>
      </w:r>
    </w:p>
    <w:p w:rsidR="00B55DFE" w:rsidRPr="00B55DFE" w:rsidRDefault="00B55DFE" w:rsidP="007C5EB0">
      <w:pPr>
        <w:widowControl w:val="0"/>
        <w:numPr>
          <w:ilvl w:val="0"/>
          <w:numId w:val="77"/>
        </w:numPr>
        <w:suppressAutoHyphens/>
        <w:spacing w:after="0" w:line="240" w:lineRule="auto"/>
        <w:ind w:left="851" w:right="566"/>
        <w:jc w:val="both"/>
        <w:rPr>
          <w:rFonts w:ascii="Times New Roman" w:hAnsi="Times New Roman"/>
          <w:sz w:val="24"/>
          <w:szCs w:val="24"/>
        </w:rPr>
      </w:pPr>
      <w:r w:rsidRPr="00B55DFE">
        <w:rPr>
          <w:rFonts w:ascii="Times New Roman" w:hAnsi="Times New Roman"/>
          <w:sz w:val="24"/>
          <w:szCs w:val="24"/>
        </w:rPr>
        <w:t xml:space="preserve">существенные признаки признаков понятий; </w:t>
      </w:r>
    </w:p>
    <w:p w:rsidR="00B55DFE" w:rsidRPr="00B55DFE" w:rsidRDefault="00B55DFE" w:rsidP="007C5EB0">
      <w:pPr>
        <w:widowControl w:val="0"/>
        <w:numPr>
          <w:ilvl w:val="0"/>
          <w:numId w:val="77"/>
        </w:numPr>
        <w:suppressAutoHyphens/>
        <w:spacing w:after="0" w:line="240" w:lineRule="auto"/>
        <w:ind w:left="851" w:right="566"/>
        <w:jc w:val="both"/>
        <w:rPr>
          <w:rFonts w:ascii="Times New Roman" w:hAnsi="Times New Roman"/>
          <w:sz w:val="24"/>
          <w:szCs w:val="24"/>
        </w:rPr>
      </w:pPr>
      <w:r w:rsidRPr="00B55DFE">
        <w:rPr>
          <w:rFonts w:ascii="Times New Roman" w:hAnsi="Times New Roman"/>
          <w:sz w:val="24"/>
          <w:szCs w:val="24"/>
        </w:rPr>
        <w:t>по заданным признакам горные породы и минералы;</w:t>
      </w:r>
    </w:p>
    <w:p w:rsidR="00B55DFE" w:rsidRPr="00B55DFE" w:rsidRDefault="00B55DFE" w:rsidP="007C5EB0">
      <w:pPr>
        <w:widowControl w:val="0"/>
        <w:numPr>
          <w:ilvl w:val="0"/>
          <w:numId w:val="77"/>
        </w:numPr>
        <w:suppressAutoHyphens/>
        <w:spacing w:after="0" w:line="240" w:lineRule="auto"/>
        <w:ind w:left="851" w:right="566"/>
        <w:jc w:val="both"/>
        <w:rPr>
          <w:rFonts w:ascii="Times New Roman" w:hAnsi="Times New Roman"/>
          <w:sz w:val="24"/>
          <w:szCs w:val="24"/>
        </w:rPr>
      </w:pPr>
      <w:r w:rsidRPr="00B55DFE">
        <w:rPr>
          <w:rFonts w:ascii="Times New Roman" w:hAnsi="Times New Roman"/>
          <w:sz w:val="24"/>
          <w:szCs w:val="24"/>
        </w:rPr>
        <w:t>отличие видов земной коры;</w:t>
      </w:r>
    </w:p>
    <w:p w:rsidR="00B55DFE" w:rsidRPr="00B55DFE" w:rsidRDefault="00B55DFE" w:rsidP="007C5EB0">
      <w:pPr>
        <w:widowControl w:val="0"/>
        <w:numPr>
          <w:ilvl w:val="0"/>
          <w:numId w:val="77"/>
        </w:numPr>
        <w:suppressAutoHyphens/>
        <w:spacing w:after="0" w:line="240" w:lineRule="auto"/>
        <w:ind w:left="851" w:right="566"/>
        <w:jc w:val="both"/>
        <w:rPr>
          <w:rFonts w:ascii="Times New Roman" w:hAnsi="Times New Roman"/>
          <w:sz w:val="24"/>
          <w:szCs w:val="24"/>
        </w:rPr>
      </w:pPr>
      <w:r w:rsidRPr="00B55DFE">
        <w:rPr>
          <w:rFonts w:ascii="Times New Roman" w:hAnsi="Times New Roman"/>
          <w:sz w:val="24"/>
          <w:szCs w:val="24"/>
        </w:rPr>
        <w:t>виды форм рельефа;</w:t>
      </w:r>
    </w:p>
    <w:p w:rsidR="00B55DFE" w:rsidRPr="00B55DFE" w:rsidRDefault="00B55DFE" w:rsidP="007C5EB0">
      <w:pPr>
        <w:widowControl w:val="0"/>
        <w:numPr>
          <w:ilvl w:val="0"/>
          <w:numId w:val="77"/>
        </w:numPr>
        <w:suppressAutoHyphens/>
        <w:spacing w:after="0" w:line="240" w:lineRule="auto"/>
        <w:ind w:left="851" w:right="566"/>
        <w:jc w:val="both"/>
        <w:rPr>
          <w:rFonts w:ascii="Times New Roman" w:hAnsi="Times New Roman"/>
          <w:sz w:val="24"/>
          <w:szCs w:val="24"/>
        </w:rPr>
      </w:pPr>
      <w:r w:rsidRPr="00B55DFE">
        <w:rPr>
          <w:rFonts w:ascii="Times New Roman" w:hAnsi="Times New Roman"/>
          <w:sz w:val="24"/>
          <w:szCs w:val="24"/>
        </w:rPr>
        <w:t>районы землетрясений и вулканизма.</w:t>
      </w:r>
    </w:p>
    <w:p w:rsidR="00B55DFE" w:rsidRPr="00B55DFE" w:rsidRDefault="00B55DFE" w:rsidP="000806CF">
      <w:pPr>
        <w:spacing w:after="0" w:line="240" w:lineRule="auto"/>
        <w:ind w:left="851" w:right="566" w:firstLine="709"/>
        <w:jc w:val="both"/>
        <w:rPr>
          <w:rFonts w:ascii="Times New Roman" w:hAnsi="Times New Roman"/>
          <w:sz w:val="24"/>
          <w:szCs w:val="24"/>
        </w:rPr>
      </w:pPr>
    </w:p>
    <w:p w:rsidR="00B55DFE" w:rsidRPr="00B55DFE" w:rsidRDefault="00B55DFE" w:rsidP="000806CF">
      <w:pPr>
        <w:spacing w:after="0" w:line="240" w:lineRule="auto"/>
        <w:ind w:left="851" w:right="566" w:firstLine="709"/>
        <w:jc w:val="both"/>
        <w:rPr>
          <w:rFonts w:ascii="Times New Roman" w:hAnsi="Times New Roman"/>
          <w:b/>
          <w:sz w:val="24"/>
          <w:szCs w:val="24"/>
        </w:rPr>
      </w:pPr>
      <w:r w:rsidRPr="00B55DFE">
        <w:rPr>
          <w:rFonts w:ascii="Times New Roman" w:hAnsi="Times New Roman"/>
          <w:b/>
          <w:bCs/>
          <w:sz w:val="24"/>
          <w:szCs w:val="24"/>
        </w:rPr>
        <w:t>Практические работы</w:t>
      </w:r>
      <w:r w:rsidRPr="00B55DFE">
        <w:rPr>
          <w:rFonts w:ascii="Times New Roman" w:hAnsi="Times New Roman"/>
          <w:b/>
          <w:sz w:val="24"/>
          <w:szCs w:val="24"/>
        </w:rPr>
        <w:t>:</w:t>
      </w:r>
    </w:p>
    <w:p w:rsidR="00B55DFE" w:rsidRPr="00B55DFE" w:rsidRDefault="00B55DFE" w:rsidP="007C5EB0">
      <w:pPr>
        <w:numPr>
          <w:ilvl w:val="0"/>
          <w:numId w:val="78"/>
        </w:numPr>
        <w:spacing w:after="0" w:line="240" w:lineRule="auto"/>
        <w:ind w:left="851" w:right="566"/>
        <w:jc w:val="both"/>
        <w:rPr>
          <w:rFonts w:ascii="Times New Roman" w:hAnsi="Times New Roman"/>
          <w:sz w:val="24"/>
          <w:szCs w:val="24"/>
        </w:rPr>
      </w:pPr>
      <w:r w:rsidRPr="00B55DFE">
        <w:rPr>
          <w:rFonts w:ascii="Times New Roman" w:hAnsi="Times New Roman"/>
          <w:sz w:val="24"/>
          <w:szCs w:val="24"/>
        </w:rPr>
        <w:t>Определение по карте географического положения островов, полуостровов, гор, равнин, низменностей.</w:t>
      </w:r>
    </w:p>
    <w:p w:rsidR="00B55DFE" w:rsidRPr="00B55DFE" w:rsidRDefault="00B55DFE" w:rsidP="007C5EB0">
      <w:pPr>
        <w:numPr>
          <w:ilvl w:val="0"/>
          <w:numId w:val="78"/>
        </w:numPr>
        <w:spacing w:after="0" w:line="240" w:lineRule="auto"/>
        <w:ind w:left="851" w:right="566"/>
        <w:jc w:val="both"/>
        <w:rPr>
          <w:rFonts w:ascii="Times New Roman" w:hAnsi="Times New Roman"/>
          <w:sz w:val="24"/>
          <w:szCs w:val="24"/>
        </w:rPr>
      </w:pPr>
      <w:r w:rsidRPr="00B55DFE">
        <w:rPr>
          <w:rFonts w:ascii="Times New Roman" w:hAnsi="Times New Roman"/>
          <w:sz w:val="24"/>
          <w:szCs w:val="24"/>
        </w:rPr>
        <w:t xml:space="preserve">Определение и объяснение изменений земной коры под воздействием хозяйственной деятельности человека (на примере своей местности). </w:t>
      </w:r>
    </w:p>
    <w:p w:rsidR="00B55DFE" w:rsidRPr="00B55DFE" w:rsidRDefault="00B55DFE" w:rsidP="000806CF">
      <w:pPr>
        <w:spacing w:after="0" w:line="240" w:lineRule="auto"/>
        <w:ind w:left="851" w:right="566" w:firstLine="709"/>
        <w:jc w:val="both"/>
        <w:rPr>
          <w:rFonts w:ascii="Times New Roman" w:hAnsi="Times New Roman"/>
          <w:b/>
          <w:bCs/>
          <w:sz w:val="24"/>
          <w:szCs w:val="24"/>
        </w:rPr>
      </w:pPr>
    </w:p>
    <w:p w:rsidR="00B55DFE" w:rsidRPr="00B55DFE" w:rsidRDefault="00B55DFE" w:rsidP="000806CF">
      <w:pPr>
        <w:pStyle w:val="2"/>
        <w:spacing w:line="240" w:lineRule="auto"/>
        <w:ind w:left="851" w:right="566" w:firstLine="0"/>
        <w:jc w:val="center"/>
        <w:rPr>
          <w:sz w:val="24"/>
          <w:szCs w:val="24"/>
        </w:rPr>
      </w:pPr>
      <w:r w:rsidRPr="00B55DFE">
        <w:rPr>
          <w:sz w:val="24"/>
          <w:szCs w:val="24"/>
        </w:rPr>
        <w:t>Тема 4. Атмосфера</w:t>
      </w:r>
    </w:p>
    <w:p w:rsidR="00B55DFE" w:rsidRPr="00B55DFE" w:rsidRDefault="00B55DFE" w:rsidP="000806CF">
      <w:pPr>
        <w:spacing w:after="0" w:line="240" w:lineRule="auto"/>
        <w:ind w:left="851" w:right="566" w:firstLine="709"/>
        <w:jc w:val="both"/>
        <w:rPr>
          <w:rFonts w:ascii="Times New Roman" w:hAnsi="Times New Roman"/>
          <w:b/>
          <w:bCs/>
          <w:sz w:val="24"/>
          <w:szCs w:val="24"/>
        </w:rPr>
      </w:pPr>
      <w:r w:rsidRPr="00B55DFE">
        <w:rPr>
          <w:rFonts w:ascii="Times New Roman" w:hAnsi="Times New Roman"/>
          <w:b/>
          <w:bCs/>
          <w:sz w:val="24"/>
          <w:szCs w:val="24"/>
        </w:rPr>
        <w:t>Содержание темы:</w:t>
      </w:r>
    </w:p>
    <w:p w:rsidR="00B55DFE" w:rsidRPr="00B55DFE" w:rsidRDefault="00B55DFE" w:rsidP="000806CF">
      <w:pPr>
        <w:spacing w:after="0" w:line="240" w:lineRule="auto"/>
        <w:ind w:left="851" w:right="566" w:firstLine="709"/>
        <w:jc w:val="both"/>
        <w:rPr>
          <w:rFonts w:ascii="Times New Roman" w:hAnsi="Times New Roman"/>
          <w:sz w:val="24"/>
          <w:szCs w:val="24"/>
        </w:rPr>
      </w:pPr>
      <w:r w:rsidRPr="00B55DFE">
        <w:rPr>
          <w:rFonts w:ascii="Times New Roman" w:hAnsi="Times New Roman"/>
          <w:sz w:val="24"/>
          <w:szCs w:val="24"/>
        </w:rPr>
        <w:t xml:space="preserve">Атмосфера: ее состав, строение и значение. Нагревание земной поверхности и воздуха. Температура воздуха. Особенности суточного хода температуры воздуха в зависимости от высоты солнца над горизонтом. Атмосферное давление. Ветер и причины его возникновения. Бриз. Влажность воздуха. Туман. Облака. Атмосферные осадки. Погода, причины ее изменения, предсказание погоды. Климат и климатообразующие факторы. Зависимость климата от географической широты и высоты местности над уровнем моря. Адаптация человека к климатическим условиям. </w:t>
      </w:r>
    </w:p>
    <w:p w:rsidR="00B55DFE" w:rsidRPr="00B55DFE" w:rsidRDefault="00B55DFE" w:rsidP="000806CF">
      <w:pPr>
        <w:spacing w:after="0" w:line="240" w:lineRule="auto"/>
        <w:ind w:left="851" w:right="566" w:firstLine="709"/>
        <w:jc w:val="both"/>
        <w:rPr>
          <w:rFonts w:ascii="Times New Roman" w:hAnsi="Times New Roman"/>
          <w:b/>
          <w:bCs/>
          <w:sz w:val="24"/>
          <w:szCs w:val="24"/>
        </w:rPr>
      </w:pPr>
    </w:p>
    <w:p w:rsidR="00B55DFE" w:rsidRPr="00B55DFE" w:rsidRDefault="00B55DFE" w:rsidP="000806CF">
      <w:pPr>
        <w:spacing w:after="0" w:line="240" w:lineRule="auto"/>
        <w:ind w:left="851" w:right="566" w:firstLine="709"/>
        <w:jc w:val="both"/>
        <w:rPr>
          <w:rFonts w:ascii="Times New Roman" w:hAnsi="Times New Roman"/>
          <w:b/>
          <w:bCs/>
          <w:sz w:val="24"/>
          <w:szCs w:val="24"/>
        </w:rPr>
      </w:pPr>
      <w:r w:rsidRPr="00B55DFE">
        <w:rPr>
          <w:rFonts w:ascii="Times New Roman" w:hAnsi="Times New Roman"/>
          <w:b/>
          <w:bCs/>
          <w:sz w:val="24"/>
          <w:szCs w:val="24"/>
        </w:rPr>
        <w:t>Учебные понятия:</w:t>
      </w:r>
    </w:p>
    <w:p w:rsidR="00B55DFE" w:rsidRPr="00B55DFE" w:rsidRDefault="00B55DFE" w:rsidP="000806CF">
      <w:pPr>
        <w:spacing w:after="0" w:line="240" w:lineRule="auto"/>
        <w:ind w:left="851" w:right="566" w:firstLine="709"/>
        <w:jc w:val="both"/>
        <w:rPr>
          <w:rFonts w:ascii="Times New Roman" w:hAnsi="Times New Roman"/>
          <w:sz w:val="24"/>
          <w:szCs w:val="24"/>
        </w:rPr>
      </w:pPr>
      <w:r w:rsidRPr="00B55DFE">
        <w:rPr>
          <w:rFonts w:ascii="Times New Roman" w:hAnsi="Times New Roman"/>
          <w:sz w:val="24"/>
          <w:szCs w:val="24"/>
        </w:rPr>
        <w:t>атмосфера, тропосфера, стратосфера, верхние слои атмосферы, тепловые пояса, атмосферное давление, ветер, конденсация водяного пара, атмосферные осадки, погода, воздушные массы, климат.</w:t>
      </w:r>
    </w:p>
    <w:p w:rsidR="00B55DFE" w:rsidRPr="00B55DFE" w:rsidRDefault="00B55DFE" w:rsidP="000806CF">
      <w:pPr>
        <w:spacing w:after="0" w:line="240" w:lineRule="auto"/>
        <w:ind w:left="851" w:right="566" w:firstLine="709"/>
        <w:jc w:val="both"/>
        <w:rPr>
          <w:rFonts w:ascii="Times New Roman" w:hAnsi="Times New Roman"/>
          <w:b/>
          <w:sz w:val="24"/>
          <w:szCs w:val="24"/>
        </w:rPr>
      </w:pPr>
    </w:p>
    <w:p w:rsidR="00B55DFE" w:rsidRPr="00B55DFE" w:rsidRDefault="00B55DFE" w:rsidP="000806CF">
      <w:pPr>
        <w:spacing w:after="0" w:line="240" w:lineRule="auto"/>
        <w:ind w:left="851" w:right="566" w:firstLine="709"/>
        <w:jc w:val="both"/>
        <w:rPr>
          <w:rFonts w:ascii="Times New Roman" w:hAnsi="Times New Roman"/>
          <w:b/>
          <w:sz w:val="24"/>
          <w:szCs w:val="24"/>
        </w:rPr>
      </w:pPr>
      <w:r w:rsidRPr="00B55DFE">
        <w:rPr>
          <w:rFonts w:ascii="Times New Roman" w:hAnsi="Times New Roman"/>
          <w:b/>
          <w:sz w:val="24"/>
          <w:szCs w:val="24"/>
        </w:rPr>
        <w:t>Основные образовательные идеи:</w:t>
      </w:r>
    </w:p>
    <w:p w:rsidR="00B55DFE" w:rsidRPr="00B55DFE" w:rsidRDefault="00B55DFE" w:rsidP="007C5EB0">
      <w:pPr>
        <w:widowControl w:val="0"/>
        <w:numPr>
          <w:ilvl w:val="0"/>
          <w:numId w:val="79"/>
        </w:numPr>
        <w:suppressAutoHyphens/>
        <w:spacing w:after="0" w:line="240" w:lineRule="auto"/>
        <w:ind w:left="851" w:right="566"/>
        <w:jc w:val="both"/>
        <w:rPr>
          <w:rFonts w:ascii="Times New Roman" w:hAnsi="Times New Roman"/>
          <w:sz w:val="24"/>
          <w:szCs w:val="24"/>
        </w:rPr>
      </w:pPr>
      <w:r w:rsidRPr="00B55DFE">
        <w:rPr>
          <w:rFonts w:ascii="Times New Roman" w:hAnsi="Times New Roman"/>
          <w:sz w:val="24"/>
          <w:szCs w:val="24"/>
        </w:rPr>
        <w:t>Воздушная оболочка планеты имеет огромное значение для жизни на Земле:</w:t>
      </w:r>
    </w:p>
    <w:p w:rsidR="00B55DFE" w:rsidRPr="00B55DFE" w:rsidRDefault="00B55DFE" w:rsidP="007C5EB0">
      <w:pPr>
        <w:widowControl w:val="0"/>
        <w:numPr>
          <w:ilvl w:val="0"/>
          <w:numId w:val="79"/>
        </w:numPr>
        <w:suppressAutoHyphens/>
        <w:spacing w:after="0" w:line="240" w:lineRule="auto"/>
        <w:ind w:left="851" w:right="566"/>
        <w:jc w:val="both"/>
        <w:rPr>
          <w:rFonts w:ascii="Times New Roman" w:hAnsi="Times New Roman"/>
          <w:sz w:val="24"/>
          <w:szCs w:val="24"/>
        </w:rPr>
      </w:pPr>
      <w:r w:rsidRPr="00B55DFE">
        <w:rPr>
          <w:rFonts w:ascii="Times New Roman" w:hAnsi="Times New Roman"/>
          <w:sz w:val="24"/>
          <w:szCs w:val="24"/>
        </w:rPr>
        <w:t>Характеристики состояния атмосферы (температура, влажность, атмосферное давление, направление и сила ветра, влажность, осадки) находятся в тесной взаимосвязи.</w:t>
      </w:r>
    </w:p>
    <w:p w:rsidR="00B55DFE" w:rsidRPr="00B55DFE" w:rsidRDefault="00B55DFE" w:rsidP="000806CF">
      <w:pPr>
        <w:spacing w:after="0" w:line="240" w:lineRule="auto"/>
        <w:ind w:left="851" w:right="566" w:firstLine="709"/>
        <w:jc w:val="both"/>
        <w:rPr>
          <w:rFonts w:ascii="Times New Roman" w:hAnsi="Times New Roman"/>
          <w:b/>
          <w:bCs/>
          <w:sz w:val="24"/>
          <w:szCs w:val="24"/>
        </w:rPr>
      </w:pPr>
    </w:p>
    <w:p w:rsidR="00B55DFE" w:rsidRPr="00B55DFE" w:rsidRDefault="00B55DFE" w:rsidP="000806CF">
      <w:pPr>
        <w:spacing w:after="0" w:line="240" w:lineRule="auto"/>
        <w:ind w:left="851" w:right="566" w:firstLine="709"/>
        <w:jc w:val="both"/>
        <w:rPr>
          <w:rFonts w:ascii="Times New Roman" w:hAnsi="Times New Roman"/>
          <w:b/>
          <w:bCs/>
          <w:sz w:val="24"/>
          <w:szCs w:val="24"/>
        </w:rPr>
      </w:pPr>
      <w:r w:rsidRPr="00B55DFE">
        <w:rPr>
          <w:rFonts w:ascii="Times New Roman" w:hAnsi="Times New Roman"/>
          <w:b/>
          <w:bCs/>
          <w:sz w:val="24"/>
          <w:szCs w:val="24"/>
        </w:rPr>
        <w:t xml:space="preserve">Метапредметные умения: </w:t>
      </w:r>
    </w:p>
    <w:p w:rsidR="00B55DFE" w:rsidRPr="00B55DFE" w:rsidRDefault="00B55DFE" w:rsidP="007C5EB0">
      <w:pPr>
        <w:widowControl w:val="0"/>
        <w:numPr>
          <w:ilvl w:val="0"/>
          <w:numId w:val="80"/>
        </w:numPr>
        <w:suppressAutoHyphens/>
        <w:spacing w:after="0" w:line="240" w:lineRule="auto"/>
        <w:ind w:left="851" w:right="566"/>
        <w:jc w:val="both"/>
        <w:rPr>
          <w:rFonts w:ascii="Times New Roman" w:hAnsi="Times New Roman"/>
          <w:bCs/>
          <w:sz w:val="24"/>
          <w:szCs w:val="24"/>
        </w:rPr>
      </w:pPr>
      <w:r w:rsidRPr="00B55DFE">
        <w:rPr>
          <w:rFonts w:ascii="Times New Roman" w:hAnsi="Times New Roman"/>
          <w:bCs/>
          <w:sz w:val="24"/>
          <w:szCs w:val="24"/>
        </w:rPr>
        <w:t>ставить учебную задачу под руководством учителя;</w:t>
      </w:r>
    </w:p>
    <w:p w:rsidR="00B55DFE" w:rsidRPr="00B55DFE" w:rsidRDefault="00B55DFE" w:rsidP="007C5EB0">
      <w:pPr>
        <w:widowControl w:val="0"/>
        <w:numPr>
          <w:ilvl w:val="0"/>
          <w:numId w:val="80"/>
        </w:numPr>
        <w:suppressAutoHyphens/>
        <w:spacing w:after="0" w:line="240" w:lineRule="auto"/>
        <w:ind w:left="851" w:right="566"/>
        <w:jc w:val="both"/>
        <w:rPr>
          <w:rFonts w:ascii="Times New Roman" w:hAnsi="Times New Roman"/>
          <w:bCs/>
          <w:sz w:val="24"/>
          <w:szCs w:val="24"/>
        </w:rPr>
      </w:pPr>
      <w:r w:rsidRPr="00B55DFE">
        <w:rPr>
          <w:rFonts w:ascii="Times New Roman" w:hAnsi="Times New Roman"/>
          <w:bCs/>
          <w:sz w:val="24"/>
          <w:szCs w:val="24"/>
        </w:rPr>
        <w:t>планировать свою деятельность под руководством учителя;</w:t>
      </w:r>
    </w:p>
    <w:p w:rsidR="00B55DFE" w:rsidRPr="00B55DFE" w:rsidRDefault="00B55DFE" w:rsidP="007C5EB0">
      <w:pPr>
        <w:widowControl w:val="0"/>
        <w:numPr>
          <w:ilvl w:val="0"/>
          <w:numId w:val="80"/>
        </w:numPr>
        <w:suppressAutoHyphens/>
        <w:spacing w:after="0" w:line="240" w:lineRule="auto"/>
        <w:ind w:left="851" w:right="566"/>
        <w:jc w:val="both"/>
        <w:rPr>
          <w:rFonts w:ascii="Times New Roman" w:hAnsi="Times New Roman"/>
          <w:bCs/>
          <w:sz w:val="24"/>
          <w:szCs w:val="24"/>
        </w:rPr>
      </w:pPr>
      <w:r w:rsidRPr="00B55DFE">
        <w:rPr>
          <w:rFonts w:ascii="Times New Roman" w:hAnsi="Times New Roman"/>
          <w:bCs/>
          <w:sz w:val="24"/>
          <w:szCs w:val="24"/>
        </w:rPr>
        <w:t>выявлять причинно-следственные связи;</w:t>
      </w:r>
    </w:p>
    <w:p w:rsidR="00B55DFE" w:rsidRPr="00B55DFE" w:rsidRDefault="00B55DFE" w:rsidP="007C5EB0">
      <w:pPr>
        <w:widowControl w:val="0"/>
        <w:numPr>
          <w:ilvl w:val="0"/>
          <w:numId w:val="80"/>
        </w:numPr>
        <w:suppressAutoHyphens/>
        <w:spacing w:after="0" w:line="240" w:lineRule="auto"/>
        <w:ind w:left="851" w:right="566"/>
        <w:jc w:val="both"/>
        <w:rPr>
          <w:rFonts w:ascii="Times New Roman" w:hAnsi="Times New Roman"/>
          <w:bCs/>
          <w:sz w:val="24"/>
          <w:szCs w:val="24"/>
        </w:rPr>
      </w:pPr>
      <w:r w:rsidRPr="00B55DFE">
        <w:rPr>
          <w:rFonts w:ascii="Times New Roman" w:hAnsi="Times New Roman"/>
          <w:bCs/>
          <w:sz w:val="24"/>
          <w:szCs w:val="24"/>
        </w:rPr>
        <w:t>определять критерии для сравнения фактов, явлений;</w:t>
      </w:r>
    </w:p>
    <w:p w:rsidR="00B55DFE" w:rsidRPr="00B55DFE" w:rsidRDefault="00B55DFE" w:rsidP="007C5EB0">
      <w:pPr>
        <w:widowControl w:val="0"/>
        <w:numPr>
          <w:ilvl w:val="0"/>
          <w:numId w:val="80"/>
        </w:numPr>
        <w:suppressAutoHyphens/>
        <w:spacing w:after="0" w:line="240" w:lineRule="auto"/>
        <w:ind w:left="851" w:right="566"/>
        <w:jc w:val="both"/>
        <w:rPr>
          <w:rFonts w:ascii="Times New Roman" w:hAnsi="Times New Roman"/>
          <w:bCs/>
          <w:sz w:val="24"/>
          <w:szCs w:val="24"/>
        </w:rPr>
      </w:pPr>
      <w:r w:rsidRPr="00B55DFE">
        <w:rPr>
          <w:rFonts w:ascii="Times New Roman" w:hAnsi="Times New Roman"/>
          <w:bCs/>
          <w:sz w:val="24"/>
          <w:szCs w:val="24"/>
        </w:rPr>
        <w:t>выслушивать и объективно оценивать другого;</w:t>
      </w:r>
    </w:p>
    <w:p w:rsidR="00B55DFE" w:rsidRPr="00B55DFE" w:rsidRDefault="00B55DFE" w:rsidP="007C5EB0">
      <w:pPr>
        <w:widowControl w:val="0"/>
        <w:numPr>
          <w:ilvl w:val="0"/>
          <w:numId w:val="80"/>
        </w:numPr>
        <w:suppressAutoHyphens/>
        <w:spacing w:after="0" w:line="240" w:lineRule="auto"/>
        <w:ind w:left="851" w:right="566"/>
        <w:jc w:val="both"/>
        <w:rPr>
          <w:rFonts w:ascii="Times New Roman" w:hAnsi="Times New Roman"/>
          <w:bCs/>
          <w:sz w:val="24"/>
          <w:szCs w:val="24"/>
        </w:rPr>
      </w:pPr>
      <w:r w:rsidRPr="00B55DFE">
        <w:rPr>
          <w:rFonts w:ascii="Times New Roman" w:hAnsi="Times New Roman"/>
          <w:bCs/>
          <w:sz w:val="24"/>
          <w:szCs w:val="24"/>
        </w:rPr>
        <w:t>уметь вести диалог, вырабатывая общее решение.</w:t>
      </w:r>
    </w:p>
    <w:p w:rsidR="00B55DFE" w:rsidRPr="00B55DFE" w:rsidRDefault="00B55DFE" w:rsidP="000806CF">
      <w:pPr>
        <w:spacing w:after="0" w:line="240" w:lineRule="auto"/>
        <w:ind w:left="851" w:right="566" w:firstLine="709"/>
        <w:jc w:val="both"/>
        <w:rPr>
          <w:rFonts w:ascii="Times New Roman" w:hAnsi="Times New Roman"/>
          <w:b/>
          <w:bCs/>
          <w:sz w:val="24"/>
          <w:szCs w:val="24"/>
        </w:rPr>
      </w:pPr>
    </w:p>
    <w:p w:rsidR="00B55DFE" w:rsidRPr="00B55DFE" w:rsidRDefault="00B55DFE" w:rsidP="000806CF">
      <w:pPr>
        <w:spacing w:after="0" w:line="240" w:lineRule="auto"/>
        <w:ind w:left="851" w:right="566" w:firstLine="709"/>
        <w:jc w:val="both"/>
        <w:rPr>
          <w:rFonts w:ascii="Times New Roman" w:hAnsi="Times New Roman"/>
          <w:b/>
          <w:bCs/>
          <w:sz w:val="24"/>
          <w:szCs w:val="24"/>
        </w:rPr>
      </w:pPr>
      <w:r w:rsidRPr="00B55DFE">
        <w:rPr>
          <w:rFonts w:ascii="Times New Roman" w:hAnsi="Times New Roman"/>
          <w:b/>
          <w:bCs/>
          <w:sz w:val="24"/>
          <w:szCs w:val="24"/>
        </w:rPr>
        <w:t>Предметные умения:</w:t>
      </w:r>
    </w:p>
    <w:p w:rsidR="00B55DFE" w:rsidRPr="00B55DFE" w:rsidRDefault="00B55DFE" w:rsidP="000806CF">
      <w:pPr>
        <w:spacing w:after="0" w:line="240" w:lineRule="auto"/>
        <w:ind w:left="851" w:right="566" w:firstLine="709"/>
        <w:jc w:val="both"/>
        <w:rPr>
          <w:rFonts w:ascii="Times New Roman" w:hAnsi="Times New Roman"/>
          <w:bCs/>
          <w:i/>
          <w:sz w:val="24"/>
          <w:szCs w:val="24"/>
        </w:rPr>
      </w:pPr>
      <w:r w:rsidRPr="00B55DFE">
        <w:rPr>
          <w:rFonts w:ascii="Times New Roman" w:hAnsi="Times New Roman"/>
          <w:bCs/>
          <w:i/>
          <w:sz w:val="24"/>
          <w:szCs w:val="24"/>
        </w:rPr>
        <w:t>Умение объяснять:</w:t>
      </w:r>
    </w:p>
    <w:p w:rsidR="00B55DFE" w:rsidRPr="00B55DFE" w:rsidRDefault="00B55DFE" w:rsidP="007C5EB0">
      <w:pPr>
        <w:widowControl w:val="0"/>
        <w:numPr>
          <w:ilvl w:val="0"/>
          <w:numId w:val="81"/>
        </w:numPr>
        <w:suppressAutoHyphens/>
        <w:spacing w:after="0" w:line="240" w:lineRule="auto"/>
        <w:ind w:left="851" w:right="566"/>
        <w:jc w:val="both"/>
        <w:rPr>
          <w:rFonts w:ascii="Times New Roman" w:hAnsi="Times New Roman"/>
          <w:bCs/>
          <w:sz w:val="24"/>
          <w:szCs w:val="24"/>
        </w:rPr>
      </w:pPr>
      <w:r w:rsidRPr="00B55DFE">
        <w:rPr>
          <w:rFonts w:ascii="Times New Roman" w:hAnsi="Times New Roman"/>
          <w:bCs/>
          <w:sz w:val="24"/>
          <w:szCs w:val="24"/>
        </w:rPr>
        <w:t>закономерностей географической оболочки на примере атмосферы;</w:t>
      </w:r>
    </w:p>
    <w:p w:rsidR="00B55DFE" w:rsidRPr="00B55DFE" w:rsidRDefault="00B55DFE" w:rsidP="007C5EB0">
      <w:pPr>
        <w:widowControl w:val="0"/>
        <w:numPr>
          <w:ilvl w:val="0"/>
          <w:numId w:val="81"/>
        </w:numPr>
        <w:suppressAutoHyphens/>
        <w:spacing w:after="0" w:line="240" w:lineRule="auto"/>
        <w:ind w:left="851" w:right="566"/>
        <w:rPr>
          <w:rFonts w:ascii="Times New Roman" w:hAnsi="Times New Roman"/>
          <w:bCs/>
          <w:sz w:val="24"/>
          <w:szCs w:val="24"/>
        </w:rPr>
      </w:pPr>
      <w:r w:rsidRPr="00B55DFE">
        <w:rPr>
          <w:rFonts w:ascii="Times New Roman" w:hAnsi="Times New Roman"/>
          <w:bCs/>
          <w:sz w:val="24"/>
          <w:szCs w:val="24"/>
        </w:rPr>
        <w:t>вертикальное строение атмосферы, изменение давления и температуры воздуха с высотой, тепловых поясов, циркуляции атмосферы, климатических поясов и др.;</w:t>
      </w:r>
    </w:p>
    <w:p w:rsidR="00B55DFE" w:rsidRPr="00B55DFE" w:rsidRDefault="00B55DFE" w:rsidP="007C5EB0">
      <w:pPr>
        <w:widowControl w:val="0"/>
        <w:numPr>
          <w:ilvl w:val="0"/>
          <w:numId w:val="81"/>
        </w:numPr>
        <w:suppressAutoHyphens/>
        <w:spacing w:after="0" w:line="240" w:lineRule="auto"/>
        <w:ind w:left="851" w:right="566"/>
        <w:jc w:val="both"/>
        <w:rPr>
          <w:rFonts w:ascii="Times New Roman" w:hAnsi="Times New Roman"/>
          <w:bCs/>
          <w:sz w:val="24"/>
          <w:szCs w:val="24"/>
        </w:rPr>
      </w:pPr>
      <w:r w:rsidRPr="00B55DFE">
        <w:rPr>
          <w:rFonts w:ascii="Times New Roman" w:hAnsi="Times New Roman"/>
          <w:bCs/>
          <w:sz w:val="24"/>
          <w:szCs w:val="24"/>
        </w:rPr>
        <w:t>причины возникновения природных явлений в атмосфере;</w:t>
      </w:r>
    </w:p>
    <w:p w:rsidR="00B55DFE" w:rsidRPr="00B55DFE" w:rsidRDefault="00B55DFE" w:rsidP="007C5EB0">
      <w:pPr>
        <w:widowControl w:val="0"/>
        <w:numPr>
          <w:ilvl w:val="0"/>
          <w:numId w:val="81"/>
        </w:numPr>
        <w:suppressAutoHyphens/>
        <w:spacing w:after="0" w:line="240" w:lineRule="auto"/>
        <w:ind w:left="851" w:right="566"/>
        <w:jc w:val="both"/>
        <w:rPr>
          <w:rFonts w:ascii="Times New Roman" w:hAnsi="Times New Roman"/>
          <w:bCs/>
          <w:sz w:val="24"/>
          <w:szCs w:val="24"/>
        </w:rPr>
      </w:pPr>
      <w:r w:rsidRPr="00B55DFE">
        <w:rPr>
          <w:rFonts w:ascii="Times New Roman" w:hAnsi="Times New Roman"/>
          <w:bCs/>
          <w:sz w:val="24"/>
          <w:szCs w:val="24"/>
        </w:rPr>
        <w:t>зависимость климата от географической широты и высоты местности над уровнем моря;</w:t>
      </w:r>
    </w:p>
    <w:p w:rsidR="00B55DFE" w:rsidRPr="00B55DFE" w:rsidRDefault="00B55DFE" w:rsidP="007C5EB0">
      <w:pPr>
        <w:widowControl w:val="0"/>
        <w:numPr>
          <w:ilvl w:val="0"/>
          <w:numId w:val="81"/>
        </w:numPr>
        <w:suppressAutoHyphens/>
        <w:spacing w:after="0" w:line="240" w:lineRule="auto"/>
        <w:ind w:left="851" w:right="566"/>
        <w:jc w:val="both"/>
        <w:rPr>
          <w:rFonts w:ascii="Times New Roman" w:hAnsi="Times New Roman"/>
          <w:bCs/>
          <w:sz w:val="24"/>
          <w:szCs w:val="24"/>
        </w:rPr>
      </w:pPr>
      <w:r w:rsidRPr="00B55DFE">
        <w:rPr>
          <w:rFonts w:ascii="Times New Roman" w:hAnsi="Times New Roman"/>
          <w:bCs/>
          <w:sz w:val="24"/>
          <w:szCs w:val="24"/>
        </w:rPr>
        <w:t>особенности адаптации человека к климатическим условиям.</w:t>
      </w:r>
    </w:p>
    <w:p w:rsidR="00B55DFE" w:rsidRPr="00B55DFE" w:rsidRDefault="00B55DFE" w:rsidP="000806CF">
      <w:pPr>
        <w:spacing w:after="0" w:line="240" w:lineRule="auto"/>
        <w:ind w:left="851" w:right="566" w:firstLine="709"/>
        <w:jc w:val="both"/>
        <w:rPr>
          <w:rFonts w:ascii="Times New Roman" w:hAnsi="Times New Roman"/>
          <w:bCs/>
          <w:i/>
          <w:sz w:val="24"/>
          <w:szCs w:val="24"/>
        </w:rPr>
      </w:pPr>
      <w:r w:rsidRPr="00B55DFE">
        <w:rPr>
          <w:rFonts w:ascii="Times New Roman" w:hAnsi="Times New Roman"/>
          <w:bCs/>
          <w:i/>
          <w:sz w:val="24"/>
          <w:szCs w:val="24"/>
        </w:rPr>
        <w:t>Умение определять:</w:t>
      </w:r>
    </w:p>
    <w:p w:rsidR="00B55DFE" w:rsidRPr="00B55DFE" w:rsidRDefault="00B55DFE" w:rsidP="007C5EB0">
      <w:pPr>
        <w:widowControl w:val="0"/>
        <w:numPr>
          <w:ilvl w:val="0"/>
          <w:numId w:val="82"/>
        </w:numPr>
        <w:suppressAutoHyphens/>
        <w:spacing w:after="0" w:line="240" w:lineRule="auto"/>
        <w:ind w:left="851" w:right="566"/>
        <w:jc w:val="both"/>
        <w:rPr>
          <w:rFonts w:ascii="Times New Roman" w:hAnsi="Times New Roman"/>
          <w:bCs/>
          <w:sz w:val="24"/>
          <w:szCs w:val="24"/>
        </w:rPr>
      </w:pPr>
      <w:r w:rsidRPr="00B55DFE">
        <w:rPr>
          <w:rFonts w:ascii="Times New Roman" w:hAnsi="Times New Roman"/>
          <w:bCs/>
          <w:sz w:val="24"/>
          <w:szCs w:val="24"/>
        </w:rPr>
        <w:t xml:space="preserve">существенные признаки понятий; </w:t>
      </w:r>
    </w:p>
    <w:p w:rsidR="00B55DFE" w:rsidRPr="00B55DFE" w:rsidRDefault="00B55DFE" w:rsidP="007C5EB0">
      <w:pPr>
        <w:widowControl w:val="0"/>
        <w:numPr>
          <w:ilvl w:val="0"/>
          <w:numId w:val="82"/>
        </w:numPr>
        <w:suppressAutoHyphens/>
        <w:spacing w:after="0" w:line="240" w:lineRule="auto"/>
        <w:ind w:left="851" w:right="566"/>
        <w:jc w:val="both"/>
        <w:rPr>
          <w:rFonts w:ascii="Times New Roman" w:hAnsi="Times New Roman"/>
          <w:bCs/>
          <w:sz w:val="24"/>
          <w:szCs w:val="24"/>
        </w:rPr>
      </w:pPr>
      <w:r w:rsidRPr="00B55DFE">
        <w:rPr>
          <w:rFonts w:ascii="Times New Roman" w:hAnsi="Times New Roman"/>
          <w:bCs/>
          <w:sz w:val="24"/>
          <w:szCs w:val="24"/>
        </w:rPr>
        <w:t>основные показатели погоды;</w:t>
      </w:r>
    </w:p>
    <w:p w:rsidR="00B55DFE" w:rsidRPr="00B55DFE" w:rsidRDefault="00B55DFE" w:rsidP="000806CF">
      <w:pPr>
        <w:spacing w:after="0" w:line="240" w:lineRule="auto"/>
        <w:ind w:left="851" w:right="566" w:firstLine="709"/>
        <w:jc w:val="both"/>
        <w:rPr>
          <w:rFonts w:ascii="Times New Roman" w:hAnsi="Times New Roman"/>
          <w:b/>
          <w:bCs/>
          <w:sz w:val="24"/>
          <w:szCs w:val="24"/>
        </w:rPr>
      </w:pPr>
    </w:p>
    <w:p w:rsidR="00B55DFE" w:rsidRPr="00B55DFE" w:rsidRDefault="00B55DFE" w:rsidP="000806CF">
      <w:pPr>
        <w:spacing w:after="0" w:line="240" w:lineRule="auto"/>
        <w:ind w:left="851" w:right="566" w:firstLine="709"/>
        <w:jc w:val="both"/>
        <w:rPr>
          <w:rFonts w:ascii="Times New Roman" w:hAnsi="Times New Roman"/>
          <w:b/>
          <w:bCs/>
          <w:sz w:val="24"/>
          <w:szCs w:val="24"/>
        </w:rPr>
      </w:pPr>
      <w:r w:rsidRPr="00B55DFE">
        <w:rPr>
          <w:rFonts w:ascii="Times New Roman" w:hAnsi="Times New Roman"/>
          <w:b/>
          <w:bCs/>
          <w:sz w:val="24"/>
          <w:szCs w:val="24"/>
        </w:rPr>
        <w:t xml:space="preserve">Практические работы: </w:t>
      </w:r>
    </w:p>
    <w:p w:rsidR="00B55DFE" w:rsidRPr="00B55DFE" w:rsidRDefault="00B55DFE" w:rsidP="007C5EB0">
      <w:pPr>
        <w:pStyle w:val="af5"/>
        <w:widowControl/>
        <w:numPr>
          <w:ilvl w:val="0"/>
          <w:numId w:val="83"/>
        </w:numPr>
        <w:suppressAutoHyphens/>
        <w:autoSpaceDE/>
        <w:autoSpaceDN/>
        <w:adjustRightInd/>
        <w:ind w:left="851" w:right="566"/>
        <w:contextualSpacing w:val="0"/>
        <w:jc w:val="both"/>
        <w:rPr>
          <w:sz w:val="24"/>
          <w:szCs w:val="24"/>
        </w:rPr>
      </w:pPr>
      <w:r w:rsidRPr="00B55DFE">
        <w:rPr>
          <w:sz w:val="24"/>
          <w:szCs w:val="24"/>
        </w:rPr>
        <w:t>Построение розы ветров, диаграмм облачности и осадков по имеющимся данным. Выявление причин изменения погоды.</w:t>
      </w:r>
    </w:p>
    <w:p w:rsidR="00B55DFE" w:rsidRPr="00B55DFE" w:rsidRDefault="00B55DFE" w:rsidP="000806CF">
      <w:pPr>
        <w:pStyle w:val="2"/>
        <w:keepNext/>
        <w:widowControl w:val="0"/>
        <w:numPr>
          <w:ilvl w:val="1"/>
          <w:numId w:val="1"/>
        </w:numPr>
        <w:tabs>
          <w:tab w:val="num" w:pos="0"/>
        </w:tabs>
        <w:suppressAutoHyphens/>
        <w:spacing w:line="240" w:lineRule="auto"/>
        <w:ind w:left="851" w:right="566" w:firstLine="709"/>
        <w:jc w:val="center"/>
        <w:rPr>
          <w:bCs w:val="0"/>
          <w:sz w:val="24"/>
          <w:szCs w:val="24"/>
        </w:rPr>
      </w:pPr>
    </w:p>
    <w:p w:rsidR="00B55DFE" w:rsidRPr="00B55DFE" w:rsidRDefault="00B55DFE" w:rsidP="000806CF">
      <w:pPr>
        <w:pStyle w:val="2"/>
        <w:spacing w:line="240" w:lineRule="auto"/>
        <w:ind w:left="851" w:right="566" w:firstLine="0"/>
        <w:jc w:val="center"/>
        <w:rPr>
          <w:bCs w:val="0"/>
          <w:sz w:val="24"/>
          <w:szCs w:val="24"/>
        </w:rPr>
      </w:pPr>
      <w:r w:rsidRPr="00B55DFE">
        <w:rPr>
          <w:sz w:val="24"/>
          <w:szCs w:val="24"/>
        </w:rPr>
        <w:t xml:space="preserve">Тема 5. Гидросфера </w:t>
      </w:r>
    </w:p>
    <w:p w:rsidR="00B55DFE" w:rsidRPr="00B55DFE" w:rsidRDefault="00B55DFE" w:rsidP="000806CF">
      <w:pPr>
        <w:spacing w:after="0" w:line="240" w:lineRule="auto"/>
        <w:ind w:left="851" w:right="566"/>
        <w:rPr>
          <w:rFonts w:ascii="Times New Roman" w:hAnsi="Times New Roman"/>
          <w:sz w:val="24"/>
          <w:szCs w:val="24"/>
          <w:lang w:eastAsia="hi-IN" w:bidi="hi-IN"/>
        </w:rPr>
      </w:pPr>
    </w:p>
    <w:p w:rsidR="00B55DFE" w:rsidRPr="00B55DFE" w:rsidRDefault="00B55DFE" w:rsidP="000806CF">
      <w:pPr>
        <w:spacing w:after="0" w:line="240" w:lineRule="auto"/>
        <w:ind w:left="851" w:right="566" w:firstLine="709"/>
        <w:jc w:val="both"/>
        <w:rPr>
          <w:rFonts w:ascii="Times New Roman" w:hAnsi="Times New Roman"/>
          <w:sz w:val="24"/>
          <w:szCs w:val="24"/>
        </w:rPr>
      </w:pPr>
    </w:p>
    <w:p w:rsidR="00B55DFE" w:rsidRPr="00B55DFE" w:rsidRDefault="00B55DFE" w:rsidP="000806CF">
      <w:pPr>
        <w:spacing w:after="0" w:line="240" w:lineRule="auto"/>
        <w:ind w:left="851" w:right="566" w:firstLine="709"/>
        <w:jc w:val="both"/>
        <w:rPr>
          <w:rFonts w:ascii="Times New Roman" w:hAnsi="Times New Roman"/>
          <w:b/>
          <w:bCs/>
          <w:sz w:val="24"/>
          <w:szCs w:val="24"/>
        </w:rPr>
      </w:pPr>
      <w:r w:rsidRPr="00B55DFE">
        <w:rPr>
          <w:rFonts w:ascii="Times New Roman" w:hAnsi="Times New Roman"/>
          <w:b/>
          <w:bCs/>
          <w:sz w:val="24"/>
          <w:szCs w:val="24"/>
        </w:rPr>
        <w:t>Содержание темы:</w:t>
      </w:r>
    </w:p>
    <w:p w:rsidR="00B55DFE" w:rsidRPr="00B55DFE" w:rsidRDefault="00B55DFE" w:rsidP="000806CF">
      <w:pPr>
        <w:spacing w:after="0" w:line="240" w:lineRule="auto"/>
        <w:ind w:left="851" w:right="566" w:firstLine="709"/>
        <w:jc w:val="both"/>
        <w:rPr>
          <w:rFonts w:ascii="Times New Roman" w:hAnsi="Times New Roman"/>
          <w:sz w:val="24"/>
          <w:szCs w:val="24"/>
        </w:rPr>
      </w:pPr>
      <w:r w:rsidRPr="00B55DFE">
        <w:rPr>
          <w:rFonts w:ascii="Times New Roman" w:hAnsi="Times New Roman"/>
          <w:sz w:val="24"/>
          <w:szCs w:val="24"/>
        </w:rPr>
        <w:t xml:space="preserve">Гидросфера и ее состав. Мировой круговорот воды. Значение гидросферы. Воды суши. Подземные воды (грунтовые, межпластовые, артезианские), их </w:t>
      </w:r>
      <w:r w:rsidRPr="00B55DFE">
        <w:rPr>
          <w:rFonts w:ascii="Times New Roman" w:hAnsi="Times New Roman"/>
          <w:sz w:val="24"/>
          <w:szCs w:val="24"/>
        </w:rPr>
        <w:lastRenderedPageBreak/>
        <w:t xml:space="preserve">происхождение, условия залегания и использования.  Реки: горные и равнинные. Речная система, бассейн, водораздел. Пороги и водопады.  Озера проточные и бессточные. Природные льды: многолетняя мерзлота, ледники (горные и покровные). </w:t>
      </w:r>
    </w:p>
    <w:p w:rsidR="00B55DFE" w:rsidRPr="00B55DFE" w:rsidRDefault="00B55DFE" w:rsidP="000806CF">
      <w:pPr>
        <w:spacing w:after="0" w:line="240" w:lineRule="auto"/>
        <w:ind w:left="851" w:right="566" w:firstLine="709"/>
        <w:jc w:val="both"/>
        <w:rPr>
          <w:rFonts w:ascii="Times New Roman" w:hAnsi="Times New Roman"/>
          <w:b/>
          <w:bCs/>
          <w:sz w:val="24"/>
          <w:szCs w:val="24"/>
        </w:rPr>
      </w:pPr>
    </w:p>
    <w:p w:rsidR="00B55DFE" w:rsidRPr="00B55DFE" w:rsidRDefault="00B55DFE" w:rsidP="000806CF">
      <w:pPr>
        <w:spacing w:after="0" w:line="240" w:lineRule="auto"/>
        <w:ind w:left="851" w:right="566" w:firstLine="709"/>
        <w:jc w:val="both"/>
        <w:rPr>
          <w:rFonts w:ascii="Times New Roman" w:hAnsi="Times New Roman"/>
          <w:b/>
          <w:bCs/>
          <w:sz w:val="24"/>
          <w:szCs w:val="24"/>
        </w:rPr>
      </w:pPr>
    </w:p>
    <w:p w:rsidR="00B55DFE" w:rsidRPr="00B55DFE" w:rsidRDefault="00B55DFE" w:rsidP="000806CF">
      <w:pPr>
        <w:spacing w:after="0" w:line="240" w:lineRule="auto"/>
        <w:ind w:left="851" w:right="566" w:firstLine="709"/>
        <w:jc w:val="both"/>
        <w:rPr>
          <w:rFonts w:ascii="Times New Roman" w:hAnsi="Times New Roman"/>
          <w:b/>
          <w:bCs/>
          <w:sz w:val="24"/>
          <w:szCs w:val="24"/>
        </w:rPr>
      </w:pPr>
      <w:r w:rsidRPr="00B55DFE">
        <w:rPr>
          <w:rFonts w:ascii="Times New Roman" w:hAnsi="Times New Roman"/>
          <w:b/>
          <w:bCs/>
          <w:sz w:val="24"/>
          <w:szCs w:val="24"/>
        </w:rPr>
        <w:t xml:space="preserve">Учебные понятия: </w:t>
      </w:r>
    </w:p>
    <w:p w:rsidR="00B55DFE" w:rsidRPr="00B55DFE" w:rsidRDefault="00B55DFE" w:rsidP="000806CF">
      <w:pPr>
        <w:spacing w:after="0" w:line="240" w:lineRule="auto"/>
        <w:ind w:left="851" w:right="566" w:firstLine="709"/>
        <w:jc w:val="both"/>
        <w:rPr>
          <w:rFonts w:ascii="Times New Roman" w:hAnsi="Times New Roman"/>
          <w:sz w:val="24"/>
          <w:szCs w:val="24"/>
        </w:rPr>
      </w:pPr>
      <w:r w:rsidRPr="00B55DFE">
        <w:rPr>
          <w:rFonts w:ascii="Times New Roman" w:hAnsi="Times New Roman"/>
          <w:sz w:val="24"/>
          <w:szCs w:val="24"/>
        </w:rPr>
        <w:t>гидросфера, круговорот воды, грунтовые, межпластовые и артезианские воды, речная система, исток, устье, русло и бассейн реки, проточные и бессточные озера, ледники, айсберги, многолетняя мерзлота.</w:t>
      </w:r>
    </w:p>
    <w:p w:rsidR="00B55DFE" w:rsidRPr="00B55DFE" w:rsidRDefault="00B55DFE" w:rsidP="000806CF">
      <w:pPr>
        <w:spacing w:after="0" w:line="240" w:lineRule="auto"/>
        <w:ind w:left="851" w:right="566" w:firstLine="709"/>
        <w:jc w:val="both"/>
        <w:rPr>
          <w:rFonts w:ascii="Times New Roman" w:hAnsi="Times New Roman"/>
          <w:b/>
          <w:sz w:val="24"/>
          <w:szCs w:val="24"/>
        </w:rPr>
      </w:pPr>
    </w:p>
    <w:p w:rsidR="00B55DFE" w:rsidRPr="00B55DFE" w:rsidRDefault="00B55DFE" w:rsidP="000806CF">
      <w:pPr>
        <w:spacing w:after="0" w:line="240" w:lineRule="auto"/>
        <w:ind w:left="851" w:right="566" w:firstLine="709"/>
        <w:jc w:val="both"/>
        <w:rPr>
          <w:rFonts w:ascii="Times New Roman" w:hAnsi="Times New Roman"/>
          <w:b/>
          <w:sz w:val="24"/>
          <w:szCs w:val="24"/>
        </w:rPr>
      </w:pPr>
      <w:r w:rsidRPr="00B55DFE">
        <w:rPr>
          <w:rFonts w:ascii="Times New Roman" w:hAnsi="Times New Roman"/>
          <w:b/>
          <w:sz w:val="24"/>
          <w:szCs w:val="24"/>
        </w:rPr>
        <w:t>Основные образовательные идеи:</w:t>
      </w:r>
    </w:p>
    <w:p w:rsidR="00B55DFE" w:rsidRPr="00B55DFE" w:rsidRDefault="00B55DFE" w:rsidP="007C5EB0">
      <w:pPr>
        <w:widowControl w:val="0"/>
        <w:numPr>
          <w:ilvl w:val="0"/>
          <w:numId w:val="84"/>
        </w:numPr>
        <w:suppressAutoHyphens/>
        <w:spacing w:after="0" w:line="240" w:lineRule="auto"/>
        <w:ind w:left="851" w:right="566"/>
        <w:jc w:val="both"/>
        <w:rPr>
          <w:rFonts w:ascii="Times New Roman" w:hAnsi="Times New Roman"/>
          <w:sz w:val="24"/>
          <w:szCs w:val="24"/>
        </w:rPr>
      </w:pPr>
      <w:r w:rsidRPr="00B55DFE">
        <w:rPr>
          <w:rFonts w:ascii="Times New Roman" w:hAnsi="Times New Roman"/>
          <w:sz w:val="24"/>
          <w:szCs w:val="24"/>
        </w:rPr>
        <w:t>Вода – уникальнейшее вещество, которое может находиться на Земле одновременно в трех агрегатных состояниях. Жизнь на нашей планете зародилась в воде и не может без нее существовать.</w:t>
      </w:r>
    </w:p>
    <w:p w:rsidR="00B55DFE" w:rsidRPr="00B55DFE" w:rsidRDefault="00B55DFE" w:rsidP="007C5EB0">
      <w:pPr>
        <w:widowControl w:val="0"/>
        <w:numPr>
          <w:ilvl w:val="0"/>
          <w:numId w:val="84"/>
        </w:numPr>
        <w:suppressAutoHyphens/>
        <w:spacing w:after="0" w:line="240" w:lineRule="auto"/>
        <w:ind w:left="851" w:right="566"/>
        <w:jc w:val="both"/>
        <w:rPr>
          <w:rFonts w:ascii="Times New Roman" w:hAnsi="Times New Roman"/>
          <w:sz w:val="24"/>
          <w:szCs w:val="24"/>
        </w:rPr>
      </w:pPr>
      <w:r w:rsidRPr="00B55DFE">
        <w:rPr>
          <w:rFonts w:ascii="Times New Roman" w:hAnsi="Times New Roman"/>
          <w:sz w:val="24"/>
          <w:szCs w:val="24"/>
        </w:rPr>
        <w:t>Необходимость рационального использования воды.</w:t>
      </w:r>
    </w:p>
    <w:p w:rsidR="00B55DFE" w:rsidRPr="00B55DFE" w:rsidRDefault="00B55DFE" w:rsidP="007C5EB0">
      <w:pPr>
        <w:widowControl w:val="0"/>
        <w:numPr>
          <w:ilvl w:val="0"/>
          <w:numId w:val="84"/>
        </w:numPr>
        <w:suppressAutoHyphens/>
        <w:spacing w:after="0" w:line="240" w:lineRule="auto"/>
        <w:ind w:left="851" w:right="566"/>
        <w:jc w:val="both"/>
        <w:rPr>
          <w:rFonts w:ascii="Times New Roman" w:hAnsi="Times New Roman"/>
          <w:sz w:val="24"/>
          <w:szCs w:val="24"/>
        </w:rPr>
      </w:pPr>
      <w:r w:rsidRPr="00B55DFE">
        <w:rPr>
          <w:rFonts w:ascii="Times New Roman" w:hAnsi="Times New Roman"/>
          <w:sz w:val="24"/>
          <w:szCs w:val="24"/>
        </w:rPr>
        <w:t xml:space="preserve">Круговорот воды осуществляется во всех оболочках планеты. </w:t>
      </w:r>
    </w:p>
    <w:p w:rsidR="00B55DFE" w:rsidRPr="00B55DFE" w:rsidRDefault="00B55DFE" w:rsidP="000806CF">
      <w:pPr>
        <w:spacing w:after="0" w:line="240" w:lineRule="auto"/>
        <w:ind w:left="851" w:right="566" w:firstLine="709"/>
        <w:jc w:val="both"/>
        <w:rPr>
          <w:rFonts w:ascii="Times New Roman" w:hAnsi="Times New Roman"/>
          <w:sz w:val="24"/>
          <w:szCs w:val="24"/>
        </w:rPr>
      </w:pPr>
    </w:p>
    <w:p w:rsidR="00B55DFE" w:rsidRPr="00B55DFE" w:rsidRDefault="00B55DFE" w:rsidP="000806CF">
      <w:pPr>
        <w:spacing w:after="0" w:line="240" w:lineRule="auto"/>
        <w:ind w:left="851" w:right="566" w:firstLine="709"/>
        <w:jc w:val="both"/>
        <w:rPr>
          <w:rFonts w:ascii="Times New Roman" w:hAnsi="Times New Roman"/>
          <w:b/>
          <w:sz w:val="24"/>
          <w:szCs w:val="24"/>
        </w:rPr>
      </w:pPr>
      <w:r w:rsidRPr="00B55DFE">
        <w:rPr>
          <w:rFonts w:ascii="Times New Roman" w:hAnsi="Times New Roman"/>
          <w:b/>
          <w:sz w:val="24"/>
          <w:szCs w:val="24"/>
        </w:rPr>
        <w:t xml:space="preserve">Метапредметные умения: </w:t>
      </w:r>
    </w:p>
    <w:p w:rsidR="00B55DFE" w:rsidRPr="00B55DFE" w:rsidRDefault="00B55DFE" w:rsidP="007C5EB0">
      <w:pPr>
        <w:widowControl w:val="0"/>
        <w:numPr>
          <w:ilvl w:val="0"/>
          <w:numId w:val="85"/>
        </w:numPr>
        <w:suppressAutoHyphens/>
        <w:spacing w:after="0" w:line="240" w:lineRule="auto"/>
        <w:ind w:left="851" w:right="566"/>
        <w:jc w:val="both"/>
        <w:rPr>
          <w:rFonts w:ascii="Times New Roman" w:hAnsi="Times New Roman"/>
          <w:sz w:val="24"/>
          <w:szCs w:val="24"/>
        </w:rPr>
      </w:pPr>
      <w:r w:rsidRPr="00B55DFE">
        <w:rPr>
          <w:rFonts w:ascii="Times New Roman" w:hAnsi="Times New Roman"/>
          <w:sz w:val="24"/>
          <w:szCs w:val="24"/>
        </w:rPr>
        <w:t>ставить учебную задачу под руководством учителя;</w:t>
      </w:r>
    </w:p>
    <w:p w:rsidR="00B55DFE" w:rsidRPr="00B55DFE" w:rsidRDefault="00B55DFE" w:rsidP="007C5EB0">
      <w:pPr>
        <w:widowControl w:val="0"/>
        <w:numPr>
          <w:ilvl w:val="0"/>
          <w:numId w:val="85"/>
        </w:numPr>
        <w:suppressAutoHyphens/>
        <w:spacing w:after="0" w:line="240" w:lineRule="auto"/>
        <w:ind w:left="851" w:right="566"/>
        <w:jc w:val="both"/>
        <w:rPr>
          <w:rFonts w:ascii="Times New Roman" w:hAnsi="Times New Roman"/>
          <w:sz w:val="24"/>
          <w:szCs w:val="24"/>
        </w:rPr>
      </w:pPr>
      <w:r w:rsidRPr="00B55DFE">
        <w:rPr>
          <w:rFonts w:ascii="Times New Roman" w:hAnsi="Times New Roman"/>
          <w:sz w:val="24"/>
          <w:szCs w:val="24"/>
        </w:rPr>
        <w:t>планировать свою деятельность под руководством учителя;</w:t>
      </w:r>
    </w:p>
    <w:p w:rsidR="00B55DFE" w:rsidRPr="00B55DFE" w:rsidRDefault="00B55DFE" w:rsidP="007C5EB0">
      <w:pPr>
        <w:widowControl w:val="0"/>
        <w:numPr>
          <w:ilvl w:val="0"/>
          <w:numId w:val="85"/>
        </w:numPr>
        <w:suppressAutoHyphens/>
        <w:spacing w:after="0" w:line="240" w:lineRule="auto"/>
        <w:ind w:left="851" w:right="566"/>
        <w:jc w:val="both"/>
        <w:rPr>
          <w:rFonts w:ascii="Times New Roman" w:hAnsi="Times New Roman"/>
          <w:sz w:val="24"/>
          <w:szCs w:val="24"/>
        </w:rPr>
      </w:pPr>
      <w:r w:rsidRPr="00B55DFE">
        <w:rPr>
          <w:rFonts w:ascii="Times New Roman" w:hAnsi="Times New Roman"/>
          <w:sz w:val="24"/>
          <w:szCs w:val="24"/>
        </w:rPr>
        <w:t>выявлять причинно-следственные связи;</w:t>
      </w:r>
    </w:p>
    <w:p w:rsidR="00B55DFE" w:rsidRPr="00B55DFE" w:rsidRDefault="00B55DFE" w:rsidP="007C5EB0">
      <w:pPr>
        <w:widowControl w:val="0"/>
        <w:numPr>
          <w:ilvl w:val="0"/>
          <w:numId w:val="85"/>
        </w:numPr>
        <w:suppressAutoHyphens/>
        <w:spacing w:after="0" w:line="240" w:lineRule="auto"/>
        <w:ind w:left="851" w:right="566"/>
        <w:jc w:val="both"/>
        <w:rPr>
          <w:rFonts w:ascii="Times New Roman" w:hAnsi="Times New Roman"/>
          <w:sz w:val="24"/>
          <w:szCs w:val="24"/>
        </w:rPr>
      </w:pPr>
      <w:r w:rsidRPr="00B55DFE">
        <w:rPr>
          <w:rFonts w:ascii="Times New Roman" w:hAnsi="Times New Roman"/>
          <w:sz w:val="24"/>
          <w:szCs w:val="24"/>
        </w:rPr>
        <w:t>определять критерии для сравнения фактов, явлений;</w:t>
      </w:r>
    </w:p>
    <w:p w:rsidR="00B55DFE" w:rsidRPr="00B55DFE" w:rsidRDefault="00B55DFE" w:rsidP="007C5EB0">
      <w:pPr>
        <w:widowControl w:val="0"/>
        <w:numPr>
          <w:ilvl w:val="0"/>
          <w:numId w:val="85"/>
        </w:numPr>
        <w:suppressAutoHyphens/>
        <w:spacing w:after="0" w:line="240" w:lineRule="auto"/>
        <w:ind w:left="851" w:right="566"/>
        <w:jc w:val="both"/>
        <w:rPr>
          <w:rFonts w:ascii="Times New Roman" w:hAnsi="Times New Roman"/>
          <w:sz w:val="24"/>
          <w:szCs w:val="24"/>
        </w:rPr>
      </w:pPr>
      <w:r w:rsidRPr="00B55DFE">
        <w:rPr>
          <w:rFonts w:ascii="Times New Roman" w:hAnsi="Times New Roman"/>
          <w:sz w:val="24"/>
          <w:szCs w:val="24"/>
        </w:rPr>
        <w:t>выслушивать и объективно оценивать другого;</w:t>
      </w:r>
    </w:p>
    <w:p w:rsidR="00B55DFE" w:rsidRPr="00B55DFE" w:rsidRDefault="00B55DFE" w:rsidP="007C5EB0">
      <w:pPr>
        <w:widowControl w:val="0"/>
        <w:numPr>
          <w:ilvl w:val="0"/>
          <w:numId w:val="85"/>
        </w:numPr>
        <w:suppressAutoHyphens/>
        <w:spacing w:after="0" w:line="240" w:lineRule="auto"/>
        <w:ind w:left="851" w:right="566"/>
        <w:jc w:val="both"/>
        <w:rPr>
          <w:rFonts w:ascii="Times New Roman" w:hAnsi="Times New Roman"/>
          <w:sz w:val="24"/>
          <w:szCs w:val="24"/>
        </w:rPr>
      </w:pPr>
      <w:r w:rsidRPr="00B55DFE">
        <w:rPr>
          <w:rFonts w:ascii="Times New Roman" w:hAnsi="Times New Roman"/>
          <w:sz w:val="24"/>
          <w:szCs w:val="24"/>
        </w:rPr>
        <w:t>уметь вести диалог, вырабатывая общее решение.</w:t>
      </w:r>
    </w:p>
    <w:p w:rsidR="00B55DFE" w:rsidRPr="00B55DFE" w:rsidRDefault="00B55DFE" w:rsidP="000806CF">
      <w:pPr>
        <w:spacing w:after="0" w:line="240" w:lineRule="auto"/>
        <w:ind w:left="851" w:right="566" w:firstLine="709"/>
        <w:jc w:val="both"/>
        <w:rPr>
          <w:rFonts w:ascii="Times New Roman" w:hAnsi="Times New Roman"/>
          <w:sz w:val="24"/>
          <w:szCs w:val="24"/>
        </w:rPr>
      </w:pPr>
    </w:p>
    <w:p w:rsidR="00B55DFE" w:rsidRPr="00B55DFE" w:rsidRDefault="00B55DFE" w:rsidP="000806CF">
      <w:pPr>
        <w:spacing w:after="0" w:line="240" w:lineRule="auto"/>
        <w:ind w:left="851" w:right="566" w:firstLine="709"/>
        <w:jc w:val="both"/>
        <w:rPr>
          <w:rFonts w:ascii="Times New Roman" w:hAnsi="Times New Roman"/>
          <w:b/>
          <w:sz w:val="24"/>
          <w:szCs w:val="24"/>
        </w:rPr>
      </w:pPr>
      <w:r w:rsidRPr="00B55DFE">
        <w:rPr>
          <w:rFonts w:ascii="Times New Roman" w:hAnsi="Times New Roman"/>
          <w:b/>
          <w:sz w:val="24"/>
          <w:szCs w:val="24"/>
        </w:rPr>
        <w:t>Предметные умения:</w:t>
      </w:r>
    </w:p>
    <w:p w:rsidR="00B55DFE" w:rsidRPr="00B55DFE" w:rsidRDefault="00B55DFE" w:rsidP="000806CF">
      <w:pPr>
        <w:spacing w:after="0" w:line="240" w:lineRule="auto"/>
        <w:ind w:left="851" w:right="566" w:firstLine="709"/>
        <w:jc w:val="both"/>
        <w:rPr>
          <w:rFonts w:ascii="Times New Roman" w:hAnsi="Times New Roman"/>
          <w:i/>
          <w:sz w:val="24"/>
          <w:szCs w:val="24"/>
        </w:rPr>
      </w:pPr>
      <w:r w:rsidRPr="00B55DFE">
        <w:rPr>
          <w:rFonts w:ascii="Times New Roman" w:hAnsi="Times New Roman"/>
          <w:i/>
          <w:sz w:val="24"/>
          <w:szCs w:val="24"/>
        </w:rPr>
        <w:t>Умение объяснять:</w:t>
      </w:r>
    </w:p>
    <w:p w:rsidR="00B55DFE" w:rsidRPr="00B55DFE" w:rsidRDefault="00B55DFE" w:rsidP="007C5EB0">
      <w:pPr>
        <w:widowControl w:val="0"/>
        <w:numPr>
          <w:ilvl w:val="0"/>
          <w:numId w:val="86"/>
        </w:numPr>
        <w:suppressAutoHyphens/>
        <w:spacing w:after="0" w:line="240" w:lineRule="auto"/>
        <w:ind w:left="851" w:right="566"/>
        <w:jc w:val="both"/>
        <w:rPr>
          <w:rFonts w:ascii="Times New Roman" w:hAnsi="Times New Roman"/>
          <w:sz w:val="24"/>
          <w:szCs w:val="24"/>
        </w:rPr>
      </w:pPr>
      <w:r w:rsidRPr="00B55DFE">
        <w:rPr>
          <w:rFonts w:ascii="Times New Roman" w:hAnsi="Times New Roman"/>
          <w:sz w:val="24"/>
          <w:szCs w:val="24"/>
        </w:rPr>
        <w:t xml:space="preserve">закономерностей географической оболочки на примере гидросферы; </w:t>
      </w:r>
    </w:p>
    <w:p w:rsidR="00B55DFE" w:rsidRPr="00B55DFE" w:rsidRDefault="00B55DFE" w:rsidP="007C5EB0">
      <w:pPr>
        <w:widowControl w:val="0"/>
        <w:numPr>
          <w:ilvl w:val="0"/>
          <w:numId w:val="86"/>
        </w:numPr>
        <w:suppressAutoHyphens/>
        <w:spacing w:after="0" w:line="240" w:lineRule="auto"/>
        <w:ind w:left="851" w:right="566"/>
        <w:jc w:val="both"/>
        <w:rPr>
          <w:rFonts w:ascii="Times New Roman" w:hAnsi="Times New Roman"/>
          <w:sz w:val="24"/>
          <w:szCs w:val="24"/>
        </w:rPr>
      </w:pPr>
      <w:r w:rsidRPr="00B55DFE">
        <w:rPr>
          <w:rFonts w:ascii="Times New Roman" w:hAnsi="Times New Roman"/>
          <w:sz w:val="24"/>
          <w:szCs w:val="24"/>
        </w:rPr>
        <w:t>выделение существенные признаки частей Мирового океана;</w:t>
      </w:r>
    </w:p>
    <w:p w:rsidR="00B55DFE" w:rsidRPr="00B55DFE" w:rsidRDefault="00B55DFE" w:rsidP="007C5EB0">
      <w:pPr>
        <w:widowControl w:val="0"/>
        <w:numPr>
          <w:ilvl w:val="0"/>
          <w:numId w:val="86"/>
        </w:numPr>
        <w:suppressAutoHyphens/>
        <w:spacing w:after="0" w:line="240" w:lineRule="auto"/>
        <w:ind w:left="851" w:right="566"/>
        <w:jc w:val="both"/>
        <w:rPr>
          <w:rFonts w:ascii="Times New Roman" w:hAnsi="Times New Roman"/>
          <w:sz w:val="24"/>
          <w:szCs w:val="24"/>
        </w:rPr>
      </w:pPr>
      <w:r w:rsidRPr="00B55DFE">
        <w:rPr>
          <w:rFonts w:ascii="Times New Roman" w:hAnsi="Times New Roman"/>
          <w:sz w:val="24"/>
          <w:szCs w:val="24"/>
        </w:rPr>
        <w:t>особенности состава и строения гидросферы;</w:t>
      </w:r>
    </w:p>
    <w:p w:rsidR="00B55DFE" w:rsidRPr="00B55DFE" w:rsidRDefault="00B55DFE" w:rsidP="007C5EB0">
      <w:pPr>
        <w:widowControl w:val="0"/>
        <w:numPr>
          <w:ilvl w:val="0"/>
          <w:numId w:val="86"/>
        </w:numPr>
        <w:suppressAutoHyphens/>
        <w:spacing w:after="0" w:line="240" w:lineRule="auto"/>
        <w:ind w:left="851" w:right="566"/>
        <w:jc w:val="both"/>
        <w:rPr>
          <w:rFonts w:ascii="Times New Roman" w:hAnsi="Times New Roman"/>
          <w:sz w:val="24"/>
          <w:szCs w:val="24"/>
        </w:rPr>
      </w:pPr>
      <w:r w:rsidRPr="00B55DFE">
        <w:rPr>
          <w:rFonts w:ascii="Times New Roman" w:hAnsi="Times New Roman"/>
          <w:sz w:val="24"/>
          <w:szCs w:val="24"/>
        </w:rPr>
        <w:t>условия залегания и использования подземных вод;</w:t>
      </w:r>
    </w:p>
    <w:p w:rsidR="00B55DFE" w:rsidRPr="00B55DFE" w:rsidRDefault="00B55DFE" w:rsidP="007C5EB0">
      <w:pPr>
        <w:widowControl w:val="0"/>
        <w:numPr>
          <w:ilvl w:val="0"/>
          <w:numId w:val="86"/>
        </w:numPr>
        <w:suppressAutoHyphens/>
        <w:spacing w:after="0" w:line="240" w:lineRule="auto"/>
        <w:ind w:left="851" w:right="566"/>
        <w:jc w:val="both"/>
        <w:rPr>
          <w:rFonts w:ascii="Times New Roman" w:hAnsi="Times New Roman"/>
          <w:sz w:val="24"/>
          <w:szCs w:val="24"/>
        </w:rPr>
      </w:pPr>
      <w:r w:rsidRPr="00B55DFE">
        <w:rPr>
          <w:rFonts w:ascii="Times New Roman" w:hAnsi="Times New Roman"/>
          <w:sz w:val="24"/>
          <w:szCs w:val="24"/>
        </w:rPr>
        <w:t>условия образования рек, озер, природных льдов;</w:t>
      </w:r>
    </w:p>
    <w:p w:rsidR="00B55DFE" w:rsidRPr="00B55DFE" w:rsidRDefault="00B55DFE" w:rsidP="007C5EB0">
      <w:pPr>
        <w:widowControl w:val="0"/>
        <w:numPr>
          <w:ilvl w:val="0"/>
          <w:numId w:val="86"/>
        </w:numPr>
        <w:suppressAutoHyphens/>
        <w:spacing w:after="0" w:line="240" w:lineRule="auto"/>
        <w:ind w:left="851" w:right="566"/>
        <w:jc w:val="both"/>
        <w:rPr>
          <w:rFonts w:ascii="Times New Roman" w:hAnsi="Times New Roman"/>
          <w:sz w:val="24"/>
          <w:szCs w:val="24"/>
        </w:rPr>
      </w:pPr>
      <w:r w:rsidRPr="00B55DFE">
        <w:rPr>
          <w:rFonts w:ascii="Times New Roman" w:hAnsi="Times New Roman"/>
          <w:sz w:val="24"/>
          <w:szCs w:val="24"/>
        </w:rPr>
        <w:t>характер взаимного влияния объектов гидросферы и человека друг на друга.</w:t>
      </w:r>
    </w:p>
    <w:p w:rsidR="00B55DFE" w:rsidRPr="00B55DFE" w:rsidRDefault="00B55DFE" w:rsidP="000806CF">
      <w:pPr>
        <w:spacing w:after="0" w:line="240" w:lineRule="auto"/>
        <w:ind w:left="851" w:right="566" w:firstLine="709"/>
        <w:jc w:val="both"/>
        <w:rPr>
          <w:rFonts w:ascii="Times New Roman" w:hAnsi="Times New Roman"/>
          <w:i/>
          <w:sz w:val="24"/>
          <w:szCs w:val="24"/>
        </w:rPr>
      </w:pPr>
      <w:r w:rsidRPr="00B55DFE">
        <w:rPr>
          <w:rFonts w:ascii="Times New Roman" w:hAnsi="Times New Roman"/>
          <w:i/>
          <w:sz w:val="24"/>
          <w:szCs w:val="24"/>
        </w:rPr>
        <w:t>Умение определять:</w:t>
      </w:r>
    </w:p>
    <w:p w:rsidR="00B55DFE" w:rsidRPr="00B55DFE" w:rsidRDefault="00B55DFE" w:rsidP="007C5EB0">
      <w:pPr>
        <w:widowControl w:val="0"/>
        <w:numPr>
          <w:ilvl w:val="0"/>
          <w:numId w:val="87"/>
        </w:numPr>
        <w:suppressAutoHyphens/>
        <w:spacing w:after="0" w:line="240" w:lineRule="auto"/>
        <w:ind w:left="851" w:right="566"/>
        <w:jc w:val="both"/>
        <w:rPr>
          <w:rFonts w:ascii="Times New Roman" w:hAnsi="Times New Roman"/>
          <w:sz w:val="24"/>
          <w:szCs w:val="24"/>
        </w:rPr>
      </w:pPr>
      <w:r w:rsidRPr="00B55DFE">
        <w:rPr>
          <w:rFonts w:ascii="Times New Roman" w:hAnsi="Times New Roman"/>
          <w:sz w:val="24"/>
          <w:szCs w:val="24"/>
        </w:rPr>
        <w:t xml:space="preserve">существенные признаки понятий; </w:t>
      </w:r>
    </w:p>
    <w:p w:rsidR="00B55DFE" w:rsidRPr="00B55DFE" w:rsidRDefault="00B55DFE" w:rsidP="007C5EB0">
      <w:pPr>
        <w:widowControl w:val="0"/>
        <w:numPr>
          <w:ilvl w:val="0"/>
          <w:numId w:val="87"/>
        </w:numPr>
        <w:suppressAutoHyphens/>
        <w:spacing w:after="0" w:line="240" w:lineRule="auto"/>
        <w:ind w:left="851" w:right="566"/>
        <w:jc w:val="both"/>
        <w:rPr>
          <w:rFonts w:ascii="Times New Roman" w:hAnsi="Times New Roman"/>
          <w:sz w:val="24"/>
          <w:szCs w:val="24"/>
        </w:rPr>
      </w:pPr>
      <w:r w:rsidRPr="00B55DFE">
        <w:rPr>
          <w:rFonts w:ascii="Times New Roman" w:hAnsi="Times New Roman"/>
          <w:sz w:val="24"/>
          <w:szCs w:val="24"/>
        </w:rPr>
        <w:t>вид рек, озер, природных льдов;</w:t>
      </w:r>
    </w:p>
    <w:p w:rsidR="00B55DFE" w:rsidRPr="00B55DFE" w:rsidRDefault="00B55DFE" w:rsidP="007C5EB0">
      <w:pPr>
        <w:widowControl w:val="0"/>
        <w:numPr>
          <w:ilvl w:val="0"/>
          <w:numId w:val="87"/>
        </w:numPr>
        <w:suppressAutoHyphens/>
        <w:spacing w:after="0" w:line="240" w:lineRule="auto"/>
        <w:ind w:left="851" w:right="566"/>
        <w:jc w:val="both"/>
        <w:rPr>
          <w:rFonts w:ascii="Times New Roman" w:hAnsi="Times New Roman"/>
          <w:sz w:val="24"/>
          <w:szCs w:val="24"/>
        </w:rPr>
      </w:pPr>
      <w:r w:rsidRPr="00B55DFE">
        <w:rPr>
          <w:rFonts w:ascii="Times New Roman" w:hAnsi="Times New Roman"/>
          <w:sz w:val="24"/>
          <w:szCs w:val="24"/>
        </w:rPr>
        <w:t>особенности размещения и образования объектов гидросферы.</w:t>
      </w:r>
    </w:p>
    <w:p w:rsidR="00B55DFE" w:rsidRPr="00B55DFE" w:rsidRDefault="00B55DFE" w:rsidP="000806CF">
      <w:pPr>
        <w:spacing w:after="0" w:line="240" w:lineRule="auto"/>
        <w:ind w:left="851" w:right="566" w:firstLine="709"/>
        <w:jc w:val="both"/>
        <w:rPr>
          <w:rFonts w:ascii="Times New Roman" w:hAnsi="Times New Roman"/>
          <w:sz w:val="24"/>
          <w:szCs w:val="24"/>
        </w:rPr>
      </w:pPr>
    </w:p>
    <w:p w:rsidR="00B55DFE" w:rsidRPr="00B55DFE" w:rsidRDefault="00B55DFE" w:rsidP="000806CF">
      <w:pPr>
        <w:spacing w:after="0" w:line="240" w:lineRule="auto"/>
        <w:ind w:left="851" w:right="566" w:firstLine="709"/>
        <w:jc w:val="both"/>
        <w:rPr>
          <w:rFonts w:ascii="Times New Roman" w:hAnsi="Times New Roman"/>
          <w:b/>
          <w:bCs/>
          <w:sz w:val="24"/>
          <w:szCs w:val="24"/>
        </w:rPr>
      </w:pPr>
      <w:r w:rsidRPr="00B55DFE">
        <w:rPr>
          <w:rFonts w:ascii="Times New Roman" w:hAnsi="Times New Roman"/>
          <w:b/>
          <w:bCs/>
          <w:sz w:val="24"/>
          <w:szCs w:val="24"/>
        </w:rPr>
        <w:t xml:space="preserve">Практические работы: </w:t>
      </w:r>
    </w:p>
    <w:p w:rsidR="00B55DFE" w:rsidRPr="00B55DFE" w:rsidRDefault="00B55DFE" w:rsidP="007C5EB0">
      <w:pPr>
        <w:numPr>
          <w:ilvl w:val="0"/>
          <w:numId w:val="88"/>
        </w:numPr>
        <w:spacing w:after="0" w:line="240" w:lineRule="auto"/>
        <w:ind w:left="851" w:right="566"/>
        <w:jc w:val="both"/>
        <w:rPr>
          <w:rFonts w:ascii="Times New Roman" w:hAnsi="Times New Roman"/>
          <w:bCs/>
          <w:sz w:val="24"/>
          <w:szCs w:val="24"/>
        </w:rPr>
      </w:pPr>
      <w:r w:rsidRPr="00B55DFE">
        <w:rPr>
          <w:rFonts w:ascii="Times New Roman" w:hAnsi="Times New Roman"/>
          <w:bCs/>
          <w:sz w:val="24"/>
          <w:szCs w:val="24"/>
        </w:rPr>
        <w:t>Нанесение на контурную карту объектов гидросферы.</w:t>
      </w:r>
    </w:p>
    <w:p w:rsidR="00B55DFE" w:rsidRPr="00B55DFE" w:rsidRDefault="00B55DFE" w:rsidP="007C5EB0">
      <w:pPr>
        <w:numPr>
          <w:ilvl w:val="0"/>
          <w:numId w:val="88"/>
        </w:numPr>
        <w:spacing w:after="0" w:line="240" w:lineRule="auto"/>
        <w:ind w:left="851" w:right="566"/>
        <w:jc w:val="both"/>
        <w:rPr>
          <w:rFonts w:ascii="Times New Roman" w:hAnsi="Times New Roman"/>
          <w:sz w:val="24"/>
          <w:szCs w:val="24"/>
        </w:rPr>
      </w:pPr>
      <w:r w:rsidRPr="00B55DFE">
        <w:rPr>
          <w:rFonts w:ascii="Times New Roman" w:hAnsi="Times New Roman"/>
          <w:sz w:val="24"/>
          <w:szCs w:val="24"/>
        </w:rPr>
        <w:t>Описание по карте географического положения одной из крупнейших рек Земли.</w:t>
      </w:r>
    </w:p>
    <w:p w:rsidR="00B55DFE" w:rsidRPr="00B55DFE" w:rsidRDefault="00B55DFE" w:rsidP="000806CF">
      <w:pPr>
        <w:spacing w:after="0" w:line="240" w:lineRule="auto"/>
        <w:ind w:left="851" w:right="566" w:firstLine="709"/>
        <w:jc w:val="both"/>
        <w:rPr>
          <w:rFonts w:ascii="Times New Roman" w:hAnsi="Times New Roman"/>
          <w:b/>
          <w:bCs/>
          <w:sz w:val="24"/>
          <w:szCs w:val="24"/>
        </w:rPr>
      </w:pPr>
    </w:p>
    <w:p w:rsidR="00B55DFE" w:rsidRPr="00B55DFE" w:rsidRDefault="00B55DFE" w:rsidP="000806CF">
      <w:pPr>
        <w:pStyle w:val="2"/>
        <w:spacing w:line="240" w:lineRule="auto"/>
        <w:ind w:left="851" w:right="566" w:firstLine="0"/>
        <w:jc w:val="center"/>
        <w:rPr>
          <w:bCs w:val="0"/>
          <w:sz w:val="24"/>
          <w:szCs w:val="24"/>
        </w:rPr>
      </w:pPr>
      <w:r w:rsidRPr="00B55DFE">
        <w:rPr>
          <w:sz w:val="24"/>
          <w:szCs w:val="24"/>
        </w:rPr>
        <w:t xml:space="preserve">Тема 6. Биосфера </w:t>
      </w:r>
    </w:p>
    <w:p w:rsidR="00B55DFE" w:rsidRPr="00B55DFE" w:rsidRDefault="00B55DFE" w:rsidP="000806CF">
      <w:pPr>
        <w:spacing w:after="0" w:line="240" w:lineRule="auto"/>
        <w:ind w:left="851" w:right="566" w:firstLine="709"/>
        <w:jc w:val="both"/>
        <w:rPr>
          <w:rFonts w:ascii="Times New Roman" w:hAnsi="Times New Roman"/>
          <w:sz w:val="24"/>
          <w:szCs w:val="24"/>
        </w:rPr>
      </w:pPr>
    </w:p>
    <w:p w:rsidR="00B55DFE" w:rsidRPr="00B55DFE" w:rsidRDefault="00B55DFE" w:rsidP="000806CF">
      <w:pPr>
        <w:spacing w:after="0" w:line="240" w:lineRule="auto"/>
        <w:ind w:left="851" w:right="566" w:firstLine="709"/>
        <w:jc w:val="both"/>
        <w:rPr>
          <w:rFonts w:ascii="Times New Roman" w:hAnsi="Times New Roman"/>
          <w:b/>
          <w:bCs/>
          <w:sz w:val="24"/>
          <w:szCs w:val="24"/>
        </w:rPr>
      </w:pPr>
      <w:r w:rsidRPr="00B55DFE">
        <w:rPr>
          <w:rFonts w:ascii="Times New Roman" w:hAnsi="Times New Roman"/>
          <w:b/>
          <w:bCs/>
          <w:sz w:val="24"/>
          <w:szCs w:val="24"/>
        </w:rPr>
        <w:t>Содержание темы:</w:t>
      </w:r>
    </w:p>
    <w:p w:rsidR="00B55DFE" w:rsidRPr="00B55DFE" w:rsidRDefault="00B55DFE" w:rsidP="000806CF">
      <w:pPr>
        <w:spacing w:after="0" w:line="240" w:lineRule="auto"/>
        <w:ind w:left="851" w:right="566" w:firstLine="709"/>
        <w:jc w:val="both"/>
        <w:rPr>
          <w:rFonts w:ascii="Times New Roman" w:hAnsi="Times New Roman"/>
          <w:sz w:val="24"/>
          <w:szCs w:val="24"/>
        </w:rPr>
      </w:pPr>
      <w:r w:rsidRPr="00B55DFE">
        <w:rPr>
          <w:rFonts w:ascii="Times New Roman" w:hAnsi="Times New Roman"/>
          <w:sz w:val="24"/>
          <w:szCs w:val="24"/>
        </w:rPr>
        <w:t>Царства живой природы и их роль в природе Земли. Разнообразие животного и растительного мира.При</w:t>
      </w:r>
      <w:r w:rsidRPr="00B55DFE">
        <w:rPr>
          <w:rFonts w:ascii="Times New Roman" w:hAnsi="Times New Roman"/>
          <w:sz w:val="24"/>
          <w:szCs w:val="24"/>
        </w:rPr>
        <w:softHyphen/>
        <w:t>способление живых организмов к среде обитания в разных природ</w:t>
      </w:r>
      <w:r w:rsidRPr="00B55DFE">
        <w:rPr>
          <w:rFonts w:ascii="Times New Roman" w:hAnsi="Times New Roman"/>
          <w:sz w:val="24"/>
          <w:szCs w:val="24"/>
        </w:rPr>
        <w:softHyphen/>
        <w:t>ных зонах. Взаимное влияние организмов и неживой природы. Охрана органического мира. Красная книга МСОП.</w:t>
      </w:r>
    </w:p>
    <w:p w:rsidR="00B55DFE" w:rsidRPr="00B55DFE" w:rsidRDefault="00B55DFE" w:rsidP="000806CF">
      <w:pPr>
        <w:spacing w:after="0" w:line="240" w:lineRule="auto"/>
        <w:ind w:left="851" w:right="566" w:firstLine="709"/>
        <w:jc w:val="both"/>
        <w:rPr>
          <w:rFonts w:ascii="Times New Roman" w:hAnsi="Times New Roman"/>
          <w:b/>
          <w:bCs/>
          <w:sz w:val="24"/>
          <w:szCs w:val="24"/>
        </w:rPr>
      </w:pPr>
    </w:p>
    <w:p w:rsidR="00B55DFE" w:rsidRPr="00B55DFE" w:rsidRDefault="00B55DFE" w:rsidP="000806CF">
      <w:pPr>
        <w:spacing w:after="0" w:line="240" w:lineRule="auto"/>
        <w:ind w:left="851" w:right="566" w:firstLine="709"/>
        <w:jc w:val="both"/>
        <w:rPr>
          <w:rFonts w:ascii="Times New Roman" w:hAnsi="Times New Roman"/>
          <w:b/>
          <w:bCs/>
          <w:sz w:val="24"/>
          <w:szCs w:val="24"/>
        </w:rPr>
      </w:pPr>
      <w:r w:rsidRPr="00B55DFE">
        <w:rPr>
          <w:rFonts w:ascii="Times New Roman" w:hAnsi="Times New Roman"/>
          <w:b/>
          <w:bCs/>
          <w:sz w:val="24"/>
          <w:szCs w:val="24"/>
        </w:rPr>
        <w:t xml:space="preserve">Учебные понятия: </w:t>
      </w:r>
    </w:p>
    <w:p w:rsidR="00B55DFE" w:rsidRPr="00B55DFE" w:rsidRDefault="00B55DFE" w:rsidP="000806CF">
      <w:pPr>
        <w:spacing w:after="0" w:line="240" w:lineRule="auto"/>
        <w:ind w:left="851" w:right="566" w:firstLine="709"/>
        <w:jc w:val="both"/>
        <w:rPr>
          <w:rFonts w:ascii="Times New Roman" w:hAnsi="Times New Roman"/>
          <w:sz w:val="24"/>
          <w:szCs w:val="24"/>
        </w:rPr>
      </w:pPr>
      <w:r w:rsidRPr="00B55DFE">
        <w:rPr>
          <w:rFonts w:ascii="Times New Roman" w:hAnsi="Times New Roman"/>
          <w:sz w:val="24"/>
          <w:szCs w:val="24"/>
        </w:rPr>
        <w:t>биосфера, Красная книга.</w:t>
      </w:r>
    </w:p>
    <w:p w:rsidR="00B55DFE" w:rsidRPr="00B55DFE" w:rsidRDefault="00B55DFE" w:rsidP="000806CF">
      <w:pPr>
        <w:spacing w:after="0" w:line="240" w:lineRule="auto"/>
        <w:ind w:left="851" w:right="566" w:firstLine="709"/>
        <w:jc w:val="both"/>
        <w:rPr>
          <w:rFonts w:ascii="Times New Roman" w:hAnsi="Times New Roman"/>
          <w:b/>
          <w:bCs/>
          <w:sz w:val="24"/>
          <w:szCs w:val="24"/>
        </w:rPr>
      </w:pPr>
    </w:p>
    <w:p w:rsidR="00B55DFE" w:rsidRPr="00B55DFE" w:rsidRDefault="00B55DFE" w:rsidP="000806CF">
      <w:pPr>
        <w:spacing w:after="0" w:line="240" w:lineRule="auto"/>
        <w:ind w:left="851" w:right="566" w:firstLine="709"/>
        <w:jc w:val="both"/>
        <w:rPr>
          <w:rFonts w:ascii="Times New Roman" w:hAnsi="Times New Roman"/>
          <w:b/>
          <w:bCs/>
          <w:sz w:val="24"/>
          <w:szCs w:val="24"/>
        </w:rPr>
      </w:pPr>
      <w:r w:rsidRPr="00B55DFE">
        <w:rPr>
          <w:rFonts w:ascii="Times New Roman" w:hAnsi="Times New Roman"/>
          <w:b/>
          <w:bCs/>
          <w:sz w:val="24"/>
          <w:szCs w:val="24"/>
        </w:rPr>
        <w:lastRenderedPageBreak/>
        <w:t xml:space="preserve">Персоналии: </w:t>
      </w:r>
    </w:p>
    <w:p w:rsidR="00B55DFE" w:rsidRPr="00B55DFE" w:rsidRDefault="00B55DFE" w:rsidP="000806CF">
      <w:pPr>
        <w:spacing w:after="0" w:line="240" w:lineRule="auto"/>
        <w:ind w:left="851" w:right="566" w:firstLine="709"/>
        <w:jc w:val="both"/>
        <w:rPr>
          <w:rFonts w:ascii="Times New Roman" w:hAnsi="Times New Roman"/>
          <w:b/>
          <w:bCs/>
          <w:sz w:val="24"/>
          <w:szCs w:val="24"/>
        </w:rPr>
      </w:pPr>
      <w:r w:rsidRPr="00B55DFE">
        <w:rPr>
          <w:rFonts w:ascii="Times New Roman" w:hAnsi="Times New Roman"/>
          <w:sz w:val="24"/>
          <w:szCs w:val="24"/>
        </w:rPr>
        <w:t>Владимир Иванович Вернадский</w:t>
      </w:r>
    </w:p>
    <w:p w:rsidR="00B55DFE" w:rsidRPr="00B55DFE" w:rsidRDefault="00B55DFE" w:rsidP="000806CF">
      <w:pPr>
        <w:spacing w:after="0" w:line="240" w:lineRule="auto"/>
        <w:ind w:left="851" w:right="566" w:firstLine="709"/>
        <w:jc w:val="both"/>
        <w:rPr>
          <w:rFonts w:ascii="Times New Roman" w:hAnsi="Times New Roman"/>
          <w:b/>
          <w:bCs/>
          <w:sz w:val="24"/>
          <w:szCs w:val="24"/>
        </w:rPr>
      </w:pPr>
    </w:p>
    <w:p w:rsidR="00B55DFE" w:rsidRPr="00B55DFE" w:rsidRDefault="00B55DFE" w:rsidP="000806CF">
      <w:pPr>
        <w:spacing w:after="0" w:line="240" w:lineRule="auto"/>
        <w:ind w:left="851" w:right="566" w:firstLine="709"/>
        <w:jc w:val="both"/>
        <w:rPr>
          <w:rFonts w:ascii="Times New Roman" w:hAnsi="Times New Roman"/>
          <w:b/>
          <w:sz w:val="24"/>
          <w:szCs w:val="24"/>
        </w:rPr>
      </w:pPr>
      <w:r w:rsidRPr="00B55DFE">
        <w:rPr>
          <w:rFonts w:ascii="Times New Roman" w:hAnsi="Times New Roman"/>
          <w:b/>
          <w:sz w:val="24"/>
          <w:szCs w:val="24"/>
        </w:rPr>
        <w:t>Основные образовательные идеи:</w:t>
      </w:r>
    </w:p>
    <w:p w:rsidR="00B55DFE" w:rsidRPr="00B55DFE" w:rsidRDefault="00B55DFE" w:rsidP="007C5EB0">
      <w:pPr>
        <w:widowControl w:val="0"/>
        <w:numPr>
          <w:ilvl w:val="0"/>
          <w:numId w:val="89"/>
        </w:numPr>
        <w:tabs>
          <w:tab w:val="left" w:pos="1440"/>
        </w:tabs>
        <w:suppressAutoHyphens/>
        <w:spacing w:after="0" w:line="240" w:lineRule="auto"/>
        <w:ind w:left="851" w:right="566"/>
        <w:jc w:val="both"/>
        <w:rPr>
          <w:rFonts w:ascii="Times New Roman" w:hAnsi="Times New Roman"/>
          <w:sz w:val="24"/>
          <w:szCs w:val="24"/>
        </w:rPr>
      </w:pPr>
      <w:r w:rsidRPr="00B55DFE">
        <w:rPr>
          <w:rFonts w:ascii="Times New Roman" w:hAnsi="Times New Roman"/>
          <w:sz w:val="24"/>
          <w:szCs w:val="24"/>
        </w:rPr>
        <w:t>Планета Земля занимает исключительное место в Солнечной системе благодаря наличию живых организмов.</w:t>
      </w:r>
    </w:p>
    <w:p w:rsidR="00B55DFE" w:rsidRPr="00B55DFE" w:rsidRDefault="00B55DFE" w:rsidP="007C5EB0">
      <w:pPr>
        <w:widowControl w:val="0"/>
        <w:numPr>
          <w:ilvl w:val="0"/>
          <w:numId w:val="89"/>
        </w:numPr>
        <w:tabs>
          <w:tab w:val="left" w:pos="1440"/>
        </w:tabs>
        <w:suppressAutoHyphens/>
        <w:spacing w:after="0" w:line="240" w:lineRule="auto"/>
        <w:ind w:left="851" w:right="566"/>
        <w:jc w:val="both"/>
        <w:rPr>
          <w:rFonts w:ascii="Times New Roman" w:hAnsi="Times New Roman"/>
          <w:sz w:val="24"/>
          <w:szCs w:val="24"/>
        </w:rPr>
      </w:pPr>
      <w:r w:rsidRPr="00B55DFE">
        <w:rPr>
          <w:rFonts w:ascii="Times New Roman" w:hAnsi="Times New Roman"/>
          <w:sz w:val="24"/>
          <w:szCs w:val="24"/>
        </w:rPr>
        <w:t>Биосфера – сложная природная система, которая оказывает влияние на сами живые организмы, а также на другие земные оболочки.</w:t>
      </w:r>
    </w:p>
    <w:p w:rsidR="00B55DFE" w:rsidRPr="00B55DFE" w:rsidRDefault="00B55DFE" w:rsidP="007C5EB0">
      <w:pPr>
        <w:widowControl w:val="0"/>
        <w:numPr>
          <w:ilvl w:val="0"/>
          <w:numId w:val="89"/>
        </w:numPr>
        <w:tabs>
          <w:tab w:val="left" w:pos="1440"/>
        </w:tabs>
        <w:suppressAutoHyphens/>
        <w:spacing w:after="0" w:line="240" w:lineRule="auto"/>
        <w:ind w:left="851" w:right="566"/>
        <w:jc w:val="both"/>
        <w:rPr>
          <w:rFonts w:ascii="Times New Roman" w:hAnsi="Times New Roman"/>
          <w:sz w:val="24"/>
          <w:szCs w:val="24"/>
        </w:rPr>
      </w:pPr>
      <w:r w:rsidRPr="00B55DFE">
        <w:rPr>
          <w:rFonts w:ascii="Times New Roman" w:hAnsi="Times New Roman"/>
          <w:sz w:val="24"/>
          <w:szCs w:val="24"/>
        </w:rPr>
        <w:t>Биосфера – самая хрупкая, уязвимая оболочка Земли.</w:t>
      </w:r>
    </w:p>
    <w:p w:rsidR="00B55DFE" w:rsidRPr="00B55DFE" w:rsidRDefault="00B55DFE" w:rsidP="000806CF">
      <w:pPr>
        <w:spacing w:after="0" w:line="240" w:lineRule="auto"/>
        <w:ind w:left="851" w:right="566" w:firstLine="709"/>
        <w:jc w:val="both"/>
        <w:rPr>
          <w:rFonts w:ascii="Times New Roman" w:hAnsi="Times New Roman"/>
          <w:sz w:val="24"/>
          <w:szCs w:val="24"/>
        </w:rPr>
      </w:pPr>
    </w:p>
    <w:p w:rsidR="00B55DFE" w:rsidRPr="00B55DFE" w:rsidRDefault="00B55DFE" w:rsidP="000806CF">
      <w:pPr>
        <w:spacing w:after="0" w:line="240" w:lineRule="auto"/>
        <w:ind w:left="851" w:right="566" w:firstLine="709"/>
        <w:jc w:val="both"/>
        <w:rPr>
          <w:rFonts w:ascii="Times New Roman" w:hAnsi="Times New Roman"/>
          <w:b/>
          <w:sz w:val="24"/>
          <w:szCs w:val="24"/>
        </w:rPr>
      </w:pPr>
      <w:r w:rsidRPr="00B55DFE">
        <w:rPr>
          <w:rFonts w:ascii="Times New Roman" w:hAnsi="Times New Roman"/>
          <w:b/>
          <w:sz w:val="24"/>
          <w:szCs w:val="24"/>
        </w:rPr>
        <w:t xml:space="preserve">Метапредметные умения: </w:t>
      </w:r>
    </w:p>
    <w:p w:rsidR="00B55DFE" w:rsidRPr="00B55DFE" w:rsidRDefault="00B55DFE" w:rsidP="007C5EB0">
      <w:pPr>
        <w:widowControl w:val="0"/>
        <w:numPr>
          <w:ilvl w:val="0"/>
          <w:numId w:val="90"/>
        </w:numPr>
        <w:suppressAutoHyphens/>
        <w:spacing w:after="0" w:line="240" w:lineRule="auto"/>
        <w:ind w:left="851" w:right="566"/>
        <w:jc w:val="both"/>
        <w:rPr>
          <w:rFonts w:ascii="Times New Roman" w:hAnsi="Times New Roman"/>
          <w:sz w:val="24"/>
          <w:szCs w:val="24"/>
        </w:rPr>
      </w:pPr>
      <w:r w:rsidRPr="00B55DFE">
        <w:rPr>
          <w:rFonts w:ascii="Times New Roman" w:hAnsi="Times New Roman"/>
          <w:sz w:val="24"/>
          <w:szCs w:val="24"/>
        </w:rPr>
        <w:t>ставить учебную задачу под руководством учителя;</w:t>
      </w:r>
    </w:p>
    <w:p w:rsidR="00B55DFE" w:rsidRPr="00B55DFE" w:rsidRDefault="00B55DFE" w:rsidP="007C5EB0">
      <w:pPr>
        <w:widowControl w:val="0"/>
        <w:numPr>
          <w:ilvl w:val="0"/>
          <w:numId w:val="90"/>
        </w:numPr>
        <w:suppressAutoHyphens/>
        <w:spacing w:after="0" w:line="240" w:lineRule="auto"/>
        <w:ind w:left="851" w:right="566"/>
        <w:jc w:val="both"/>
        <w:rPr>
          <w:rFonts w:ascii="Times New Roman" w:hAnsi="Times New Roman"/>
          <w:sz w:val="24"/>
          <w:szCs w:val="24"/>
        </w:rPr>
      </w:pPr>
      <w:r w:rsidRPr="00B55DFE">
        <w:rPr>
          <w:rFonts w:ascii="Times New Roman" w:hAnsi="Times New Roman"/>
          <w:sz w:val="24"/>
          <w:szCs w:val="24"/>
        </w:rPr>
        <w:t>планировать свою деятельность под руководством учителя;</w:t>
      </w:r>
    </w:p>
    <w:p w:rsidR="00B55DFE" w:rsidRPr="00B55DFE" w:rsidRDefault="00B55DFE" w:rsidP="007C5EB0">
      <w:pPr>
        <w:widowControl w:val="0"/>
        <w:numPr>
          <w:ilvl w:val="0"/>
          <w:numId w:val="90"/>
        </w:numPr>
        <w:suppressAutoHyphens/>
        <w:spacing w:after="0" w:line="240" w:lineRule="auto"/>
        <w:ind w:left="851" w:right="566"/>
        <w:jc w:val="both"/>
        <w:rPr>
          <w:rFonts w:ascii="Times New Roman" w:hAnsi="Times New Roman"/>
          <w:sz w:val="24"/>
          <w:szCs w:val="24"/>
        </w:rPr>
      </w:pPr>
      <w:r w:rsidRPr="00B55DFE">
        <w:rPr>
          <w:rFonts w:ascii="Times New Roman" w:hAnsi="Times New Roman"/>
          <w:sz w:val="24"/>
          <w:szCs w:val="24"/>
        </w:rPr>
        <w:t>выявлять причинно-следственные связи;</w:t>
      </w:r>
    </w:p>
    <w:p w:rsidR="00B55DFE" w:rsidRPr="00B55DFE" w:rsidRDefault="00B55DFE" w:rsidP="007C5EB0">
      <w:pPr>
        <w:widowControl w:val="0"/>
        <w:numPr>
          <w:ilvl w:val="0"/>
          <w:numId w:val="90"/>
        </w:numPr>
        <w:suppressAutoHyphens/>
        <w:spacing w:after="0" w:line="240" w:lineRule="auto"/>
        <w:ind w:left="851" w:right="566"/>
        <w:jc w:val="both"/>
        <w:rPr>
          <w:rFonts w:ascii="Times New Roman" w:hAnsi="Times New Roman"/>
          <w:sz w:val="24"/>
          <w:szCs w:val="24"/>
        </w:rPr>
      </w:pPr>
      <w:r w:rsidRPr="00B55DFE">
        <w:rPr>
          <w:rFonts w:ascii="Times New Roman" w:hAnsi="Times New Roman"/>
          <w:sz w:val="24"/>
          <w:szCs w:val="24"/>
        </w:rPr>
        <w:t>определять критерии для сравнения фактов, явлений;</w:t>
      </w:r>
    </w:p>
    <w:p w:rsidR="00B55DFE" w:rsidRPr="00B55DFE" w:rsidRDefault="00B55DFE" w:rsidP="007C5EB0">
      <w:pPr>
        <w:widowControl w:val="0"/>
        <w:numPr>
          <w:ilvl w:val="0"/>
          <w:numId w:val="90"/>
        </w:numPr>
        <w:suppressAutoHyphens/>
        <w:spacing w:after="0" w:line="240" w:lineRule="auto"/>
        <w:ind w:left="851" w:right="566"/>
        <w:jc w:val="both"/>
        <w:rPr>
          <w:rFonts w:ascii="Times New Roman" w:hAnsi="Times New Roman"/>
          <w:sz w:val="24"/>
          <w:szCs w:val="24"/>
        </w:rPr>
      </w:pPr>
      <w:r w:rsidRPr="00B55DFE">
        <w:rPr>
          <w:rFonts w:ascii="Times New Roman" w:hAnsi="Times New Roman"/>
          <w:sz w:val="24"/>
          <w:szCs w:val="24"/>
        </w:rPr>
        <w:t>выслушивать и объективно оценивать другого;</w:t>
      </w:r>
    </w:p>
    <w:p w:rsidR="00B55DFE" w:rsidRPr="00B55DFE" w:rsidRDefault="00B55DFE" w:rsidP="007C5EB0">
      <w:pPr>
        <w:widowControl w:val="0"/>
        <w:numPr>
          <w:ilvl w:val="0"/>
          <w:numId w:val="90"/>
        </w:numPr>
        <w:suppressAutoHyphens/>
        <w:spacing w:after="0" w:line="240" w:lineRule="auto"/>
        <w:ind w:left="851" w:right="566"/>
        <w:jc w:val="both"/>
        <w:rPr>
          <w:rFonts w:ascii="Times New Roman" w:hAnsi="Times New Roman"/>
          <w:sz w:val="24"/>
          <w:szCs w:val="24"/>
        </w:rPr>
      </w:pPr>
      <w:r w:rsidRPr="00B55DFE">
        <w:rPr>
          <w:rFonts w:ascii="Times New Roman" w:hAnsi="Times New Roman"/>
          <w:sz w:val="24"/>
          <w:szCs w:val="24"/>
        </w:rPr>
        <w:t>уметь вести диалог, вырабатывая общее решение.</w:t>
      </w:r>
    </w:p>
    <w:p w:rsidR="00B55DFE" w:rsidRPr="00B55DFE" w:rsidRDefault="00B55DFE" w:rsidP="000806CF">
      <w:pPr>
        <w:spacing w:after="0" w:line="240" w:lineRule="auto"/>
        <w:ind w:left="851" w:right="566" w:firstLine="709"/>
        <w:jc w:val="both"/>
        <w:rPr>
          <w:rFonts w:ascii="Times New Roman" w:hAnsi="Times New Roman"/>
          <w:sz w:val="24"/>
          <w:szCs w:val="24"/>
        </w:rPr>
      </w:pPr>
    </w:p>
    <w:p w:rsidR="00B55DFE" w:rsidRPr="00B55DFE" w:rsidRDefault="00B55DFE" w:rsidP="000806CF">
      <w:pPr>
        <w:spacing w:after="0" w:line="240" w:lineRule="auto"/>
        <w:ind w:left="851" w:right="566" w:firstLine="709"/>
        <w:jc w:val="both"/>
        <w:rPr>
          <w:rFonts w:ascii="Times New Roman" w:hAnsi="Times New Roman"/>
          <w:b/>
          <w:sz w:val="24"/>
          <w:szCs w:val="24"/>
        </w:rPr>
      </w:pPr>
      <w:r w:rsidRPr="00B55DFE">
        <w:rPr>
          <w:rFonts w:ascii="Times New Roman" w:hAnsi="Times New Roman"/>
          <w:b/>
          <w:sz w:val="24"/>
          <w:szCs w:val="24"/>
        </w:rPr>
        <w:t>Предметные умения:</w:t>
      </w:r>
    </w:p>
    <w:p w:rsidR="00B55DFE" w:rsidRPr="00B55DFE" w:rsidRDefault="00B55DFE" w:rsidP="000806CF">
      <w:pPr>
        <w:spacing w:after="0" w:line="240" w:lineRule="auto"/>
        <w:ind w:left="851" w:right="566" w:firstLine="709"/>
        <w:jc w:val="both"/>
        <w:rPr>
          <w:rFonts w:ascii="Times New Roman" w:hAnsi="Times New Roman"/>
          <w:i/>
          <w:sz w:val="24"/>
          <w:szCs w:val="24"/>
        </w:rPr>
      </w:pPr>
      <w:r w:rsidRPr="00B55DFE">
        <w:rPr>
          <w:rFonts w:ascii="Times New Roman" w:hAnsi="Times New Roman"/>
          <w:i/>
          <w:sz w:val="24"/>
          <w:szCs w:val="24"/>
        </w:rPr>
        <w:t>Умение объяснять:</w:t>
      </w:r>
    </w:p>
    <w:p w:rsidR="00B55DFE" w:rsidRPr="00B55DFE" w:rsidRDefault="00B55DFE" w:rsidP="007C5EB0">
      <w:pPr>
        <w:widowControl w:val="0"/>
        <w:numPr>
          <w:ilvl w:val="0"/>
          <w:numId w:val="91"/>
        </w:numPr>
        <w:suppressAutoHyphens/>
        <w:spacing w:after="0" w:line="240" w:lineRule="auto"/>
        <w:ind w:left="851" w:right="566"/>
        <w:jc w:val="both"/>
        <w:rPr>
          <w:rFonts w:ascii="Times New Roman" w:hAnsi="Times New Roman"/>
          <w:sz w:val="24"/>
          <w:szCs w:val="24"/>
        </w:rPr>
      </w:pPr>
      <w:r w:rsidRPr="00B55DFE">
        <w:rPr>
          <w:rFonts w:ascii="Times New Roman" w:hAnsi="Times New Roman"/>
          <w:sz w:val="24"/>
          <w:szCs w:val="24"/>
        </w:rPr>
        <w:t xml:space="preserve">закономерностей географической оболочки на примере биосферы; </w:t>
      </w:r>
    </w:p>
    <w:p w:rsidR="00B55DFE" w:rsidRPr="00B55DFE" w:rsidRDefault="00B55DFE" w:rsidP="007C5EB0">
      <w:pPr>
        <w:widowControl w:val="0"/>
        <w:numPr>
          <w:ilvl w:val="0"/>
          <w:numId w:val="91"/>
        </w:numPr>
        <w:suppressAutoHyphens/>
        <w:spacing w:after="0" w:line="240" w:lineRule="auto"/>
        <w:ind w:left="851" w:right="566"/>
        <w:jc w:val="both"/>
        <w:rPr>
          <w:rFonts w:ascii="Times New Roman" w:hAnsi="Times New Roman"/>
          <w:sz w:val="24"/>
          <w:szCs w:val="24"/>
        </w:rPr>
      </w:pPr>
      <w:r w:rsidRPr="00B55DFE">
        <w:rPr>
          <w:rFonts w:ascii="Times New Roman" w:hAnsi="Times New Roman"/>
          <w:sz w:val="24"/>
          <w:szCs w:val="24"/>
        </w:rPr>
        <w:t>особенности приспособления организмов к среде обитания;</w:t>
      </w:r>
    </w:p>
    <w:p w:rsidR="00B55DFE" w:rsidRPr="00B55DFE" w:rsidRDefault="00B55DFE" w:rsidP="007C5EB0">
      <w:pPr>
        <w:widowControl w:val="0"/>
        <w:numPr>
          <w:ilvl w:val="0"/>
          <w:numId w:val="91"/>
        </w:numPr>
        <w:suppressAutoHyphens/>
        <w:spacing w:after="0" w:line="240" w:lineRule="auto"/>
        <w:ind w:left="851" w:right="566"/>
        <w:jc w:val="both"/>
        <w:rPr>
          <w:rFonts w:ascii="Times New Roman" w:hAnsi="Times New Roman"/>
          <w:sz w:val="24"/>
          <w:szCs w:val="24"/>
        </w:rPr>
      </w:pPr>
      <w:r w:rsidRPr="00B55DFE">
        <w:rPr>
          <w:rFonts w:ascii="Times New Roman" w:hAnsi="Times New Roman"/>
          <w:sz w:val="24"/>
          <w:szCs w:val="24"/>
        </w:rPr>
        <w:t>роль царств природы;</w:t>
      </w:r>
    </w:p>
    <w:p w:rsidR="00B55DFE" w:rsidRPr="00B55DFE" w:rsidRDefault="00B55DFE" w:rsidP="007C5EB0">
      <w:pPr>
        <w:widowControl w:val="0"/>
        <w:numPr>
          <w:ilvl w:val="0"/>
          <w:numId w:val="91"/>
        </w:numPr>
        <w:suppressAutoHyphens/>
        <w:spacing w:after="0" w:line="240" w:lineRule="auto"/>
        <w:ind w:left="851" w:right="566"/>
        <w:jc w:val="both"/>
        <w:rPr>
          <w:rFonts w:ascii="Times New Roman" w:hAnsi="Times New Roman"/>
          <w:sz w:val="24"/>
          <w:szCs w:val="24"/>
        </w:rPr>
      </w:pPr>
      <w:r w:rsidRPr="00B55DFE">
        <w:rPr>
          <w:rFonts w:ascii="Times New Roman" w:hAnsi="Times New Roman"/>
          <w:sz w:val="24"/>
          <w:szCs w:val="24"/>
        </w:rPr>
        <w:t>необходимость охраны органического мира.</w:t>
      </w:r>
    </w:p>
    <w:p w:rsidR="00B55DFE" w:rsidRPr="00B55DFE" w:rsidRDefault="00B55DFE" w:rsidP="000806CF">
      <w:pPr>
        <w:spacing w:after="0" w:line="240" w:lineRule="auto"/>
        <w:ind w:left="851" w:right="566" w:firstLine="709"/>
        <w:jc w:val="both"/>
        <w:rPr>
          <w:rFonts w:ascii="Times New Roman" w:hAnsi="Times New Roman"/>
          <w:i/>
          <w:sz w:val="24"/>
          <w:szCs w:val="24"/>
        </w:rPr>
      </w:pPr>
      <w:r w:rsidRPr="00B55DFE">
        <w:rPr>
          <w:rFonts w:ascii="Times New Roman" w:hAnsi="Times New Roman"/>
          <w:i/>
          <w:sz w:val="24"/>
          <w:szCs w:val="24"/>
        </w:rPr>
        <w:t>Умение определять:</w:t>
      </w:r>
    </w:p>
    <w:p w:rsidR="00B55DFE" w:rsidRPr="00B55DFE" w:rsidRDefault="00B55DFE" w:rsidP="007C5EB0">
      <w:pPr>
        <w:widowControl w:val="0"/>
        <w:numPr>
          <w:ilvl w:val="0"/>
          <w:numId w:val="92"/>
        </w:numPr>
        <w:suppressAutoHyphens/>
        <w:spacing w:after="0" w:line="240" w:lineRule="auto"/>
        <w:ind w:left="851" w:right="566"/>
        <w:jc w:val="both"/>
        <w:rPr>
          <w:rFonts w:ascii="Times New Roman" w:hAnsi="Times New Roman"/>
          <w:sz w:val="24"/>
          <w:szCs w:val="24"/>
        </w:rPr>
      </w:pPr>
      <w:r w:rsidRPr="00B55DFE">
        <w:rPr>
          <w:rFonts w:ascii="Times New Roman" w:hAnsi="Times New Roman"/>
          <w:sz w:val="24"/>
          <w:szCs w:val="24"/>
        </w:rPr>
        <w:t xml:space="preserve">существенные признаки понятий; </w:t>
      </w:r>
    </w:p>
    <w:p w:rsidR="00B55DFE" w:rsidRPr="00B55DFE" w:rsidRDefault="00B55DFE" w:rsidP="007C5EB0">
      <w:pPr>
        <w:widowControl w:val="0"/>
        <w:numPr>
          <w:ilvl w:val="0"/>
          <w:numId w:val="92"/>
        </w:numPr>
        <w:suppressAutoHyphens/>
        <w:spacing w:after="0" w:line="240" w:lineRule="auto"/>
        <w:ind w:left="851" w:right="566"/>
        <w:jc w:val="both"/>
        <w:rPr>
          <w:rFonts w:ascii="Times New Roman" w:hAnsi="Times New Roman"/>
          <w:sz w:val="24"/>
          <w:szCs w:val="24"/>
        </w:rPr>
      </w:pPr>
      <w:r w:rsidRPr="00B55DFE">
        <w:rPr>
          <w:rFonts w:ascii="Times New Roman" w:hAnsi="Times New Roman"/>
          <w:sz w:val="24"/>
          <w:szCs w:val="24"/>
        </w:rPr>
        <w:t>сущность экологических проблем;</w:t>
      </w:r>
    </w:p>
    <w:p w:rsidR="00B55DFE" w:rsidRPr="00B55DFE" w:rsidRDefault="00B55DFE" w:rsidP="007C5EB0">
      <w:pPr>
        <w:widowControl w:val="0"/>
        <w:numPr>
          <w:ilvl w:val="0"/>
          <w:numId w:val="92"/>
        </w:numPr>
        <w:suppressAutoHyphens/>
        <w:spacing w:after="0" w:line="240" w:lineRule="auto"/>
        <w:ind w:left="851" w:right="566"/>
        <w:jc w:val="both"/>
        <w:rPr>
          <w:rFonts w:ascii="Times New Roman" w:hAnsi="Times New Roman"/>
          <w:sz w:val="24"/>
          <w:szCs w:val="24"/>
        </w:rPr>
      </w:pPr>
      <w:r w:rsidRPr="00B55DFE">
        <w:rPr>
          <w:rFonts w:ascii="Times New Roman" w:hAnsi="Times New Roman"/>
          <w:sz w:val="24"/>
          <w:szCs w:val="24"/>
        </w:rPr>
        <w:t>причины разнообразия растений и животных;</w:t>
      </w:r>
    </w:p>
    <w:p w:rsidR="00B55DFE" w:rsidRPr="00B55DFE" w:rsidRDefault="00B55DFE" w:rsidP="007C5EB0">
      <w:pPr>
        <w:widowControl w:val="0"/>
        <w:numPr>
          <w:ilvl w:val="0"/>
          <w:numId w:val="92"/>
        </w:numPr>
        <w:suppressAutoHyphens/>
        <w:spacing w:after="0" w:line="240" w:lineRule="auto"/>
        <w:ind w:left="851" w:right="566"/>
        <w:jc w:val="both"/>
        <w:rPr>
          <w:rFonts w:ascii="Times New Roman" w:hAnsi="Times New Roman"/>
          <w:sz w:val="24"/>
          <w:szCs w:val="24"/>
        </w:rPr>
      </w:pPr>
      <w:r w:rsidRPr="00B55DFE">
        <w:rPr>
          <w:rFonts w:ascii="Times New Roman" w:hAnsi="Times New Roman"/>
          <w:sz w:val="24"/>
          <w:szCs w:val="24"/>
        </w:rPr>
        <w:t>характер взаимного влияния живого и неживого мира.</w:t>
      </w:r>
    </w:p>
    <w:p w:rsidR="00B55DFE" w:rsidRPr="00B55DFE" w:rsidRDefault="00B55DFE" w:rsidP="000806CF">
      <w:pPr>
        <w:spacing w:after="0" w:line="240" w:lineRule="auto"/>
        <w:ind w:left="851" w:right="566" w:firstLine="709"/>
        <w:jc w:val="both"/>
        <w:rPr>
          <w:rFonts w:ascii="Times New Roman" w:hAnsi="Times New Roman"/>
          <w:sz w:val="24"/>
          <w:szCs w:val="24"/>
        </w:rPr>
      </w:pPr>
    </w:p>
    <w:p w:rsidR="00B55DFE" w:rsidRPr="00B55DFE" w:rsidRDefault="00B55DFE" w:rsidP="000806CF">
      <w:pPr>
        <w:spacing w:after="0" w:line="240" w:lineRule="auto"/>
        <w:ind w:left="851" w:right="566" w:firstLine="709"/>
        <w:jc w:val="both"/>
        <w:rPr>
          <w:rFonts w:ascii="Times New Roman" w:hAnsi="Times New Roman"/>
          <w:b/>
          <w:bCs/>
          <w:sz w:val="24"/>
          <w:szCs w:val="24"/>
        </w:rPr>
      </w:pPr>
      <w:r w:rsidRPr="00B55DFE">
        <w:rPr>
          <w:rFonts w:ascii="Times New Roman" w:hAnsi="Times New Roman"/>
          <w:b/>
          <w:bCs/>
          <w:sz w:val="24"/>
          <w:szCs w:val="24"/>
        </w:rPr>
        <w:t xml:space="preserve">Практическая работа: </w:t>
      </w:r>
    </w:p>
    <w:p w:rsidR="00B55DFE" w:rsidRPr="00B55DFE" w:rsidRDefault="00B55DFE" w:rsidP="007C5EB0">
      <w:pPr>
        <w:numPr>
          <w:ilvl w:val="0"/>
          <w:numId w:val="93"/>
        </w:numPr>
        <w:spacing w:after="0" w:line="240" w:lineRule="auto"/>
        <w:ind w:left="851" w:right="566"/>
        <w:jc w:val="both"/>
        <w:rPr>
          <w:rFonts w:ascii="Times New Roman" w:hAnsi="Times New Roman"/>
          <w:sz w:val="24"/>
          <w:szCs w:val="24"/>
        </w:rPr>
      </w:pPr>
      <w:r w:rsidRPr="00B55DFE">
        <w:rPr>
          <w:rFonts w:ascii="Times New Roman" w:hAnsi="Times New Roman"/>
          <w:bCs/>
          <w:sz w:val="24"/>
          <w:szCs w:val="24"/>
        </w:rPr>
        <w:t>Ознакомление с наиболее распространенными</w:t>
      </w:r>
      <w:r w:rsidRPr="00B55DFE">
        <w:rPr>
          <w:rFonts w:ascii="Times New Roman" w:hAnsi="Times New Roman"/>
          <w:sz w:val="24"/>
          <w:szCs w:val="24"/>
        </w:rPr>
        <w:t xml:space="preserve"> растениями и животными своей местности.</w:t>
      </w:r>
    </w:p>
    <w:p w:rsidR="00B55DFE" w:rsidRPr="00B55DFE" w:rsidRDefault="00B55DFE" w:rsidP="000806CF">
      <w:pPr>
        <w:pStyle w:val="2"/>
        <w:keepNext/>
        <w:widowControl w:val="0"/>
        <w:numPr>
          <w:ilvl w:val="1"/>
          <w:numId w:val="1"/>
        </w:numPr>
        <w:tabs>
          <w:tab w:val="num" w:pos="0"/>
        </w:tabs>
        <w:suppressAutoHyphens/>
        <w:spacing w:line="240" w:lineRule="auto"/>
        <w:ind w:left="851" w:right="566" w:firstLine="709"/>
        <w:rPr>
          <w:sz w:val="24"/>
          <w:szCs w:val="24"/>
        </w:rPr>
      </w:pPr>
    </w:p>
    <w:p w:rsidR="00B55DFE" w:rsidRPr="00B55DFE" w:rsidRDefault="00B55DFE" w:rsidP="000806CF">
      <w:pPr>
        <w:pStyle w:val="2"/>
        <w:spacing w:line="240" w:lineRule="auto"/>
        <w:ind w:left="851" w:right="566" w:firstLine="0"/>
        <w:jc w:val="center"/>
        <w:rPr>
          <w:bCs w:val="0"/>
          <w:sz w:val="24"/>
          <w:szCs w:val="24"/>
        </w:rPr>
      </w:pPr>
      <w:r w:rsidRPr="00B55DFE">
        <w:rPr>
          <w:sz w:val="24"/>
          <w:szCs w:val="24"/>
        </w:rPr>
        <w:t xml:space="preserve">Тема 7. Почва и географическая оболочка </w:t>
      </w:r>
    </w:p>
    <w:p w:rsidR="00B55DFE" w:rsidRPr="00B55DFE" w:rsidRDefault="00B55DFE" w:rsidP="000806CF">
      <w:pPr>
        <w:pStyle w:val="210"/>
        <w:ind w:left="851" w:right="566" w:firstLine="709"/>
        <w:jc w:val="both"/>
        <w:rPr>
          <w:sz w:val="24"/>
          <w:szCs w:val="24"/>
        </w:rPr>
      </w:pPr>
    </w:p>
    <w:p w:rsidR="00B55DFE" w:rsidRPr="00B55DFE" w:rsidRDefault="00B55DFE" w:rsidP="000806CF">
      <w:pPr>
        <w:pStyle w:val="210"/>
        <w:ind w:left="851" w:right="566" w:firstLine="709"/>
        <w:jc w:val="both"/>
        <w:rPr>
          <w:b/>
          <w:bCs/>
          <w:sz w:val="24"/>
          <w:szCs w:val="24"/>
        </w:rPr>
      </w:pPr>
      <w:r w:rsidRPr="00B55DFE">
        <w:rPr>
          <w:b/>
          <w:bCs/>
          <w:sz w:val="24"/>
          <w:szCs w:val="24"/>
        </w:rPr>
        <w:t>Содержание темы:</w:t>
      </w:r>
    </w:p>
    <w:p w:rsidR="00B55DFE" w:rsidRPr="00B55DFE" w:rsidRDefault="00B55DFE" w:rsidP="000806CF">
      <w:pPr>
        <w:pStyle w:val="210"/>
        <w:ind w:left="851" w:right="566" w:firstLine="709"/>
        <w:jc w:val="both"/>
        <w:rPr>
          <w:sz w:val="24"/>
          <w:szCs w:val="24"/>
        </w:rPr>
      </w:pPr>
      <w:r w:rsidRPr="00B55DFE">
        <w:rPr>
          <w:sz w:val="24"/>
          <w:szCs w:val="24"/>
        </w:rPr>
        <w:t>Почва. Плодородие - важнейшее свойство почвы. Условия образова</w:t>
      </w:r>
      <w:r w:rsidRPr="00B55DFE">
        <w:rPr>
          <w:sz w:val="24"/>
          <w:szCs w:val="24"/>
        </w:rPr>
        <w:softHyphen/>
        <w:t>ния почв разных типов. Понятие о географической оболочке. Территори</w:t>
      </w:r>
      <w:r w:rsidRPr="00B55DFE">
        <w:rPr>
          <w:sz w:val="24"/>
          <w:szCs w:val="24"/>
        </w:rPr>
        <w:softHyphen/>
        <w:t>альные комплексы: природные, природно-хозяйственные. Взаимосвязь между всеми элементами географической оболочки: литосферой, атмосферой, гидросферой и биосферой. Закон географической зональности, высотная поясность. Природные зоны земного шара. Геогра</w:t>
      </w:r>
      <w:r w:rsidRPr="00B55DFE">
        <w:rPr>
          <w:sz w:val="24"/>
          <w:szCs w:val="24"/>
        </w:rPr>
        <w:softHyphen/>
        <w:t>фическая оболочка как окружающая человека среда, ее изменения под воздействием деятельности человека.</w:t>
      </w:r>
    </w:p>
    <w:p w:rsidR="00B55DFE" w:rsidRPr="00B55DFE" w:rsidRDefault="00B55DFE" w:rsidP="000806CF">
      <w:pPr>
        <w:pStyle w:val="afd"/>
        <w:spacing w:after="0"/>
        <w:ind w:left="851" w:right="566" w:firstLine="709"/>
        <w:rPr>
          <w:rFonts w:ascii="Times New Roman" w:hAnsi="Times New Roman" w:cs="Times New Roman"/>
          <w:sz w:val="24"/>
          <w:szCs w:val="24"/>
        </w:rPr>
      </w:pPr>
    </w:p>
    <w:p w:rsidR="00B55DFE" w:rsidRPr="00B55DFE" w:rsidRDefault="00B55DFE" w:rsidP="000806CF">
      <w:pPr>
        <w:pStyle w:val="afd"/>
        <w:spacing w:after="0"/>
        <w:ind w:left="851" w:right="566" w:firstLine="709"/>
        <w:rPr>
          <w:rFonts w:ascii="Times New Roman" w:hAnsi="Times New Roman" w:cs="Times New Roman"/>
          <w:b/>
          <w:bCs/>
          <w:sz w:val="24"/>
          <w:szCs w:val="24"/>
        </w:rPr>
      </w:pPr>
      <w:r w:rsidRPr="00B55DFE">
        <w:rPr>
          <w:rFonts w:ascii="Times New Roman" w:hAnsi="Times New Roman" w:cs="Times New Roman"/>
          <w:b/>
          <w:bCs/>
          <w:sz w:val="24"/>
          <w:szCs w:val="24"/>
        </w:rPr>
        <w:t xml:space="preserve">Учебные понятия: </w:t>
      </w:r>
    </w:p>
    <w:p w:rsidR="00B55DFE" w:rsidRPr="00B55DFE" w:rsidRDefault="00B55DFE" w:rsidP="000806CF">
      <w:pPr>
        <w:pStyle w:val="afd"/>
        <w:spacing w:after="0"/>
        <w:ind w:left="851" w:right="566" w:firstLine="709"/>
        <w:rPr>
          <w:rFonts w:ascii="Times New Roman" w:hAnsi="Times New Roman" w:cs="Times New Roman"/>
          <w:sz w:val="24"/>
          <w:szCs w:val="24"/>
        </w:rPr>
      </w:pPr>
      <w:r w:rsidRPr="00B55DFE">
        <w:rPr>
          <w:rFonts w:ascii="Times New Roman" w:hAnsi="Times New Roman" w:cs="Times New Roman"/>
          <w:sz w:val="24"/>
          <w:szCs w:val="24"/>
        </w:rPr>
        <w:t>почва, плодородие, природный комплекс, ландшафт, природно-хозяйственный комплекс, геосфера, закон географической зональности.</w:t>
      </w:r>
    </w:p>
    <w:p w:rsidR="00B55DFE" w:rsidRPr="00B55DFE" w:rsidRDefault="00B55DFE" w:rsidP="000806CF">
      <w:pPr>
        <w:spacing w:after="0" w:line="240" w:lineRule="auto"/>
        <w:ind w:left="851" w:right="566" w:firstLine="709"/>
        <w:jc w:val="both"/>
        <w:rPr>
          <w:rFonts w:ascii="Times New Roman" w:hAnsi="Times New Roman"/>
          <w:sz w:val="24"/>
          <w:szCs w:val="24"/>
        </w:rPr>
      </w:pPr>
    </w:p>
    <w:p w:rsidR="00B55DFE" w:rsidRPr="00B55DFE" w:rsidRDefault="00B55DFE" w:rsidP="000806CF">
      <w:pPr>
        <w:spacing w:after="0" w:line="240" w:lineRule="auto"/>
        <w:ind w:left="851" w:right="566" w:firstLine="709"/>
        <w:jc w:val="both"/>
        <w:rPr>
          <w:rFonts w:ascii="Times New Roman" w:hAnsi="Times New Roman"/>
          <w:b/>
          <w:bCs/>
          <w:sz w:val="24"/>
          <w:szCs w:val="24"/>
        </w:rPr>
      </w:pPr>
      <w:r w:rsidRPr="00B55DFE">
        <w:rPr>
          <w:rFonts w:ascii="Times New Roman" w:hAnsi="Times New Roman"/>
          <w:b/>
          <w:bCs/>
          <w:sz w:val="24"/>
          <w:szCs w:val="24"/>
        </w:rPr>
        <w:t>Основные образовательные идеи:</w:t>
      </w:r>
    </w:p>
    <w:p w:rsidR="00B55DFE" w:rsidRPr="00B55DFE" w:rsidRDefault="00B55DFE" w:rsidP="007C5EB0">
      <w:pPr>
        <w:widowControl w:val="0"/>
        <w:numPr>
          <w:ilvl w:val="0"/>
          <w:numId w:val="94"/>
        </w:numPr>
        <w:suppressAutoHyphens/>
        <w:spacing w:after="0" w:line="240" w:lineRule="auto"/>
        <w:ind w:left="851" w:right="566"/>
        <w:jc w:val="both"/>
        <w:rPr>
          <w:rFonts w:ascii="Times New Roman" w:hAnsi="Times New Roman"/>
          <w:sz w:val="24"/>
          <w:szCs w:val="24"/>
        </w:rPr>
      </w:pPr>
      <w:r w:rsidRPr="00B55DFE">
        <w:rPr>
          <w:rFonts w:ascii="Times New Roman" w:hAnsi="Times New Roman"/>
          <w:sz w:val="24"/>
          <w:szCs w:val="24"/>
        </w:rPr>
        <w:t>Почва – особоеприродное образова</w:t>
      </w:r>
      <w:r w:rsidRPr="00B55DFE">
        <w:rPr>
          <w:rFonts w:ascii="Times New Roman" w:hAnsi="Times New Roman"/>
          <w:sz w:val="24"/>
          <w:szCs w:val="24"/>
        </w:rPr>
        <w:softHyphen/>
        <w:t>ние, возникающее в результате взаимодействия всех природных оболочек.</w:t>
      </w:r>
    </w:p>
    <w:p w:rsidR="00B55DFE" w:rsidRPr="00B55DFE" w:rsidRDefault="00B55DFE" w:rsidP="007C5EB0">
      <w:pPr>
        <w:widowControl w:val="0"/>
        <w:numPr>
          <w:ilvl w:val="0"/>
          <w:numId w:val="94"/>
        </w:numPr>
        <w:suppressAutoHyphens/>
        <w:spacing w:after="0" w:line="240" w:lineRule="auto"/>
        <w:ind w:left="851" w:right="566"/>
        <w:jc w:val="both"/>
        <w:rPr>
          <w:rFonts w:ascii="Times New Roman" w:hAnsi="Times New Roman"/>
          <w:sz w:val="24"/>
          <w:szCs w:val="24"/>
        </w:rPr>
      </w:pPr>
      <w:r w:rsidRPr="00B55DFE">
        <w:rPr>
          <w:rFonts w:ascii="Times New Roman" w:hAnsi="Times New Roman"/>
          <w:sz w:val="24"/>
          <w:szCs w:val="24"/>
        </w:rPr>
        <w:t>В географической оболочке тесно взаимодействуют все оболочки Земли.</w:t>
      </w:r>
    </w:p>
    <w:p w:rsidR="00B55DFE" w:rsidRPr="00B55DFE" w:rsidRDefault="00B55DFE" w:rsidP="007C5EB0">
      <w:pPr>
        <w:widowControl w:val="0"/>
        <w:numPr>
          <w:ilvl w:val="0"/>
          <w:numId w:val="94"/>
        </w:numPr>
        <w:suppressAutoHyphens/>
        <w:spacing w:after="0" w:line="240" w:lineRule="auto"/>
        <w:ind w:left="851" w:right="566"/>
        <w:jc w:val="both"/>
        <w:rPr>
          <w:rFonts w:ascii="Times New Roman" w:hAnsi="Times New Roman"/>
          <w:sz w:val="24"/>
          <w:szCs w:val="24"/>
        </w:rPr>
      </w:pPr>
      <w:r w:rsidRPr="00B55DFE">
        <w:rPr>
          <w:rFonts w:ascii="Times New Roman" w:hAnsi="Times New Roman"/>
          <w:sz w:val="24"/>
          <w:szCs w:val="24"/>
        </w:rPr>
        <w:lastRenderedPageBreak/>
        <w:t>Человеческая деятельность оказывает большое влияние на природные комплексы.</w:t>
      </w:r>
    </w:p>
    <w:p w:rsidR="00B55DFE" w:rsidRPr="00B55DFE" w:rsidRDefault="00B55DFE" w:rsidP="000806CF">
      <w:pPr>
        <w:spacing w:after="0" w:line="240" w:lineRule="auto"/>
        <w:ind w:left="851" w:right="566" w:firstLine="709"/>
        <w:jc w:val="both"/>
        <w:rPr>
          <w:rFonts w:ascii="Times New Roman" w:hAnsi="Times New Roman"/>
          <w:sz w:val="24"/>
          <w:szCs w:val="24"/>
        </w:rPr>
      </w:pPr>
    </w:p>
    <w:p w:rsidR="00B55DFE" w:rsidRPr="00B55DFE" w:rsidRDefault="00B55DFE" w:rsidP="000806CF">
      <w:pPr>
        <w:spacing w:after="0" w:line="240" w:lineRule="auto"/>
        <w:ind w:left="851" w:right="566" w:firstLine="709"/>
        <w:jc w:val="both"/>
        <w:rPr>
          <w:rFonts w:ascii="Times New Roman" w:hAnsi="Times New Roman"/>
          <w:b/>
          <w:bCs/>
          <w:sz w:val="24"/>
          <w:szCs w:val="24"/>
        </w:rPr>
      </w:pPr>
      <w:r w:rsidRPr="00B55DFE">
        <w:rPr>
          <w:rFonts w:ascii="Times New Roman" w:hAnsi="Times New Roman"/>
          <w:b/>
          <w:bCs/>
          <w:sz w:val="24"/>
          <w:szCs w:val="24"/>
        </w:rPr>
        <w:t xml:space="preserve">Персоналии: </w:t>
      </w:r>
    </w:p>
    <w:p w:rsidR="00B55DFE" w:rsidRPr="00B55DFE" w:rsidRDefault="00B55DFE" w:rsidP="000806CF">
      <w:pPr>
        <w:spacing w:after="0" w:line="240" w:lineRule="auto"/>
        <w:ind w:left="851" w:right="566" w:firstLine="709"/>
        <w:jc w:val="both"/>
        <w:rPr>
          <w:rFonts w:ascii="Times New Roman" w:hAnsi="Times New Roman"/>
          <w:sz w:val="24"/>
          <w:szCs w:val="24"/>
        </w:rPr>
      </w:pPr>
      <w:r w:rsidRPr="00B55DFE">
        <w:rPr>
          <w:rFonts w:ascii="Times New Roman" w:hAnsi="Times New Roman"/>
          <w:sz w:val="24"/>
          <w:szCs w:val="24"/>
        </w:rPr>
        <w:t>Василий Васильевич Докучаев.</w:t>
      </w:r>
    </w:p>
    <w:p w:rsidR="00B55DFE" w:rsidRPr="00B55DFE" w:rsidRDefault="00B55DFE" w:rsidP="000806CF">
      <w:pPr>
        <w:spacing w:after="0" w:line="240" w:lineRule="auto"/>
        <w:ind w:left="851" w:right="566" w:firstLine="709"/>
        <w:jc w:val="both"/>
        <w:rPr>
          <w:rFonts w:ascii="Times New Roman" w:hAnsi="Times New Roman"/>
          <w:b/>
          <w:bCs/>
          <w:sz w:val="24"/>
          <w:szCs w:val="24"/>
        </w:rPr>
      </w:pPr>
    </w:p>
    <w:p w:rsidR="00B55DFE" w:rsidRPr="00B55DFE" w:rsidRDefault="00B55DFE" w:rsidP="000806CF">
      <w:pPr>
        <w:spacing w:after="0" w:line="240" w:lineRule="auto"/>
        <w:ind w:left="851" w:right="566" w:firstLine="709"/>
        <w:jc w:val="both"/>
        <w:rPr>
          <w:rFonts w:ascii="Times New Roman" w:hAnsi="Times New Roman"/>
          <w:b/>
          <w:bCs/>
          <w:sz w:val="24"/>
          <w:szCs w:val="24"/>
        </w:rPr>
      </w:pPr>
      <w:r w:rsidRPr="00B55DFE">
        <w:rPr>
          <w:rFonts w:ascii="Times New Roman" w:hAnsi="Times New Roman"/>
          <w:b/>
          <w:bCs/>
          <w:sz w:val="24"/>
          <w:szCs w:val="24"/>
        </w:rPr>
        <w:t xml:space="preserve">Метапредметные умения: </w:t>
      </w:r>
    </w:p>
    <w:p w:rsidR="00B55DFE" w:rsidRPr="00B55DFE" w:rsidRDefault="00B55DFE" w:rsidP="007C5EB0">
      <w:pPr>
        <w:widowControl w:val="0"/>
        <w:numPr>
          <w:ilvl w:val="0"/>
          <w:numId w:val="95"/>
        </w:numPr>
        <w:suppressAutoHyphens/>
        <w:spacing w:after="0" w:line="240" w:lineRule="auto"/>
        <w:ind w:left="851" w:right="566"/>
        <w:jc w:val="both"/>
        <w:rPr>
          <w:rFonts w:ascii="Times New Roman" w:hAnsi="Times New Roman"/>
          <w:bCs/>
          <w:sz w:val="24"/>
          <w:szCs w:val="24"/>
        </w:rPr>
      </w:pPr>
      <w:r w:rsidRPr="00B55DFE">
        <w:rPr>
          <w:rFonts w:ascii="Times New Roman" w:hAnsi="Times New Roman"/>
          <w:bCs/>
          <w:sz w:val="24"/>
          <w:szCs w:val="24"/>
        </w:rPr>
        <w:t>ставить учебную задачу под руководством учителя;</w:t>
      </w:r>
    </w:p>
    <w:p w:rsidR="00B55DFE" w:rsidRPr="00B55DFE" w:rsidRDefault="00B55DFE" w:rsidP="007C5EB0">
      <w:pPr>
        <w:widowControl w:val="0"/>
        <w:numPr>
          <w:ilvl w:val="0"/>
          <w:numId w:val="95"/>
        </w:numPr>
        <w:suppressAutoHyphens/>
        <w:spacing w:after="0" w:line="240" w:lineRule="auto"/>
        <w:ind w:left="851" w:right="566"/>
        <w:jc w:val="both"/>
        <w:rPr>
          <w:rFonts w:ascii="Times New Roman" w:hAnsi="Times New Roman"/>
          <w:bCs/>
          <w:sz w:val="24"/>
          <w:szCs w:val="24"/>
        </w:rPr>
      </w:pPr>
      <w:r w:rsidRPr="00B55DFE">
        <w:rPr>
          <w:rFonts w:ascii="Times New Roman" w:hAnsi="Times New Roman"/>
          <w:bCs/>
          <w:sz w:val="24"/>
          <w:szCs w:val="24"/>
        </w:rPr>
        <w:t>планировать свою деятельность под руководством учителя;</w:t>
      </w:r>
    </w:p>
    <w:p w:rsidR="00B55DFE" w:rsidRPr="00B55DFE" w:rsidRDefault="00B55DFE" w:rsidP="007C5EB0">
      <w:pPr>
        <w:widowControl w:val="0"/>
        <w:numPr>
          <w:ilvl w:val="0"/>
          <w:numId w:val="95"/>
        </w:numPr>
        <w:suppressAutoHyphens/>
        <w:spacing w:after="0" w:line="240" w:lineRule="auto"/>
        <w:ind w:left="851" w:right="566"/>
        <w:jc w:val="both"/>
        <w:rPr>
          <w:rFonts w:ascii="Times New Roman" w:hAnsi="Times New Roman"/>
          <w:bCs/>
          <w:sz w:val="24"/>
          <w:szCs w:val="24"/>
        </w:rPr>
      </w:pPr>
      <w:r w:rsidRPr="00B55DFE">
        <w:rPr>
          <w:rFonts w:ascii="Times New Roman" w:hAnsi="Times New Roman"/>
          <w:bCs/>
          <w:sz w:val="24"/>
          <w:szCs w:val="24"/>
        </w:rPr>
        <w:t>выявлять причинно-следственные связи;</w:t>
      </w:r>
    </w:p>
    <w:p w:rsidR="00B55DFE" w:rsidRPr="00B55DFE" w:rsidRDefault="00B55DFE" w:rsidP="007C5EB0">
      <w:pPr>
        <w:widowControl w:val="0"/>
        <w:numPr>
          <w:ilvl w:val="0"/>
          <w:numId w:val="95"/>
        </w:numPr>
        <w:suppressAutoHyphens/>
        <w:spacing w:after="0" w:line="240" w:lineRule="auto"/>
        <w:ind w:left="851" w:right="566"/>
        <w:jc w:val="both"/>
        <w:rPr>
          <w:rFonts w:ascii="Times New Roman" w:hAnsi="Times New Roman"/>
          <w:bCs/>
          <w:sz w:val="24"/>
          <w:szCs w:val="24"/>
        </w:rPr>
      </w:pPr>
      <w:r w:rsidRPr="00B55DFE">
        <w:rPr>
          <w:rFonts w:ascii="Times New Roman" w:hAnsi="Times New Roman"/>
          <w:bCs/>
          <w:sz w:val="24"/>
          <w:szCs w:val="24"/>
        </w:rPr>
        <w:t>определять критерии для сравнения фактов, явлений;</w:t>
      </w:r>
    </w:p>
    <w:p w:rsidR="00B55DFE" w:rsidRPr="00B55DFE" w:rsidRDefault="00B55DFE" w:rsidP="007C5EB0">
      <w:pPr>
        <w:widowControl w:val="0"/>
        <w:numPr>
          <w:ilvl w:val="0"/>
          <w:numId w:val="95"/>
        </w:numPr>
        <w:suppressAutoHyphens/>
        <w:spacing w:after="0" w:line="240" w:lineRule="auto"/>
        <w:ind w:left="851" w:right="566"/>
        <w:jc w:val="both"/>
        <w:rPr>
          <w:rFonts w:ascii="Times New Roman" w:hAnsi="Times New Roman"/>
          <w:bCs/>
          <w:sz w:val="24"/>
          <w:szCs w:val="24"/>
        </w:rPr>
      </w:pPr>
      <w:r w:rsidRPr="00B55DFE">
        <w:rPr>
          <w:rFonts w:ascii="Times New Roman" w:hAnsi="Times New Roman"/>
          <w:bCs/>
          <w:sz w:val="24"/>
          <w:szCs w:val="24"/>
        </w:rPr>
        <w:t>выслушивать и объективно оценивать другого;</w:t>
      </w:r>
    </w:p>
    <w:p w:rsidR="00B55DFE" w:rsidRPr="00B55DFE" w:rsidRDefault="00B55DFE" w:rsidP="007C5EB0">
      <w:pPr>
        <w:widowControl w:val="0"/>
        <w:numPr>
          <w:ilvl w:val="0"/>
          <w:numId w:val="95"/>
        </w:numPr>
        <w:suppressAutoHyphens/>
        <w:spacing w:after="0" w:line="240" w:lineRule="auto"/>
        <w:ind w:left="851" w:right="566"/>
        <w:jc w:val="both"/>
        <w:rPr>
          <w:rFonts w:ascii="Times New Roman" w:hAnsi="Times New Roman"/>
          <w:bCs/>
          <w:sz w:val="24"/>
          <w:szCs w:val="24"/>
        </w:rPr>
      </w:pPr>
      <w:r w:rsidRPr="00B55DFE">
        <w:rPr>
          <w:rFonts w:ascii="Times New Roman" w:hAnsi="Times New Roman"/>
          <w:bCs/>
          <w:sz w:val="24"/>
          <w:szCs w:val="24"/>
        </w:rPr>
        <w:t>уметь вести диалог, вырабатывая общее решение.</w:t>
      </w:r>
    </w:p>
    <w:p w:rsidR="00B55DFE" w:rsidRPr="00B55DFE" w:rsidRDefault="00B55DFE" w:rsidP="000806CF">
      <w:pPr>
        <w:spacing w:after="0" w:line="240" w:lineRule="auto"/>
        <w:ind w:left="851" w:right="566" w:firstLine="709"/>
        <w:jc w:val="both"/>
        <w:rPr>
          <w:rFonts w:ascii="Times New Roman" w:hAnsi="Times New Roman"/>
          <w:b/>
          <w:bCs/>
          <w:sz w:val="24"/>
          <w:szCs w:val="24"/>
        </w:rPr>
      </w:pPr>
    </w:p>
    <w:p w:rsidR="00B55DFE" w:rsidRPr="00B55DFE" w:rsidRDefault="00B55DFE" w:rsidP="000806CF">
      <w:pPr>
        <w:spacing w:after="0" w:line="240" w:lineRule="auto"/>
        <w:ind w:left="851" w:right="566" w:firstLine="709"/>
        <w:jc w:val="both"/>
        <w:rPr>
          <w:rFonts w:ascii="Times New Roman" w:hAnsi="Times New Roman"/>
          <w:b/>
          <w:bCs/>
          <w:sz w:val="24"/>
          <w:szCs w:val="24"/>
        </w:rPr>
      </w:pPr>
      <w:r w:rsidRPr="00B55DFE">
        <w:rPr>
          <w:rFonts w:ascii="Times New Roman" w:hAnsi="Times New Roman"/>
          <w:b/>
          <w:bCs/>
          <w:sz w:val="24"/>
          <w:szCs w:val="24"/>
        </w:rPr>
        <w:t>Предметные умения:</w:t>
      </w:r>
    </w:p>
    <w:p w:rsidR="00B55DFE" w:rsidRPr="00B55DFE" w:rsidRDefault="00B55DFE" w:rsidP="000806CF">
      <w:pPr>
        <w:spacing w:after="0" w:line="240" w:lineRule="auto"/>
        <w:ind w:left="851" w:right="566" w:firstLine="709"/>
        <w:jc w:val="both"/>
        <w:rPr>
          <w:rFonts w:ascii="Times New Roman" w:hAnsi="Times New Roman"/>
          <w:bCs/>
          <w:i/>
          <w:sz w:val="24"/>
          <w:szCs w:val="24"/>
        </w:rPr>
      </w:pPr>
      <w:r w:rsidRPr="00B55DFE">
        <w:rPr>
          <w:rFonts w:ascii="Times New Roman" w:hAnsi="Times New Roman"/>
          <w:bCs/>
          <w:i/>
          <w:sz w:val="24"/>
          <w:szCs w:val="24"/>
        </w:rPr>
        <w:t>Умение объяснять:</w:t>
      </w:r>
    </w:p>
    <w:p w:rsidR="00B55DFE" w:rsidRPr="00B55DFE" w:rsidRDefault="00B55DFE" w:rsidP="007C5EB0">
      <w:pPr>
        <w:widowControl w:val="0"/>
        <w:numPr>
          <w:ilvl w:val="0"/>
          <w:numId w:val="96"/>
        </w:numPr>
        <w:suppressAutoHyphens/>
        <w:spacing w:after="0" w:line="240" w:lineRule="auto"/>
        <w:ind w:left="851" w:right="566"/>
        <w:jc w:val="both"/>
        <w:rPr>
          <w:rFonts w:ascii="Times New Roman" w:hAnsi="Times New Roman"/>
          <w:bCs/>
          <w:sz w:val="24"/>
          <w:szCs w:val="24"/>
        </w:rPr>
      </w:pPr>
      <w:r w:rsidRPr="00B55DFE">
        <w:rPr>
          <w:rFonts w:ascii="Times New Roman" w:hAnsi="Times New Roman"/>
          <w:bCs/>
          <w:sz w:val="24"/>
          <w:szCs w:val="24"/>
        </w:rPr>
        <w:t xml:space="preserve">закономерностей образования почвы; </w:t>
      </w:r>
    </w:p>
    <w:p w:rsidR="00B55DFE" w:rsidRPr="00B55DFE" w:rsidRDefault="00B55DFE" w:rsidP="007C5EB0">
      <w:pPr>
        <w:widowControl w:val="0"/>
        <w:numPr>
          <w:ilvl w:val="0"/>
          <w:numId w:val="96"/>
        </w:numPr>
        <w:suppressAutoHyphens/>
        <w:spacing w:after="0" w:line="240" w:lineRule="auto"/>
        <w:ind w:left="851" w:right="566"/>
        <w:jc w:val="both"/>
        <w:rPr>
          <w:rFonts w:ascii="Times New Roman" w:hAnsi="Times New Roman"/>
          <w:bCs/>
          <w:sz w:val="24"/>
          <w:szCs w:val="24"/>
        </w:rPr>
      </w:pPr>
      <w:r w:rsidRPr="00B55DFE">
        <w:rPr>
          <w:rFonts w:ascii="Times New Roman" w:hAnsi="Times New Roman"/>
          <w:bCs/>
          <w:sz w:val="24"/>
          <w:szCs w:val="24"/>
        </w:rPr>
        <w:t>особенности строения и состава географической оболочки;</w:t>
      </w:r>
    </w:p>
    <w:p w:rsidR="00B55DFE" w:rsidRPr="00B55DFE" w:rsidRDefault="00B55DFE" w:rsidP="007C5EB0">
      <w:pPr>
        <w:widowControl w:val="0"/>
        <w:numPr>
          <w:ilvl w:val="0"/>
          <w:numId w:val="96"/>
        </w:numPr>
        <w:suppressAutoHyphens/>
        <w:spacing w:after="0" w:line="240" w:lineRule="auto"/>
        <w:ind w:left="851" w:right="566"/>
        <w:jc w:val="both"/>
        <w:rPr>
          <w:rFonts w:ascii="Times New Roman" w:hAnsi="Times New Roman"/>
          <w:bCs/>
          <w:sz w:val="24"/>
          <w:szCs w:val="24"/>
        </w:rPr>
      </w:pPr>
      <w:r w:rsidRPr="00B55DFE">
        <w:rPr>
          <w:rFonts w:ascii="Times New Roman" w:hAnsi="Times New Roman"/>
          <w:bCs/>
          <w:sz w:val="24"/>
          <w:szCs w:val="24"/>
        </w:rPr>
        <w:t>взаимосвязь между всеми элементами географической оболочки;</w:t>
      </w:r>
    </w:p>
    <w:p w:rsidR="00B55DFE" w:rsidRPr="00B55DFE" w:rsidRDefault="00B55DFE" w:rsidP="007C5EB0">
      <w:pPr>
        <w:widowControl w:val="0"/>
        <w:numPr>
          <w:ilvl w:val="0"/>
          <w:numId w:val="96"/>
        </w:numPr>
        <w:suppressAutoHyphens/>
        <w:spacing w:after="0" w:line="240" w:lineRule="auto"/>
        <w:ind w:left="851" w:right="566"/>
        <w:jc w:val="both"/>
        <w:rPr>
          <w:rFonts w:ascii="Times New Roman" w:hAnsi="Times New Roman"/>
          <w:bCs/>
          <w:sz w:val="24"/>
          <w:szCs w:val="24"/>
        </w:rPr>
      </w:pPr>
      <w:r w:rsidRPr="00B55DFE">
        <w:rPr>
          <w:rFonts w:ascii="Times New Roman" w:hAnsi="Times New Roman"/>
          <w:bCs/>
          <w:sz w:val="24"/>
          <w:szCs w:val="24"/>
        </w:rPr>
        <w:t>законы развития географической оболочки;</w:t>
      </w:r>
    </w:p>
    <w:p w:rsidR="00B55DFE" w:rsidRPr="00B55DFE" w:rsidRDefault="00B55DFE" w:rsidP="007C5EB0">
      <w:pPr>
        <w:widowControl w:val="0"/>
        <w:numPr>
          <w:ilvl w:val="0"/>
          <w:numId w:val="96"/>
        </w:numPr>
        <w:suppressAutoHyphens/>
        <w:spacing w:after="0" w:line="240" w:lineRule="auto"/>
        <w:ind w:left="851" w:right="566"/>
        <w:jc w:val="both"/>
        <w:rPr>
          <w:rFonts w:ascii="Times New Roman" w:hAnsi="Times New Roman"/>
          <w:bCs/>
          <w:sz w:val="24"/>
          <w:szCs w:val="24"/>
        </w:rPr>
      </w:pPr>
      <w:r w:rsidRPr="00B55DFE">
        <w:rPr>
          <w:rFonts w:ascii="Times New Roman" w:hAnsi="Times New Roman"/>
          <w:bCs/>
          <w:sz w:val="24"/>
          <w:szCs w:val="24"/>
        </w:rPr>
        <w:t>сущность влияния человека на географическую оболочку.</w:t>
      </w:r>
    </w:p>
    <w:p w:rsidR="00B55DFE" w:rsidRPr="00B55DFE" w:rsidRDefault="00B55DFE" w:rsidP="000806CF">
      <w:pPr>
        <w:spacing w:after="0" w:line="240" w:lineRule="auto"/>
        <w:ind w:left="851" w:right="566" w:firstLine="709"/>
        <w:jc w:val="both"/>
        <w:rPr>
          <w:rFonts w:ascii="Times New Roman" w:hAnsi="Times New Roman"/>
          <w:bCs/>
          <w:i/>
          <w:sz w:val="24"/>
          <w:szCs w:val="24"/>
        </w:rPr>
      </w:pPr>
      <w:r w:rsidRPr="00B55DFE">
        <w:rPr>
          <w:rFonts w:ascii="Times New Roman" w:hAnsi="Times New Roman"/>
          <w:bCs/>
          <w:i/>
          <w:sz w:val="24"/>
          <w:szCs w:val="24"/>
        </w:rPr>
        <w:t>Умение определять:</w:t>
      </w:r>
    </w:p>
    <w:p w:rsidR="00B55DFE" w:rsidRPr="00B55DFE" w:rsidRDefault="00B55DFE" w:rsidP="007C5EB0">
      <w:pPr>
        <w:widowControl w:val="0"/>
        <w:numPr>
          <w:ilvl w:val="0"/>
          <w:numId w:val="97"/>
        </w:numPr>
        <w:suppressAutoHyphens/>
        <w:spacing w:after="0" w:line="240" w:lineRule="auto"/>
        <w:ind w:left="851" w:right="566"/>
        <w:jc w:val="both"/>
        <w:rPr>
          <w:rFonts w:ascii="Times New Roman" w:hAnsi="Times New Roman"/>
          <w:bCs/>
          <w:sz w:val="24"/>
          <w:szCs w:val="24"/>
        </w:rPr>
      </w:pPr>
      <w:r w:rsidRPr="00B55DFE">
        <w:rPr>
          <w:rFonts w:ascii="Times New Roman" w:hAnsi="Times New Roman"/>
          <w:bCs/>
          <w:sz w:val="24"/>
          <w:szCs w:val="24"/>
        </w:rPr>
        <w:t xml:space="preserve">существенные признаки понятий; </w:t>
      </w:r>
    </w:p>
    <w:p w:rsidR="00B55DFE" w:rsidRPr="00B55DFE" w:rsidRDefault="00B55DFE" w:rsidP="007C5EB0">
      <w:pPr>
        <w:widowControl w:val="0"/>
        <w:numPr>
          <w:ilvl w:val="0"/>
          <w:numId w:val="97"/>
        </w:numPr>
        <w:suppressAutoHyphens/>
        <w:spacing w:after="0" w:line="240" w:lineRule="auto"/>
        <w:ind w:left="851" w:right="566"/>
        <w:jc w:val="both"/>
        <w:rPr>
          <w:rFonts w:ascii="Times New Roman" w:hAnsi="Times New Roman"/>
          <w:bCs/>
          <w:sz w:val="24"/>
          <w:szCs w:val="24"/>
        </w:rPr>
      </w:pPr>
      <w:r w:rsidRPr="00B55DFE">
        <w:rPr>
          <w:rFonts w:ascii="Times New Roman" w:hAnsi="Times New Roman"/>
          <w:bCs/>
          <w:sz w:val="24"/>
          <w:szCs w:val="24"/>
        </w:rPr>
        <w:t>условия образования почв;</w:t>
      </w:r>
    </w:p>
    <w:p w:rsidR="00B55DFE" w:rsidRPr="00B55DFE" w:rsidRDefault="00B55DFE" w:rsidP="007C5EB0">
      <w:pPr>
        <w:widowControl w:val="0"/>
        <w:numPr>
          <w:ilvl w:val="0"/>
          <w:numId w:val="97"/>
        </w:numPr>
        <w:suppressAutoHyphens/>
        <w:spacing w:after="0" w:line="240" w:lineRule="auto"/>
        <w:ind w:left="851" w:right="566"/>
        <w:jc w:val="both"/>
        <w:rPr>
          <w:rFonts w:ascii="Times New Roman" w:hAnsi="Times New Roman"/>
          <w:bCs/>
          <w:sz w:val="24"/>
          <w:szCs w:val="24"/>
        </w:rPr>
      </w:pPr>
      <w:r w:rsidRPr="00B55DFE">
        <w:rPr>
          <w:rFonts w:ascii="Times New Roman" w:hAnsi="Times New Roman"/>
          <w:bCs/>
          <w:sz w:val="24"/>
          <w:szCs w:val="24"/>
        </w:rPr>
        <w:t>характер размещения природных зон Земли;</w:t>
      </w:r>
    </w:p>
    <w:p w:rsidR="00B55DFE" w:rsidRPr="00B55DFE" w:rsidRDefault="00B55DFE" w:rsidP="000806CF">
      <w:pPr>
        <w:spacing w:after="0" w:line="240" w:lineRule="auto"/>
        <w:ind w:left="851" w:right="566" w:firstLine="709"/>
        <w:jc w:val="both"/>
        <w:rPr>
          <w:rFonts w:ascii="Times New Roman" w:hAnsi="Times New Roman"/>
          <w:b/>
          <w:bCs/>
          <w:sz w:val="24"/>
          <w:szCs w:val="24"/>
        </w:rPr>
      </w:pPr>
    </w:p>
    <w:p w:rsidR="00B55DFE" w:rsidRPr="00B55DFE" w:rsidRDefault="00B55DFE" w:rsidP="000806CF">
      <w:pPr>
        <w:spacing w:after="0" w:line="240" w:lineRule="auto"/>
        <w:ind w:left="851" w:right="566" w:firstLine="709"/>
        <w:jc w:val="both"/>
        <w:rPr>
          <w:rFonts w:ascii="Times New Roman" w:hAnsi="Times New Roman"/>
          <w:b/>
          <w:bCs/>
          <w:sz w:val="24"/>
          <w:szCs w:val="24"/>
        </w:rPr>
      </w:pPr>
      <w:r w:rsidRPr="00B55DFE">
        <w:rPr>
          <w:rFonts w:ascii="Times New Roman" w:hAnsi="Times New Roman"/>
          <w:b/>
          <w:bCs/>
          <w:sz w:val="24"/>
          <w:szCs w:val="24"/>
        </w:rPr>
        <w:t xml:space="preserve">Практические работы: </w:t>
      </w:r>
    </w:p>
    <w:p w:rsidR="00B55DFE" w:rsidRPr="00B55DFE" w:rsidRDefault="00B55DFE" w:rsidP="007C5EB0">
      <w:pPr>
        <w:widowControl w:val="0"/>
        <w:numPr>
          <w:ilvl w:val="0"/>
          <w:numId w:val="98"/>
        </w:numPr>
        <w:suppressAutoHyphens/>
        <w:spacing w:after="0" w:line="240" w:lineRule="auto"/>
        <w:ind w:left="851" w:right="566"/>
        <w:jc w:val="both"/>
        <w:rPr>
          <w:rFonts w:ascii="Times New Roman" w:hAnsi="Times New Roman"/>
          <w:sz w:val="24"/>
          <w:szCs w:val="24"/>
        </w:rPr>
      </w:pPr>
      <w:r w:rsidRPr="00B55DFE">
        <w:rPr>
          <w:rFonts w:ascii="Times New Roman" w:hAnsi="Times New Roman"/>
          <w:sz w:val="24"/>
          <w:szCs w:val="24"/>
        </w:rPr>
        <w:t>Описание природных зон Земли по географическим картам.</w:t>
      </w:r>
    </w:p>
    <w:p w:rsidR="00B55DFE" w:rsidRPr="00B55DFE" w:rsidRDefault="00B55DFE" w:rsidP="007C5EB0">
      <w:pPr>
        <w:widowControl w:val="0"/>
        <w:numPr>
          <w:ilvl w:val="0"/>
          <w:numId w:val="98"/>
        </w:numPr>
        <w:suppressAutoHyphens/>
        <w:spacing w:after="0" w:line="240" w:lineRule="auto"/>
        <w:ind w:left="851" w:right="566"/>
        <w:jc w:val="both"/>
        <w:rPr>
          <w:rFonts w:ascii="Times New Roman" w:hAnsi="Times New Roman"/>
          <w:sz w:val="24"/>
          <w:szCs w:val="24"/>
        </w:rPr>
      </w:pPr>
      <w:r w:rsidRPr="00B55DFE">
        <w:rPr>
          <w:rFonts w:ascii="Times New Roman" w:hAnsi="Times New Roman"/>
          <w:sz w:val="24"/>
          <w:szCs w:val="24"/>
        </w:rPr>
        <w:t>Описание изменений природы в результате хозяйственной деятельности человека на примере своей местности.</w:t>
      </w:r>
    </w:p>
    <w:p w:rsidR="00B55DFE" w:rsidRPr="00B55DFE" w:rsidRDefault="00B55DFE" w:rsidP="000806CF">
      <w:pPr>
        <w:spacing w:after="0" w:line="240" w:lineRule="auto"/>
        <w:ind w:left="851" w:right="566" w:firstLine="720"/>
        <w:jc w:val="both"/>
        <w:rPr>
          <w:rFonts w:ascii="Times New Roman" w:hAnsi="Times New Roman"/>
          <w:spacing w:val="-4"/>
          <w:sz w:val="24"/>
          <w:szCs w:val="24"/>
        </w:rPr>
      </w:pPr>
    </w:p>
    <w:p w:rsidR="00B55DFE" w:rsidRPr="00B55DFE" w:rsidRDefault="00B55DFE" w:rsidP="000806CF">
      <w:pPr>
        <w:spacing w:after="0" w:line="240" w:lineRule="auto"/>
        <w:ind w:left="851" w:right="566" w:firstLine="709"/>
        <w:jc w:val="center"/>
        <w:rPr>
          <w:rFonts w:ascii="Times New Roman" w:hAnsi="Times New Roman"/>
          <w:b/>
          <w:sz w:val="24"/>
          <w:szCs w:val="24"/>
        </w:rPr>
      </w:pPr>
      <w:r w:rsidRPr="00B55DFE">
        <w:rPr>
          <w:rFonts w:ascii="Times New Roman" w:hAnsi="Times New Roman"/>
          <w:b/>
          <w:sz w:val="24"/>
          <w:szCs w:val="24"/>
        </w:rPr>
        <w:t>7 класс (68 часов)</w:t>
      </w:r>
    </w:p>
    <w:p w:rsidR="00B55DFE" w:rsidRPr="00B55DFE" w:rsidRDefault="00B55DFE" w:rsidP="000806CF">
      <w:pPr>
        <w:spacing w:after="0" w:line="240" w:lineRule="auto"/>
        <w:ind w:left="851" w:right="566" w:firstLine="709"/>
        <w:jc w:val="center"/>
        <w:rPr>
          <w:rFonts w:ascii="Times New Roman" w:hAnsi="Times New Roman"/>
          <w:b/>
          <w:sz w:val="24"/>
          <w:szCs w:val="24"/>
        </w:rPr>
      </w:pPr>
    </w:p>
    <w:p w:rsidR="00B55DFE" w:rsidRPr="00B55DFE" w:rsidRDefault="00B55DFE" w:rsidP="000806CF">
      <w:pPr>
        <w:pStyle w:val="4"/>
        <w:keepLines w:val="0"/>
        <w:widowControl w:val="0"/>
        <w:numPr>
          <w:ilvl w:val="3"/>
          <w:numId w:val="1"/>
        </w:numPr>
        <w:suppressAutoHyphens/>
        <w:spacing w:before="0" w:line="240" w:lineRule="auto"/>
        <w:ind w:left="851" w:right="566" w:firstLine="709"/>
        <w:jc w:val="center"/>
        <w:rPr>
          <w:sz w:val="24"/>
          <w:szCs w:val="24"/>
        </w:rPr>
      </w:pPr>
      <w:r w:rsidRPr="00B55DFE">
        <w:rPr>
          <w:bCs w:val="0"/>
          <w:sz w:val="24"/>
          <w:szCs w:val="24"/>
        </w:rPr>
        <w:t xml:space="preserve">Раздел 1. Планета, на которой мы живем </w:t>
      </w:r>
    </w:p>
    <w:p w:rsidR="00B55DFE" w:rsidRPr="00B55DFE" w:rsidRDefault="00B55DFE" w:rsidP="000806CF">
      <w:pPr>
        <w:spacing w:after="0" w:line="240" w:lineRule="auto"/>
        <w:ind w:left="851" w:right="566" w:firstLine="709"/>
        <w:jc w:val="center"/>
        <w:rPr>
          <w:rFonts w:ascii="Times New Roman" w:hAnsi="Times New Roman"/>
          <w:b/>
          <w:bCs/>
          <w:sz w:val="24"/>
          <w:szCs w:val="24"/>
        </w:rPr>
      </w:pPr>
      <w:r w:rsidRPr="00B55DFE">
        <w:rPr>
          <w:rFonts w:ascii="Times New Roman" w:hAnsi="Times New Roman"/>
          <w:b/>
          <w:sz w:val="24"/>
          <w:szCs w:val="24"/>
        </w:rPr>
        <w:t xml:space="preserve">Тема 1. </w:t>
      </w:r>
      <w:r w:rsidRPr="00B55DFE">
        <w:rPr>
          <w:rFonts w:ascii="Times New Roman" w:eastAsia="PragmaticaCondC" w:hAnsi="Times New Roman"/>
          <w:b/>
          <w:sz w:val="24"/>
          <w:szCs w:val="24"/>
        </w:rPr>
        <w:t xml:space="preserve">Литосфера – подвижная твердь </w:t>
      </w:r>
    </w:p>
    <w:p w:rsidR="00B55DFE" w:rsidRPr="00B55DFE" w:rsidRDefault="00B55DFE" w:rsidP="000806CF">
      <w:pPr>
        <w:spacing w:after="0" w:line="240" w:lineRule="auto"/>
        <w:ind w:left="851" w:right="566" w:firstLine="709"/>
        <w:jc w:val="both"/>
        <w:rPr>
          <w:rFonts w:ascii="Times New Roman" w:hAnsi="Times New Roman"/>
          <w:sz w:val="24"/>
          <w:szCs w:val="24"/>
        </w:rPr>
      </w:pPr>
    </w:p>
    <w:p w:rsidR="00B55DFE" w:rsidRPr="00B55DFE" w:rsidRDefault="00B55DFE" w:rsidP="000806CF">
      <w:pPr>
        <w:spacing w:after="0" w:line="240" w:lineRule="auto"/>
        <w:ind w:left="851" w:right="566" w:firstLine="709"/>
        <w:jc w:val="both"/>
        <w:rPr>
          <w:rFonts w:ascii="Times New Roman" w:hAnsi="Times New Roman"/>
          <w:b/>
          <w:bCs/>
          <w:sz w:val="24"/>
          <w:szCs w:val="24"/>
        </w:rPr>
      </w:pPr>
      <w:r w:rsidRPr="00B55DFE">
        <w:rPr>
          <w:rFonts w:ascii="Times New Roman" w:hAnsi="Times New Roman"/>
          <w:b/>
          <w:bCs/>
          <w:sz w:val="24"/>
          <w:szCs w:val="24"/>
        </w:rPr>
        <w:t>Содержание темы:</w:t>
      </w:r>
    </w:p>
    <w:p w:rsidR="00B55DFE" w:rsidRPr="00B55DFE" w:rsidRDefault="00B55DFE" w:rsidP="000806CF">
      <w:pPr>
        <w:spacing w:after="0" w:line="240" w:lineRule="auto"/>
        <w:ind w:left="851" w:right="566" w:firstLine="709"/>
        <w:jc w:val="both"/>
        <w:rPr>
          <w:rFonts w:ascii="Times New Roman" w:hAnsi="Times New Roman"/>
          <w:sz w:val="24"/>
          <w:szCs w:val="24"/>
        </w:rPr>
      </w:pPr>
      <w:r w:rsidRPr="00B55DFE">
        <w:rPr>
          <w:rFonts w:ascii="Times New Roman" w:hAnsi="Times New Roman"/>
          <w:sz w:val="24"/>
          <w:szCs w:val="24"/>
        </w:rPr>
        <w:t xml:space="preserve">Материки и океаны. Части света. Острова: материковые, вулканические, коралловые. Геологическое время. Эры и периоды в истории Земли. Ледниковый период. Строение земной коры. Материковая и океаническая земная кора. Дрейф материков и теория литосферных плит. Процессы, происходящие в зоне контактов между литосферными плитами, и связанные с ними формы рельефа. Платформы и равнины. Складчатые пояса и горы. Эпохи горообразования. Сейсмические и вулканические пояса планеты. </w:t>
      </w:r>
    </w:p>
    <w:p w:rsidR="00B55DFE" w:rsidRPr="00B55DFE" w:rsidRDefault="00B55DFE" w:rsidP="000806CF">
      <w:pPr>
        <w:spacing w:after="0" w:line="240" w:lineRule="auto"/>
        <w:ind w:left="851" w:right="566" w:firstLine="709"/>
        <w:jc w:val="both"/>
        <w:rPr>
          <w:rFonts w:ascii="Times New Roman" w:hAnsi="Times New Roman"/>
          <w:b/>
          <w:bCs/>
          <w:sz w:val="24"/>
          <w:szCs w:val="24"/>
        </w:rPr>
      </w:pPr>
    </w:p>
    <w:p w:rsidR="00B55DFE" w:rsidRPr="00B55DFE" w:rsidRDefault="00B55DFE" w:rsidP="000806CF">
      <w:pPr>
        <w:spacing w:after="0" w:line="240" w:lineRule="auto"/>
        <w:ind w:left="851" w:right="566" w:firstLine="709"/>
        <w:jc w:val="both"/>
        <w:rPr>
          <w:rFonts w:ascii="Times New Roman" w:hAnsi="Times New Roman"/>
          <w:b/>
          <w:bCs/>
          <w:sz w:val="24"/>
          <w:szCs w:val="24"/>
        </w:rPr>
      </w:pPr>
      <w:r w:rsidRPr="00B55DFE">
        <w:rPr>
          <w:rFonts w:ascii="Times New Roman" w:hAnsi="Times New Roman"/>
          <w:b/>
          <w:bCs/>
          <w:sz w:val="24"/>
          <w:szCs w:val="24"/>
        </w:rPr>
        <w:t xml:space="preserve">Учебные понятия: </w:t>
      </w:r>
    </w:p>
    <w:p w:rsidR="00B55DFE" w:rsidRPr="00B55DFE" w:rsidRDefault="00B55DFE" w:rsidP="000806CF">
      <w:pPr>
        <w:spacing w:after="0" w:line="240" w:lineRule="auto"/>
        <w:ind w:left="851" w:right="566" w:firstLine="709"/>
        <w:jc w:val="both"/>
        <w:rPr>
          <w:rFonts w:ascii="Times New Roman" w:hAnsi="Times New Roman"/>
          <w:sz w:val="24"/>
          <w:szCs w:val="24"/>
        </w:rPr>
      </w:pPr>
      <w:r w:rsidRPr="00B55DFE">
        <w:rPr>
          <w:rFonts w:ascii="Times New Roman" w:hAnsi="Times New Roman"/>
          <w:bCs/>
          <w:sz w:val="24"/>
          <w:szCs w:val="24"/>
        </w:rPr>
        <w:t xml:space="preserve">материк, океан, часть света, остров, атолл, геологическое время, геологические эры и </w:t>
      </w:r>
      <w:proofErr w:type="gramStart"/>
      <w:r w:rsidRPr="00B55DFE">
        <w:rPr>
          <w:rFonts w:ascii="Times New Roman" w:hAnsi="Times New Roman"/>
          <w:bCs/>
          <w:sz w:val="24"/>
          <w:szCs w:val="24"/>
        </w:rPr>
        <w:t>периоды,</w:t>
      </w:r>
      <w:r w:rsidRPr="00B55DFE">
        <w:rPr>
          <w:rFonts w:ascii="Times New Roman" w:hAnsi="Times New Roman"/>
          <w:sz w:val="24"/>
          <w:szCs w:val="24"/>
        </w:rPr>
        <w:t>океаническая</w:t>
      </w:r>
      <w:proofErr w:type="gramEnd"/>
      <w:r w:rsidRPr="00B55DFE">
        <w:rPr>
          <w:rFonts w:ascii="Times New Roman" w:hAnsi="Times New Roman"/>
          <w:sz w:val="24"/>
          <w:szCs w:val="24"/>
        </w:rPr>
        <w:t xml:space="preserve"> и материковая земная кора, тектоника, литосферные плиты, дрейф материков, срединно-океанические хребты, рифты, глубоководный желоб, платформы, равнины, складчатые пояса, горы. </w:t>
      </w:r>
    </w:p>
    <w:p w:rsidR="00B55DFE" w:rsidRPr="00B55DFE" w:rsidRDefault="00B55DFE" w:rsidP="000806CF">
      <w:pPr>
        <w:spacing w:after="0" w:line="240" w:lineRule="auto"/>
        <w:ind w:left="851" w:right="566" w:firstLine="709"/>
        <w:jc w:val="both"/>
        <w:rPr>
          <w:rFonts w:ascii="Times New Roman" w:hAnsi="Times New Roman"/>
          <w:sz w:val="24"/>
          <w:szCs w:val="24"/>
        </w:rPr>
      </w:pPr>
    </w:p>
    <w:p w:rsidR="00B55DFE" w:rsidRPr="00B55DFE" w:rsidRDefault="00B55DFE" w:rsidP="000806CF">
      <w:pPr>
        <w:spacing w:after="0" w:line="240" w:lineRule="auto"/>
        <w:ind w:left="851" w:right="566" w:firstLine="709"/>
        <w:jc w:val="both"/>
        <w:rPr>
          <w:rFonts w:ascii="Times New Roman" w:hAnsi="Times New Roman"/>
          <w:b/>
          <w:bCs/>
          <w:sz w:val="24"/>
          <w:szCs w:val="24"/>
        </w:rPr>
      </w:pPr>
      <w:r w:rsidRPr="00B55DFE">
        <w:rPr>
          <w:rFonts w:ascii="Times New Roman" w:hAnsi="Times New Roman"/>
          <w:b/>
          <w:bCs/>
          <w:sz w:val="24"/>
          <w:szCs w:val="24"/>
        </w:rPr>
        <w:t>Персоналии:</w:t>
      </w:r>
    </w:p>
    <w:p w:rsidR="00B55DFE" w:rsidRPr="00B55DFE" w:rsidRDefault="00B55DFE" w:rsidP="000806CF">
      <w:pPr>
        <w:spacing w:after="0" w:line="240" w:lineRule="auto"/>
        <w:ind w:left="851" w:right="566" w:firstLine="709"/>
        <w:jc w:val="both"/>
        <w:rPr>
          <w:rFonts w:ascii="Times New Roman" w:hAnsi="Times New Roman"/>
          <w:sz w:val="24"/>
          <w:szCs w:val="24"/>
        </w:rPr>
      </w:pPr>
      <w:r w:rsidRPr="00B55DFE">
        <w:rPr>
          <w:rFonts w:ascii="Times New Roman" w:hAnsi="Times New Roman"/>
          <w:sz w:val="24"/>
          <w:szCs w:val="24"/>
        </w:rPr>
        <w:t>Альфред Вегенер.</w:t>
      </w:r>
    </w:p>
    <w:p w:rsidR="00B55DFE" w:rsidRPr="00B55DFE" w:rsidRDefault="00B55DFE" w:rsidP="000806CF">
      <w:pPr>
        <w:spacing w:after="0" w:line="240" w:lineRule="auto"/>
        <w:ind w:left="851" w:right="566" w:firstLine="709"/>
        <w:jc w:val="both"/>
        <w:rPr>
          <w:rFonts w:ascii="Times New Roman" w:hAnsi="Times New Roman"/>
          <w:b/>
          <w:bCs/>
          <w:sz w:val="24"/>
          <w:szCs w:val="24"/>
        </w:rPr>
      </w:pPr>
    </w:p>
    <w:p w:rsidR="00B55DFE" w:rsidRPr="00B55DFE" w:rsidRDefault="00B55DFE" w:rsidP="000806CF">
      <w:pPr>
        <w:spacing w:after="0" w:line="240" w:lineRule="auto"/>
        <w:ind w:left="851" w:right="566" w:firstLine="709"/>
        <w:jc w:val="both"/>
        <w:rPr>
          <w:rFonts w:ascii="Times New Roman" w:hAnsi="Times New Roman"/>
          <w:b/>
          <w:sz w:val="24"/>
          <w:szCs w:val="24"/>
        </w:rPr>
      </w:pPr>
      <w:r w:rsidRPr="00B55DFE">
        <w:rPr>
          <w:rFonts w:ascii="Times New Roman" w:hAnsi="Times New Roman"/>
          <w:b/>
          <w:sz w:val="24"/>
          <w:szCs w:val="24"/>
        </w:rPr>
        <w:lastRenderedPageBreak/>
        <w:t>Основные образовательные идеи:</w:t>
      </w:r>
    </w:p>
    <w:p w:rsidR="00B55DFE" w:rsidRPr="00B55DFE" w:rsidRDefault="00B55DFE" w:rsidP="007C5EB0">
      <w:pPr>
        <w:widowControl w:val="0"/>
        <w:numPr>
          <w:ilvl w:val="0"/>
          <w:numId w:val="99"/>
        </w:numPr>
        <w:suppressAutoHyphens/>
        <w:snapToGrid w:val="0"/>
        <w:spacing w:after="0" w:line="240" w:lineRule="auto"/>
        <w:ind w:left="851" w:right="566"/>
        <w:jc w:val="both"/>
        <w:rPr>
          <w:rFonts w:ascii="Times New Roman" w:hAnsi="Times New Roman"/>
          <w:sz w:val="24"/>
          <w:szCs w:val="24"/>
        </w:rPr>
      </w:pPr>
      <w:r w:rsidRPr="00B55DFE">
        <w:rPr>
          <w:rFonts w:ascii="Times New Roman" w:hAnsi="Times New Roman"/>
          <w:sz w:val="24"/>
          <w:szCs w:val="24"/>
        </w:rPr>
        <w:t>Мировую сушу можно делить по географическому признаку на материк или по историческому — на части света.</w:t>
      </w:r>
    </w:p>
    <w:p w:rsidR="00B55DFE" w:rsidRPr="00B55DFE" w:rsidRDefault="00B55DFE" w:rsidP="007C5EB0">
      <w:pPr>
        <w:widowControl w:val="0"/>
        <w:numPr>
          <w:ilvl w:val="0"/>
          <w:numId w:val="99"/>
        </w:numPr>
        <w:suppressAutoHyphens/>
        <w:snapToGrid w:val="0"/>
        <w:spacing w:after="0" w:line="240" w:lineRule="auto"/>
        <w:ind w:left="851" w:right="566"/>
        <w:jc w:val="both"/>
        <w:rPr>
          <w:rFonts w:ascii="Times New Roman" w:hAnsi="Times New Roman"/>
          <w:sz w:val="24"/>
          <w:szCs w:val="24"/>
        </w:rPr>
      </w:pPr>
      <w:r w:rsidRPr="00B55DFE">
        <w:rPr>
          <w:rFonts w:ascii="Times New Roman" w:hAnsi="Times New Roman"/>
          <w:sz w:val="24"/>
          <w:szCs w:val="24"/>
        </w:rPr>
        <w:t>Рельеф Земли (характеристика, история развития, отображение на карте) и человек.</w:t>
      </w:r>
    </w:p>
    <w:p w:rsidR="00B55DFE" w:rsidRPr="00B55DFE" w:rsidRDefault="00B55DFE" w:rsidP="007C5EB0">
      <w:pPr>
        <w:widowControl w:val="0"/>
        <w:numPr>
          <w:ilvl w:val="0"/>
          <w:numId w:val="99"/>
        </w:numPr>
        <w:suppressAutoHyphens/>
        <w:snapToGrid w:val="0"/>
        <w:spacing w:after="0" w:line="240" w:lineRule="auto"/>
        <w:ind w:left="851" w:right="566"/>
        <w:jc w:val="both"/>
        <w:rPr>
          <w:rFonts w:ascii="Times New Roman" w:hAnsi="Times New Roman"/>
          <w:sz w:val="24"/>
          <w:szCs w:val="24"/>
        </w:rPr>
      </w:pPr>
      <w:r w:rsidRPr="00B55DFE">
        <w:rPr>
          <w:rFonts w:ascii="Times New Roman" w:hAnsi="Times New Roman"/>
          <w:sz w:val="24"/>
          <w:szCs w:val="24"/>
        </w:rPr>
        <w:t>Связь рельефа поверхности и стихийных бедствий геологического характера с процессами, происходящими в литосфере Земли.</w:t>
      </w:r>
    </w:p>
    <w:p w:rsidR="00B55DFE" w:rsidRPr="00B55DFE" w:rsidRDefault="00B55DFE" w:rsidP="000806CF">
      <w:pPr>
        <w:spacing w:after="0" w:line="240" w:lineRule="auto"/>
        <w:ind w:left="851" w:right="566" w:firstLine="709"/>
        <w:jc w:val="both"/>
        <w:rPr>
          <w:rFonts w:ascii="Times New Roman" w:hAnsi="Times New Roman"/>
          <w:b/>
          <w:sz w:val="24"/>
          <w:szCs w:val="24"/>
        </w:rPr>
      </w:pPr>
    </w:p>
    <w:p w:rsidR="00B55DFE" w:rsidRPr="00B55DFE" w:rsidRDefault="00B55DFE" w:rsidP="000806CF">
      <w:pPr>
        <w:spacing w:after="0" w:line="240" w:lineRule="auto"/>
        <w:ind w:left="851" w:right="566" w:firstLine="709"/>
        <w:jc w:val="both"/>
        <w:rPr>
          <w:rFonts w:ascii="Times New Roman" w:hAnsi="Times New Roman"/>
          <w:b/>
          <w:sz w:val="24"/>
          <w:szCs w:val="24"/>
        </w:rPr>
      </w:pPr>
      <w:r w:rsidRPr="00B55DFE">
        <w:rPr>
          <w:rFonts w:ascii="Times New Roman" w:hAnsi="Times New Roman"/>
          <w:b/>
          <w:sz w:val="24"/>
          <w:szCs w:val="24"/>
        </w:rPr>
        <w:t xml:space="preserve">Метапредметные умения: </w:t>
      </w:r>
    </w:p>
    <w:p w:rsidR="00B55DFE" w:rsidRPr="00B55DFE" w:rsidRDefault="00B55DFE" w:rsidP="007C5EB0">
      <w:pPr>
        <w:widowControl w:val="0"/>
        <w:numPr>
          <w:ilvl w:val="0"/>
          <w:numId w:val="100"/>
        </w:numPr>
        <w:suppressAutoHyphens/>
        <w:spacing w:after="0" w:line="240" w:lineRule="auto"/>
        <w:ind w:left="851" w:right="566"/>
        <w:jc w:val="both"/>
        <w:rPr>
          <w:rFonts w:ascii="Times New Roman" w:hAnsi="Times New Roman"/>
          <w:sz w:val="24"/>
          <w:szCs w:val="24"/>
        </w:rPr>
      </w:pPr>
      <w:r w:rsidRPr="00B55DFE">
        <w:rPr>
          <w:rFonts w:ascii="Times New Roman" w:hAnsi="Times New Roman"/>
          <w:sz w:val="24"/>
          <w:szCs w:val="24"/>
        </w:rPr>
        <w:t>углубление учебно-информационных умений: работать с источниками информации, особенно с разнообразными тематическими картами; организовывать информацию;</w:t>
      </w:r>
    </w:p>
    <w:p w:rsidR="00B55DFE" w:rsidRPr="00B55DFE" w:rsidRDefault="00B55DFE" w:rsidP="007C5EB0">
      <w:pPr>
        <w:widowControl w:val="0"/>
        <w:numPr>
          <w:ilvl w:val="0"/>
          <w:numId w:val="100"/>
        </w:numPr>
        <w:suppressAutoHyphens/>
        <w:spacing w:after="0" w:line="240" w:lineRule="auto"/>
        <w:ind w:left="851" w:right="566"/>
        <w:jc w:val="both"/>
        <w:rPr>
          <w:rFonts w:ascii="Times New Roman" w:hAnsi="Times New Roman"/>
          <w:sz w:val="24"/>
          <w:szCs w:val="24"/>
        </w:rPr>
      </w:pPr>
      <w:r w:rsidRPr="00B55DFE">
        <w:rPr>
          <w:rFonts w:ascii="Times New Roman" w:hAnsi="Times New Roman"/>
          <w:sz w:val="24"/>
          <w:szCs w:val="24"/>
        </w:rPr>
        <w:t>углубление учебно-логических умений: сравнивать, устанавливать причинно-следственные связи, анализировать и синтезировать информацию.</w:t>
      </w:r>
    </w:p>
    <w:p w:rsidR="00B55DFE" w:rsidRPr="00B55DFE" w:rsidRDefault="00B55DFE" w:rsidP="000806CF">
      <w:pPr>
        <w:snapToGrid w:val="0"/>
        <w:spacing w:after="0" w:line="240" w:lineRule="auto"/>
        <w:ind w:left="851" w:right="566" w:firstLine="709"/>
        <w:jc w:val="both"/>
        <w:rPr>
          <w:rFonts w:ascii="Times New Roman" w:hAnsi="Times New Roman"/>
          <w:b/>
          <w:sz w:val="24"/>
          <w:szCs w:val="24"/>
        </w:rPr>
      </w:pPr>
    </w:p>
    <w:p w:rsidR="00B55DFE" w:rsidRPr="00B55DFE" w:rsidRDefault="00B55DFE" w:rsidP="000806CF">
      <w:pPr>
        <w:spacing w:after="0" w:line="240" w:lineRule="auto"/>
        <w:ind w:left="851" w:right="566" w:firstLine="709"/>
        <w:jc w:val="both"/>
        <w:rPr>
          <w:rFonts w:ascii="Times New Roman" w:hAnsi="Times New Roman"/>
          <w:b/>
          <w:sz w:val="24"/>
          <w:szCs w:val="24"/>
        </w:rPr>
      </w:pPr>
      <w:r w:rsidRPr="00B55DFE">
        <w:rPr>
          <w:rFonts w:ascii="Times New Roman" w:hAnsi="Times New Roman"/>
          <w:b/>
          <w:sz w:val="24"/>
          <w:szCs w:val="24"/>
        </w:rPr>
        <w:t xml:space="preserve">Предметные умения: </w:t>
      </w:r>
    </w:p>
    <w:p w:rsidR="00B55DFE" w:rsidRPr="00B55DFE" w:rsidRDefault="00B55DFE" w:rsidP="000806CF">
      <w:pPr>
        <w:snapToGrid w:val="0"/>
        <w:spacing w:after="0" w:line="240" w:lineRule="auto"/>
        <w:ind w:left="851" w:right="566" w:firstLine="709"/>
        <w:jc w:val="both"/>
        <w:rPr>
          <w:rFonts w:ascii="Times New Roman" w:hAnsi="Times New Roman"/>
          <w:i/>
          <w:iCs/>
          <w:sz w:val="24"/>
          <w:szCs w:val="24"/>
        </w:rPr>
      </w:pPr>
      <w:r w:rsidRPr="00B55DFE">
        <w:rPr>
          <w:rFonts w:ascii="Times New Roman" w:hAnsi="Times New Roman"/>
          <w:i/>
          <w:iCs/>
          <w:sz w:val="24"/>
          <w:szCs w:val="24"/>
        </w:rPr>
        <w:t>Умение объяснять:</w:t>
      </w:r>
    </w:p>
    <w:p w:rsidR="00B55DFE" w:rsidRPr="00B55DFE" w:rsidRDefault="00B55DFE" w:rsidP="007C5EB0">
      <w:pPr>
        <w:widowControl w:val="0"/>
        <w:numPr>
          <w:ilvl w:val="0"/>
          <w:numId w:val="101"/>
        </w:numPr>
        <w:suppressAutoHyphens/>
        <w:snapToGrid w:val="0"/>
        <w:spacing w:after="0" w:line="240" w:lineRule="auto"/>
        <w:ind w:left="851" w:right="566"/>
        <w:jc w:val="both"/>
        <w:rPr>
          <w:rFonts w:ascii="Times New Roman" w:hAnsi="Times New Roman"/>
          <w:sz w:val="24"/>
          <w:szCs w:val="24"/>
        </w:rPr>
      </w:pPr>
      <w:r w:rsidRPr="00B55DFE">
        <w:rPr>
          <w:rFonts w:ascii="Times New Roman" w:hAnsi="Times New Roman"/>
          <w:sz w:val="24"/>
          <w:szCs w:val="24"/>
        </w:rPr>
        <w:t>географические явления и процессы в литосфере;</w:t>
      </w:r>
    </w:p>
    <w:p w:rsidR="00B55DFE" w:rsidRPr="00B55DFE" w:rsidRDefault="00B55DFE" w:rsidP="007C5EB0">
      <w:pPr>
        <w:widowControl w:val="0"/>
        <w:numPr>
          <w:ilvl w:val="0"/>
          <w:numId w:val="101"/>
        </w:numPr>
        <w:suppressAutoHyphens/>
        <w:snapToGrid w:val="0"/>
        <w:spacing w:after="0" w:line="240" w:lineRule="auto"/>
        <w:ind w:left="851" w:right="566"/>
        <w:jc w:val="both"/>
        <w:rPr>
          <w:rFonts w:ascii="Times New Roman" w:hAnsi="Times New Roman"/>
          <w:sz w:val="24"/>
          <w:szCs w:val="24"/>
        </w:rPr>
      </w:pPr>
      <w:r w:rsidRPr="00B55DFE">
        <w:rPr>
          <w:rFonts w:ascii="Times New Roman" w:hAnsi="Times New Roman"/>
          <w:sz w:val="24"/>
          <w:szCs w:val="24"/>
        </w:rPr>
        <w:t>причины изменений рельефа, распространение крупных форм рельефа, зон землетрясений и вулканизма, осадочных, магматических и метаморфических полезных ископаемых.</w:t>
      </w:r>
    </w:p>
    <w:p w:rsidR="00B55DFE" w:rsidRPr="00B55DFE" w:rsidRDefault="00B55DFE" w:rsidP="000806CF">
      <w:pPr>
        <w:spacing w:after="0" w:line="240" w:lineRule="auto"/>
        <w:ind w:left="851" w:right="566" w:firstLine="709"/>
        <w:jc w:val="both"/>
        <w:rPr>
          <w:rFonts w:ascii="Times New Roman" w:hAnsi="Times New Roman"/>
          <w:i/>
          <w:iCs/>
          <w:sz w:val="24"/>
          <w:szCs w:val="24"/>
        </w:rPr>
      </w:pPr>
      <w:r w:rsidRPr="00B55DFE">
        <w:rPr>
          <w:rFonts w:ascii="Times New Roman" w:hAnsi="Times New Roman"/>
          <w:i/>
          <w:iCs/>
          <w:sz w:val="24"/>
          <w:szCs w:val="24"/>
        </w:rPr>
        <w:t>Умение определять:</w:t>
      </w:r>
    </w:p>
    <w:p w:rsidR="00B55DFE" w:rsidRPr="00B55DFE" w:rsidRDefault="00B55DFE" w:rsidP="007C5EB0">
      <w:pPr>
        <w:widowControl w:val="0"/>
        <w:numPr>
          <w:ilvl w:val="0"/>
          <w:numId w:val="102"/>
        </w:numPr>
        <w:suppressAutoHyphens/>
        <w:snapToGrid w:val="0"/>
        <w:spacing w:after="0" w:line="240" w:lineRule="auto"/>
        <w:ind w:left="851" w:right="566"/>
        <w:jc w:val="both"/>
        <w:rPr>
          <w:rFonts w:ascii="Times New Roman" w:hAnsi="Times New Roman"/>
          <w:sz w:val="24"/>
          <w:szCs w:val="24"/>
        </w:rPr>
      </w:pPr>
      <w:r w:rsidRPr="00B55DFE">
        <w:rPr>
          <w:rFonts w:ascii="Times New Roman" w:hAnsi="Times New Roman"/>
          <w:sz w:val="24"/>
          <w:szCs w:val="24"/>
        </w:rPr>
        <w:t>географические объекты и явления по их существенным признакам, существенные признаки объектов и явлений: литосфера, литосферная плита, земная кора, рельеф, сейсмический пояс;</w:t>
      </w:r>
    </w:p>
    <w:p w:rsidR="00B55DFE" w:rsidRPr="00B55DFE" w:rsidRDefault="00B55DFE" w:rsidP="007C5EB0">
      <w:pPr>
        <w:widowControl w:val="0"/>
        <w:numPr>
          <w:ilvl w:val="0"/>
          <w:numId w:val="102"/>
        </w:numPr>
        <w:suppressAutoHyphens/>
        <w:snapToGrid w:val="0"/>
        <w:spacing w:after="0" w:line="240" w:lineRule="auto"/>
        <w:ind w:left="851" w:right="566"/>
        <w:jc w:val="both"/>
        <w:rPr>
          <w:rFonts w:ascii="Times New Roman" w:hAnsi="Times New Roman"/>
          <w:sz w:val="24"/>
          <w:szCs w:val="24"/>
        </w:rPr>
      </w:pPr>
      <w:r w:rsidRPr="00B55DFE">
        <w:rPr>
          <w:rFonts w:ascii="Times New Roman" w:hAnsi="Times New Roman"/>
          <w:sz w:val="24"/>
          <w:szCs w:val="24"/>
        </w:rPr>
        <w:t>местоположение географических объектов и явлений на карте: крупнейшие древние платформы, Тихоокеанский и Средиземноморско-Гималайский сейсмические пояса.</w:t>
      </w:r>
    </w:p>
    <w:p w:rsidR="00B55DFE" w:rsidRPr="00B55DFE" w:rsidRDefault="00B55DFE" w:rsidP="000806CF">
      <w:pPr>
        <w:spacing w:after="0" w:line="240" w:lineRule="auto"/>
        <w:ind w:left="851" w:right="566" w:firstLine="709"/>
        <w:jc w:val="both"/>
        <w:rPr>
          <w:rFonts w:ascii="Times New Roman" w:hAnsi="Times New Roman"/>
          <w:b/>
          <w:bCs/>
          <w:sz w:val="24"/>
          <w:szCs w:val="24"/>
        </w:rPr>
      </w:pPr>
    </w:p>
    <w:p w:rsidR="00B55DFE" w:rsidRPr="00B55DFE" w:rsidRDefault="00B55DFE" w:rsidP="000806CF">
      <w:pPr>
        <w:spacing w:after="0" w:line="240" w:lineRule="auto"/>
        <w:ind w:left="851" w:right="566" w:firstLine="709"/>
        <w:jc w:val="both"/>
        <w:rPr>
          <w:rFonts w:ascii="Times New Roman" w:hAnsi="Times New Roman"/>
          <w:b/>
          <w:bCs/>
          <w:sz w:val="24"/>
          <w:szCs w:val="24"/>
        </w:rPr>
      </w:pPr>
      <w:r w:rsidRPr="00B55DFE">
        <w:rPr>
          <w:rFonts w:ascii="Times New Roman" w:hAnsi="Times New Roman"/>
          <w:b/>
          <w:bCs/>
          <w:sz w:val="24"/>
          <w:szCs w:val="24"/>
        </w:rPr>
        <w:t xml:space="preserve">Практические работы: </w:t>
      </w:r>
    </w:p>
    <w:p w:rsidR="00B55DFE" w:rsidRPr="00B55DFE" w:rsidRDefault="00B55DFE" w:rsidP="007C5EB0">
      <w:pPr>
        <w:widowControl w:val="0"/>
        <w:numPr>
          <w:ilvl w:val="0"/>
          <w:numId w:val="103"/>
        </w:numPr>
        <w:suppressAutoHyphens/>
        <w:spacing w:after="0" w:line="240" w:lineRule="auto"/>
        <w:ind w:left="851" w:right="566"/>
        <w:jc w:val="both"/>
        <w:rPr>
          <w:rFonts w:ascii="Times New Roman" w:hAnsi="Times New Roman"/>
          <w:bCs/>
          <w:sz w:val="24"/>
          <w:szCs w:val="24"/>
        </w:rPr>
      </w:pPr>
      <w:r w:rsidRPr="00B55DFE">
        <w:rPr>
          <w:rFonts w:ascii="Times New Roman" w:hAnsi="Times New Roman"/>
          <w:bCs/>
          <w:sz w:val="24"/>
          <w:szCs w:val="24"/>
        </w:rPr>
        <w:t>Составление картосхемы «Литосферные плиты», прогноз размещения материков и океанов в будущем.</w:t>
      </w:r>
    </w:p>
    <w:p w:rsidR="00B55DFE" w:rsidRPr="00B55DFE" w:rsidRDefault="00B55DFE" w:rsidP="000806CF">
      <w:pPr>
        <w:spacing w:after="0" w:line="240" w:lineRule="auto"/>
        <w:ind w:left="851" w:right="566" w:firstLine="709"/>
        <w:jc w:val="both"/>
        <w:rPr>
          <w:rFonts w:ascii="Times New Roman" w:hAnsi="Times New Roman"/>
          <w:b/>
          <w:bCs/>
          <w:sz w:val="24"/>
          <w:szCs w:val="24"/>
        </w:rPr>
      </w:pPr>
    </w:p>
    <w:p w:rsidR="00B55DFE" w:rsidRPr="00B55DFE" w:rsidRDefault="00B55DFE" w:rsidP="000806CF">
      <w:pPr>
        <w:pStyle w:val="2"/>
        <w:keepNext/>
        <w:widowControl w:val="0"/>
        <w:numPr>
          <w:ilvl w:val="1"/>
          <w:numId w:val="1"/>
        </w:numPr>
        <w:suppressAutoHyphens/>
        <w:spacing w:line="240" w:lineRule="auto"/>
        <w:ind w:left="851" w:right="566" w:firstLine="709"/>
        <w:jc w:val="center"/>
        <w:rPr>
          <w:bCs w:val="0"/>
          <w:sz w:val="24"/>
          <w:szCs w:val="24"/>
        </w:rPr>
      </w:pPr>
      <w:r w:rsidRPr="00B55DFE">
        <w:rPr>
          <w:sz w:val="24"/>
          <w:szCs w:val="24"/>
        </w:rPr>
        <w:t xml:space="preserve">Тема 2. </w:t>
      </w:r>
      <w:r w:rsidRPr="00B55DFE">
        <w:rPr>
          <w:rFonts w:eastAsia="PragmaticaCondC"/>
          <w:sz w:val="24"/>
          <w:szCs w:val="24"/>
        </w:rPr>
        <w:t>Атмосфера – мастерская климата</w:t>
      </w:r>
    </w:p>
    <w:p w:rsidR="00B55DFE" w:rsidRPr="00B55DFE" w:rsidRDefault="00B55DFE" w:rsidP="000806CF">
      <w:pPr>
        <w:spacing w:after="0" w:line="240" w:lineRule="auto"/>
        <w:ind w:left="851" w:right="566" w:firstLine="709"/>
        <w:jc w:val="both"/>
        <w:rPr>
          <w:rFonts w:ascii="Times New Roman" w:hAnsi="Times New Roman"/>
          <w:sz w:val="24"/>
          <w:szCs w:val="24"/>
        </w:rPr>
      </w:pPr>
    </w:p>
    <w:p w:rsidR="00B55DFE" w:rsidRPr="00B55DFE" w:rsidRDefault="00B55DFE" w:rsidP="000806CF">
      <w:pPr>
        <w:spacing w:after="0" w:line="240" w:lineRule="auto"/>
        <w:ind w:left="851" w:right="566" w:firstLine="709"/>
        <w:jc w:val="both"/>
        <w:rPr>
          <w:rFonts w:ascii="Times New Roman" w:hAnsi="Times New Roman"/>
          <w:b/>
          <w:bCs/>
          <w:sz w:val="24"/>
          <w:szCs w:val="24"/>
        </w:rPr>
      </w:pPr>
      <w:r w:rsidRPr="00B55DFE">
        <w:rPr>
          <w:rFonts w:ascii="Times New Roman" w:hAnsi="Times New Roman"/>
          <w:b/>
          <w:bCs/>
          <w:sz w:val="24"/>
          <w:szCs w:val="24"/>
        </w:rPr>
        <w:t>Содержание темы:</w:t>
      </w:r>
    </w:p>
    <w:p w:rsidR="00B55DFE" w:rsidRPr="00B55DFE" w:rsidRDefault="00B55DFE" w:rsidP="000806CF">
      <w:pPr>
        <w:spacing w:after="0" w:line="240" w:lineRule="auto"/>
        <w:ind w:left="851" w:right="566" w:firstLine="709"/>
        <w:jc w:val="both"/>
        <w:rPr>
          <w:rFonts w:ascii="Times New Roman" w:hAnsi="Times New Roman"/>
          <w:sz w:val="24"/>
          <w:szCs w:val="24"/>
        </w:rPr>
      </w:pPr>
      <w:r w:rsidRPr="00B55DFE">
        <w:rPr>
          <w:rFonts w:ascii="Times New Roman" w:hAnsi="Times New Roman"/>
          <w:sz w:val="24"/>
          <w:szCs w:val="24"/>
        </w:rPr>
        <w:t xml:space="preserve">Пояса Земли: тепловые, пояса увлажнения, пояса атмосферного давления. Воздушные массы и климатические пояса. Особенности климата основных и переходных климатических поясов. Карта климатических поясов. Климатограммы. Климатообразующие факторы: широтное положение, рельеф, влияние океана, система господствующих ветров, размеры материков. Понятие о континентальности климата.  Разнообразие климатов Земли. </w:t>
      </w:r>
    </w:p>
    <w:p w:rsidR="00B55DFE" w:rsidRPr="00B55DFE" w:rsidRDefault="00B55DFE" w:rsidP="000806CF">
      <w:pPr>
        <w:spacing w:after="0" w:line="240" w:lineRule="auto"/>
        <w:ind w:left="851" w:right="566" w:firstLine="709"/>
        <w:jc w:val="both"/>
        <w:rPr>
          <w:rFonts w:ascii="Times New Roman" w:hAnsi="Times New Roman"/>
          <w:b/>
          <w:bCs/>
          <w:sz w:val="24"/>
          <w:szCs w:val="24"/>
        </w:rPr>
      </w:pPr>
    </w:p>
    <w:p w:rsidR="00B55DFE" w:rsidRPr="00B55DFE" w:rsidRDefault="00B55DFE" w:rsidP="000806CF">
      <w:pPr>
        <w:spacing w:after="0" w:line="240" w:lineRule="auto"/>
        <w:ind w:left="851" w:right="566" w:firstLine="709"/>
        <w:jc w:val="both"/>
        <w:rPr>
          <w:rFonts w:ascii="Times New Roman" w:hAnsi="Times New Roman"/>
          <w:b/>
          <w:bCs/>
          <w:sz w:val="24"/>
          <w:szCs w:val="24"/>
        </w:rPr>
      </w:pPr>
      <w:r w:rsidRPr="00B55DFE">
        <w:rPr>
          <w:rFonts w:ascii="Times New Roman" w:hAnsi="Times New Roman"/>
          <w:b/>
          <w:bCs/>
          <w:sz w:val="24"/>
          <w:szCs w:val="24"/>
        </w:rPr>
        <w:t xml:space="preserve">Учебные понятия: </w:t>
      </w:r>
    </w:p>
    <w:p w:rsidR="00B55DFE" w:rsidRPr="00B55DFE" w:rsidRDefault="00B55DFE" w:rsidP="000806CF">
      <w:pPr>
        <w:spacing w:after="0" w:line="240" w:lineRule="auto"/>
        <w:ind w:left="851" w:right="566" w:firstLine="709"/>
        <w:jc w:val="both"/>
        <w:rPr>
          <w:rFonts w:ascii="Times New Roman" w:hAnsi="Times New Roman"/>
          <w:b/>
          <w:bCs/>
          <w:sz w:val="24"/>
          <w:szCs w:val="24"/>
        </w:rPr>
      </w:pPr>
      <w:r w:rsidRPr="00B55DFE">
        <w:rPr>
          <w:rFonts w:ascii="Times New Roman" w:hAnsi="Times New Roman"/>
          <w:sz w:val="24"/>
          <w:szCs w:val="24"/>
        </w:rPr>
        <w:t>климатический пояс, субпояса, климатообразующий фактор, постоянный ветер, пассаты, муссоны, западный перенос, континентальность климата, тип климата, климатограмма, воздушная масса.</w:t>
      </w:r>
    </w:p>
    <w:p w:rsidR="00B55DFE" w:rsidRPr="00B55DFE" w:rsidRDefault="00B55DFE" w:rsidP="000806CF">
      <w:pPr>
        <w:spacing w:after="0" w:line="240" w:lineRule="auto"/>
        <w:ind w:left="851" w:right="566" w:firstLine="709"/>
        <w:jc w:val="both"/>
        <w:rPr>
          <w:rFonts w:ascii="Times New Roman" w:hAnsi="Times New Roman"/>
          <w:b/>
          <w:sz w:val="24"/>
          <w:szCs w:val="24"/>
        </w:rPr>
      </w:pPr>
    </w:p>
    <w:p w:rsidR="00B55DFE" w:rsidRPr="00B55DFE" w:rsidRDefault="00B55DFE" w:rsidP="000806CF">
      <w:pPr>
        <w:spacing w:after="0" w:line="240" w:lineRule="auto"/>
        <w:ind w:left="851" w:right="566" w:firstLine="709"/>
        <w:jc w:val="both"/>
        <w:rPr>
          <w:rFonts w:ascii="Times New Roman" w:hAnsi="Times New Roman"/>
          <w:b/>
          <w:sz w:val="24"/>
          <w:szCs w:val="24"/>
        </w:rPr>
      </w:pPr>
      <w:r w:rsidRPr="00B55DFE">
        <w:rPr>
          <w:rFonts w:ascii="Times New Roman" w:hAnsi="Times New Roman"/>
          <w:b/>
          <w:sz w:val="24"/>
          <w:szCs w:val="24"/>
        </w:rPr>
        <w:t>Основные образовательные идеи:</w:t>
      </w:r>
    </w:p>
    <w:p w:rsidR="00B55DFE" w:rsidRPr="00B55DFE" w:rsidRDefault="00B55DFE" w:rsidP="007C5EB0">
      <w:pPr>
        <w:widowControl w:val="0"/>
        <w:numPr>
          <w:ilvl w:val="0"/>
          <w:numId w:val="104"/>
        </w:numPr>
        <w:suppressAutoHyphens/>
        <w:snapToGrid w:val="0"/>
        <w:spacing w:after="0" w:line="240" w:lineRule="auto"/>
        <w:ind w:left="851" w:right="566"/>
        <w:jc w:val="both"/>
        <w:rPr>
          <w:rFonts w:ascii="Times New Roman" w:hAnsi="Times New Roman"/>
          <w:sz w:val="24"/>
          <w:szCs w:val="24"/>
        </w:rPr>
      </w:pPr>
      <w:r w:rsidRPr="00B55DFE">
        <w:rPr>
          <w:rFonts w:ascii="Times New Roman" w:hAnsi="Times New Roman"/>
          <w:sz w:val="24"/>
          <w:szCs w:val="24"/>
        </w:rPr>
        <w:t>разнообразие климатов Земли результат действия климатообразующих факторов.</w:t>
      </w:r>
    </w:p>
    <w:p w:rsidR="00B55DFE" w:rsidRPr="00B55DFE" w:rsidRDefault="00B55DFE" w:rsidP="000806CF">
      <w:pPr>
        <w:snapToGrid w:val="0"/>
        <w:spacing w:after="0" w:line="240" w:lineRule="auto"/>
        <w:ind w:left="851" w:right="566" w:firstLine="709"/>
        <w:jc w:val="both"/>
        <w:rPr>
          <w:rFonts w:ascii="Times New Roman" w:hAnsi="Times New Roman"/>
          <w:sz w:val="24"/>
          <w:szCs w:val="24"/>
        </w:rPr>
      </w:pPr>
    </w:p>
    <w:p w:rsidR="00B55DFE" w:rsidRPr="00B55DFE" w:rsidRDefault="00B55DFE" w:rsidP="000806CF">
      <w:pPr>
        <w:spacing w:after="0" w:line="240" w:lineRule="auto"/>
        <w:ind w:left="851" w:right="566" w:firstLine="709"/>
        <w:jc w:val="both"/>
        <w:rPr>
          <w:rFonts w:ascii="Times New Roman" w:hAnsi="Times New Roman"/>
          <w:b/>
          <w:sz w:val="24"/>
          <w:szCs w:val="24"/>
        </w:rPr>
      </w:pPr>
    </w:p>
    <w:p w:rsidR="00B55DFE" w:rsidRPr="00B55DFE" w:rsidRDefault="00B55DFE" w:rsidP="000806CF">
      <w:pPr>
        <w:spacing w:after="0" w:line="240" w:lineRule="auto"/>
        <w:ind w:left="851" w:right="566" w:firstLine="709"/>
        <w:jc w:val="both"/>
        <w:rPr>
          <w:rFonts w:ascii="Times New Roman" w:hAnsi="Times New Roman"/>
          <w:b/>
          <w:sz w:val="24"/>
          <w:szCs w:val="24"/>
        </w:rPr>
      </w:pPr>
      <w:r w:rsidRPr="00B55DFE">
        <w:rPr>
          <w:rFonts w:ascii="Times New Roman" w:hAnsi="Times New Roman"/>
          <w:b/>
          <w:sz w:val="24"/>
          <w:szCs w:val="24"/>
        </w:rPr>
        <w:t xml:space="preserve">Метапредметные умения: </w:t>
      </w:r>
    </w:p>
    <w:p w:rsidR="00B55DFE" w:rsidRPr="00B55DFE" w:rsidRDefault="00B55DFE" w:rsidP="007C5EB0">
      <w:pPr>
        <w:widowControl w:val="0"/>
        <w:numPr>
          <w:ilvl w:val="0"/>
          <w:numId w:val="104"/>
        </w:numPr>
        <w:suppressAutoHyphens/>
        <w:spacing w:after="0" w:line="240" w:lineRule="auto"/>
        <w:ind w:left="851" w:right="566"/>
        <w:jc w:val="both"/>
        <w:rPr>
          <w:rFonts w:ascii="Times New Roman" w:hAnsi="Times New Roman"/>
          <w:sz w:val="24"/>
          <w:szCs w:val="24"/>
        </w:rPr>
      </w:pPr>
      <w:r w:rsidRPr="00B55DFE">
        <w:rPr>
          <w:rFonts w:ascii="Times New Roman" w:hAnsi="Times New Roman"/>
          <w:sz w:val="24"/>
          <w:szCs w:val="24"/>
        </w:rPr>
        <w:t>углубление учебно-информационных умений: работать с источниками информации, особенно с разнообразными тематическими картами; организовывать информацию;</w:t>
      </w:r>
    </w:p>
    <w:p w:rsidR="00B55DFE" w:rsidRPr="00B55DFE" w:rsidRDefault="00B55DFE" w:rsidP="007C5EB0">
      <w:pPr>
        <w:widowControl w:val="0"/>
        <w:numPr>
          <w:ilvl w:val="0"/>
          <w:numId w:val="104"/>
        </w:numPr>
        <w:suppressAutoHyphens/>
        <w:spacing w:after="0" w:line="240" w:lineRule="auto"/>
        <w:ind w:left="851" w:right="566"/>
        <w:jc w:val="both"/>
        <w:rPr>
          <w:rFonts w:ascii="Times New Roman" w:hAnsi="Times New Roman"/>
          <w:sz w:val="24"/>
          <w:szCs w:val="24"/>
        </w:rPr>
      </w:pPr>
      <w:r w:rsidRPr="00B55DFE">
        <w:rPr>
          <w:rFonts w:ascii="Times New Roman" w:hAnsi="Times New Roman"/>
          <w:sz w:val="24"/>
          <w:szCs w:val="24"/>
        </w:rPr>
        <w:t>углубление учебно-логических умений: сравнивать, устанавливать причинно-</w:t>
      </w:r>
      <w:r w:rsidRPr="00B55DFE">
        <w:rPr>
          <w:rFonts w:ascii="Times New Roman" w:hAnsi="Times New Roman"/>
          <w:sz w:val="24"/>
          <w:szCs w:val="24"/>
        </w:rPr>
        <w:lastRenderedPageBreak/>
        <w:t>следственные связи, анализировать и синтезировать информацию.</w:t>
      </w:r>
    </w:p>
    <w:p w:rsidR="00B55DFE" w:rsidRPr="00B55DFE" w:rsidRDefault="00B55DFE" w:rsidP="000806CF">
      <w:pPr>
        <w:snapToGrid w:val="0"/>
        <w:spacing w:after="0" w:line="240" w:lineRule="auto"/>
        <w:ind w:left="851" w:right="566" w:firstLine="709"/>
        <w:jc w:val="both"/>
        <w:rPr>
          <w:rFonts w:ascii="Times New Roman" w:hAnsi="Times New Roman"/>
          <w:b/>
          <w:sz w:val="24"/>
          <w:szCs w:val="24"/>
        </w:rPr>
      </w:pPr>
    </w:p>
    <w:p w:rsidR="00B55DFE" w:rsidRPr="00B55DFE" w:rsidRDefault="00B55DFE" w:rsidP="000806CF">
      <w:pPr>
        <w:snapToGrid w:val="0"/>
        <w:spacing w:after="0" w:line="240" w:lineRule="auto"/>
        <w:ind w:left="851" w:right="566" w:firstLine="709"/>
        <w:jc w:val="both"/>
        <w:rPr>
          <w:rFonts w:ascii="Times New Roman" w:hAnsi="Times New Roman"/>
          <w:b/>
          <w:sz w:val="24"/>
          <w:szCs w:val="24"/>
        </w:rPr>
      </w:pPr>
      <w:r w:rsidRPr="00B55DFE">
        <w:rPr>
          <w:rFonts w:ascii="Times New Roman" w:hAnsi="Times New Roman"/>
          <w:b/>
          <w:sz w:val="24"/>
          <w:szCs w:val="24"/>
        </w:rPr>
        <w:t>Предметные умения:</w:t>
      </w:r>
    </w:p>
    <w:p w:rsidR="00B55DFE" w:rsidRPr="00B55DFE" w:rsidRDefault="00B55DFE" w:rsidP="000806CF">
      <w:pPr>
        <w:snapToGrid w:val="0"/>
        <w:spacing w:after="0" w:line="240" w:lineRule="auto"/>
        <w:ind w:left="851" w:right="566" w:firstLine="709"/>
        <w:jc w:val="both"/>
        <w:rPr>
          <w:rFonts w:ascii="Times New Roman" w:hAnsi="Times New Roman"/>
          <w:i/>
          <w:iCs/>
          <w:sz w:val="24"/>
          <w:szCs w:val="24"/>
        </w:rPr>
      </w:pPr>
      <w:r w:rsidRPr="00B55DFE">
        <w:rPr>
          <w:rFonts w:ascii="Times New Roman" w:hAnsi="Times New Roman"/>
          <w:i/>
          <w:iCs/>
          <w:sz w:val="24"/>
          <w:szCs w:val="24"/>
        </w:rPr>
        <w:t>Умение объяснять:</w:t>
      </w:r>
    </w:p>
    <w:p w:rsidR="00B55DFE" w:rsidRPr="00B55DFE" w:rsidRDefault="00B55DFE" w:rsidP="007C5EB0">
      <w:pPr>
        <w:widowControl w:val="0"/>
        <w:numPr>
          <w:ilvl w:val="0"/>
          <w:numId w:val="105"/>
        </w:numPr>
        <w:suppressAutoHyphens/>
        <w:snapToGrid w:val="0"/>
        <w:spacing w:after="0" w:line="240" w:lineRule="auto"/>
        <w:ind w:left="851" w:right="566"/>
        <w:jc w:val="both"/>
        <w:rPr>
          <w:rFonts w:ascii="Times New Roman" w:hAnsi="Times New Roman"/>
          <w:sz w:val="24"/>
          <w:szCs w:val="24"/>
        </w:rPr>
      </w:pPr>
      <w:r w:rsidRPr="00B55DFE">
        <w:rPr>
          <w:rFonts w:ascii="Times New Roman" w:hAnsi="Times New Roman"/>
          <w:sz w:val="24"/>
          <w:szCs w:val="24"/>
        </w:rPr>
        <w:t>географические явления и процессы в атмосфере: распределение поясов атмосферного давления и образование постоянных ветров;</w:t>
      </w:r>
    </w:p>
    <w:p w:rsidR="00B55DFE" w:rsidRPr="00B55DFE" w:rsidRDefault="00B55DFE" w:rsidP="007C5EB0">
      <w:pPr>
        <w:widowControl w:val="0"/>
        <w:numPr>
          <w:ilvl w:val="0"/>
          <w:numId w:val="105"/>
        </w:numPr>
        <w:suppressAutoHyphens/>
        <w:snapToGrid w:val="0"/>
        <w:spacing w:after="0" w:line="240" w:lineRule="auto"/>
        <w:ind w:left="851" w:right="566"/>
        <w:jc w:val="both"/>
        <w:rPr>
          <w:rFonts w:ascii="Times New Roman" w:hAnsi="Times New Roman"/>
          <w:sz w:val="24"/>
          <w:szCs w:val="24"/>
        </w:rPr>
      </w:pPr>
      <w:r w:rsidRPr="00B55DFE">
        <w:rPr>
          <w:rFonts w:ascii="Times New Roman" w:hAnsi="Times New Roman"/>
          <w:sz w:val="24"/>
          <w:szCs w:val="24"/>
        </w:rPr>
        <w:t>формирование климатических поясов;</w:t>
      </w:r>
    </w:p>
    <w:p w:rsidR="00B55DFE" w:rsidRPr="00B55DFE" w:rsidRDefault="00B55DFE" w:rsidP="007C5EB0">
      <w:pPr>
        <w:widowControl w:val="0"/>
        <w:numPr>
          <w:ilvl w:val="0"/>
          <w:numId w:val="105"/>
        </w:numPr>
        <w:suppressAutoHyphens/>
        <w:snapToGrid w:val="0"/>
        <w:spacing w:after="0" w:line="240" w:lineRule="auto"/>
        <w:ind w:left="851" w:right="566"/>
        <w:jc w:val="both"/>
        <w:rPr>
          <w:rFonts w:ascii="Times New Roman" w:hAnsi="Times New Roman"/>
          <w:bCs/>
          <w:sz w:val="24"/>
          <w:szCs w:val="24"/>
        </w:rPr>
      </w:pPr>
      <w:r w:rsidRPr="00B55DFE">
        <w:rPr>
          <w:rFonts w:ascii="Times New Roman" w:hAnsi="Times New Roman"/>
          <w:bCs/>
          <w:sz w:val="24"/>
          <w:szCs w:val="24"/>
        </w:rPr>
        <w:t>действие климатообразующих факторов.</w:t>
      </w:r>
    </w:p>
    <w:p w:rsidR="00B55DFE" w:rsidRPr="00B55DFE" w:rsidRDefault="00B55DFE" w:rsidP="000806CF">
      <w:pPr>
        <w:spacing w:after="0" w:line="240" w:lineRule="auto"/>
        <w:ind w:left="851" w:right="566" w:firstLine="709"/>
        <w:jc w:val="both"/>
        <w:rPr>
          <w:rFonts w:ascii="Times New Roman" w:hAnsi="Times New Roman"/>
          <w:b/>
          <w:bCs/>
          <w:sz w:val="24"/>
          <w:szCs w:val="24"/>
        </w:rPr>
      </w:pPr>
    </w:p>
    <w:p w:rsidR="00B55DFE" w:rsidRPr="00B55DFE" w:rsidRDefault="00B55DFE" w:rsidP="000806CF">
      <w:pPr>
        <w:spacing w:after="0" w:line="240" w:lineRule="auto"/>
        <w:ind w:left="851" w:right="566" w:firstLine="709"/>
        <w:jc w:val="both"/>
        <w:rPr>
          <w:rFonts w:ascii="Times New Roman" w:hAnsi="Times New Roman"/>
          <w:i/>
          <w:iCs/>
          <w:sz w:val="24"/>
          <w:szCs w:val="24"/>
        </w:rPr>
      </w:pPr>
      <w:r w:rsidRPr="00B55DFE">
        <w:rPr>
          <w:rFonts w:ascii="Times New Roman" w:hAnsi="Times New Roman"/>
          <w:i/>
          <w:iCs/>
          <w:sz w:val="24"/>
          <w:szCs w:val="24"/>
        </w:rPr>
        <w:t>Умение определять:</w:t>
      </w:r>
    </w:p>
    <w:p w:rsidR="00B55DFE" w:rsidRPr="00B55DFE" w:rsidRDefault="00B55DFE" w:rsidP="007C5EB0">
      <w:pPr>
        <w:widowControl w:val="0"/>
        <w:numPr>
          <w:ilvl w:val="0"/>
          <w:numId w:val="106"/>
        </w:numPr>
        <w:suppressAutoHyphens/>
        <w:snapToGrid w:val="0"/>
        <w:spacing w:after="0" w:line="240" w:lineRule="auto"/>
        <w:ind w:left="851" w:right="566"/>
        <w:jc w:val="both"/>
        <w:rPr>
          <w:rFonts w:ascii="Times New Roman" w:hAnsi="Times New Roman"/>
          <w:sz w:val="24"/>
          <w:szCs w:val="24"/>
        </w:rPr>
      </w:pPr>
      <w:r w:rsidRPr="00B55DFE">
        <w:rPr>
          <w:rFonts w:ascii="Times New Roman" w:hAnsi="Times New Roman"/>
          <w:sz w:val="24"/>
          <w:szCs w:val="24"/>
        </w:rPr>
        <w:t>географические объекты и явления по их существенным признакам, существенные признаки объектов и явлений: атмосфера, воздушная масса, климат, пассат, западный ветер, гидросфера;</w:t>
      </w:r>
    </w:p>
    <w:p w:rsidR="00B55DFE" w:rsidRPr="00B55DFE" w:rsidRDefault="00B55DFE" w:rsidP="007C5EB0">
      <w:pPr>
        <w:widowControl w:val="0"/>
        <w:numPr>
          <w:ilvl w:val="0"/>
          <w:numId w:val="106"/>
        </w:numPr>
        <w:suppressAutoHyphens/>
        <w:snapToGrid w:val="0"/>
        <w:spacing w:after="0" w:line="240" w:lineRule="auto"/>
        <w:ind w:left="851" w:right="566"/>
        <w:jc w:val="both"/>
        <w:rPr>
          <w:rFonts w:ascii="Times New Roman" w:hAnsi="Times New Roman"/>
          <w:sz w:val="24"/>
          <w:szCs w:val="24"/>
        </w:rPr>
      </w:pPr>
      <w:r w:rsidRPr="00B55DFE">
        <w:rPr>
          <w:rFonts w:ascii="Times New Roman" w:hAnsi="Times New Roman"/>
          <w:sz w:val="24"/>
          <w:szCs w:val="24"/>
        </w:rPr>
        <w:t>местоположение климатических поясов.</w:t>
      </w:r>
    </w:p>
    <w:p w:rsidR="00B55DFE" w:rsidRPr="00B55DFE" w:rsidRDefault="00B55DFE" w:rsidP="000806CF">
      <w:pPr>
        <w:snapToGrid w:val="0"/>
        <w:spacing w:after="0" w:line="240" w:lineRule="auto"/>
        <w:ind w:left="851" w:right="566" w:firstLine="709"/>
        <w:jc w:val="both"/>
        <w:rPr>
          <w:rFonts w:ascii="Times New Roman" w:hAnsi="Times New Roman"/>
          <w:sz w:val="24"/>
          <w:szCs w:val="24"/>
        </w:rPr>
      </w:pPr>
    </w:p>
    <w:p w:rsidR="00B55DFE" w:rsidRPr="00B55DFE" w:rsidRDefault="00B55DFE" w:rsidP="000806CF">
      <w:pPr>
        <w:spacing w:after="0" w:line="240" w:lineRule="auto"/>
        <w:ind w:left="851" w:right="566" w:firstLine="709"/>
        <w:jc w:val="both"/>
        <w:rPr>
          <w:rFonts w:ascii="Times New Roman" w:hAnsi="Times New Roman"/>
          <w:b/>
          <w:bCs/>
          <w:sz w:val="24"/>
          <w:szCs w:val="24"/>
        </w:rPr>
      </w:pPr>
      <w:r w:rsidRPr="00B55DFE">
        <w:rPr>
          <w:rFonts w:ascii="Times New Roman" w:hAnsi="Times New Roman"/>
          <w:b/>
          <w:bCs/>
          <w:sz w:val="24"/>
          <w:szCs w:val="24"/>
        </w:rPr>
        <w:t xml:space="preserve">Практические работы: </w:t>
      </w:r>
    </w:p>
    <w:p w:rsidR="00B55DFE" w:rsidRPr="00B55DFE" w:rsidRDefault="00B55DFE" w:rsidP="007C5EB0">
      <w:pPr>
        <w:numPr>
          <w:ilvl w:val="0"/>
          <w:numId w:val="107"/>
        </w:numPr>
        <w:spacing w:after="0" w:line="240" w:lineRule="auto"/>
        <w:ind w:left="851" w:right="566"/>
        <w:jc w:val="both"/>
        <w:rPr>
          <w:rFonts w:ascii="Times New Roman" w:hAnsi="Times New Roman"/>
          <w:bCs/>
          <w:sz w:val="24"/>
          <w:szCs w:val="24"/>
        </w:rPr>
      </w:pPr>
      <w:r w:rsidRPr="00B55DFE">
        <w:rPr>
          <w:rFonts w:ascii="Times New Roman" w:hAnsi="Times New Roman"/>
          <w:bCs/>
          <w:sz w:val="24"/>
          <w:szCs w:val="24"/>
        </w:rPr>
        <w:t>Определение главных показателей климата различных регионов планеты по климатической карте мира.</w:t>
      </w:r>
    </w:p>
    <w:p w:rsidR="00B55DFE" w:rsidRPr="00B55DFE" w:rsidRDefault="00B55DFE" w:rsidP="007C5EB0">
      <w:pPr>
        <w:numPr>
          <w:ilvl w:val="0"/>
          <w:numId w:val="107"/>
        </w:numPr>
        <w:spacing w:after="0" w:line="240" w:lineRule="auto"/>
        <w:ind w:left="851" w:right="566"/>
        <w:jc w:val="both"/>
        <w:rPr>
          <w:rFonts w:ascii="Times New Roman" w:hAnsi="Times New Roman"/>
          <w:bCs/>
          <w:sz w:val="24"/>
          <w:szCs w:val="24"/>
        </w:rPr>
      </w:pPr>
      <w:r w:rsidRPr="00B55DFE">
        <w:rPr>
          <w:rFonts w:ascii="Times New Roman" w:hAnsi="Times New Roman"/>
          <w:bCs/>
          <w:sz w:val="24"/>
          <w:szCs w:val="24"/>
        </w:rPr>
        <w:t>Определение типов климата по предложенным климатограммам.</w:t>
      </w:r>
    </w:p>
    <w:p w:rsidR="00B55DFE" w:rsidRPr="00B55DFE" w:rsidRDefault="00B55DFE" w:rsidP="000806CF">
      <w:pPr>
        <w:spacing w:after="0" w:line="240" w:lineRule="auto"/>
        <w:ind w:left="851" w:right="566" w:firstLine="709"/>
        <w:jc w:val="both"/>
        <w:rPr>
          <w:rFonts w:ascii="Times New Roman" w:hAnsi="Times New Roman"/>
          <w:b/>
          <w:bCs/>
          <w:sz w:val="24"/>
          <w:szCs w:val="24"/>
        </w:rPr>
      </w:pPr>
    </w:p>
    <w:p w:rsidR="00B55DFE" w:rsidRPr="00B55DFE" w:rsidRDefault="00B55DFE" w:rsidP="000806CF">
      <w:pPr>
        <w:spacing w:after="0" w:line="240" w:lineRule="auto"/>
        <w:ind w:left="851" w:right="566" w:firstLine="709"/>
        <w:jc w:val="both"/>
        <w:rPr>
          <w:rFonts w:ascii="Times New Roman" w:hAnsi="Times New Roman"/>
          <w:b/>
          <w:bCs/>
          <w:sz w:val="24"/>
          <w:szCs w:val="24"/>
        </w:rPr>
      </w:pPr>
    </w:p>
    <w:p w:rsidR="00B55DFE" w:rsidRPr="00B55DFE" w:rsidRDefault="00B55DFE" w:rsidP="000806CF">
      <w:pPr>
        <w:spacing w:after="0" w:line="240" w:lineRule="auto"/>
        <w:ind w:left="851" w:right="566" w:firstLine="709"/>
        <w:jc w:val="center"/>
        <w:rPr>
          <w:rFonts w:ascii="Times New Roman" w:hAnsi="Times New Roman"/>
          <w:b/>
          <w:sz w:val="24"/>
          <w:szCs w:val="24"/>
        </w:rPr>
      </w:pPr>
      <w:r w:rsidRPr="00B55DFE">
        <w:rPr>
          <w:rFonts w:ascii="Times New Roman" w:hAnsi="Times New Roman"/>
          <w:b/>
          <w:bCs/>
          <w:sz w:val="24"/>
          <w:szCs w:val="24"/>
        </w:rPr>
        <w:t xml:space="preserve">Тема 3. </w:t>
      </w:r>
      <w:r w:rsidRPr="00B55DFE">
        <w:rPr>
          <w:rFonts w:ascii="Times New Roman" w:eastAsia="PragmaticaCondC" w:hAnsi="Times New Roman"/>
          <w:b/>
          <w:bCs/>
          <w:sz w:val="24"/>
          <w:szCs w:val="24"/>
        </w:rPr>
        <w:t xml:space="preserve">Мировой океан – синяя бездна </w:t>
      </w:r>
    </w:p>
    <w:p w:rsidR="00B55DFE" w:rsidRPr="00B55DFE" w:rsidRDefault="00B55DFE" w:rsidP="000806CF">
      <w:pPr>
        <w:spacing w:after="0" w:line="240" w:lineRule="auto"/>
        <w:ind w:left="851" w:right="566" w:firstLine="709"/>
        <w:jc w:val="both"/>
        <w:rPr>
          <w:rFonts w:ascii="Times New Roman" w:hAnsi="Times New Roman"/>
          <w:sz w:val="24"/>
          <w:szCs w:val="24"/>
        </w:rPr>
      </w:pPr>
    </w:p>
    <w:p w:rsidR="00B55DFE" w:rsidRPr="00B55DFE" w:rsidRDefault="00B55DFE" w:rsidP="000806CF">
      <w:pPr>
        <w:spacing w:after="0" w:line="240" w:lineRule="auto"/>
        <w:ind w:left="851" w:right="566" w:firstLine="709"/>
        <w:jc w:val="both"/>
        <w:rPr>
          <w:rFonts w:ascii="Times New Roman" w:hAnsi="Times New Roman"/>
          <w:b/>
          <w:bCs/>
          <w:sz w:val="24"/>
          <w:szCs w:val="24"/>
        </w:rPr>
      </w:pPr>
      <w:r w:rsidRPr="00B55DFE">
        <w:rPr>
          <w:rFonts w:ascii="Times New Roman" w:hAnsi="Times New Roman"/>
          <w:b/>
          <w:bCs/>
          <w:sz w:val="24"/>
          <w:szCs w:val="24"/>
        </w:rPr>
        <w:t>Содержание темы:</w:t>
      </w:r>
    </w:p>
    <w:p w:rsidR="00B55DFE" w:rsidRPr="00B55DFE" w:rsidRDefault="00B55DFE" w:rsidP="000806CF">
      <w:pPr>
        <w:spacing w:after="0" w:line="240" w:lineRule="auto"/>
        <w:ind w:left="851" w:right="566" w:firstLine="709"/>
        <w:jc w:val="both"/>
        <w:rPr>
          <w:rFonts w:ascii="Times New Roman" w:hAnsi="Times New Roman"/>
          <w:sz w:val="24"/>
          <w:szCs w:val="24"/>
        </w:rPr>
      </w:pPr>
      <w:r w:rsidRPr="00B55DFE">
        <w:rPr>
          <w:rFonts w:ascii="Times New Roman" w:hAnsi="Times New Roman"/>
          <w:sz w:val="24"/>
          <w:szCs w:val="24"/>
        </w:rPr>
        <w:t xml:space="preserve">Понятие о Мировом океане. Части Мирового океана. Глубинные зоны Мирового океана. </w:t>
      </w:r>
    </w:p>
    <w:p w:rsidR="00B55DFE" w:rsidRPr="00B55DFE" w:rsidRDefault="00B55DFE" w:rsidP="000806CF">
      <w:pPr>
        <w:spacing w:after="0" w:line="240" w:lineRule="auto"/>
        <w:ind w:left="851" w:right="566" w:firstLine="709"/>
        <w:jc w:val="both"/>
        <w:rPr>
          <w:rFonts w:ascii="Times New Roman" w:hAnsi="Times New Roman"/>
          <w:sz w:val="24"/>
          <w:szCs w:val="24"/>
        </w:rPr>
      </w:pPr>
      <w:r w:rsidRPr="00B55DFE">
        <w:rPr>
          <w:rFonts w:ascii="Times New Roman" w:hAnsi="Times New Roman"/>
          <w:sz w:val="24"/>
          <w:szCs w:val="24"/>
        </w:rPr>
        <w:t>Виды движений вод Мирового океана. Волны и их виды. Классификации морских течений. Циркуляция вод Мирового океана. Органический мир морей и океанов. Океан — колыбель жизни. Виды морских организмов. Влияние Мирового океана на природу планеты.</w:t>
      </w:r>
    </w:p>
    <w:p w:rsidR="00B55DFE" w:rsidRPr="00B55DFE" w:rsidRDefault="00B55DFE" w:rsidP="000806CF">
      <w:pPr>
        <w:spacing w:after="0" w:line="240" w:lineRule="auto"/>
        <w:ind w:left="851" w:right="566" w:firstLine="709"/>
        <w:jc w:val="both"/>
        <w:rPr>
          <w:rFonts w:ascii="Times New Roman" w:hAnsi="Times New Roman"/>
          <w:sz w:val="24"/>
          <w:szCs w:val="24"/>
        </w:rPr>
      </w:pPr>
      <w:r w:rsidRPr="00B55DFE">
        <w:rPr>
          <w:rFonts w:ascii="Times New Roman" w:hAnsi="Times New Roman"/>
          <w:sz w:val="24"/>
          <w:szCs w:val="24"/>
        </w:rPr>
        <w:t>Особенности природы отдельных океанов Земли.</w:t>
      </w:r>
    </w:p>
    <w:p w:rsidR="00B55DFE" w:rsidRPr="00B55DFE" w:rsidRDefault="00B55DFE" w:rsidP="000806CF">
      <w:pPr>
        <w:spacing w:after="0" w:line="240" w:lineRule="auto"/>
        <w:ind w:left="851" w:right="566" w:firstLine="709"/>
        <w:jc w:val="both"/>
        <w:rPr>
          <w:rFonts w:ascii="Times New Roman" w:hAnsi="Times New Roman"/>
          <w:b/>
          <w:bCs/>
          <w:sz w:val="24"/>
          <w:szCs w:val="24"/>
        </w:rPr>
      </w:pPr>
    </w:p>
    <w:p w:rsidR="00B55DFE" w:rsidRPr="00B55DFE" w:rsidRDefault="00B55DFE" w:rsidP="000806CF">
      <w:pPr>
        <w:spacing w:after="0" w:line="240" w:lineRule="auto"/>
        <w:ind w:left="851" w:right="566" w:firstLine="709"/>
        <w:jc w:val="both"/>
        <w:rPr>
          <w:rFonts w:ascii="Times New Roman" w:hAnsi="Times New Roman"/>
          <w:b/>
          <w:bCs/>
          <w:sz w:val="24"/>
          <w:szCs w:val="24"/>
        </w:rPr>
      </w:pPr>
      <w:r w:rsidRPr="00B55DFE">
        <w:rPr>
          <w:rFonts w:ascii="Times New Roman" w:hAnsi="Times New Roman"/>
          <w:b/>
          <w:bCs/>
          <w:sz w:val="24"/>
          <w:szCs w:val="24"/>
        </w:rPr>
        <w:t xml:space="preserve">Учебные понятия: </w:t>
      </w:r>
    </w:p>
    <w:p w:rsidR="00B55DFE" w:rsidRPr="00B55DFE" w:rsidRDefault="00B55DFE" w:rsidP="000806CF">
      <w:pPr>
        <w:spacing w:after="0" w:line="240" w:lineRule="auto"/>
        <w:ind w:left="851" w:right="566" w:firstLine="709"/>
        <w:jc w:val="both"/>
        <w:rPr>
          <w:rFonts w:ascii="Times New Roman" w:hAnsi="Times New Roman"/>
          <w:sz w:val="24"/>
          <w:szCs w:val="24"/>
        </w:rPr>
      </w:pPr>
      <w:r w:rsidRPr="00B55DFE">
        <w:rPr>
          <w:rFonts w:ascii="Times New Roman" w:hAnsi="Times New Roman"/>
          <w:bCs/>
          <w:sz w:val="24"/>
          <w:szCs w:val="24"/>
        </w:rPr>
        <w:t xml:space="preserve">море, волны, </w:t>
      </w:r>
      <w:r w:rsidRPr="00B55DFE">
        <w:rPr>
          <w:rFonts w:ascii="Times New Roman" w:hAnsi="Times New Roman"/>
          <w:sz w:val="24"/>
          <w:szCs w:val="24"/>
        </w:rPr>
        <w:t>континентальный шельф, материковый склон, ложе океана, цунами, ветровые и стоковые течения, планктон, нектон, бентос.</w:t>
      </w:r>
    </w:p>
    <w:p w:rsidR="00B55DFE" w:rsidRPr="00B55DFE" w:rsidRDefault="00B55DFE" w:rsidP="000806CF">
      <w:pPr>
        <w:spacing w:after="0" w:line="240" w:lineRule="auto"/>
        <w:ind w:left="851" w:right="566" w:firstLine="709"/>
        <w:jc w:val="both"/>
        <w:rPr>
          <w:rFonts w:ascii="Times New Roman" w:hAnsi="Times New Roman"/>
          <w:b/>
          <w:bCs/>
          <w:sz w:val="24"/>
          <w:szCs w:val="24"/>
        </w:rPr>
      </w:pPr>
    </w:p>
    <w:p w:rsidR="00B55DFE" w:rsidRPr="00B55DFE" w:rsidRDefault="00B55DFE" w:rsidP="000806CF">
      <w:pPr>
        <w:spacing w:after="0" w:line="240" w:lineRule="auto"/>
        <w:ind w:left="851" w:right="566" w:firstLine="709"/>
        <w:jc w:val="both"/>
        <w:rPr>
          <w:rFonts w:ascii="Times New Roman" w:hAnsi="Times New Roman"/>
          <w:b/>
          <w:sz w:val="24"/>
          <w:szCs w:val="24"/>
        </w:rPr>
      </w:pPr>
      <w:r w:rsidRPr="00B55DFE">
        <w:rPr>
          <w:rFonts w:ascii="Times New Roman" w:hAnsi="Times New Roman"/>
          <w:b/>
          <w:sz w:val="24"/>
          <w:szCs w:val="24"/>
        </w:rPr>
        <w:t>Основные образовательные идеи:</w:t>
      </w:r>
    </w:p>
    <w:p w:rsidR="00B55DFE" w:rsidRPr="00B55DFE" w:rsidRDefault="00B55DFE" w:rsidP="007C5EB0">
      <w:pPr>
        <w:widowControl w:val="0"/>
        <w:numPr>
          <w:ilvl w:val="0"/>
          <w:numId w:val="108"/>
        </w:numPr>
        <w:suppressAutoHyphens/>
        <w:snapToGrid w:val="0"/>
        <w:spacing w:after="0" w:line="240" w:lineRule="auto"/>
        <w:ind w:left="851" w:right="566"/>
        <w:jc w:val="both"/>
        <w:rPr>
          <w:rFonts w:ascii="Times New Roman" w:hAnsi="Times New Roman"/>
          <w:sz w:val="24"/>
          <w:szCs w:val="24"/>
        </w:rPr>
      </w:pPr>
      <w:r w:rsidRPr="00B55DFE">
        <w:rPr>
          <w:rFonts w:ascii="Times New Roman" w:hAnsi="Times New Roman"/>
          <w:sz w:val="24"/>
          <w:szCs w:val="24"/>
        </w:rPr>
        <w:t>Мировой океана – один из важнейших факторов, определяющих природу Земли.</w:t>
      </w:r>
    </w:p>
    <w:p w:rsidR="00B55DFE" w:rsidRPr="00B55DFE" w:rsidRDefault="00B55DFE" w:rsidP="007C5EB0">
      <w:pPr>
        <w:widowControl w:val="0"/>
        <w:numPr>
          <w:ilvl w:val="0"/>
          <w:numId w:val="108"/>
        </w:numPr>
        <w:suppressAutoHyphens/>
        <w:snapToGrid w:val="0"/>
        <w:spacing w:after="0" w:line="240" w:lineRule="auto"/>
        <w:ind w:left="851" w:right="566"/>
        <w:jc w:val="both"/>
        <w:rPr>
          <w:rFonts w:ascii="Times New Roman" w:hAnsi="Times New Roman"/>
          <w:sz w:val="24"/>
          <w:szCs w:val="24"/>
        </w:rPr>
      </w:pPr>
      <w:r w:rsidRPr="00B55DFE">
        <w:rPr>
          <w:rFonts w:ascii="Times New Roman" w:hAnsi="Times New Roman"/>
          <w:sz w:val="24"/>
          <w:szCs w:val="24"/>
        </w:rPr>
        <w:t>Мировой океан – колыбель жизни.</w:t>
      </w:r>
    </w:p>
    <w:p w:rsidR="00B55DFE" w:rsidRPr="00B55DFE" w:rsidRDefault="00B55DFE" w:rsidP="000806CF">
      <w:pPr>
        <w:snapToGrid w:val="0"/>
        <w:spacing w:after="0" w:line="240" w:lineRule="auto"/>
        <w:ind w:left="851" w:right="566" w:firstLine="709"/>
        <w:jc w:val="both"/>
        <w:rPr>
          <w:rFonts w:ascii="Times New Roman" w:hAnsi="Times New Roman"/>
          <w:b/>
          <w:sz w:val="24"/>
          <w:szCs w:val="24"/>
        </w:rPr>
      </w:pPr>
    </w:p>
    <w:p w:rsidR="00B55DFE" w:rsidRPr="00B55DFE" w:rsidRDefault="00B55DFE" w:rsidP="000806CF">
      <w:pPr>
        <w:spacing w:after="0" w:line="240" w:lineRule="auto"/>
        <w:ind w:left="851" w:right="566" w:firstLine="709"/>
        <w:jc w:val="both"/>
        <w:rPr>
          <w:rFonts w:ascii="Times New Roman" w:hAnsi="Times New Roman"/>
          <w:b/>
          <w:sz w:val="24"/>
          <w:szCs w:val="24"/>
        </w:rPr>
      </w:pPr>
      <w:r w:rsidRPr="00B55DFE">
        <w:rPr>
          <w:rFonts w:ascii="Times New Roman" w:hAnsi="Times New Roman"/>
          <w:b/>
          <w:sz w:val="24"/>
          <w:szCs w:val="24"/>
        </w:rPr>
        <w:t xml:space="preserve">Метапредметные умения: </w:t>
      </w:r>
    </w:p>
    <w:p w:rsidR="00B55DFE" w:rsidRPr="00B55DFE" w:rsidRDefault="00B55DFE" w:rsidP="007C5EB0">
      <w:pPr>
        <w:widowControl w:val="0"/>
        <w:numPr>
          <w:ilvl w:val="0"/>
          <w:numId w:val="109"/>
        </w:numPr>
        <w:suppressAutoHyphens/>
        <w:spacing w:after="0" w:line="240" w:lineRule="auto"/>
        <w:ind w:left="851" w:right="566"/>
        <w:jc w:val="both"/>
        <w:rPr>
          <w:rFonts w:ascii="Times New Roman" w:hAnsi="Times New Roman"/>
          <w:sz w:val="24"/>
          <w:szCs w:val="24"/>
        </w:rPr>
      </w:pPr>
      <w:r w:rsidRPr="00B55DFE">
        <w:rPr>
          <w:rFonts w:ascii="Times New Roman" w:hAnsi="Times New Roman"/>
          <w:sz w:val="24"/>
          <w:szCs w:val="24"/>
        </w:rPr>
        <w:t>углубление учебно-информационных умений: работать с источниками информации, особенно с разнообразными тематическими картами; организовывать информацию;</w:t>
      </w:r>
    </w:p>
    <w:p w:rsidR="00B55DFE" w:rsidRPr="00B55DFE" w:rsidRDefault="00B55DFE" w:rsidP="007C5EB0">
      <w:pPr>
        <w:widowControl w:val="0"/>
        <w:numPr>
          <w:ilvl w:val="0"/>
          <w:numId w:val="109"/>
        </w:numPr>
        <w:suppressAutoHyphens/>
        <w:spacing w:after="0" w:line="240" w:lineRule="auto"/>
        <w:ind w:left="851" w:right="566"/>
        <w:jc w:val="both"/>
        <w:rPr>
          <w:rFonts w:ascii="Times New Roman" w:hAnsi="Times New Roman"/>
          <w:sz w:val="24"/>
          <w:szCs w:val="24"/>
        </w:rPr>
      </w:pPr>
      <w:r w:rsidRPr="00B55DFE">
        <w:rPr>
          <w:rFonts w:ascii="Times New Roman" w:hAnsi="Times New Roman"/>
          <w:sz w:val="24"/>
          <w:szCs w:val="24"/>
        </w:rPr>
        <w:t>углубление учебно-логических умений: сравнивать, устанавливать причинно-следственные связи, анализировать и синтезировать информацию.</w:t>
      </w:r>
    </w:p>
    <w:p w:rsidR="00B55DFE" w:rsidRPr="00B55DFE" w:rsidRDefault="00B55DFE" w:rsidP="000806CF">
      <w:pPr>
        <w:snapToGrid w:val="0"/>
        <w:spacing w:after="0" w:line="240" w:lineRule="auto"/>
        <w:ind w:left="851" w:right="566" w:firstLine="709"/>
        <w:jc w:val="both"/>
        <w:rPr>
          <w:rFonts w:ascii="Times New Roman" w:hAnsi="Times New Roman"/>
          <w:b/>
          <w:sz w:val="24"/>
          <w:szCs w:val="24"/>
        </w:rPr>
      </w:pPr>
    </w:p>
    <w:p w:rsidR="00B55DFE" w:rsidRPr="00B55DFE" w:rsidRDefault="00B55DFE" w:rsidP="000806CF">
      <w:pPr>
        <w:snapToGrid w:val="0"/>
        <w:spacing w:after="0" w:line="240" w:lineRule="auto"/>
        <w:ind w:left="851" w:right="566" w:firstLine="709"/>
        <w:jc w:val="both"/>
        <w:rPr>
          <w:rFonts w:ascii="Times New Roman" w:hAnsi="Times New Roman"/>
          <w:b/>
          <w:sz w:val="24"/>
          <w:szCs w:val="24"/>
        </w:rPr>
      </w:pPr>
      <w:r w:rsidRPr="00B55DFE">
        <w:rPr>
          <w:rFonts w:ascii="Times New Roman" w:hAnsi="Times New Roman"/>
          <w:b/>
          <w:sz w:val="24"/>
          <w:szCs w:val="24"/>
        </w:rPr>
        <w:t>Предметные умения:</w:t>
      </w:r>
    </w:p>
    <w:p w:rsidR="00B55DFE" w:rsidRPr="00B55DFE" w:rsidRDefault="00B55DFE" w:rsidP="000806CF">
      <w:pPr>
        <w:snapToGrid w:val="0"/>
        <w:spacing w:after="0" w:line="240" w:lineRule="auto"/>
        <w:ind w:left="851" w:right="566" w:firstLine="709"/>
        <w:jc w:val="both"/>
        <w:rPr>
          <w:rFonts w:ascii="Times New Roman" w:hAnsi="Times New Roman"/>
          <w:i/>
          <w:iCs/>
          <w:sz w:val="24"/>
          <w:szCs w:val="24"/>
        </w:rPr>
      </w:pPr>
      <w:r w:rsidRPr="00B55DFE">
        <w:rPr>
          <w:rFonts w:ascii="Times New Roman" w:hAnsi="Times New Roman"/>
          <w:i/>
          <w:iCs/>
          <w:sz w:val="24"/>
          <w:szCs w:val="24"/>
        </w:rPr>
        <w:t>Умение объяснять:</w:t>
      </w:r>
    </w:p>
    <w:p w:rsidR="00B55DFE" w:rsidRPr="00B55DFE" w:rsidRDefault="00B55DFE" w:rsidP="007C5EB0">
      <w:pPr>
        <w:widowControl w:val="0"/>
        <w:numPr>
          <w:ilvl w:val="0"/>
          <w:numId w:val="110"/>
        </w:numPr>
        <w:suppressAutoHyphens/>
        <w:snapToGrid w:val="0"/>
        <w:spacing w:after="0" w:line="240" w:lineRule="auto"/>
        <w:ind w:left="851" w:right="566"/>
        <w:jc w:val="both"/>
        <w:rPr>
          <w:rFonts w:ascii="Times New Roman" w:hAnsi="Times New Roman"/>
          <w:sz w:val="24"/>
          <w:szCs w:val="24"/>
        </w:rPr>
      </w:pPr>
      <w:r w:rsidRPr="00B55DFE">
        <w:rPr>
          <w:rFonts w:ascii="Times New Roman" w:hAnsi="Times New Roman"/>
          <w:sz w:val="24"/>
          <w:szCs w:val="24"/>
        </w:rPr>
        <w:t>географические явления и процессы в гидросфере;</w:t>
      </w:r>
    </w:p>
    <w:p w:rsidR="00B55DFE" w:rsidRPr="00B55DFE" w:rsidRDefault="00B55DFE" w:rsidP="007C5EB0">
      <w:pPr>
        <w:widowControl w:val="0"/>
        <w:numPr>
          <w:ilvl w:val="0"/>
          <w:numId w:val="110"/>
        </w:numPr>
        <w:suppressAutoHyphens/>
        <w:snapToGrid w:val="0"/>
        <w:spacing w:after="0" w:line="240" w:lineRule="auto"/>
        <w:ind w:left="851" w:right="566"/>
        <w:jc w:val="both"/>
        <w:rPr>
          <w:rFonts w:ascii="Times New Roman" w:hAnsi="Times New Roman"/>
          <w:sz w:val="24"/>
          <w:szCs w:val="24"/>
        </w:rPr>
      </w:pPr>
      <w:r w:rsidRPr="00B55DFE">
        <w:rPr>
          <w:rFonts w:ascii="Times New Roman" w:hAnsi="Times New Roman"/>
          <w:sz w:val="24"/>
          <w:szCs w:val="24"/>
        </w:rPr>
        <w:t>формирование системы поверхностных океанических течений.</w:t>
      </w:r>
    </w:p>
    <w:p w:rsidR="00B55DFE" w:rsidRPr="00B55DFE" w:rsidRDefault="00B55DFE" w:rsidP="000806CF">
      <w:pPr>
        <w:spacing w:after="0" w:line="240" w:lineRule="auto"/>
        <w:ind w:left="851" w:right="566" w:firstLine="709"/>
        <w:jc w:val="both"/>
        <w:rPr>
          <w:rFonts w:ascii="Times New Roman" w:hAnsi="Times New Roman"/>
          <w:i/>
          <w:iCs/>
          <w:sz w:val="24"/>
          <w:szCs w:val="24"/>
        </w:rPr>
      </w:pPr>
      <w:r w:rsidRPr="00B55DFE">
        <w:rPr>
          <w:rFonts w:ascii="Times New Roman" w:hAnsi="Times New Roman"/>
          <w:i/>
          <w:iCs/>
          <w:sz w:val="24"/>
          <w:szCs w:val="24"/>
        </w:rPr>
        <w:t>Умение определять:</w:t>
      </w:r>
    </w:p>
    <w:p w:rsidR="00B55DFE" w:rsidRPr="00B55DFE" w:rsidRDefault="00B55DFE" w:rsidP="007C5EB0">
      <w:pPr>
        <w:widowControl w:val="0"/>
        <w:numPr>
          <w:ilvl w:val="0"/>
          <w:numId w:val="111"/>
        </w:numPr>
        <w:suppressAutoHyphens/>
        <w:snapToGrid w:val="0"/>
        <w:spacing w:after="0" w:line="240" w:lineRule="auto"/>
        <w:ind w:left="851" w:right="566"/>
        <w:jc w:val="both"/>
        <w:rPr>
          <w:rFonts w:ascii="Times New Roman" w:hAnsi="Times New Roman"/>
          <w:sz w:val="24"/>
          <w:szCs w:val="24"/>
        </w:rPr>
      </w:pPr>
      <w:r w:rsidRPr="00B55DFE">
        <w:rPr>
          <w:rFonts w:ascii="Times New Roman" w:hAnsi="Times New Roman"/>
          <w:sz w:val="24"/>
          <w:szCs w:val="24"/>
        </w:rPr>
        <w:t>географические объекты и явления по их существенным признакам, существенные признаки объектов и явлений: Мировой океан, морское течение;</w:t>
      </w:r>
    </w:p>
    <w:p w:rsidR="00B55DFE" w:rsidRPr="00B55DFE" w:rsidRDefault="00B55DFE" w:rsidP="007C5EB0">
      <w:pPr>
        <w:widowControl w:val="0"/>
        <w:numPr>
          <w:ilvl w:val="0"/>
          <w:numId w:val="111"/>
        </w:numPr>
        <w:suppressAutoHyphens/>
        <w:snapToGrid w:val="0"/>
        <w:spacing w:after="0" w:line="240" w:lineRule="auto"/>
        <w:ind w:left="851" w:right="566"/>
        <w:jc w:val="both"/>
        <w:rPr>
          <w:rFonts w:ascii="Times New Roman" w:hAnsi="Times New Roman"/>
          <w:sz w:val="24"/>
          <w:szCs w:val="24"/>
        </w:rPr>
      </w:pPr>
      <w:r w:rsidRPr="00B55DFE">
        <w:rPr>
          <w:rFonts w:ascii="Times New Roman" w:hAnsi="Times New Roman"/>
          <w:sz w:val="24"/>
          <w:szCs w:val="24"/>
        </w:rPr>
        <w:lastRenderedPageBreak/>
        <w:t>местоположение крупнейших морских течений.</w:t>
      </w:r>
    </w:p>
    <w:p w:rsidR="00B55DFE" w:rsidRPr="00B55DFE" w:rsidRDefault="00B55DFE" w:rsidP="000806CF">
      <w:pPr>
        <w:snapToGrid w:val="0"/>
        <w:spacing w:after="0" w:line="240" w:lineRule="auto"/>
        <w:ind w:left="851" w:right="566" w:firstLine="709"/>
        <w:jc w:val="both"/>
        <w:rPr>
          <w:rFonts w:ascii="Times New Roman" w:hAnsi="Times New Roman"/>
          <w:sz w:val="24"/>
          <w:szCs w:val="24"/>
        </w:rPr>
      </w:pPr>
    </w:p>
    <w:p w:rsidR="00B55DFE" w:rsidRPr="00B55DFE" w:rsidRDefault="00B55DFE" w:rsidP="000806CF">
      <w:pPr>
        <w:spacing w:after="0" w:line="240" w:lineRule="auto"/>
        <w:ind w:left="851" w:right="566" w:firstLine="709"/>
        <w:jc w:val="both"/>
        <w:rPr>
          <w:rFonts w:ascii="Times New Roman" w:hAnsi="Times New Roman"/>
          <w:b/>
          <w:bCs/>
          <w:sz w:val="24"/>
          <w:szCs w:val="24"/>
        </w:rPr>
      </w:pPr>
      <w:r w:rsidRPr="00B55DFE">
        <w:rPr>
          <w:rFonts w:ascii="Times New Roman" w:hAnsi="Times New Roman"/>
          <w:b/>
          <w:bCs/>
          <w:sz w:val="24"/>
          <w:szCs w:val="24"/>
        </w:rPr>
        <w:t xml:space="preserve">Практические работы: </w:t>
      </w:r>
    </w:p>
    <w:p w:rsidR="00B55DFE" w:rsidRPr="00B55DFE" w:rsidRDefault="00B55DFE" w:rsidP="007C5EB0">
      <w:pPr>
        <w:pStyle w:val="af5"/>
        <w:widowControl/>
        <w:numPr>
          <w:ilvl w:val="0"/>
          <w:numId w:val="112"/>
        </w:numPr>
        <w:autoSpaceDE/>
        <w:autoSpaceDN/>
        <w:adjustRightInd/>
        <w:ind w:left="851" w:right="566"/>
        <w:contextualSpacing w:val="0"/>
        <w:jc w:val="both"/>
        <w:rPr>
          <w:sz w:val="24"/>
          <w:szCs w:val="24"/>
        </w:rPr>
      </w:pPr>
      <w:r w:rsidRPr="00B55DFE">
        <w:rPr>
          <w:sz w:val="24"/>
          <w:szCs w:val="24"/>
        </w:rPr>
        <w:t>Построение профиля дна океана по одной из параллелей, обозначение основных форм рельефа дна океана.</w:t>
      </w:r>
    </w:p>
    <w:p w:rsidR="00B55DFE" w:rsidRPr="00B55DFE" w:rsidRDefault="00B55DFE" w:rsidP="000806CF">
      <w:pPr>
        <w:spacing w:after="0" w:line="240" w:lineRule="auto"/>
        <w:ind w:left="851" w:right="566" w:firstLine="709"/>
        <w:jc w:val="both"/>
        <w:rPr>
          <w:rFonts w:ascii="Times New Roman" w:hAnsi="Times New Roman"/>
          <w:b/>
          <w:bCs/>
          <w:sz w:val="24"/>
          <w:szCs w:val="24"/>
        </w:rPr>
      </w:pPr>
    </w:p>
    <w:p w:rsidR="00B55DFE" w:rsidRPr="00B55DFE" w:rsidRDefault="00B55DFE" w:rsidP="000806CF">
      <w:pPr>
        <w:spacing w:after="0" w:line="240" w:lineRule="auto"/>
        <w:ind w:left="851" w:right="566" w:firstLine="709"/>
        <w:jc w:val="center"/>
        <w:rPr>
          <w:rFonts w:ascii="Times New Roman" w:hAnsi="Times New Roman"/>
          <w:b/>
          <w:sz w:val="24"/>
          <w:szCs w:val="24"/>
        </w:rPr>
      </w:pPr>
      <w:r w:rsidRPr="00B55DFE">
        <w:rPr>
          <w:rFonts w:ascii="Times New Roman" w:hAnsi="Times New Roman"/>
          <w:b/>
          <w:bCs/>
          <w:sz w:val="24"/>
          <w:szCs w:val="24"/>
        </w:rPr>
        <w:t xml:space="preserve">Тема 4. </w:t>
      </w:r>
      <w:r w:rsidRPr="00B55DFE">
        <w:rPr>
          <w:rFonts w:ascii="Times New Roman" w:eastAsia="PragmaticaCondC" w:hAnsi="Times New Roman"/>
          <w:b/>
          <w:bCs/>
          <w:sz w:val="24"/>
          <w:szCs w:val="24"/>
        </w:rPr>
        <w:t>Географическая оболочка – живой механизм</w:t>
      </w:r>
    </w:p>
    <w:p w:rsidR="00B55DFE" w:rsidRPr="00B55DFE" w:rsidRDefault="00B55DFE" w:rsidP="000806CF">
      <w:pPr>
        <w:spacing w:after="0" w:line="240" w:lineRule="auto"/>
        <w:ind w:left="851" w:right="566" w:firstLine="709"/>
        <w:jc w:val="both"/>
        <w:rPr>
          <w:rFonts w:ascii="Times New Roman" w:hAnsi="Times New Roman"/>
          <w:sz w:val="24"/>
          <w:szCs w:val="24"/>
        </w:rPr>
      </w:pPr>
    </w:p>
    <w:p w:rsidR="00B55DFE" w:rsidRPr="00B55DFE" w:rsidRDefault="00B55DFE" w:rsidP="000806CF">
      <w:pPr>
        <w:spacing w:after="0" w:line="240" w:lineRule="auto"/>
        <w:ind w:left="851" w:right="566" w:firstLine="709"/>
        <w:jc w:val="both"/>
        <w:rPr>
          <w:rFonts w:ascii="Times New Roman" w:hAnsi="Times New Roman"/>
          <w:b/>
          <w:bCs/>
          <w:sz w:val="24"/>
          <w:szCs w:val="24"/>
        </w:rPr>
      </w:pPr>
      <w:r w:rsidRPr="00B55DFE">
        <w:rPr>
          <w:rFonts w:ascii="Times New Roman" w:hAnsi="Times New Roman"/>
          <w:b/>
          <w:bCs/>
          <w:sz w:val="24"/>
          <w:szCs w:val="24"/>
        </w:rPr>
        <w:t>Содержание темы:</w:t>
      </w:r>
    </w:p>
    <w:p w:rsidR="00B55DFE" w:rsidRPr="00B55DFE" w:rsidRDefault="00B55DFE" w:rsidP="000806CF">
      <w:pPr>
        <w:spacing w:after="0" w:line="240" w:lineRule="auto"/>
        <w:ind w:left="851" w:right="566" w:firstLine="709"/>
        <w:jc w:val="both"/>
        <w:rPr>
          <w:rFonts w:ascii="Times New Roman" w:hAnsi="Times New Roman"/>
          <w:sz w:val="24"/>
          <w:szCs w:val="24"/>
        </w:rPr>
      </w:pPr>
      <w:r w:rsidRPr="00B55DFE">
        <w:rPr>
          <w:rFonts w:ascii="Times New Roman" w:hAnsi="Times New Roman"/>
          <w:sz w:val="24"/>
          <w:szCs w:val="24"/>
        </w:rPr>
        <w:t xml:space="preserve">Понятие о географической оболочке. Природный комплекс (ландшафт). Природные и антропогенные ландшафты.  Свойства географической оболочки: целостность, ритмичность и зональность. Закон географической зональности. Природные комплексы разных порядков. Природные зоны.  Экваториальный лес, арктическая пустыня, тундра, тайга, смешанные и широколиственные леса, степь, саванна, тропическая пустыня. Понятие о высотной поясности. </w:t>
      </w:r>
    </w:p>
    <w:p w:rsidR="00B55DFE" w:rsidRPr="00B55DFE" w:rsidRDefault="00B55DFE" w:rsidP="000806CF">
      <w:pPr>
        <w:spacing w:after="0" w:line="240" w:lineRule="auto"/>
        <w:ind w:left="851" w:right="566" w:firstLine="709"/>
        <w:jc w:val="both"/>
        <w:rPr>
          <w:rFonts w:ascii="Times New Roman" w:hAnsi="Times New Roman"/>
          <w:b/>
          <w:bCs/>
          <w:sz w:val="24"/>
          <w:szCs w:val="24"/>
        </w:rPr>
      </w:pPr>
      <w:r w:rsidRPr="00B55DFE">
        <w:rPr>
          <w:rFonts w:ascii="Times New Roman" w:hAnsi="Times New Roman"/>
          <w:b/>
          <w:bCs/>
          <w:sz w:val="24"/>
          <w:szCs w:val="24"/>
        </w:rPr>
        <w:t xml:space="preserve">Учебные понятия: </w:t>
      </w:r>
    </w:p>
    <w:p w:rsidR="00B55DFE" w:rsidRPr="00B55DFE" w:rsidRDefault="00B55DFE" w:rsidP="000806CF">
      <w:pPr>
        <w:spacing w:after="0" w:line="240" w:lineRule="auto"/>
        <w:ind w:left="851" w:right="566" w:firstLine="709"/>
        <w:jc w:val="both"/>
        <w:rPr>
          <w:rFonts w:ascii="Times New Roman" w:hAnsi="Times New Roman"/>
          <w:sz w:val="24"/>
          <w:szCs w:val="24"/>
        </w:rPr>
      </w:pPr>
      <w:r w:rsidRPr="00B55DFE">
        <w:rPr>
          <w:rFonts w:ascii="Times New Roman" w:hAnsi="Times New Roman"/>
          <w:sz w:val="24"/>
          <w:szCs w:val="24"/>
        </w:rPr>
        <w:t xml:space="preserve">природный комплекс, географическая оболочка, целостность, ритмичность, закон географической зональности, природная зона. </w:t>
      </w:r>
    </w:p>
    <w:p w:rsidR="00B55DFE" w:rsidRPr="00B55DFE" w:rsidRDefault="00B55DFE" w:rsidP="000806CF">
      <w:pPr>
        <w:spacing w:after="0" w:line="240" w:lineRule="auto"/>
        <w:ind w:left="851" w:right="566" w:firstLine="709"/>
        <w:jc w:val="both"/>
        <w:rPr>
          <w:rFonts w:ascii="Times New Roman" w:hAnsi="Times New Roman"/>
          <w:b/>
          <w:bCs/>
          <w:sz w:val="24"/>
          <w:szCs w:val="24"/>
        </w:rPr>
      </w:pPr>
    </w:p>
    <w:p w:rsidR="00B55DFE" w:rsidRPr="00B55DFE" w:rsidRDefault="00B55DFE" w:rsidP="000806CF">
      <w:pPr>
        <w:spacing w:after="0" w:line="240" w:lineRule="auto"/>
        <w:ind w:left="851" w:right="566" w:firstLine="709"/>
        <w:jc w:val="both"/>
        <w:rPr>
          <w:rFonts w:ascii="Times New Roman" w:hAnsi="Times New Roman"/>
          <w:b/>
          <w:bCs/>
          <w:sz w:val="24"/>
          <w:szCs w:val="24"/>
        </w:rPr>
      </w:pPr>
      <w:r w:rsidRPr="00B55DFE">
        <w:rPr>
          <w:rFonts w:ascii="Times New Roman" w:hAnsi="Times New Roman"/>
          <w:b/>
          <w:bCs/>
          <w:sz w:val="24"/>
          <w:szCs w:val="24"/>
        </w:rPr>
        <w:t xml:space="preserve">Персоналии: </w:t>
      </w:r>
    </w:p>
    <w:p w:rsidR="00B55DFE" w:rsidRPr="00B55DFE" w:rsidRDefault="00B55DFE" w:rsidP="000806CF">
      <w:pPr>
        <w:spacing w:after="0" w:line="240" w:lineRule="auto"/>
        <w:ind w:left="851" w:right="566" w:firstLine="709"/>
        <w:jc w:val="both"/>
        <w:rPr>
          <w:rFonts w:ascii="Times New Roman" w:hAnsi="Times New Roman"/>
          <w:sz w:val="24"/>
          <w:szCs w:val="24"/>
        </w:rPr>
      </w:pPr>
      <w:r w:rsidRPr="00B55DFE">
        <w:rPr>
          <w:rFonts w:ascii="Times New Roman" w:hAnsi="Times New Roman"/>
          <w:sz w:val="24"/>
          <w:szCs w:val="24"/>
        </w:rPr>
        <w:t>Василий Васильевич Докучаев.</w:t>
      </w:r>
    </w:p>
    <w:p w:rsidR="00B55DFE" w:rsidRPr="00B55DFE" w:rsidRDefault="00B55DFE" w:rsidP="000806CF">
      <w:pPr>
        <w:spacing w:after="0" w:line="240" w:lineRule="auto"/>
        <w:ind w:left="851" w:right="566" w:firstLine="709"/>
        <w:jc w:val="both"/>
        <w:rPr>
          <w:rFonts w:ascii="Times New Roman" w:hAnsi="Times New Roman"/>
          <w:b/>
          <w:sz w:val="24"/>
          <w:szCs w:val="24"/>
        </w:rPr>
      </w:pPr>
    </w:p>
    <w:p w:rsidR="00B55DFE" w:rsidRPr="00B55DFE" w:rsidRDefault="00B55DFE" w:rsidP="000806CF">
      <w:pPr>
        <w:spacing w:after="0" w:line="240" w:lineRule="auto"/>
        <w:ind w:left="851" w:right="566" w:firstLine="709"/>
        <w:jc w:val="both"/>
        <w:rPr>
          <w:rFonts w:ascii="Times New Roman" w:hAnsi="Times New Roman"/>
          <w:b/>
          <w:sz w:val="24"/>
          <w:szCs w:val="24"/>
        </w:rPr>
      </w:pPr>
      <w:r w:rsidRPr="00B55DFE">
        <w:rPr>
          <w:rFonts w:ascii="Times New Roman" w:hAnsi="Times New Roman"/>
          <w:b/>
          <w:sz w:val="24"/>
          <w:szCs w:val="24"/>
        </w:rPr>
        <w:t>Основные образовательные идеи:</w:t>
      </w:r>
    </w:p>
    <w:p w:rsidR="00B55DFE" w:rsidRPr="00B55DFE" w:rsidRDefault="00B55DFE" w:rsidP="007C5EB0">
      <w:pPr>
        <w:widowControl w:val="0"/>
        <w:numPr>
          <w:ilvl w:val="0"/>
          <w:numId w:val="113"/>
        </w:numPr>
        <w:suppressAutoHyphens/>
        <w:spacing w:after="0" w:line="240" w:lineRule="auto"/>
        <w:ind w:left="851" w:right="566"/>
        <w:jc w:val="both"/>
        <w:rPr>
          <w:rFonts w:ascii="Times New Roman" w:hAnsi="Times New Roman"/>
          <w:sz w:val="24"/>
          <w:szCs w:val="24"/>
        </w:rPr>
      </w:pPr>
      <w:r w:rsidRPr="00B55DFE">
        <w:rPr>
          <w:rFonts w:ascii="Times New Roman" w:hAnsi="Times New Roman"/>
          <w:sz w:val="24"/>
          <w:szCs w:val="24"/>
        </w:rPr>
        <w:t>Географическая оболочка: понятие, строение, свойства, закономерности</w:t>
      </w:r>
    </w:p>
    <w:p w:rsidR="00B55DFE" w:rsidRPr="00B55DFE" w:rsidRDefault="00B55DFE" w:rsidP="007C5EB0">
      <w:pPr>
        <w:widowControl w:val="0"/>
        <w:numPr>
          <w:ilvl w:val="0"/>
          <w:numId w:val="113"/>
        </w:numPr>
        <w:suppressAutoHyphens/>
        <w:snapToGrid w:val="0"/>
        <w:spacing w:after="0" w:line="240" w:lineRule="auto"/>
        <w:ind w:left="851" w:right="566"/>
        <w:jc w:val="both"/>
        <w:rPr>
          <w:rFonts w:ascii="Times New Roman" w:hAnsi="Times New Roman"/>
          <w:sz w:val="24"/>
          <w:szCs w:val="24"/>
        </w:rPr>
      </w:pPr>
      <w:r w:rsidRPr="00B55DFE">
        <w:rPr>
          <w:rFonts w:ascii="Times New Roman" w:hAnsi="Times New Roman"/>
          <w:sz w:val="24"/>
          <w:szCs w:val="24"/>
        </w:rPr>
        <w:t>Природные зоны и человек.</w:t>
      </w:r>
    </w:p>
    <w:p w:rsidR="00B55DFE" w:rsidRPr="00B55DFE" w:rsidRDefault="00B55DFE" w:rsidP="000806CF">
      <w:pPr>
        <w:snapToGrid w:val="0"/>
        <w:spacing w:after="0" w:line="240" w:lineRule="auto"/>
        <w:ind w:left="851" w:right="566" w:firstLine="709"/>
        <w:jc w:val="both"/>
        <w:rPr>
          <w:rFonts w:ascii="Times New Roman" w:hAnsi="Times New Roman"/>
          <w:b/>
          <w:sz w:val="24"/>
          <w:szCs w:val="24"/>
        </w:rPr>
      </w:pPr>
    </w:p>
    <w:p w:rsidR="00B55DFE" w:rsidRPr="00B55DFE" w:rsidRDefault="00B55DFE" w:rsidP="000806CF">
      <w:pPr>
        <w:spacing w:after="0" w:line="240" w:lineRule="auto"/>
        <w:ind w:left="851" w:right="566" w:firstLine="709"/>
        <w:jc w:val="both"/>
        <w:rPr>
          <w:rFonts w:ascii="Times New Roman" w:hAnsi="Times New Roman"/>
          <w:b/>
          <w:sz w:val="24"/>
          <w:szCs w:val="24"/>
        </w:rPr>
      </w:pPr>
      <w:r w:rsidRPr="00B55DFE">
        <w:rPr>
          <w:rFonts w:ascii="Times New Roman" w:hAnsi="Times New Roman"/>
          <w:b/>
          <w:sz w:val="24"/>
          <w:szCs w:val="24"/>
        </w:rPr>
        <w:t xml:space="preserve">Метапредметные умения: </w:t>
      </w:r>
    </w:p>
    <w:p w:rsidR="00B55DFE" w:rsidRPr="00B55DFE" w:rsidRDefault="00B55DFE" w:rsidP="007C5EB0">
      <w:pPr>
        <w:widowControl w:val="0"/>
        <w:numPr>
          <w:ilvl w:val="0"/>
          <w:numId w:val="114"/>
        </w:numPr>
        <w:suppressAutoHyphens/>
        <w:spacing w:after="0" w:line="240" w:lineRule="auto"/>
        <w:ind w:left="851" w:right="566"/>
        <w:jc w:val="both"/>
        <w:rPr>
          <w:rFonts w:ascii="Times New Roman" w:hAnsi="Times New Roman"/>
          <w:sz w:val="24"/>
          <w:szCs w:val="24"/>
        </w:rPr>
      </w:pPr>
      <w:r w:rsidRPr="00B55DFE">
        <w:rPr>
          <w:rFonts w:ascii="Times New Roman" w:hAnsi="Times New Roman"/>
          <w:sz w:val="24"/>
          <w:szCs w:val="24"/>
        </w:rPr>
        <w:t>углубление учебно-информационных умений: работать с источниками информации, особенно с разнообразными тематическими картами; организовывать информацию;</w:t>
      </w:r>
    </w:p>
    <w:p w:rsidR="00B55DFE" w:rsidRPr="00B55DFE" w:rsidRDefault="00B55DFE" w:rsidP="007C5EB0">
      <w:pPr>
        <w:widowControl w:val="0"/>
        <w:numPr>
          <w:ilvl w:val="0"/>
          <w:numId w:val="114"/>
        </w:numPr>
        <w:suppressAutoHyphens/>
        <w:spacing w:after="0" w:line="240" w:lineRule="auto"/>
        <w:ind w:left="851" w:right="566"/>
        <w:jc w:val="both"/>
        <w:rPr>
          <w:rFonts w:ascii="Times New Roman" w:hAnsi="Times New Roman"/>
          <w:sz w:val="24"/>
          <w:szCs w:val="24"/>
        </w:rPr>
      </w:pPr>
      <w:r w:rsidRPr="00B55DFE">
        <w:rPr>
          <w:rFonts w:ascii="Times New Roman" w:hAnsi="Times New Roman"/>
          <w:sz w:val="24"/>
          <w:szCs w:val="24"/>
        </w:rPr>
        <w:t>углубление учебно-логических умений: сравнивать, устанавливать причинно-следственные связи, анализировать и синтезировать информацию.</w:t>
      </w:r>
    </w:p>
    <w:p w:rsidR="00B55DFE" w:rsidRPr="00B55DFE" w:rsidRDefault="00B55DFE" w:rsidP="000806CF">
      <w:pPr>
        <w:snapToGrid w:val="0"/>
        <w:spacing w:after="0" w:line="240" w:lineRule="auto"/>
        <w:ind w:left="851" w:right="566" w:firstLine="709"/>
        <w:jc w:val="both"/>
        <w:rPr>
          <w:rFonts w:ascii="Times New Roman" w:hAnsi="Times New Roman"/>
          <w:b/>
          <w:sz w:val="24"/>
          <w:szCs w:val="24"/>
        </w:rPr>
      </w:pPr>
    </w:p>
    <w:p w:rsidR="00B55DFE" w:rsidRPr="00B55DFE" w:rsidRDefault="00B55DFE" w:rsidP="000806CF">
      <w:pPr>
        <w:snapToGrid w:val="0"/>
        <w:spacing w:after="0" w:line="240" w:lineRule="auto"/>
        <w:ind w:left="851" w:right="566" w:firstLine="709"/>
        <w:jc w:val="both"/>
        <w:rPr>
          <w:rFonts w:ascii="Times New Roman" w:hAnsi="Times New Roman"/>
          <w:b/>
          <w:sz w:val="24"/>
          <w:szCs w:val="24"/>
        </w:rPr>
      </w:pPr>
      <w:r w:rsidRPr="00B55DFE">
        <w:rPr>
          <w:rFonts w:ascii="Times New Roman" w:hAnsi="Times New Roman"/>
          <w:b/>
          <w:sz w:val="24"/>
          <w:szCs w:val="24"/>
        </w:rPr>
        <w:t>Предметные умения:</w:t>
      </w:r>
    </w:p>
    <w:p w:rsidR="00B55DFE" w:rsidRPr="00B55DFE" w:rsidRDefault="00B55DFE" w:rsidP="000806CF">
      <w:pPr>
        <w:snapToGrid w:val="0"/>
        <w:spacing w:after="0" w:line="240" w:lineRule="auto"/>
        <w:ind w:left="851" w:right="566" w:firstLine="709"/>
        <w:jc w:val="both"/>
        <w:rPr>
          <w:rFonts w:ascii="Times New Roman" w:hAnsi="Times New Roman"/>
          <w:i/>
          <w:iCs/>
          <w:sz w:val="24"/>
          <w:szCs w:val="24"/>
        </w:rPr>
      </w:pPr>
      <w:r w:rsidRPr="00B55DFE">
        <w:rPr>
          <w:rFonts w:ascii="Times New Roman" w:hAnsi="Times New Roman"/>
          <w:i/>
          <w:iCs/>
          <w:sz w:val="24"/>
          <w:szCs w:val="24"/>
        </w:rPr>
        <w:t>Умение объяснять:</w:t>
      </w:r>
    </w:p>
    <w:p w:rsidR="00B55DFE" w:rsidRPr="00B55DFE" w:rsidRDefault="00B55DFE" w:rsidP="007C5EB0">
      <w:pPr>
        <w:widowControl w:val="0"/>
        <w:numPr>
          <w:ilvl w:val="0"/>
          <w:numId w:val="115"/>
        </w:numPr>
        <w:suppressAutoHyphens/>
        <w:snapToGrid w:val="0"/>
        <w:spacing w:after="0" w:line="240" w:lineRule="auto"/>
        <w:ind w:left="851" w:right="566"/>
        <w:jc w:val="both"/>
        <w:rPr>
          <w:rFonts w:ascii="Times New Roman" w:hAnsi="Times New Roman"/>
          <w:sz w:val="24"/>
          <w:szCs w:val="24"/>
        </w:rPr>
      </w:pPr>
      <w:r w:rsidRPr="00B55DFE">
        <w:rPr>
          <w:rFonts w:ascii="Times New Roman" w:hAnsi="Times New Roman"/>
          <w:sz w:val="24"/>
          <w:szCs w:val="24"/>
        </w:rPr>
        <w:t>явления и процессы в географической оболочке: целостность, ритмичность, географическую зональность, азональность и поясность.</w:t>
      </w:r>
    </w:p>
    <w:p w:rsidR="00B55DFE" w:rsidRPr="00B55DFE" w:rsidRDefault="00B55DFE" w:rsidP="000806CF">
      <w:pPr>
        <w:spacing w:after="0" w:line="240" w:lineRule="auto"/>
        <w:ind w:left="851" w:right="566" w:firstLine="709"/>
        <w:jc w:val="both"/>
        <w:rPr>
          <w:rFonts w:ascii="Times New Roman" w:hAnsi="Times New Roman"/>
          <w:sz w:val="24"/>
          <w:szCs w:val="24"/>
        </w:rPr>
      </w:pPr>
    </w:p>
    <w:p w:rsidR="00B55DFE" w:rsidRPr="00B55DFE" w:rsidRDefault="00B55DFE" w:rsidP="000806CF">
      <w:pPr>
        <w:snapToGrid w:val="0"/>
        <w:spacing w:after="0" w:line="240" w:lineRule="auto"/>
        <w:ind w:left="851" w:right="566" w:firstLine="709"/>
        <w:jc w:val="both"/>
        <w:rPr>
          <w:rFonts w:ascii="Times New Roman" w:hAnsi="Times New Roman"/>
          <w:i/>
          <w:iCs/>
          <w:sz w:val="24"/>
          <w:szCs w:val="24"/>
        </w:rPr>
      </w:pPr>
      <w:r w:rsidRPr="00B55DFE">
        <w:rPr>
          <w:rFonts w:ascii="Times New Roman" w:hAnsi="Times New Roman"/>
          <w:i/>
          <w:iCs/>
          <w:sz w:val="24"/>
          <w:szCs w:val="24"/>
        </w:rPr>
        <w:t>Умение определять:</w:t>
      </w:r>
    </w:p>
    <w:p w:rsidR="00B55DFE" w:rsidRPr="00B55DFE" w:rsidRDefault="00B55DFE" w:rsidP="007C5EB0">
      <w:pPr>
        <w:widowControl w:val="0"/>
        <w:numPr>
          <w:ilvl w:val="0"/>
          <w:numId w:val="115"/>
        </w:numPr>
        <w:suppressAutoHyphens/>
        <w:snapToGrid w:val="0"/>
        <w:spacing w:after="0" w:line="240" w:lineRule="auto"/>
        <w:ind w:left="851" w:right="566"/>
        <w:jc w:val="both"/>
        <w:rPr>
          <w:rFonts w:ascii="Times New Roman" w:hAnsi="Times New Roman"/>
          <w:sz w:val="24"/>
          <w:szCs w:val="24"/>
        </w:rPr>
      </w:pPr>
      <w:r w:rsidRPr="00B55DFE">
        <w:rPr>
          <w:rFonts w:ascii="Times New Roman" w:hAnsi="Times New Roman"/>
          <w:sz w:val="24"/>
          <w:szCs w:val="24"/>
        </w:rPr>
        <w:t>географические объекты и явления по их существенным признакам, существенные признаки объектов и явлений: зональность, природная зона, географическая оболочка, высотный пояс, природный комплекс;</w:t>
      </w:r>
    </w:p>
    <w:p w:rsidR="00B55DFE" w:rsidRPr="00B55DFE" w:rsidRDefault="00B55DFE" w:rsidP="007C5EB0">
      <w:pPr>
        <w:widowControl w:val="0"/>
        <w:numPr>
          <w:ilvl w:val="0"/>
          <w:numId w:val="115"/>
        </w:numPr>
        <w:suppressAutoHyphens/>
        <w:snapToGrid w:val="0"/>
        <w:spacing w:after="0" w:line="240" w:lineRule="auto"/>
        <w:ind w:left="851" w:right="566"/>
        <w:jc w:val="both"/>
        <w:rPr>
          <w:rFonts w:ascii="Times New Roman" w:hAnsi="Times New Roman"/>
          <w:sz w:val="24"/>
          <w:szCs w:val="24"/>
        </w:rPr>
      </w:pPr>
      <w:r w:rsidRPr="00B55DFE">
        <w:rPr>
          <w:rFonts w:ascii="Times New Roman" w:hAnsi="Times New Roman"/>
          <w:sz w:val="24"/>
          <w:szCs w:val="24"/>
        </w:rPr>
        <w:t>местоположение природных зон.</w:t>
      </w:r>
    </w:p>
    <w:p w:rsidR="00B55DFE" w:rsidRPr="00B55DFE" w:rsidRDefault="00B55DFE" w:rsidP="000806CF">
      <w:pPr>
        <w:spacing w:after="0" w:line="240" w:lineRule="auto"/>
        <w:ind w:left="851" w:right="566" w:firstLine="709"/>
        <w:jc w:val="both"/>
        <w:rPr>
          <w:rFonts w:ascii="Times New Roman" w:hAnsi="Times New Roman"/>
          <w:sz w:val="24"/>
          <w:szCs w:val="24"/>
        </w:rPr>
      </w:pPr>
    </w:p>
    <w:p w:rsidR="00B55DFE" w:rsidRPr="00B55DFE" w:rsidRDefault="00B55DFE" w:rsidP="000806CF">
      <w:pPr>
        <w:spacing w:after="0" w:line="240" w:lineRule="auto"/>
        <w:ind w:left="851" w:right="566" w:firstLine="709"/>
        <w:jc w:val="both"/>
        <w:rPr>
          <w:rFonts w:ascii="Times New Roman" w:hAnsi="Times New Roman"/>
          <w:b/>
          <w:bCs/>
          <w:sz w:val="24"/>
          <w:szCs w:val="24"/>
        </w:rPr>
      </w:pPr>
      <w:r w:rsidRPr="00B55DFE">
        <w:rPr>
          <w:rFonts w:ascii="Times New Roman" w:hAnsi="Times New Roman"/>
          <w:b/>
          <w:bCs/>
          <w:sz w:val="24"/>
          <w:szCs w:val="24"/>
        </w:rPr>
        <w:t xml:space="preserve">Практические работы: </w:t>
      </w:r>
    </w:p>
    <w:p w:rsidR="00B55DFE" w:rsidRPr="00B55DFE" w:rsidRDefault="00B55DFE" w:rsidP="007C5EB0">
      <w:pPr>
        <w:pStyle w:val="af5"/>
        <w:widowControl/>
        <w:numPr>
          <w:ilvl w:val="0"/>
          <w:numId w:val="116"/>
        </w:numPr>
        <w:autoSpaceDE/>
        <w:autoSpaceDN/>
        <w:adjustRightInd/>
        <w:ind w:left="851" w:right="566"/>
        <w:contextualSpacing w:val="0"/>
        <w:jc w:val="both"/>
        <w:rPr>
          <w:sz w:val="24"/>
          <w:szCs w:val="24"/>
        </w:rPr>
      </w:pPr>
      <w:r w:rsidRPr="00B55DFE">
        <w:rPr>
          <w:sz w:val="24"/>
          <w:szCs w:val="24"/>
        </w:rPr>
        <w:t xml:space="preserve">Выявление и объяснение географической зональности природы Земли. </w:t>
      </w:r>
    </w:p>
    <w:p w:rsidR="00B55DFE" w:rsidRPr="00B55DFE" w:rsidRDefault="00B55DFE" w:rsidP="007C5EB0">
      <w:pPr>
        <w:pStyle w:val="af5"/>
        <w:widowControl/>
        <w:numPr>
          <w:ilvl w:val="0"/>
          <w:numId w:val="116"/>
        </w:numPr>
        <w:autoSpaceDE/>
        <w:autoSpaceDN/>
        <w:adjustRightInd/>
        <w:ind w:left="851" w:right="566"/>
        <w:contextualSpacing w:val="0"/>
        <w:jc w:val="both"/>
        <w:rPr>
          <w:sz w:val="24"/>
          <w:szCs w:val="24"/>
        </w:rPr>
      </w:pPr>
      <w:r w:rsidRPr="00B55DFE">
        <w:rPr>
          <w:sz w:val="24"/>
          <w:szCs w:val="24"/>
        </w:rPr>
        <w:t xml:space="preserve">Описание природных зон Земли по географическим картам. </w:t>
      </w:r>
    </w:p>
    <w:p w:rsidR="00B55DFE" w:rsidRPr="00B55DFE" w:rsidRDefault="00B55DFE" w:rsidP="007C5EB0">
      <w:pPr>
        <w:pStyle w:val="af5"/>
        <w:widowControl/>
        <w:numPr>
          <w:ilvl w:val="0"/>
          <w:numId w:val="116"/>
        </w:numPr>
        <w:autoSpaceDE/>
        <w:autoSpaceDN/>
        <w:adjustRightInd/>
        <w:ind w:left="851" w:right="566"/>
        <w:contextualSpacing w:val="0"/>
        <w:jc w:val="both"/>
        <w:rPr>
          <w:sz w:val="24"/>
          <w:szCs w:val="24"/>
        </w:rPr>
      </w:pPr>
      <w:r w:rsidRPr="00B55DFE">
        <w:rPr>
          <w:sz w:val="24"/>
          <w:szCs w:val="24"/>
        </w:rPr>
        <w:t>Сравнение хозяйственной деятельности человека в разных природных зонах.</w:t>
      </w:r>
    </w:p>
    <w:p w:rsidR="00B55DFE" w:rsidRPr="00B55DFE" w:rsidRDefault="00B55DFE" w:rsidP="000806CF">
      <w:pPr>
        <w:pStyle w:val="2"/>
        <w:keepNext/>
        <w:widowControl w:val="0"/>
        <w:numPr>
          <w:ilvl w:val="1"/>
          <w:numId w:val="1"/>
        </w:numPr>
        <w:suppressAutoHyphens/>
        <w:spacing w:line="240" w:lineRule="auto"/>
        <w:ind w:left="851" w:right="566" w:firstLine="709"/>
        <w:rPr>
          <w:sz w:val="24"/>
          <w:szCs w:val="24"/>
        </w:rPr>
      </w:pPr>
    </w:p>
    <w:p w:rsidR="00B55DFE" w:rsidRPr="00B55DFE" w:rsidRDefault="00B55DFE" w:rsidP="000806CF">
      <w:pPr>
        <w:spacing w:after="0" w:line="240" w:lineRule="auto"/>
        <w:ind w:left="851" w:right="566" w:firstLine="709"/>
        <w:jc w:val="center"/>
        <w:rPr>
          <w:rFonts w:ascii="Times New Roman" w:hAnsi="Times New Roman"/>
          <w:b/>
          <w:sz w:val="24"/>
          <w:szCs w:val="24"/>
        </w:rPr>
      </w:pPr>
      <w:r w:rsidRPr="00B55DFE">
        <w:rPr>
          <w:rFonts w:ascii="Times New Roman" w:hAnsi="Times New Roman"/>
          <w:b/>
          <w:bCs/>
          <w:sz w:val="24"/>
          <w:szCs w:val="24"/>
        </w:rPr>
        <w:t>Тема 5.</w:t>
      </w:r>
      <w:r w:rsidRPr="00B55DFE">
        <w:rPr>
          <w:rFonts w:ascii="Times New Roman" w:eastAsia="PragmaticaCondC" w:hAnsi="Times New Roman"/>
          <w:b/>
          <w:bCs/>
          <w:sz w:val="24"/>
          <w:szCs w:val="24"/>
        </w:rPr>
        <w:t xml:space="preserve">Человек – хозяин планеты </w:t>
      </w:r>
    </w:p>
    <w:p w:rsidR="00B55DFE" w:rsidRPr="00B55DFE" w:rsidRDefault="00B55DFE" w:rsidP="000806CF">
      <w:pPr>
        <w:pStyle w:val="210"/>
        <w:ind w:left="851" w:right="566" w:firstLine="709"/>
        <w:jc w:val="both"/>
        <w:rPr>
          <w:sz w:val="24"/>
          <w:szCs w:val="24"/>
        </w:rPr>
      </w:pPr>
    </w:p>
    <w:p w:rsidR="00B55DFE" w:rsidRPr="00B55DFE" w:rsidRDefault="00B55DFE" w:rsidP="000806CF">
      <w:pPr>
        <w:pStyle w:val="210"/>
        <w:ind w:left="851" w:right="566" w:firstLine="709"/>
        <w:jc w:val="both"/>
        <w:rPr>
          <w:b/>
          <w:bCs/>
          <w:sz w:val="24"/>
          <w:szCs w:val="24"/>
        </w:rPr>
      </w:pPr>
      <w:r w:rsidRPr="00B55DFE">
        <w:rPr>
          <w:b/>
          <w:bCs/>
          <w:sz w:val="24"/>
          <w:szCs w:val="24"/>
        </w:rPr>
        <w:t>Содержание темы:</w:t>
      </w:r>
    </w:p>
    <w:p w:rsidR="00B55DFE" w:rsidRPr="00B55DFE" w:rsidRDefault="00B55DFE" w:rsidP="000806CF">
      <w:pPr>
        <w:pStyle w:val="210"/>
        <w:ind w:left="851" w:right="566" w:firstLine="709"/>
        <w:jc w:val="both"/>
        <w:rPr>
          <w:sz w:val="24"/>
          <w:szCs w:val="24"/>
        </w:rPr>
      </w:pPr>
      <w:r w:rsidRPr="00B55DFE">
        <w:rPr>
          <w:sz w:val="24"/>
          <w:szCs w:val="24"/>
        </w:rPr>
        <w:t xml:space="preserve">Возникновение человека и предполагаемые пути его расселения по материкам. Хозяйственная деятельность человека и ее изменение на разных этапах развития </w:t>
      </w:r>
      <w:r w:rsidRPr="00B55DFE">
        <w:rPr>
          <w:sz w:val="24"/>
          <w:szCs w:val="24"/>
        </w:rPr>
        <w:lastRenderedPageBreak/>
        <w:t xml:space="preserve">человеческого общества. Присваивающее и производящее хозяйство. Охрана природы. Международная «Красная книга». Особо охраняемые территории. Всемирное природное и культурное наследие. Численность населения Земли и его размещение. Человеческие расы. Народы. География религий. Политическая карта мира. Этапы ее формирования. Страны современного мира. </w:t>
      </w:r>
    </w:p>
    <w:p w:rsidR="00B55DFE" w:rsidRPr="00B55DFE" w:rsidRDefault="00B55DFE" w:rsidP="000806CF">
      <w:pPr>
        <w:pStyle w:val="210"/>
        <w:ind w:left="851" w:right="566" w:firstLine="709"/>
        <w:jc w:val="both"/>
        <w:rPr>
          <w:b/>
          <w:bCs/>
          <w:sz w:val="24"/>
          <w:szCs w:val="24"/>
        </w:rPr>
      </w:pPr>
    </w:p>
    <w:p w:rsidR="00B55DFE" w:rsidRPr="00B55DFE" w:rsidRDefault="00B55DFE" w:rsidP="000806CF">
      <w:pPr>
        <w:spacing w:after="0" w:line="240" w:lineRule="auto"/>
        <w:ind w:left="851" w:right="566" w:firstLine="709"/>
        <w:jc w:val="both"/>
        <w:rPr>
          <w:rFonts w:ascii="Times New Roman" w:hAnsi="Times New Roman"/>
          <w:b/>
          <w:bCs/>
          <w:sz w:val="24"/>
          <w:szCs w:val="24"/>
        </w:rPr>
      </w:pPr>
      <w:r w:rsidRPr="00B55DFE">
        <w:rPr>
          <w:rFonts w:ascii="Times New Roman" w:hAnsi="Times New Roman"/>
          <w:b/>
          <w:bCs/>
          <w:sz w:val="24"/>
          <w:szCs w:val="24"/>
        </w:rPr>
        <w:t xml:space="preserve">Учебные понятия: </w:t>
      </w:r>
    </w:p>
    <w:p w:rsidR="00B55DFE" w:rsidRPr="00B55DFE" w:rsidRDefault="00B55DFE" w:rsidP="000806CF">
      <w:pPr>
        <w:spacing w:after="0" w:line="240" w:lineRule="auto"/>
        <w:ind w:left="851" w:right="566" w:firstLine="709"/>
        <w:jc w:val="both"/>
        <w:rPr>
          <w:rFonts w:ascii="Times New Roman" w:hAnsi="Times New Roman"/>
          <w:sz w:val="24"/>
          <w:szCs w:val="24"/>
        </w:rPr>
      </w:pPr>
      <w:r w:rsidRPr="00B55DFE">
        <w:rPr>
          <w:rFonts w:ascii="Times New Roman" w:hAnsi="Times New Roman"/>
          <w:sz w:val="24"/>
          <w:szCs w:val="24"/>
        </w:rPr>
        <w:t>миграция, хозяйственная деятельность, цивилизация, особо охраняемые природные территории, Всемирное наследие, раса, религия, мировые религии, страна, монархия, республика.</w:t>
      </w:r>
    </w:p>
    <w:p w:rsidR="00B55DFE" w:rsidRPr="00B55DFE" w:rsidRDefault="00B55DFE" w:rsidP="000806CF">
      <w:pPr>
        <w:spacing w:after="0" w:line="240" w:lineRule="auto"/>
        <w:ind w:left="851" w:right="566" w:firstLine="709"/>
        <w:jc w:val="both"/>
        <w:rPr>
          <w:rFonts w:ascii="Times New Roman" w:hAnsi="Times New Roman"/>
          <w:sz w:val="24"/>
          <w:szCs w:val="24"/>
        </w:rPr>
      </w:pPr>
    </w:p>
    <w:p w:rsidR="00B55DFE" w:rsidRPr="00B55DFE" w:rsidRDefault="00B55DFE" w:rsidP="000806CF">
      <w:pPr>
        <w:spacing w:after="0" w:line="240" w:lineRule="auto"/>
        <w:ind w:left="851" w:right="566" w:firstLine="709"/>
        <w:jc w:val="both"/>
        <w:rPr>
          <w:rFonts w:ascii="Times New Roman" w:hAnsi="Times New Roman"/>
          <w:b/>
          <w:sz w:val="24"/>
          <w:szCs w:val="24"/>
        </w:rPr>
      </w:pPr>
      <w:r w:rsidRPr="00B55DFE">
        <w:rPr>
          <w:rFonts w:ascii="Times New Roman" w:hAnsi="Times New Roman"/>
          <w:b/>
          <w:sz w:val="24"/>
          <w:szCs w:val="24"/>
        </w:rPr>
        <w:t>Основные образовательные идеи:</w:t>
      </w:r>
    </w:p>
    <w:p w:rsidR="00B55DFE" w:rsidRPr="00B55DFE" w:rsidRDefault="00B55DFE" w:rsidP="007C5EB0">
      <w:pPr>
        <w:widowControl w:val="0"/>
        <w:numPr>
          <w:ilvl w:val="0"/>
          <w:numId w:val="117"/>
        </w:numPr>
        <w:suppressAutoHyphens/>
        <w:spacing w:after="0" w:line="240" w:lineRule="auto"/>
        <w:ind w:left="851" w:right="566"/>
        <w:jc w:val="both"/>
        <w:rPr>
          <w:rFonts w:ascii="Times New Roman" w:hAnsi="Times New Roman"/>
          <w:sz w:val="24"/>
          <w:szCs w:val="24"/>
        </w:rPr>
      </w:pPr>
      <w:r w:rsidRPr="00B55DFE">
        <w:rPr>
          <w:rFonts w:ascii="Times New Roman" w:hAnsi="Times New Roman"/>
          <w:sz w:val="24"/>
          <w:szCs w:val="24"/>
        </w:rPr>
        <w:t>С хозяйственной деятельностью человека связана необходимость охраны природы.</w:t>
      </w:r>
    </w:p>
    <w:p w:rsidR="00B55DFE" w:rsidRPr="00B55DFE" w:rsidRDefault="00B55DFE" w:rsidP="007C5EB0">
      <w:pPr>
        <w:widowControl w:val="0"/>
        <w:numPr>
          <w:ilvl w:val="0"/>
          <w:numId w:val="117"/>
        </w:numPr>
        <w:suppressAutoHyphens/>
        <w:spacing w:after="0" w:line="240" w:lineRule="auto"/>
        <w:ind w:left="851" w:right="566"/>
        <w:jc w:val="both"/>
        <w:rPr>
          <w:rFonts w:ascii="Times New Roman" w:hAnsi="Times New Roman"/>
          <w:sz w:val="24"/>
          <w:szCs w:val="24"/>
        </w:rPr>
      </w:pPr>
      <w:r w:rsidRPr="00B55DFE">
        <w:rPr>
          <w:rFonts w:ascii="Times New Roman" w:hAnsi="Times New Roman"/>
          <w:sz w:val="24"/>
          <w:szCs w:val="24"/>
        </w:rPr>
        <w:t>Особенности расовой, национальной религиозной картины мира.</w:t>
      </w:r>
    </w:p>
    <w:p w:rsidR="00B55DFE" w:rsidRPr="00B55DFE" w:rsidRDefault="00B55DFE" w:rsidP="007C5EB0">
      <w:pPr>
        <w:widowControl w:val="0"/>
        <w:numPr>
          <w:ilvl w:val="0"/>
          <w:numId w:val="117"/>
        </w:numPr>
        <w:suppressAutoHyphens/>
        <w:snapToGrid w:val="0"/>
        <w:spacing w:after="0" w:line="240" w:lineRule="auto"/>
        <w:ind w:left="851" w:right="566"/>
        <w:jc w:val="both"/>
        <w:rPr>
          <w:rFonts w:ascii="Times New Roman" w:hAnsi="Times New Roman"/>
          <w:sz w:val="24"/>
          <w:szCs w:val="24"/>
        </w:rPr>
      </w:pPr>
      <w:r w:rsidRPr="00B55DFE">
        <w:rPr>
          <w:rFonts w:ascii="Times New Roman" w:hAnsi="Times New Roman"/>
          <w:sz w:val="24"/>
          <w:szCs w:val="24"/>
        </w:rPr>
        <w:t>Разнообразие стран – результат длительного исторического процесса.</w:t>
      </w:r>
    </w:p>
    <w:p w:rsidR="00B55DFE" w:rsidRPr="00B55DFE" w:rsidRDefault="00B55DFE" w:rsidP="000806CF">
      <w:pPr>
        <w:snapToGrid w:val="0"/>
        <w:spacing w:after="0" w:line="240" w:lineRule="auto"/>
        <w:ind w:left="851" w:right="566" w:firstLine="709"/>
        <w:jc w:val="both"/>
        <w:rPr>
          <w:rFonts w:ascii="Times New Roman" w:hAnsi="Times New Roman"/>
          <w:b/>
          <w:sz w:val="24"/>
          <w:szCs w:val="24"/>
        </w:rPr>
      </w:pPr>
    </w:p>
    <w:p w:rsidR="00B55DFE" w:rsidRPr="00B55DFE" w:rsidRDefault="00B55DFE" w:rsidP="000806CF">
      <w:pPr>
        <w:spacing w:after="0" w:line="240" w:lineRule="auto"/>
        <w:ind w:left="851" w:right="566" w:firstLine="709"/>
        <w:jc w:val="both"/>
        <w:rPr>
          <w:rFonts w:ascii="Times New Roman" w:hAnsi="Times New Roman"/>
          <w:b/>
          <w:sz w:val="24"/>
          <w:szCs w:val="24"/>
        </w:rPr>
      </w:pPr>
      <w:r w:rsidRPr="00B55DFE">
        <w:rPr>
          <w:rFonts w:ascii="Times New Roman" w:hAnsi="Times New Roman"/>
          <w:b/>
          <w:sz w:val="24"/>
          <w:szCs w:val="24"/>
        </w:rPr>
        <w:t xml:space="preserve">Метапредметные умения: </w:t>
      </w:r>
    </w:p>
    <w:p w:rsidR="00B55DFE" w:rsidRPr="00B55DFE" w:rsidRDefault="00B55DFE" w:rsidP="007C5EB0">
      <w:pPr>
        <w:widowControl w:val="0"/>
        <w:numPr>
          <w:ilvl w:val="0"/>
          <w:numId w:val="118"/>
        </w:numPr>
        <w:suppressAutoHyphens/>
        <w:spacing w:after="0" w:line="240" w:lineRule="auto"/>
        <w:ind w:left="851" w:right="566"/>
        <w:jc w:val="both"/>
        <w:rPr>
          <w:rFonts w:ascii="Times New Roman" w:hAnsi="Times New Roman"/>
          <w:sz w:val="24"/>
          <w:szCs w:val="24"/>
        </w:rPr>
      </w:pPr>
      <w:r w:rsidRPr="00B55DFE">
        <w:rPr>
          <w:rFonts w:ascii="Times New Roman" w:hAnsi="Times New Roman"/>
          <w:sz w:val="24"/>
          <w:szCs w:val="24"/>
        </w:rPr>
        <w:t>углубление учебно-информационных умений: работать с источниками информации, особенно с разнообразными тематическими картами; организовывать информацию;</w:t>
      </w:r>
    </w:p>
    <w:p w:rsidR="00B55DFE" w:rsidRPr="00B55DFE" w:rsidRDefault="00B55DFE" w:rsidP="007C5EB0">
      <w:pPr>
        <w:widowControl w:val="0"/>
        <w:numPr>
          <w:ilvl w:val="0"/>
          <w:numId w:val="118"/>
        </w:numPr>
        <w:suppressAutoHyphens/>
        <w:spacing w:after="0" w:line="240" w:lineRule="auto"/>
        <w:ind w:left="851" w:right="566"/>
        <w:jc w:val="both"/>
        <w:rPr>
          <w:rFonts w:ascii="Times New Roman" w:hAnsi="Times New Roman"/>
          <w:sz w:val="24"/>
          <w:szCs w:val="24"/>
        </w:rPr>
      </w:pPr>
      <w:r w:rsidRPr="00B55DFE">
        <w:rPr>
          <w:rFonts w:ascii="Times New Roman" w:hAnsi="Times New Roman"/>
          <w:sz w:val="24"/>
          <w:szCs w:val="24"/>
        </w:rPr>
        <w:t>углубление учебно-логических умений: сравнивать, устанавливать причинно-следственные связи, анализировать и синтезировать информацию.</w:t>
      </w:r>
    </w:p>
    <w:p w:rsidR="00B55DFE" w:rsidRPr="00B55DFE" w:rsidRDefault="00B55DFE" w:rsidP="000806CF">
      <w:pPr>
        <w:snapToGrid w:val="0"/>
        <w:spacing w:after="0" w:line="240" w:lineRule="auto"/>
        <w:ind w:left="851" w:right="566" w:firstLine="709"/>
        <w:jc w:val="both"/>
        <w:rPr>
          <w:rFonts w:ascii="Times New Roman" w:hAnsi="Times New Roman"/>
          <w:b/>
          <w:sz w:val="24"/>
          <w:szCs w:val="24"/>
        </w:rPr>
      </w:pPr>
    </w:p>
    <w:p w:rsidR="00B55DFE" w:rsidRPr="00B55DFE" w:rsidRDefault="00B55DFE" w:rsidP="000806CF">
      <w:pPr>
        <w:snapToGrid w:val="0"/>
        <w:spacing w:after="0" w:line="240" w:lineRule="auto"/>
        <w:ind w:left="851" w:right="566" w:firstLine="709"/>
        <w:jc w:val="both"/>
        <w:rPr>
          <w:rFonts w:ascii="Times New Roman" w:hAnsi="Times New Roman"/>
          <w:b/>
          <w:sz w:val="24"/>
          <w:szCs w:val="24"/>
        </w:rPr>
      </w:pPr>
      <w:r w:rsidRPr="00B55DFE">
        <w:rPr>
          <w:rFonts w:ascii="Times New Roman" w:hAnsi="Times New Roman"/>
          <w:b/>
          <w:sz w:val="24"/>
          <w:szCs w:val="24"/>
        </w:rPr>
        <w:t>Предметные умения:</w:t>
      </w:r>
    </w:p>
    <w:p w:rsidR="00B55DFE" w:rsidRPr="00B55DFE" w:rsidRDefault="00B55DFE" w:rsidP="000806CF">
      <w:pPr>
        <w:snapToGrid w:val="0"/>
        <w:spacing w:after="0" w:line="240" w:lineRule="auto"/>
        <w:ind w:left="851" w:right="566" w:firstLine="709"/>
        <w:jc w:val="both"/>
        <w:rPr>
          <w:rFonts w:ascii="Times New Roman" w:hAnsi="Times New Roman"/>
          <w:i/>
          <w:iCs/>
          <w:sz w:val="24"/>
          <w:szCs w:val="24"/>
        </w:rPr>
      </w:pPr>
      <w:r w:rsidRPr="00B55DFE">
        <w:rPr>
          <w:rFonts w:ascii="Times New Roman" w:hAnsi="Times New Roman"/>
          <w:i/>
          <w:iCs/>
          <w:sz w:val="24"/>
          <w:szCs w:val="24"/>
        </w:rPr>
        <w:t>Умение объяснять:</w:t>
      </w:r>
    </w:p>
    <w:p w:rsidR="00B55DFE" w:rsidRPr="00B55DFE" w:rsidRDefault="00B55DFE" w:rsidP="007C5EB0">
      <w:pPr>
        <w:widowControl w:val="0"/>
        <w:numPr>
          <w:ilvl w:val="0"/>
          <w:numId w:val="119"/>
        </w:numPr>
        <w:suppressAutoHyphens/>
        <w:snapToGrid w:val="0"/>
        <w:spacing w:after="0" w:line="240" w:lineRule="auto"/>
        <w:ind w:left="851" w:right="566"/>
        <w:jc w:val="both"/>
        <w:rPr>
          <w:rFonts w:ascii="Times New Roman" w:hAnsi="Times New Roman"/>
          <w:sz w:val="24"/>
          <w:szCs w:val="24"/>
        </w:rPr>
      </w:pPr>
      <w:r w:rsidRPr="00B55DFE">
        <w:rPr>
          <w:rFonts w:ascii="Times New Roman" w:hAnsi="Times New Roman"/>
          <w:sz w:val="24"/>
          <w:szCs w:val="24"/>
        </w:rPr>
        <w:t>географические особенности населения: размещения, расового состава, национального состава, хозяйственной деятельности.</w:t>
      </w:r>
    </w:p>
    <w:p w:rsidR="00B55DFE" w:rsidRPr="00B55DFE" w:rsidRDefault="00B55DFE" w:rsidP="000806CF">
      <w:pPr>
        <w:snapToGrid w:val="0"/>
        <w:spacing w:after="0" w:line="240" w:lineRule="auto"/>
        <w:ind w:left="851" w:right="566" w:firstLine="709"/>
        <w:jc w:val="both"/>
        <w:rPr>
          <w:rFonts w:ascii="Times New Roman" w:hAnsi="Times New Roman"/>
          <w:i/>
          <w:iCs/>
          <w:sz w:val="24"/>
          <w:szCs w:val="24"/>
        </w:rPr>
      </w:pPr>
      <w:r w:rsidRPr="00B55DFE">
        <w:rPr>
          <w:rFonts w:ascii="Times New Roman" w:hAnsi="Times New Roman"/>
          <w:i/>
          <w:iCs/>
          <w:sz w:val="24"/>
          <w:szCs w:val="24"/>
        </w:rPr>
        <w:t>Умение определять:</w:t>
      </w:r>
    </w:p>
    <w:p w:rsidR="00B55DFE" w:rsidRPr="00B55DFE" w:rsidRDefault="00B55DFE" w:rsidP="007C5EB0">
      <w:pPr>
        <w:widowControl w:val="0"/>
        <w:numPr>
          <w:ilvl w:val="0"/>
          <w:numId w:val="119"/>
        </w:numPr>
        <w:suppressAutoHyphens/>
        <w:snapToGrid w:val="0"/>
        <w:spacing w:after="0" w:line="240" w:lineRule="auto"/>
        <w:ind w:left="851" w:right="566"/>
        <w:jc w:val="both"/>
        <w:rPr>
          <w:rFonts w:ascii="Times New Roman" w:hAnsi="Times New Roman"/>
          <w:sz w:val="24"/>
          <w:szCs w:val="24"/>
        </w:rPr>
      </w:pPr>
      <w:r w:rsidRPr="00B55DFE">
        <w:rPr>
          <w:rFonts w:ascii="Times New Roman" w:hAnsi="Times New Roman"/>
          <w:sz w:val="24"/>
          <w:szCs w:val="24"/>
        </w:rPr>
        <w:t>географические объекты и явления по их существенным признакам, существенные признаки объектов и явлений: человеческая раса;</w:t>
      </w:r>
    </w:p>
    <w:p w:rsidR="00B55DFE" w:rsidRPr="00B55DFE" w:rsidRDefault="00B55DFE" w:rsidP="007C5EB0">
      <w:pPr>
        <w:widowControl w:val="0"/>
        <w:numPr>
          <w:ilvl w:val="0"/>
          <w:numId w:val="119"/>
        </w:numPr>
        <w:suppressAutoHyphens/>
        <w:snapToGrid w:val="0"/>
        <w:spacing w:after="0" w:line="240" w:lineRule="auto"/>
        <w:ind w:left="851" w:right="566"/>
        <w:jc w:val="both"/>
        <w:rPr>
          <w:rFonts w:ascii="Times New Roman" w:hAnsi="Times New Roman"/>
          <w:sz w:val="24"/>
          <w:szCs w:val="24"/>
        </w:rPr>
      </w:pPr>
      <w:r w:rsidRPr="00B55DFE">
        <w:rPr>
          <w:rFonts w:ascii="Times New Roman" w:hAnsi="Times New Roman"/>
          <w:sz w:val="24"/>
          <w:szCs w:val="24"/>
        </w:rPr>
        <w:t>местоположение территорий с самой большой плотностью населения, областей распространения основных человеческих рас и религий.</w:t>
      </w:r>
    </w:p>
    <w:p w:rsidR="00B55DFE" w:rsidRPr="00B55DFE" w:rsidRDefault="00B55DFE" w:rsidP="000806CF">
      <w:pPr>
        <w:spacing w:after="0" w:line="240" w:lineRule="auto"/>
        <w:ind w:left="851" w:right="566" w:firstLine="709"/>
        <w:jc w:val="both"/>
        <w:rPr>
          <w:rFonts w:ascii="Times New Roman" w:hAnsi="Times New Roman"/>
          <w:b/>
          <w:bCs/>
          <w:sz w:val="24"/>
          <w:szCs w:val="24"/>
        </w:rPr>
      </w:pPr>
    </w:p>
    <w:p w:rsidR="00B55DFE" w:rsidRPr="00B55DFE" w:rsidRDefault="00B55DFE" w:rsidP="000806CF">
      <w:pPr>
        <w:spacing w:after="0" w:line="240" w:lineRule="auto"/>
        <w:ind w:left="851" w:right="566" w:firstLine="709"/>
        <w:jc w:val="both"/>
        <w:rPr>
          <w:rFonts w:ascii="Times New Roman" w:hAnsi="Times New Roman"/>
          <w:b/>
          <w:bCs/>
          <w:sz w:val="24"/>
          <w:szCs w:val="24"/>
        </w:rPr>
      </w:pPr>
      <w:r w:rsidRPr="00B55DFE">
        <w:rPr>
          <w:rFonts w:ascii="Times New Roman" w:hAnsi="Times New Roman"/>
          <w:b/>
          <w:bCs/>
          <w:sz w:val="24"/>
          <w:szCs w:val="24"/>
        </w:rPr>
        <w:t xml:space="preserve">Практическая работа: </w:t>
      </w:r>
    </w:p>
    <w:p w:rsidR="00B55DFE" w:rsidRPr="00B55DFE" w:rsidRDefault="00B55DFE" w:rsidP="007C5EB0">
      <w:pPr>
        <w:pStyle w:val="af5"/>
        <w:widowControl/>
        <w:numPr>
          <w:ilvl w:val="0"/>
          <w:numId w:val="120"/>
        </w:numPr>
        <w:autoSpaceDE/>
        <w:autoSpaceDN/>
        <w:adjustRightInd/>
        <w:ind w:left="851" w:right="566"/>
        <w:contextualSpacing w:val="0"/>
        <w:jc w:val="both"/>
        <w:rPr>
          <w:sz w:val="24"/>
          <w:szCs w:val="24"/>
        </w:rPr>
      </w:pPr>
      <w:r w:rsidRPr="00B55DFE">
        <w:rPr>
          <w:sz w:val="24"/>
          <w:szCs w:val="24"/>
        </w:rPr>
        <w:t>Определение и сравнение различий в численности, плотности и динамике населения разных регионов и стран мира.</w:t>
      </w:r>
    </w:p>
    <w:p w:rsidR="00B55DFE" w:rsidRPr="00B55DFE" w:rsidRDefault="00B55DFE" w:rsidP="000806CF">
      <w:pPr>
        <w:pStyle w:val="4"/>
        <w:keepLines w:val="0"/>
        <w:widowControl w:val="0"/>
        <w:numPr>
          <w:ilvl w:val="3"/>
          <w:numId w:val="1"/>
        </w:numPr>
        <w:suppressAutoHyphens/>
        <w:spacing w:before="0" w:line="240" w:lineRule="auto"/>
        <w:ind w:left="851" w:right="566" w:firstLine="709"/>
        <w:jc w:val="center"/>
        <w:rPr>
          <w:sz w:val="24"/>
          <w:szCs w:val="24"/>
        </w:rPr>
      </w:pPr>
      <w:r w:rsidRPr="00B55DFE">
        <w:rPr>
          <w:bCs w:val="0"/>
          <w:sz w:val="24"/>
          <w:szCs w:val="24"/>
        </w:rPr>
        <w:t xml:space="preserve">Раздел 2. Материки планеты Земля </w:t>
      </w:r>
    </w:p>
    <w:p w:rsidR="00B55DFE" w:rsidRPr="00B55DFE" w:rsidRDefault="00B55DFE" w:rsidP="000806CF">
      <w:pPr>
        <w:pStyle w:val="2"/>
        <w:keepNext/>
        <w:widowControl w:val="0"/>
        <w:numPr>
          <w:ilvl w:val="1"/>
          <w:numId w:val="1"/>
        </w:numPr>
        <w:suppressAutoHyphens/>
        <w:spacing w:line="240" w:lineRule="auto"/>
        <w:ind w:left="851" w:right="566" w:firstLine="709"/>
        <w:jc w:val="left"/>
        <w:rPr>
          <w:sz w:val="24"/>
          <w:szCs w:val="24"/>
        </w:rPr>
      </w:pPr>
    </w:p>
    <w:p w:rsidR="00B55DFE" w:rsidRPr="00B55DFE" w:rsidRDefault="00B55DFE" w:rsidP="000806CF">
      <w:pPr>
        <w:pStyle w:val="2"/>
        <w:spacing w:line="240" w:lineRule="auto"/>
        <w:ind w:left="851" w:right="566" w:firstLine="0"/>
        <w:jc w:val="center"/>
        <w:rPr>
          <w:sz w:val="24"/>
          <w:szCs w:val="24"/>
        </w:rPr>
      </w:pPr>
      <w:r w:rsidRPr="00B55DFE">
        <w:rPr>
          <w:sz w:val="24"/>
          <w:szCs w:val="24"/>
        </w:rPr>
        <w:t>Тема 1. Африка — материк коротких теней</w:t>
      </w:r>
    </w:p>
    <w:p w:rsidR="00B55DFE" w:rsidRPr="00B55DFE" w:rsidRDefault="00B55DFE" w:rsidP="000806CF">
      <w:pPr>
        <w:spacing w:after="0" w:line="240" w:lineRule="auto"/>
        <w:ind w:left="851" w:right="566" w:firstLine="709"/>
        <w:jc w:val="both"/>
        <w:rPr>
          <w:rFonts w:ascii="Times New Roman" w:hAnsi="Times New Roman"/>
          <w:b/>
          <w:bCs/>
          <w:sz w:val="24"/>
          <w:szCs w:val="24"/>
        </w:rPr>
      </w:pPr>
      <w:r w:rsidRPr="00B55DFE">
        <w:rPr>
          <w:rFonts w:ascii="Times New Roman" w:hAnsi="Times New Roman"/>
          <w:b/>
          <w:bCs/>
          <w:sz w:val="24"/>
          <w:szCs w:val="24"/>
        </w:rPr>
        <w:t>Содержание темы:</w:t>
      </w:r>
    </w:p>
    <w:p w:rsidR="00B55DFE" w:rsidRPr="00B55DFE" w:rsidRDefault="00B55DFE" w:rsidP="000806CF">
      <w:pPr>
        <w:spacing w:after="0" w:line="240" w:lineRule="auto"/>
        <w:ind w:left="851" w:right="566" w:firstLine="709"/>
        <w:jc w:val="both"/>
        <w:rPr>
          <w:rFonts w:ascii="Times New Roman" w:hAnsi="Times New Roman"/>
          <w:sz w:val="24"/>
          <w:szCs w:val="24"/>
        </w:rPr>
      </w:pPr>
      <w:r w:rsidRPr="00B55DFE">
        <w:rPr>
          <w:rFonts w:ascii="Times New Roman" w:hAnsi="Times New Roman"/>
          <w:sz w:val="24"/>
          <w:szCs w:val="24"/>
        </w:rPr>
        <w:t xml:space="preserve">История открытия, изучения и освоения. Особенности географического положения и его влияние на природу материка. Африка — древний материк. Главные черты рельефа и геологического строения: преобладание плоскогорий и Великий Африканский разлом. Полезные ископаемые: золото, алмазы, руды. Африка — самый жаркий материк. Величайшая пустыня мира – Сахара. Оазисы. Озера тектонического происхождения: Виктория, Танганьика. Двойной набор природных зон. Саванны. Национальные парки Африки. </w:t>
      </w:r>
    </w:p>
    <w:p w:rsidR="00B55DFE" w:rsidRPr="00B55DFE" w:rsidRDefault="00B55DFE" w:rsidP="000806CF">
      <w:pPr>
        <w:spacing w:after="0" w:line="240" w:lineRule="auto"/>
        <w:ind w:left="851" w:right="566" w:firstLine="709"/>
        <w:jc w:val="both"/>
        <w:rPr>
          <w:rFonts w:ascii="Times New Roman" w:hAnsi="Times New Roman"/>
          <w:sz w:val="24"/>
          <w:szCs w:val="24"/>
        </w:rPr>
      </w:pPr>
      <w:r w:rsidRPr="00B55DFE">
        <w:rPr>
          <w:rFonts w:ascii="Times New Roman" w:hAnsi="Times New Roman"/>
          <w:sz w:val="24"/>
          <w:szCs w:val="24"/>
        </w:rPr>
        <w:t>Неравномерность размещения население, его быстрый рост. Регионы Африки: Арабский север, Африка к югу от Сахары. Особенности человеческой деятельности и изменение природы Африки под ее влиянием. Главные объекты природного и культурного наследия.</w:t>
      </w:r>
    </w:p>
    <w:p w:rsidR="00B55DFE" w:rsidRPr="00B55DFE" w:rsidRDefault="00B55DFE" w:rsidP="000806CF">
      <w:pPr>
        <w:spacing w:after="0" w:line="240" w:lineRule="auto"/>
        <w:ind w:left="851" w:right="566" w:firstLine="709"/>
        <w:jc w:val="both"/>
        <w:rPr>
          <w:rFonts w:ascii="Times New Roman" w:hAnsi="Times New Roman"/>
          <w:b/>
          <w:bCs/>
          <w:sz w:val="24"/>
          <w:szCs w:val="24"/>
        </w:rPr>
      </w:pPr>
    </w:p>
    <w:p w:rsidR="00B55DFE" w:rsidRPr="00B55DFE" w:rsidRDefault="00B55DFE" w:rsidP="000806CF">
      <w:pPr>
        <w:spacing w:after="0" w:line="240" w:lineRule="auto"/>
        <w:ind w:left="851" w:right="566" w:firstLine="709"/>
        <w:jc w:val="both"/>
        <w:rPr>
          <w:rFonts w:ascii="Times New Roman" w:hAnsi="Times New Roman"/>
          <w:b/>
          <w:bCs/>
          <w:sz w:val="24"/>
          <w:szCs w:val="24"/>
        </w:rPr>
      </w:pPr>
      <w:r w:rsidRPr="00B55DFE">
        <w:rPr>
          <w:rFonts w:ascii="Times New Roman" w:hAnsi="Times New Roman"/>
          <w:b/>
          <w:bCs/>
          <w:sz w:val="24"/>
          <w:szCs w:val="24"/>
        </w:rPr>
        <w:t xml:space="preserve">Учебные понятия: </w:t>
      </w:r>
    </w:p>
    <w:p w:rsidR="00B55DFE" w:rsidRPr="00B55DFE" w:rsidRDefault="00B55DFE" w:rsidP="000806CF">
      <w:pPr>
        <w:spacing w:after="0" w:line="240" w:lineRule="auto"/>
        <w:ind w:left="851" w:right="566" w:firstLine="709"/>
        <w:jc w:val="both"/>
        <w:rPr>
          <w:rFonts w:ascii="Times New Roman" w:hAnsi="Times New Roman"/>
          <w:sz w:val="24"/>
          <w:szCs w:val="24"/>
        </w:rPr>
      </w:pPr>
      <w:proofErr w:type="gramStart"/>
      <w:r w:rsidRPr="00B55DFE">
        <w:rPr>
          <w:rFonts w:ascii="Times New Roman" w:hAnsi="Times New Roman"/>
          <w:bCs/>
          <w:sz w:val="24"/>
          <w:szCs w:val="24"/>
        </w:rPr>
        <w:lastRenderedPageBreak/>
        <w:t>саванна,</w:t>
      </w:r>
      <w:r w:rsidRPr="00B55DFE">
        <w:rPr>
          <w:rFonts w:ascii="Times New Roman" w:hAnsi="Times New Roman"/>
          <w:sz w:val="24"/>
          <w:szCs w:val="24"/>
        </w:rPr>
        <w:t>национальный</w:t>
      </w:r>
      <w:proofErr w:type="gramEnd"/>
      <w:r w:rsidRPr="00B55DFE">
        <w:rPr>
          <w:rFonts w:ascii="Times New Roman" w:hAnsi="Times New Roman"/>
          <w:sz w:val="24"/>
          <w:szCs w:val="24"/>
        </w:rPr>
        <w:t xml:space="preserve"> парк, Восточно-Африканский разлом, сахель, экваториальная раса.</w:t>
      </w:r>
    </w:p>
    <w:p w:rsidR="00B55DFE" w:rsidRPr="00B55DFE" w:rsidRDefault="00B55DFE" w:rsidP="000806CF">
      <w:pPr>
        <w:spacing w:after="0" w:line="240" w:lineRule="auto"/>
        <w:ind w:left="851" w:right="566" w:firstLine="709"/>
        <w:jc w:val="both"/>
        <w:rPr>
          <w:rFonts w:ascii="Times New Roman" w:hAnsi="Times New Roman"/>
          <w:b/>
          <w:bCs/>
          <w:sz w:val="24"/>
          <w:szCs w:val="24"/>
        </w:rPr>
      </w:pPr>
    </w:p>
    <w:p w:rsidR="00B55DFE" w:rsidRPr="00B55DFE" w:rsidRDefault="00B55DFE" w:rsidP="000806CF">
      <w:pPr>
        <w:spacing w:after="0" w:line="240" w:lineRule="auto"/>
        <w:ind w:left="851" w:right="566" w:firstLine="709"/>
        <w:jc w:val="both"/>
        <w:rPr>
          <w:rFonts w:ascii="Times New Roman" w:hAnsi="Times New Roman"/>
          <w:b/>
          <w:bCs/>
          <w:sz w:val="24"/>
          <w:szCs w:val="24"/>
        </w:rPr>
      </w:pPr>
      <w:r w:rsidRPr="00B55DFE">
        <w:rPr>
          <w:rFonts w:ascii="Times New Roman" w:hAnsi="Times New Roman"/>
          <w:b/>
          <w:bCs/>
          <w:sz w:val="24"/>
          <w:szCs w:val="24"/>
        </w:rPr>
        <w:t xml:space="preserve">Персоналии: </w:t>
      </w:r>
    </w:p>
    <w:p w:rsidR="00B55DFE" w:rsidRPr="00B55DFE" w:rsidRDefault="00B55DFE" w:rsidP="000806CF">
      <w:pPr>
        <w:spacing w:after="0" w:line="240" w:lineRule="auto"/>
        <w:ind w:left="851" w:right="566" w:firstLine="709"/>
        <w:jc w:val="both"/>
        <w:rPr>
          <w:rFonts w:ascii="Times New Roman" w:hAnsi="Times New Roman"/>
          <w:bCs/>
          <w:sz w:val="24"/>
          <w:szCs w:val="24"/>
        </w:rPr>
      </w:pPr>
      <w:r w:rsidRPr="00B55DFE">
        <w:rPr>
          <w:rFonts w:ascii="Times New Roman" w:hAnsi="Times New Roman"/>
          <w:bCs/>
          <w:sz w:val="24"/>
          <w:szCs w:val="24"/>
        </w:rPr>
        <w:t>Генрих Мореплаватель, Васко да Гама, Давид Ливингстон, Генри Стэнли, Джон Спик, Джеймс Грант, Василий Васильевич Юнкер, Николай Степанович Гумилев.</w:t>
      </w:r>
    </w:p>
    <w:p w:rsidR="00B55DFE" w:rsidRPr="00B55DFE" w:rsidRDefault="00B55DFE" w:rsidP="000806CF">
      <w:pPr>
        <w:spacing w:after="0" w:line="240" w:lineRule="auto"/>
        <w:ind w:left="851" w:right="566" w:firstLine="709"/>
        <w:jc w:val="both"/>
        <w:rPr>
          <w:rFonts w:ascii="Times New Roman" w:hAnsi="Times New Roman"/>
          <w:b/>
          <w:sz w:val="24"/>
          <w:szCs w:val="24"/>
        </w:rPr>
      </w:pPr>
    </w:p>
    <w:p w:rsidR="00B55DFE" w:rsidRPr="00B55DFE" w:rsidRDefault="00B55DFE" w:rsidP="000806CF">
      <w:pPr>
        <w:spacing w:after="0" w:line="240" w:lineRule="auto"/>
        <w:ind w:left="851" w:right="566" w:firstLine="709"/>
        <w:jc w:val="both"/>
        <w:rPr>
          <w:rFonts w:ascii="Times New Roman" w:hAnsi="Times New Roman"/>
          <w:b/>
          <w:sz w:val="24"/>
          <w:szCs w:val="24"/>
        </w:rPr>
      </w:pPr>
      <w:r w:rsidRPr="00B55DFE">
        <w:rPr>
          <w:rFonts w:ascii="Times New Roman" w:hAnsi="Times New Roman"/>
          <w:b/>
          <w:sz w:val="24"/>
          <w:szCs w:val="24"/>
        </w:rPr>
        <w:t>Основные образовательные идеи:</w:t>
      </w:r>
    </w:p>
    <w:p w:rsidR="00B55DFE" w:rsidRPr="00B55DFE" w:rsidRDefault="00B55DFE" w:rsidP="007C5EB0">
      <w:pPr>
        <w:widowControl w:val="0"/>
        <w:numPr>
          <w:ilvl w:val="0"/>
          <w:numId w:val="121"/>
        </w:numPr>
        <w:suppressAutoHyphens/>
        <w:spacing w:after="0" w:line="240" w:lineRule="auto"/>
        <w:ind w:left="851" w:right="566"/>
        <w:jc w:val="both"/>
        <w:rPr>
          <w:rFonts w:ascii="Times New Roman" w:hAnsi="Times New Roman"/>
          <w:sz w:val="24"/>
          <w:szCs w:val="24"/>
        </w:rPr>
      </w:pPr>
      <w:r w:rsidRPr="00B55DFE">
        <w:rPr>
          <w:rFonts w:ascii="Times New Roman" w:hAnsi="Times New Roman"/>
          <w:sz w:val="24"/>
          <w:szCs w:val="24"/>
        </w:rPr>
        <w:t>Выявление влияния географического положения на природное своеобразие Африки: север – зеркальное отражение юга.</w:t>
      </w:r>
    </w:p>
    <w:p w:rsidR="00B55DFE" w:rsidRPr="00B55DFE" w:rsidRDefault="00B55DFE" w:rsidP="007C5EB0">
      <w:pPr>
        <w:widowControl w:val="0"/>
        <w:numPr>
          <w:ilvl w:val="0"/>
          <w:numId w:val="121"/>
        </w:numPr>
        <w:suppressAutoHyphens/>
        <w:snapToGrid w:val="0"/>
        <w:spacing w:after="0" w:line="240" w:lineRule="auto"/>
        <w:ind w:left="851" w:right="566"/>
        <w:jc w:val="both"/>
        <w:rPr>
          <w:rFonts w:ascii="Times New Roman" w:hAnsi="Times New Roman"/>
          <w:sz w:val="24"/>
          <w:szCs w:val="24"/>
        </w:rPr>
      </w:pPr>
      <w:r w:rsidRPr="00B55DFE">
        <w:rPr>
          <w:rFonts w:ascii="Times New Roman" w:hAnsi="Times New Roman"/>
          <w:sz w:val="24"/>
          <w:szCs w:val="24"/>
        </w:rPr>
        <w:t>Африка – материк равнин.</w:t>
      </w:r>
    </w:p>
    <w:p w:rsidR="00B55DFE" w:rsidRPr="00B55DFE" w:rsidRDefault="00B55DFE" w:rsidP="007C5EB0">
      <w:pPr>
        <w:widowControl w:val="0"/>
        <w:numPr>
          <w:ilvl w:val="0"/>
          <w:numId w:val="121"/>
        </w:numPr>
        <w:suppressAutoHyphens/>
        <w:spacing w:after="0" w:line="240" w:lineRule="auto"/>
        <w:ind w:left="851" w:right="566"/>
        <w:jc w:val="both"/>
        <w:rPr>
          <w:rFonts w:ascii="Times New Roman" w:hAnsi="Times New Roman"/>
          <w:sz w:val="24"/>
          <w:szCs w:val="24"/>
        </w:rPr>
      </w:pPr>
      <w:r w:rsidRPr="00B55DFE">
        <w:rPr>
          <w:rFonts w:ascii="Times New Roman" w:hAnsi="Times New Roman"/>
          <w:sz w:val="24"/>
          <w:szCs w:val="24"/>
        </w:rPr>
        <w:t>Африка – материк, на котором ярко проявляется закон широтной зональности.</w:t>
      </w:r>
    </w:p>
    <w:p w:rsidR="00B55DFE" w:rsidRPr="00B55DFE" w:rsidRDefault="00B55DFE" w:rsidP="007C5EB0">
      <w:pPr>
        <w:widowControl w:val="0"/>
        <w:numPr>
          <w:ilvl w:val="0"/>
          <w:numId w:val="121"/>
        </w:numPr>
        <w:suppressAutoHyphens/>
        <w:spacing w:after="0" w:line="240" w:lineRule="auto"/>
        <w:ind w:left="851" w:right="566"/>
        <w:jc w:val="both"/>
        <w:rPr>
          <w:rFonts w:ascii="Times New Roman" w:hAnsi="Times New Roman"/>
          <w:sz w:val="24"/>
          <w:szCs w:val="24"/>
        </w:rPr>
      </w:pPr>
      <w:r w:rsidRPr="00B55DFE">
        <w:rPr>
          <w:rFonts w:ascii="Times New Roman" w:hAnsi="Times New Roman"/>
          <w:sz w:val="24"/>
          <w:szCs w:val="24"/>
        </w:rPr>
        <w:t>Северная Африка – пустыни, древнейшие цивилизации, арабский мир.</w:t>
      </w:r>
    </w:p>
    <w:p w:rsidR="00B55DFE" w:rsidRPr="00B55DFE" w:rsidRDefault="00B55DFE" w:rsidP="007C5EB0">
      <w:pPr>
        <w:widowControl w:val="0"/>
        <w:numPr>
          <w:ilvl w:val="0"/>
          <w:numId w:val="121"/>
        </w:numPr>
        <w:suppressAutoHyphens/>
        <w:spacing w:after="0" w:line="240" w:lineRule="auto"/>
        <w:ind w:left="851" w:right="566"/>
        <w:jc w:val="both"/>
        <w:rPr>
          <w:rFonts w:ascii="Times New Roman" w:hAnsi="Times New Roman"/>
          <w:sz w:val="24"/>
          <w:szCs w:val="24"/>
        </w:rPr>
      </w:pPr>
      <w:r w:rsidRPr="00B55DFE">
        <w:rPr>
          <w:rFonts w:ascii="Times New Roman" w:hAnsi="Times New Roman"/>
          <w:sz w:val="24"/>
          <w:szCs w:val="24"/>
        </w:rPr>
        <w:t>Западная и Центральная Африка -  разнообразие народов и культур.</w:t>
      </w:r>
    </w:p>
    <w:p w:rsidR="00B55DFE" w:rsidRPr="00B55DFE" w:rsidRDefault="00B55DFE" w:rsidP="007C5EB0">
      <w:pPr>
        <w:widowControl w:val="0"/>
        <w:numPr>
          <w:ilvl w:val="0"/>
          <w:numId w:val="121"/>
        </w:numPr>
        <w:suppressAutoHyphens/>
        <w:spacing w:after="0" w:line="240" w:lineRule="auto"/>
        <w:ind w:left="851" w:right="566"/>
        <w:jc w:val="both"/>
        <w:rPr>
          <w:rFonts w:ascii="Times New Roman" w:hAnsi="Times New Roman"/>
          <w:sz w:val="24"/>
          <w:szCs w:val="24"/>
        </w:rPr>
      </w:pPr>
      <w:r w:rsidRPr="00B55DFE">
        <w:rPr>
          <w:rFonts w:ascii="Times New Roman" w:hAnsi="Times New Roman"/>
          <w:sz w:val="24"/>
          <w:szCs w:val="24"/>
        </w:rPr>
        <w:t>Восточная Африка – разломы и вулканы, саванны и национальные парки;</w:t>
      </w:r>
    </w:p>
    <w:p w:rsidR="00B55DFE" w:rsidRPr="00B55DFE" w:rsidRDefault="00B55DFE" w:rsidP="007C5EB0">
      <w:pPr>
        <w:widowControl w:val="0"/>
        <w:numPr>
          <w:ilvl w:val="0"/>
          <w:numId w:val="121"/>
        </w:numPr>
        <w:suppressAutoHyphens/>
        <w:spacing w:after="0" w:line="240" w:lineRule="auto"/>
        <w:ind w:left="851" w:right="566"/>
        <w:jc w:val="both"/>
        <w:rPr>
          <w:rFonts w:ascii="Times New Roman" w:hAnsi="Times New Roman"/>
          <w:sz w:val="24"/>
          <w:szCs w:val="24"/>
        </w:rPr>
      </w:pPr>
      <w:r w:rsidRPr="00B55DFE">
        <w:rPr>
          <w:rFonts w:ascii="Times New Roman" w:hAnsi="Times New Roman"/>
          <w:sz w:val="24"/>
          <w:szCs w:val="24"/>
        </w:rPr>
        <w:t xml:space="preserve">Южная Африка – саванны и пустыни, богатейшие полезные ископаемые. </w:t>
      </w:r>
    </w:p>
    <w:p w:rsidR="00B55DFE" w:rsidRPr="00B55DFE" w:rsidRDefault="00B55DFE" w:rsidP="000806CF">
      <w:pPr>
        <w:spacing w:after="0" w:line="240" w:lineRule="auto"/>
        <w:ind w:left="851" w:right="566" w:firstLine="709"/>
        <w:jc w:val="both"/>
        <w:rPr>
          <w:rFonts w:ascii="Times New Roman" w:hAnsi="Times New Roman"/>
          <w:b/>
          <w:sz w:val="24"/>
          <w:szCs w:val="24"/>
        </w:rPr>
      </w:pPr>
    </w:p>
    <w:p w:rsidR="00B55DFE" w:rsidRPr="00B55DFE" w:rsidRDefault="00B55DFE" w:rsidP="000806CF">
      <w:pPr>
        <w:spacing w:after="0" w:line="240" w:lineRule="auto"/>
        <w:ind w:left="851" w:right="566" w:firstLine="709"/>
        <w:jc w:val="both"/>
        <w:rPr>
          <w:rFonts w:ascii="Times New Roman" w:hAnsi="Times New Roman"/>
          <w:b/>
          <w:sz w:val="24"/>
          <w:szCs w:val="24"/>
        </w:rPr>
      </w:pPr>
      <w:r w:rsidRPr="00B55DFE">
        <w:rPr>
          <w:rFonts w:ascii="Times New Roman" w:hAnsi="Times New Roman"/>
          <w:b/>
          <w:sz w:val="24"/>
          <w:szCs w:val="24"/>
        </w:rPr>
        <w:t xml:space="preserve">Метапредметные умения: </w:t>
      </w:r>
    </w:p>
    <w:p w:rsidR="00B55DFE" w:rsidRPr="00B55DFE" w:rsidRDefault="00B55DFE" w:rsidP="007C5EB0">
      <w:pPr>
        <w:widowControl w:val="0"/>
        <w:numPr>
          <w:ilvl w:val="0"/>
          <w:numId w:val="122"/>
        </w:numPr>
        <w:suppressAutoHyphens/>
        <w:spacing w:after="0" w:line="240" w:lineRule="auto"/>
        <w:ind w:left="851" w:right="566"/>
        <w:jc w:val="both"/>
        <w:rPr>
          <w:rFonts w:ascii="Times New Roman" w:hAnsi="Times New Roman"/>
          <w:sz w:val="24"/>
          <w:szCs w:val="24"/>
        </w:rPr>
      </w:pPr>
      <w:r w:rsidRPr="00B55DFE">
        <w:rPr>
          <w:rFonts w:ascii="Times New Roman" w:hAnsi="Times New Roman"/>
          <w:sz w:val="24"/>
          <w:szCs w:val="24"/>
        </w:rPr>
        <w:t xml:space="preserve">выявлять причинно-следственные связи, </w:t>
      </w:r>
    </w:p>
    <w:p w:rsidR="00B55DFE" w:rsidRPr="00B55DFE" w:rsidRDefault="00B55DFE" w:rsidP="007C5EB0">
      <w:pPr>
        <w:widowControl w:val="0"/>
        <w:numPr>
          <w:ilvl w:val="0"/>
          <w:numId w:val="122"/>
        </w:numPr>
        <w:suppressAutoHyphens/>
        <w:spacing w:after="0" w:line="240" w:lineRule="auto"/>
        <w:ind w:left="851" w:right="566"/>
        <w:jc w:val="both"/>
        <w:rPr>
          <w:rFonts w:ascii="Times New Roman" w:hAnsi="Times New Roman"/>
          <w:sz w:val="24"/>
          <w:szCs w:val="24"/>
        </w:rPr>
      </w:pPr>
      <w:r w:rsidRPr="00B55DFE">
        <w:rPr>
          <w:rFonts w:ascii="Times New Roman" w:hAnsi="Times New Roman"/>
          <w:sz w:val="24"/>
          <w:szCs w:val="24"/>
        </w:rPr>
        <w:t>определять критерии для сравнения фактов, явлений,</w:t>
      </w:r>
    </w:p>
    <w:p w:rsidR="00B55DFE" w:rsidRPr="00B55DFE" w:rsidRDefault="00B55DFE" w:rsidP="007C5EB0">
      <w:pPr>
        <w:widowControl w:val="0"/>
        <w:numPr>
          <w:ilvl w:val="0"/>
          <w:numId w:val="122"/>
        </w:numPr>
        <w:suppressAutoHyphens/>
        <w:spacing w:after="0" w:line="240" w:lineRule="auto"/>
        <w:ind w:left="851" w:right="566"/>
        <w:jc w:val="both"/>
        <w:rPr>
          <w:rFonts w:ascii="Times New Roman" w:hAnsi="Times New Roman"/>
          <w:sz w:val="24"/>
          <w:szCs w:val="24"/>
        </w:rPr>
      </w:pPr>
      <w:r w:rsidRPr="00B55DFE">
        <w:rPr>
          <w:rFonts w:ascii="Times New Roman" w:hAnsi="Times New Roman"/>
          <w:sz w:val="24"/>
          <w:szCs w:val="24"/>
        </w:rPr>
        <w:t>работать с текстом: составлять логические цепочки, таблицы, схемы,</w:t>
      </w:r>
    </w:p>
    <w:p w:rsidR="00B55DFE" w:rsidRPr="00B55DFE" w:rsidRDefault="00B55DFE" w:rsidP="000806CF">
      <w:pPr>
        <w:spacing w:after="0" w:line="240" w:lineRule="auto"/>
        <w:ind w:left="851" w:right="566" w:firstLine="709"/>
        <w:jc w:val="both"/>
        <w:rPr>
          <w:rFonts w:ascii="Times New Roman" w:hAnsi="Times New Roman"/>
          <w:sz w:val="24"/>
          <w:szCs w:val="24"/>
        </w:rPr>
      </w:pPr>
    </w:p>
    <w:p w:rsidR="00B55DFE" w:rsidRPr="00B55DFE" w:rsidRDefault="00B55DFE" w:rsidP="000806CF">
      <w:pPr>
        <w:snapToGrid w:val="0"/>
        <w:spacing w:after="0" w:line="240" w:lineRule="auto"/>
        <w:ind w:left="851" w:right="566" w:firstLine="709"/>
        <w:jc w:val="both"/>
        <w:rPr>
          <w:rFonts w:ascii="Times New Roman" w:hAnsi="Times New Roman"/>
          <w:b/>
          <w:sz w:val="24"/>
          <w:szCs w:val="24"/>
        </w:rPr>
      </w:pPr>
      <w:r w:rsidRPr="00B55DFE">
        <w:rPr>
          <w:rFonts w:ascii="Times New Roman" w:hAnsi="Times New Roman"/>
          <w:b/>
          <w:sz w:val="24"/>
          <w:szCs w:val="24"/>
        </w:rPr>
        <w:t>Предметные умения:</w:t>
      </w:r>
    </w:p>
    <w:p w:rsidR="00B55DFE" w:rsidRPr="00B55DFE" w:rsidRDefault="00B55DFE" w:rsidP="000806CF">
      <w:pPr>
        <w:snapToGrid w:val="0"/>
        <w:spacing w:after="0" w:line="240" w:lineRule="auto"/>
        <w:ind w:left="851" w:right="566" w:firstLine="709"/>
        <w:jc w:val="both"/>
        <w:rPr>
          <w:rFonts w:ascii="Times New Roman" w:hAnsi="Times New Roman"/>
          <w:i/>
          <w:iCs/>
          <w:sz w:val="24"/>
          <w:szCs w:val="24"/>
        </w:rPr>
      </w:pPr>
      <w:r w:rsidRPr="00B55DFE">
        <w:rPr>
          <w:rFonts w:ascii="Times New Roman" w:hAnsi="Times New Roman"/>
          <w:i/>
          <w:iCs/>
          <w:sz w:val="24"/>
          <w:szCs w:val="24"/>
        </w:rPr>
        <w:t>Умение объяснять:</w:t>
      </w:r>
    </w:p>
    <w:p w:rsidR="00B55DFE" w:rsidRPr="00B55DFE" w:rsidRDefault="00B55DFE" w:rsidP="007C5EB0">
      <w:pPr>
        <w:widowControl w:val="0"/>
        <w:numPr>
          <w:ilvl w:val="0"/>
          <w:numId w:val="123"/>
        </w:numPr>
        <w:suppressAutoHyphens/>
        <w:snapToGrid w:val="0"/>
        <w:spacing w:after="0" w:line="240" w:lineRule="auto"/>
        <w:ind w:left="851" w:right="566"/>
        <w:jc w:val="both"/>
        <w:rPr>
          <w:rFonts w:ascii="Times New Roman" w:hAnsi="Times New Roman"/>
          <w:sz w:val="24"/>
          <w:szCs w:val="24"/>
        </w:rPr>
      </w:pPr>
      <w:r w:rsidRPr="00B55DFE">
        <w:rPr>
          <w:rFonts w:ascii="Times New Roman" w:hAnsi="Times New Roman"/>
          <w:sz w:val="24"/>
          <w:szCs w:val="24"/>
        </w:rPr>
        <w:t>географические особенности природы материка в целом и отдельных его регионов;</w:t>
      </w:r>
    </w:p>
    <w:p w:rsidR="00B55DFE" w:rsidRPr="00B55DFE" w:rsidRDefault="00B55DFE" w:rsidP="007C5EB0">
      <w:pPr>
        <w:widowControl w:val="0"/>
        <w:numPr>
          <w:ilvl w:val="0"/>
          <w:numId w:val="123"/>
        </w:numPr>
        <w:suppressAutoHyphens/>
        <w:snapToGrid w:val="0"/>
        <w:spacing w:after="0" w:line="240" w:lineRule="auto"/>
        <w:ind w:left="851" w:right="566"/>
        <w:jc w:val="both"/>
        <w:rPr>
          <w:rFonts w:ascii="Times New Roman" w:hAnsi="Times New Roman"/>
          <w:sz w:val="24"/>
          <w:szCs w:val="24"/>
        </w:rPr>
      </w:pPr>
      <w:r w:rsidRPr="00B55DFE">
        <w:rPr>
          <w:rFonts w:ascii="Times New Roman" w:hAnsi="Times New Roman"/>
          <w:sz w:val="24"/>
          <w:szCs w:val="24"/>
        </w:rPr>
        <w:t>географические особенности отдельных стран;</w:t>
      </w:r>
    </w:p>
    <w:p w:rsidR="00B55DFE" w:rsidRPr="00B55DFE" w:rsidRDefault="00B55DFE" w:rsidP="007C5EB0">
      <w:pPr>
        <w:widowControl w:val="0"/>
        <w:numPr>
          <w:ilvl w:val="0"/>
          <w:numId w:val="123"/>
        </w:numPr>
        <w:suppressAutoHyphens/>
        <w:snapToGrid w:val="0"/>
        <w:spacing w:after="0" w:line="240" w:lineRule="auto"/>
        <w:ind w:left="851" w:right="566"/>
        <w:jc w:val="both"/>
        <w:rPr>
          <w:rFonts w:ascii="Times New Roman" w:hAnsi="Times New Roman"/>
          <w:sz w:val="24"/>
          <w:szCs w:val="24"/>
        </w:rPr>
      </w:pPr>
      <w:r w:rsidRPr="00B55DFE">
        <w:rPr>
          <w:rFonts w:ascii="Times New Roman" w:hAnsi="Times New Roman"/>
          <w:sz w:val="24"/>
          <w:szCs w:val="24"/>
        </w:rPr>
        <w:t>следствия выдающихся географических открытий и путешествий.</w:t>
      </w:r>
    </w:p>
    <w:p w:rsidR="00B55DFE" w:rsidRPr="00B55DFE" w:rsidRDefault="00B55DFE" w:rsidP="000806CF">
      <w:pPr>
        <w:snapToGrid w:val="0"/>
        <w:spacing w:after="0" w:line="240" w:lineRule="auto"/>
        <w:ind w:left="851" w:right="566" w:firstLine="709"/>
        <w:jc w:val="both"/>
        <w:rPr>
          <w:rFonts w:ascii="Times New Roman" w:hAnsi="Times New Roman"/>
          <w:i/>
          <w:iCs/>
          <w:sz w:val="24"/>
          <w:szCs w:val="24"/>
        </w:rPr>
      </w:pPr>
      <w:r w:rsidRPr="00B55DFE">
        <w:rPr>
          <w:rFonts w:ascii="Times New Roman" w:hAnsi="Times New Roman"/>
          <w:i/>
          <w:iCs/>
          <w:sz w:val="24"/>
          <w:szCs w:val="24"/>
        </w:rPr>
        <w:t>Умение определять:</w:t>
      </w:r>
    </w:p>
    <w:p w:rsidR="00B55DFE" w:rsidRPr="00B55DFE" w:rsidRDefault="00B55DFE" w:rsidP="007C5EB0">
      <w:pPr>
        <w:widowControl w:val="0"/>
        <w:numPr>
          <w:ilvl w:val="0"/>
          <w:numId w:val="124"/>
        </w:numPr>
        <w:suppressAutoHyphens/>
        <w:snapToGrid w:val="0"/>
        <w:spacing w:after="0" w:line="240" w:lineRule="auto"/>
        <w:ind w:left="851" w:right="566"/>
        <w:jc w:val="both"/>
        <w:rPr>
          <w:rFonts w:ascii="Times New Roman" w:hAnsi="Times New Roman"/>
          <w:sz w:val="24"/>
          <w:szCs w:val="24"/>
        </w:rPr>
      </w:pPr>
      <w:r w:rsidRPr="00B55DFE">
        <w:rPr>
          <w:rFonts w:ascii="Times New Roman" w:hAnsi="Times New Roman"/>
          <w:sz w:val="24"/>
          <w:szCs w:val="24"/>
        </w:rPr>
        <w:t>географические объекты и явления по их существенным признакам, существенные признаки объектов и явлений;</w:t>
      </w:r>
    </w:p>
    <w:p w:rsidR="00B55DFE" w:rsidRPr="00B55DFE" w:rsidRDefault="00B55DFE" w:rsidP="007C5EB0">
      <w:pPr>
        <w:widowControl w:val="0"/>
        <w:numPr>
          <w:ilvl w:val="0"/>
          <w:numId w:val="124"/>
        </w:numPr>
        <w:suppressAutoHyphens/>
        <w:snapToGrid w:val="0"/>
        <w:spacing w:after="0" w:line="240" w:lineRule="auto"/>
        <w:ind w:left="851" w:right="566"/>
        <w:jc w:val="both"/>
        <w:rPr>
          <w:rFonts w:ascii="Times New Roman" w:hAnsi="Times New Roman"/>
          <w:sz w:val="24"/>
          <w:szCs w:val="24"/>
        </w:rPr>
      </w:pPr>
      <w:r w:rsidRPr="00B55DFE">
        <w:rPr>
          <w:rFonts w:ascii="Times New Roman" w:hAnsi="Times New Roman"/>
          <w:sz w:val="24"/>
          <w:szCs w:val="24"/>
        </w:rPr>
        <w:t xml:space="preserve">местоположение отдельных территорий по их существенным признакам. </w:t>
      </w:r>
    </w:p>
    <w:p w:rsidR="00B55DFE" w:rsidRPr="00B55DFE" w:rsidRDefault="00B55DFE" w:rsidP="000806CF">
      <w:pPr>
        <w:spacing w:after="0" w:line="240" w:lineRule="auto"/>
        <w:ind w:left="851" w:right="566" w:firstLine="709"/>
        <w:jc w:val="both"/>
        <w:rPr>
          <w:rFonts w:ascii="Times New Roman" w:hAnsi="Times New Roman"/>
          <w:b/>
          <w:bCs/>
          <w:sz w:val="24"/>
          <w:szCs w:val="24"/>
        </w:rPr>
      </w:pPr>
    </w:p>
    <w:p w:rsidR="00B55DFE" w:rsidRPr="00B55DFE" w:rsidRDefault="00B55DFE" w:rsidP="000806CF">
      <w:pPr>
        <w:spacing w:after="0" w:line="240" w:lineRule="auto"/>
        <w:ind w:left="851" w:right="566" w:firstLine="709"/>
        <w:jc w:val="both"/>
        <w:rPr>
          <w:rFonts w:ascii="Times New Roman" w:hAnsi="Times New Roman"/>
          <w:b/>
          <w:bCs/>
          <w:sz w:val="24"/>
          <w:szCs w:val="24"/>
        </w:rPr>
      </w:pPr>
      <w:r w:rsidRPr="00B55DFE">
        <w:rPr>
          <w:rFonts w:ascii="Times New Roman" w:hAnsi="Times New Roman"/>
          <w:b/>
          <w:bCs/>
          <w:sz w:val="24"/>
          <w:szCs w:val="24"/>
        </w:rPr>
        <w:t xml:space="preserve">Практические работы: </w:t>
      </w:r>
    </w:p>
    <w:p w:rsidR="00B55DFE" w:rsidRPr="00B55DFE" w:rsidRDefault="00B55DFE" w:rsidP="007C5EB0">
      <w:pPr>
        <w:numPr>
          <w:ilvl w:val="0"/>
          <w:numId w:val="125"/>
        </w:numPr>
        <w:spacing w:after="0" w:line="240" w:lineRule="auto"/>
        <w:ind w:left="851" w:right="566"/>
        <w:jc w:val="both"/>
        <w:rPr>
          <w:rFonts w:ascii="Times New Roman" w:hAnsi="Times New Roman"/>
          <w:bCs/>
          <w:sz w:val="24"/>
          <w:szCs w:val="24"/>
        </w:rPr>
      </w:pPr>
      <w:r w:rsidRPr="00B55DFE">
        <w:rPr>
          <w:rFonts w:ascii="Times New Roman" w:hAnsi="Times New Roman"/>
          <w:bCs/>
          <w:sz w:val="24"/>
          <w:szCs w:val="24"/>
        </w:rPr>
        <w:t>Определение координат крайних точек материка, его протяженности с севера на юг в градусной мере и километрах.</w:t>
      </w:r>
    </w:p>
    <w:p w:rsidR="00B55DFE" w:rsidRPr="00B55DFE" w:rsidRDefault="00B55DFE" w:rsidP="007C5EB0">
      <w:pPr>
        <w:numPr>
          <w:ilvl w:val="0"/>
          <w:numId w:val="125"/>
        </w:numPr>
        <w:spacing w:after="0" w:line="240" w:lineRule="auto"/>
        <w:ind w:left="851" w:right="566"/>
        <w:jc w:val="both"/>
        <w:rPr>
          <w:rFonts w:ascii="Times New Roman" w:hAnsi="Times New Roman"/>
          <w:bCs/>
          <w:sz w:val="24"/>
          <w:szCs w:val="24"/>
        </w:rPr>
      </w:pPr>
      <w:r w:rsidRPr="00B55DFE">
        <w:rPr>
          <w:rFonts w:ascii="Times New Roman" w:hAnsi="Times New Roman"/>
          <w:bCs/>
          <w:sz w:val="24"/>
          <w:szCs w:val="24"/>
        </w:rPr>
        <w:t xml:space="preserve">Обозначение на контурной карте главных форм рельефа и месторождений полезных ископаемых. </w:t>
      </w:r>
    </w:p>
    <w:p w:rsidR="00B55DFE" w:rsidRPr="00B55DFE" w:rsidRDefault="00B55DFE" w:rsidP="000806CF">
      <w:pPr>
        <w:pStyle w:val="2"/>
        <w:keepNext/>
        <w:widowControl w:val="0"/>
        <w:numPr>
          <w:ilvl w:val="1"/>
          <w:numId w:val="1"/>
        </w:numPr>
        <w:suppressAutoHyphens/>
        <w:spacing w:line="240" w:lineRule="auto"/>
        <w:ind w:left="851" w:right="566" w:firstLine="709"/>
        <w:rPr>
          <w:sz w:val="24"/>
          <w:szCs w:val="24"/>
        </w:rPr>
      </w:pPr>
    </w:p>
    <w:p w:rsidR="00B55DFE" w:rsidRPr="00B55DFE" w:rsidRDefault="00B55DFE" w:rsidP="000806CF">
      <w:pPr>
        <w:spacing w:after="0" w:line="240" w:lineRule="auto"/>
        <w:ind w:left="851" w:right="566" w:firstLine="709"/>
        <w:jc w:val="center"/>
        <w:rPr>
          <w:rFonts w:ascii="Times New Roman" w:hAnsi="Times New Roman"/>
          <w:b/>
          <w:sz w:val="24"/>
          <w:szCs w:val="24"/>
        </w:rPr>
      </w:pPr>
      <w:r w:rsidRPr="00B55DFE">
        <w:rPr>
          <w:rFonts w:ascii="Times New Roman" w:hAnsi="Times New Roman"/>
          <w:b/>
          <w:bCs/>
          <w:sz w:val="24"/>
          <w:szCs w:val="24"/>
        </w:rPr>
        <w:t xml:space="preserve">Тема 2. Австралия — маленький великан </w:t>
      </w:r>
    </w:p>
    <w:p w:rsidR="00B55DFE" w:rsidRPr="00B55DFE" w:rsidRDefault="00B55DFE" w:rsidP="000806CF">
      <w:pPr>
        <w:spacing w:after="0" w:line="240" w:lineRule="auto"/>
        <w:ind w:left="851" w:right="566" w:firstLine="709"/>
        <w:jc w:val="center"/>
        <w:rPr>
          <w:rFonts w:ascii="Times New Roman" w:hAnsi="Times New Roman"/>
          <w:b/>
          <w:sz w:val="24"/>
          <w:szCs w:val="24"/>
        </w:rPr>
      </w:pPr>
    </w:p>
    <w:p w:rsidR="00B55DFE" w:rsidRPr="00B55DFE" w:rsidRDefault="00B55DFE" w:rsidP="000806CF">
      <w:pPr>
        <w:spacing w:after="0" w:line="240" w:lineRule="auto"/>
        <w:ind w:left="851" w:right="566" w:firstLine="709"/>
        <w:jc w:val="both"/>
        <w:rPr>
          <w:rFonts w:ascii="Times New Roman" w:hAnsi="Times New Roman"/>
          <w:b/>
          <w:bCs/>
          <w:sz w:val="24"/>
          <w:szCs w:val="24"/>
        </w:rPr>
      </w:pPr>
      <w:r w:rsidRPr="00B55DFE">
        <w:rPr>
          <w:rFonts w:ascii="Times New Roman" w:hAnsi="Times New Roman"/>
          <w:b/>
          <w:bCs/>
          <w:sz w:val="24"/>
          <w:szCs w:val="24"/>
        </w:rPr>
        <w:t>Содержание темы:</w:t>
      </w:r>
    </w:p>
    <w:p w:rsidR="00B55DFE" w:rsidRPr="00B55DFE" w:rsidRDefault="00B55DFE" w:rsidP="000806CF">
      <w:pPr>
        <w:spacing w:after="0" w:line="240" w:lineRule="auto"/>
        <w:ind w:left="851" w:right="566" w:firstLine="709"/>
        <w:jc w:val="both"/>
        <w:rPr>
          <w:rFonts w:ascii="Times New Roman" w:hAnsi="Times New Roman"/>
          <w:sz w:val="24"/>
          <w:szCs w:val="24"/>
        </w:rPr>
      </w:pPr>
      <w:r w:rsidRPr="00B55DFE">
        <w:rPr>
          <w:rFonts w:ascii="Times New Roman" w:hAnsi="Times New Roman"/>
          <w:sz w:val="24"/>
          <w:szCs w:val="24"/>
        </w:rPr>
        <w:t>История открытия, изучения и освоения. Основные черты природы. Самый маленький материк, самый засушливый материк, целиком расположенный в тропиках. Изолированность и уникальность природного мира материка. Население Австралии. Европейские мигранты. Неравномерность расселения. Особенности человеческой деятельности и изменение природы Австралии под ее влиянием. Австралийский Союз – страна-материк. Главные объекты природного и культурного наследия. Океания – островной регион. Влажный тропический климат и небогатый природный мир островов.</w:t>
      </w:r>
    </w:p>
    <w:p w:rsidR="00B55DFE" w:rsidRPr="00B55DFE" w:rsidRDefault="00B55DFE" w:rsidP="000806CF">
      <w:pPr>
        <w:spacing w:after="0" w:line="240" w:lineRule="auto"/>
        <w:ind w:left="851" w:right="566" w:firstLine="709"/>
        <w:jc w:val="both"/>
        <w:rPr>
          <w:rFonts w:ascii="Times New Roman" w:hAnsi="Times New Roman"/>
          <w:b/>
          <w:bCs/>
          <w:sz w:val="24"/>
          <w:szCs w:val="24"/>
        </w:rPr>
      </w:pPr>
    </w:p>
    <w:p w:rsidR="00B55DFE" w:rsidRPr="00B55DFE" w:rsidRDefault="00B55DFE" w:rsidP="000806CF">
      <w:pPr>
        <w:spacing w:after="0" w:line="240" w:lineRule="auto"/>
        <w:ind w:left="851" w:right="566" w:firstLine="709"/>
        <w:jc w:val="both"/>
        <w:rPr>
          <w:rFonts w:ascii="Times New Roman" w:hAnsi="Times New Roman"/>
          <w:b/>
          <w:bCs/>
          <w:sz w:val="24"/>
          <w:szCs w:val="24"/>
        </w:rPr>
      </w:pPr>
      <w:r w:rsidRPr="00B55DFE">
        <w:rPr>
          <w:rFonts w:ascii="Times New Roman" w:hAnsi="Times New Roman"/>
          <w:b/>
          <w:bCs/>
          <w:sz w:val="24"/>
          <w:szCs w:val="24"/>
        </w:rPr>
        <w:t xml:space="preserve">Учебные понятия: </w:t>
      </w:r>
    </w:p>
    <w:p w:rsidR="00B55DFE" w:rsidRPr="00B55DFE" w:rsidRDefault="00B55DFE" w:rsidP="000806CF">
      <w:pPr>
        <w:spacing w:after="0" w:line="240" w:lineRule="auto"/>
        <w:ind w:left="851" w:right="566" w:firstLine="709"/>
        <w:jc w:val="both"/>
        <w:rPr>
          <w:rFonts w:ascii="Times New Roman" w:hAnsi="Times New Roman"/>
          <w:sz w:val="24"/>
          <w:szCs w:val="24"/>
        </w:rPr>
      </w:pPr>
      <w:r w:rsidRPr="00B55DFE">
        <w:rPr>
          <w:rFonts w:ascii="Times New Roman" w:hAnsi="Times New Roman"/>
          <w:sz w:val="24"/>
          <w:szCs w:val="24"/>
        </w:rPr>
        <w:t>лакколит, эндемик, аборигены.</w:t>
      </w:r>
    </w:p>
    <w:p w:rsidR="00B55DFE" w:rsidRPr="00B55DFE" w:rsidRDefault="00B55DFE" w:rsidP="000806CF">
      <w:pPr>
        <w:spacing w:after="0" w:line="240" w:lineRule="auto"/>
        <w:ind w:left="851" w:right="566" w:firstLine="709"/>
        <w:jc w:val="both"/>
        <w:rPr>
          <w:rFonts w:ascii="Times New Roman" w:hAnsi="Times New Roman"/>
          <w:b/>
          <w:bCs/>
          <w:sz w:val="24"/>
          <w:szCs w:val="24"/>
        </w:rPr>
      </w:pPr>
    </w:p>
    <w:p w:rsidR="00B55DFE" w:rsidRPr="00B55DFE" w:rsidRDefault="00B55DFE" w:rsidP="000806CF">
      <w:pPr>
        <w:spacing w:after="0" w:line="240" w:lineRule="auto"/>
        <w:ind w:left="851" w:right="566" w:firstLine="709"/>
        <w:jc w:val="both"/>
        <w:rPr>
          <w:rFonts w:ascii="Times New Roman" w:hAnsi="Times New Roman"/>
          <w:b/>
          <w:bCs/>
          <w:sz w:val="24"/>
          <w:szCs w:val="24"/>
        </w:rPr>
      </w:pPr>
      <w:r w:rsidRPr="00B55DFE">
        <w:rPr>
          <w:rFonts w:ascii="Times New Roman" w:hAnsi="Times New Roman"/>
          <w:b/>
          <w:bCs/>
          <w:sz w:val="24"/>
          <w:szCs w:val="24"/>
        </w:rPr>
        <w:t xml:space="preserve">Персоналии: </w:t>
      </w:r>
    </w:p>
    <w:p w:rsidR="00B55DFE" w:rsidRPr="00B55DFE" w:rsidRDefault="00B55DFE" w:rsidP="000806CF">
      <w:pPr>
        <w:spacing w:after="0" w:line="240" w:lineRule="auto"/>
        <w:ind w:left="851" w:right="566" w:firstLine="709"/>
        <w:jc w:val="both"/>
        <w:rPr>
          <w:rFonts w:ascii="Times New Roman" w:hAnsi="Times New Roman"/>
          <w:bCs/>
          <w:sz w:val="24"/>
          <w:szCs w:val="24"/>
        </w:rPr>
      </w:pPr>
      <w:r w:rsidRPr="00B55DFE">
        <w:rPr>
          <w:rFonts w:ascii="Times New Roman" w:hAnsi="Times New Roman"/>
          <w:bCs/>
          <w:sz w:val="24"/>
          <w:szCs w:val="24"/>
        </w:rPr>
        <w:t xml:space="preserve">ВилемЯнсзон, АбельТасман, Джеймс </w:t>
      </w:r>
      <w:proofErr w:type="gramStart"/>
      <w:r w:rsidRPr="00B55DFE">
        <w:rPr>
          <w:rFonts w:ascii="Times New Roman" w:hAnsi="Times New Roman"/>
          <w:bCs/>
          <w:sz w:val="24"/>
          <w:szCs w:val="24"/>
        </w:rPr>
        <w:t>Кук,Э</w:t>
      </w:r>
      <w:r w:rsidRPr="00B55DFE">
        <w:rPr>
          <w:rFonts w:ascii="Times New Roman" w:hAnsi="Times New Roman"/>
          <w:sz w:val="24"/>
          <w:szCs w:val="24"/>
        </w:rPr>
        <w:t>дуард</w:t>
      </w:r>
      <w:r w:rsidRPr="00B55DFE">
        <w:rPr>
          <w:rFonts w:ascii="Times New Roman" w:hAnsi="Times New Roman"/>
          <w:bCs/>
          <w:sz w:val="24"/>
          <w:szCs w:val="24"/>
        </w:rPr>
        <w:t>Эйр</w:t>
      </w:r>
      <w:proofErr w:type="gramEnd"/>
      <w:r w:rsidRPr="00B55DFE">
        <w:rPr>
          <w:rFonts w:ascii="Times New Roman" w:hAnsi="Times New Roman"/>
          <w:bCs/>
          <w:sz w:val="24"/>
          <w:szCs w:val="24"/>
        </w:rPr>
        <w:t>, Николай Николаевич Миклухо-Маклай, Юрий Федорович Лисянский, Тур Хейердал.</w:t>
      </w:r>
    </w:p>
    <w:p w:rsidR="00B55DFE" w:rsidRPr="00B55DFE" w:rsidRDefault="00B55DFE" w:rsidP="000806CF">
      <w:pPr>
        <w:spacing w:after="0" w:line="240" w:lineRule="auto"/>
        <w:ind w:left="851" w:right="566" w:firstLine="709"/>
        <w:jc w:val="both"/>
        <w:rPr>
          <w:rFonts w:ascii="Times New Roman" w:hAnsi="Times New Roman"/>
          <w:b/>
          <w:bCs/>
          <w:sz w:val="24"/>
          <w:szCs w:val="24"/>
        </w:rPr>
      </w:pPr>
    </w:p>
    <w:p w:rsidR="00B55DFE" w:rsidRPr="00B55DFE" w:rsidRDefault="00B55DFE" w:rsidP="000806CF">
      <w:pPr>
        <w:spacing w:after="0" w:line="240" w:lineRule="auto"/>
        <w:ind w:left="851" w:right="566" w:firstLine="709"/>
        <w:jc w:val="both"/>
        <w:rPr>
          <w:rFonts w:ascii="Times New Roman" w:hAnsi="Times New Roman"/>
          <w:b/>
          <w:bCs/>
          <w:sz w:val="24"/>
          <w:szCs w:val="24"/>
        </w:rPr>
      </w:pPr>
      <w:r w:rsidRPr="00B55DFE">
        <w:rPr>
          <w:rFonts w:ascii="Times New Roman" w:hAnsi="Times New Roman"/>
          <w:b/>
          <w:bCs/>
          <w:sz w:val="24"/>
          <w:szCs w:val="24"/>
        </w:rPr>
        <w:t>Основные образовательные идеи:</w:t>
      </w:r>
    </w:p>
    <w:p w:rsidR="00B55DFE" w:rsidRPr="00B55DFE" w:rsidRDefault="00B55DFE" w:rsidP="007C5EB0">
      <w:pPr>
        <w:widowControl w:val="0"/>
        <w:numPr>
          <w:ilvl w:val="0"/>
          <w:numId w:val="126"/>
        </w:numPr>
        <w:suppressAutoHyphens/>
        <w:spacing w:after="0" w:line="240" w:lineRule="auto"/>
        <w:ind w:left="851" w:right="566"/>
        <w:jc w:val="both"/>
        <w:rPr>
          <w:rFonts w:ascii="Times New Roman" w:hAnsi="Times New Roman"/>
          <w:sz w:val="24"/>
          <w:szCs w:val="24"/>
        </w:rPr>
      </w:pPr>
      <w:r w:rsidRPr="00B55DFE">
        <w:rPr>
          <w:rFonts w:ascii="Times New Roman" w:hAnsi="Times New Roman"/>
          <w:sz w:val="24"/>
          <w:szCs w:val="24"/>
        </w:rPr>
        <w:t>Самый маленький и самый засушливый материк.</w:t>
      </w:r>
    </w:p>
    <w:p w:rsidR="00B55DFE" w:rsidRPr="00B55DFE" w:rsidRDefault="00B55DFE" w:rsidP="007C5EB0">
      <w:pPr>
        <w:widowControl w:val="0"/>
        <w:numPr>
          <w:ilvl w:val="0"/>
          <w:numId w:val="126"/>
        </w:numPr>
        <w:suppressAutoHyphens/>
        <w:spacing w:after="0" w:line="240" w:lineRule="auto"/>
        <w:ind w:left="851" w:right="566"/>
        <w:jc w:val="both"/>
        <w:rPr>
          <w:rFonts w:ascii="Times New Roman" w:hAnsi="Times New Roman"/>
          <w:sz w:val="24"/>
          <w:szCs w:val="24"/>
        </w:rPr>
      </w:pPr>
      <w:r w:rsidRPr="00B55DFE">
        <w:rPr>
          <w:rFonts w:ascii="Times New Roman" w:hAnsi="Times New Roman"/>
          <w:sz w:val="24"/>
          <w:szCs w:val="24"/>
        </w:rPr>
        <w:t>Самый низкий материк, лежащий вне сейсмической зоны.</w:t>
      </w:r>
    </w:p>
    <w:p w:rsidR="00B55DFE" w:rsidRPr="00B55DFE" w:rsidRDefault="00B55DFE" w:rsidP="007C5EB0">
      <w:pPr>
        <w:widowControl w:val="0"/>
        <w:numPr>
          <w:ilvl w:val="0"/>
          <w:numId w:val="126"/>
        </w:numPr>
        <w:suppressAutoHyphens/>
        <w:spacing w:after="0" w:line="240" w:lineRule="auto"/>
        <w:ind w:left="851" w:right="566"/>
        <w:jc w:val="both"/>
        <w:rPr>
          <w:rFonts w:ascii="Times New Roman" w:hAnsi="Times New Roman"/>
          <w:sz w:val="24"/>
          <w:szCs w:val="24"/>
        </w:rPr>
      </w:pPr>
      <w:r w:rsidRPr="00B55DFE">
        <w:rPr>
          <w:rFonts w:ascii="Times New Roman" w:hAnsi="Times New Roman"/>
          <w:sz w:val="24"/>
          <w:szCs w:val="24"/>
        </w:rPr>
        <w:t>Открытие и освоение позже, чем других обитаемых материков из-за своей удаленности от Европы</w:t>
      </w:r>
    </w:p>
    <w:p w:rsidR="00B55DFE" w:rsidRPr="00B55DFE" w:rsidRDefault="00B55DFE" w:rsidP="007C5EB0">
      <w:pPr>
        <w:widowControl w:val="0"/>
        <w:numPr>
          <w:ilvl w:val="0"/>
          <w:numId w:val="126"/>
        </w:numPr>
        <w:suppressAutoHyphens/>
        <w:spacing w:after="0" w:line="240" w:lineRule="auto"/>
        <w:ind w:left="851" w:right="566"/>
        <w:jc w:val="both"/>
        <w:rPr>
          <w:rFonts w:ascii="Times New Roman" w:hAnsi="Times New Roman"/>
          <w:sz w:val="24"/>
          <w:szCs w:val="24"/>
        </w:rPr>
      </w:pPr>
      <w:r w:rsidRPr="00B55DFE">
        <w:rPr>
          <w:rFonts w:ascii="Times New Roman" w:hAnsi="Times New Roman"/>
          <w:sz w:val="24"/>
          <w:szCs w:val="24"/>
        </w:rPr>
        <w:t>Изменение человеком природы: завезенные растения и животные.</w:t>
      </w:r>
    </w:p>
    <w:p w:rsidR="00B55DFE" w:rsidRPr="00B55DFE" w:rsidRDefault="00B55DFE" w:rsidP="007C5EB0">
      <w:pPr>
        <w:widowControl w:val="0"/>
        <w:numPr>
          <w:ilvl w:val="0"/>
          <w:numId w:val="126"/>
        </w:numPr>
        <w:suppressAutoHyphens/>
        <w:spacing w:after="0" w:line="240" w:lineRule="auto"/>
        <w:ind w:left="851" w:right="566"/>
        <w:jc w:val="both"/>
        <w:rPr>
          <w:rFonts w:ascii="Times New Roman" w:hAnsi="Times New Roman"/>
          <w:sz w:val="24"/>
          <w:szCs w:val="24"/>
        </w:rPr>
      </w:pPr>
      <w:r w:rsidRPr="00B55DFE">
        <w:rPr>
          <w:rFonts w:ascii="Times New Roman" w:hAnsi="Times New Roman"/>
          <w:sz w:val="24"/>
          <w:szCs w:val="24"/>
        </w:rPr>
        <w:t>Население: австралийские аборигены и англоавстралийцы.</w:t>
      </w:r>
    </w:p>
    <w:p w:rsidR="00B55DFE" w:rsidRPr="00B55DFE" w:rsidRDefault="00B55DFE" w:rsidP="007C5EB0">
      <w:pPr>
        <w:widowControl w:val="0"/>
        <w:numPr>
          <w:ilvl w:val="0"/>
          <w:numId w:val="126"/>
        </w:numPr>
        <w:suppressAutoHyphens/>
        <w:spacing w:after="0" w:line="240" w:lineRule="auto"/>
        <w:ind w:left="851" w:right="566"/>
        <w:jc w:val="both"/>
        <w:rPr>
          <w:rFonts w:ascii="Times New Roman" w:hAnsi="Times New Roman"/>
          <w:sz w:val="24"/>
          <w:szCs w:val="24"/>
        </w:rPr>
      </w:pPr>
      <w:r w:rsidRPr="00B55DFE">
        <w:rPr>
          <w:rFonts w:ascii="Times New Roman" w:hAnsi="Times New Roman"/>
          <w:sz w:val="24"/>
          <w:szCs w:val="24"/>
        </w:rPr>
        <w:t>Океания – особыйостровной мир.</w:t>
      </w:r>
    </w:p>
    <w:p w:rsidR="00B55DFE" w:rsidRPr="00B55DFE" w:rsidRDefault="00B55DFE" w:rsidP="000806CF">
      <w:pPr>
        <w:spacing w:after="0" w:line="240" w:lineRule="auto"/>
        <w:ind w:left="851" w:right="566" w:firstLine="709"/>
        <w:jc w:val="both"/>
        <w:rPr>
          <w:rFonts w:ascii="Times New Roman" w:hAnsi="Times New Roman"/>
          <w:b/>
          <w:bCs/>
          <w:sz w:val="24"/>
          <w:szCs w:val="24"/>
        </w:rPr>
      </w:pPr>
    </w:p>
    <w:p w:rsidR="00B55DFE" w:rsidRPr="00B55DFE" w:rsidRDefault="00B55DFE" w:rsidP="000806CF">
      <w:pPr>
        <w:spacing w:after="0" w:line="240" w:lineRule="auto"/>
        <w:ind w:left="851" w:right="566" w:firstLine="709"/>
        <w:jc w:val="both"/>
        <w:rPr>
          <w:rFonts w:ascii="Times New Roman" w:hAnsi="Times New Roman"/>
          <w:b/>
          <w:bCs/>
          <w:sz w:val="24"/>
          <w:szCs w:val="24"/>
        </w:rPr>
      </w:pPr>
      <w:r w:rsidRPr="00B55DFE">
        <w:rPr>
          <w:rFonts w:ascii="Times New Roman" w:hAnsi="Times New Roman"/>
          <w:b/>
          <w:bCs/>
          <w:sz w:val="24"/>
          <w:szCs w:val="24"/>
        </w:rPr>
        <w:t xml:space="preserve">Метапредметные умения: </w:t>
      </w:r>
    </w:p>
    <w:p w:rsidR="00B55DFE" w:rsidRPr="00B55DFE" w:rsidRDefault="00B55DFE" w:rsidP="007C5EB0">
      <w:pPr>
        <w:widowControl w:val="0"/>
        <w:numPr>
          <w:ilvl w:val="0"/>
          <w:numId w:val="127"/>
        </w:numPr>
        <w:suppressAutoHyphens/>
        <w:spacing w:after="0" w:line="240" w:lineRule="auto"/>
        <w:ind w:left="851" w:right="566"/>
        <w:jc w:val="both"/>
        <w:rPr>
          <w:rFonts w:ascii="Times New Roman" w:hAnsi="Times New Roman"/>
          <w:sz w:val="24"/>
          <w:szCs w:val="24"/>
        </w:rPr>
      </w:pPr>
      <w:r w:rsidRPr="00B55DFE">
        <w:rPr>
          <w:rFonts w:ascii="Times New Roman" w:hAnsi="Times New Roman"/>
          <w:sz w:val="24"/>
          <w:szCs w:val="24"/>
        </w:rPr>
        <w:t>ставить учебную задачу под руководством учителя,</w:t>
      </w:r>
    </w:p>
    <w:p w:rsidR="00B55DFE" w:rsidRPr="00B55DFE" w:rsidRDefault="00B55DFE" w:rsidP="007C5EB0">
      <w:pPr>
        <w:widowControl w:val="0"/>
        <w:numPr>
          <w:ilvl w:val="0"/>
          <w:numId w:val="127"/>
        </w:numPr>
        <w:suppressAutoHyphens/>
        <w:spacing w:after="0" w:line="240" w:lineRule="auto"/>
        <w:ind w:left="851" w:right="566"/>
        <w:jc w:val="both"/>
        <w:rPr>
          <w:rFonts w:ascii="Times New Roman" w:hAnsi="Times New Roman"/>
          <w:sz w:val="24"/>
          <w:szCs w:val="24"/>
        </w:rPr>
      </w:pPr>
      <w:r w:rsidRPr="00B55DFE">
        <w:rPr>
          <w:rFonts w:ascii="Times New Roman" w:hAnsi="Times New Roman"/>
          <w:sz w:val="24"/>
          <w:szCs w:val="24"/>
        </w:rPr>
        <w:t>планировать свою деятельность под руководством учителя,</w:t>
      </w:r>
    </w:p>
    <w:p w:rsidR="00B55DFE" w:rsidRPr="00B55DFE" w:rsidRDefault="00B55DFE" w:rsidP="007C5EB0">
      <w:pPr>
        <w:widowControl w:val="0"/>
        <w:numPr>
          <w:ilvl w:val="0"/>
          <w:numId w:val="127"/>
        </w:numPr>
        <w:suppressAutoHyphens/>
        <w:spacing w:after="0" w:line="240" w:lineRule="auto"/>
        <w:ind w:left="851" w:right="566"/>
        <w:jc w:val="both"/>
        <w:rPr>
          <w:rFonts w:ascii="Times New Roman" w:hAnsi="Times New Roman"/>
          <w:sz w:val="24"/>
          <w:szCs w:val="24"/>
        </w:rPr>
      </w:pPr>
      <w:r w:rsidRPr="00B55DFE">
        <w:rPr>
          <w:rFonts w:ascii="Times New Roman" w:hAnsi="Times New Roman"/>
          <w:sz w:val="24"/>
          <w:szCs w:val="24"/>
        </w:rPr>
        <w:t>оценивать работу одноклассников,</w:t>
      </w:r>
    </w:p>
    <w:p w:rsidR="00B55DFE" w:rsidRPr="00B55DFE" w:rsidRDefault="00B55DFE" w:rsidP="007C5EB0">
      <w:pPr>
        <w:widowControl w:val="0"/>
        <w:numPr>
          <w:ilvl w:val="0"/>
          <w:numId w:val="127"/>
        </w:numPr>
        <w:suppressAutoHyphens/>
        <w:spacing w:after="0" w:line="240" w:lineRule="auto"/>
        <w:ind w:left="851" w:right="566"/>
        <w:jc w:val="both"/>
        <w:rPr>
          <w:rFonts w:ascii="Times New Roman" w:hAnsi="Times New Roman"/>
          <w:sz w:val="24"/>
          <w:szCs w:val="24"/>
        </w:rPr>
      </w:pPr>
      <w:r w:rsidRPr="00B55DFE">
        <w:rPr>
          <w:rFonts w:ascii="Times New Roman" w:hAnsi="Times New Roman"/>
          <w:sz w:val="24"/>
          <w:szCs w:val="24"/>
        </w:rPr>
        <w:t xml:space="preserve">выявлять причинно-следственные связи, </w:t>
      </w:r>
    </w:p>
    <w:p w:rsidR="00B55DFE" w:rsidRPr="00B55DFE" w:rsidRDefault="00B55DFE" w:rsidP="007C5EB0">
      <w:pPr>
        <w:widowControl w:val="0"/>
        <w:numPr>
          <w:ilvl w:val="0"/>
          <w:numId w:val="127"/>
        </w:numPr>
        <w:suppressAutoHyphens/>
        <w:spacing w:after="0" w:line="240" w:lineRule="auto"/>
        <w:ind w:left="851" w:right="566"/>
        <w:jc w:val="both"/>
        <w:rPr>
          <w:rFonts w:ascii="Times New Roman" w:hAnsi="Times New Roman"/>
          <w:sz w:val="24"/>
          <w:szCs w:val="24"/>
        </w:rPr>
      </w:pPr>
      <w:r w:rsidRPr="00B55DFE">
        <w:rPr>
          <w:rFonts w:ascii="Times New Roman" w:hAnsi="Times New Roman"/>
          <w:sz w:val="24"/>
          <w:szCs w:val="24"/>
        </w:rPr>
        <w:t>определять критерии для сравнения фактов, явлений,</w:t>
      </w:r>
    </w:p>
    <w:p w:rsidR="00B55DFE" w:rsidRPr="00B55DFE" w:rsidRDefault="00B55DFE" w:rsidP="007C5EB0">
      <w:pPr>
        <w:widowControl w:val="0"/>
        <w:numPr>
          <w:ilvl w:val="0"/>
          <w:numId w:val="127"/>
        </w:numPr>
        <w:suppressAutoHyphens/>
        <w:spacing w:after="0" w:line="240" w:lineRule="auto"/>
        <w:ind w:left="851" w:right="566"/>
        <w:jc w:val="both"/>
        <w:rPr>
          <w:rFonts w:ascii="Times New Roman" w:hAnsi="Times New Roman"/>
          <w:sz w:val="24"/>
          <w:szCs w:val="24"/>
        </w:rPr>
      </w:pPr>
      <w:r w:rsidRPr="00B55DFE">
        <w:rPr>
          <w:rFonts w:ascii="Times New Roman" w:hAnsi="Times New Roman"/>
          <w:sz w:val="24"/>
          <w:szCs w:val="24"/>
        </w:rPr>
        <w:t>анализировать связи, соподчинения и зависимости компонентов,</w:t>
      </w:r>
    </w:p>
    <w:p w:rsidR="00B55DFE" w:rsidRPr="00B55DFE" w:rsidRDefault="00B55DFE" w:rsidP="000806CF">
      <w:pPr>
        <w:spacing w:after="0" w:line="240" w:lineRule="auto"/>
        <w:ind w:left="851" w:right="566" w:firstLine="709"/>
        <w:jc w:val="both"/>
        <w:rPr>
          <w:rFonts w:ascii="Times New Roman" w:hAnsi="Times New Roman"/>
          <w:b/>
          <w:bCs/>
          <w:sz w:val="24"/>
          <w:szCs w:val="24"/>
        </w:rPr>
      </w:pPr>
    </w:p>
    <w:p w:rsidR="00B55DFE" w:rsidRPr="00B55DFE" w:rsidRDefault="00B55DFE" w:rsidP="000806CF">
      <w:pPr>
        <w:snapToGrid w:val="0"/>
        <w:spacing w:after="0" w:line="240" w:lineRule="auto"/>
        <w:ind w:left="851" w:right="566" w:firstLine="709"/>
        <w:jc w:val="both"/>
        <w:rPr>
          <w:rFonts w:ascii="Times New Roman" w:hAnsi="Times New Roman"/>
          <w:b/>
          <w:sz w:val="24"/>
          <w:szCs w:val="24"/>
        </w:rPr>
      </w:pPr>
      <w:r w:rsidRPr="00B55DFE">
        <w:rPr>
          <w:rFonts w:ascii="Times New Roman" w:hAnsi="Times New Roman"/>
          <w:b/>
          <w:sz w:val="24"/>
          <w:szCs w:val="24"/>
        </w:rPr>
        <w:t>Предметные умения:</w:t>
      </w:r>
    </w:p>
    <w:p w:rsidR="00B55DFE" w:rsidRPr="00B55DFE" w:rsidRDefault="00B55DFE" w:rsidP="000806CF">
      <w:pPr>
        <w:snapToGrid w:val="0"/>
        <w:spacing w:after="0" w:line="240" w:lineRule="auto"/>
        <w:ind w:left="851" w:right="566" w:firstLine="709"/>
        <w:jc w:val="both"/>
        <w:rPr>
          <w:rFonts w:ascii="Times New Roman" w:hAnsi="Times New Roman"/>
          <w:i/>
          <w:iCs/>
          <w:sz w:val="24"/>
          <w:szCs w:val="24"/>
        </w:rPr>
      </w:pPr>
      <w:r w:rsidRPr="00B55DFE">
        <w:rPr>
          <w:rFonts w:ascii="Times New Roman" w:hAnsi="Times New Roman"/>
          <w:i/>
          <w:iCs/>
          <w:sz w:val="24"/>
          <w:szCs w:val="24"/>
        </w:rPr>
        <w:t>Умение объяснять:</w:t>
      </w:r>
    </w:p>
    <w:p w:rsidR="00B55DFE" w:rsidRPr="00B55DFE" w:rsidRDefault="00B55DFE" w:rsidP="007C5EB0">
      <w:pPr>
        <w:widowControl w:val="0"/>
        <w:numPr>
          <w:ilvl w:val="0"/>
          <w:numId w:val="128"/>
        </w:numPr>
        <w:suppressAutoHyphens/>
        <w:snapToGrid w:val="0"/>
        <w:spacing w:after="0" w:line="240" w:lineRule="auto"/>
        <w:ind w:left="851" w:right="566"/>
        <w:jc w:val="both"/>
        <w:rPr>
          <w:rFonts w:ascii="Times New Roman" w:hAnsi="Times New Roman"/>
          <w:sz w:val="24"/>
          <w:szCs w:val="24"/>
        </w:rPr>
      </w:pPr>
      <w:r w:rsidRPr="00B55DFE">
        <w:rPr>
          <w:rFonts w:ascii="Times New Roman" w:hAnsi="Times New Roman"/>
          <w:sz w:val="24"/>
          <w:szCs w:val="24"/>
        </w:rPr>
        <w:t>географические особенности природы материка в целом и отдельных его регионов;</w:t>
      </w:r>
    </w:p>
    <w:p w:rsidR="00B55DFE" w:rsidRPr="00B55DFE" w:rsidRDefault="00B55DFE" w:rsidP="007C5EB0">
      <w:pPr>
        <w:widowControl w:val="0"/>
        <w:numPr>
          <w:ilvl w:val="0"/>
          <w:numId w:val="128"/>
        </w:numPr>
        <w:suppressAutoHyphens/>
        <w:snapToGrid w:val="0"/>
        <w:spacing w:after="0" w:line="240" w:lineRule="auto"/>
        <w:ind w:left="851" w:right="566"/>
        <w:jc w:val="both"/>
        <w:rPr>
          <w:rFonts w:ascii="Times New Roman" w:hAnsi="Times New Roman"/>
          <w:sz w:val="24"/>
          <w:szCs w:val="24"/>
        </w:rPr>
      </w:pPr>
      <w:r w:rsidRPr="00B55DFE">
        <w:rPr>
          <w:rFonts w:ascii="Times New Roman" w:hAnsi="Times New Roman"/>
          <w:sz w:val="24"/>
          <w:szCs w:val="24"/>
        </w:rPr>
        <w:t>географические особенности отдельных стран;</w:t>
      </w:r>
    </w:p>
    <w:p w:rsidR="00B55DFE" w:rsidRPr="00B55DFE" w:rsidRDefault="00B55DFE" w:rsidP="007C5EB0">
      <w:pPr>
        <w:widowControl w:val="0"/>
        <w:numPr>
          <w:ilvl w:val="0"/>
          <w:numId w:val="128"/>
        </w:numPr>
        <w:suppressAutoHyphens/>
        <w:snapToGrid w:val="0"/>
        <w:spacing w:after="0" w:line="240" w:lineRule="auto"/>
        <w:ind w:left="851" w:right="566"/>
        <w:jc w:val="both"/>
        <w:rPr>
          <w:rFonts w:ascii="Times New Roman" w:hAnsi="Times New Roman"/>
          <w:sz w:val="24"/>
          <w:szCs w:val="24"/>
        </w:rPr>
      </w:pPr>
      <w:r w:rsidRPr="00B55DFE">
        <w:rPr>
          <w:rFonts w:ascii="Times New Roman" w:hAnsi="Times New Roman"/>
          <w:sz w:val="24"/>
          <w:szCs w:val="24"/>
        </w:rPr>
        <w:t>следствия выдающихся географических открытий и путешествий.</w:t>
      </w:r>
    </w:p>
    <w:p w:rsidR="00B55DFE" w:rsidRPr="00B55DFE" w:rsidRDefault="00B55DFE" w:rsidP="000806CF">
      <w:pPr>
        <w:snapToGrid w:val="0"/>
        <w:spacing w:after="0" w:line="240" w:lineRule="auto"/>
        <w:ind w:left="851" w:right="566" w:firstLine="709"/>
        <w:jc w:val="both"/>
        <w:rPr>
          <w:rFonts w:ascii="Times New Roman" w:hAnsi="Times New Roman"/>
          <w:i/>
          <w:iCs/>
          <w:sz w:val="24"/>
          <w:szCs w:val="24"/>
        </w:rPr>
      </w:pPr>
      <w:r w:rsidRPr="00B55DFE">
        <w:rPr>
          <w:rFonts w:ascii="Times New Roman" w:hAnsi="Times New Roman"/>
          <w:i/>
          <w:iCs/>
          <w:sz w:val="24"/>
          <w:szCs w:val="24"/>
        </w:rPr>
        <w:t>Умение определять:</w:t>
      </w:r>
    </w:p>
    <w:p w:rsidR="00B55DFE" w:rsidRPr="00B55DFE" w:rsidRDefault="00B55DFE" w:rsidP="007C5EB0">
      <w:pPr>
        <w:widowControl w:val="0"/>
        <w:numPr>
          <w:ilvl w:val="0"/>
          <w:numId w:val="129"/>
        </w:numPr>
        <w:suppressAutoHyphens/>
        <w:snapToGrid w:val="0"/>
        <w:spacing w:after="0" w:line="240" w:lineRule="auto"/>
        <w:ind w:left="851" w:right="566"/>
        <w:jc w:val="both"/>
        <w:rPr>
          <w:rFonts w:ascii="Times New Roman" w:hAnsi="Times New Roman"/>
          <w:sz w:val="24"/>
          <w:szCs w:val="24"/>
        </w:rPr>
      </w:pPr>
      <w:r w:rsidRPr="00B55DFE">
        <w:rPr>
          <w:rFonts w:ascii="Times New Roman" w:hAnsi="Times New Roman"/>
          <w:sz w:val="24"/>
          <w:szCs w:val="24"/>
        </w:rPr>
        <w:t>географические объекты и явления по их существенным признакам, существенные признаки объектов и явлений;</w:t>
      </w:r>
    </w:p>
    <w:p w:rsidR="00B55DFE" w:rsidRPr="00B55DFE" w:rsidRDefault="00B55DFE" w:rsidP="007C5EB0">
      <w:pPr>
        <w:widowControl w:val="0"/>
        <w:numPr>
          <w:ilvl w:val="0"/>
          <w:numId w:val="129"/>
        </w:numPr>
        <w:suppressAutoHyphens/>
        <w:snapToGrid w:val="0"/>
        <w:spacing w:after="0" w:line="240" w:lineRule="auto"/>
        <w:ind w:left="851" w:right="566"/>
        <w:jc w:val="both"/>
        <w:rPr>
          <w:rFonts w:ascii="Times New Roman" w:hAnsi="Times New Roman"/>
          <w:sz w:val="24"/>
          <w:szCs w:val="24"/>
        </w:rPr>
      </w:pPr>
      <w:r w:rsidRPr="00B55DFE">
        <w:rPr>
          <w:rFonts w:ascii="Times New Roman" w:hAnsi="Times New Roman"/>
          <w:sz w:val="24"/>
          <w:szCs w:val="24"/>
        </w:rPr>
        <w:t xml:space="preserve">местоположение отдельных территорий по их существенным признакам. </w:t>
      </w:r>
    </w:p>
    <w:p w:rsidR="00B55DFE" w:rsidRPr="00B55DFE" w:rsidRDefault="00B55DFE" w:rsidP="000806CF">
      <w:pPr>
        <w:spacing w:after="0" w:line="240" w:lineRule="auto"/>
        <w:ind w:left="851" w:right="566" w:firstLine="709"/>
        <w:jc w:val="both"/>
        <w:rPr>
          <w:rFonts w:ascii="Times New Roman" w:hAnsi="Times New Roman"/>
          <w:b/>
          <w:bCs/>
          <w:sz w:val="24"/>
          <w:szCs w:val="24"/>
        </w:rPr>
      </w:pPr>
    </w:p>
    <w:p w:rsidR="00B55DFE" w:rsidRPr="00B55DFE" w:rsidRDefault="00B55DFE" w:rsidP="000806CF">
      <w:pPr>
        <w:spacing w:after="0" w:line="240" w:lineRule="auto"/>
        <w:ind w:left="851" w:right="566" w:firstLine="709"/>
        <w:jc w:val="both"/>
        <w:rPr>
          <w:rFonts w:ascii="Times New Roman" w:hAnsi="Times New Roman"/>
          <w:b/>
          <w:bCs/>
          <w:sz w:val="24"/>
          <w:szCs w:val="24"/>
        </w:rPr>
      </w:pPr>
      <w:r w:rsidRPr="00B55DFE">
        <w:rPr>
          <w:rFonts w:ascii="Times New Roman" w:hAnsi="Times New Roman"/>
          <w:b/>
          <w:bCs/>
          <w:sz w:val="24"/>
          <w:szCs w:val="24"/>
        </w:rPr>
        <w:t xml:space="preserve">Практическая работа: </w:t>
      </w:r>
    </w:p>
    <w:p w:rsidR="00B55DFE" w:rsidRPr="00B55DFE" w:rsidRDefault="00B55DFE" w:rsidP="007C5EB0">
      <w:pPr>
        <w:numPr>
          <w:ilvl w:val="0"/>
          <w:numId w:val="130"/>
        </w:numPr>
        <w:spacing w:after="0" w:line="240" w:lineRule="auto"/>
        <w:ind w:left="851" w:right="566"/>
        <w:jc w:val="both"/>
        <w:rPr>
          <w:rFonts w:ascii="Times New Roman" w:hAnsi="Times New Roman"/>
          <w:bCs/>
          <w:sz w:val="24"/>
          <w:szCs w:val="24"/>
        </w:rPr>
      </w:pPr>
      <w:r w:rsidRPr="00B55DFE">
        <w:rPr>
          <w:rFonts w:ascii="Times New Roman" w:hAnsi="Times New Roman"/>
          <w:bCs/>
          <w:sz w:val="24"/>
          <w:szCs w:val="24"/>
        </w:rPr>
        <w:t>Сравнение географического положения Африки и Австралии, определение черт сходства и различия основных компонентов природы материков.</w:t>
      </w:r>
    </w:p>
    <w:p w:rsidR="00B55DFE" w:rsidRPr="00B55DFE" w:rsidRDefault="00B55DFE" w:rsidP="000806CF">
      <w:pPr>
        <w:spacing w:after="0" w:line="240" w:lineRule="auto"/>
        <w:ind w:left="851" w:right="566" w:firstLine="709"/>
        <w:jc w:val="both"/>
        <w:rPr>
          <w:rFonts w:ascii="Times New Roman" w:hAnsi="Times New Roman"/>
          <w:b/>
          <w:bCs/>
          <w:sz w:val="24"/>
          <w:szCs w:val="24"/>
        </w:rPr>
      </w:pPr>
    </w:p>
    <w:p w:rsidR="00B55DFE" w:rsidRPr="00B55DFE" w:rsidRDefault="00B55DFE" w:rsidP="000806CF">
      <w:pPr>
        <w:spacing w:after="0" w:line="240" w:lineRule="auto"/>
        <w:ind w:left="851" w:right="566" w:firstLine="709"/>
        <w:jc w:val="center"/>
        <w:rPr>
          <w:rFonts w:ascii="Times New Roman" w:hAnsi="Times New Roman"/>
          <w:b/>
          <w:sz w:val="24"/>
          <w:szCs w:val="24"/>
        </w:rPr>
      </w:pPr>
      <w:r w:rsidRPr="00B55DFE">
        <w:rPr>
          <w:rFonts w:ascii="Times New Roman" w:hAnsi="Times New Roman"/>
          <w:b/>
          <w:bCs/>
          <w:sz w:val="24"/>
          <w:szCs w:val="24"/>
        </w:rPr>
        <w:t xml:space="preserve">Тема 3. Антарктида – холодное сердце </w:t>
      </w:r>
    </w:p>
    <w:p w:rsidR="00B55DFE" w:rsidRPr="00B55DFE" w:rsidRDefault="00B55DFE" w:rsidP="000806CF">
      <w:pPr>
        <w:spacing w:after="0" w:line="240" w:lineRule="auto"/>
        <w:ind w:left="851" w:right="566" w:firstLine="709"/>
        <w:jc w:val="both"/>
        <w:rPr>
          <w:rFonts w:ascii="Times New Roman" w:hAnsi="Times New Roman"/>
          <w:b/>
          <w:bCs/>
          <w:sz w:val="24"/>
          <w:szCs w:val="24"/>
        </w:rPr>
      </w:pPr>
      <w:r w:rsidRPr="00B55DFE">
        <w:rPr>
          <w:rFonts w:ascii="Times New Roman" w:hAnsi="Times New Roman"/>
          <w:b/>
          <w:bCs/>
          <w:sz w:val="24"/>
          <w:szCs w:val="24"/>
        </w:rPr>
        <w:t>Содержание темы:</w:t>
      </w:r>
    </w:p>
    <w:p w:rsidR="00B55DFE" w:rsidRPr="00B55DFE" w:rsidRDefault="00B55DFE" w:rsidP="000806CF">
      <w:pPr>
        <w:spacing w:after="0" w:line="240" w:lineRule="auto"/>
        <w:ind w:left="851" w:right="566" w:firstLine="709"/>
        <w:jc w:val="both"/>
        <w:rPr>
          <w:rFonts w:ascii="Times New Roman" w:hAnsi="Times New Roman"/>
          <w:sz w:val="24"/>
          <w:szCs w:val="24"/>
        </w:rPr>
      </w:pPr>
      <w:r w:rsidRPr="00B55DFE">
        <w:rPr>
          <w:rFonts w:ascii="Times New Roman" w:hAnsi="Times New Roman"/>
          <w:sz w:val="24"/>
          <w:szCs w:val="24"/>
        </w:rPr>
        <w:t xml:space="preserve">Особенности географического положения. Самый изолированный и холодный материк планеты. История открытия, изучения и освоения. Покорение Южного полюса. </w:t>
      </w:r>
    </w:p>
    <w:p w:rsidR="00B55DFE" w:rsidRPr="00B55DFE" w:rsidRDefault="00B55DFE" w:rsidP="000806CF">
      <w:pPr>
        <w:spacing w:after="0" w:line="240" w:lineRule="auto"/>
        <w:ind w:left="851" w:right="566" w:firstLine="709"/>
        <w:jc w:val="both"/>
        <w:rPr>
          <w:rFonts w:ascii="Times New Roman" w:hAnsi="Times New Roman"/>
          <w:sz w:val="24"/>
          <w:szCs w:val="24"/>
        </w:rPr>
      </w:pPr>
      <w:r w:rsidRPr="00B55DFE">
        <w:rPr>
          <w:rFonts w:ascii="Times New Roman" w:hAnsi="Times New Roman"/>
          <w:sz w:val="24"/>
          <w:szCs w:val="24"/>
        </w:rPr>
        <w:t>Основные черты природы материка: рельеф, скрытый подо льдом, отсутствие рек, «кухня погоды». Антарктические научные станции.</w:t>
      </w:r>
    </w:p>
    <w:p w:rsidR="00B55DFE" w:rsidRPr="00B55DFE" w:rsidRDefault="00B55DFE" w:rsidP="000806CF">
      <w:pPr>
        <w:spacing w:after="0" w:line="240" w:lineRule="auto"/>
        <w:ind w:left="851" w:right="566" w:firstLine="709"/>
        <w:jc w:val="both"/>
        <w:rPr>
          <w:rFonts w:ascii="Times New Roman" w:hAnsi="Times New Roman"/>
          <w:b/>
          <w:bCs/>
          <w:sz w:val="24"/>
          <w:szCs w:val="24"/>
        </w:rPr>
      </w:pPr>
    </w:p>
    <w:p w:rsidR="00B55DFE" w:rsidRPr="00B55DFE" w:rsidRDefault="00B55DFE" w:rsidP="000806CF">
      <w:pPr>
        <w:spacing w:after="0" w:line="240" w:lineRule="auto"/>
        <w:ind w:left="851" w:right="566" w:firstLine="709"/>
        <w:jc w:val="both"/>
        <w:rPr>
          <w:rFonts w:ascii="Times New Roman" w:hAnsi="Times New Roman"/>
          <w:b/>
          <w:bCs/>
          <w:sz w:val="24"/>
          <w:szCs w:val="24"/>
        </w:rPr>
      </w:pPr>
      <w:r w:rsidRPr="00B55DFE">
        <w:rPr>
          <w:rFonts w:ascii="Times New Roman" w:hAnsi="Times New Roman"/>
          <w:b/>
          <w:bCs/>
          <w:sz w:val="24"/>
          <w:szCs w:val="24"/>
        </w:rPr>
        <w:t xml:space="preserve">Учебные понятия: </w:t>
      </w:r>
    </w:p>
    <w:p w:rsidR="00B55DFE" w:rsidRPr="00B55DFE" w:rsidRDefault="00B55DFE" w:rsidP="000806CF">
      <w:pPr>
        <w:spacing w:after="0" w:line="240" w:lineRule="auto"/>
        <w:ind w:left="851" w:right="566" w:firstLine="709"/>
        <w:jc w:val="both"/>
        <w:rPr>
          <w:rFonts w:ascii="Times New Roman" w:hAnsi="Times New Roman"/>
          <w:sz w:val="24"/>
          <w:szCs w:val="24"/>
        </w:rPr>
      </w:pPr>
      <w:r w:rsidRPr="00B55DFE">
        <w:rPr>
          <w:rFonts w:ascii="Times New Roman" w:hAnsi="Times New Roman"/>
          <w:bCs/>
          <w:sz w:val="24"/>
          <w:szCs w:val="24"/>
        </w:rPr>
        <w:t xml:space="preserve">стоковые </w:t>
      </w:r>
      <w:proofErr w:type="gramStart"/>
      <w:r w:rsidRPr="00B55DFE">
        <w:rPr>
          <w:rFonts w:ascii="Times New Roman" w:hAnsi="Times New Roman"/>
          <w:bCs/>
          <w:sz w:val="24"/>
          <w:szCs w:val="24"/>
        </w:rPr>
        <w:t>ветры,</w:t>
      </w:r>
      <w:r w:rsidRPr="00B55DFE">
        <w:rPr>
          <w:rFonts w:ascii="Times New Roman" w:hAnsi="Times New Roman"/>
          <w:sz w:val="24"/>
          <w:szCs w:val="24"/>
        </w:rPr>
        <w:t>магнитный</w:t>
      </w:r>
      <w:proofErr w:type="gramEnd"/>
      <w:r w:rsidRPr="00B55DFE">
        <w:rPr>
          <w:rFonts w:ascii="Times New Roman" w:hAnsi="Times New Roman"/>
          <w:sz w:val="24"/>
          <w:szCs w:val="24"/>
        </w:rPr>
        <w:t xml:space="preserve"> полюс, полюс относительной недоступности, шельфовый ледник.</w:t>
      </w:r>
    </w:p>
    <w:p w:rsidR="00B55DFE" w:rsidRPr="00B55DFE" w:rsidRDefault="00B55DFE" w:rsidP="000806CF">
      <w:pPr>
        <w:spacing w:after="0" w:line="240" w:lineRule="auto"/>
        <w:ind w:left="851" w:right="566" w:firstLine="709"/>
        <w:jc w:val="both"/>
        <w:rPr>
          <w:rFonts w:ascii="Times New Roman" w:hAnsi="Times New Roman"/>
          <w:b/>
          <w:bCs/>
          <w:sz w:val="24"/>
          <w:szCs w:val="24"/>
        </w:rPr>
      </w:pPr>
    </w:p>
    <w:p w:rsidR="00B55DFE" w:rsidRPr="00B55DFE" w:rsidRDefault="00B55DFE" w:rsidP="000806CF">
      <w:pPr>
        <w:spacing w:after="0" w:line="240" w:lineRule="auto"/>
        <w:ind w:left="851" w:right="566" w:firstLine="709"/>
        <w:jc w:val="both"/>
        <w:rPr>
          <w:rFonts w:ascii="Times New Roman" w:hAnsi="Times New Roman"/>
          <w:b/>
          <w:bCs/>
          <w:sz w:val="24"/>
          <w:szCs w:val="24"/>
        </w:rPr>
      </w:pPr>
      <w:r w:rsidRPr="00B55DFE">
        <w:rPr>
          <w:rFonts w:ascii="Times New Roman" w:hAnsi="Times New Roman"/>
          <w:b/>
          <w:bCs/>
          <w:sz w:val="24"/>
          <w:szCs w:val="24"/>
        </w:rPr>
        <w:t xml:space="preserve">Персоналии: </w:t>
      </w:r>
    </w:p>
    <w:p w:rsidR="00B55DFE" w:rsidRPr="00B55DFE" w:rsidRDefault="00B55DFE" w:rsidP="000806CF">
      <w:pPr>
        <w:spacing w:after="0" w:line="240" w:lineRule="auto"/>
        <w:ind w:left="851" w:right="566" w:firstLine="709"/>
        <w:jc w:val="both"/>
        <w:rPr>
          <w:rFonts w:ascii="Times New Roman" w:hAnsi="Times New Roman"/>
          <w:b/>
          <w:bCs/>
          <w:sz w:val="24"/>
          <w:szCs w:val="24"/>
        </w:rPr>
      </w:pPr>
      <w:r w:rsidRPr="00B55DFE">
        <w:rPr>
          <w:rFonts w:ascii="Times New Roman" w:hAnsi="Times New Roman"/>
          <w:bCs/>
          <w:sz w:val="24"/>
          <w:szCs w:val="24"/>
        </w:rPr>
        <w:t>Джеймс Кук, ФаллейФаддеевичБеллинсгаузен, Михаил Петрович Лазарев, ДюмонДюрвиль, Джеймс Росс, Руал Амундсен, Роберт Скотт.</w:t>
      </w:r>
    </w:p>
    <w:p w:rsidR="00B55DFE" w:rsidRPr="00B55DFE" w:rsidRDefault="00B55DFE" w:rsidP="000806CF">
      <w:pPr>
        <w:spacing w:after="0" w:line="240" w:lineRule="auto"/>
        <w:ind w:left="851" w:right="566" w:firstLine="709"/>
        <w:jc w:val="both"/>
        <w:rPr>
          <w:rFonts w:ascii="Times New Roman" w:hAnsi="Times New Roman"/>
          <w:b/>
          <w:sz w:val="24"/>
          <w:szCs w:val="24"/>
        </w:rPr>
      </w:pPr>
    </w:p>
    <w:p w:rsidR="00B55DFE" w:rsidRPr="00B55DFE" w:rsidRDefault="00B55DFE" w:rsidP="000806CF">
      <w:pPr>
        <w:spacing w:after="0" w:line="240" w:lineRule="auto"/>
        <w:ind w:left="851" w:right="566" w:firstLine="709"/>
        <w:jc w:val="both"/>
        <w:rPr>
          <w:rFonts w:ascii="Times New Roman" w:hAnsi="Times New Roman"/>
          <w:b/>
          <w:sz w:val="24"/>
          <w:szCs w:val="24"/>
        </w:rPr>
      </w:pPr>
      <w:r w:rsidRPr="00B55DFE">
        <w:rPr>
          <w:rFonts w:ascii="Times New Roman" w:hAnsi="Times New Roman"/>
          <w:b/>
          <w:sz w:val="24"/>
          <w:szCs w:val="24"/>
        </w:rPr>
        <w:t>Основные образовательные идеи:</w:t>
      </w:r>
    </w:p>
    <w:p w:rsidR="00B55DFE" w:rsidRPr="00B55DFE" w:rsidRDefault="00B55DFE" w:rsidP="007C5EB0">
      <w:pPr>
        <w:widowControl w:val="0"/>
        <w:numPr>
          <w:ilvl w:val="0"/>
          <w:numId w:val="131"/>
        </w:numPr>
        <w:suppressAutoHyphens/>
        <w:snapToGrid w:val="0"/>
        <w:spacing w:after="0" w:line="240" w:lineRule="auto"/>
        <w:ind w:left="851" w:right="566"/>
        <w:jc w:val="both"/>
        <w:rPr>
          <w:rFonts w:ascii="Times New Roman" w:hAnsi="Times New Roman"/>
          <w:sz w:val="24"/>
          <w:szCs w:val="24"/>
        </w:rPr>
      </w:pPr>
      <w:r w:rsidRPr="00B55DFE">
        <w:rPr>
          <w:rFonts w:ascii="Times New Roman" w:hAnsi="Times New Roman"/>
          <w:sz w:val="24"/>
          <w:szCs w:val="24"/>
        </w:rPr>
        <w:lastRenderedPageBreak/>
        <w:t>Географическое положение Антарктиды и его влияние на природу материка;</w:t>
      </w:r>
    </w:p>
    <w:p w:rsidR="00B55DFE" w:rsidRPr="00B55DFE" w:rsidRDefault="00B55DFE" w:rsidP="007C5EB0">
      <w:pPr>
        <w:widowControl w:val="0"/>
        <w:numPr>
          <w:ilvl w:val="0"/>
          <w:numId w:val="131"/>
        </w:numPr>
        <w:suppressAutoHyphens/>
        <w:snapToGrid w:val="0"/>
        <w:spacing w:after="0" w:line="240" w:lineRule="auto"/>
        <w:ind w:left="851" w:right="566"/>
        <w:jc w:val="both"/>
        <w:rPr>
          <w:rFonts w:ascii="Times New Roman" w:hAnsi="Times New Roman"/>
          <w:sz w:val="24"/>
          <w:szCs w:val="24"/>
        </w:rPr>
      </w:pPr>
      <w:r w:rsidRPr="00B55DFE">
        <w:rPr>
          <w:rFonts w:ascii="Times New Roman" w:hAnsi="Times New Roman"/>
          <w:sz w:val="24"/>
          <w:szCs w:val="24"/>
        </w:rPr>
        <w:t>Антарктида – материк без постоянного населения.</w:t>
      </w:r>
    </w:p>
    <w:p w:rsidR="00B55DFE" w:rsidRPr="00B55DFE" w:rsidRDefault="00B55DFE" w:rsidP="000806CF">
      <w:pPr>
        <w:spacing w:after="0" w:line="240" w:lineRule="auto"/>
        <w:ind w:left="851" w:right="566" w:firstLine="709"/>
        <w:jc w:val="both"/>
        <w:rPr>
          <w:rFonts w:ascii="Times New Roman" w:hAnsi="Times New Roman"/>
          <w:b/>
          <w:sz w:val="24"/>
          <w:szCs w:val="24"/>
        </w:rPr>
      </w:pPr>
    </w:p>
    <w:p w:rsidR="00B55DFE" w:rsidRPr="00B55DFE" w:rsidRDefault="00B55DFE" w:rsidP="000806CF">
      <w:pPr>
        <w:spacing w:after="0" w:line="240" w:lineRule="auto"/>
        <w:ind w:left="851" w:right="566" w:firstLine="709"/>
        <w:jc w:val="both"/>
        <w:rPr>
          <w:rFonts w:ascii="Times New Roman" w:hAnsi="Times New Roman"/>
          <w:b/>
          <w:sz w:val="24"/>
          <w:szCs w:val="24"/>
        </w:rPr>
      </w:pPr>
      <w:r w:rsidRPr="00B55DFE">
        <w:rPr>
          <w:rFonts w:ascii="Times New Roman" w:hAnsi="Times New Roman"/>
          <w:b/>
          <w:sz w:val="24"/>
          <w:szCs w:val="24"/>
        </w:rPr>
        <w:t xml:space="preserve">Метапредметные умения: </w:t>
      </w:r>
    </w:p>
    <w:p w:rsidR="00B55DFE" w:rsidRPr="00B55DFE" w:rsidRDefault="00B55DFE" w:rsidP="007C5EB0">
      <w:pPr>
        <w:widowControl w:val="0"/>
        <w:numPr>
          <w:ilvl w:val="0"/>
          <w:numId w:val="132"/>
        </w:numPr>
        <w:suppressAutoHyphens/>
        <w:spacing w:after="0" w:line="240" w:lineRule="auto"/>
        <w:ind w:left="851" w:right="566"/>
        <w:jc w:val="both"/>
        <w:rPr>
          <w:rFonts w:ascii="Times New Roman" w:hAnsi="Times New Roman"/>
          <w:sz w:val="24"/>
          <w:szCs w:val="24"/>
        </w:rPr>
      </w:pPr>
      <w:r w:rsidRPr="00B55DFE">
        <w:rPr>
          <w:rFonts w:ascii="Times New Roman" w:hAnsi="Times New Roman"/>
          <w:sz w:val="24"/>
          <w:szCs w:val="24"/>
        </w:rPr>
        <w:t>планировать свою деятельность под руководством учителя,</w:t>
      </w:r>
    </w:p>
    <w:p w:rsidR="00B55DFE" w:rsidRPr="00B55DFE" w:rsidRDefault="00B55DFE" w:rsidP="007C5EB0">
      <w:pPr>
        <w:widowControl w:val="0"/>
        <w:numPr>
          <w:ilvl w:val="0"/>
          <w:numId w:val="132"/>
        </w:numPr>
        <w:suppressAutoHyphens/>
        <w:spacing w:after="0" w:line="240" w:lineRule="auto"/>
        <w:ind w:left="851" w:right="566"/>
        <w:jc w:val="both"/>
        <w:rPr>
          <w:rFonts w:ascii="Times New Roman" w:hAnsi="Times New Roman"/>
          <w:sz w:val="24"/>
          <w:szCs w:val="24"/>
        </w:rPr>
      </w:pPr>
      <w:r w:rsidRPr="00B55DFE">
        <w:rPr>
          <w:rFonts w:ascii="Times New Roman" w:hAnsi="Times New Roman"/>
          <w:sz w:val="24"/>
          <w:szCs w:val="24"/>
        </w:rPr>
        <w:t>оценивать работу одноклассников,</w:t>
      </w:r>
    </w:p>
    <w:p w:rsidR="00B55DFE" w:rsidRPr="00B55DFE" w:rsidRDefault="00B55DFE" w:rsidP="007C5EB0">
      <w:pPr>
        <w:widowControl w:val="0"/>
        <w:numPr>
          <w:ilvl w:val="0"/>
          <w:numId w:val="132"/>
        </w:numPr>
        <w:suppressAutoHyphens/>
        <w:spacing w:after="0" w:line="240" w:lineRule="auto"/>
        <w:ind w:left="851" w:right="566"/>
        <w:jc w:val="both"/>
        <w:rPr>
          <w:rFonts w:ascii="Times New Roman" w:hAnsi="Times New Roman"/>
          <w:sz w:val="24"/>
          <w:szCs w:val="24"/>
        </w:rPr>
      </w:pPr>
      <w:r w:rsidRPr="00B55DFE">
        <w:rPr>
          <w:rFonts w:ascii="Times New Roman" w:hAnsi="Times New Roman"/>
          <w:sz w:val="24"/>
          <w:szCs w:val="24"/>
        </w:rPr>
        <w:t xml:space="preserve">выявлять причинно-следственные связи, </w:t>
      </w:r>
    </w:p>
    <w:p w:rsidR="00B55DFE" w:rsidRPr="00B55DFE" w:rsidRDefault="00B55DFE" w:rsidP="000806CF">
      <w:pPr>
        <w:spacing w:after="0" w:line="240" w:lineRule="auto"/>
        <w:ind w:left="851" w:right="566" w:firstLine="709"/>
        <w:jc w:val="both"/>
        <w:rPr>
          <w:rFonts w:ascii="Times New Roman" w:hAnsi="Times New Roman"/>
          <w:sz w:val="24"/>
          <w:szCs w:val="24"/>
        </w:rPr>
      </w:pPr>
    </w:p>
    <w:p w:rsidR="00B55DFE" w:rsidRPr="00B55DFE" w:rsidRDefault="00B55DFE" w:rsidP="000806CF">
      <w:pPr>
        <w:snapToGrid w:val="0"/>
        <w:spacing w:after="0" w:line="240" w:lineRule="auto"/>
        <w:ind w:left="851" w:right="566" w:firstLine="709"/>
        <w:jc w:val="both"/>
        <w:rPr>
          <w:rFonts w:ascii="Times New Roman" w:hAnsi="Times New Roman"/>
          <w:b/>
          <w:sz w:val="24"/>
          <w:szCs w:val="24"/>
        </w:rPr>
      </w:pPr>
      <w:r w:rsidRPr="00B55DFE">
        <w:rPr>
          <w:rFonts w:ascii="Times New Roman" w:hAnsi="Times New Roman"/>
          <w:b/>
          <w:sz w:val="24"/>
          <w:szCs w:val="24"/>
        </w:rPr>
        <w:t>Предметные умения:</w:t>
      </w:r>
    </w:p>
    <w:p w:rsidR="00B55DFE" w:rsidRPr="00B55DFE" w:rsidRDefault="00B55DFE" w:rsidP="000806CF">
      <w:pPr>
        <w:snapToGrid w:val="0"/>
        <w:spacing w:after="0" w:line="240" w:lineRule="auto"/>
        <w:ind w:left="851" w:right="566" w:firstLine="709"/>
        <w:jc w:val="both"/>
        <w:rPr>
          <w:rFonts w:ascii="Times New Roman" w:hAnsi="Times New Roman"/>
          <w:i/>
          <w:iCs/>
          <w:sz w:val="24"/>
          <w:szCs w:val="24"/>
        </w:rPr>
      </w:pPr>
      <w:r w:rsidRPr="00B55DFE">
        <w:rPr>
          <w:rFonts w:ascii="Times New Roman" w:hAnsi="Times New Roman"/>
          <w:i/>
          <w:iCs/>
          <w:sz w:val="24"/>
          <w:szCs w:val="24"/>
        </w:rPr>
        <w:t>Умение объяснять:</w:t>
      </w:r>
    </w:p>
    <w:p w:rsidR="00B55DFE" w:rsidRPr="00B55DFE" w:rsidRDefault="00B55DFE" w:rsidP="007C5EB0">
      <w:pPr>
        <w:widowControl w:val="0"/>
        <w:numPr>
          <w:ilvl w:val="0"/>
          <w:numId w:val="133"/>
        </w:numPr>
        <w:suppressAutoHyphens/>
        <w:snapToGrid w:val="0"/>
        <w:spacing w:after="0" w:line="240" w:lineRule="auto"/>
        <w:ind w:left="851" w:right="566"/>
        <w:jc w:val="both"/>
        <w:rPr>
          <w:rFonts w:ascii="Times New Roman" w:hAnsi="Times New Roman"/>
          <w:sz w:val="24"/>
          <w:szCs w:val="24"/>
        </w:rPr>
      </w:pPr>
      <w:r w:rsidRPr="00B55DFE">
        <w:rPr>
          <w:rFonts w:ascii="Times New Roman" w:hAnsi="Times New Roman"/>
          <w:sz w:val="24"/>
          <w:szCs w:val="24"/>
        </w:rPr>
        <w:t>географические особенности природы материка в целом и отдельных его регионов;</w:t>
      </w:r>
    </w:p>
    <w:p w:rsidR="00B55DFE" w:rsidRPr="00B55DFE" w:rsidRDefault="00B55DFE" w:rsidP="007C5EB0">
      <w:pPr>
        <w:widowControl w:val="0"/>
        <w:numPr>
          <w:ilvl w:val="0"/>
          <w:numId w:val="133"/>
        </w:numPr>
        <w:suppressAutoHyphens/>
        <w:snapToGrid w:val="0"/>
        <w:spacing w:after="0" w:line="240" w:lineRule="auto"/>
        <w:ind w:left="851" w:right="566"/>
        <w:jc w:val="both"/>
        <w:rPr>
          <w:rFonts w:ascii="Times New Roman" w:hAnsi="Times New Roman"/>
          <w:sz w:val="24"/>
          <w:szCs w:val="24"/>
        </w:rPr>
      </w:pPr>
      <w:r w:rsidRPr="00B55DFE">
        <w:rPr>
          <w:rFonts w:ascii="Times New Roman" w:hAnsi="Times New Roman"/>
          <w:sz w:val="24"/>
          <w:szCs w:val="24"/>
        </w:rPr>
        <w:t>географические особенности отдельных стран;</w:t>
      </w:r>
    </w:p>
    <w:p w:rsidR="00B55DFE" w:rsidRPr="00B55DFE" w:rsidRDefault="00B55DFE" w:rsidP="007C5EB0">
      <w:pPr>
        <w:widowControl w:val="0"/>
        <w:numPr>
          <w:ilvl w:val="0"/>
          <w:numId w:val="133"/>
        </w:numPr>
        <w:suppressAutoHyphens/>
        <w:snapToGrid w:val="0"/>
        <w:spacing w:after="0" w:line="240" w:lineRule="auto"/>
        <w:ind w:left="851" w:right="566"/>
        <w:jc w:val="both"/>
        <w:rPr>
          <w:rFonts w:ascii="Times New Roman" w:hAnsi="Times New Roman"/>
          <w:sz w:val="24"/>
          <w:szCs w:val="24"/>
        </w:rPr>
      </w:pPr>
      <w:r w:rsidRPr="00B55DFE">
        <w:rPr>
          <w:rFonts w:ascii="Times New Roman" w:hAnsi="Times New Roman"/>
          <w:sz w:val="24"/>
          <w:szCs w:val="24"/>
        </w:rPr>
        <w:t>следствия выдающихся географических открытий и путешествий.</w:t>
      </w:r>
    </w:p>
    <w:p w:rsidR="00B55DFE" w:rsidRPr="00B55DFE" w:rsidRDefault="00B55DFE" w:rsidP="000806CF">
      <w:pPr>
        <w:snapToGrid w:val="0"/>
        <w:spacing w:after="0" w:line="240" w:lineRule="auto"/>
        <w:ind w:left="851" w:right="566" w:firstLine="709"/>
        <w:jc w:val="both"/>
        <w:rPr>
          <w:rFonts w:ascii="Times New Roman" w:hAnsi="Times New Roman"/>
          <w:i/>
          <w:iCs/>
          <w:sz w:val="24"/>
          <w:szCs w:val="24"/>
        </w:rPr>
      </w:pPr>
      <w:r w:rsidRPr="00B55DFE">
        <w:rPr>
          <w:rFonts w:ascii="Times New Roman" w:hAnsi="Times New Roman"/>
          <w:i/>
          <w:iCs/>
          <w:sz w:val="24"/>
          <w:szCs w:val="24"/>
        </w:rPr>
        <w:t>Умение определять:</w:t>
      </w:r>
    </w:p>
    <w:p w:rsidR="00B55DFE" w:rsidRPr="00B55DFE" w:rsidRDefault="00B55DFE" w:rsidP="007C5EB0">
      <w:pPr>
        <w:widowControl w:val="0"/>
        <w:numPr>
          <w:ilvl w:val="0"/>
          <w:numId w:val="134"/>
        </w:numPr>
        <w:suppressAutoHyphens/>
        <w:snapToGrid w:val="0"/>
        <w:spacing w:after="0" w:line="240" w:lineRule="auto"/>
        <w:ind w:left="851" w:right="566"/>
        <w:jc w:val="both"/>
        <w:rPr>
          <w:rFonts w:ascii="Times New Roman" w:hAnsi="Times New Roman"/>
          <w:sz w:val="24"/>
          <w:szCs w:val="24"/>
        </w:rPr>
      </w:pPr>
      <w:r w:rsidRPr="00B55DFE">
        <w:rPr>
          <w:rFonts w:ascii="Times New Roman" w:hAnsi="Times New Roman"/>
          <w:sz w:val="24"/>
          <w:szCs w:val="24"/>
        </w:rPr>
        <w:t>географические объекты и явления по их существенным признакам, существенные признаки объектов и явлений;</w:t>
      </w:r>
    </w:p>
    <w:p w:rsidR="00B55DFE" w:rsidRPr="00B55DFE" w:rsidRDefault="00B55DFE" w:rsidP="007C5EB0">
      <w:pPr>
        <w:widowControl w:val="0"/>
        <w:numPr>
          <w:ilvl w:val="0"/>
          <w:numId w:val="134"/>
        </w:numPr>
        <w:suppressAutoHyphens/>
        <w:snapToGrid w:val="0"/>
        <w:spacing w:after="0" w:line="240" w:lineRule="auto"/>
        <w:ind w:left="851" w:right="566"/>
        <w:jc w:val="both"/>
        <w:rPr>
          <w:rFonts w:ascii="Times New Roman" w:hAnsi="Times New Roman"/>
          <w:sz w:val="24"/>
          <w:szCs w:val="24"/>
        </w:rPr>
      </w:pPr>
      <w:r w:rsidRPr="00B55DFE">
        <w:rPr>
          <w:rFonts w:ascii="Times New Roman" w:hAnsi="Times New Roman"/>
          <w:sz w:val="24"/>
          <w:szCs w:val="24"/>
        </w:rPr>
        <w:t xml:space="preserve">местоположение отдельных территорий по их существенным признакам. </w:t>
      </w:r>
    </w:p>
    <w:p w:rsidR="00B55DFE" w:rsidRPr="00B55DFE" w:rsidRDefault="00B55DFE" w:rsidP="000806CF">
      <w:pPr>
        <w:snapToGrid w:val="0"/>
        <w:spacing w:after="0" w:line="240" w:lineRule="auto"/>
        <w:ind w:left="851" w:right="566" w:firstLine="709"/>
        <w:jc w:val="both"/>
        <w:rPr>
          <w:rFonts w:ascii="Times New Roman" w:hAnsi="Times New Roman"/>
          <w:b/>
          <w:bCs/>
          <w:sz w:val="24"/>
          <w:szCs w:val="24"/>
        </w:rPr>
      </w:pPr>
    </w:p>
    <w:p w:rsidR="00B55DFE" w:rsidRPr="00B55DFE" w:rsidRDefault="00B55DFE" w:rsidP="000806CF">
      <w:pPr>
        <w:spacing w:after="0" w:line="240" w:lineRule="auto"/>
        <w:ind w:left="851" w:right="566" w:firstLine="709"/>
        <w:jc w:val="center"/>
        <w:rPr>
          <w:rFonts w:ascii="Times New Roman" w:hAnsi="Times New Roman"/>
          <w:b/>
          <w:sz w:val="24"/>
          <w:szCs w:val="24"/>
        </w:rPr>
      </w:pPr>
      <w:r w:rsidRPr="00B55DFE">
        <w:rPr>
          <w:rFonts w:ascii="Times New Roman" w:hAnsi="Times New Roman"/>
          <w:b/>
          <w:bCs/>
          <w:sz w:val="24"/>
          <w:szCs w:val="24"/>
        </w:rPr>
        <w:t xml:space="preserve">Тема 4. Южная Америка – материк чудес </w:t>
      </w:r>
    </w:p>
    <w:p w:rsidR="00B55DFE" w:rsidRPr="00B55DFE" w:rsidRDefault="00B55DFE" w:rsidP="000806CF">
      <w:pPr>
        <w:spacing w:after="0" w:line="240" w:lineRule="auto"/>
        <w:ind w:left="851" w:right="566" w:firstLine="709"/>
        <w:jc w:val="both"/>
        <w:rPr>
          <w:rFonts w:ascii="Times New Roman" w:hAnsi="Times New Roman"/>
          <w:b/>
          <w:bCs/>
          <w:sz w:val="24"/>
          <w:szCs w:val="24"/>
        </w:rPr>
      </w:pPr>
      <w:r w:rsidRPr="00B55DFE">
        <w:rPr>
          <w:rFonts w:ascii="Times New Roman" w:hAnsi="Times New Roman"/>
          <w:b/>
          <w:bCs/>
          <w:sz w:val="24"/>
          <w:szCs w:val="24"/>
        </w:rPr>
        <w:t>Содержание темы:</w:t>
      </w:r>
    </w:p>
    <w:p w:rsidR="00B55DFE" w:rsidRPr="00B55DFE" w:rsidRDefault="00B55DFE" w:rsidP="000806CF">
      <w:pPr>
        <w:spacing w:after="0" w:line="240" w:lineRule="auto"/>
        <w:ind w:left="851" w:right="566" w:firstLine="709"/>
        <w:jc w:val="both"/>
        <w:rPr>
          <w:rFonts w:ascii="Times New Roman" w:hAnsi="Times New Roman"/>
          <w:sz w:val="24"/>
          <w:szCs w:val="24"/>
        </w:rPr>
      </w:pPr>
      <w:r w:rsidRPr="00B55DFE">
        <w:rPr>
          <w:rFonts w:ascii="Times New Roman" w:hAnsi="Times New Roman"/>
          <w:sz w:val="24"/>
          <w:szCs w:val="24"/>
        </w:rPr>
        <w:t xml:space="preserve">Географическое положение — основа разнообразия природы Южной Америки. История открытия, изучения и освоения. Основные черты природы. Горы и равнины Южной Америки. Богатство рудными полезными ископаемыми. Разнообразие климатов. Самый влажный материк. Амазонка – самая полноводная река планеты. Реки – основные транспортные пути. Богатый и своеобразный растительный и животный мир материка. </w:t>
      </w:r>
    </w:p>
    <w:p w:rsidR="00B55DFE" w:rsidRPr="00B55DFE" w:rsidRDefault="00B55DFE" w:rsidP="000806CF">
      <w:pPr>
        <w:spacing w:after="0" w:line="240" w:lineRule="auto"/>
        <w:ind w:left="851" w:right="566" w:firstLine="709"/>
        <w:jc w:val="both"/>
        <w:rPr>
          <w:rFonts w:ascii="Times New Roman" w:hAnsi="Times New Roman"/>
          <w:sz w:val="24"/>
          <w:szCs w:val="24"/>
        </w:rPr>
      </w:pPr>
      <w:r w:rsidRPr="00B55DFE">
        <w:rPr>
          <w:rFonts w:ascii="Times New Roman" w:hAnsi="Times New Roman"/>
          <w:sz w:val="24"/>
          <w:szCs w:val="24"/>
        </w:rPr>
        <w:t xml:space="preserve">Население и регионы Южной Америки. Смешение трех рас. Равнинный Восток и Горный Запад.  Особенности человеческой деятельности и изменение природы Южной Америки под ее влиянием. Главные объекты природного и культурного наследия. </w:t>
      </w:r>
    </w:p>
    <w:p w:rsidR="00B55DFE" w:rsidRPr="00B55DFE" w:rsidRDefault="00B55DFE" w:rsidP="000806CF">
      <w:pPr>
        <w:spacing w:after="0" w:line="240" w:lineRule="auto"/>
        <w:ind w:left="851" w:right="566" w:firstLine="709"/>
        <w:jc w:val="both"/>
        <w:rPr>
          <w:rFonts w:ascii="Times New Roman" w:hAnsi="Times New Roman"/>
          <w:b/>
          <w:bCs/>
          <w:sz w:val="24"/>
          <w:szCs w:val="24"/>
        </w:rPr>
      </w:pPr>
    </w:p>
    <w:p w:rsidR="00B55DFE" w:rsidRPr="00B55DFE" w:rsidRDefault="00B55DFE" w:rsidP="000806CF">
      <w:pPr>
        <w:spacing w:after="0" w:line="240" w:lineRule="auto"/>
        <w:ind w:left="851" w:right="566" w:firstLine="709"/>
        <w:jc w:val="both"/>
        <w:rPr>
          <w:rFonts w:ascii="Times New Roman" w:hAnsi="Times New Roman"/>
          <w:b/>
          <w:bCs/>
          <w:sz w:val="24"/>
          <w:szCs w:val="24"/>
        </w:rPr>
      </w:pPr>
      <w:r w:rsidRPr="00B55DFE">
        <w:rPr>
          <w:rFonts w:ascii="Times New Roman" w:hAnsi="Times New Roman"/>
          <w:b/>
          <w:bCs/>
          <w:sz w:val="24"/>
          <w:szCs w:val="24"/>
        </w:rPr>
        <w:t xml:space="preserve">Учебные понятия: </w:t>
      </w:r>
    </w:p>
    <w:p w:rsidR="00B55DFE" w:rsidRPr="00B55DFE" w:rsidRDefault="00B55DFE" w:rsidP="000806CF">
      <w:pPr>
        <w:spacing w:after="0" w:line="240" w:lineRule="auto"/>
        <w:ind w:left="851" w:right="566" w:firstLine="709"/>
        <w:jc w:val="both"/>
        <w:rPr>
          <w:rFonts w:ascii="Times New Roman" w:hAnsi="Times New Roman"/>
          <w:sz w:val="24"/>
          <w:szCs w:val="24"/>
        </w:rPr>
      </w:pPr>
      <w:r w:rsidRPr="00B55DFE">
        <w:rPr>
          <w:rFonts w:ascii="Times New Roman" w:hAnsi="Times New Roman"/>
          <w:sz w:val="24"/>
          <w:szCs w:val="24"/>
        </w:rPr>
        <w:t>сельва, пампа, метис, мулат, самбо, Вест-Индия, Латинская и Центральная Америка.</w:t>
      </w:r>
    </w:p>
    <w:p w:rsidR="00B55DFE" w:rsidRPr="00B55DFE" w:rsidRDefault="00B55DFE" w:rsidP="000806CF">
      <w:pPr>
        <w:spacing w:after="0" w:line="240" w:lineRule="auto"/>
        <w:ind w:left="851" w:right="566" w:firstLine="709"/>
        <w:jc w:val="both"/>
        <w:rPr>
          <w:rFonts w:ascii="Times New Roman" w:hAnsi="Times New Roman"/>
          <w:b/>
          <w:bCs/>
          <w:sz w:val="24"/>
          <w:szCs w:val="24"/>
        </w:rPr>
      </w:pPr>
    </w:p>
    <w:p w:rsidR="00B55DFE" w:rsidRPr="00B55DFE" w:rsidRDefault="00B55DFE" w:rsidP="000806CF">
      <w:pPr>
        <w:spacing w:after="0" w:line="240" w:lineRule="auto"/>
        <w:ind w:left="851" w:right="566" w:firstLine="709"/>
        <w:jc w:val="both"/>
        <w:rPr>
          <w:rFonts w:ascii="Times New Roman" w:hAnsi="Times New Roman"/>
          <w:b/>
          <w:bCs/>
          <w:sz w:val="24"/>
          <w:szCs w:val="24"/>
        </w:rPr>
      </w:pPr>
      <w:r w:rsidRPr="00B55DFE">
        <w:rPr>
          <w:rFonts w:ascii="Times New Roman" w:hAnsi="Times New Roman"/>
          <w:b/>
          <w:bCs/>
          <w:sz w:val="24"/>
          <w:szCs w:val="24"/>
        </w:rPr>
        <w:t xml:space="preserve">Персоналии: </w:t>
      </w:r>
    </w:p>
    <w:p w:rsidR="00B55DFE" w:rsidRPr="00B55DFE" w:rsidRDefault="00B55DFE" w:rsidP="000806CF">
      <w:pPr>
        <w:spacing w:after="0" w:line="240" w:lineRule="auto"/>
        <w:ind w:left="851" w:right="566" w:firstLine="709"/>
        <w:jc w:val="both"/>
        <w:rPr>
          <w:rFonts w:ascii="Times New Roman" w:hAnsi="Times New Roman"/>
          <w:sz w:val="24"/>
          <w:szCs w:val="24"/>
        </w:rPr>
      </w:pPr>
      <w:r w:rsidRPr="00B55DFE">
        <w:rPr>
          <w:rFonts w:ascii="Times New Roman" w:hAnsi="Times New Roman"/>
          <w:sz w:val="24"/>
          <w:szCs w:val="24"/>
        </w:rPr>
        <w:t>Христофор Колумб, АмеригоВеспуччи. Нуньес де Бальбоа, Франциско Орельяно, Александр Гумбольдт, Григорий Иванович Лансдорф, Артур КонанДойль, Франциско Писарро.</w:t>
      </w:r>
    </w:p>
    <w:p w:rsidR="00B55DFE" w:rsidRPr="00B55DFE" w:rsidRDefault="00B55DFE" w:rsidP="000806CF">
      <w:pPr>
        <w:spacing w:after="0" w:line="240" w:lineRule="auto"/>
        <w:ind w:left="851" w:right="566" w:firstLine="709"/>
        <w:jc w:val="both"/>
        <w:rPr>
          <w:rFonts w:ascii="Times New Roman" w:hAnsi="Times New Roman"/>
          <w:b/>
          <w:sz w:val="24"/>
          <w:szCs w:val="24"/>
        </w:rPr>
      </w:pPr>
    </w:p>
    <w:p w:rsidR="00B55DFE" w:rsidRPr="00B55DFE" w:rsidRDefault="00B55DFE" w:rsidP="000806CF">
      <w:pPr>
        <w:spacing w:after="0" w:line="240" w:lineRule="auto"/>
        <w:ind w:left="851" w:right="566" w:firstLine="709"/>
        <w:jc w:val="both"/>
        <w:rPr>
          <w:rFonts w:ascii="Times New Roman" w:hAnsi="Times New Roman"/>
          <w:b/>
          <w:sz w:val="24"/>
          <w:szCs w:val="24"/>
        </w:rPr>
      </w:pPr>
      <w:r w:rsidRPr="00B55DFE">
        <w:rPr>
          <w:rFonts w:ascii="Times New Roman" w:hAnsi="Times New Roman"/>
          <w:b/>
          <w:sz w:val="24"/>
          <w:szCs w:val="24"/>
        </w:rPr>
        <w:t>Основные образовательные идеи:</w:t>
      </w:r>
    </w:p>
    <w:p w:rsidR="00B55DFE" w:rsidRPr="00B55DFE" w:rsidRDefault="00B55DFE" w:rsidP="007C5EB0">
      <w:pPr>
        <w:widowControl w:val="0"/>
        <w:numPr>
          <w:ilvl w:val="0"/>
          <w:numId w:val="135"/>
        </w:numPr>
        <w:suppressAutoHyphens/>
        <w:snapToGrid w:val="0"/>
        <w:spacing w:after="0" w:line="240" w:lineRule="auto"/>
        <w:ind w:left="851" w:right="566"/>
        <w:jc w:val="both"/>
        <w:rPr>
          <w:rFonts w:ascii="Times New Roman" w:hAnsi="Times New Roman"/>
          <w:sz w:val="24"/>
          <w:szCs w:val="24"/>
        </w:rPr>
      </w:pPr>
      <w:r w:rsidRPr="00B55DFE">
        <w:rPr>
          <w:rFonts w:ascii="Times New Roman" w:hAnsi="Times New Roman"/>
          <w:sz w:val="24"/>
          <w:szCs w:val="24"/>
        </w:rPr>
        <w:t xml:space="preserve">Южная Америка – материк с наиболее разнообразными среди южных материков природными условиями. </w:t>
      </w:r>
    </w:p>
    <w:p w:rsidR="00B55DFE" w:rsidRPr="00B55DFE" w:rsidRDefault="00B55DFE" w:rsidP="007C5EB0">
      <w:pPr>
        <w:widowControl w:val="0"/>
        <w:numPr>
          <w:ilvl w:val="0"/>
          <w:numId w:val="135"/>
        </w:numPr>
        <w:suppressAutoHyphens/>
        <w:snapToGrid w:val="0"/>
        <w:spacing w:after="0" w:line="240" w:lineRule="auto"/>
        <w:ind w:left="851" w:right="566"/>
        <w:jc w:val="both"/>
        <w:rPr>
          <w:rFonts w:ascii="Times New Roman" w:hAnsi="Times New Roman"/>
          <w:sz w:val="24"/>
          <w:szCs w:val="24"/>
        </w:rPr>
      </w:pPr>
      <w:r w:rsidRPr="00B55DFE">
        <w:rPr>
          <w:rFonts w:ascii="Times New Roman" w:hAnsi="Times New Roman"/>
          <w:sz w:val="24"/>
          <w:szCs w:val="24"/>
        </w:rPr>
        <w:t xml:space="preserve">Рекорды Южной Америки: самый увлажненный материк, самый большой речной бассейн, самая длинная и полноводная река, самый высокий водопад, самая обширная низменность и самые длинные горы суши. </w:t>
      </w:r>
    </w:p>
    <w:p w:rsidR="00B55DFE" w:rsidRPr="00B55DFE" w:rsidRDefault="00B55DFE" w:rsidP="007C5EB0">
      <w:pPr>
        <w:widowControl w:val="0"/>
        <w:numPr>
          <w:ilvl w:val="0"/>
          <w:numId w:val="135"/>
        </w:numPr>
        <w:suppressAutoHyphens/>
        <w:snapToGrid w:val="0"/>
        <w:spacing w:after="0" w:line="240" w:lineRule="auto"/>
        <w:ind w:left="851" w:right="566"/>
        <w:jc w:val="both"/>
        <w:rPr>
          <w:rFonts w:ascii="Times New Roman" w:hAnsi="Times New Roman"/>
          <w:sz w:val="24"/>
          <w:szCs w:val="24"/>
        </w:rPr>
      </w:pPr>
      <w:r w:rsidRPr="00B55DFE">
        <w:rPr>
          <w:rFonts w:ascii="Times New Roman" w:hAnsi="Times New Roman"/>
          <w:sz w:val="24"/>
          <w:szCs w:val="24"/>
        </w:rPr>
        <w:t>Особенности регионов Южной Америки: равнинный Восток и Андийские страны.</w:t>
      </w:r>
    </w:p>
    <w:p w:rsidR="00B55DFE" w:rsidRPr="00B55DFE" w:rsidRDefault="00B55DFE" w:rsidP="000806CF">
      <w:pPr>
        <w:spacing w:after="0" w:line="240" w:lineRule="auto"/>
        <w:ind w:left="851" w:right="566" w:firstLine="709"/>
        <w:jc w:val="both"/>
        <w:rPr>
          <w:rFonts w:ascii="Times New Roman" w:hAnsi="Times New Roman"/>
          <w:b/>
          <w:sz w:val="24"/>
          <w:szCs w:val="24"/>
        </w:rPr>
      </w:pPr>
    </w:p>
    <w:p w:rsidR="00B55DFE" w:rsidRPr="00B55DFE" w:rsidRDefault="00B55DFE" w:rsidP="000806CF">
      <w:pPr>
        <w:spacing w:after="0" w:line="240" w:lineRule="auto"/>
        <w:ind w:left="851" w:right="566" w:firstLine="709"/>
        <w:jc w:val="both"/>
        <w:rPr>
          <w:rFonts w:ascii="Times New Roman" w:hAnsi="Times New Roman"/>
          <w:b/>
          <w:sz w:val="24"/>
          <w:szCs w:val="24"/>
        </w:rPr>
      </w:pPr>
      <w:r w:rsidRPr="00B55DFE">
        <w:rPr>
          <w:rFonts w:ascii="Times New Roman" w:hAnsi="Times New Roman"/>
          <w:b/>
          <w:sz w:val="24"/>
          <w:szCs w:val="24"/>
        </w:rPr>
        <w:t xml:space="preserve">Метапредметные умения: </w:t>
      </w:r>
    </w:p>
    <w:p w:rsidR="00B55DFE" w:rsidRPr="00B55DFE" w:rsidRDefault="00B55DFE" w:rsidP="007C5EB0">
      <w:pPr>
        <w:widowControl w:val="0"/>
        <w:numPr>
          <w:ilvl w:val="0"/>
          <w:numId w:val="136"/>
        </w:numPr>
        <w:suppressAutoHyphens/>
        <w:spacing w:after="0" w:line="240" w:lineRule="auto"/>
        <w:ind w:left="851" w:right="566"/>
        <w:jc w:val="both"/>
        <w:rPr>
          <w:rFonts w:ascii="Times New Roman" w:hAnsi="Times New Roman"/>
          <w:sz w:val="24"/>
          <w:szCs w:val="24"/>
        </w:rPr>
      </w:pPr>
      <w:r w:rsidRPr="00B55DFE">
        <w:rPr>
          <w:rFonts w:ascii="Times New Roman" w:hAnsi="Times New Roman"/>
          <w:sz w:val="24"/>
          <w:szCs w:val="24"/>
        </w:rPr>
        <w:t>ставить учебную задачу под руководством учителя,</w:t>
      </w:r>
    </w:p>
    <w:p w:rsidR="00B55DFE" w:rsidRPr="00B55DFE" w:rsidRDefault="00B55DFE" w:rsidP="007C5EB0">
      <w:pPr>
        <w:widowControl w:val="0"/>
        <w:numPr>
          <w:ilvl w:val="0"/>
          <w:numId w:val="136"/>
        </w:numPr>
        <w:suppressAutoHyphens/>
        <w:spacing w:after="0" w:line="240" w:lineRule="auto"/>
        <w:ind w:left="851" w:right="566"/>
        <w:jc w:val="both"/>
        <w:rPr>
          <w:rFonts w:ascii="Times New Roman" w:hAnsi="Times New Roman"/>
          <w:sz w:val="24"/>
          <w:szCs w:val="24"/>
        </w:rPr>
      </w:pPr>
      <w:r w:rsidRPr="00B55DFE">
        <w:rPr>
          <w:rFonts w:ascii="Times New Roman" w:hAnsi="Times New Roman"/>
          <w:sz w:val="24"/>
          <w:szCs w:val="24"/>
        </w:rPr>
        <w:t>планировать свою деятельность под руководством учителя,</w:t>
      </w:r>
    </w:p>
    <w:p w:rsidR="00B55DFE" w:rsidRPr="00B55DFE" w:rsidRDefault="00B55DFE" w:rsidP="007C5EB0">
      <w:pPr>
        <w:widowControl w:val="0"/>
        <w:numPr>
          <w:ilvl w:val="0"/>
          <w:numId w:val="136"/>
        </w:numPr>
        <w:suppressAutoHyphens/>
        <w:spacing w:after="0" w:line="240" w:lineRule="auto"/>
        <w:ind w:left="851" w:right="566"/>
        <w:jc w:val="both"/>
        <w:rPr>
          <w:rFonts w:ascii="Times New Roman" w:hAnsi="Times New Roman"/>
          <w:sz w:val="24"/>
          <w:szCs w:val="24"/>
        </w:rPr>
      </w:pPr>
      <w:r w:rsidRPr="00B55DFE">
        <w:rPr>
          <w:rFonts w:ascii="Times New Roman" w:hAnsi="Times New Roman"/>
          <w:sz w:val="24"/>
          <w:szCs w:val="24"/>
        </w:rPr>
        <w:t>оценивать работу одноклассников,</w:t>
      </w:r>
    </w:p>
    <w:p w:rsidR="00B55DFE" w:rsidRPr="00B55DFE" w:rsidRDefault="00B55DFE" w:rsidP="007C5EB0">
      <w:pPr>
        <w:widowControl w:val="0"/>
        <w:numPr>
          <w:ilvl w:val="0"/>
          <w:numId w:val="136"/>
        </w:numPr>
        <w:suppressAutoHyphens/>
        <w:spacing w:after="0" w:line="240" w:lineRule="auto"/>
        <w:ind w:left="851" w:right="566"/>
        <w:jc w:val="both"/>
        <w:rPr>
          <w:rFonts w:ascii="Times New Roman" w:hAnsi="Times New Roman"/>
          <w:sz w:val="24"/>
          <w:szCs w:val="24"/>
        </w:rPr>
      </w:pPr>
      <w:r w:rsidRPr="00B55DFE">
        <w:rPr>
          <w:rFonts w:ascii="Times New Roman" w:hAnsi="Times New Roman"/>
          <w:sz w:val="24"/>
          <w:szCs w:val="24"/>
        </w:rPr>
        <w:t xml:space="preserve">выявлять причинно-следственные связи, </w:t>
      </w:r>
    </w:p>
    <w:p w:rsidR="00B55DFE" w:rsidRPr="00B55DFE" w:rsidRDefault="00B55DFE" w:rsidP="007C5EB0">
      <w:pPr>
        <w:widowControl w:val="0"/>
        <w:numPr>
          <w:ilvl w:val="0"/>
          <w:numId w:val="136"/>
        </w:numPr>
        <w:suppressAutoHyphens/>
        <w:spacing w:after="0" w:line="240" w:lineRule="auto"/>
        <w:ind w:left="851" w:right="566"/>
        <w:jc w:val="both"/>
        <w:rPr>
          <w:rFonts w:ascii="Times New Roman" w:hAnsi="Times New Roman"/>
          <w:sz w:val="24"/>
          <w:szCs w:val="24"/>
        </w:rPr>
      </w:pPr>
      <w:r w:rsidRPr="00B55DFE">
        <w:rPr>
          <w:rFonts w:ascii="Times New Roman" w:hAnsi="Times New Roman"/>
          <w:sz w:val="24"/>
          <w:szCs w:val="24"/>
        </w:rPr>
        <w:lastRenderedPageBreak/>
        <w:t>работать с текстом: составлять логические цепочки, таблицы, схемы,</w:t>
      </w:r>
    </w:p>
    <w:p w:rsidR="00B55DFE" w:rsidRPr="00B55DFE" w:rsidRDefault="00B55DFE" w:rsidP="007C5EB0">
      <w:pPr>
        <w:widowControl w:val="0"/>
        <w:numPr>
          <w:ilvl w:val="0"/>
          <w:numId w:val="136"/>
        </w:numPr>
        <w:suppressAutoHyphens/>
        <w:spacing w:after="0" w:line="240" w:lineRule="auto"/>
        <w:ind w:left="851" w:right="566"/>
        <w:jc w:val="both"/>
        <w:rPr>
          <w:rFonts w:ascii="Times New Roman" w:hAnsi="Times New Roman"/>
          <w:sz w:val="24"/>
          <w:szCs w:val="24"/>
        </w:rPr>
      </w:pPr>
      <w:r w:rsidRPr="00B55DFE">
        <w:rPr>
          <w:rFonts w:ascii="Times New Roman" w:hAnsi="Times New Roman"/>
          <w:sz w:val="24"/>
          <w:szCs w:val="24"/>
        </w:rPr>
        <w:t>создавать объяснительные тексты</w:t>
      </w:r>
    </w:p>
    <w:p w:rsidR="00B55DFE" w:rsidRPr="00B55DFE" w:rsidRDefault="00B55DFE" w:rsidP="007C5EB0">
      <w:pPr>
        <w:widowControl w:val="0"/>
        <w:numPr>
          <w:ilvl w:val="0"/>
          <w:numId w:val="136"/>
        </w:numPr>
        <w:suppressAutoHyphens/>
        <w:spacing w:after="0" w:line="240" w:lineRule="auto"/>
        <w:ind w:left="851" w:right="566"/>
        <w:jc w:val="both"/>
        <w:rPr>
          <w:rFonts w:ascii="Times New Roman" w:hAnsi="Times New Roman"/>
          <w:sz w:val="24"/>
          <w:szCs w:val="24"/>
        </w:rPr>
      </w:pPr>
      <w:r w:rsidRPr="00B55DFE">
        <w:rPr>
          <w:rFonts w:ascii="Times New Roman" w:hAnsi="Times New Roman"/>
          <w:sz w:val="24"/>
          <w:szCs w:val="24"/>
        </w:rPr>
        <w:t>выслушивать и объективно оценивать другого,</w:t>
      </w:r>
    </w:p>
    <w:p w:rsidR="00B55DFE" w:rsidRPr="00B55DFE" w:rsidRDefault="00B55DFE" w:rsidP="007C5EB0">
      <w:pPr>
        <w:widowControl w:val="0"/>
        <w:numPr>
          <w:ilvl w:val="0"/>
          <w:numId w:val="136"/>
        </w:numPr>
        <w:suppressAutoHyphens/>
        <w:spacing w:after="0" w:line="240" w:lineRule="auto"/>
        <w:ind w:left="851" w:right="566"/>
        <w:jc w:val="both"/>
        <w:rPr>
          <w:rFonts w:ascii="Times New Roman" w:hAnsi="Times New Roman"/>
          <w:sz w:val="24"/>
          <w:szCs w:val="24"/>
        </w:rPr>
      </w:pPr>
      <w:r w:rsidRPr="00B55DFE">
        <w:rPr>
          <w:rFonts w:ascii="Times New Roman" w:hAnsi="Times New Roman"/>
          <w:sz w:val="24"/>
          <w:szCs w:val="24"/>
        </w:rPr>
        <w:t>уметь вести диалог, вырабатывая общее решение.</w:t>
      </w:r>
    </w:p>
    <w:p w:rsidR="00B55DFE" w:rsidRPr="00B55DFE" w:rsidRDefault="00B55DFE" w:rsidP="000806CF">
      <w:pPr>
        <w:snapToGrid w:val="0"/>
        <w:spacing w:after="0" w:line="240" w:lineRule="auto"/>
        <w:ind w:left="851" w:right="566" w:firstLine="709"/>
        <w:jc w:val="both"/>
        <w:rPr>
          <w:rFonts w:ascii="Times New Roman" w:hAnsi="Times New Roman"/>
          <w:b/>
          <w:sz w:val="24"/>
          <w:szCs w:val="24"/>
        </w:rPr>
      </w:pPr>
    </w:p>
    <w:p w:rsidR="00B55DFE" w:rsidRPr="00B55DFE" w:rsidRDefault="00B55DFE" w:rsidP="000806CF">
      <w:pPr>
        <w:snapToGrid w:val="0"/>
        <w:spacing w:after="0" w:line="240" w:lineRule="auto"/>
        <w:ind w:left="851" w:right="566" w:firstLine="709"/>
        <w:jc w:val="both"/>
        <w:rPr>
          <w:rFonts w:ascii="Times New Roman" w:hAnsi="Times New Roman"/>
          <w:b/>
          <w:sz w:val="24"/>
          <w:szCs w:val="24"/>
        </w:rPr>
      </w:pPr>
      <w:r w:rsidRPr="00B55DFE">
        <w:rPr>
          <w:rFonts w:ascii="Times New Roman" w:hAnsi="Times New Roman"/>
          <w:b/>
          <w:sz w:val="24"/>
          <w:szCs w:val="24"/>
        </w:rPr>
        <w:t>Предметные умения:</w:t>
      </w:r>
    </w:p>
    <w:p w:rsidR="00B55DFE" w:rsidRPr="00B55DFE" w:rsidRDefault="00B55DFE" w:rsidP="000806CF">
      <w:pPr>
        <w:snapToGrid w:val="0"/>
        <w:spacing w:after="0" w:line="240" w:lineRule="auto"/>
        <w:ind w:left="851" w:right="566" w:firstLine="709"/>
        <w:jc w:val="both"/>
        <w:rPr>
          <w:rFonts w:ascii="Times New Roman" w:hAnsi="Times New Roman"/>
          <w:i/>
          <w:iCs/>
          <w:sz w:val="24"/>
          <w:szCs w:val="24"/>
        </w:rPr>
      </w:pPr>
      <w:r w:rsidRPr="00B55DFE">
        <w:rPr>
          <w:rFonts w:ascii="Times New Roman" w:hAnsi="Times New Roman"/>
          <w:i/>
          <w:iCs/>
          <w:sz w:val="24"/>
          <w:szCs w:val="24"/>
        </w:rPr>
        <w:t>Умение объяснять:</w:t>
      </w:r>
    </w:p>
    <w:p w:rsidR="00B55DFE" w:rsidRPr="00B55DFE" w:rsidRDefault="00B55DFE" w:rsidP="007C5EB0">
      <w:pPr>
        <w:widowControl w:val="0"/>
        <w:numPr>
          <w:ilvl w:val="0"/>
          <w:numId w:val="137"/>
        </w:numPr>
        <w:suppressAutoHyphens/>
        <w:snapToGrid w:val="0"/>
        <w:spacing w:after="0" w:line="240" w:lineRule="auto"/>
        <w:ind w:left="851" w:right="566"/>
        <w:jc w:val="both"/>
        <w:rPr>
          <w:rFonts w:ascii="Times New Roman" w:hAnsi="Times New Roman"/>
          <w:sz w:val="24"/>
          <w:szCs w:val="24"/>
        </w:rPr>
      </w:pPr>
      <w:r w:rsidRPr="00B55DFE">
        <w:rPr>
          <w:rFonts w:ascii="Times New Roman" w:hAnsi="Times New Roman"/>
          <w:sz w:val="24"/>
          <w:szCs w:val="24"/>
        </w:rPr>
        <w:t>географические особенности природы материка в целом и отдельных его регионов;</w:t>
      </w:r>
    </w:p>
    <w:p w:rsidR="00B55DFE" w:rsidRPr="00B55DFE" w:rsidRDefault="00B55DFE" w:rsidP="007C5EB0">
      <w:pPr>
        <w:widowControl w:val="0"/>
        <w:numPr>
          <w:ilvl w:val="0"/>
          <w:numId w:val="137"/>
        </w:numPr>
        <w:suppressAutoHyphens/>
        <w:snapToGrid w:val="0"/>
        <w:spacing w:after="0" w:line="240" w:lineRule="auto"/>
        <w:ind w:left="851" w:right="566"/>
        <w:jc w:val="both"/>
        <w:rPr>
          <w:rFonts w:ascii="Times New Roman" w:hAnsi="Times New Roman"/>
          <w:sz w:val="24"/>
          <w:szCs w:val="24"/>
        </w:rPr>
      </w:pPr>
      <w:r w:rsidRPr="00B55DFE">
        <w:rPr>
          <w:rFonts w:ascii="Times New Roman" w:hAnsi="Times New Roman"/>
          <w:sz w:val="24"/>
          <w:szCs w:val="24"/>
        </w:rPr>
        <w:t>географические особенности отдельных стран;</w:t>
      </w:r>
    </w:p>
    <w:p w:rsidR="00B55DFE" w:rsidRPr="00B55DFE" w:rsidRDefault="00B55DFE" w:rsidP="007C5EB0">
      <w:pPr>
        <w:widowControl w:val="0"/>
        <w:numPr>
          <w:ilvl w:val="0"/>
          <w:numId w:val="137"/>
        </w:numPr>
        <w:suppressAutoHyphens/>
        <w:snapToGrid w:val="0"/>
        <w:spacing w:after="0" w:line="240" w:lineRule="auto"/>
        <w:ind w:left="851" w:right="566"/>
        <w:jc w:val="both"/>
        <w:rPr>
          <w:rFonts w:ascii="Times New Roman" w:hAnsi="Times New Roman"/>
          <w:sz w:val="24"/>
          <w:szCs w:val="24"/>
        </w:rPr>
      </w:pPr>
      <w:r w:rsidRPr="00B55DFE">
        <w:rPr>
          <w:rFonts w:ascii="Times New Roman" w:hAnsi="Times New Roman"/>
          <w:sz w:val="24"/>
          <w:szCs w:val="24"/>
        </w:rPr>
        <w:t>следствия выдающихся географических открытий и путешествий.</w:t>
      </w:r>
    </w:p>
    <w:p w:rsidR="00B55DFE" w:rsidRPr="00B55DFE" w:rsidRDefault="00B55DFE" w:rsidP="000806CF">
      <w:pPr>
        <w:snapToGrid w:val="0"/>
        <w:spacing w:after="0" w:line="240" w:lineRule="auto"/>
        <w:ind w:left="851" w:right="566" w:firstLine="709"/>
        <w:jc w:val="both"/>
        <w:rPr>
          <w:rFonts w:ascii="Times New Roman" w:hAnsi="Times New Roman"/>
          <w:i/>
          <w:iCs/>
          <w:sz w:val="24"/>
          <w:szCs w:val="24"/>
        </w:rPr>
      </w:pPr>
      <w:r w:rsidRPr="00B55DFE">
        <w:rPr>
          <w:rFonts w:ascii="Times New Roman" w:hAnsi="Times New Roman"/>
          <w:i/>
          <w:iCs/>
          <w:sz w:val="24"/>
          <w:szCs w:val="24"/>
        </w:rPr>
        <w:t>Умение определять:</w:t>
      </w:r>
    </w:p>
    <w:p w:rsidR="00B55DFE" w:rsidRPr="00B55DFE" w:rsidRDefault="00B55DFE" w:rsidP="007C5EB0">
      <w:pPr>
        <w:widowControl w:val="0"/>
        <w:numPr>
          <w:ilvl w:val="0"/>
          <w:numId w:val="138"/>
        </w:numPr>
        <w:suppressAutoHyphens/>
        <w:snapToGrid w:val="0"/>
        <w:spacing w:after="0" w:line="240" w:lineRule="auto"/>
        <w:ind w:left="851" w:right="566"/>
        <w:jc w:val="both"/>
        <w:rPr>
          <w:rFonts w:ascii="Times New Roman" w:hAnsi="Times New Roman"/>
          <w:sz w:val="24"/>
          <w:szCs w:val="24"/>
        </w:rPr>
      </w:pPr>
      <w:r w:rsidRPr="00B55DFE">
        <w:rPr>
          <w:rFonts w:ascii="Times New Roman" w:hAnsi="Times New Roman"/>
          <w:sz w:val="24"/>
          <w:szCs w:val="24"/>
        </w:rPr>
        <w:t xml:space="preserve">географические объекты и явления по их существенным признакам, существенные признаки объектов и явлений; </w:t>
      </w:r>
    </w:p>
    <w:p w:rsidR="00B55DFE" w:rsidRPr="00B55DFE" w:rsidRDefault="00B55DFE" w:rsidP="007C5EB0">
      <w:pPr>
        <w:widowControl w:val="0"/>
        <w:numPr>
          <w:ilvl w:val="0"/>
          <w:numId w:val="138"/>
        </w:numPr>
        <w:suppressAutoHyphens/>
        <w:snapToGrid w:val="0"/>
        <w:spacing w:after="0" w:line="240" w:lineRule="auto"/>
        <w:ind w:left="851" w:right="566"/>
        <w:jc w:val="both"/>
        <w:rPr>
          <w:rFonts w:ascii="Times New Roman" w:hAnsi="Times New Roman"/>
          <w:sz w:val="24"/>
          <w:szCs w:val="24"/>
        </w:rPr>
      </w:pPr>
      <w:r w:rsidRPr="00B55DFE">
        <w:rPr>
          <w:rFonts w:ascii="Times New Roman" w:hAnsi="Times New Roman"/>
          <w:sz w:val="24"/>
          <w:szCs w:val="24"/>
        </w:rPr>
        <w:t>местоположение отдельных территорий по их существенным признакам.</w:t>
      </w:r>
    </w:p>
    <w:p w:rsidR="00B55DFE" w:rsidRPr="00B55DFE" w:rsidRDefault="00B55DFE" w:rsidP="000806CF">
      <w:pPr>
        <w:spacing w:after="0" w:line="240" w:lineRule="auto"/>
        <w:ind w:left="851" w:right="566" w:firstLine="709"/>
        <w:jc w:val="both"/>
        <w:rPr>
          <w:rFonts w:ascii="Times New Roman" w:hAnsi="Times New Roman"/>
          <w:b/>
          <w:bCs/>
          <w:sz w:val="24"/>
          <w:szCs w:val="24"/>
        </w:rPr>
      </w:pPr>
    </w:p>
    <w:p w:rsidR="00B55DFE" w:rsidRPr="00B55DFE" w:rsidRDefault="00B55DFE" w:rsidP="000806CF">
      <w:pPr>
        <w:spacing w:after="0" w:line="240" w:lineRule="auto"/>
        <w:ind w:left="851" w:right="566" w:firstLine="709"/>
        <w:jc w:val="both"/>
        <w:rPr>
          <w:rFonts w:ascii="Times New Roman" w:hAnsi="Times New Roman"/>
          <w:b/>
          <w:bCs/>
          <w:sz w:val="24"/>
          <w:szCs w:val="24"/>
        </w:rPr>
      </w:pPr>
      <w:r w:rsidRPr="00B55DFE">
        <w:rPr>
          <w:rFonts w:ascii="Times New Roman" w:hAnsi="Times New Roman"/>
          <w:b/>
          <w:bCs/>
          <w:sz w:val="24"/>
          <w:szCs w:val="24"/>
        </w:rPr>
        <w:t xml:space="preserve">Практические работы: </w:t>
      </w:r>
    </w:p>
    <w:p w:rsidR="00B55DFE" w:rsidRPr="00B55DFE" w:rsidRDefault="00B55DFE" w:rsidP="007C5EB0">
      <w:pPr>
        <w:numPr>
          <w:ilvl w:val="0"/>
          <w:numId w:val="139"/>
        </w:numPr>
        <w:spacing w:after="0" w:line="240" w:lineRule="auto"/>
        <w:ind w:left="851" w:right="566"/>
        <w:jc w:val="both"/>
        <w:rPr>
          <w:rFonts w:ascii="Times New Roman" w:hAnsi="Times New Roman"/>
          <w:bCs/>
          <w:sz w:val="24"/>
          <w:szCs w:val="24"/>
        </w:rPr>
      </w:pPr>
      <w:r w:rsidRPr="00B55DFE">
        <w:rPr>
          <w:rFonts w:ascii="Times New Roman" w:hAnsi="Times New Roman"/>
          <w:bCs/>
          <w:sz w:val="24"/>
          <w:szCs w:val="24"/>
        </w:rPr>
        <w:t xml:space="preserve">Выявление взаимосвязей между компонентами природы в одном из природных комплексов материка с использованием карт атласа. </w:t>
      </w:r>
    </w:p>
    <w:p w:rsidR="00B55DFE" w:rsidRPr="00B55DFE" w:rsidRDefault="00B55DFE" w:rsidP="000806CF">
      <w:pPr>
        <w:pStyle w:val="2"/>
        <w:spacing w:line="240" w:lineRule="auto"/>
        <w:ind w:left="851" w:right="566" w:hanging="567"/>
        <w:rPr>
          <w:sz w:val="24"/>
          <w:szCs w:val="24"/>
        </w:rPr>
      </w:pPr>
    </w:p>
    <w:p w:rsidR="00B55DFE" w:rsidRPr="00B55DFE" w:rsidRDefault="00B55DFE" w:rsidP="000806CF">
      <w:pPr>
        <w:spacing w:after="0" w:line="240" w:lineRule="auto"/>
        <w:ind w:left="851" w:right="566" w:firstLine="709"/>
        <w:jc w:val="center"/>
        <w:rPr>
          <w:rFonts w:ascii="Times New Roman" w:hAnsi="Times New Roman"/>
          <w:b/>
          <w:sz w:val="24"/>
          <w:szCs w:val="24"/>
        </w:rPr>
      </w:pPr>
      <w:r w:rsidRPr="00B55DFE">
        <w:rPr>
          <w:rFonts w:ascii="Times New Roman" w:hAnsi="Times New Roman"/>
          <w:b/>
          <w:bCs/>
          <w:sz w:val="24"/>
          <w:szCs w:val="24"/>
        </w:rPr>
        <w:t xml:space="preserve">Тема 5. Северная Америка – знакомый незнакомец </w:t>
      </w:r>
    </w:p>
    <w:p w:rsidR="00B55DFE" w:rsidRPr="00B55DFE" w:rsidRDefault="00B55DFE" w:rsidP="000806CF">
      <w:pPr>
        <w:spacing w:after="0" w:line="240" w:lineRule="auto"/>
        <w:ind w:left="851" w:right="566" w:firstLine="709"/>
        <w:jc w:val="both"/>
        <w:rPr>
          <w:rFonts w:ascii="Times New Roman" w:hAnsi="Times New Roman"/>
          <w:b/>
          <w:bCs/>
          <w:sz w:val="24"/>
          <w:szCs w:val="24"/>
        </w:rPr>
      </w:pPr>
      <w:r w:rsidRPr="00B55DFE">
        <w:rPr>
          <w:rFonts w:ascii="Times New Roman" w:hAnsi="Times New Roman"/>
          <w:b/>
          <w:bCs/>
          <w:sz w:val="24"/>
          <w:szCs w:val="24"/>
        </w:rPr>
        <w:t>Содержание темы:</w:t>
      </w:r>
    </w:p>
    <w:p w:rsidR="00B55DFE" w:rsidRPr="00B55DFE" w:rsidRDefault="00B55DFE" w:rsidP="000806CF">
      <w:pPr>
        <w:spacing w:after="0" w:line="240" w:lineRule="auto"/>
        <w:ind w:left="851" w:right="566" w:firstLine="709"/>
        <w:jc w:val="both"/>
        <w:rPr>
          <w:rFonts w:ascii="Times New Roman" w:hAnsi="Times New Roman"/>
          <w:sz w:val="24"/>
          <w:szCs w:val="24"/>
        </w:rPr>
      </w:pPr>
      <w:r w:rsidRPr="00B55DFE">
        <w:rPr>
          <w:rFonts w:ascii="Times New Roman" w:hAnsi="Times New Roman"/>
          <w:sz w:val="24"/>
          <w:szCs w:val="24"/>
        </w:rPr>
        <w:t>Географическое положение. История открытия, изучения и освоения. Геологическое строение и рельеф. Великие горы и равнины. Стихийные бедствия. Великий ледник. Полезные ископаемые. Разнообразие типов климата. Реки Северной Америки.  Великие Американские озера. Широтное и меридиональное простирание природных зон. Богатство растительного и животного мира. Формирование населения материка. Современное население.  Регионы Северной Америки. Англо-Америка, Центральная Америка и Латинская Америка. Особенности человеческой деятельности и изменение природы материка под ее влиянием. Главные объекты природного и культурного наследия.</w:t>
      </w:r>
    </w:p>
    <w:p w:rsidR="00B55DFE" w:rsidRPr="00B55DFE" w:rsidRDefault="00B55DFE" w:rsidP="000806CF">
      <w:pPr>
        <w:spacing w:after="0" w:line="240" w:lineRule="auto"/>
        <w:ind w:left="851" w:right="566" w:firstLine="709"/>
        <w:jc w:val="both"/>
        <w:rPr>
          <w:rFonts w:ascii="Times New Roman" w:hAnsi="Times New Roman"/>
          <w:b/>
          <w:bCs/>
          <w:sz w:val="24"/>
          <w:szCs w:val="24"/>
        </w:rPr>
      </w:pPr>
    </w:p>
    <w:p w:rsidR="00B55DFE" w:rsidRPr="00B55DFE" w:rsidRDefault="00B55DFE" w:rsidP="000806CF">
      <w:pPr>
        <w:spacing w:after="0" w:line="240" w:lineRule="auto"/>
        <w:ind w:left="851" w:right="566" w:firstLine="709"/>
        <w:jc w:val="both"/>
        <w:rPr>
          <w:rFonts w:ascii="Times New Roman" w:hAnsi="Times New Roman"/>
          <w:b/>
          <w:bCs/>
          <w:sz w:val="24"/>
          <w:szCs w:val="24"/>
        </w:rPr>
      </w:pPr>
      <w:r w:rsidRPr="00B55DFE">
        <w:rPr>
          <w:rFonts w:ascii="Times New Roman" w:hAnsi="Times New Roman"/>
          <w:b/>
          <w:bCs/>
          <w:sz w:val="24"/>
          <w:szCs w:val="24"/>
        </w:rPr>
        <w:t xml:space="preserve">Учебные понятия: </w:t>
      </w:r>
    </w:p>
    <w:p w:rsidR="00B55DFE" w:rsidRPr="00B55DFE" w:rsidRDefault="00B55DFE" w:rsidP="000806CF">
      <w:pPr>
        <w:spacing w:after="0" w:line="240" w:lineRule="auto"/>
        <w:ind w:left="851" w:right="566" w:firstLine="709"/>
        <w:jc w:val="both"/>
        <w:rPr>
          <w:rFonts w:ascii="Times New Roman" w:hAnsi="Times New Roman"/>
          <w:sz w:val="24"/>
          <w:szCs w:val="24"/>
        </w:rPr>
      </w:pPr>
      <w:r w:rsidRPr="00B55DFE">
        <w:rPr>
          <w:rFonts w:ascii="Times New Roman" w:hAnsi="Times New Roman"/>
          <w:sz w:val="24"/>
          <w:szCs w:val="24"/>
        </w:rPr>
        <w:t>Великое оледенение, прерии, каньон, торнадо, Берингия, Англо-Америка, Латинская Америка.</w:t>
      </w:r>
    </w:p>
    <w:p w:rsidR="00B55DFE" w:rsidRPr="00B55DFE" w:rsidRDefault="00B55DFE" w:rsidP="000806CF">
      <w:pPr>
        <w:spacing w:after="0" w:line="240" w:lineRule="auto"/>
        <w:ind w:left="851" w:right="566" w:firstLine="709"/>
        <w:jc w:val="both"/>
        <w:rPr>
          <w:rFonts w:ascii="Times New Roman" w:hAnsi="Times New Roman"/>
          <w:b/>
          <w:sz w:val="24"/>
          <w:szCs w:val="24"/>
        </w:rPr>
      </w:pPr>
    </w:p>
    <w:p w:rsidR="00B55DFE" w:rsidRPr="00B55DFE" w:rsidRDefault="00B55DFE" w:rsidP="000806CF">
      <w:pPr>
        <w:spacing w:after="0" w:line="240" w:lineRule="auto"/>
        <w:ind w:left="851" w:right="566" w:firstLine="709"/>
        <w:jc w:val="both"/>
        <w:rPr>
          <w:rFonts w:ascii="Times New Roman" w:hAnsi="Times New Roman"/>
          <w:b/>
          <w:sz w:val="24"/>
          <w:szCs w:val="24"/>
        </w:rPr>
      </w:pPr>
      <w:r w:rsidRPr="00B55DFE">
        <w:rPr>
          <w:rFonts w:ascii="Times New Roman" w:hAnsi="Times New Roman"/>
          <w:b/>
          <w:sz w:val="24"/>
          <w:szCs w:val="24"/>
        </w:rPr>
        <w:t>Основные образовательные идеи:</w:t>
      </w:r>
    </w:p>
    <w:p w:rsidR="00B55DFE" w:rsidRPr="00B55DFE" w:rsidRDefault="00B55DFE" w:rsidP="007C5EB0">
      <w:pPr>
        <w:widowControl w:val="0"/>
        <w:numPr>
          <w:ilvl w:val="0"/>
          <w:numId w:val="140"/>
        </w:numPr>
        <w:suppressAutoHyphens/>
        <w:snapToGrid w:val="0"/>
        <w:spacing w:after="0" w:line="240" w:lineRule="auto"/>
        <w:ind w:left="851" w:right="566"/>
        <w:jc w:val="both"/>
        <w:rPr>
          <w:rFonts w:ascii="Times New Roman" w:hAnsi="Times New Roman"/>
          <w:sz w:val="24"/>
          <w:szCs w:val="24"/>
        </w:rPr>
      </w:pPr>
      <w:r w:rsidRPr="00B55DFE">
        <w:rPr>
          <w:rFonts w:ascii="Times New Roman" w:hAnsi="Times New Roman"/>
          <w:sz w:val="24"/>
          <w:szCs w:val="24"/>
        </w:rPr>
        <w:t>Северная Америка – северныйматерик, в природе которого есть черты сходства с Евразией и Южной Америкой.</w:t>
      </w:r>
    </w:p>
    <w:p w:rsidR="00B55DFE" w:rsidRPr="00B55DFE" w:rsidRDefault="00B55DFE" w:rsidP="007C5EB0">
      <w:pPr>
        <w:widowControl w:val="0"/>
        <w:numPr>
          <w:ilvl w:val="0"/>
          <w:numId w:val="140"/>
        </w:numPr>
        <w:suppressAutoHyphens/>
        <w:snapToGrid w:val="0"/>
        <w:spacing w:after="0" w:line="240" w:lineRule="auto"/>
        <w:ind w:left="851" w:right="566"/>
        <w:jc w:val="both"/>
        <w:rPr>
          <w:rFonts w:ascii="Times New Roman" w:hAnsi="Times New Roman"/>
          <w:sz w:val="24"/>
          <w:szCs w:val="24"/>
        </w:rPr>
      </w:pPr>
      <w:r w:rsidRPr="00B55DFE">
        <w:rPr>
          <w:rFonts w:ascii="Times New Roman" w:hAnsi="Times New Roman"/>
          <w:sz w:val="24"/>
          <w:szCs w:val="24"/>
        </w:rPr>
        <w:t>Равнины на востоке и горы на западе.  Кордильеры – главный горный хребет.</w:t>
      </w:r>
    </w:p>
    <w:p w:rsidR="00B55DFE" w:rsidRPr="00B55DFE" w:rsidRDefault="00B55DFE" w:rsidP="007C5EB0">
      <w:pPr>
        <w:widowControl w:val="0"/>
        <w:numPr>
          <w:ilvl w:val="0"/>
          <w:numId w:val="140"/>
        </w:numPr>
        <w:suppressAutoHyphens/>
        <w:snapToGrid w:val="0"/>
        <w:spacing w:after="0" w:line="240" w:lineRule="auto"/>
        <w:ind w:left="851" w:right="566"/>
        <w:jc w:val="both"/>
        <w:rPr>
          <w:rFonts w:ascii="Times New Roman" w:hAnsi="Times New Roman"/>
          <w:sz w:val="24"/>
          <w:szCs w:val="24"/>
        </w:rPr>
      </w:pPr>
      <w:r w:rsidRPr="00B55DFE">
        <w:rPr>
          <w:rFonts w:ascii="Times New Roman" w:hAnsi="Times New Roman"/>
          <w:sz w:val="24"/>
          <w:szCs w:val="24"/>
        </w:rPr>
        <w:t>Огромное разнообразие природы: от Арктики до субэкваториального пояса.</w:t>
      </w:r>
    </w:p>
    <w:p w:rsidR="00B55DFE" w:rsidRPr="00B55DFE" w:rsidRDefault="00B55DFE" w:rsidP="007C5EB0">
      <w:pPr>
        <w:widowControl w:val="0"/>
        <w:numPr>
          <w:ilvl w:val="0"/>
          <w:numId w:val="140"/>
        </w:numPr>
        <w:suppressAutoHyphens/>
        <w:snapToGrid w:val="0"/>
        <w:spacing w:after="0" w:line="240" w:lineRule="auto"/>
        <w:ind w:left="851" w:right="566"/>
        <w:jc w:val="both"/>
        <w:rPr>
          <w:rFonts w:ascii="Times New Roman" w:hAnsi="Times New Roman"/>
          <w:sz w:val="24"/>
          <w:szCs w:val="24"/>
        </w:rPr>
      </w:pPr>
      <w:r w:rsidRPr="00B55DFE">
        <w:rPr>
          <w:rFonts w:ascii="Times New Roman" w:hAnsi="Times New Roman"/>
          <w:sz w:val="24"/>
          <w:szCs w:val="24"/>
        </w:rPr>
        <w:t>Особенности регионов Северной Америки: Англо-Америки и Центральной Америки.</w:t>
      </w:r>
    </w:p>
    <w:p w:rsidR="00B55DFE" w:rsidRPr="00B55DFE" w:rsidRDefault="00B55DFE" w:rsidP="000806CF">
      <w:pPr>
        <w:snapToGrid w:val="0"/>
        <w:spacing w:after="0" w:line="240" w:lineRule="auto"/>
        <w:ind w:left="851" w:right="566" w:firstLine="709"/>
        <w:jc w:val="both"/>
        <w:rPr>
          <w:rFonts w:ascii="Times New Roman" w:hAnsi="Times New Roman"/>
          <w:sz w:val="24"/>
          <w:szCs w:val="24"/>
        </w:rPr>
      </w:pPr>
    </w:p>
    <w:p w:rsidR="00B55DFE" w:rsidRPr="00B55DFE" w:rsidRDefault="00B55DFE" w:rsidP="000806CF">
      <w:pPr>
        <w:spacing w:after="0" w:line="240" w:lineRule="auto"/>
        <w:ind w:left="851" w:right="566" w:firstLine="709"/>
        <w:jc w:val="both"/>
        <w:rPr>
          <w:rFonts w:ascii="Times New Roman" w:hAnsi="Times New Roman"/>
          <w:b/>
          <w:bCs/>
          <w:sz w:val="24"/>
          <w:szCs w:val="24"/>
        </w:rPr>
      </w:pPr>
      <w:r w:rsidRPr="00B55DFE">
        <w:rPr>
          <w:rFonts w:ascii="Times New Roman" w:hAnsi="Times New Roman"/>
          <w:b/>
          <w:bCs/>
          <w:sz w:val="24"/>
          <w:szCs w:val="24"/>
        </w:rPr>
        <w:t xml:space="preserve">Персоналии: </w:t>
      </w:r>
    </w:p>
    <w:p w:rsidR="00B55DFE" w:rsidRPr="00B55DFE" w:rsidRDefault="00B55DFE" w:rsidP="000806CF">
      <w:pPr>
        <w:spacing w:after="0" w:line="240" w:lineRule="auto"/>
        <w:ind w:left="851" w:right="566" w:firstLine="709"/>
        <w:jc w:val="both"/>
        <w:rPr>
          <w:rFonts w:ascii="Times New Roman" w:hAnsi="Times New Roman"/>
          <w:bCs/>
          <w:sz w:val="24"/>
          <w:szCs w:val="24"/>
        </w:rPr>
      </w:pPr>
      <w:r w:rsidRPr="00B55DFE">
        <w:rPr>
          <w:rFonts w:ascii="Times New Roman" w:hAnsi="Times New Roman"/>
          <w:sz w:val="24"/>
          <w:szCs w:val="24"/>
        </w:rPr>
        <w:t xml:space="preserve">Лейв Эриксон, Джон Кабот, Витус Беринг, Михаил Гвоздев, Иван Федоров, </w:t>
      </w:r>
      <w:r w:rsidRPr="00B55DFE">
        <w:rPr>
          <w:rFonts w:ascii="Times New Roman" w:hAnsi="Times New Roman"/>
          <w:bCs/>
          <w:sz w:val="24"/>
          <w:szCs w:val="24"/>
        </w:rPr>
        <w:t>Александр Макензи, Марк Твен, Фенимор Купер.</w:t>
      </w:r>
    </w:p>
    <w:p w:rsidR="00B55DFE" w:rsidRPr="00B55DFE" w:rsidRDefault="00B55DFE" w:rsidP="000806CF">
      <w:pPr>
        <w:spacing w:after="0" w:line="240" w:lineRule="auto"/>
        <w:ind w:left="851" w:right="566" w:firstLine="709"/>
        <w:jc w:val="both"/>
        <w:rPr>
          <w:rFonts w:ascii="Times New Roman" w:hAnsi="Times New Roman"/>
          <w:b/>
          <w:bCs/>
          <w:sz w:val="24"/>
          <w:szCs w:val="24"/>
        </w:rPr>
      </w:pPr>
    </w:p>
    <w:p w:rsidR="00B55DFE" w:rsidRPr="00B55DFE" w:rsidRDefault="00B55DFE" w:rsidP="000806CF">
      <w:pPr>
        <w:spacing w:after="0" w:line="240" w:lineRule="auto"/>
        <w:ind w:left="851" w:right="566" w:firstLine="709"/>
        <w:jc w:val="both"/>
        <w:rPr>
          <w:rFonts w:ascii="Times New Roman" w:hAnsi="Times New Roman"/>
          <w:b/>
          <w:sz w:val="24"/>
          <w:szCs w:val="24"/>
        </w:rPr>
      </w:pPr>
      <w:r w:rsidRPr="00B55DFE">
        <w:rPr>
          <w:rFonts w:ascii="Times New Roman" w:hAnsi="Times New Roman"/>
          <w:b/>
          <w:sz w:val="24"/>
          <w:szCs w:val="24"/>
        </w:rPr>
        <w:t xml:space="preserve">Метапредметные умения: </w:t>
      </w:r>
    </w:p>
    <w:p w:rsidR="00B55DFE" w:rsidRPr="00B55DFE" w:rsidRDefault="00B55DFE" w:rsidP="007C5EB0">
      <w:pPr>
        <w:widowControl w:val="0"/>
        <w:numPr>
          <w:ilvl w:val="0"/>
          <w:numId w:val="141"/>
        </w:numPr>
        <w:suppressAutoHyphens/>
        <w:spacing w:after="0" w:line="240" w:lineRule="auto"/>
        <w:ind w:left="851" w:right="566"/>
        <w:jc w:val="both"/>
        <w:rPr>
          <w:rFonts w:ascii="Times New Roman" w:hAnsi="Times New Roman"/>
          <w:sz w:val="24"/>
          <w:szCs w:val="24"/>
        </w:rPr>
      </w:pPr>
      <w:r w:rsidRPr="00B55DFE">
        <w:rPr>
          <w:rFonts w:ascii="Times New Roman" w:hAnsi="Times New Roman"/>
          <w:sz w:val="24"/>
          <w:szCs w:val="24"/>
        </w:rPr>
        <w:t>ставить учебную задачу под руководством учителя,</w:t>
      </w:r>
    </w:p>
    <w:p w:rsidR="00B55DFE" w:rsidRPr="00B55DFE" w:rsidRDefault="00B55DFE" w:rsidP="007C5EB0">
      <w:pPr>
        <w:widowControl w:val="0"/>
        <w:numPr>
          <w:ilvl w:val="0"/>
          <w:numId w:val="141"/>
        </w:numPr>
        <w:suppressAutoHyphens/>
        <w:spacing w:after="0" w:line="240" w:lineRule="auto"/>
        <w:ind w:left="851" w:right="566"/>
        <w:jc w:val="both"/>
        <w:rPr>
          <w:rFonts w:ascii="Times New Roman" w:hAnsi="Times New Roman"/>
          <w:sz w:val="24"/>
          <w:szCs w:val="24"/>
        </w:rPr>
      </w:pPr>
      <w:r w:rsidRPr="00B55DFE">
        <w:rPr>
          <w:rFonts w:ascii="Times New Roman" w:hAnsi="Times New Roman"/>
          <w:sz w:val="24"/>
          <w:szCs w:val="24"/>
        </w:rPr>
        <w:t>планировать свою деятельность под руководством учителя,</w:t>
      </w:r>
    </w:p>
    <w:p w:rsidR="00B55DFE" w:rsidRPr="00B55DFE" w:rsidRDefault="00B55DFE" w:rsidP="007C5EB0">
      <w:pPr>
        <w:widowControl w:val="0"/>
        <w:numPr>
          <w:ilvl w:val="0"/>
          <w:numId w:val="141"/>
        </w:numPr>
        <w:suppressAutoHyphens/>
        <w:spacing w:after="0" w:line="240" w:lineRule="auto"/>
        <w:ind w:left="851" w:right="566"/>
        <w:jc w:val="both"/>
        <w:rPr>
          <w:rFonts w:ascii="Times New Roman" w:hAnsi="Times New Roman"/>
          <w:sz w:val="24"/>
          <w:szCs w:val="24"/>
        </w:rPr>
      </w:pPr>
      <w:r w:rsidRPr="00B55DFE">
        <w:rPr>
          <w:rFonts w:ascii="Times New Roman" w:hAnsi="Times New Roman"/>
          <w:sz w:val="24"/>
          <w:szCs w:val="24"/>
        </w:rPr>
        <w:t>оценивать работу одноклассников,</w:t>
      </w:r>
    </w:p>
    <w:p w:rsidR="00B55DFE" w:rsidRPr="00B55DFE" w:rsidRDefault="00B55DFE" w:rsidP="007C5EB0">
      <w:pPr>
        <w:widowControl w:val="0"/>
        <w:numPr>
          <w:ilvl w:val="0"/>
          <w:numId w:val="141"/>
        </w:numPr>
        <w:suppressAutoHyphens/>
        <w:spacing w:after="0" w:line="240" w:lineRule="auto"/>
        <w:ind w:left="851" w:right="566"/>
        <w:jc w:val="both"/>
        <w:rPr>
          <w:rFonts w:ascii="Times New Roman" w:hAnsi="Times New Roman"/>
          <w:sz w:val="24"/>
          <w:szCs w:val="24"/>
        </w:rPr>
      </w:pPr>
      <w:r w:rsidRPr="00B55DFE">
        <w:rPr>
          <w:rFonts w:ascii="Times New Roman" w:hAnsi="Times New Roman"/>
          <w:sz w:val="24"/>
          <w:szCs w:val="24"/>
        </w:rPr>
        <w:t xml:space="preserve">выявлять причинно-следственные связи, </w:t>
      </w:r>
    </w:p>
    <w:p w:rsidR="00B55DFE" w:rsidRPr="00B55DFE" w:rsidRDefault="00B55DFE" w:rsidP="007C5EB0">
      <w:pPr>
        <w:widowControl w:val="0"/>
        <w:numPr>
          <w:ilvl w:val="0"/>
          <w:numId w:val="141"/>
        </w:numPr>
        <w:suppressAutoHyphens/>
        <w:spacing w:after="0" w:line="240" w:lineRule="auto"/>
        <w:ind w:left="851" w:right="566"/>
        <w:jc w:val="both"/>
        <w:rPr>
          <w:rFonts w:ascii="Times New Roman" w:hAnsi="Times New Roman"/>
          <w:sz w:val="24"/>
          <w:szCs w:val="24"/>
        </w:rPr>
      </w:pPr>
      <w:r w:rsidRPr="00B55DFE">
        <w:rPr>
          <w:rFonts w:ascii="Times New Roman" w:hAnsi="Times New Roman"/>
          <w:sz w:val="24"/>
          <w:szCs w:val="24"/>
        </w:rPr>
        <w:t>работать с текстом: составлять логические цепочки, таблицы, схемы,</w:t>
      </w:r>
    </w:p>
    <w:p w:rsidR="00B55DFE" w:rsidRPr="00B55DFE" w:rsidRDefault="00B55DFE" w:rsidP="007C5EB0">
      <w:pPr>
        <w:widowControl w:val="0"/>
        <w:numPr>
          <w:ilvl w:val="0"/>
          <w:numId w:val="141"/>
        </w:numPr>
        <w:suppressAutoHyphens/>
        <w:spacing w:after="0" w:line="240" w:lineRule="auto"/>
        <w:ind w:left="851" w:right="566"/>
        <w:jc w:val="both"/>
        <w:rPr>
          <w:rFonts w:ascii="Times New Roman" w:hAnsi="Times New Roman"/>
          <w:sz w:val="24"/>
          <w:szCs w:val="24"/>
        </w:rPr>
      </w:pPr>
      <w:r w:rsidRPr="00B55DFE">
        <w:rPr>
          <w:rFonts w:ascii="Times New Roman" w:hAnsi="Times New Roman"/>
          <w:sz w:val="24"/>
          <w:szCs w:val="24"/>
        </w:rPr>
        <w:t>создавать объяснительные тексты</w:t>
      </w:r>
    </w:p>
    <w:p w:rsidR="00B55DFE" w:rsidRPr="00B55DFE" w:rsidRDefault="00B55DFE" w:rsidP="007C5EB0">
      <w:pPr>
        <w:widowControl w:val="0"/>
        <w:numPr>
          <w:ilvl w:val="0"/>
          <w:numId w:val="141"/>
        </w:numPr>
        <w:suppressAutoHyphens/>
        <w:spacing w:after="0" w:line="240" w:lineRule="auto"/>
        <w:ind w:left="851" w:right="566"/>
        <w:jc w:val="both"/>
        <w:rPr>
          <w:rFonts w:ascii="Times New Roman" w:hAnsi="Times New Roman"/>
          <w:sz w:val="24"/>
          <w:szCs w:val="24"/>
        </w:rPr>
      </w:pPr>
      <w:r w:rsidRPr="00B55DFE">
        <w:rPr>
          <w:rFonts w:ascii="Times New Roman" w:hAnsi="Times New Roman"/>
          <w:sz w:val="24"/>
          <w:szCs w:val="24"/>
        </w:rPr>
        <w:lastRenderedPageBreak/>
        <w:t>выслушивать и объективно оценивать другого,</w:t>
      </w:r>
    </w:p>
    <w:p w:rsidR="00B55DFE" w:rsidRPr="00B55DFE" w:rsidRDefault="00B55DFE" w:rsidP="007C5EB0">
      <w:pPr>
        <w:widowControl w:val="0"/>
        <w:numPr>
          <w:ilvl w:val="0"/>
          <w:numId w:val="141"/>
        </w:numPr>
        <w:suppressAutoHyphens/>
        <w:spacing w:after="0" w:line="240" w:lineRule="auto"/>
        <w:ind w:left="851" w:right="566"/>
        <w:jc w:val="both"/>
        <w:rPr>
          <w:rFonts w:ascii="Times New Roman" w:hAnsi="Times New Roman"/>
          <w:sz w:val="24"/>
          <w:szCs w:val="24"/>
        </w:rPr>
      </w:pPr>
      <w:r w:rsidRPr="00B55DFE">
        <w:rPr>
          <w:rFonts w:ascii="Times New Roman" w:hAnsi="Times New Roman"/>
          <w:sz w:val="24"/>
          <w:szCs w:val="24"/>
        </w:rPr>
        <w:t>уметь вести диалог, вырабатывая общее решение.</w:t>
      </w:r>
    </w:p>
    <w:p w:rsidR="00B55DFE" w:rsidRPr="00B55DFE" w:rsidRDefault="00B55DFE" w:rsidP="000806CF">
      <w:pPr>
        <w:snapToGrid w:val="0"/>
        <w:spacing w:after="0" w:line="240" w:lineRule="auto"/>
        <w:ind w:left="851" w:right="566" w:firstLine="709"/>
        <w:jc w:val="both"/>
        <w:rPr>
          <w:rFonts w:ascii="Times New Roman" w:hAnsi="Times New Roman"/>
          <w:b/>
          <w:sz w:val="24"/>
          <w:szCs w:val="24"/>
        </w:rPr>
      </w:pPr>
    </w:p>
    <w:p w:rsidR="00B55DFE" w:rsidRPr="00B55DFE" w:rsidRDefault="00B55DFE" w:rsidP="000806CF">
      <w:pPr>
        <w:snapToGrid w:val="0"/>
        <w:spacing w:after="0" w:line="240" w:lineRule="auto"/>
        <w:ind w:left="851" w:right="566" w:firstLine="709"/>
        <w:jc w:val="both"/>
        <w:rPr>
          <w:rFonts w:ascii="Times New Roman" w:hAnsi="Times New Roman"/>
          <w:b/>
          <w:sz w:val="24"/>
          <w:szCs w:val="24"/>
        </w:rPr>
      </w:pPr>
      <w:r w:rsidRPr="00B55DFE">
        <w:rPr>
          <w:rFonts w:ascii="Times New Roman" w:hAnsi="Times New Roman"/>
          <w:b/>
          <w:sz w:val="24"/>
          <w:szCs w:val="24"/>
        </w:rPr>
        <w:t>Предметные умения:</w:t>
      </w:r>
    </w:p>
    <w:p w:rsidR="00B55DFE" w:rsidRPr="00B55DFE" w:rsidRDefault="00B55DFE" w:rsidP="000806CF">
      <w:pPr>
        <w:snapToGrid w:val="0"/>
        <w:spacing w:after="0" w:line="240" w:lineRule="auto"/>
        <w:ind w:left="851" w:right="566" w:firstLine="709"/>
        <w:jc w:val="both"/>
        <w:rPr>
          <w:rFonts w:ascii="Times New Roman" w:hAnsi="Times New Roman"/>
          <w:i/>
          <w:iCs/>
          <w:sz w:val="24"/>
          <w:szCs w:val="24"/>
        </w:rPr>
      </w:pPr>
      <w:r w:rsidRPr="00B55DFE">
        <w:rPr>
          <w:rFonts w:ascii="Times New Roman" w:hAnsi="Times New Roman"/>
          <w:i/>
          <w:iCs/>
          <w:sz w:val="24"/>
          <w:szCs w:val="24"/>
        </w:rPr>
        <w:t>Умение объяснять:</w:t>
      </w:r>
    </w:p>
    <w:p w:rsidR="00B55DFE" w:rsidRPr="00B55DFE" w:rsidRDefault="00B55DFE" w:rsidP="007C5EB0">
      <w:pPr>
        <w:widowControl w:val="0"/>
        <w:numPr>
          <w:ilvl w:val="0"/>
          <w:numId w:val="142"/>
        </w:numPr>
        <w:suppressAutoHyphens/>
        <w:snapToGrid w:val="0"/>
        <w:spacing w:after="0" w:line="240" w:lineRule="auto"/>
        <w:ind w:left="851" w:right="566"/>
        <w:jc w:val="both"/>
        <w:rPr>
          <w:rFonts w:ascii="Times New Roman" w:hAnsi="Times New Roman"/>
          <w:sz w:val="24"/>
          <w:szCs w:val="24"/>
        </w:rPr>
      </w:pPr>
      <w:r w:rsidRPr="00B55DFE">
        <w:rPr>
          <w:rFonts w:ascii="Times New Roman" w:hAnsi="Times New Roman"/>
          <w:sz w:val="24"/>
          <w:szCs w:val="24"/>
        </w:rPr>
        <w:t>географические особенности природы материка в целом и отдельных его регионов;</w:t>
      </w:r>
    </w:p>
    <w:p w:rsidR="00B55DFE" w:rsidRPr="00B55DFE" w:rsidRDefault="00B55DFE" w:rsidP="007C5EB0">
      <w:pPr>
        <w:widowControl w:val="0"/>
        <w:numPr>
          <w:ilvl w:val="0"/>
          <w:numId w:val="142"/>
        </w:numPr>
        <w:suppressAutoHyphens/>
        <w:snapToGrid w:val="0"/>
        <w:spacing w:after="0" w:line="240" w:lineRule="auto"/>
        <w:ind w:left="851" w:right="566"/>
        <w:jc w:val="both"/>
        <w:rPr>
          <w:rFonts w:ascii="Times New Roman" w:hAnsi="Times New Roman"/>
          <w:sz w:val="24"/>
          <w:szCs w:val="24"/>
        </w:rPr>
      </w:pPr>
      <w:r w:rsidRPr="00B55DFE">
        <w:rPr>
          <w:rFonts w:ascii="Times New Roman" w:hAnsi="Times New Roman"/>
          <w:sz w:val="24"/>
          <w:szCs w:val="24"/>
        </w:rPr>
        <w:t>географические особенности отдельных стран;</w:t>
      </w:r>
    </w:p>
    <w:p w:rsidR="00B55DFE" w:rsidRPr="00B55DFE" w:rsidRDefault="00B55DFE" w:rsidP="007C5EB0">
      <w:pPr>
        <w:widowControl w:val="0"/>
        <w:numPr>
          <w:ilvl w:val="0"/>
          <w:numId w:val="142"/>
        </w:numPr>
        <w:suppressAutoHyphens/>
        <w:snapToGrid w:val="0"/>
        <w:spacing w:after="0" w:line="240" w:lineRule="auto"/>
        <w:ind w:left="851" w:right="566"/>
        <w:jc w:val="both"/>
        <w:rPr>
          <w:rFonts w:ascii="Times New Roman" w:hAnsi="Times New Roman"/>
          <w:sz w:val="24"/>
          <w:szCs w:val="24"/>
        </w:rPr>
      </w:pPr>
      <w:r w:rsidRPr="00B55DFE">
        <w:rPr>
          <w:rFonts w:ascii="Times New Roman" w:hAnsi="Times New Roman"/>
          <w:sz w:val="24"/>
          <w:szCs w:val="24"/>
        </w:rPr>
        <w:t>следствия выдающихся географических открытий и путешествий.</w:t>
      </w:r>
    </w:p>
    <w:p w:rsidR="00B55DFE" w:rsidRPr="00B55DFE" w:rsidRDefault="00B55DFE" w:rsidP="000806CF">
      <w:pPr>
        <w:snapToGrid w:val="0"/>
        <w:spacing w:after="0" w:line="240" w:lineRule="auto"/>
        <w:ind w:left="851" w:right="566" w:firstLine="709"/>
        <w:jc w:val="both"/>
        <w:rPr>
          <w:rFonts w:ascii="Times New Roman" w:hAnsi="Times New Roman"/>
          <w:i/>
          <w:iCs/>
          <w:sz w:val="24"/>
          <w:szCs w:val="24"/>
        </w:rPr>
      </w:pPr>
      <w:r w:rsidRPr="00B55DFE">
        <w:rPr>
          <w:rFonts w:ascii="Times New Roman" w:hAnsi="Times New Roman"/>
          <w:i/>
          <w:iCs/>
          <w:sz w:val="24"/>
          <w:szCs w:val="24"/>
        </w:rPr>
        <w:t>Умение определять:</w:t>
      </w:r>
    </w:p>
    <w:p w:rsidR="00B55DFE" w:rsidRPr="00B55DFE" w:rsidRDefault="00B55DFE" w:rsidP="007C5EB0">
      <w:pPr>
        <w:widowControl w:val="0"/>
        <w:numPr>
          <w:ilvl w:val="0"/>
          <w:numId w:val="143"/>
        </w:numPr>
        <w:suppressAutoHyphens/>
        <w:snapToGrid w:val="0"/>
        <w:spacing w:after="0" w:line="240" w:lineRule="auto"/>
        <w:ind w:left="851" w:right="566"/>
        <w:jc w:val="both"/>
        <w:rPr>
          <w:rFonts w:ascii="Times New Roman" w:hAnsi="Times New Roman"/>
          <w:sz w:val="24"/>
          <w:szCs w:val="24"/>
        </w:rPr>
      </w:pPr>
      <w:r w:rsidRPr="00B55DFE">
        <w:rPr>
          <w:rFonts w:ascii="Times New Roman" w:hAnsi="Times New Roman"/>
          <w:sz w:val="24"/>
          <w:szCs w:val="24"/>
        </w:rPr>
        <w:t xml:space="preserve">географические объекты и явления по их существенным признакам, существенные признаки объектов и явлений; </w:t>
      </w:r>
    </w:p>
    <w:p w:rsidR="00B55DFE" w:rsidRPr="000806CF" w:rsidRDefault="00B55DFE" w:rsidP="007C5EB0">
      <w:pPr>
        <w:widowControl w:val="0"/>
        <w:numPr>
          <w:ilvl w:val="0"/>
          <w:numId w:val="143"/>
        </w:numPr>
        <w:suppressAutoHyphens/>
        <w:snapToGrid w:val="0"/>
        <w:spacing w:after="0" w:line="240" w:lineRule="auto"/>
        <w:ind w:left="851" w:right="566"/>
        <w:jc w:val="both"/>
        <w:rPr>
          <w:rFonts w:ascii="Times New Roman" w:hAnsi="Times New Roman"/>
          <w:sz w:val="24"/>
          <w:szCs w:val="24"/>
        </w:rPr>
      </w:pPr>
      <w:r w:rsidRPr="00B55DFE">
        <w:rPr>
          <w:rFonts w:ascii="Times New Roman" w:hAnsi="Times New Roman"/>
          <w:sz w:val="24"/>
          <w:szCs w:val="24"/>
        </w:rPr>
        <w:t>местоположение отдельных территорий по их существенным признакам.</w:t>
      </w:r>
    </w:p>
    <w:p w:rsidR="00B55DFE" w:rsidRPr="00B55DFE" w:rsidRDefault="00B55DFE" w:rsidP="000806CF">
      <w:pPr>
        <w:spacing w:after="0" w:line="240" w:lineRule="auto"/>
        <w:ind w:left="851" w:right="566" w:firstLine="709"/>
        <w:jc w:val="both"/>
        <w:rPr>
          <w:rFonts w:ascii="Times New Roman" w:hAnsi="Times New Roman"/>
          <w:b/>
          <w:bCs/>
          <w:sz w:val="24"/>
          <w:szCs w:val="24"/>
        </w:rPr>
      </w:pPr>
      <w:r w:rsidRPr="00B55DFE">
        <w:rPr>
          <w:rFonts w:ascii="Times New Roman" w:hAnsi="Times New Roman"/>
          <w:b/>
          <w:bCs/>
          <w:sz w:val="24"/>
          <w:szCs w:val="24"/>
        </w:rPr>
        <w:t xml:space="preserve">Практические работы: </w:t>
      </w:r>
    </w:p>
    <w:p w:rsidR="00B55DFE" w:rsidRPr="000806CF" w:rsidRDefault="00B55DFE" w:rsidP="000806CF">
      <w:pPr>
        <w:spacing w:after="0" w:line="240" w:lineRule="auto"/>
        <w:ind w:left="851" w:right="566" w:firstLine="709"/>
        <w:jc w:val="both"/>
        <w:rPr>
          <w:rFonts w:ascii="Times New Roman" w:hAnsi="Times New Roman"/>
          <w:bCs/>
          <w:sz w:val="24"/>
          <w:szCs w:val="24"/>
        </w:rPr>
      </w:pPr>
      <w:r w:rsidRPr="00B55DFE">
        <w:rPr>
          <w:rFonts w:ascii="Times New Roman" w:hAnsi="Times New Roman"/>
          <w:bCs/>
          <w:sz w:val="24"/>
          <w:szCs w:val="24"/>
        </w:rPr>
        <w:t>1. Оценка влияния климата на жизнь и хозяйс</w:t>
      </w:r>
      <w:r w:rsidR="000806CF">
        <w:rPr>
          <w:rFonts w:ascii="Times New Roman" w:hAnsi="Times New Roman"/>
          <w:bCs/>
          <w:sz w:val="24"/>
          <w:szCs w:val="24"/>
        </w:rPr>
        <w:t>твенную деятельность населения.</w:t>
      </w:r>
    </w:p>
    <w:p w:rsidR="00B55DFE" w:rsidRPr="00B55DFE" w:rsidRDefault="00B55DFE" w:rsidP="000806CF">
      <w:pPr>
        <w:spacing w:after="0" w:line="240" w:lineRule="auto"/>
        <w:ind w:left="851" w:right="566" w:firstLine="709"/>
        <w:jc w:val="center"/>
        <w:rPr>
          <w:rFonts w:ascii="Times New Roman" w:hAnsi="Times New Roman"/>
          <w:b/>
          <w:sz w:val="24"/>
          <w:szCs w:val="24"/>
        </w:rPr>
      </w:pPr>
      <w:r w:rsidRPr="00B55DFE">
        <w:rPr>
          <w:rFonts w:ascii="Times New Roman" w:hAnsi="Times New Roman"/>
          <w:b/>
          <w:bCs/>
          <w:sz w:val="24"/>
          <w:szCs w:val="24"/>
        </w:rPr>
        <w:t xml:space="preserve">Тема 6. Евразия </w:t>
      </w:r>
      <w:r w:rsidRPr="00B55DFE">
        <w:rPr>
          <w:rFonts w:ascii="Times New Roman" w:eastAsia="PragmaticaCondC" w:hAnsi="Times New Roman"/>
          <w:b/>
          <w:bCs/>
          <w:sz w:val="24"/>
          <w:szCs w:val="24"/>
        </w:rPr>
        <w:t xml:space="preserve">– музей природы </w:t>
      </w:r>
    </w:p>
    <w:p w:rsidR="00B55DFE" w:rsidRPr="00B55DFE" w:rsidRDefault="00B55DFE" w:rsidP="000806CF">
      <w:pPr>
        <w:spacing w:after="0" w:line="240" w:lineRule="auto"/>
        <w:ind w:left="851" w:right="566" w:firstLine="709"/>
        <w:jc w:val="both"/>
        <w:rPr>
          <w:rFonts w:ascii="Times New Roman" w:hAnsi="Times New Roman"/>
          <w:b/>
          <w:bCs/>
          <w:sz w:val="24"/>
          <w:szCs w:val="24"/>
        </w:rPr>
      </w:pPr>
      <w:r w:rsidRPr="00B55DFE">
        <w:rPr>
          <w:rFonts w:ascii="Times New Roman" w:hAnsi="Times New Roman"/>
          <w:b/>
          <w:bCs/>
          <w:sz w:val="24"/>
          <w:szCs w:val="24"/>
        </w:rPr>
        <w:t>Содержание темы:</w:t>
      </w:r>
    </w:p>
    <w:p w:rsidR="00B55DFE" w:rsidRPr="000806CF" w:rsidRDefault="00B55DFE" w:rsidP="000806CF">
      <w:pPr>
        <w:spacing w:after="0" w:line="240" w:lineRule="auto"/>
        <w:ind w:left="851" w:right="566" w:firstLine="709"/>
        <w:jc w:val="both"/>
        <w:rPr>
          <w:rFonts w:ascii="Times New Roman" w:hAnsi="Times New Roman"/>
          <w:sz w:val="24"/>
          <w:szCs w:val="24"/>
        </w:rPr>
      </w:pPr>
      <w:r w:rsidRPr="00B55DFE">
        <w:rPr>
          <w:rFonts w:ascii="Times New Roman" w:hAnsi="Times New Roman"/>
          <w:sz w:val="24"/>
          <w:szCs w:val="24"/>
        </w:rPr>
        <w:t>Самый большой материк. История изучения и освоения. Основные черты природы. Сложное геологическое строение. Самые высокие горы планеты и самая глубокая впадина суши. Богатство полезными ископаемыми. Все типы климатов Северного полушария. Разнообразие рек, крупнейшие реки Земли. Самые большие озера: Каспийское, Байкал. Население и регионы Евразии. Наиболее населенный материк. Сложный национальный состав, неравномерность размещения населения. Европа и Азия. Роль Европы в развитии человеческой цивилизации. Юго-Западная Азия – древнейший центр человеческой цивилизации. Южная Азия – самый населенный регион планеты. Особенности человеческой деятельности и изменение природы материка под ее влиянием. Главные объекты при</w:t>
      </w:r>
      <w:r w:rsidR="000806CF">
        <w:rPr>
          <w:rFonts w:ascii="Times New Roman" w:hAnsi="Times New Roman"/>
          <w:sz w:val="24"/>
          <w:szCs w:val="24"/>
        </w:rPr>
        <w:t>родного и культурного наследия.</w:t>
      </w:r>
    </w:p>
    <w:p w:rsidR="00B55DFE" w:rsidRPr="00B55DFE" w:rsidRDefault="00B55DFE" w:rsidP="000806CF">
      <w:pPr>
        <w:spacing w:after="0" w:line="240" w:lineRule="auto"/>
        <w:ind w:left="851" w:right="566" w:firstLine="709"/>
        <w:jc w:val="both"/>
        <w:rPr>
          <w:rFonts w:ascii="Times New Roman" w:hAnsi="Times New Roman"/>
          <w:b/>
          <w:sz w:val="24"/>
          <w:szCs w:val="24"/>
        </w:rPr>
      </w:pPr>
      <w:r w:rsidRPr="00B55DFE">
        <w:rPr>
          <w:rFonts w:ascii="Times New Roman" w:hAnsi="Times New Roman"/>
          <w:b/>
          <w:sz w:val="24"/>
          <w:szCs w:val="24"/>
        </w:rPr>
        <w:t>Основные образовательные идеи:</w:t>
      </w:r>
    </w:p>
    <w:p w:rsidR="00B55DFE" w:rsidRPr="00B55DFE" w:rsidRDefault="00B55DFE" w:rsidP="007C5EB0">
      <w:pPr>
        <w:widowControl w:val="0"/>
        <w:numPr>
          <w:ilvl w:val="0"/>
          <w:numId w:val="144"/>
        </w:numPr>
        <w:suppressAutoHyphens/>
        <w:snapToGrid w:val="0"/>
        <w:spacing w:after="0" w:line="240" w:lineRule="auto"/>
        <w:ind w:left="851" w:right="566"/>
        <w:jc w:val="both"/>
        <w:rPr>
          <w:rFonts w:ascii="Times New Roman" w:hAnsi="Times New Roman"/>
          <w:sz w:val="24"/>
          <w:szCs w:val="24"/>
        </w:rPr>
      </w:pPr>
      <w:r w:rsidRPr="00B55DFE">
        <w:rPr>
          <w:rFonts w:ascii="Times New Roman" w:hAnsi="Times New Roman"/>
          <w:sz w:val="24"/>
          <w:szCs w:val="24"/>
        </w:rPr>
        <w:t>Евразия – самый большой материк, единственный, омываемый всеми океанами Земли.</w:t>
      </w:r>
    </w:p>
    <w:p w:rsidR="00B55DFE" w:rsidRPr="00B55DFE" w:rsidRDefault="00B55DFE" w:rsidP="007C5EB0">
      <w:pPr>
        <w:widowControl w:val="0"/>
        <w:numPr>
          <w:ilvl w:val="0"/>
          <w:numId w:val="144"/>
        </w:numPr>
        <w:suppressAutoHyphens/>
        <w:snapToGrid w:val="0"/>
        <w:spacing w:after="0" w:line="240" w:lineRule="auto"/>
        <w:ind w:left="851" w:right="566"/>
        <w:jc w:val="both"/>
        <w:rPr>
          <w:rFonts w:ascii="Times New Roman" w:hAnsi="Times New Roman"/>
          <w:sz w:val="24"/>
          <w:szCs w:val="24"/>
        </w:rPr>
      </w:pPr>
      <w:r w:rsidRPr="00B55DFE">
        <w:rPr>
          <w:rFonts w:ascii="Times New Roman" w:hAnsi="Times New Roman"/>
          <w:sz w:val="24"/>
          <w:szCs w:val="24"/>
        </w:rPr>
        <w:t>Евразия – материк, включающий две части света: Европу и Азию.</w:t>
      </w:r>
    </w:p>
    <w:p w:rsidR="00B55DFE" w:rsidRPr="00B55DFE" w:rsidRDefault="00B55DFE" w:rsidP="007C5EB0">
      <w:pPr>
        <w:widowControl w:val="0"/>
        <w:numPr>
          <w:ilvl w:val="0"/>
          <w:numId w:val="144"/>
        </w:numPr>
        <w:suppressAutoHyphens/>
        <w:snapToGrid w:val="0"/>
        <w:spacing w:after="0" w:line="240" w:lineRule="auto"/>
        <w:ind w:left="851" w:right="566"/>
        <w:jc w:val="both"/>
        <w:rPr>
          <w:rFonts w:ascii="Times New Roman" w:hAnsi="Times New Roman"/>
          <w:sz w:val="24"/>
          <w:szCs w:val="24"/>
        </w:rPr>
      </w:pPr>
      <w:r w:rsidRPr="00B55DFE">
        <w:rPr>
          <w:rFonts w:ascii="Times New Roman" w:hAnsi="Times New Roman"/>
          <w:sz w:val="24"/>
          <w:szCs w:val="24"/>
        </w:rPr>
        <w:t>Наличие нескольких литосферных плит, «спаянных» складчатыми поясами, причина сложности рельефа.</w:t>
      </w:r>
    </w:p>
    <w:p w:rsidR="00B55DFE" w:rsidRPr="00B55DFE" w:rsidRDefault="00B55DFE" w:rsidP="007C5EB0">
      <w:pPr>
        <w:widowControl w:val="0"/>
        <w:numPr>
          <w:ilvl w:val="0"/>
          <w:numId w:val="144"/>
        </w:numPr>
        <w:suppressAutoHyphens/>
        <w:snapToGrid w:val="0"/>
        <w:spacing w:after="0" w:line="240" w:lineRule="auto"/>
        <w:ind w:left="851" w:right="566"/>
        <w:jc w:val="both"/>
        <w:rPr>
          <w:rFonts w:ascii="Times New Roman" w:hAnsi="Times New Roman"/>
          <w:sz w:val="24"/>
          <w:szCs w:val="24"/>
        </w:rPr>
      </w:pPr>
      <w:r w:rsidRPr="00B55DFE">
        <w:rPr>
          <w:rFonts w:ascii="Times New Roman" w:hAnsi="Times New Roman"/>
          <w:sz w:val="24"/>
          <w:szCs w:val="24"/>
        </w:rPr>
        <w:t>Разнообразие природы – есть все природные зоны Северного полушария.</w:t>
      </w:r>
    </w:p>
    <w:p w:rsidR="00B55DFE" w:rsidRPr="00B55DFE" w:rsidRDefault="00B55DFE" w:rsidP="007C5EB0">
      <w:pPr>
        <w:widowControl w:val="0"/>
        <w:numPr>
          <w:ilvl w:val="0"/>
          <w:numId w:val="144"/>
        </w:numPr>
        <w:suppressAutoHyphens/>
        <w:snapToGrid w:val="0"/>
        <w:spacing w:after="0" w:line="240" w:lineRule="auto"/>
        <w:ind w:left="851" w:right="566"/>
        <w:jc w:val="both"/>
        <w:rPr>
          <w:rFonts w:ascii="Times New Roman" w:hAnsi="Times New Roman"/>
          <w:sz w:val="24"/>
          <w:szCs w:val="24"/>
        </w:rPr>
      </w:pPr>
      <w:r w:rsidRPr="00B55DFE">
        <w:rPr>
          <w:rFonts w:ascii="Times New Roman" w:hAnsi="Times New Roman"/>
          <w:sz w:val="24"/>
          <w:szCs w:val="24"/>
        </w:rPr>
        <w:t>Евразия – самый заселенный материк Земли.</w:t>
      </w:r>
    </w:p>
    <w:p w:rsidR="00B55DFE" w:rsidRPr="000806CF" w:rsidRDefault="00B55DFE" w:rsidP="007C5EB0">
      <w:pPr>
        <w:widowControl w:val="0"/>
        <w:numPr>
          <w:ilvl w:val="0"/>
          <w:numId w:val="144"/>
        </w:numPr>
        <w:suppressAutoHyphens/>
        <w:snapToGrid w:val="0"/>
        <w:spacing w:after="0" w:line="240" w:lineRule="auto"/>
        <w:ind w:left="851" w:right="566"/>
        <w:jc w:val="both"/>
        <w:rPr>
          <w:rFonts w:ascii="Times New Roman" w:hAnsi="Times New Roman"/>
          <w:sz w:val="24"/>
          <w:szCs w:val="24"/>
        </w:rPr>
      </w:pPr>
      <w:r w:rsidRPr="00B55DFE">
        <w:rPr>
          <w:rFonts w:ascii="Times New Roman" w:hAnsi="Times New Roman"/>
          <w:sz w:val="24"/>
          <w:szCs w:val="24"/>
        </w:rPr>
        <w:t>Особенности регионов Европы (Северная, Средняя, Южная и Восточная) и Азии (Юго-Западная, Восточная, Южная и Юго-Восточная).</w:t>
      </w:r>
    </w:p>
    <w:p w:rsidR="00B55DFE" w:rsidRPr="00B55DFE" w:rsidRDefault="00B55DFE" w:rsidP="000806CF">
      <w:pPr>
        <w:spacing w:after="0" w:line="240" w:lineRule="auto"/>
        <w:ind w:left="851" w:right="566" w:firstLine="709"/>
        <w:jc w:val="both"/>
        <w:rPr>
          <w:rFonts w:ascii="Times New Roman" w:hAnsi="Times New Roman"/>
          <w:b/>
          <w:bCs/>
          <w:sz w:val="24"/>
          <w:szCs w:val="24"/>
        </w:rPr>
      </w:pPr>
      <w:r w:rsidRPr="00B55DFE">
        <w:rPr>
          <w:rFonts w:ascii="Times New Roman" w:hAnsi="Times New Roman"/>
          <w:b/>
          <w:bCs/>
          <w:sz w:val="24"/>
          <w:szCs w:val="24"/>
        </w:rPr>
        <w:t xml:space="preserve">Персоналии: </w:t>
      </w:r>
    </w:p>
    <w:p w:rsidR="00B55DFE" w:rsidRPr="000806CF" w:rsidRDefault="00B55DFE" w:rsidP="000806CF">
      <w:pPr>
        <w:spacing w:after="0" w:line="240" w:lineRule="auto"/>
        <w:ind w:left="851" w:right="566" w:firstLine="709"/>
        <w:jc w:val="both"/>
        <w:rPr>
          <w:rFonts w:ascii="Times New Roman" w:hAnsi="Times New Roman"/>
          <w:bCs/>
          <w:sz w:val="24"/>
          <w:szCs w:val="24"/>
        </w:rPr>
      </w:pPr>
      <w:r w:rsidRPr="00B55DFE">
        <w:rPr>
          <w:rFonts w:ascii="Times New Roman" w:hAnsi="Times New Roman"/>
          <w:bCs/>
          <w:sz w:val="24"/>
          <w:szCs w:val="24"/>
        </w:rPr>
        <w:t>Марко поло, Афанасий Никитин, Петр Петрович Семенов-Тянь-Шанский, Николай Михайлович Пржевальский, Петр Кузьмич Козлов</w:t>
      </w:r>
      <w:r w:rsidR="000806CF">
        <w:rPr>
          <w:rFonts w:ascii="Times New Roman" w:hAnsi="Times New Roman"/>
          <w:bCs/>
          <w:sz w:val="24"/>
          <w:szCs w:val="24"/>
        </w:rPr>
        <w:t>, Всеволод ИвановичРоборовский.</w:t>
      </w:r>
    </w:p>
    <w:p w:rsidR="00B55DFE" w:rsidRPr="00B55DFE" w:rsidRDefault="00B55DFE" w:rsidP="000806CF">
      <w:pPr>
        <w:spacing w:after="0" w:line="240" w:lineRule="auto"/>
        <w:ind w:left="851" w:right="566" w:firstLine="709"/>
        <w:jc w:val="both"/>
        <w:rPr>
          <w:rFonts w:ascii="Times New Roman" w:hAnsi="Times New Roman"/>
          <w:b/>
          <w:sz w:val="24"/>
          <w:szCs w:val="24"/>
        </w:rPr>
      </w:pPr>
      <w:r w:rsidRPr="00B55DFE">
        <w:rPr>
          <w:rFonts w:ascii="Times New Roman" w:hAnsi="Times New Roman"/>
          <w:b/>
          <w:sz w:val="24"/>
          <w:szCs w:val="24"/>
        </w:rPr>
        <w:t xml:space="preserve">Метапредметные умения: </w:t>
      </w:r>
    </w:p>
    <w:p w:rsidR="00B55DFE" w:rsidRPr="00B55DFE" w:rsidRDefault="00B55DFE" w:rsidP="007C5EB0">
      <w:pPr>
        <w:widowControl w:val="0"/>
        <w:numPr>
          <w:ilvl w:val="0"/>
          <w:numId w:val="145"/>
        </w:numPr>
        <w:suppressAutoHyphens/>
        <w:spacing w:after="0" w:line="240" w:lineRule="auto"/>
        <w:ind w:left="851" w:right="566"/>
        <w:jc w:val="both"/>
        <w:rPr>
          <w:rFonts w:ascii="Times New Roman" w:hAnsi="Times New Roman"/>
          <w:sz w:val="24"/>
          <w:szCs w:val="24"/>
        </w:rPr>
      </w:pPr>
      <w:r w:rsidRPr="00B55DFE">
        <w:rPr>
          <w:rFonts w:ascii="Times New Roman" w:hAnsi="Times New Roman"/>
          <w:sz w:val="24"/>
          <w:szCs w:val="24"/>
        </w:rPr>
        <w:t>ставить учебную задачу под руководством учителя,</w:t>
      </w:r>
    </w:p>
    <w:p w:rsidR="00B55DFE" w:rsidRPr="00B55DFE" w:rsidRDefault="00B55DFE" w:rsidP="007C5EB0">
      <w:pPr>
        <w:widowControl w:val="0"/>
        <w:numPr>
          <w:ilvl w:val="0"/>
          <w:numId w:val="145"/>
        </w:numPr>
        <w:suppressAutoHyphens/>
        <w:spacing w:after="0" w:line="240" w:lineRule="auto"/>
        <w:ind w:left="851" w:right="566"/>
        <w:jc w:val="both"/>
        <w:rPr>
          <w:rFonts w:ascii="Times New Roman" w:hAnsi="Times New Roman"/>
          <w:sz w:val="24"/>
          <w:szCs w:val="24"/>
        </w:rPr>
      </w:pPr>
      <w:r w:rsidRPr="00B55DFE">
        <w:rPr>
          <w:rFonts w:ascii="Times New Roman" w:hAnsi="Times New Roman"/>
          <w:sz w:val="24"/>
          <w:szCs w:val="24"/>
        </w:rPr>
        <w:t>планировать свою деятельность под руководством учителя,</w:t>
      </w:r>
    </w:p>
    <w:p w:rsidR="00B55DFE" w:rsidRPr="00B55DFE" w:rsidRDefault="00B55DFE" w:rsidP="007C5EB0">
      <w:pPr>
        <w:widowControl w:val="0"/>
        <w:numPr>
          <w:ilvl w:val="0"/>
          <w:numId w:val="145"/>
        </w:numPr>
        <w:suppressAutoHyphens/>
        <w:spacing w:after="0" w:line="240" w:lineRule="auto"/>
        <w:ind w:left="851" w:right="566"/>
        <w:jc w:val="both"/>
        <w:rPr>
          <w:rFonts w:ascii="Times New Roman" w:hAnsi="Times New Roman"/>
          <w:sz w:val="24"/>
          <w:szCs w:val="24"/>
        </w:rPr>
      </w:pPr>
      <w:r w:rsidRPr="00B55DFE">
        <w:rPr>
          <w:rFonts w:ascii="Times New Roman" w:hAnsi="Times New Roman"/>
          <w:sz w:val="24"/>
          <w:szCs w:val="24"/>
        </w:rPr>
        <w:t>оценивать работу одноклассников,</w:t>
      </w:r>
    </w:p>
    <w:p w:rsidR="00B55DFE" w:rsidRPr="00B55DFE" w:rsidRDefault="00B55DFE" w:rsidP="007C5EB0">
      <w:pPr>
        <w:widowControl w:val="0"/>
        <w:numPr>
          <w:ilvl w:val="0"/>
          <w:numId w:val="145"/>
        </w:numPr>
        <w:suppressAutoHyphens/>
        <w:spacing w:after="0" w:line="240" w:lineRule="auto"/>
        <w:ind w:left="851" w:right="566"/>
        <w:jc w:val="both"/>
        <w:rPr>
          <w:rFonts w:ascii="Times New Roman" w:hAnsi="Times New Roman"/>
          <w:sz w:val="24"/>
          <w:szCs w:val="24"/>
        </w:rPr>
      </w:pPr>
      <w:r w:rsidRPr="00B55DFE">
        <w:rPr>
          <w:rFonts w:ascii="Times New Roman" w:hAnsi="Times New Roman"/>
          <w:sz w:val="24"/>
          <w:szCs w:val="24"/>
        </w:rPr>
        <w:t xml:space="preserve">выявлять причинно-следственные связи, </w:t>
      </w:r>
    </w:p>
    <w:p w:rsidR="00B55DFE" w:rsidRPr="00B55DFE" w:rsidRDefault="00B55DFE" w:rsidP="007C5EB0">
      <w:pPr>
        <w:widowControl w:val="0"/>
        <w:numPr>
          <w:ilvl w:val="0"/>
          <w:numId w:val="145"/>
        </w:numPr>
        <w:suppressAutoHyphens/>
        <w:spacing w:after="0" w:line="240" w:lineRule="auto"/>
        <w:ind w:left="851" w:right="566"/>
        <w:jc w:val="both"/>
        <w:rPr>
          <w:rFonts w:ascii="Times New Roman" w:hAnsi="Times New Roman"/>
          <w:sz w:val="24"/>
          <w:szCs w:val="24"/>
        </w:rPr>
      </w:pPr>
      <w:r w:rsidRPr="00B55DFE">
        <w:rPr>
          <w:rFonts w:ascii="Times New Roman" w:hAnsi="Times New Roman"/>
          <w:sz w:val="24"/>
          <w:szCs w:val="24"/>
        </w:rPr>
        <w:t>определять критерии для сравнения фактов, явлений,</w:t>
      </w:r>
    </w:p>
    <w:p w:rsidR="00B55DFE" w:rsidRPr="00B55DFE" w:rsidRDefault="00B55DFE" w:rsidP="007C5EB0">
      <w:pPr>
        <w:widowControl w:val="0"/>
        <w:numPr>
          <w:ilvl w:val="0"/>
          <w:numId w:val="145"/>
        </w:numPr>
        <w:suppressAutoHyphens/>
        <w:spacing w:after="0" w:line="240" w:lineRule="auto"/>
        <w:ind w:left="851" w:right="566"/>
        <w:jc w:val="both"/>
        <w:rPr>
          <w:rFonts w:ascii="Times New Roman" w:hAnsi="Times New Roman"/>
          <w:sz w:val="24"/>
          <w:szCs w:val="24"/>
        </w:rPr>
      </w:pPr>
      <w:r w:rsidRPr="00B55DFE">
        <w:rPr>
          <w:rFonts w:ascii="Times New Roman" w:hAnsi="Times New Roman"/>
          <w:sz w:val="24"/>
          <w:szCs w:val="24"/>
        </w:rPr>
        <w:t>анализировать связи, соподчинения и зависимости компонентов,</w:t>
      </w:r>
    </w:p>
    <w:p w:rsidR="00B55DFE" w:rsidRPr="00B55DFE" w:rsidRDefault="00B55DFE" w:rsidP="007C5EB0">
      <w:pPr>
        <w:widowControl w:val="0"/>
        <w:numPr>
          <w:ilvl w:val="0"/>
          <w:numId w:val="145"/>
        </w:numPr>
        <w:suppressAutoHyphens/>
        <w:spacing w:after="0" w:line="240" w:lineRule="auto"/>
        <w:ind w:left="851" w:right="566"/>
        <w:jc w:val="both"/>
        <w:rPr>
          <w:rFonts w:ascii="Times New Roman" w:hAnsi="Times New Roman"/>
          <w:sz w:val="24"/>
          <w:szCs w:val="24"/>
        </w:rPr>
      </w:pPr>
      <w:r w:rsidRPr="00B55DFE">
        <w:rPr>
          <w:rFonts w:ascii="Times New Roman" w:hAnsi="Times New Roman"/>
          <w:sz w:val="24"/>
          <w:szCs w:val="24"/>
        </w:rPr>
        <w:t>работать с текстом: составлять логические цепочки, таблицы, схемы,</w:t>
      </w:r>
    </w:p>
    <w:p w:rsidR="00B55DFE" w:rsidRPr="00B55DFE" w:rsidRDefault="00B55DFE" w:rsidP="007C5EB0">
      <w:pPr>
        <w:widowControl w:val="0"/>
        <w:numPr>
          <w:ilvl w:val="0"/>
          <w:numId w:val="145"/>
        </w:numPr>
        <w:suppressAutoHyphens/>
        <w:spacing w:after="0" w:line="240" w:lineRule="auto"/>
        <w:ind w:left="851" w:right="566"/>
        <w:jc w:val="both"/>
        <w:rPr>
          <w:rFonts w:ascii="Times New Roman" w:hAnsi="Times New Roman"/>
          <w:sz w:val="24"/>
          <w:szCs w:val="24"/>
        </w:rPr>
      </w:pPr>
      <w:r w:rsidRPr="00B55DFE">
        <w:rPr>
          <w:rFonts w:ascii="Times New Roman" w:hAnsi="Times New Roman"/>
          <w:sz w:val="24"/>
          <w:szCs w:val="24"/>
        </w:rPr>
        <w:t>создавать объяснительные тексты</w:t>
      </w:r>
    </w:p>
    <w:p w:rsidR="00B55DFE" w:rsidRPr="00B55DFE" w:rsidRDefault="00B55DFE" w:rsidP="007C5EB0">
      <w:pPr>
        <w:widowControl w:val="0"/>
        <w:numPr>
          <w:ilvl w:val="0"/>
          <w:numId w:val="145"/>
        </w:numPr>
        <w:suppressAutoHyphens/>
        <w:spacing w:after="0" w:line="240" w:lineRule="auto"/>
        <w:ind w:left="851" w:right="566"/>
        <w:jc w:val="both"/>
        <w:rPr>
          <w:rFonts w:ascii="Times New Roman" w:hAnsi="Times New Roman"/>
          <w:sz w:val="24"/>
          <w:szCs w:val="24"/>
        </w:rPr>
      </w:pPr>
      <w:r w:rsidRPr="00B55DFE">
        <w:rPr>
          <w:rFonts w:ascii="Times New Roman" w:hAnsi="Times New Roman"/>
          <w:sz w:val="24"/>
          <w:szCs w:val="24"/>
        </w:rPr>
        <w:t>выслушивать и объективно оценивать другого,</w:t>
      </w:r>
    </w:p>
    <w:p w:rsidR="00B55DFE" w:rsidRPr="000806CF" w:rsidRDefault="00B55DFE" w:rsidP="007C5EB0">
      <w:pPr>
        <w:widowControl w:val="0"/>
        <w:numPr>
          <w:ilvl w:val="0"/>
          <w:numId w:val="145"/>
        </w:numPr>
        <w:suppressAutoHyphens/>
        <w:spacing w:after="0" w:line="240" w:lineRule="auto"/>
        <w:ind w:left="851" w:right="566"/>
        <w:jc w:val="both"/>
        <w:rPr>
          <w:rFonts w:ascii="Times New Roman" w:hAnsi="Times New Roman"/>
          <w:sz w:val="24"/>
          <w:szCs w:val="24"/>
        </w:rPr>
      </w:pPr>
      <w:r w:rsidRPr="00B55DFE">
        <w:rPr>
          <w:rFonts w:ascii="Times New Roman" w:hAnsi="Times New Roman"/>
          <w:sz w:val="24"/>
          <w:szCs w:val="24"/>
        </w:rPr>
        <w:t>уметь вести диалог, вырабатывая общее решение.</w:t>
      </w:r>
    </w:p>
    <w:p w:rsidR="00B55DFE" w:rsidRPr="00B55DFE" w:rsidRDefault="00B55DFE" w:rsidP="000806CF">
      <w:pPr>
        <w:spacing w:after="0" w:line="240" w:lineRule="auto"/>
        <w:ind w:left="851" w:right="566" w:firstLine="709"/>
        <w:jc w:val="both"/>
        <w:rPr>
          <w:rFonts w:ascii="Times New Roman" w:hAnsi="Times New Roman"/>
          <w:b/>
          <w:sz w:val="24"/>
          <w:szCs w:val="24"/>
        </w:rPr>
      </w:pPr>
      <w:r w:rsidRPr="00B55DFE">
        <w:rPr>
          <w:rFonts w:ascii="Times New Roman" w:hAnsi="Times New Roman"/>
          <w:b/>
          <w:sz w:val="24"/>
          <w:szCs w:val="24"/>
        </w:rPr>
        <w:t>Предметные умения:</w:t>
      </w:r>
    </w:p>
    <w:p w:rsidR="00B55DFE" w:rsidRPr="00B55DFE" w:rsidRDefault="00B55DFE" w:rsidP="000806CF">
      <w:pPr>
        <w:spacing w:after="0" w:line="240" w:lineRule="auto"/>
        <w:ind w:left="851" w:right="566" w:firstLine="709"/>
        <w:jc w:val="both"/>
        <w:rPr>
          <w:rFonts w:ascii="Times New Roman" w:hAnsi="Times New Roman"/>
          <w:i/>
          <w:sz w:val="24"/>
          <w:szCs w:val="24"/>
        </w:rPr>
      </w:pPr>
      <w:r w:rsidRPr="00B55DFE">
        <w:rPr>
          <w:rFonts w:ascii="Times New Roman" w:hAnsi="Times New Roman"/>
          <w:i/>
          <w:sz w:val="24"/>
          <w:szCs w:val="24"/>
        </w:rPr>
        <w:lastRenderedPageBreak/>
        <w:t>Умение объяснять:</w:t>
      </w:r>
    </w:p>
    <w:p w:rsidR="00B55DFE" w:rsidRPr="00B55DFE" w:rsidRDefault="00B55DFE" w:rsidP="007C5EB0">
      <w:pPr>
        <w:widowControl w:val="0"/>
        <w:numPr>
          <w:ilvl w:val="0"/>
          <w:numId w:val="146"/>
        </w:numPr>
        <w:suppressAutoHyphens/>
        <w:spacing w:after="0" w:line="240" w:lineRule="auto"/>
        <w:ind w:left="851" w:right="566"/>
        <w:jc w:val="both"/>
        <w:rPr>
          <w:rFonts w:ascii="Times New Roman" w:hAnsi="Times New Roman"/>
          <w:sz w:val="24"/>
          <w:szCs w:val="24"/>
        </w:rPr>
      </w:pPr>
      <w:r w:rsidRPr="00B55DFE">
        <w:rPr>
          <w:rFonts w:ascii="Times New Roman" w:hAnsi="Times New Roman"/>
          <w:sz w:val="24"/>
          <w:szCs w:val="24"/>
        </w:rPr>
        <w:t>географические особенности природы материка в целом и отдельных его регионов;</w:t>
      </w:r>
    </w:p>
    <w:p w:rsidR="00B55DFE" w:rsidRPr="00B55DFE" w:rsidRDefault="00B55DFE" w:rsidP="007C5EB0">
      <w:pPr>
        <w:widowControl w:val="0"/>
        <w:numPr>
          <w:ilvl w:val="0"/>
          <w:numId w:val="146"/>
        </w:numPr>
        <w:suppressAutoHyphens/>
        <w:spacing w:after="0" w:line="240" w:lineRule="auto"/>
        <w:ind w:left="851" w:right="566"/>
        <w:jc w:val="both"/>
        <w:rPr>
          <w:rFonts w:ascii="Times New Roman" w:hAnsi="Times New Roman"/>
          <w:sz w:val="24"/>
          <w:szCs w:val="24"/>
        </w:rPr>
      </w:pPr>
      <w:r w:rsidRPr="00B55DFE">
        <w:rPr>
          <w:rFonts w:ascii="Times New Roman" w:hAnsi="Times New Roman"/>
          <w:sz w:val="24"/>
          <w:szCs w:val="24"/>
        </w:rPr>
        <w:t>географические особенности отдельных стран;</w:t>
      </w:r>
    </w:p>
    <w:p w:rsidR="00B55DFE" w:rsidRPr="00B55DFE" w:rsidRDefault="00B55DFE" w:rsidP="007C5EB0">
      <w:pPr>
        <w:widowControl w:val="0"/>
        <w:numPr>
          <w:ilvl w:val="0"/>
          <w:numId w:val="146"/>
        </w:numPr>
        <w:suppressAutoHyphens/>
        <w:spacing w:after="0" w:line="240" w:lineRule="auto"/>
        <w:ind w:left="851" w:right="566"/>
        <w:jc w:val="both"/>
        <w:rPr>
          <w:rFonts w:ascii="Times New Roman" w:hAnsi="Times New Roman"/>
          <w:sz w:val="24"/>
          <w:szCs w:val="24"/>
        </w:rPr>
      </w:pPr>
      <w:r w:rsidRPr="00B55DFE">
        <w:rPr>
          <w:rFonts w:ascii="Times New Roman" w:hAnsi="Times New Roman"/>
          <w:sz w:val="24"/>
          <w:szCs w:val="24"/>
        </w:rPr>
        <w:t>следствия выдающихся географических открытий и путешествий.</w:t>
      </w:r>
    </w:p>
    <w:p w:rsidR="00B55DFE" w:rsidRPr="00B55DFE" w:rsidRDefault="00B55DFE" w:rsidP="000806CF">
      <w:pPr>
        <w:spacing w:after="0" w:line="240" w:lineRule="auto"/>
        <w:ind w:left="851" w:right="566" w:firstLine="709"/>
        <w:jc w:val="both"/>
        <w:rPr>
          <w:rFonts w:ascii="Times New Roman" w:hAnsi="Times New Roman"/>
          <w:i/>
          <w:sz w:val="24"/>
          <w:szCs w:val="24"/>
        </w:rPr>
      </w:pPr>
      <w:r w:rsidRPr="00B55DFE">
        <w:rPr>
          <w:rFonts w:ascii="Times New Roman" w:hAnsi="Times New Roman"/>
          <w:i/>
          <w:sz w:val="24"/>
          <w:szCs w:val="24"/>
        </w:rPr>
        <w:t>Умение определять:</w:t>
      </w:r>
    </w:p>
    <w:p w:rsidR="00B55DFE" w:rsidRPr="00B55DFE" w:rsidRDefault="00B55DFE" w:rsidP="007C5EB0">
      <w:pPr>
        <w:widowControl w:val="0"/>
        <w:numPr>
          <w:ilvl w:val="0"/>
          <w:numId w:val="147"/>
        </w:numPr>
        <w:suppressAutoHyphens/>
        <w:spacing w:after="0" w:line="240" w:lineRule="auto"/>
        <w:ind w:left="851" w:right="566"/>
        <w:jc w:val="both"/>
        <w:rPr>
          <w:rFonts w:ascii="Times New Roman" w:hAnsi="Times New Roman"/>
          <w:sz w:val="24"/>
          <w:szCs w:val="24"/>
        </w:rPr>
      </w:pPr>
      <w:r w:rsidRPr="00B55DFE">
        <w:rPr>
          <w:rFonts w:ascii="Times New Roman" w:hAnsi="Times New Roman"/>
          <w:sz w:val="24"/>
          <w:szCs w:val="24"/>
        </w:rPr>
        <w:t xml:space="preserve">географические объекты и явления по их существенным признакам, существенные признаки объектов и явлений; </w:t>
      </w:r>
    </w:p>
    <w:p w:rsidR="00B55DFE" w:rsidRPr="000806CF" w:rsidRDefault="00B55DFE" w:rsidP="007C5EB0">
      <w:pPr>
        <w:widowControl w:val="0"/>
        <w:numPr>
          <w:ilvl w:val="0"/>
          <w:numId w:val="147"/>
        </w:numPr>
        <w:suppressAutoHyphens/>
        <w:spacing w:after="0" w:line="240" w:lineRule="auto"/>
        <w:ind w:left="851" w:right="566"/>
        <w:jc w:val="both"/>
        <w:rPr>
          <w:rFonts w:ascii="Times New Roman" w:hAnsi="Times New Roman"/>
          <w:sz w:val="24"/>
          <w:szCs w:val="24"/>
        </w:rPr>
      </w:pPr>
      <w:r w:rsidRPr="00B55DFE">
        <w:rPr>
          <w:rFonts w:ascii="Times New Roman" w:hAnsi="Times New Roman"/>
          <w:sz w:val="24"/>
          <w:szCs w:val="24"/>
        </w:rPr>
        <w:t>местоположение отдельных территорий по их существенным признакам.</w:t>
      </w:r>
    </w:p>
    <w:p w:rsidR="00B55DFE" w:rsidRPr="00B55DFE" w:rsidRDefault="00B55DFE" w:rsidP="000806CF">
      <w:pPr>
        <w:spacing w:after="0" w:line="240" w:lineRule="auto"/>
        <w:ind w:left="851" w:right="566" w:firstLine="709"/>
        <w:jc w:val="both"/>
        <w:rPr>
          <w:rFonts w:ascii="Times New Roman" w:hAnsi="Times New Roman"/>
          <w:b/>
          <w:bCs/>
          <w:sz w:val="24"/>
          <w:szCs w:val="24"/>
        </w:rPr>
      </w:pPr>
      <w:r w:rsidRPr="00B55DFE">
        <w:rPr>
          <w:rFonts w:ascii="Times New Roman" w:hAnsi="Times New Roman"/>
          <w:b/>
          <w:bCs/>
          <w:sz w:val="24"/>
          <w:szCs w:val="24"/>
        </w:rPr>
        <w:t xml:space="preserve">Практические работы: </w:t>
      </w:r>
    </w:p>
    <w:p w:rsidR="00B55DFE" w:rsidRPr="000806CF" w:rsidRDefault="00B55DFE" w:rsidP="007C5EB0">
      <w:pPr>
        <w:numPr>
          <w:ilvl w:val="0"/>
          <w:numId w:val="148"/>
        </w:numPr>
        <w:spacing w:after="0" w:line="240" w:lineRule="auto"/>
        <w:ind w:left="851" w:right="566"/>
        <w:jc w:val="both"/>
        <w:rPr>
          <w:rFonts w:ascii="Times New Roman" w:hAnsi="Times New Roman"/>
          <w:bCs/>
          <w:sz w:val="24"/>
          <w:szCs w:val="24"/>
        </w:rPr>
      </w:pPr>
      <w:r w:rsidRPr="00B55DFE">
        <w:rPr>
          <w:rFonts w:ascii="Times New Roman" w:hAnsi="Times New Roman"/>
          <w:bCs/>
          <w:sz w:val="24"/>
          <w:szCs w:val="24"/>
        </w:rPr>
        <w:t>Составление географической характеристики страны Европы и Азии по картам атласа и другим источникам географической информации.</w:t>
      </w:r>
    </w:p>
    <w:p w:rsidR="00B55DFE" w:rsidRPr="00B55DFE" w:rsidRDefault="00B55DFE" w:rsidP="000806CF">
      <w:pPr>
        <w:spacing w:after="0" w:line="240" w:lineRule="auto"/>
        <w:ind w:left="851" w:right="566" w:firstLine="709"/>
        <w:jc w:val="center"/>
        <w:rPr>
          <w:rFonts w:ascii="Times New Roman" w:hAnsi="Times New Roman"/>
          <w:b/>
          <w:sz w:val="24"/>
          <w:szCs w:val="24"/>
        </w:rPr>
      </w:pPr>
      <w:r w:rsidRPr="00B55DFE">
        <w:rPr>
          <w:rFonts w:ascii="Times New Roman" w:hAnsi="Times New Roman"/>
          <w:b/>
          <w:bCs/>
          <w:sz w:val="24"/>
          <w:szCs w:val="24"/>
        </w:rPr>
        <w:t xml:space="preserve">Раздел 3. Взаимоотношения природы и человека </w:t>
      </w:r>
    </w:p>
    <w:p w:rsidR="00B55DFE" w:rsidRPr="00B55DFE" w:rsidRDefault="00B55DFE" w:rsidP="000806CF">
      <w:pPr>
        <w:pStyle w:val="210"/>
        <w:ind w:left="851" w:right="566" w:firstLine="709"/>
        <w:jc w:val="both"/>
        <w:rPr>
          <w:b/>
          <w:bCs/>
          <w:sz w:val="24"/>
          <w:szCs w:val="24"/>
        </w:rPr>
      </w:pPr>
      <w:r w:rsidRPr="00B55DFE">
        <w:rPr>
          <w:b/>
          <w:bCs/>
          <w:sz w:val="24"/>
          <w:szCs w:val="24"/>
        </w:rPr>
        <w:t>Содержание темы:</w:t>
      </w:r>
    </w:p>
    <w:p w:rsidR="00B55DFE" w:rsidRPr="000806CF" w:rsidRDefault="00B55DFE" w:rsidP="000806CF">
      <w:pPr>
        <w:pStyle w:val="210"/>
        <w:ind w:left="851" w:right="566" w:firstLine="709"/>
        <w:jc w:val="both"/>
        <w:rPr>
          <w:sz w:val="24"/>
          <w:szCs w:val="24"/>
        </w:rPr>
      </w:pPr>
      <w:r w:rsidRPr="00B55DFE">
        <w:rPr>
          <w:sz w:val="24"/>
          <w:szCs w:val="24"/>
        </w:rPr>
        <w:t>Взаимодействие человечества и природы в прошлом и на</w:t>
      </w:r>
      <w:r w:rsidRPr="00B55DFE">
        <w:rPr>
          <w:sz w:val="24"/>
          <w:szCs w:val="24"/>
        </w:rPr>
        <w:softHyphen/>
        <w:t>стоящем. Влияние хозяйственной деятельности людей на литосферу, гидросферу, атмосферу, биосферу; меры по их охране. Центры про</w:t>
      </w:r>
      <w:r w:rsidR="000806CF">
        <w:rPr>
          <w:sz w:val="24"/>
          <w:szCs w:val="24"/>
        </w:rPr>
        <w:t>исхождения культурных растений.</w:t>
      </w:r>
    </w:p>
    <w:p w:rsidR="00B55DFE" w:rsidRPr="00B55DFE" w:rsidRDefault="00B55DFE" w:rsidP="000806CF">
      <w:pPr>
        <w:spacing w:after="0" w:line="240" w:lineRule="auto"/>
        <w:ind w:left="851" w:right="566" w:firstLine="709"/>
        <w:jc w:val="both"/>
        <w:rPr>
          <w:rFonts w:ascii="Times New Roman" w:hAnsi="Times New Roman"/>
          <w:b/>
          <w:bCs/>
          <w:sz w:val="24"/>
          <w:szCs w:val="24"/>
        </w:rPr>
      </w:pPr>
      <w:r w:rsidRPr="00B55DFE">
        <w:rPr>
          <w:rFonts w:ascii="Times New Roman" w:hAnsi="Times New Roman"/>
          <w:b/>
          <w:bCs/>
          <w:sz w:val="24"/>
          <w:szCs w:val="24"/>
        </w:rPr>
        <w:t xml:space="preserve">Учебные понятия: </w:t>
      </w:r>
    </w:p>
    <w:p w:rsidR="00B55DFE" w:rsidRPr="000806CF" w:rsidRDefault="00B55DFE" w:rsidP="000806CF">
      <w:pPr>
        <w:spacing w:after="0" w:line="240" w:lineRule="auto"/>
        <w:ind w:left="851" w:right="566" w:firstLine="709"/>
        <w:jc w:val="both"/>
        <w:rPr>
          <w:rFonts w:ascii="Times New Roman" w:hAnsi="Times New Roman"/>
          <w:bCs/>
          <w:sz w:val="24"/>
          <w:szCs w:val="24"/>
        </w:rPr>
      </w:pPr>
      <w:r w:rsidRPr="00B55DFE">
        <w:rPr>
          <w:rFonts w:ascii="Times New Roman" w:hAnsi="Times New Roman"/>
          <w:bCs/>
          <w:sz w:val="24"/>
          <w:szCs w:val="24"/>
        </w:rPr>
        <w:t>природные условия, стихийные природные я</w:t>
      </w:r>
      <w:r w:rsidR="000806CF">
        <w:rPr>
          <w:rFonts w:ascii="Times New Roman" w:hAnsi="Times New Roman"/>
          <w:bCs/>
          <w:sz w:val="24"/>
          <w:szCs w:val="24"/>
        </w:rPr>
        <w:t>вления, экологическая проблема.</w:t>
      </w:r>
    </w:p>
    <w:p w:rsidR="00B55DFE" w:rsidRPr="00B55DFE" w:rsidRDefault="00B55DFE" w:rsidP="000806CF">
      <w:pPr>
        <w:spacing w:after="0" w:line="240" w:lineRule="auto"/>
        <w:ind w:left="851" w:right="566" w:firstLine="709"/>
        <w:jc w:val="both"/>
        <w:rPr>
          <w:rFonts w:ascii="Times New Roman" w:hAnsi="Times New Roman"/>
          <w:b/>
          <w:bCs/>
          <w:sz w:val="24"/>
          <w:szCs w:val="24"/>
        </w:rPr>
      </w:pPr>
      <w:r w:rsidRPr="00B55DFE">
        <w:rPr>
          <w:rFonts w:ascii="Times New Roman" w:hAnsi="Times New Roman"/>
          <w:b/>
          <w:bCs/>
          <w:sz w:val="24"/>
          <w:szCs w:val="24"/>
        </w:rPr>
        <w:t xml:space="preserve">Персоналии: </w:t>
      </w:r>
    </w:p>
    <w:p w:rsidR="00B55DFE" w:rsidRPr="000806CF" w:rsidRDefault="00B55DFE" w:rsidP="000806CF">
      <w:pPr>
        <w:spacing w:after="0" w:line="240" w:lineRule="auto"/>
        <w:ind w:left="851" w:right="566" w:firstLine="709"/>
        <w:jc w:val="both"/>
        <w:rPr>
          <w:rFonts w:ascii="Times New Roman" w:hAnsi="Times New Roman"/>
          <w:bCs/>
          <w:sz w:val="24"/>
          <w:szCs w:val="24"/>
        </w:rPr>
      </w:pPr>
      <w:r w:rsidRPr="00B55DFE">
        <w:rPr>
          <w:rFonts w:ascii="Times New Roman" w:hAnsi="Times New Roman"/>
          <w:bCs/>
          <w:sz w:val="24"/>
          <w:szCs w:val="24"/>
        </w:rPr>
        <w:t>Николай Иванович Вавилов</w:t>
      </w:r>
      <w:r w:rsidR="000806CF">
        <w:rPr>
          <w:rFonts w:ascii="Times New Roman" w:hAnsi="Times New Roman"/>
          <w:bCs/>
          <w:sz w:val="24"/>
          <w:szCs w:val="24"/>
        </w:rPr>
        <w:t>, Владимир Иванович Вернадский.</w:t>
      </w:r>
    </w:p>
    <w:p w:rsidR="00B55DFE" w:rsidRPr="00B55DFE" w:rsidRDefault="00B55DFE" w:rsidP="000806CF">
      <w:pPr>
        <w:spacing w:after="0" w:line="240" w:lineRule="auto"/>
        <w:ind w:left="851" w:right="566" w:firstLine="709"/>
        <w:jc w:val="both"/>
        <w:rPr>
          <w:rFonts w:ascii="Times New Roman" w:hAnsi="Times New Roman"/>
          <w:b/>
          <w:sz w:val="24"/>
          <w:szCs w:val="24"/>
        </w:rPr>
      </w:pPr>
      <w:r w:rsidRPr="00B55DFE">
        <w:rPr>
          <w:rFonts w:ascii="Times New Roman" w:hAnsi="Times New Roman"/>
          <w:b/>
          <w:sz w:val="24"/>
          <w:szCs w:val="24"/>
        </w:rPr>
        <w:t>Основные образовательные идеи:</w:t>
      </w:r>
    </w:p>
    <w:p w:rsidR="00B55DFE" w:rsidRPr="00B55DFE" w:rsidRDefault="00B55DFE" w:rsidP="007C5EB0">
      <w:pPr>
        <w:widowControl w:val="0"/>
        <w:numPr>
          <w:ilvl w:val="0"/>
          <w:numId w:val="149"/>
        </w:numPr>
        <w:suppressAutoHyphens/>
        <w:spacing w:after="0" w:line="240" w:lineRule="auto"/>
        <w:ind w:left="851" w:right="566"/>
        <w:jc w:val="both"/>
        <w:rPr>
          <w:rFonts w:ascii="Times New Roman" w:hAnsi="Times New Roman"/>
          <w:sz w:val="24"/>
          <w:szCs w:val="24"/>
        </w:rPr>
      </w:pPr>
      <w:r w:rsidRPr="00B55DFE">
        <w:rPr>
          <w:rFonts w:ascii="Times New Roman" w:hAnsi="Times New Roman"/>
          <w:sz w:val="24"/>
          <w:szCs w:val="24"/>
        </w:rPr>
        <w:t xml:space="preserve">Природа, вовлечённая в хозяйственную деятельность человека, называется географической средой. </w:t>
      </w:r>
    </w:p>
    <w:p w:rsidR="00B55DFE" w:rsidRPr="000806CF" w:rsidRDefault="00B55DFE" w:rsidP="007C5EB0">
      <w:pPr>
        <w:widowControl w:val="0"/>
        <w:numPr>
          <w:ilvl w:val="0"/>
          <w:numId w:val="149"/>
        </w:numPr>
        <w:suppressAutoHyphens/>
        <w:snapToGrid w:val="0"/>
        <w:spacing w:after="0" w:line="240" w:lineRule="auto"/>
        <w:ind w:left="851" w:right="566"/>
        <w:jc w:val="both"/>
        <w:rPr>
          <w:rFonts w:ascii="Times New Roman" w:hAnsi="Times New Roman"/>
          <w:sz w:val="24"/>
          <w:szCs w:val="24"/>
        </w:rPr>
      </w:pPr>
      <w:r w:rsidRPr="00B55DFE">
        <w:rPr>
          <w:rFonts w:ascii="Times New Roman" w:hAnsi="Times New Roman"/>
          <w:sz w:val="24"/>
          <w:szCs w:val="24"/>
        </w:rPr>
        <w:t xml:space="preserve">Изменение природной среды в результате хозяйственной деятельности человека стало причиной появления экологических проблем. </w:t>
      </w:r>
    </w:p>
    <w:p w:rsidR="00B55DFE" w:rsidRPr="00B55DFE" w:rsidRDefault="00B55DFE" w:rsidP="000806CF">
      <w:pPr>
        <w:spacing w:after="0" w:line="240" w:lineRule="auto"/>
        <w:ind w:left="851" w:right="566" w:firstLine="709"/>
        <w:jc w:val="both"/>
        <w:rPr>
          <w:rFonts w:ascii="Times New Roman" w:hAnsi="Times New Roman"/>
          <w:b/>
          <w:bCs/>
          <w:sz w:val="24"/>
          <w:szCs w:val="24"/>
        </w:rPr>
      </w:pPr>
      <w:r w:rsidRPr="00B55DFE">
        <w:rPr>
          <w:rFonts w:ascii="Times New Roman" w:hAnsi="Times New Roman"/>
          <w:b/>
          <w:bCs/>
          <w:sz w:val="24"/>
          <w:szCs w:val="24"/>
        </w:rPr>
        <w:t xml:space="preserve">Метапредметные умения: </w:t>
      </w:r>
    </w:p>
    <w:p w:rsidR="00B55DFE" w:rsidRPr="00B55DFE" w:rsidRDefault="00B55DFE" w:rsidP="007C5EB0">
      <w:pPr>
        <w:widowControl w:val="0"/>
        <w:numPr>
          <w:ilvl w:val="0"/>
          <w:numId w:val="150"/>
        </w:numPr>
        <w:suppressAutoHyphens/>
        <w:spacing w:after="0" w:line="240" w:lineRule="auto"/>
        <w:ind w:left="851" w:right="566"/>
        <w:jc w:val="both"/>
        <w:rPr>
          <w:rFonts w:ascii="Times New Roman" w:hAnsi="Times New Roman"/>
          <w:sz w:val="24"/>
          <w:szCs w:val="24"/>
        </w:rPr>
      </w:pPr>
      <w:r w:rsidRPr="00B55DFE">
        <w:rPr>
          <w:rFonts w:ascii="Times New Roman" w:hAnsi="Times New Roman"/>
          <w:sz w:val="24"/>
          <w:szCs w:val="24"/>
        </w:rPr>
        <w:t>ставить учебную задачу под руководством учителя,</w:t>
      </w:r>
    </w:p>
    <w:p w:rsidR="00B55DFE" w:rsidRPr="00B55DFE" w:rsidRDefault="00B55DFE" w:rsidP="007C5EB0">
      <w:pPr>
        <w:widowControl w:val="0"/>
        <w:numPr>
          <w:ilvl w:val="0"/>
          <w:numId w:val="150"/>
        </w:numPr>
        <w:suppressAutoHyphens/>
        <w:spacing w:after="0" w:line="240" w:lineRule="auto"/>
        <w:ind w:left="851" w:right="566"/>
        <w:jc w:val="both"/>
        <w:rPr>
          <w:rFonts w:ascii="Times New Roman" w:hAnsi="Times New Roman"/>
          <w:sz w:val="24"/>
          <w:szCs w:val="24"/>
        </w:rPr>
      </w:pPr>
      <w:r w:rsidRPr="00B55DFE">
        <w:rPr>
          <w:rFonts w:ascii="Times New Roman" w:hAnsi="Times New Roman"/>
          <w:sz w:val="24"/>
          <w:szCs w:val="24"/>
        </w:rPr>
        <w:t>планировать свою деятельность под руководством учителя,</w:t>
      </w:r>
    </w:p>
    <w:p w:rsidR="00B55DFE" w:rsidRPr="00B55DFE" w:rsidRDefault="00B55DFE" w:rsidP="007C5EB0">
      <w:pPr>
        <w:widowControl w:val="0"/>
        <w:numPr>
          <w:ilvl w:val="0"/>
          <w:numId w:val="150"/>
        </w:numPr>
        <w:suppressAutoHyphens/>
        <w:spacing w:after="0" w:line="240" w:lineRule="auto"/>
        <w:ind w:left="851" w:right="566"/>
        <w:jc w:val="both"/>
        <w:rPr>
          <w:rFonts w:ascii="Times New Roman" w:hAnsi="Times New Roman"/>
          <w:sz w:val="24"/>
          <w:szCs w:val="24"/>
        </w:rPr>
      </w:pPr>
      <w:r w:rsidRPr="00B55DFE">
        <w:rPr>
          <w:rFonts w:ascii="Times New Roman" w:hAnsi="Times New Roman"/>
          <w:sz w:val="24"/>
          <w:szCs w:val="24"/>
        </w:rPr>
        <w:t>оценивать работу одноклассников,</w:t>
      </w:r>
    </w:p>
    <w:p w:rsidR="00B55DFE" w:rsidRPr="00B55DFE" w:rsidRDefault="00B55DFE" w:rsidP="007C5EB0">
      <w:pPr>
        <w:widowControl w:val="0"/>
        <w:numPr>
          <w:ilvl w:val="0"/>
          <w:numId w:val="150"/>
        </w:numPr>
        <w:suppressAutoHyphens/>
        <w:spacing w:after="0" w:line="240" w:lineRule="auto"/>
        <w:ind w:left="851" w:right="566"/>
        <w:jc w:val="both"/>
        <w:rPr>
          <w:rFonts w:ascii="Times New Roman" w:hAnsi="Times New Roman"/>
          <w:sz w:val="24"/>
          <w:szCs w:val="24"/>
        </w:rPr>
      </w:pPr>
      <w:r w:rsidRPr="00B55DFE">
        <w:rPr>
          <w:rFonts w:ascii="Times New Roman" w:hAnsi="Times New Roman"/>
          <w:sz w:val="24"/>
          <w:szCs w:val="24"/>
        </w:rPr>
        <w:t xml:space="preserve">выявлять причинно-следственные связи, </w:t>
      </w:r>
    </w:p>
    <w:p w:rsidR="00B55DFE" w:rsidRPr="00B55DFE" w:rsidRDefault="00B55DFE" w:rsidP="007C5EB0">
      <w:pPr>
        <w:widowControl w:val="0"/>
        <w:numPr>
          <w:ilvl w:val="0"/>
          <w:numId w:val="150"/>
        </w:numPr>
        <w:suppressAutoHyphens/>
        <w:spacing w:after="0" w:line="240" w:lineRule="auto"/>
        <w:ind w:left="851" w:right="566"/>
        <w:jc w:val="both"/>
        <w:rPr>
          <w:rFonts w:ascii="Times New Roman" w:hAnsi="Times New Roman"/>
          <w:sz w:val="24"/>
          <w:szCs w:val="24"/>
        </w:rPr>
      </w:pPr>
      <w:r w:rsidRPr="00B55DFE">
        <w:rPr>
          <w:rFonts w:ascii="Times New Roman" w:hAnsi="Times New Roman"/>
          <w:sz w:val="24"/>
          <w:szCs w:val="24"/>
        </w:rPr>
        <w:t>определять критерии для сравнения фактов, явлений,</w:t>
      </w:r>
    </w:p>
    <w:p w:rsidR="00B55DFE" w:rsidRPr="00B55DFE" w:rsidRDefault="00B55DFE" w:rsidP="007C5EB0">
      <w:pPr>
        <w:widowControl w:val="0"/>
        <w:numPr>
          <w:ilvl w:val="0"/>
          <w:numId w:val="150"/>
        </w:numPr>
        <w:suppressAutoHyphens/>
        <w:spacing w:after="0" w:line="240" w:lineRule="auto"/>
        <w:ind w:left="851" w:right="566"/>
        <w:jc w:val="both"/>
        <w:rPr>
          <w:rFonts w:ascii="Times New Roman" w:hAnsi="Times New Roman"/>
          <w:sz w:val="24"/>
          <w:szCs w:val="24"/>
        </w:rPr>
      </w:pPr>
      <w:r w:rsidRPr="00B55DFE">
        <w:rPr>
          <w:rFonts w:ascii="Times New Roman" w:hAnsi="Times New Roman"/>
          <w:sz w:val="24"/>
          <w:szCs w:val="24"/>
        </w:rPr>
        <w:t>анализировать связи, соподчинения и зависимости компонентов,</w:t>
      </w:r>
    </w:p>
    <w:p w:rsidR="00B55DFE" w:rsidRPr="00B55DFE" w:rsidRDefault="00B55DFE" w:rsidP="007C5EB0">
      <w:pPr>
        <w:widowControl w:val="0"/>
        <w:numPr>
          <w:ilvl w:val="0"/>
          <w:numId w:val="150"/>
        </w:numPr>
        <w:suppressAutoHyphens/>
        <w:spacing w:after="0" w:line="240" w:lineRule="auto"/>
        <w:ind w:left="851" w:right="566"/>
        <w:jc w:val="both"/>
        <w:rPr>
          <w:rFonts w:ascii="Times New Roman" w:hAnsi="Times New Roman"/>
          <w:sz w:val="24"/>
          <w:szCs w:val="24"/>
        </w:rPr>
      </w:pPr>
      <w:r w:rsidRPr="00B55DFE">
        <w:rPr>
          <w:rFonts w:ascii="Times New Roman" w:hAnsi="Times New Roman"/>
          <w:sz w:val="24"/>
          <w:szCs w:val="24"/>
        </w:rPr>
        <w:t>выслушивать и объективно оценивать другого,</w:t>
      </w:r>
    </w:p>
    <w:p w:rsidR="00B55DFE" w:rsidRPr="000806CF" w:rsidRDefault="00B55DFE" w:rsidP="007C5EB0">
      <w:pPr>
        <w:widowControl w:val="0"/>
        <w:numPr>
          <w:ilvl w:val="0"/>
          <w:numId w:val="150"/>
        </w:numPr>
        <w:suppressAutoHyphens/>
        <w:spacing w:after="0" w:line="240" w:lineRule="auto"/>
        <w:ind w:left="851" w:right="566"/>
        <w:jc w:val="both"/>
        <w:rPr>
          <w:rFonts w:ascii="Times New Roman" w:hAnsi="Times New Roman"/>
          <w:sz w:val="24"/>
          <w:szCs w:val="24"/>
        </w:rPr>
      </w:pPr>
      <w:r w:rsidRPr="00B55DFE">
        <w:rPr>
          <w:rFonts w:ascii="Times New Roman" w:hAnsi="Times New Roman"/>
          <w:sz w:val="24"/>
          <w:szCs w:val="24"/>
        </w:rPr>
        <w:t>уметь вести диалог, вырабатывая общее решение.</w:t>
      </w:r>
    </w:p>
    <w:p w:rsidR="00B55DFE" w:rsidRPr="00B55DFE" w:rsidRDefault="00B55DFE" w:rsidP="000806CF">
      <w:pPr>
        <w:spacing w:after="0" w:line="240" w:lineRule="auto"/>
        <w:ind w:left="851" w:right="566" w:firstLine="709"/>
        <w:jc w:val="both"/>
        <w:rPr>
          <w:rFonts w:ascii="Times New Roman" w:hAnsi="Times New Roman"/>
          <w:b/>
          <w:bCs/>
          <w:sz w:val="24"/>
          <w:szCs w:val="24"/>
        </w:rPr>
      </w:pPr>
      <w:r w:rsidRPr="00B55DFE">
        <w:rPr>
          <w:rFonts w:ascii="Times New Roman" w:hAnsi="Times New Roman"/>
          <w:b/>
          <w:bCs/>
          <w:sz w:val="24"/>
          <w:szCs w:val="24"/>
        </w:rPr>
        <w:t>Предметные умения:</w:t>
      </w:r>
    </w:p>
    <w:p w:rsidR="00B55DFE" w:rsidRPr="00B55DFE" w:rsidRDefault="00B55DFE" w:rsidP="000806CF">
      <w:pPr>
        <w:spacing w:after="0" w:line="240" w:lineRule="auto"/>
        <w:ind w:left="851" w:right="566" w:firstLine="709"/>
        <w:jc w:val="both"/>
        <w:rPr>
          <w:rFonts w:ascii="Times New Roman" w:hAnsi="Times New Roman"/>
          <w:bCs/>
          <w:i/>
          <w:sz w:val="24"/>
          <w:szCs w:val="24"/>
        </w:rPr>
      </w:pPr>
      <w:r w:rsidRPr="00B55DFE">
        <w:rPr>
          <w:rFonts w:ascii="Times New Roman" w:hAnsi="Times New Roman"/>
          <w:bCs/>
          <w:i/>
          <w:sz w:val="24"/>
          <w:szCs w:val="24"/>
        </w:rPr>
        <w:t>Умение объяснять:</w:t>
      </w:r>
    </w:p>
    <w:p w:rsidR="00B55DFE" w:rsidRPr="00B55DFE" w:rsidRDefault="00B55DFE" w:rsidP="007C5EB0">
      <w:pPr>
        <w:widowControl w:val="0"/>
        <w:numPr>
          <w:ilvl w:val="0"/>
          <w:numId w:val="151"/>
        </w:numPr>
        <w:suppressAutoHyphens/>
        <w:spacing w:after="0" w:line="240" w:lineRule="auto"/>
        <w:ind w:left="851" w:right="566"/>
        <w:jc w:val="both"/>
        <w:rPr>
          <w:rFonts w:ascii="Times New Roman" w:hAnsi="Times New Roman"/>
          <w:bCs/>
          <w:sz w:val="24"/>
          <w:szCs w:val="24"/>
        </w:rPr>
      </w:pPr>
      <w:r w:rsidRPr="00B55DFE">
        <w:rPr>
          <w:rFonts w:ascii="Times New Roman" w:hAnsi="Times New Roman"/>
          <w:bCs/>
          <w:sz w:val="24"/>
          <w:szCs w:val="24"/>
        </w:rPr>
        <w:t>особенности взаимодействия природы и человека;</w:t>
      </w:r>
    </w:p>
    <w:p w:rsidR="00B55DFE" w:rsidRPr="00B55DFE" w:rsidRDefault="00B55DFE" w:rsidP="007C5EB0">
      <w:pPr>
        <w:widowControl w:val="0"/>
        <w:numPr>
          <w:ilvl w:val="0"/>
          <w:numId w:val="151"/>
        </w:numPr>
        <w:suppressAutoHyphens/>
        <w:spacing w:after="0" w:line="240" w:lineRule="auto"/>
        <w:ind w:left="851" w:right="566"/>
        <w:jc w:val="both"/>
        <w:rPr>
          <w:rFonts w:ascii="Times New Roman" w:hAnsi="Times New Roman"/>
          <w:bCs/>
          <w:sz w:val="24"/>
          <w:szCs w:val="24"/>
        </w:rPr>
      </w:pPr>
      <w:r w:rsidRPr="00B55DFE">
        <w:rPr>
          <w:rFonts w:ascii="Times New Roman" w:hAnsi="Times New Roman"/>
          <w:bCs/>
          <w:sz w:val="24"/>
          <w:szCs w:val="24"/>
        </w:rPr>
        <w:t>особенности влияния хозяйственной деятельности человека на оболочки Земли;</w:t>
      </w:r>
    </w:p>
    <w:p w:rsidR="00B55DFE" w:rsidRPr="00B55DFE" w:rsidRDefault="00B55DFE" w:rsidP="007C5EB0">
      <w:pPr>
        <w:widowControl w:val="0"/>
        <w:numPr>
          <w:ilvl w:val="0"/>
          <w:numId w:val="151"/>
        </w:numPr>
        <w:suppressAutoHyphens/>
        <w:spacing w:after="0" w:line="240" w:lineRule="auto"/>
        <w:ind w:left="851" w:right="566"/>
        <w:jc w:val="both"/>
        <w:rPr>
          <w:rFonts w:ascii="Times New Roman" w:hAnsi="Times New Roman"/>
          <w:bCs/>
          <w:sz w:val="24"/>
          <w:szCs w:val="24"/>
        </w:rPr>
      </w:pPr>
      <w:r w:rsidRPr="00B55DFE">
        <w:rPr>
          <w:rFonts w:ascii="Times New Roman" w:hAnsi="Times New Roman"/>
          <w:bCs/>
          <w:sz w:val="24"/>
          <w:szCs w:val="24"/>
        </w:rPr>
        <w:t>следствиявлияния хозяйственной деятельности человека на оболочки Земли.</w:t>
      </w:r>
    </w:p>
    <w:p w:rsidR="00B55DFE" w:rsidRPr="00B55DFE" w:rsidRDefault="00B55DFE" w:rsidP="000806CF">
      <w:pPr>
        <w:spacing w:after="0" w:line="240" w:lineRule="auto"/>
        <w:ind w:left="851" w:right="566" w:firstLine="709"/>
        <w:jc w:val="both"/>
        <w:rPr>
          <w:rFonts w:ascii="Times New Roman" w:hAnsi="Times New Roman"/>
          <w:bCs/>
          <w:i/>
          <w:sz w:val="24"/>
          <w:szCs w:val="24"/>
        </w:rPr>
      </w:pPr>
      <w:r w:rsidRPr="00B55DFE">
        <w:rPr>
          <w:rFonts w:ascii="Times New Roman" w:hAnsi="Times New Roman"/>
          <w:bCs/>
          <w:i/>
          <w:sz w:val="24"/>
          <w:szCs w:val="24"/>
        </w:rPr>
        <w:t>Умение определять:</w:t>
      </w:r>
    </w:p>
    <w:p w:rsidR="00B55DFE" w:rsidRPr="00B55DFE" w:rsidRDefault="00B55DFE" w:rsidP="007C5EB0">
      <w:pPr>
        <w:widowControl w:val="0"/>
        <w:numPr>
          <w:ilvl w:val="0"/>
          <w:numId w:val="152"/>
        </w:numPr>
        <w:suppressAutoHyphens/>
        <w:spacing w:after="0" w:line="240" w:lineRule="auto"/>
        <w:ind w:left="851" w:right="566"/>
        <w:jc w:val="both"/>
        <w:rPr>
          <w:rFonts w:ascii="Times New Roman" w:hAnsi="Times New Roman"/>
          <w:bCs/>
          <w:sz w:val="24"/>
          <w:szCs w:val="24"/>
        </w:rPr>
      </w:pPr>
      <w:r w:rsidRPr="00B55DFE">
        <w:rPr>
          <w:rFonts w:ascii="Times New Roman" w:hAnsi="Times New Roman"/>
          <w:bCs/>
          <w:sz w:val="24"/>
          <w:szCs w:val="24"/>
        </w:rPr>
        <w:t xml:space="preserve">центры происхождения культурных растений; </w:t>
      </w:r>
    </w:p>
    <w:p w:rsidR="00B55DFE" w:rsidRPr="000806CF" w:rsidRDefault="00B55DFE" w:rsidP="007C5EB0">
      <w:pPr>
        <w:widowControl w:val="0"/>
        <w:numPr>
          <w:ilvl w:val="0"/>
          <w:numId w:val="152"/>
        </w:numPr>
        <w:suppressAutoHyphens/>
        <w:spacing w:after="0" w:line="240" w:lineRule="auto"/>
        <w:ind w:left="851" w:right="566"/>
        <w:jc w:val="both"/>
        <w:rPr>
          <w:rFonts w:ascii="Times New Roman" w:hAnsi="Times New Roman"/>
          <w:bCs/>
          <w:sz w:val="24"/>
          <w:szCs w:val="24"/>
        </w:rPr>
      </w:pPr>
      <w:r w:rsidRPr="00B55DFE">
        <w:rPr>
          <w:rFonts w:ascii="Times New Roman" w:hAnsi="Times New Roman"/>
          <w:bCs/>
          <w:sz w:val="24"/>
          <w:szCs w:val="24"/>
        </w:rPr>
        <w:t>местоположение территорий с наибольшей степенью концентрации хозяйственной деятельности человека.</w:t>
      </w:r>
    </w:p>
    <w:p w:rsidR="00B55DFE" w:rsidRPr="00B55DFE" w:rsidRDefault="00B55DFE" w:rsidP="000806CF">
      <w:pPr>
        <w:spacing w:after="0" w:line="240" w:lineRule="auto"/>
        <w:ind w:left="851" w:right="566" w:firstLine="709"/>
        <w:jc w:val="both"/>
        <w:rPr>
          <w:rFonts w:ascii="Times New Roman" w:hAnsi="Times New Roman"/>
          <w:b/>
          <w:bCs/>
          <w:sz w:val="24"/>
          <w:szCs w:val="24"/>
        </w:rPr>
      </w:pPr>
      <w:r w:rsidRPr="00B55DFE">
        <w:rPr>
          <w:rFonts w:ascii="Times New Roman" w:hAnsi="Times New Roman"/>
          <w:b/>
          <w:bCs/>
          <w:sz w:val="24"/>
          <w:szCs w:val="24"/>
        </w:rPr>
        <w:t xml:space="preserve">Практическая работа: </w:t>
      </w:r>
    </w:p>
    <w:p w:rsidR="00B55DFE" w:rsidRPr="00B55DFE" w:rsidRDefault="00B55DFE" w:rsidP="007C5EB0">
      <w:pPr>
        <w:pStyle w:val="af5"/>
        <w:widowControl/>
        <w:numPr>
          <w:ilvl w:val="0"/>
          <w:numId w:val="153"/>
        </w:numPr>
        <w:autoSpaceDE/>
        <w:autoSpaceDN/>
        <w:adjustRightInd/>
        <w:ind w:left="851" w:right="566"/>
        <w:contextualSpacing w:val="0"/>
        <w:jc w:val="both"/>
        <w:rPr>
          <w:sz w:val="24"/>
          <w:szCs w:val="24"/>
        </w:rPr>
      </w:pPr>
      <w:r w:rsidRPr="00B55DFE">
        <w:rPr>
          <w:sz w:val="24"/>
          <w:szCs w:val="24"/>
        </w:rPr>
        <w:t>Изучение правил поведения человека в окружающей среде, мер защиты от катастрофических явлений природного характера.</w:t>
      </w:r>
    </w:p>
    <w:p w:rsidR="000806CF" w:rsidRPr="000806CF" w:rsidRDefault="000806CF" w:rsidP="000806CF">
      <w:pPr>
        <w:pStyle w:val="4"/>
        <w:shd w:val="clear" w:color="auto" w:fill="FFFF00"/>
        <w:spacing w:before="0"/>
        <w:ind w:left="709"/>
        <w:rPr>
          <w:sz w:val="24"/>
          <w:szCs w:val="24"/>
          <w:lang w:eastAsia="ru-RU"/>
        </w:rPr>
      </w:pPr>
      <w:bookmarkStart w:id="54" w:name="_Toc414553232"/>
      <w:r w:rsidRPr="000806CF">
        <w:rPr>
          <w:sz w:val="24"/>
          <w:szCs w:val="24"/>
          <w:lang w:eastAsia="ru-RU"/>
        </w:rPr>
        <w:t>2.2.2.8. Математика</w:t>
      </w:r>
      <w:bookmarkEnd w:id="54"/>
      <w:r w:rsidRPr="000806CF">
        <w:rPr>
          <w:sz w:val="24"/>
          <w:szCs w:val="24"/>
          <w:lang w:eastAsia="ru-RU"/>
        </w:rPr>
        <w:t xml:space="preserve"> </w:t>
      </w:r>
    </w:p>
    <w:p w:rsidR="000806CF" w:rsidRDefault="000806CF" w:rsidP="000806CF">
      <w:pPr>
        <w:ind w:left="851" w:right="566" w:firstLine="567"/>
        <w:jc w:val="both"/>
        <w:rPr>
          <w:rFonts w:ascii="Times New Roman" w:hAnsi="Times New Roman"/>
          <w:sz w:val="24"/>
          <w:szCs w:val="24"/>
        </w:rPr>
      </w:pPr>
      <w:r w:rsidRPr="000806CF">
        <w:rPr>
          <w:rFonts w:ascii="Times New Roman" w:hAnsi="Times New Roman"/>
          <w:sz w:val="24"/>
          <w:szCs w:val="24"/>
        </w:rPr>
        <w:t xml:space="preserve">Содержание курса </w:t>
      </w:r>
      <w:proofErr w:type="gramStart"/>
      <w:r w:rsidRPr="000806CF">
        <w:rPr>
          <w:rFonts w:ascii="Times New Roman" w:hAnsi="Times New Roman"/>
          <w:sz w:val="24"/>
          <w:szCs w:val="24"/>
        </w:rPr>
        <w:t xml:space="preserve">разработано </w:t>
      </w:r>
      <w:r w:rsidRPr="000806CF">
        <w:rPr>
          <w:rFonts w:ascii="Times New Roman" w:hAnsi="Times New Roman"/>
          <w:b/>
          <w:sz w:val="24"/>
          <w:szCs w:val="24"/>
        </w:rPr>
        <w:t xml:space="preserve"> </w:t>
      </w:r>
      <w:r w:rsidRPr="000806CF">
        <w:rPr>
          <w:rFonts w:ascii="Times New Roman" w:hAnsi="Times New Roman"/>
          <w:sz w:val="24"/>
          <w:szCs w:val="24"/>
        </w:rPr>
        <w:t>в</w:t>
      </w:r>
      <w:proofErr w:type="gramEnd"/>
      <w:r w:rsidRPr="000806CF">
        <w:rPr>
          <w:rFonts w:ascii="Times New Roman" w:hAnsi="Times New Roman"/>
          <w:sz w:val="24"/>
          <w:szCs w:val="24"/>
        </w:rPr>
        <w:t xml:space="preserve"> соответствии  с Федеральным государственным образовательным стандартом основного  общего  образования    и  на основе  рабочей  программы   учебно-методического  комплекта  Н.Я. Виленкина  «Сборник рабочих программ. </w:t>
      </w:r>
      <w:proofErr w:type="gramStart"/>
      <w:r w:rsidRPr="000806CF">
        <w:rPr>
          <w:rFonts w:ascii="Times New Roman" w:hAnsi="Times New Roman"/>
          <w:sz w:val="24"/>
          <w:szCs w:val="24"/>
        </w:rPr>
        <w:t>Математика  5</w:t>
      </w:r>
      <w:proofErr w:type="gramEnd"/>
      <w:r w:rsidRPr="000806CF">
        <w:rPr>
          <w:rFonts w:ascii="Times New Roman" w:hAnsi="Times New Roman"/>
          <w:sz w:val="24"/>
          <w:szCs w:val="24"/>
        </w:rPr>
        <w:t xml:space="preserve">-6 классы»,  составитель  Т.А.Бурмистрова,  Просвещение  2014.  Данная </w:t>
      </w:r>
      <w:proofErr w:type="gramStart"/>
      <w:r w:rsidRPr="000806CF">
        <w:rPr>
          <w:rFonts w:ascii="Times New Roman" w:hAnsi="Times New Roman"/>
          <w:sz w:val="24"/>
          <w:szCs w:val="24"/>
        </w:rPr>
        <w:t>рабочая  программа</w:t>
      </w:r>
      <w:proofErr w:type="gramEnd"/>
      <w:r w:rsidRPr="000806CF">
        <w:rPr>
          <w:rFonts w:ascii="Times New Roman" w:hAnsi="Times New Roman"/>
          <w:sz w:val="24"/>
          <w:szCs w:val="24"/>
        </w:rPr>
        <w:t xml:space="preserve">  соответствует  </w:t>
      </w:r>
      <w:r w:rsidRPr="000806CF">
        <w:rPr>
          <w:rFonts w:ascii="Times New Roman" w:hAnsi="Times New Roman"/>
          <w:sz w:val="24"/>
          <w:szCs w:val="24"/>
        </w:rPr>
        <w:lastRenderedPageBreak/>
        <w:t>требованиям  и  положениям  основной  образовательной  программы  МОБУ  гимназии  №1  г.Сочи.</w:t>
      </w:r>
    </w:p>
    <w:p w:rsidR="000D0374" w:rsidRPr="000D0374" w:rsidRDefault="000D0374" w:rsidP="000D0374">
      <w:pPr>
        <w:widowControl w:val="0"/>
        <w:shd w:val="clear" w:color="auto" w:fill="FFFFFF"/>
        <w:tabs>
          <w:tab w:val="left" w:pos="581"/>
        </w:tabs>
        <w:spacing w:after="0" w:line="240" w:lineRule="auto"/>
        <w:ind w:left="851" w:right="567"/>
        <w:contextualSpacing/>
        <w:rPr>
          <w:rFonts w:ascii="Times New Roman" w:hAnsi="Times New Roman"/>
          <w:color w:val="000000"/>
          <w:spacing w:val="-18"/>
          <w:sz w:val="24"/>
          <w:szCs w:val="24"/>
        </w:rPr>
      </w:pPr>
      <w:r w:rsidRPr="000D0374">
        <w:rPr>
          <w:rFonts w:ascii="Times New Roman" w:hAnsi="Times New Roman"/>
          <w:b/>
          <w:bCs/>
          <w:color w:val="000000"/>
          <w:sz w:val="24"/>
          <w:szCs w:val="24"/>
        </w:rPr>
        <w:t>Содержание курса математики в 5-6 классах (340 часов)</w:t>
      </w:r>
    </w:p>
    <w:p w:rsidR="000D0374" w:rsidRPr="000D0374" w:rsidRDefault="000D0374" w:rsidP="000D0374">
      <w:pPr>
        <w:shd w:val="clear" w:color="auto" w:fill="FFFFFF"/>
        <w:spacing w:after="0" w:line="240" w:lineRule="auto"/>
        <w:ind w:left="851" w:right="567"/>
        <w:contextualSpacing/>
        <w:jc w:val="center"/>
        <w:rPr>
          <w:rFonts w:ascii="Times New Roman" w:hAnsi="Times New Roman"/>
          <w:sz w:val="24"/>
          <w:szCs w:val="24"/>
        </w:rPr>
      </w:pPr>
      <w:r w:rsidRPr="000D0374">
        <w:rPr>
          <w:rFonts w:ascii="Times New Roman" w:hAnsi="Times New Roman"/>
          <w:color w:val="000000"/>
          <w:spacing w:val="-1"/>
          <w:sz w:val="24"/>
          <w:szCs w:val="24"/>
        </w:rPr>
        <w:t>АРИФМЕТИКА</w:t>
      </w:r>
    </w:p>
    <w:p w:rsidR="000D0374" w:rsidRPr="000D0374" w:rsidRDefault="000D0374" w:rsidP="000D0374">
      <w:pPr>
        <w:shd w:val="clear" w:color="auto" w:fill="FFFFFF"/>
        <w:tabs>
          <w:tab w:val="left" w:pos="284"/>
        </w:tabs>
        <w:spacing w:after="0" w:line="240" w:lineRule="auto"/>
        <w:ind w:left="851" w:right="567"/>
        <w:contextualSpacing/>
        <w:jc w:val="both"/>
        <w:rPr>
          <w:rFonts w:ascii="Times New Roman" w:hAnsi="Times New Roman"/>
          <w:bCs/>
          <w:i/>
          <w:color w:val="000000"/>
          <w:spacing w:val="-1"/>
          <w:sz w:val="24"/>
          <w:szCs w:val="24"/>
        </w:rPr>
      </w:pPr>
      <w:r w:rsidRPr="000D0374">
        <w:rPr>
          <w:rFonts w:ascii="Times New Roman" w:hAnsi="Times New Roman"/>
          <w:bCs/>
          <w:i/>
          <w:color w:val="000000"/>
          <w:spacing w:val="-1"/>
          <w:sz w:val="24"/>
          <w:szCs w:val="24"/>
        </w:rPr>
        <w:t xml:space="preserve">Натуральные числа. </w:t>
      </w:r>
    </w:p>
    <w:p w:rsidR="000D0374" w:rsidRPr="000D0374" w:rsidRDefault="000D0374" w:rsidP="000D0374">
      <w:pPr>
        <w:shd w:val="clear" w:color="auto" w:fill="FFFFFF"/>
        <w:tabs>
          <w:tab w:val="left" w:pos="284"/>
        </w:tabs>
        <w:spacing w:after="0" w:line="240" w:lineRule="auto"/>
        <w:ind w:left="851" w:right="567" w:firstLine="283"/>
        <w:contextualSpacing/>
        <w:jc w:val="both"/>
        <w:rPr>
          <w:rFonts w:ascii="Times New Roman" w:hAnsi="Times New Roman"/>
          <w:sz w:val="24"/>
          <w:szCs w:val="24"/>
        </w:rPr>
      </w:pPr>
      <w:r w:rsidRPr="000D0374">
        <w:rPr>
          <w:rFonts w:ascii="Times New Roman" w:hAnsi="Times New Roman"/>
          <w:color w:val="000000"/>
          <w:spacing w:val="-1"/>
          <w:sz w:val="24"/>
          <w:szCs w:val="24"/>
        </w:rPr>
        <w:t>Натуральный ряд. Десятичная си</w:t>
      </w:r>
      <w:r w:rsidRPr="000D0374">
        <w:rPr>
          <w:rFonts w:ascii="Times New Roman" w:hAnsi="Times New Roman"/>
          <w:color w:val="000000"/>
          <w:spacing w:val="-1"/>
          <w:sz w:val="24"/>
          <w:szCs w:val="24"/>
        </w:rPr>
        <w:softHyphen/>
      </w:r>
      <w:r w:rsidRPr="000D0374">
        <w:rPr>
          <w:rFonts w:ascii="Times New Roman" w:hAnsi="Times New Roman"/>
          <w:color w:val="000000"/>
          <w:spacing w:val="1"/>
          <w:sz w:val="24"/>
          <w:szCs w:val="24"/>
        </w:rPr>
        <w:t>стема счисления. Арифметические действия с натуральны</w:t>
      </w:r>
      <w:r w:rsidRPr="000D0374">
        <w:rPr>
          <w:rFonts w:ascii="Times New Roman" w:hAnsi="Times New Roman"/>
          <w:color w:val="000000"/>
          <w:spacing w:val="1"/>
          <w:sz w:val="24"/>
          <w:szCs w:val="24"/>
        </w:rPr>
        <w:softHyphen/>
      </w:r>
      <w:r w:rsidRPr="000D0374">
        <w:rPr>
          <w:rFonts w:ascii="Times New Roman" w:hAnsi="Times New Roman"/>
          <w:color w:val="000000"/>
          <w:spacing w:val="4"/>
          <w:sz w:val="24"/>
          <w:szCs w:val="24"/>
        </w:rPr>
        <w:t xml:space="preserve">ми числами. Свойства арифметических действий. Понятие </w:t>
      </w:r>
      <w:r w:rsidRPr="000D0374">
        <w:rPr>
          <w:rFonts w:ascii="Times New Roman" w:hAnsi="Times New Roman"/>
          <w:color w:val="000000"/>
          <w:spacing w:val="3"/>
          <w:sz w:val="24"/>
          <w:szCs w:val="24"/>
        </w:rPr>
        <w:t>о степени с натуральным показателем. Квадрат и куб чис</w:t>
      </w:r>
      <w:r w:rsidRPr="000D0374">
        <w:rPr>
          <w:rFonts w:ascii="Times New Roman" w:hAnsi="Times New Roman"/>
          <w:color w:val="000000"/>
          <w:spacing w:val="3"/>
          <w:sz w:val="24"/>
          <w:szCs w:val="24"/>
        </w:rPr>
        <w:softHyphen/>
      </w:r>
      <w:r w:rsidRPr="000D0374">
        <w:rPr>
          <w:rFonts w:ascii="Times New Roman" w:hAnsi="Times New Roman"/>
          <w:color w:val="000000"/>
          <w:spacing w:val="-2"/>
          <w:sz w:val="24"/>
          <w:szCs w:val="24"/>
        </w:rPr>
        <w:t xml:space="preserve">ла. Числовые выражения, значение числового выражения. </w:t>
      </w:r>
      <w:r w:rsidRPr="000D0374">
        <w:rPr>
          <w:rFonts w:ascii="Times New Roman" w:hAnsi="Times New Roman"/>
          <w:color w:val="000000"/>
          <w:spacing w:val="-1"/>
          <w:sz w:val="24"/>
          <w:szCs w:val="24"/>
        </w:rPr>
        <w:t>Порядок действий в числовых выражениях, использование скобок. Решение текстовых задач арифметическими спосо</w:t>
      </w:r>
      <w:r w:rsidRPr="000D0374">
        <w:rPr>
          <w:rFonts w:ascii="Times New Roman" w:hAnsi="Times New Roman"/>
          <w:color w:val="000000"/>
          <w:spacing w:val="-1"/>
          <w:sz w:val="24"/>
          <w:szCs w:val="24"/>
        </w:rPr>
        <w:softHyphen/>
      </w:r>
      <w:r w:rsidRPr="000D0374">
        <w:rPr>
          <w:rFonts w:ascii="Times New Roman" w:hAnsi="Times New Roman"/>
          <w:color w:val="000000"/>
          <w:spacing w:val="-2"/>
          <w:sz w:val="24"/>
          <w:szCs w:val="24"/>
        </w:rPr>
        <w:t xml:space="preserve">бами. Делители и кратные. Наибольший общий делитель; </w:t>
      </w:r>
      <w:r w:rsidRPr="000D0374">
        <w:rPr>
          <w:rFonts w:ascii="Times New Roman" w:hAnsi="Times New Roman"/>
          <w:color w:val="000000"/>
          <w:spacing w:val="-1"/>
          <w:sz w:val="24"/>
          <w:szCs w:val="24"/>
        </w:rPr>
        <w:t xml:space="preserve">наименьшее общее кратное. Свойства делимости. Признаки </w:t>
      </w:r>
      <w:r w:rsidRPr="000D0374">
        <w:rPr>
          <w:rFonts w:ascii="Times New Roman" w:hAnsi="Times New Roman"/>
          <w:color w:val="000000"/>
          <w:spacing w:val="-2"/>
          <w:sz w:val="24"/>
          <w:szCs w:val="24"/>
        </w:rPr>
        <w:t>делимости на 2, 3, 5, 9, 10. Простые и составные числа. Раз</w:t>
      </w:r>
      <w:r w:rsidRPr="000D0374">
        <w:rPr>
          <w:rFonts w:ascii="Times New Roman" w:hAnsi="Times New Roman"/>
          <w:color w:val="000000"/>
          <w:spacing w:val="-2"/>
          <w:sz w:val="24"/>
          <w:szCs w:val="24"/>
        </w:rPr>
        <w:softHyphen/>
        <w:t xml:space="preserve">ложение натурального числа на простые множители. Деление </w:t>
      </w:r>
      <w:r w:rsidRPr="000D0374">
        <w:rPr>
          <w:rFonts w:ascii="Times New Roman" w:hAnsi="Times New Roman"/>
          <w:color w:val="000000"/>
          <w:spacing w:val="-1"/>
          <w:sz w:val="24"/>
          <w:szCs w:val="24"/>
        </w:rPr>
        <w:t>с остатком.</w:t>
      </w:r>
    </w:p>
    <w:p w:rsidR="000D0374" w:rsidRPr="000D0374" w:rsidRDefault="000D0374" w:rsidP="000D0374">
      <w:pPr>
        <w:shd w:val="clear" w:color="auto" w:fill="FFFFFF"/>
        <w:spacing w:after="0" w:line="240" w:lineRule="auto"/>
        <w:ind w:left="851" w:right="567"/>
        <w:contextualSpacing/>
        <w:jc w:val="both"/>
        <w:rPr>
          <w:rFonts w:ascii="Times New Roman" w:hAnsi="Times New Roman"/>
          <w:b/>
          <w:bCs/>
          <w:color w:val="000000"/>
          <w:spacing w:val="-2"/>
          <w:sz w:val="24"/>
          <w:szCs w:val="24"/>
        </w:rPr>
      </w:pPr>
      <w:r w:rsidRPr="000D0374">
        <w:rPr>
          <w:rFonts w:ascii="Times New Roman" w:hAnsi="Times New Roman"/>
          <w:bCs/>
          <w:i/>
          <w:color w:val="000000"/>
          <w:spacing w:val="-2"/>
          <w:sz w:val="24"/>
          <w:szCs w:val="24"/>
        </w:rPr>
        <w:t xml:space="preserve">Дроби. </w:t>
      </w:r>
    </w:p>
    <w:p w:rsidR="000D0374" w:rsidRPr="000D0374" w:rsidRDefault="000D0374" w:rsidP="000D0374">
      <w:pPr>
        <w:shd w:val="clear" w:color="auto" w:fill="FFFFFF"/>
        <w:spacing w:after="0" w:line="240" w:lineRule="auto"/>
        <w:ind w:left="851" w:right="567"/>
        <w:contextualSpacing/>
        <w:jc w:val="both"/>
        <w:rPr>
          <w:rFonts w:ascii="Times New Roman" w:hAnsi="Times New Roman"/>
          <w:color w:val="000000"/>
          <w:spacing w:val="-1"/>
          <w:sz w:val="24"/>
          <w:szCs w:val="24"/>
        </w:rPr>
      </w:pPr>
      <w:r w:rsidRPr="000D0374">
        <w:rPr>
          <w:rFonts w:ascii="Times New Roman" w:hAnsi="Times New Roman"/>
          <w:color w:val="000000"/>
          <w:spacing w:val="-2"/>
          <w:sz w:val="24"/>
          <w:szCs w:val="24"/>
        </w:rPr>
        <w:t xml:space="preserve">Обыкновенные дроби. Основное свойство дроби. Сравнение обыкновенных дробей. Арифметические действия </w:t>
      </w:r>
      <w:r w:rsidRPr="000D0374">
        <w:rPr>
          <w:rFonts w:ascii="Times New Roman" w:hAnsi="Times New Roman"/>
          <w:color w:val="000000"/>
          <w:spacing w:val="-4"/>
          <w:sz w:val="24"/>
          <w:szCs w:val="24"/>
        </w:rPr>
        <w:t>с обыкновенными дробями. Нахождение части от целого и це</w:t>
      </w:r>
      <w:r w:rsidRPr="000D0374">
        <w:rPr>
          <w:rFonts w:ascii="Times New Roman" w:hAnsi="Times New Roman"/>
          <w:color w:val="000000"/>
          <w:spacing w:val="-4"/>
          <w:sz w:val="24"/>
          <w:szCs w:val="24"/>
        </w:rPr>
        <w:softHyphen/>
      </w:r>
      <w:r w:rsidRPr="000D0374">
        <w:rPr>
          <w:rFonts w:ascii="Times New Roman" w:hAnsi="Times New Roman"/>
          <w:color w:val="000000"/>
          <w:spacing w:val="-3"/>
          <w:sz w:val="24"/>
          <w:szCs w:val="24"/>
        </w:rPr>
        <w:t xml:space="preserve">лого по его части. Десятичные дроби. Сравнение десятичных дробей. Арифметические действия с десятичными дробями. Представление десятичной дроби в виде обыкновенной дроби </w:t>
      </w:r>
      <w:r w:rsidRPr="000D0374">
        <w:rPr>
          <w:rFonts w:ascii="Times New Roman" w:hAnsi="Times New Roman"/>
          <w:color w:val="000000"/>
          <w:spacing w:val="-1"/>
          <w:sz w:val="24"/>
          <w:szCs w:val="24"/>
        </w:rPr>
        <w:t xml:space="preserve">и обыкновенной в виде десятичной. Отношение. Пропорция, </w:t>
      </w:r>
      <w:r w:rsidRPr="000D0374">
        <w:rPr>
          <w:rFonts w:ascii="Times New Roman" w:hAnsi="Times New Roman"/>
          <w:color w:val="000000"/>
          <w:spacing w:val="-3"/>
          <w:sz w:val="24"/>
          <w:szCs w:val="24"/>
        </w:rPr>
        <w:t>основное свойство пропорции. Проценты; нахождение про</w:t>
      </w:r>
      <w:r w:rsidRPr="000D0374">
        <w:rPr>
          <w:rFonts w:ascii="Times New Roman" w:hAnsi="Times New Roman"/>
          <w:color w:val="000000"/>
          <w:spacing w:val="-3"/>
          <w:sz w:val="24"/>
          <w:szCs w:val="24"/>
        </w:rPr>
        <w:softHyphen/>
        <w:t>центов от величины и величины по её процентам; выражение отношения в процентах. Решение текстовых задач арифмети</w:t>
      </w:r>
      <w:r w:rsidRPr="000D0374">
        <w:rPr>
          <w:rFonts w:ascii="Times New Roman" w:hAnsi="Times New Roman"/>
          <w:color w:val="000000"/>
          <w:spacing w:val="-3"/>
          <w:sz w:val="24"/>
          <w:szCs w:val="24"/>
        </w:rPr>
        <w:softHyphen/>
      </w:r>
      <w:r w:rsidRPr="000D0374">
        <w:rPr>
          <w:rFonts w:ascii="Times New Roman" w:hAnsi="Times New Roman"/>
          <w:color w:val="000000"/>
          <w:spacing w:val="-2"/>
          <w:sz w:val="24"/>
          <w:szCs w:val="24"/>
        </w:rPr>
        <w:t>ческими способами.</w:t>
      </w:r>
    </w:p>
    <w:p w:rsidR="000D0374" w:rsidRPr="000D0374" w:rsidRDefault="000D0374" w:rsidP="000D0374">
      <w:pPr>
        <w:shd w:val="clear" w:color="auto" w:fill="FFFFFF"/>
        <w:spacing w:after="0" w:line="240" w:lineRule="auto"/>
        <w:ind w:left="851" w:right="567"/>
        <w:contextualSpacing/>
        <w:jc w:val="both"/>
        <w:rPr>
          <w:rFonts w:ascii="Times New Roman" w:hAnsi="Times New Roman"/>
          <w:bCs/>
          <w:i/>
          <w:color w:val="000000"/>
          <w:spacing w:val="-4"/>
          <w:sz w:val="24"/>
          <w:szCs w:val="24"/>
        </w:rPr>
      </w:pPr>
      <w:r w:rsidRPr="000D0374">
        <w:rPr>
          <w:rFonts w:ascii="Times New Roman" w:hAnsi="Times New Roman"/>
          <w:bCs/>
          <w:i/>
          <w:color w:val="000000"/>
          <w:spacing w:val="-4"/>
          <w:sz w:val="24"/>
          <w:szCs w:val="24"/>
        </w:rPr>
        <w:t xml:space="preserve">Рациональные числа. </w:t>
      </w:r>
    </w:p>
    <w:p w:rsidR="000D0374" w:rsidRPr="000D0374" w:rsidRDefault="000D0374" w:rsidP="000D0374">
      <w:pPr>
        <w:shd w:val="clear" w:color="auto" w:fill="FFFFFF"/>
        <w:spacing w:after="0" w:line="240" w:lineRule="auto"/>
        <w:ind w:left="851" w:right="567" w:firstLine="293"/>
        <w:contextualSpacing/>
        <w:jc w:val="both"/>
        <w:rPr>
          <w:rFonts w:ascii="Times New Roman" w:hAnsi="Times New Roman"/>
          <w:sz w:val="24"/>
          <w:szCs w:val="24"/>
        </w:rPr>
      </w:pPr>
      <w:r w:rsidRPr="000D0374">
        <w:rPr>
          <w:rFonts w:ascii="Times New Roman" w:hAnsi="Times New Roman"/>
          <w:color w:val="000000"/>
          <w:spacing w:val="-4"/>
          <w:sz w:val="24"/>
          <w:szCs w:val="24"/>
        </w:rPr>
        <w:t xml:space="preserve">Положительные и отрицательные </w:t>
      </w:r>
      <w:r w:rsidRPr="000D0374">
        <w:rPr>
          <w:rFonts w:ascii="Times New Roman" w:hAnsi="Times New Roman"/>
          <w:color w:val="000000"/>
          <w:spacing w:val="-1"/>
          <w:sz w:val="24"/>
          <w:szCs w:val="24"/>
        </w:rPr>
        <w:t>числа, модуль числа. Изображение чисел точками коорди</w:t>
      </w:r>
      <w:r w:rsidRPr="000D0374">
        <w:rPr>
          <w:rFonts w:ascii="Times New Roman" w:hAnsi="Times New Roman"/>
          <w:color w:val="000000"/>
          <w:spacing w:val="-1"/>
          <w:sz w:val="24"/>
          <w:szCs w:val="24"/>
        </w:rPr>
        <w:softHyphen/>
      </w:r>
      <w:r w:rsidRPr="000D0374">
        <w:rPr>
          <w:rFonts w:ascii="Times New Roman" w:hAnsi="Times New Roman"/>
          <w:color w:val="000000"/>
          <w:sz w:val="24"/>
          <w:szCs w:val="24"/>
        </w:rPr>
        <w:t>натной прямой; геометрическая интерпретация модуля чис</w:t>
      </w:r>
      <w:r w:rsidRPr="000D0374">
        <w:rPr>
          <w:rFonts w:ascii="Times New Roman" w:hAnsi="Times New Roman"/>
          <w:color w:val="000000"/>
          <w:sz w:val="24"/>
          <w:szCs w:val="24"/>
        </w:rPr>
        <w:softHyphen/>
      </w:r>
      <w:r w:rsidRPr="000D0374">
        <w:rPr>
          <w:rFonts w:ascii="Times New Roman" w:hAnsi="Times New Roman"/>
          <w:color w:val="000000"/>
          <w:spacing w:val="-4"/>
          <w:sz w:val="24"/>
          <w:szCs w:val="24"/>
        </w:rPr>
        <w:t xml:space="preserve">ла. Множество целых чисел. Множество рациональных чисел. </w:t>
      </w:r>
      <w:r w:rsidRPr="000D0374">
        <w:rPr>
          <w:rFonts w:ascii="Times New Roman" w:hAnsi="Times New Roman"/>
          <w:color w:val="000000"/>
          <w:spacing w:val="2"/>
          <w:sz w:val="24"/>
          <w:szCs w:val="24"/>
        </w:rPr>
        <w:t xml:space="preserve">Сравнение рациональных чисел. Арифметические действия </w:t>
      </w:r>
      <w:r w:rsidRPr="000D0374">
        <w:rPr>
          <w:rFonts w:ascii="Times New Roman" w:hAnsi="Times New Roman"/>
          <w:color w:val="000000"/>
          <w:spacing w:val="-2"/>
          <w:sz w:val="24"/>
          <w:szCs w:val="24"/>
        </w:rPr>
        <w:t>с рациональными числами. Свойства арифметических дей</w:t>
      </w:r>
      <w:r w:rsidRPr="000D0374">
        <w:rPr>
          <w:rFonts w:ascii="Times New Roman" w:hAnsi="Times New Roman"/>
          <w:color w:val="000000"/>
          <w:spacing w:val="-2"/>
          <w:sz w:val="24"/>
          <w:szCs w:val="24"/>
        </w:rPr>
        <w:softHyphen/>
      </w:r>
      <w:r w:rsidRPr="000D0374">
        <w:rPr>
          <w:rFonts w:ascii="Times New Roman" w:hAnsi="Times New Roman"/>
          <w:color w:val="000000"/>
          <w:spacing w:val="-8"/>
          <w:sz w:val="24"/>
          <w:szCs w:val="24"/>
        </w:rPr>
        <w:t>ствий.</w:t>
      </w:r>
    </w:p>
    <w:p w:rsidR="000D0374" w:rsidRPr="000D0374" w:rsidRDefault="000D0374" w:rsidP="000D0374">
      <w:pPr>
        <w:shd w:val="clear" w:color="auto" w:fill="FFFFFF"/>
        <w:spacing w:after="0" w:line="240" w:lineRule="auto"/>
        <w:ind w:left="851" w:right="567"/>
        <w:contextualSpacing/>
        <w:jc w:val="both"/>
        <w:rPr>
          <w:rFonts w:ascii="Times New Roman" w:hAnsi="Times New Roman"/>
          <w:b/>
          <w:bCs/>
          <w:color w:val="000000"/>
          <w:spacing w:val="-3"/>
          <w:sz w:val="24"/>
          <w:szCs w:val="24"/>
        </w:rPr>
      </w:pPr>
      <w:r w:rsidRPr="000D0374">
        <w:rPr>
          <w:rFonts w:ascii="Times New Roman" w:hAnsi="Times New Roman"/>
          <w:bCs/>
          <w:i/>
          <w:color w:val="000000"/>
          <w:spacing w:val="-3"/>
          <w:sz w:val="24"/>
          <w:szCs w:val="24"/>
        </w:rPr>
        <w:t>Измерения, приближения, оценки. Зависимости между величинами.</w:t>
      </w:r>
      <w:r w:rsidRPr="000D0374">
        <w:rPr>
          <w:rFonts w:ascii="Times New Roman" w:hAnsi="Times New Roman"/>
          <w:b/>
          <w:bCs/>
          <w:color w:val="000000"/>
          <w:spacing w:val="-3"/>
          <w:sz w:val="24"/>
          <w:szCs w:val="24"/>
        </w:rPr>
        <w:t xml:space="preserve"> </w:t>
      </w:r>
    </w:p>
    <w:p w:rsidR="000D0374" w:rsidRPr="000D0374" w:rsidRDefault="000D0374" w:rsidP="000D0374">
      <w:pPr>
        <w:shd w:val="clear" w:color="auto" w:fill="FFFFFF"/>
        <w:spacing w:after="0" w:line="240" w:lineRule="auto"/>
        <w:ind w:left="851" w:right="567"/>
        <w:contextualSpacing/>
        <w:jc w:val="both"/>
        <w:rPr>
          <w:rFonts w:ascii="Times New Roman" w:hAnsi="Times New Roman"/>
          <w:sz w:val="24"/>
          <w:szCs w:val="24"/>
        </w:rPr>
      </w:pPr>
      <w:r w:rsidRPr="000D0374">
        <w:rPr>
          <w:rFonts w:ascii="Times New Roman" w:hAnsi="Times New Roman"/>
          <w:color w:val="000000"/>
          <w:spacing w:val="-3"/>
          <w:sz w:val="24"/>
          <w:szCs w:val="24"/>
        </w:rPr>
        <w:t xml:space="preserve">Единицы измерения </w:t>
      </w:r>
      <w:r w:rsidRPr="000D0374">
        <w:rPr>
          <w:rFonts w:ascii="Times New Roman" w:hAnsi="Times New Roman"/>
          <w:iCs/>
          <w:color w:val="000000"/>
          <w:spacing w:val="-3"/>
          <w:sz w:val="24"/>
          <w:szCs w:val="24"/>
        </w:rPr>
        <w:t xml:space="preserve">длины, площади, объёма, массы, времени, скорости. </w:t>
      </w:r>
      <w:r w:rsidRPr="000D0374">
        <w:rPr>
          <w:rFonts w:ascii="Times New Roman" w:hAnsi="Times New Roman"/>
          <w:color w:val="000000"/>
          <w:spacing w:val="-3"/>
          <w:sz w:val="24"/>
          <w:szCs w:val="24"/>
        </w:rPr>
        <w:t xml:space="preserve">Примеры зависимостей между </w:t>
      </w:r>
      <w:r w:rsidRPr="000D0374">
        <w:rPr>
          <w:rFonts w:ascii="Times New Roman" w:hAnsi="Times New Roman"/>
          <w:color w:val="000000"/>
          <w:spacing w:val="-2"/>
          <w:sz w:val="24"/>
          <w:szCs w:val="24"/>
        </w:rPr>
        <w:t xml:space="preserve">величинами </w:t>
      </w:r>
      <w:r w:rsidRPr="000D0374">
        <w:rPr>
          <w:rFonts w:ascii="Times New Roman" w:hAnsi="Times New Roman"/>
          <w:iCs/>
          <w:color w:val="000000"/>
          <w:spacing w:val="-2"/>
          <w:sz w:val="24"/>
          <w:szCs w:val="24"/>
        </w:rPr>
        <w:t>скорость, время, расстояние; производитель</w:t>
      </w:r>
      <w:r w:rsidRPr="000D0374">
        <w:rPr>
          <w:rFonts w:ascii="Times New Roman" w:hAnsi="Times New Roman"/>
          <w:iCs/>
          <w:color w:val="000000"/>
          <w:spacing w:val="-2"/>
          <w:sz w:val="24"/>
          <w:szCs w:val="24"/>
        </w:rPr>
        <w:softHyphen/>
      </w:r>
      <w:r w:rsidRPr="000D0374">
        <w:rPr>
          <w:rFonts w:ascii="Times New Roman" w:hAnsi="Times New Roman"/>
          <w:iCs/>
          <w:color w:val="000000"/>
          <w:spacing w:val="-1"/>
          <w:sz w:val="24"/>
          <w:szCs w:val="24"/>
        </w:rPr>
        <w:t xml:space="preserve">ность, время, работа; цена, количество, стоимость </w:t>
      </w:r>
      <w:r w:rsidRPr="000D0374">
        <w:rPr>
          <w:rFonts w:ascii="Times New Roman" w:hAnsi="Times New Roman"/>
          <w:color w:val="000000"/>
          <w:spacing w:val="-1"/>
          <w:sz w:val="24"/>
          <w:szCs w:val="24"/>
        </w:rPr>
        <w:t xml:space="preserve">и др. </w:t>
      </w:r>
      <w:r w:rsidRPr="000D0374">
        <w:rPr>
          <w:rFonts w:ascii="Times New Roman" w:hAnsi="Times New Roman"/>
          <w:color w:val="000000"/>
          <w:spacing w:val="-4"/>
          <w:sz w:val="24"/>
          <w:szCs w:val="24"/>
        </w:rPr>
        <w:t>Представление зависимостей в виде формул. Вычисления по формулам. Решение текстовых задач арифметическими спо</w:t>
      </w:r>
      <w:r w:rsidRPr="000D0374">
        <w:rPr>
          <w:rFonts w:ascii="Times New Roman" w:hAnsi="Times New Roman"/>
          <w:color w:val="000000"/>
          <w:spacing w:val="-4"/>
          <w:sz w:val="24"/>
          <w:szCs w:val="24"/>
        </w:rPr>
        <w:softHyphen/>
      </w:r>
      <w:r w:rsidRPr="000D0374">
        <w:rPr>
          <w:rFonts w:ascii="Times New Roman" w:hAnsi="Times New Roman"/>
          <w:color w:val="000000"/>
          <w:spacing w:val="-7"/>
          <w:sz w:val="24"/>
          <w:szCs w:val="24"/>
        </w:rPr>
        <w:t>собами.</w:t>
      </w:r>
    </w:p>
    <w:p w:rsidR="000D0374" w:rsidRPr="000D0374" w:rsidRDefault="000D0374" w:rsidP="000D0374">
      <w:pPr>
        <w:shd w:val="clear" w:color="auto" w:fill="FFFFFF"/>
        <w:spacing w:after="0" w:line="240" w:lineRule="auto"/>
        <w:ind w:left="851" w:right="567"/>
        <w:contextualSpacing/>
        <w:rPr>
          <w:rFonts w:ascii="Times New Roman" w:hAnsi="Times New Roman"/>
          <w:sz w:val="24"/>
          <w:szCs w:val="24"/>
        </w:rPr>
      </w:pPr>
      <w:r w:rsidRPr="000D0374">
        <w:rPr>
          <w:rFonts w:ascii="Times New Roman" w:hAnsi="Times New Roman"/>
          <w:b/>
          <w:color w:val="000000"/>
          <w:spacing w:val="-2"/>
          <w:sz w:val="24"/>
          <w:szCs w:val="24"/>
        </w:rPr>
        <w:t xml:space="preserve">                     </w:t>
      </w:r>
      <w:r w:rsidRPr="000D0374">
        <w:rPr>
          <w:rFonts w:ascii="Times New Roman" w:hAnsi="Times New Roman"/>
          <w:color w:val="000000"/>
          <w:spacing w:val="-2"/>
          <w:sz w:val="24"/>
          <w:szCs w:val="24"/>
        </w:rPr>
        <w:t xml:space="preserve">ЭЛЕМЕНТЫ АЛГЕБРЫ </w:t>
      </w:r>
    </w:p>
    <w:p w:rsidR="000D0374" w:rsidRPr="000D0374" w:rsidRDefault="000D0374" w:rsidP="000D0374">
      <w:pPr>
        <w:shd w:val="clear" w:color="auto" w:fill="FFFFFF"/>
        <w:spacing w:after="0" w:line="240" w:lineRule="auto"/>
        <w:ind w:left="851" w:right="567" w:firstLine="283"/>
        <w:contextualSpacing/>
        <w:jc w:val="both"/>
        <w:rPr>
          <w:rFonts w:ascii="Times New Roman" w:hAnsi="Times New Roman"/>
          <w:sz w:val="24"/>
          <w:szCs w:val="24"/>
        </w:rPr>
      </w:pPr>
      <w:r w:rsidRPr="000D0374">
        <w:rPr>
          <w:rFonts w:ascii="Times New Roman" w:hAnsi="Times New Roman"/>
          <w:color w:val="000000"/>
          <w:spacing w:val="-2"/>
          <w:sz w:val="24"/>
          <w:szCs w:val="24"/>
        </w:rPr>
        <w:t xml:space="preserve">Использование букв для обозначения чисел; для записи </w:t>
      </w:r>
      <w:r w:rsidRPr="000D0374">
        <w:rPr>
          <w:rFonts w:ascii="Times New Roman" w:hAnsi="Times New Roman"/>
          <w:color w:val="000000"/>
          <w:spacing w:val="-3"/>
          <w:sz w:val="24"/>
          <w:szCs w:val="24"/>
        </w:rPr>
        <w:t>свойств арифметических действий. Буквенные выражения (выражения с переменными). Числовое значение буквенного выражения. Уравнение, корень уравнения. Нахождение неиз</w:t>
      </w:r>
      <w:r w:rsidRPr="000D0374">
        <w:rPr>
          <w:rFonts w:ascii="Times New Roman" w:hAnsi="Times New Roman"/>
          <w:color w:val="000000"/>
          <w:spacing w:val="-3"/>
          <w:sz w:val="24"/>
          <w:szCs w:val="24"/>
        </w:rPr>
        <w:softHyphen/>
        <w:t xml:space="preserve">вестных компонентов арифметических действий. Декартовы </w:t>
      </w:r>
      <w:r w:rsidRPr="000D0374">
        <w:rPr>
          <w:rFonts w:ascii="Times New Roman" w:hAnsi="Times New Roman"/>
          <w:color w:val="000000"/>
          <w:spacing w:val="-2"/>
          <w:sz w:val="24"/>
          <w:szCs w:val="24"/>
        </w:rPr>
        <w:t>координаты на плоскости. Построение точки по её коорди</w:t>
      </w:r>
      <w:r w:rsidRPr="000D0374">
        <w:rPr>
          <w:rFonts w:ascii="Times New Roman" w:hAnsi="Times New Roman"/>
          <w:color w:val="000000"/>
          <w:spacing w:val="-2"/>
          <w:sz w:val="24"/>
          <w:szCs w:val="24"/>
        </w:rPr>
        <w:softHyphen/>
      </w:r>
      <w:r w:rsidRPr="000D0374">
        <w:rPr>
          <w:rFonts w:ascii="Times New Roman" w:hAnsi="Times New Roman"/>
          <w:color w:val="000000"/>
          <w:sz w:val="24"/>
          <w:szCs w:val="24"/>
        </w:rPr>
        <w:t>натам, определение координат точки на плоскости.</w:t>
      </w:r>
    </w:p>
    <w:p w:rsidR="000D0374" w:rsidRPr="000D0374" w:rsidRDefault="000D0374" w:rsidP="000D0374">
      <w:pPr>
        <w:shd w:val="clear" w:color="auto" w:fill="FFFFFF"/>
        <w:spacing w:after="0" w:line="240" w:lineRule="auto"/>
        <w:ind w:left="851" w:right="567" w:hanging="672"/>
        <w:contextualSpacing/>
        <w:jc w:val="center"/>
        <w:rPr>
          <w:rFonts w:ascii="Times New Roman" w:hAnsi="Times New Roman"/>
          <w:sz w:val="24"/>
          <w:szCs w:val="24"/>
        </w:rPr>
      </w:pPr>
      <w:r w:rsidRPr="000D0374">
        <w:rPr>
          <w:rFonts w:ascii="Times New Roman" w:hAnsi="Times New Roman"/>
          <w:color w:val="000000"/>
          <w:spacing w:val="-5"/>
          <w:sz w:val="24"/>
          <w:szCs w:val="24"/>
        </w:rPr>
        <w:t xml:space="preserve">ОПИСАТЕЛЬНАЯ СТАТИСТИКА. ВЕРОЯТНОСТЬ. </w:t>
      </w:r>
      <w:r w:rsidRPr="000D0374">
        <w:rPr>
          <w:rFonts w:ascii="Times New Roman" w:hAnsi="Times New Roman"/>
          <w:color w:val="000000"/>
          <w:spacing w:val="-2"/>
          <w:sz w:val="24"/>
          <w:szCs w:val="24"/>
        </w:rPr>
        <w:t>КОМБИНАТОРИКА.            МНОЖЕСТВА</w:t>
      </w:r>
    </w:p>
    <w:p w:rsidR="000D0374" w:rsidRPr="000D0374" w:rsidRDefault="000D0374" w:rsidP="000D0374">
      <w:pPr>
        <w:shd w:val="clear" w:color="auto" w:fill="FFFFFF"/>
        <w:spacing w:after="0" w:line="240" w:lineRule="auto"/>
        <w:ind w:left="851" w:right="567" w:firstLine="278"/>
        <w:contextualSpacing/>
        <w:jc w:val="both"/>
        <w:rPr>
          <w:rFonts w:ascii="Times New Roman" w:hAnsi="Times New Roman"/>
          <w:sz w:val="24"/>
          <w:szCs w:val="24"/>
        </w:rPr>
      </w:pPr>
      <w:r w:rsidRPr="000D0374">
        <w:rPr>
          <w:rFonts w:ascii="Times New Roman" w:hAnsi="Times New Roman"/>
          <w:color w:val="000000"/>
          <w:sz w:val="24"/>
          <w:szCs w:val="24"/>
        </w:rPr>
        <w:t xml:space="preserve">Представление данных в виде таблиц, диаграмм. Понятие </w:t>
      </w:r>
      <w:r w:rsidRPr="000D0374">
        <w:rPr>
          <w:rFonts w:ascii="Times New Roman" w:hAnsi="Times New Roman"/>
          <w:color w:val="000000"/>
          <w:spacing w:val="-3"/>
          <w:sz w:val="24"/>
          <w:szCs w:val="24"/>
        </w:rPr>
        <w:t xml:space="preserve">о случайном опыте и событии. Достоверное и невозможное события. Сравнение шансов. Решение комбинаторных задач </w:t>
      </w:r>
      <w:r w:rsidRPr="000D0374">
        <w:rPr>
          <w:rFonts w:ascii="Times New Roman" w:hAnsi="Times New Roman"/>
          <w:color w:val="000000"/>
          <w:spacing w:val="-5"/>
          <w:sz w:val="24"/>
          <w:szCs w:val="24"/>
        </w:rPr>
        <w:t xml:space="preserve">перебором вариантов. Множество, элемент множества. Пустое </w:t>
      </w:r>
      <w:r w:rsidRPr="000D0374">
        <w:rPr>
          <w:rFonts w:ascii="Times New Roman" w:hAnsi="Times New Roman"/>
          <w:color w:val="000000"/>
          <w:spacing w:val="-4"/>
          <w:sz w:val="24"/>
          <w:szCs w:val="24"/>
        </w:rPr>
        <w:t>множество. Подмножество. Объединение и пересечение мно</w:t>
      </w:r>
      <w:r w:rsidRPr="000D0374">
        <w:rPr>
          <w:rFonts w:ascii="Times New Roman" w:hAnsi="Times New Roman"/>
          <w:color w:val="000000"/>
          <w:spacing w:val="-4"/>
          <w:sz w:val="24"/>
          <w:szCs w:val="24"/>
        </w:rPr>
        <w:softHyphen/>
        <w:t>жеств. Иллюстрация отношений между множествами с помо</w:t>
      </w:r>
      <w:r w:rsidRPr="000D0374">
        <w:rPr>
          <w:rFonts w:ascii="Times New Roman" w:hAnsi="Times New Roman"/>
          <w:color w:val="000000"/>
          <w:spacing w:val="-4"/>
          <w:sz w:val="24"/>
          <w:szCs w:val="24"/>
        </w:rPr>
        <w:softHyphen/>
      </w:r>
      <w:r w:rsidRPr="000D0374">
        <w:rPr>
          <w:rFonts w:ascii="Times New Roman" w:hAnsi="Times New Roman"/>
          <w:color w:val="000000"/>
          <w:sz w:val="24"/>
          <w:szCs w:val="24"/>
        </w:rPr>
        <w:t>щью диаграмм Эйлера — Венна.</w:t>
      </w:r>
    </w:p>
    <w:p w:rsidR="000D0374" w:rsidRPr="000D0374" w:rsidRDefault="000D0374" w:rsidP="000D0374">
      <w:pPr>
        <w:shd w:val="clear" w:color="auto" w:fill="FFFFFF"/>
        <w:spacing w:after="0" w:line="240" w:lineRule="auto"/>
        <w:ind w:left="851" w:right="567"/>
        <w:contextualSpacing/>
        <w:rPr>
          <w:rFonts w:ascii="Times New Roman" w:hAnsi="Times New Roman"/>
          <w:sz w:val="24"/>
          <w:szCs w:val="24"/>
        </w:rPr>
      </w:pPr>
      <w:r w:rsidRPr="000D0374">
        <w:rPr>
          <w:rFonts w:ascii="Times New Roman" w:hAnsi="Times New Roman"/>
          <w:color w:val="000000"/>
          <w:spacing w:val="-5"/>
          <w:sz w:val="24"/>
          <w:szCs w:val="24"/>
        </w:rPr>
        <w:t xml:space="preserve">                        НАГЛЯДНАЯ   ГЕОМЕТРИЯ</w:t>
      </w:r>
    </w:p>
    <w:p w:rsidR="000D0374" w:rsidRPr="000D0374" w:rsidRDefault="000D0374" w:rsidP="000D0374">
      <w:pPr>
        <w:shd w:val="clear" w:color="auto" w:fill="FFFFFF"/>
        <w:spacing w:after="0" w:line="240" w:lineRule="auto"/>
        <w:ind w:left="851" w:right="567"/>
        <w:contextualSpacing/>
        <w:jc w:val="both"/>
        <w:rPr>
          <w:rFonts w:ascii="Times New Roman" w:hAnsi="Times New Roman"/>
          <w:sz w:val="24"/>
          <w:szCs w:val="24"/>
        </w:rPr>
      </w:pPr>
      <w:r w:rsidRPr="000D0374">
        <w:rPr>
          <w:rFonts w:ascii="Times New Roman" w:hAnsi="Times New Roman"/>
          <w:color w:val="000000"/>
          <w:spacing w:val="-4"/>
          <w:sz w:val="24"/>
          <w:szCs w:val="24"/>
        </w:rPr>
        <w:t xml:space="preserve">      Наглядные представления о фигурах на плоскости: прямая, отрезок, луч, угол, ломаная, многоугольник, правильный мно</w:t>
      </w:r>
      <w:r w:rsidRPr="000D0374">
        <w:rPr>
          <w:rFonts w:ascii="Times New Roman" w:hAnsi="Times New Roman"/>
          <w:color w:val="000000"/>
          <w:spacing w:val="-4"/>
          <w:sz w:val="24"/>
          <w:szCs w:val="24"/>
        </w:rPr>
        <w:softHyphen/>
      </w:r>
      <w:r w:rsidRPr="000D0374">
        <w:rPr>
          <w:rFonts w:ascii="Times New Roman" w:hAnsi="Times New Roman"/>
          <w:color w:val="000000"/>
          <w:spacing w:val="-3"/>
          <w:sz w:val="24"/>
          <w:szCs w:val="24"/>
        </w:rPr>
        <w:t>гоугольник, окружность, круг. Четырёхугольник, прямоуголь</w:t>
      </w:r>
      <w:r w:rsidRPr="000D0374">
        <w:rPr>
          <w:rFonts w:ascii="Times New Roman" w:hAnsi="Times New Roman"/>
          <w:color w:val="000000"/>
          <w:spacing w:val="-5"/>
          <w:sz w:val="24"/>
          <w:szCs w:val="24"/>
        </w:rPr>
        <w:t xml:space="preserve">ник, квадрат. Треугольник, виды треугольников. Изображение </w:t>
      </w:r>
      <w:r w:rsidRPr="000D0374">
        <w:rPr>
          <w:rFonts w:ascii="Times New Roman" w:hAnsi="Times New Roman"/>
          <w:color w:val="000000"/>
          <w:spacing w:val="-4"/>
          <w:sz w:val="24"/>
          <w:szCs w:val="24"/>
        </w:rPr>
        <w:t>геометрических фигур. Взаимное расположение двух прямых, двух окружностей, прямой и окружности. Длина отрезка, ло</w:t>
      </w:r>
      <w:r w:rsidRPr="000D0374">
        <w:rPr>
          <w:rFonts w:ascii="Times New Roman" w:hAnsi="Times New Roman"/>
          <w:color w:val="000000"/>
          <w:spacing w:val="-4"/>
          <w:sz w:val="24"/>
          <w:szCs w:val="24"/>
        </w:rPr>
        <w:softHyphen/>
      </w:r>
      <w:r w:rsidRPr="000D0374">
        <w:rPr>
          <w:rFonts w:ascii="Times New Roman" w:hAnsi="Times New Roman"/>
          <w:color w:val="000000"/>
          <w:spacing w:val="-2"/>
          <w:sz w:val="24"/>
          <w:szCs w:val="24"/>
        </w:rPr>
        <w:t xml:space="preserve">маной. Периметр </w:t>
      </w:r>
      <w:r w:rsidRPr="000D0374">
        <w:rPr>
          <w:rFonts w:ascii="Times New Roman" w:hAnsi="Times New Roman"/>
          <w:color w:val="000000"/>
          <w:spacing w:val="-2"/>
          <w:sz w:val="24"/>
          <w:szCs w:val="24"/>
        </w:rPr>
        <w:lastRenderedPageBreak/>
        <w:t>многоугольника. Единицы измерения дли</w:t>
      </w:r>
      <w:r w:rsidRPr="000D0374">
        <w:rPr>
          <w:rFonts w:ascii="Times New Roman" w:hAnsi="Times New Roman"/>
          <w:color w:val="000000"/>
          <w:spacing w:val="-2"/>
          <w:sz w:val="24"/>
          <w:szCs w:val="24"/>
        </w:rPr>
        <w:softHyphen/>
        <w:t xml:space="preserve">ны. Измерение длины отрезка, построение отрезка заданной </w:t>
      </w:r>
      <w:r w:rsidRPr="000D0374">
        <w:rPr>
          <w:rFonts w:ascii="Times New Roman" w:hAnsi="Times New Roman"/>
          <w:color w:val="000000"/>
          <w:spacing w:val="-5"/>
          <w:sz w:val="24"/>
          <w:szCs w:val="24"/>
        </w:rPr>
        <w:t xml:space="preserve">длины. Угол. Виды углов. Градусная мера угла. Измерение и </w:t>
      </w:r>
      <w:r w:rsidRPr="000D0374">
        <w:rPr>
          <w:rFonts w:ascii="Times New Roman" w:hAnsi="Times New Roman"/>
          <w:color w:val="000000"/>
          <w:spacing w:val="-2"/>
          <w:sz w:val="24"/>
          <w:szCs w:val="24"/>
        </w:rPr>
        <w:t>построение углов с помощью транспортира. Понятие площа</w:t>
      </w:r>
      <w:r w:rsidRPr="000D0374">
        <w:rPr>
          <w:rFonts w:ascii="Times New Roman" w:hAnsi="Times New Roman"/>
          <w:color w:val="000000"/>
          <w:spacing w:val="-2"/>
          <w:sz w:val="24"/>
          <w:szCs w:val="24"/>
        </w:rPr>
        <w:softHyphen/>
      </w:r>
      <w:r w:rsidRPr="000D0374">
        <w:rPr>
          <w:rFonts w:ascii="Times New Roman" w:hAnsi="Times New Roman"/>
          <w:color w:val="000000"/>
          <w:spacing w:val="-3"/>
          <w:sz w:val="24"/>
          <w:szCs w:val="24"/>
        </w:rPr>
        <w:t>ди фигуры; единицы измерения площади. Площадь прямо</w:t>
      </w:r>
      <w:r w:rsidRPr="000D0374">
        <w:rPr>
          <w:rFonts w:ascii="Times New Roman" w:hAnsi="Times New Roman"/>
          <w:color w:val="000000"/>
          <w:spacing w:val="-3"/>
          <w:sz w:val="24"/>
          <w:szCs w:val="24"/>
        </w:rPr>
        <w:softHyphen/>
      </w:r>
      <w:r w:rsidRPr="000D0374">
        <w:rPr>
          <w:rFonts w:ascii="Times New Roman" w:hAnsi="Times New Roman"/>
          <w:color w:val="000000"/>
          <w:spacing w:val="-4"/>
          <w:sz w:val="24"/>
          <w:szCs w:val="24"/>
        </w:rPr>
        <w:t>угольника, квадрата. Равновеликие фигуры. Наглядные пред</w:t>
      </w:r>
      <w:r w:rsidRPr="000D0374">
        <w:rPr>
          <w:rFonts w:ascii="Times New Roman" w:hAnsi="Times New Roman"/>
          <w:color w:val="000000"/>
          <w:spacing w:val="-4"/>
          <w:sz w:val="24"/>
          <w:szCs w:val="24"/>
        </w:rPr>
        <w:softHyphen/>
        <w:t xml:space="preserve">ставления о пространственных фигурах: куб, параллелепипед, </w:t>
      </w:r>
      <w:r w:rsidRPr="000D0374">
        <w:rPr>
          <w:rFonts w:ascii="Times New Roman" w:hAnsi="Times New Roman"/>
          <w:color w:val="000000"/>
          <w:spacing w:val="-2"/>
          <w:sz w:val="24"/>
          <w:szCs w:val="24"/>
        </w:rPr>
        <w:t xml:space="preserve">призма, пирамида, шар, сфера, конус, цилиндр. Изображение </w:t>
      </w:r>
      <w:r w:rsidRPr="000D0374">
        <w:rPr>
          <w:rFonts w:ascii="Times New Roman" w:hAnsi="Times New Roman"/>
          <w:color w:val="000000"/>
          <w:spacing w:val="-4"/>
          <w:sz w:val="24"/>
          <w:szCs w:val="24"/>
        </w:rPr>
        <w:t xml:space="preserve">пространственных фигур. Примеры сечений. Многогранники, </w:t>
      </w:r>
      <w:r w:rsidRPr="000D0374">
        <w:rPr>
          <w:rFonts w:ascii="Times New Roman" w:hAnsi="Times New Roman"/>
          <w:color w:val="000000"/>
          <w:spacing w:val="-2"/>
          <w:sz w:val="24"/>
          <w:szCs w:val="24"/>
        </w:rPr>
        <w:t>правильные многогранники. Примеры развёрток многогран</w:t>
      </w:r>
      <w:r w:rsidRPr="000D0374">
        <w:rPr>
          <w:rFonts w:ascii="Times New Roman" w:hAnsi="Times New Roman"/>
          <w:color w:val="000000"/>
          <w:spacing w:val="-2"/>
          <w:sz w:val="24"/>
          <w:szCs w:val="24"/>
        </w:rPr>
        <w:softHyphen/>
      </w:r>
      <w:r w:rsidRPr="000D0374">
        <w:rPr>
          <w:rFonts w:ascii="Times New Roman" w:hAnsi="Times New Roman"/>
          <w:color w:val="000000"/>
          <w:spacing w:val="-3"/>
          <w:sz w:val="24"/>
          <w:szCs w:val="24"/>
        </w:rPr>
        <w:t xml:space="preserve">ников, цилиндра и конуса. Понятие объёма; единицы объёма. </w:t>
      </w:r>
      <w:r w:rsidRPr="000D0374">
        <w:rPr>
          <w:rFonts w:ascii="Times New Roman" w:hAnsi="Times New Roman"/>
          <w:color w:val="000000"/>
          <w:spacing w:val="-4"/>
          <w:sz w:val="24"/>
          <w:szCs w:val="24"/>
        </w:rPr>
        <w:t>Объём прямоугольного параллелепипеда, куба. Понятие о ра</w:t>
      </w:r>
      <w:r w:rsidRPr="000D0374">
        <w:rPr>
          <w:rFonts w:ascii="Times New Roman" w:hAnsi="Times New Roman"/>
          <w:color w:val="000000"/>
          <w:spacing w:val="-4"/>
          <w:sz w:val="24"/>
          <w:szCs w:val="24"/>
        </w:rPr>
        <w:softHyphen/>
      </w:r>
      <w:r w:rsidRPr="000D0374">
        <w:rPr>
          <w:rFonts w:ascii="Times New Roman" w:hAnsi="Times New Roman"/>
          <w:color w:val="000000"/>
          <w:spacing w:val="-2"/>
          <w:sz w:val="24"/>
          <w:szCs w:val="24"/>
        </w:rPr>
        <w:t>венстве фигур. Центральная, осевая и зеркальная симметрии. Изображение симметричных фигур.</w:t>
      </w:r>
    </w:p>
    <w:p w:rsidR="000D0374" w:rsidRPr="000D0374" w:rsidRDefault="000D0374" w:rsidP="000D0374">
      <w:pPr>
        <w:shd w:val="clear" w:color="auto" w:fill="FFFFFF"/>
        <w:spacing w:after="0" w:line="240" w:lineRule="auto"/>
        <w:ind w:left="851" w:right="567"/>
        <w:contextualSpacing/>
        <w:rPr>
          <w:rFonts w:ascii="Times New Roman" w:hAnsi="Times New Roman"/>
          <w:sz w:val="24"/>
          <w:szCs w:val="24"/>
        </w:rPr>
      </w:pPr>
      <w:r w:rsidRPr="000D0374">
        <w:rPr>
          <w:rFonts w:ascii="Times New Roman" w:hAnsi="Times New Roman"/>
          <w:color w:val="000000"/>
          <w:spacing w:val="-3"/>
          <w:sz w:val="24"/>
          <w:szCs w:val="24"/>
        </w:rPr>
        <w:t xml:space="preserve">                          </w:t>
      </w:r>
      <w:proofErr w:type="gramStart"/>
      <w:r w:rsidRPr="000D0374">
        <w:rPr>
          <w:rFonts w:ascii="Times New Roman" w:hAnsi="Times New Roman"/>
          <w:color w:val="000000"/>
          <w:spacing w:val="-3"/>
          <w:sz w:val="24"/>
          <w:szCs w:val="24"/>
        </w:rPr>
        <w:t>МАТЕМАТИКА  В</w:t>
      </w:r>
      <w:proofErr w:type="gramEnd"/>
      <w:r w:rsidRPr="000D0374">
        <w:rPr>
          <w:rFonts w:ascii="Times New Roman" w:hAnsi="Times New Roman"/>
          <w:color w:val="000000"/>
          <w:spacing w:val="-3"/>
          <w:sz w:val="24"/>
          <w:szCs w:val="24"/>
        </w:rPr>
        <w:t xml:space="preserve">  ИСТОРИЧЕСКОМ   РАЗВИТИИ</w:t>
      </w:r>
    </w:p>
    <w:p w:rsidR="000D0374" w:rsidRPr="000D0374" w:rsidRDefault="000D0374" w:rsidP="000D0374">
      <w:pPr>
        <w:shd w:val="clear" w:color="auto" w:fill="FFFFFF"/>
        <w:spacing w:after="0" w:line="240" w:lineRule="auto"/>
        <w:ind w:left="851" w:right="567" w:firstLine="298"/>
        <w:contextualSpacing/>
        <w:jc w:val="both"/>
        <w:rPr>
          <w:rFonts w:ascii="Times New Roman" w:hAnsi="Times New Roman"/>
          <w:color w:val="000000"/>
          <w:spacing w:val="3"/>
          <w:sz w:val="24"/>
          <w:szCs w:val="24"/>
        </w:rPr>
      </w:pPr>
      <w:r w:rsidRPr="000D0374">
        <w:rPr>
          <w:rFonts w:ascii="Times New Roman" w:hAnsi="Times New Roman"/>
          <w:color w:val="000000"/>
          <w:spacing w:val="-3"/>
          <w:sz w:val="24"/>
          <w:szCs w:val="24"/>
        </w:rPr>
        <w:t xml:space="preserve">  История формирования понятия числа: натуральные числа, </w:t>
      </w:r>
      <w:r w:rsidRPr="000D0374">
        <w:rPr>
          <w:rFonts w:ascii="Times New Roman" w:hAnsi="Times New Roman"/>
          <w:color w:val="000000"/>
          <w:spacing w:val="-4"/>
          <w:sz w:val="24"/>
          <w:szCs w:val="24"/>
        </w:rPr>
        <w:t>дроби, недостаточность рациональных чисел для геометриче</w:t>
      </w:r>
      <w:r w:rsidRPr="000D0374">
        <w:rPr>
          <w:rFonts w:ascii="Times New Roman" w:hAnsi="Times New Roman"/>
          <w:color w:val="000000"/>
          <w:spacing w:val="-4"/>
          <w:sz w:val="24"/>
          <w:szCs w:val="24"/>
        </w:rPr>
        <w:softHyphen/>
      </w:r>
      <w:r w:rsidRPr="000D0374">
        <w:rPr>
          <w:rFonts w:ascii="Times New Roman" w:hAnsi="Times New Roman"/>
          <w:color w:val="000000"/>
          <w:spacing w:val="-3"/>
          <w:sz w:val="24"/>
          <w:szCs w:val="24"/>
        </w:rPr>
        <w:t>ских измерений, иррациональные числа. Старинные системы записи чисел. Дроби в Вавилоне, Египте, Риме. Открытие де</w:t>
      </w:r>
      <w:r w:rsidRPr="000D0374">
        <w:rPr>
          <w:rFonts w:ascii="Times New Roman" w:hAnsi="Times New Roman"/>
          <w:color w:val="000000"/>
          <w:spacing w:val="-3"/>
          <w:sz w:val="24"/>
          <w:szCs w:val="24"/>
        </w:rPr>
        <w:softHyphen/>
      </w:r>
      <w:r w:rsidRPr="000D0374">
        <w:rPr>
          <w:rFonts w:ascii="Times New Roman" w:hAnsi="Times New Roman"/>
          <w:color w:val="000000"/>
          <w:spacing w:val="-4"/>
          <w:sz w:val="24"/>
          <w:szCs w:val="24"/>
        </w:rPr>
        <w:t xml:space="preserve">сятичных дробей. Старинные системы мер. Десятичные дроби </w:t>
      </w:r>
      <w:r w:rsidRPr="000D0374">
        <w:rPr>
          <w:rFonts w:ascii="Times New Roman" w:hAnsi="Times New Roman"/>
          <w:color w:val="000000"/>
          <w:spacing w:val="-1"/>
          <w:sz w:val="24"/>
          <w:szCs w:val="24"/>
        </w:rPr>
        <w:t xml:space="preserve">и метрическая система мер. Появление отрицательных чисел </w:t>
      </w:r>
      <w:r w:rsidRPr="000D0374">
        <w:rPr>
          <w:rFonts w:ascii="Times New Roman" w:hAnsi="Times New Roman"/>
          <w:color w:val="000000"/>
          <w:spacing w:val="3"/>
          <w:sz w:val="24"/>
          <w:szCs w:val="24"/>
        </w:rPr>
        <w:t>и нуля. Л. Магницкий. Л. Эйле.</w:t>
      </w:r>
    </w:p>
    <w:p w:rsidR="000D0374" w:rsidRDefault="000D0374" w:rsidP="000D0374">
      <w:pPr>
        <w:ind w:left="851" w:right="566" w:firstLine="567"/>
        <w:jc w:val="both"/>
        <w:rPr>
          <w:rFonts w:ascii="Times New Roman" w:hAnsi="Times New Roman"/>
          <w:sz w:val="24"/>
          <w:szCs w:val="24"/>
        </w:rPr>
      </w:pPr>
      <w:r>
        <w:rPr>
          <w:rFonts w:ascii="Times New Roman" w:hAnsi="Times New Roman"/>
          <w:sz w:val="24"/>
          <w:szCs w:val="24"/>
        </w:rPr>
        <w:t>Содержание</w:t>
      </w:r>
      <w:r w:rsidRPr="000D0374">
        <w:rPr>
          <w:rFonts w:ascii="Times New Roman" w:hAnsi="Times New Roman"/>
          <w:sz w:val="24"/>
          <w:szCs w:val="24"/>
        </w:rPr>
        <w:t xml:space="preserve"> по учебному курсу </w:t>
      </w:r>
      <w:r w:rsidRPr="000D0374">
        <w:rPr>
          <w:rFonts w:ascii="Times New Roman" w:hAnsi="Times New Roman"/>
          <w:b/>
          <w:i/>
          <w:sz w:val="24"/>
          <w:szCs w:val="24"/>
        </w:rPr>
        <w:t>«Математика»</w:t>
      </w:r>
      <w:r w:rsidRPr="000D0374">
        <w:rPr>
          <w:rFonts w:ascii="Times New Roman" w:hAnsi="Times New Roman"/>
          <w:sz w:val="24"/>
          <w:szCs w:val="24"/>
        </w:rPr>
        <w:t xml:space="preserve"> для </w:t>
      </w:r>
      <w:r w:rsidRPr="000D0374">
        <w:rPr>
          <w:rFonts w:ascii="Times New Roman" w:hAnsi="Times New Roman"/>
          <w:b/>
          <w:i/>
          <w:sz w:val="24"/>
          <w:szCs w:val="24"/>
        </w:rPr>
        <w:t>5-6</w:t>
      </w:r>
      <w:r w:rsidRPr="000D0374">
        <w:rPr>
          <w:rFonts w:ascii="Times New Roman" w:hAnsi="Times New Roman"/>
          <w:sz w:val="24"/>
          <w:szCs w:val="24"/>
        </w:rPr>
        <w:t xml:space="preserve">-х классов основной общеобразовательной школы разработана в соответствии с Федеральным государственным образовательным стандартом основного общего </w:t>
      </w:r>
      <w:proofErr w:type="gramStart"/>
      <w:r w:rsidRPr="000D0374">
        <w:rPr>
          <w:rFonts w:ascii="Times New Roman" w:hAnsi="Times New Roman"/>
          <w:sz w:val="24"/>
          <w:szCs w:val="24"/>
        </w:rPr>
        <w:t>образования  и</w:t>
      </w:r>
      <w:proofErr w:type="gramEnd"/>
      <w:r w:rsidRPr="000D0374">
        <w:rPr>
          <w:rFonts w:ascii="Times New Roman" w:hAnsi="Times New Roman"/>
          <w:sz w:val="24"/>
          <w:szCs w:val="24"/>
        </w:rPr>
        <w:t xml:space="preserve">  на основе программы по математике для 5-6 классов общеобразовательных организаций «Математика: программы: 5-11 классы», А. Г. Мерзляк, В. Б. Полонский, М. С. Якир и др. - М.: «Вентана-Граф», 2016.  Данная </w:t>
      </w:r>
      <w:proofErr w:type="gramStart"/>
      <w:r w:rsidRPr="000D0374">
        <w:rPr>
          <w:rFonts w:ascii="Times New Roman" w:hAnsi="Times New Roman"/>
          <w:sz w:val="24"/>
          <w:szCs w:val="24"/>
        </w:rPr>
        <w:t>рабочая  программа</w:t>
      </w:r>
      <w:proofErr w:type="gramEnd"/>
      <w:r w:rsidRPr="000D0374">
        <w:rPr>
          <w:rFonts w:ascii="Times New Roman" w:hAnsi="Times New Roman"/>
          <w:sz w:val="24"/>
          <w:szCs w:val="24"/>
        </w:rPr>
        <w:t xml:space="preserve">  соответствует  требованиям  и  положениям  основной  образовательной  программы  МОБУ  гимназии  №1  г.Сочи.</w:t>
      </w:r>
    </w:p>
    <w:p w:rsidR="000D0374" w:rsidRPr="000D0374" w:rsidRDefault="000D0374" w:rsidP="000D0374">
      <w:pPr>
        <w:widowControl w:val="0"/>
        <w:spacing w:after="0" w:line="240" w:lineRule="auto"/>
        <w:ind w:left="927" w:right="566"/>
        <w:jc w:val="center"/>
        <w:rPr>
          <w:rFonts w:ascii="Times New Roman" w:hAnsi="Times New Roman"/>
          <w:b/>
          <w:bCs/>
          <w:color w:val="000000"/>
          <w:sz w:val="24"/>
          <w:szCs w:val="24"/>
        </w:rPr>
      </w:pPr>
      <w:r w:rsidRPr="000D0374">
        <w:rPr>
          <w:rFonts w:ascii="Times New Roman" w:hAnsi="Times New Roman"/>
          <w:b/>
          <w:bCs/>
          <w:color w:val="000000"/>
          <w:sz w:val="24"/>
          <w:szCs w:val="24"/>
        </w:rPr>
        <w:t>Содержание учебного предмета «Математика»</w:t>
      </w:r>
    </w:p>
    <w:p w:rsidR="000D0374" w:rsidRPr="000D0374" w:rsidRDefault="000D0374" w:rsidP="000D0374">
      <w:pPr>
        <w:pStyle w:val="af5"/>
        <w:ind w:left="927" w:right="566"/>
        <w:jc w:val="center"/>
        <w:rPr>
          <w:b/>
          <w:bCs/>
          <w:color w:val="000000"/>
          <w:sz w:val="24"/>
          <w:szCs w:val="24"/>
        </w:rPr>
      </w:pPr>
      <w:r w:rsidRPr="000D0374">
        <w:rPr>
          <w:b/>
          <w:bCs/>
          <w:color w:val="000000"/>
          <w:sz w:val="24"/>
          <w:szCs w:val="24"/>
        </w:rPr>
        <w:t>5 класс</w:t>
      </w:r>
    </w:p>
    <w:p w:rsidR="000D0374" w:rsidRPr="000D0374" w:rsidRDefault="000D0374" w:rsidP="007C5EB0">
      <w:pPr>
        <w:widowControl w:val="0"/>
        <w:numPr>
          <w:ilvl w:val="0"/>
          <w:numId w:val="154"/>
        </w:numPr>
        <w:spacing w:after="0" w:line="240" w:lineRule="auto"/>
        <w:ind w:left="927" w:right="566"/>
        <w:rPr>
          <w:rFonts w:ascii="Times New Roman" w:hAnsi="Times New Roman"/>
          <w:color w:val="000000"/>
          <w:sz w:val="24"/>
          <w:szCs w:val="24"/>
        </w:rPr>
      </w:pPr>
      <w:r w:rsidRPr="000D0374">
        <w:rPr>
          <w:rFonts w:ascii="Times New Roman" w:hAnsi="Times New Roman"/>
          <w:b/>
          <w:color w:val="000000"/>
          <w:sz w:val="24"/>
          <w:szCs w:val="24"/>
        </w:rPr>
        <w:t>Арифметика</w:t>
      </w:r>
    </w:p>
    <w:p w:rsidR="000D0374" w:rsidRPr="000D0374" w:rsidRDefault="000D0374" w:rsidP="000D0374">
      <w:pPr>
        <w:widowControl w:val="0"/>
        <w:spacing w:after="0" w:line="240" w:lineRule="auto"/>
        <w:ind w:left="927" w:right="566"/>
        <w:rPr>
          <w:rFonts w:ascii="Times New Roman" w:hAnsi="Times New Roman"/>
          <w:b/>
          <w:color w:val="000000"/>
          <w:sz w:val="24"/>
          <w:szCs w:val="24"/>
        </w:rPr>
      </w:pPr>
    </w:p>
    <w:p w:rsidR="000D0374" w:rsidRPr="000D0374" w:rsidRDefault="000D0374" w:rsidP="000D0374">
      <w:pPr>
        <w:widowControl w:val="0"/>
        <w:spacing w:after="0" w:line="240" w:lineRule="auto"/>
        <w:ind w:left="927" w:right="566" w:firstLine="644"/>
        <w:rPr>
          <w:rFonts w:ascii="Times New Roman" w:hAnsi="Times New Roman"/>
          <w:i/>
          <w:color w:val="000000"/>
          <w:sz w:val="24"/>
          <w:szCs w:val="24"/>
        </w:rPr>
      </w:pPr>
      <w:r w:rsidRPr="000D0374">
        <w:rPr>
          <w:rFonts w:ascii="Times New Roman" w:hAnsi="Times New Roman"/>
          <w:i/>
          <w:color w:val="000000"/>
          <w:sz w:val="24"/>
          <w:szCs w:val="24"/>
        </w:rPr>
        <w:t xml:space="preserve">           Натуральные числа</w:t>
      </w:r>
    </w:p>
    <w:p w:rsidR="000D0374" w:rsidRPr="000D0374" w:rsidRDefault="000D0374" w:rsidP="000D0374">
      <w:pPr>
        <w:widowControl w:val="0"/>
        <w:spacing w:after="0" w:line="240" w:lineRule="auto"/>
        <w:ind w:left="927" w:right="566"/>
        <w:rPr>
          <w:rFonts w:ascii="Times New Roman" w:hAnsi="Times New Roman"/>
          <w:color w:val="000000"/>
          <w:sz w:val="24"/>
          <w:szCs w:val="24"/>
        </w:rPr>
      </w:pPr>
      <w:r w:rsidRPr="000D0374">
        <w:rPr>
          <w:rFonts w:ascii="Times New Roman" w:hAnsi="Times New Roman"/>
          <w:color w:val="000000"/>
          <w:sz w:val="24"/>
          <w:szCs w:val="24"/>
        </w:rPr>
        <w:t>- Ряд натуральных чисел. Цифры. Классы и разряды в записи натуральных чисел. Десятичная запись натуральных чисел. Округление натуральных чисел.</w:t>
      </w:r>
    </w:p>
    <w:p w:rsidR="000D0374" w:rsidRPr="000D0374" w:rsidRDefault="000D0374" w:rsidP="000D0374">
      <w:pPr>
        <w:widowControl w:val="0"/>
        <w:spacing w:after="0" w:line="240" w:lineRule="auto"/>
        <w:ind w:left="927" w:right="566"/>
        <w:rPr>
          <w:rFonts w:ascii="Times New Roman" w:hAnsi="Times New Roman"/>
          <w:color w:val="000000"/>
          <w:sz w:val="24"/>
          <w:szCs w:val="24"/>
        </w:rPr>
      </w:pPr>
      <w:r w:rsidRPr="000D0374">
        <w:rPr>
          <w:rFonts w:ascii="Times New Roman" w:hAnsi="Times New Roman"/>
          <w:color w:val="000000"/>
          <w:sz w:val="24"/>
          <w:szCs w:val="24"/>
        </w:rPr>
        <w:t>-  Координатный луч.</w:t>
      </w:r>
    </w:p>
    <w:p w:rsidR="000D0374" w:rsidRPr="000D0374" w:rsidRDefault="000D0374" w:rsidP="000D0374">
      <w:pPr>
        <w:widowControl w:val="0"/>
        <w:spacing w:after="0" w:line="240" w:lineRule="auto"/>
        <w:ind w:left="927" w:right="566"/>
        <w:rPr>
          <w:rFonts w:ascii="Times New Roman" w:hAnsi="Times New Roman"/>
          <w:color w:val="000000"/>
          <w:sz w:val="24"/>
          <w:szCs w:val="24"/>
        </w:rPr>
      </w:pPr>
      <w:r w:rsidRPr="000D0374">
        <w:rPr>
          <w:rFonts w:ascii="Times New Roman" w:hAnsi="Times New Roman"/>
          <w:color w:val="000000"/>
          <w:sz w:val="24"/>
          <w:szCs w:val="24"/>
        </w:rPr>
        <w:t>- Сравнение натуральных чисел. Сложение и вычитание натуральных чисел. Свойства сложения и вычитания.</w:t>
      </w:r>
    </w:p>
    <w:p w:rsidR="000D0374" w:rsidRPr="000D0374" w:rsidRDefault="000D0374" w:rsidP="000D0374">
      <w:pPr>
        <w:widowControl w:val="0"/>
        <w:spacing w:after="0" w:line="240" w:lineRule="auto"/>
        <w:ind w:left="927" w:right="566"/>
        <w:rPr>
          <w:rFonts w:ascii="Times New Roman" w:hAnsi="Times New Roman"/>
          <w:color w:val="000000"/>
          <w:sz w:val="24"/>
          <w:szCs w:val="24"/>
        </w:rPr>
      </w:pPr>
      <w:r w:rsidRPr="000D0374">
        <w:rPr>
          <w:rFonts w:ascii="Times New Roman" w:hAnsi="Times New Roman"/>
          <w:color w:val="000000"/>
          <w:sz w:val="24"/>
          <w:szCs w:val="24"/>
        </w:rPr>
        <w:t>- Умножение и деление натуральных чисел. Свойства умножения. Деление с остатком. Степень числа с натуральным показателем.</w:t>
      </w:r>
    </w:p>
    <w:p w:rsidR="000D0374" w:rsidRPr="000D0374" w:rsidRDefault="000D0374" w:rsidP="000D0374">
      <w:pPr>
        <w:widowControl w:val="0"/>
        <w:spacing w:after="0" w:line="240" w:lineRule="auto"/>
        <w:ind w:left="927" w:right="566"/>
        <w:rPr>
          <w:rFonts w:ascii="Times New Roman" w:hAnsi="Times New Roman"/>
          <w:i/>
          <w:color w:val="000000"/>
          <w:sz w:val="24"/>
          <w:szCs w:val="24"/>
        </w:rPr>
      </w:pPr>
      <w:r w:rsidRPr="000D0374">
        <w:rPr>
          <w:rFonts w:ascii="Times New Roman" w:hAnsi="Times New Roman"/>
          <w:i/>
          <w:color w:val="000000"/>
          <w:sz w:val="24"/>
          <w:szCs w:val="24"/>
        </w:rPr>
        <w:t xml:space="preserve">                      Дроби</w:t>
      </w:r>
    </w:p>
    <w:p w:rsidR="000D0374" w:rsidRPr="000D0374" w:rsidRDefault="000D0374" w:rsidP="000D0374">
      <w:pPr>
        <w:widowControl w:val="0"/>
        <w:spacing w:after="0" w:line="240" w:lineRule="auto"/>
        <w:ind w:left="927" w:right="566"/>
        <w:rPr>
          <w:rFonts w:ascii="Times New Roman" w:hAnsi="Times New Roman"/>
          <w:color w:val="000000"/>
          <w:sz w:val="24"/>
          <w:szCs w:val="24"/>
        </w:rPr>
      </w:pPr>
      <w:r w:rsidRPr="000D0374">
        <w:rPr>
          <w:rFonts w:ascii="Times New Roman" w:hAnsi="Times New Roman"/>
          <w:color w:val="000000"/>
          <w:sz w:val="24"/>
          <w:szCs w:val="24"/>
        </w:rPr>
        <w:t>- Обыкновенные дроби. Нахождение дроби от числа. Нахождение числа по значению его дроби. Правильные и неправильные дроби. Смешанные числа.</w:t>
      </w:r>
    </w:p>
    <w:p w:rsidR="000D0374" w:rsidRPr="000D0374" w:rsidRDefault="000D0374" w:rsidP="000D0374">
      <w:pPr>
        <w:widowControl w:val="0"/>
        <w:spacing w:after="0" w:line="240" w:lineRule="auto"/>
        <w:ind w:left="927" w:right="566"/>
        <w:rPr>
          <w:rFonts w:ascii="Times New Roman" w:hAnsi="Times New Roman"/>
          <w:color w:val="000000"/>
          <w:sz w:val="24"/>
          <w:szCs w:val="24"/>
        </w:rPr>
      </w:pPr>
      <w:r w:rsidRPr="000D0374">
        <w:rPr>
          <w:rFonts w:ascii="Times New Roman" w:hAnsi="Times New Roman"/>
          <w:color w:val="000000"/>
          <w:sz w:val="24"/>
          <w:szCs w:val="24"/>
        </w:rPr>
        <w:t xml:space="preserve">- Сравнение, сложение и вычитание обыкновенных дробей с одинаковыми знаменателями и смешанных чисел. </w:t>
      </w:r>
    </w:p>
    <w:p w:rsidR="000D0374" w:rsidRPr="000D0374" w:rsidRDefault="000D0374" w:rsidP="000D0374">
      <w:pPr>
        <w:widowControl w:val="0"/>
        <w:spacing w:after="0" w:line="240" w:lineRule="auto"/>
        <w:ind w:left="927" w:right="566"/>
        <w:rPr>
          <w:rFonts w:ascii="Times New Roman" w:hAnsi="Times New Roman"/>
          <w:color w:val="000000"/>
          <w:sz w:val="24"/>
          <w:szCs w:val="24"/>
        </w:rPr>
      </w:pPr>
      <w:r w:rsidRPr="000D0374">
        <w:rPr>
          <w:rFonts w:ascii="Times New Roman" w:hAnsi="Times New Roman"/>
          <w:color w:val="000000"/>
          <w:sz w:val="24"/>
          <w:szCs w:val="24"/>
        </w:rPr>
        <w:t xml:space="preserve">- Десятичные дроби. Сравнение и округление десятичных дробей. Арифметические действия с десятичными дробями. Представление десятичной дроби в виде обыкновенной дроби и обыкновенной в виде десятичной. </w:t>
      </w:r>
    </w:p>
    <w:p w:rsidR="000D0374" w:rsidRPr="000D0374" w:rsidRDefault="000D0374" w:rsidP="000D0374">
      <w:pPr>
        <w:widowControl w:val="0"/>
        <w:spacing w:after="0" w:line="240" w:lineRule="auto"/>
        <w:ind w:left="927" w:right="566"/>
        <w:rPr>
          <w:rFonts w:ascii="Times New Roman" w:hAnsi="Times New Roman"/>
          <w:color w:val="000000"/>
          <w:sz w:val="24"/>
          <w:szCs w:val="24"/>
        </w:rPr>
      </w:pPr>
      <w:r w:rsidRPr="000D0374">
        <w:rPr>
          <w:rFonts w:ascii="Times New Roman" w:hAnsi="Times New Roman"/>
          <w:color w:val="000000"/>
          <w:sz w:val="24"/>
          <w:szCs w:val="24"/>
        </w:rPr>
        <w:t>- Проценты. Нахождение процентов от числа. Нахождение числа по его процентам.</w:t>
      </w:r>
    </w:p>
    <w:p w:rsidR="000D0374" w:rsidRPr="000D0374" w:rsidRDefault="000D0374" w:rsidP="000D0374">
      <w:pPr>
        <w:widowControl w:val="0"/>
        <w:spacing w:after="0" w:line="240" w:lineRule="auto"/>
        <w:ind w:left="927" w:right="566"/>
        <w:rPr>
          <w:rFonts w:ascii="Times New Roman" w:hAnsi="Times New Roman"/>
          <w:color w:val="000000"/>
          <w:sz w:val="24"/>
          <w:szCs w:val="24"/>
        </w:rPr>
      </w:pPr>
      <w:r w:rsidRPr="000D0374">
        <w:rPr>
          <w:rFonts w:ascii="Times New Roman" w:hAnsi="Times New Roman"/>
          <w:color w:val="000000"/>
          <w:sz w:val="24"/>
          <w:szCs w:val="24"/>
        </w:rPr>
        <w:t>- Решение текстовых задач арифметическими способами.</w:t>
      </w:r>
    </w:p>
    <w:p w:rsidR="000D0374" w:rsidRPr="000D0374" w:rsidRDefault="000D0374" w:rsidP="000D0374">
      <w:pPr>
        <w:widowControl w:val="0"/>
        <w:spacing w:after="0" w:line="240" w:lineRule="auto"/>
        <w:ind w:left="927" w:right="566"/>
        <w:rPr>
          <w:rFonts w:ascii="Times New Roman" w:hAnsi="Times New Roman"/>
          <w:i/>
          <w:color w:val="000000"/>
          <w:sz w:val="24"/>
          <w:szCs w:val="24"/>
        </w:rPr>
      </w:pPr>
      <w:r w:rsidRPr="000D0374">
        <w:rPr>
          <w:rFonts w:ascii="Times New Roman" w:hAnsi="Times New Roman"/>
          <w:i/>
          <w:color w:val="000000"/>
          <w:sz w:val="24"/>
          <w:szCs w:val="24"/>
        </w:rPr>
        <w:t xml:space="preserve">                      Величины. Зависимости между величинами</w:t>
      </w:r>
    </w:p>
    <w:p w:rsidR="000D0374" w:rsidRPr="000D0374" w:rsidRDefault="000D0374" w:rsidP="000D0374">
      <w:pPr>
        <w:widowControl w:val="0"/>
        <w:spacing w:after="0" w:line="240" w:lineRule="auto"/>
        <w:ind w:left="927" w:right="566"/>
        <w:rPr>
          <w:rFonts w:ascii="Times New Roman" w:hAnsi="Times New Roman"/>
          <w:color w:val="000000"/>
          <w:sz w:val="24"/>
          <w:szCs w:val="24"/>
        </w:rPr>
      </w:pPr>
      <w:r w:rsidRPr="000D0374">
        <w:rPr>
          <w:rFonts w:ascii="Times New Roman" w:hAnsi="Times New Roman"/>
          <w:color w:val="000000"/>
          <w:sz w:val="24"/>
          <w:szCs w:val="24"/>
        </w:rPr>
        <w:t>- Единицы длины, площади, объёма, массы, времени, скорости.</w:t>
      </w:r>
    </w:p>
    <w:p w:rsidR="000D0374" w:rsidRPr="000D0374" w:rsidRDefault="000D0374" w:rsidP="000D0374">
      <w:pPr>
        <w:widowControl w:val="0"/>
        <w:spacing w:after="0" w:line="240" w:lineRule="auto"/>
        <w:ind w:left="927" w:right="566"/>
        <w:rPr>
          <w:rFonts w:ascii="Times New Roman" w:hAnsi="Times New Roman"/>
          <w:color w:val="000000"/>
          <w:sz w:val="24"/>
          <w:szCs w:val="24"/>
        </w:rPr>
      </w:pPr>
      <w:r w:rsidRPr="000D0374">
        <w:rPr>
          <w:rFonts w:ascii="Times New Roman" w:hAnsi="Times New Roman"/>
          <w:color w:val="000000"/>
          <w:sz w:val="24"/>
          <w:szCs w:val="24"/>
        </w:rPr>
        <w:t>- Примеры зависимости между величинами. Представление зависимостей в виде формул. Вычисления по формулам.</w:t>
      </w:r>
    </w:p>
    <w:p w:rsidR="000D0374" w:rsidRPr="000D0374" w:rsidRDefault="000D0374" w:rsidP="007C5EB0">
      <w:pPr>
        <w:widowControl w:val="0"/>
        <w:numPr>
          <w:ilvl w:val="0"/>
          <w:numId w:val="154"/>
        </w:numPr>
        <w:spacing w:after="0" w:line="240" w:lineRule="auto"/>
        <w:ind w:left="927" w:right="566"/>
        <w:rPr>
          <w:rFonts w:ascii="Times New Roman" w:hAnsi="Times New Roman"/>
          <w:color w:val="000000"/>
          <w:sz w:val="24"/>
          <w:szCs w:val="24"/>
        </w:rPr>
      </w:pPr>
      <w:r w:rsidRPr="000D0374">
        <w:rPr>
          <w:rFonts w:ascii="Times New Roman" w:hAnsi="Times New Roman"/>
          <w:b/>
          <w:color w:val="000000"/>
          <w:sz w:val="24"/>
          <w:szCs w:val="24"/>
        </w:rPr>
        <w:t>Числовые и буквенные выражения. Уравнения.</w:t>
      </w:r>
    </w:p>
    <w:p w:rsidR="000D0374" w:rsidRPr="000D0374" w:rsidRDefault="000D0374" w:rsidP="000D0374">
      <w:pPr>
        <w:widowControl w:val="0"/>
        <w:spacing w:after="0" w:line="240" w:lineRule="auto"/>
        <w:ind w:left="927" w:right="566"/>
        <w:rPr>
          <w:rFonts w:ascii="Times New Roman" w:hAnsi="Times New Roman"/>
          <w:color w:val="000000"/>
          <w:sz w:val="24"/>
          <w:szCs w:val="24"/>
        </w:rPr>
      </w:pPr>
      <w:r w:rsidRPr="000D0374">
        <w:rPr>
          <w:rFonts w:ascii="Times New Roman" w:hAnsi="Times New Roman"/>
          <w:color w:val="000000"/>
          <w:sz w:val="24"/>
          <w:szCs w:val="24"/>
        </w:rPr>
        <w:t xml:space="preserve">- Числовые выражения. Значение числового выражения. Порядок действий в </w:t>
      </w:r>
      <w:r w:rsidRPr="000D0374">
        <w:rPr>
          <w:rFonts w:ascii="Times New Roman" w:hAnsi="Times New Roman"/>
          <w:color w:val="000000"/>
          <w:sz w:val="24"/>
          <w:szCs w:val="24"/>
        </w:rPr>
        <w:lastRenderedPageBreak/>
        <w:t>числовых выражениях. Буквенные выражения. Формулы.</w:t>
      </w:r>
    </w:p>
    <w:p w:rsidR="000D0374" w:rsidRPr="000D0374" w:rsidRDefault="000D0374" w:rsidP="000D0374">
      <w:pPr>
        <w:widowControl w:val="0"/>
        <w:spacing w:after="0" w:line="240" w:lineRule="auto"/>
        <w:ind w:left="927" w:right="566"/>
        <w:rPr>
          <w:rFonts w:ascii="Times New Roman" w:hAnsi="Times New Roman"/>
          <w:color w:val="000000"/>
          <w:sz w:val="24"/>
          <w:szCs w:val="24"/>
        </w:rPr>
      </w:pPr>
      <w:r w:rsidRPr="000D0374">
        <w:rPr>
          <w:rFonts w:ascii="Times New Roman" w:hAnsi="Times New Roman"/>
          <w:color w:val="000000"/>
          <w:sz w:val="24"/>
          <w:szCs w:val="24"/>
        </w:rPr>
        <w:t>- Уравнение. Корень уравнения. Решение текстовых задач с помощью уравнений.</w:t>
      </w:r>
    </w:p>
    <w:p w:rsidR="000D0374" w:rsidRPr="000D0374" w:rsidRDefault="000D0374" w:rsidP="007C5EB0">
      <w:pPr>
        <w:pStyle w:val="a3"/>
        <w:numPr>
          <w:ilvl w:val="0"/>
          <w:numId w:val="154"/>
        </w:numPr>
        <w:ind w:left="927" w:right="566"/>
        <w:rPr>
          <w:rFonts w:ascii="Times New Roman" w:hAnsi="Times New Roman"/>
          <w:sz w:val="24"/>
          <w:szCs w:val="24"/>
        </w:rPr>
      </w:pPr>
      <w:r w:rsidRPr="000D0374">
        <w:rPr>
          <w:rFonts w:ascii="Times New Roman" w:hAnsi="Times New Roman"/>
          <w:b/>
          <w:sz w:val="24"/>
          <w:szCs w:val="24"/>
        </w:rPr>
        <w:t>Элементы статистики, вероятности. Комбинаторные задачи.</w:t>
      </w:r>
    </w:p>
    <w:p w:rsidR="000D0374" w:rsidRPr="000D0374" w:rsidRDefault="000D0374" w:rsidP="000D0374">
      <w:pPr>
        <w:pStyle w:val="a3"/>
        <w:ind w:left="927" w:right="566"/>
        <w:rPr>
          <w:rFonts w:ascii="Times New Roman" w:hAnsi="Times New Roman"/>
          <w:sz w:val="24"/>
          <w:szCs w:val="24"/>
        </w:rPr>
      </w:pPr>
      <w:r w:rsidRPr="000D0374">
        <w:rPr>
          <w:rFonts w:ascii="Times New Roman" w:hAnsi="Times New Roman"/>
          <w:sz w:val="24"/>
          <w:szCs w:val="24"/>
        </w:rPr>
        <w:t>- Представление данных в виде таблиц, графиков.</w:t>
      </w:r>
    </w:p>
    <w:p w:rsidR="000D0374" w:rsidRPr="000D0374" w:rsidRDefault="000D0374" w:rsidP="000D0374">
      <w:pPr>
        <w:pStyle w:val="a3"/>
        <w:ind w:left="927" w:right="566"/>
        <w:rPr>
          <w:rFonts w:ascii="Times New Roman" w:hAnsi="Times New Roman"/>
          <w:sz w:val="24"/>
          <w:szCs w:val="24"/>
        </w:rPr>
      </w:pPr>
      <w:r w:rsidRPr="000D0374">
        <w:rPr>
          <w:rFonts w:ascii="Times New Roman" w:hAnsi="Times New Roman"/>
          <w:sz w:val="24"/>
          <w:szCs w:val="24"/>
        </w:rPr>
        <w:t>- Среднее арифметическое. Среднее значение величины. Средняя скорость движения</w:t>
      </w:r>
    </w:p>
    <w:p w:rsidR="000D0374" w:rsidRPr="000D0374" w:rsidRDefault="000D0374" w:rsidP="000D0374">
      <w:pPr>
        <w:pStyle w:val="a3"/>
        <w:ind w:left="927" w:right="566"/>
        <w:rPr>
          <w:rFonts w:ascii="Times New Roman" w:hAnsi="Times New Roman"/>
          <w:sz w:val="24"/>
          <w:szCs w:val="24"/>
        </w:rPr>
      </w:pPr>
      <w:r w:rsidRPr="000D0374">
        <w:rPr>
          <w:rFonts w:ascii="Times New Roman" w:hAnsi="Times New Roman"/>
          <w:sz w:val="24"/>
          <w:szCs w:val="24"/>
        </w:rPr>
        <w:t>- Решение комбинаторных задач.</w:t>
      </w:r>
    </w:p>
    <w:p w:rsidR="000D0374" w:rsidRPr="000D0374" w:rsidRDefault="000D0374" w:rsidP="007C5EB0">
      <w:pPr>
        <w:pStyle w:val="a3"/>
        <w:numPr>
          <w:ilvl w:val="0"/>
          <w:numId w:val="154"/>
        </w:numPr>
        <w:ind w:left="927" w:right="566"/>
        <w:rPr>
          <w:rFonts w:ascii="Times New Roman" w:hAnsi="Times New Roman"/>
          <w:sz w:val="24"/>
          <w:szCs w:val="24"/>
        </w:rPr>
      </w:pPr>
      <w:r w:rsidRPr="000D0374">
        <w:rPr>
          <w:rFonts w:ascii="Times New Roman" w:hAnsi="Times New Roman"/>
          <w:b/>
          <w:sz w:val="24"/>
          <w:szCs w:val="24"/>
        </w:rPr>
        <w:t>Геометрические фигуры. Измерения геометрических величин.</w:t>
      </w:r>
    </w:p>
    <w:p w:rsidR="000D0374" w:rsidRPr="000D0374" w:rsidRDefault="000D0374" w:rsidP="000D0374">
      <w:pPr>
        <w:pStyle w:val="a3"/>
        <w:ind w:left="927" w:right="566"/>
        <w:rPr>
          <w:rFonts w:ascii="Times New Roman" w:hAnsi="Times New Roman"/>
          <w:sz w:val="24"/>
          <w:szCs w:val="24"/>
        </w:rPr>
      </w:pPr>
      <w:r w:rsidRPr="000D0374">
        <w:rPr>
          <w:rFonts w:ascii="Times New Roman" w:hAnsi="Times New Roman"/>
          <w:sz w:val="24"/>
          <w:szCs w:val="24"/>
        </w:rPr>
        <w:t>- Отрезок. Построение отрезка. Длина отрезка, ломаной. Измерение длины отрезка, построение отрезка заданной длины. Периметр многоугольника. Плоскость. Прямая. Луч.</w:t>
      </w:r>
    </w:p>
    <w:p w:rsidR="000D0374" w:rsidRPr="000D0374" w:rsidRDefault="000D0374" w:rsidP="000D0374">
      <w:pPr>
        <w:pStyle w:val="a3"/>
        <w:ind w:left="927" w:right="566"/>
        <w:rPr>
          <w:rFonts w:ascii="Times New Roman" w:hAnsi="Times New Roman"/>
          <w:sz w:val="24"/>
          <w:szCs w:val="24"/>
        </w:rPr>
      </w:pPr>
      <w:r w:rsidRPr="000D0374">
        <w:rPr>
          <w:rFonts w:ascii="Times New Roman" w:hAnsi="Times New Roman"/>
          <w:sz w:val="24"/>
          <w:szCs w:val="24"/>
        </w:rPr>
        <w:t>- Угол. Виды углов. Градусная мера угла. Измерение и построение углов с помощью транспортира. Биссектриса угла.</w:t>
      </w:r>
    </w:p>
    <w:p w:rsidR="000D0374" w:rsidRPr="000D0374" w:rsidRDefault="000D0374" w:rsidP="000D0374">
      <w:pPr>
        <w:pStyle w:val="a3"/>
        <w:ind w:left="927" w:right="566"/>
        <w:rPr>
          <w:rFonts w:ascii="Times New Roman" w:hAnsi="Times New Roman"/>
          <w:sz w:val="24"/>
          <w:szCs w:val="24"/>
        </w:rPr>
      </w:pPr>
      <w:r w:rsidRPr="000D0374">
        <w:rPr>
          <w:rFonts w:ascii="Times New Roman" w:hAnsi="Times New Roman"/>
          <w:sz w:val="24"/>
          <w:szCs w:val="24"/>
        </w:rPr>
        <w:t xml:space="preserve">- Прямоугольник. Квадрат. Треугольник. Виды треугольников. </w:t>
      </w:r>
    </w:p>
    <w:p w:rsidR="000D0374" w:rsidRPr="000D0374" w:rsidRDefault="000D0374" w:rsidP="000D0374">
      <w:pPr>
        <w:pStyle w:val="a3"/>
        <w:ind w:left="927" w:right="566"/>
        <w:rPr>
          <w:rFonts w:ascii="Times New Roman" w:hAnsi="Times New Roman"/>
          <w:sz w:val="24"/>
          <w:szCs w:val="24"/>
        </w:rPr>
      </w:pPr>
      <w:r w:rsidRPr="000D0374">
        <w:rPr>
          <w:rFonts w:ascii="Times New Roman" w:hAnsi="Times New Roman"/>
          <w:sz w:val="24"/>
          <w:szCs w:val="24"/>
        </w:rPr>
        <w:t>- Равенство фигур. Понятие и свойства площади. Площадь прямоугольника и квадрата. Ось симметрии фигуры.</w:t>
      </w:r>
    </w:p>
    <w:p w:rsidR="000D0374" w:rsidRPr="000D0374" w:rsidRDefault="000D0374" w:rsidP="000D0374">
      <w:pPr>
        <w:pStyle w:val="a3"/>
        <w:ind w:left="927" w:right="566"/>
        <w:rPr>
          <w:rFonts w:ascii="Times New Roman" w:hAnsi="Times New Roman"/>
          <w:sz w:val="24"/>
          <w:szCs w:val="24"/>
        </w:rPr>
      </w:pPr>
      <w:r w:rsidRPr="000D0374">
        <w:rPr>
          <w:rFonts w:ascii="Times New Roman" w:hAnsi="Times New Roman"/>
          <w:sz w:val="24"/>
          <w:szCs w:val="24"/>
        </w:rPr>
        <w:t>- Наглядные представления о пространственных фигурах: прямоугольный параллелепипед, куб, пирамида. Примеры развёрток многогранников. Понятия и свойства объёма. Объём прямоугольного параллелепипеда и куба.</w:t>
      </w:r>
    </w:p>
    <w:p w:rsidR="000D0374" w:rsidRPr="000D0374" w:rsidRDefault="000D0374" w:rsidP="007C5EB0">
      <w:pPr>
        <w:pStyle w:val="a3"/>
        <w:numPr>
          <w:ilvl w:val="0"/>
          <w:numId w:val="154"/>
        </w:numPr>
        <w:ind w:left="927" w:right="566"/>
        <w:rPr>
          <w:rFonts w:ascii="Times New Roman" w:hAnsi="Times New Roman"/>
          <w:sz w:val="24"/>
          <w:szCs w:val="24"/>
        </w:rPr>
      </w:pPr>
      <w:r w:rsidRPr="000D0374">
        <w:rPr>
          <w:rFonts w:ascii="Times New Roman" w:hAnsi="Times New Roman"/>
          <w:b/>
          <w:sz w:val="24"/>
          <w:szCs w:val="24"/>
        </w:rPr>
        <w:t>Математика в историческом развитии.</w:t>
      </w:r>
    </w:p>
    <w:p w:rsidR="000D0374" w:rsidRPr="000D0374" w:rsidRDefault="000D0374" w:rsidP="000D0374">
      <w:pPr>
        <w:pStyle w:val="a3"/>
        <w:ind w:left="927" w:right="566"/>
        <w:rPr>
          <w:rFonts w:ascii="Times New Roman" w:hAnsi="Times New Roman"/>
          <w:sz w:val="24"/>
          <w:szCs w:val="24"/>
        </w:rPr>
      </w:pPr>
      <w:r w:rsidRPr="000D0374">
        <w:rPr>
          <w:rFonts w:ascii="Times New Roman" w:hAnsi="Times New Roman"/>
          <w:sz w:val="24"/>
          <w:szCs w:val="24"/>
        </w:rPr>
        <w:t>Римская система счисления. Позиционные системы счисления. Обозначение цифр в Древней Руси. Старинные меры длины. Введение метра как единицу длины. Метрическая система мер в России, в Европе. История формирования математических символов. Дроби в Вавилоне, Египте, Риме, на Руси. Открытие десятичных дробей. Число нуль. Л. Ф. Магницкий</w:t>
      </w:r>
    </w:p>
    <w:p w:rsidR="000D0374" w:rsidRPr="000D0374" w:rsidRDefault="000D0374" w:rsidP="007C5EB0">
      <w:pPr>
        <w:pStyle w:val="a3"/>
        <w:numPr>
          <w:ilvl w:val="0"/>
          <w:numId w:val="154"/>
        </w:numPr>
        <w:ind w:left="927" w:right="566"/>
        <w:rPr>
          <w:rFonts w:ascii="Times New Roman" w:hAnsi="Times New Roman"/>
          <w:b/>
          <w:sz w:val="24"/>
          <w:szCs w:val="24"/>
        </w:rPr>
      </w:pPr>
      <w:r w:rsidRPr="000D0374">
        <w:rPr>
          <w:rFonts w:ascii="Times New Roman" w:hAnsi="Times New Roman"/>
          <w:b/>
          <w:sz w:val="24"/>
          <w:szCs w:val="24"/>
        </w:rPr>
        <w:t>Повторение</w:t>
      </w:r>
    </w:p>
    <w:p w:rsidR="000D0374" w:rsidRPr="000D0374" w:rsidRDefault="000D0374" w:rsidP="000D0374">
      <w:pPr>
        <w:pStyle w:val="a3"/>
        <w:ind w:left="927" w:right="566" w:firstLine="708"/>
        <w:jc w:val="center"/>
        <w:rPr>
          <w:rFonts w:ascii="Times New Roman" w:hAnsi="Times New Roman"/>
          <w:b/>
          <w:bCs/>
          <w:color w:val="000000"/>
          <w:sz w:val="24"/>
          <w:szCs w:val="24"/>
        </w:rPr>
      </w:pPr>
      <w:proofErr w:type="gramStart"/>
      <w:r w:rsidRPr="000D0374">
        <w:rPr>
          <w:rFonts w:ascii="Times New Roman" w:hAnsi="Times New Roman"/>
          <w:b/>
          <w:bCs/>
          <w:color w:val="000000"/>
          <w:sz w:val="24"/>
          <w:szCs w:val="24"/>
        </w:rPr>
        <w:t>6  класс</w:t>
      </w:r>
      <w:proofErr w:type="gramEnd"/>
    </w:p>
    <w:p w:rsidR="000D0374" w:rsidRPr="000D0374" w:rsidRDefault="000D0374" w:rsidP="007C5EB0">
      <w:pPr>
        <w:widowControl w:val="0"/>
        <w:numPr>
          <w:ilvl w:val="0"/>
          <w:numId w:val="154"/>
        </w:numPr>
        <w:spacing w:after="0" w:line="240" w:lineRule="auto"/>
        <w:ind w:left="927" w:right="566"/>
        <w:rPr>
          <w:rFonts w:ascii="Times New Roman" w:hAnsi="Times New Roman"/>
          <w:color w:val="000000"/>
          <w:sz w:val="24"/>
          <w:szCs w:val="24"/>
        </w:rPr>
      </w:pPr>
      <w:r w:rsidRPr="000D0374">
        <w:rPr>
          <w:rFonts w:ascii="Times New Roman" w:hAnsi="Times New Roman"/>
          <w:b/>
          <w:color w:val="000000"/>
          <w:sz w:val="24"/>
          <w:szCs w:val="24"/>
        </w:rPr>
        <w:t>Арифметика</w:t>
      </w:r>
    </w:p>
    <w:p w:rsidR="000D0374" w:rsidRPr="000D0374" w:rsidRDefault="000D0374" w:rsidP="000D0374">
      <w:pPr>
        <w:widowControl w:val="0"/>
        <w:spacing w:after="0" w:line="240" w:lineRule="auto"/>
        <w:ind w:left="927" w:right="566" w:firstLine="644"/>
        <w:rPr>
          <w:rFonts w:ascii="Times New Roman" w:hAnsi="Times New Roman"/>
          <w:i/>
          <w:color w:val="000000"/>
          <w:sz w:val="24"/>
          <w:szCs w:val="24"/>
        </w:rPr>
      </w:pPr>
      <w:r w:rsidRPr="000D0374">
        <w:rPr>
          <w:rFonts w:ascii="Times New Roman" w:hAnsi="Times New Roman"/>
          <w:i/>
          <w:color w:val="000000"/>
          <w:sz w:val="24"/>
          <w:szCs w:val="24"/>
        </w:rPr>
        <w:t xml:space="preserve">             Натуральные числа</w:t>
      </w:r>
    </w:p>
    <w:p w:rsidR="000D0374" w:rsidRPr="000D0374" w:rsidRDefault="000D0374" w:rsidP="000D0374">
      <w:pPr>
        <w:widowControl w:val="0"/>
        <w:spacing w:after="0" w:line="240" w:lineRule="auto"/>
        <w:ind w:left="927" w:right="566"/>
        <w:rPr>
          <w:rFonts w:ascii="Times New Roman" w:hAnsi="Times New Roman"/>
          <w:color w:val="000000"/>
          <w:sz w:val="24"/>
          <w:szCs w:val="24"/>
        </w:rPr>
      </w:pPr>
      <w:r w:rsidRPr="000D0374">
        <w:rPr>
          <w:rFonts w:ascii="Times New Roman" w:hAnsi="Times New Roman"/>
          <w:color w:val="000000"/>
          <w:sz w:val="24"/>
          <w:szCs w:val="24"/>
        </w:rPr>
        <w:t>- Делители и кратные натурального числа. Наибольший общий делитель. Наименьшее общее кратное. Признаки делимости на2, на3, на5, на9, на10.</w:t>
      </w:r>
    </w:p>
    <w:p w:rsidR="000D0374" w:rsidRPr="000D0374" w:rsidRDefault="000D0374" w:rsidP="000D0374">
      <w:pPr>
        <w:widowControl w:val="0"/>
        <w:spacing w:after="0" w:line="240" w:lineRule="auto"/>
        <w:ind w:left="927" w:right="566"/>
        <w:rPr>
          <w:rFonts w:ascii="Times New Roman" w:hAnsi="Times New Roman"/>
          <w:color w:val="000000"/>
          <w:sz w:val="24"/>
          <w:szCs w:val="24"/>
        </w:rPr>
      </w:pPr>
      <w:r w:rsidRPr="000D0374">
        <w:rPr>
          <w:rFonts w:ascii="Times New Roman" w:hAnsi="Times New Roman"/>
          <w:color w:val="000000"/>
          <w:sz w:val="24"/>
          <w:szCs w:val="24"/>
        </w:rPr>
        <w:t>- Простые и составные числа. Разложение чисел на простые множители.</w:t>
      </w:r>
    </w:p>
    <w:p w:rsidR="000D0374" w:rsidRPr="000D0374" w:rsidRDefault="000D0374" w:rsidP="000D0374">
      <w:pPr>
        <w:widowControl w:val="0"/>
        <w:spacing w:after="0" w:line="240" w:lineRule="auto"/>
        <w:ind w:left="927" w:right="566" w:firstLine="708"/>
        <w:rPr>
          <w:rFonts w:ascii="Times New Roman" w:hAnsi="Times New Roman"/>
          <w:i/>
          <w:color w:val="000000"/>
          <w:sz w:val="24"/>
          <w:szCs w:val="24"/>
        </w:rPr>
      </w:pPr>
      <w:r w:rsidRPr="000D0374">
        <w:rPr>
          <w:rFonts w:ascii="Times New Roman" w:hAnsi="Times New Roman"/>
          <w:i/>
          <w:color w:val="000000"/>
          <w:sz w:val="24"/>
          <w:szCs w:val="24"/>
        </w:rPr>
        <w:t>Дроби</w:t>
      </w:r>
    </w:p>
    <w:p w:rsidR="000D0374" w:rsidRPr="000D0374" w:rsidRDefault="000D0374" w:rsidP="000D0374">
      <w:pPr>
        <w:widowControl w:val="0"/>
        <w:spacing w:after="0" w:line="240" w:lineRule="auto"/>
        <w:ind w:left="927" w:right="566"/>
        <w:rPr>
          <w:rFonts w:ascii="Times New Roman" w:hAnsi="Times New Roman"/>
          <w:color w:val="000000"/>
          <w:sz w:val="24"/>
          <w:szCs w:val="24"/>
        </w:rPr>
      </w:pPr>
      <w:r w:rsidRPr="000D0374">
        <w:rPr>
          <w:rFonts w:ascii="Times New Roman" w:hAnsi="Times New Roman"/>
          <w:color w:val="000000"/>
          <w:sz w:val="24"/>
          <w:szCs w:val="24"/>
        </w:rPr>
        <w:t xml:space="preserve">- Обыкновенные дроби. Основное свойство дроби. Нахождение дроби от числа. Нахождение числа по значению его дроби. </w:t>
      </w:r>
    </w:p>
    <w:p w:rsidR="000D0374" w:rsidRPr="000D0374" w:rsidRDefault="000D0374" w:rsidP="000D0374">
      <w:pPr>
        <w:widowControl w:val="0"/>
        <w:spacing w:after="0" w:line="240" w:lineRule="auto"/>
        <w:ind w:left="927" w:right="566"/>
        <w:rPr>
          <w:rFonts w:ascii="Times New Roman" w:hAnsi="Times New Roman"/>
          <w:color w:val="000000"/>
          <w:sz w:val="24"/>
          <w:szCs w:val="24"/>
        </w:rPr>
      </w:pPr>
      <w:r w:rsidRPr="000D0374">
        <w:rPr>
          <w:rFonts w:ascii="Times New Roman" w:hAnsi="Times New Roman"/>
          <w:color w:val="000000"/>
          <w:sz w:val="24"/>
          <w:szCs w:val="24"/>
        </w:rPr>
        <w:t>- Сравнение обыкновенных дробей с разными знаменателями и смешанных чисел. Арифметические действия с обыкновенными дробями и смешанными числами.</w:t>
      </w:r>
    </w:p>
    <w:p w:rsidR="000D0374" w:rsidRPr="000D0374" w:rsidRDefault="000D0374" w:rsidP="000D0374">
      <w:pPr>
        <w:widowControl w:val="0"/>
        <w:spacing w:after="0" w:line="240" w:lineRule="auto"/>
        <w:ind w:left="927" w:right="566"/>
        <w:rPr>
          <w:rFonts w:ascii="Times New Roman" w:hAnsi="Times New Roman"/>
          <w:color w:val="000000"/>
          <w:sz w:val="24"/>
          <w:szCs w:val="24"/>
        </w:rPr>
      </w:pPr>
      <w:r w:rsidRPr="000D0374">
        <w:rPr>
          <w:rFonts w:ascii="Times New Roman" w:hAnsi="Times New Roman"/>
          <w:color w:val="000000"/>
          <w:sz w:val="24"/>
          <w:szCs w:val="24"/>
        </w:rPr>
        <w:t>- Бесконечные периодические десятичные дроби. Десятичное приближение обыкновенной дроби.</w:t>
      </w:r>
    </w:p>
    <w:p w:rsidR="000D0374" w:rsidRPr="000D0374" w:rsidRDefault="000D0374" w:rsidP="000D0374">
      <w:pPr>
        <w:widowControl w:val="0"/>
        <w:spacing w:after="0" w:line="240" w:lineRule="auto"/>
        <w:ind w:left="927" w:right="566"/>
        <w:rPr>
          <w:rFonts w:ascii="Times New Roman" w:hAnsi="Times New Roman"/>
          <w:color w:val="000000"/>
          <w:sz w:val="24"/>
          <w:szCs w:val="24"/>
        </w:rPr>
      </w:pPr>
      <w:r w:rsidRPr="000D0374">
        <w:rPr>
          <w:rFonts w:ascii="Times New Roman" w:hAnsi="Times New Roman"/>
          <w:color w:val="000000"/>
          <w:sz w:val="24"/>
          <w:szCs w:val="24"/>
        </w:rPr>
        <w:t>- Отношение. Процентное отношение двух чисел. Деление числа в данном отношении. Масштаб.</w:t>
      </w:r>
    </w:p>
    <w:p w:rsidR="000D0374" w:rsidRPr="000D0374" w:rsidRDefault="000D0374" w:rsidP="000D0374">
      <w:pPr>
        <w:widowControl w:val="0"/>
        <w:spacing w:after="0" w:line="240" w:lineRule="auto"/>
        <w:ind w:left="927" w:right="566"/>
        <w:rPr>
          <w:rFonts w:ascii="Times New Roman" w:hAnsi="Times New Roman"/>
          <w:color w:val="000000"/>
          <w:sz w:val="24"/>
          <w:szCs w:val="24"/>
        </w:rPr>
      </w:pPr>
      <w:r w:rsidRPr="000D0374">
        <w:rPr>
          <w:rFonts w:ascii="Times New Roman" w:hAnsi="Times New Roman"/>
          <w:color w:val="000000"/>
          <w:sz w:val="24"/>
          <w:szCs w:val="24"/>
        </w:rPr>
        <w:t>- Пропорция. Основное свойство пропорции. Прямая и обратная пропорциональные зависимости.</w:t>
      </w:r>
    </w:p>
    <w:p w:rsidR="000D0374" w:rsidRPr="000D0374" w:rsidRDefault="000D0374" w:rsidP="000D0374">
      <w:pPr>
        <w:widowControl w:val="0"/>
        <w:spacing w:after="0" w:line="240" w:lineRule="auto"/>
        <w:ind w:left="927" w:right="566"/>
        <w:rPr>
          <w:rFonts w:ascii="Times New Roman" w:hAnsi="Times New Roman"/>
          <w:color w:val="000000"/>
          <w:sz w:val="24"/>
          <w:szCs w:val="24"/>
        </w:rPr>
      </w:pPr>
      <w:r w:rsidRPr="000D0374">
        <w:rPr>
          <w:rFonts w:ascii="Times New Roman" w:hAnsi="Times New Roman"/>
          <w:color w:val="000000"/>
          <w:sz w:val="24"/>
          <w:szCs w:val="24"/>
        </w:rPr>
        <w:t>- Проценты. Нахождение процентов от числа. Нахождение числа по его процентам.</w:t>
      </w:r>
    </w:p>
    <w:p w:rsidR="000D0374" w:rsidRPr="000D0374" w:rsidRDefault="000D0374" w:rsidP="000D0374">
      <w:pPr>
        <w:widowControl w:val="0"/>
        <w:spacing w:after="0" w:line="240" w:lineRule="auto"/>
        <w:ind w:left="927" w:right="566"/>
        <w:rPr>
          <w:rFonts w:ascii="Times New Roman" w:hAnsi="Times New Roman"/>
          <w:color w:val="000000"/>
          <w:sz w:val="24"/>
          <w:szCs w:val="24"/>
        </w:rPr>
      </w:pPr>
      <w:r w:rsidRPr="000D0374">
        <w:rPr>
          <w:rFonts w:ascii="Times New Roman" w:hAnsi="Times New Roman"/>
          <w:color w:val="000000"/>
          <w:sz w:val="24"/>
          <w:szCs w:val="24"/>
        </w:rPr>
        <w:t>- Решение текстовых задач арифметическими способами.</w:t>
      </w:r>
    </w:p>
    <w:p w:rsidR="000D0374" w:rsidRPr="000D0374" w:rsidRDefault="000D0374" w:rsidP="000D0374">
      <w:pPr>
        <w:widowControl w:val="0"/>
        <w:spacing w:after="0" w:line="240" w:lineRule="auto"/>
        <w:ind w:left="927" w:right="566" w:firstLine="708"/>
        <w:rPr>
          <w:rFonts w:ascii="Times New Roman" w:hAnsi="Times New Roman"/>
          <w:i/>
          <w:color w:val="000000"/>
          <w:sz w:val="24"/>
          <w:szCs w:val="24"/>
        </w:rPr>
      </w:pPr>
      <w:r w:rsidRPr="000D0374">
        <w:rPr>
          <w:rFonts w:ascii="Times New Roman" w:hAnsi="Times New Roman"/>
          <w:i/>
          <w:color w:val="000000"/>
          <w:sz w:val="24"/>
          <w:szCs w:val="24"/>
        </w:rPr>
        <w:t>Рациональные числа</w:t>
      </w:r>
    </w:p>
    <w:p w:rsidR="000D0374" w:rsidRPr="000D0374" w:rsidRDefault="000D0374" w:rsidP="000D0374">
      <w:pPr>
        <w:widowControl w:val="0"/>
        <w:spacing w:after="0" w:line="240" w:lineRule="auto"/>
        <w:ind w:left="927" w:right="566"/>
        <w:rPr>
          <w:rFonts w:ascii="Times New Roman" w:hAnsi="Times New Roman"/>
          <w:color w:val="000000"/>
          <w:sz w:val="24"/>
          <w:szCs w:val="24"/>
        </w:rPr>
      </w:pPr>
      <w:r w:rsidRPr="000D0374">
        <w:rPr>
          <w:rFonts w:ascii="Times New Roman" w:hAnsi="Times New Roman"/>
          <w:color w:val="000000"/>
          <w:sz w:val="24"/>
          <w:szCs w:val="24"/>
        </w:rPr>
        <w:t>- Положительные, отрицательные числа и число 0.</w:t>
      </w:r>
    </w:p>
    <w:p w:rsidR="000D0374" w:rsidRPr="000D0374" w:rsidRDefault="000D0374" w:rsidP="000D0374">
      <w:pPr>
        <w:widowControl w:val="0"/>
        <w:spacing w:after="0" w:line="240" w:lineRule="auto"/>
        <w:ind w:left="927" w:right="566"/>
        <w:rPr>
          <w:rFonts w:ascii="Times New Roman" w:hAnsi="Times New Roman"/>
          <w:color w:val="000000"/>
          <w:sz w:val="24"/>
          <w:szCs w:val="24"/>
        </w:rPr>
      </w:pPr>
      <w:r w:rsidRPr="000D0374">
        <w:rPr>
          <w:rFonts w:ascii="Times New Roman" w:hAnsi="Times New Roman"/>
          <w:color w:val="000000"/>
          <w:sz w:val="24"/>
          <w:szCs w:val="24"/>
        </w:rPr>
        <w:t>- Противоположные числа. Модуль числа.</w:t>
      </w:r>
    </w:p>
    <w:p w:rsidR="000D0374" w:rsidRPr="000D0374" w:rsidRDefault="000D0374" w:rsidP="000D0374">
      <w:pPr>
        <w:widowControl w:val="0"/>
        <w:spacing w:after="0" w:line="240" w:lineRule="auto"/>
        <w:ind w:left="927" w:right="566"/>
        <w:rPr>
          <w:rFonts w:ascii="Times New Roman" w:hAnsi="Times New Roman"/>
          <w:color w:val="000000"/>
          <w:sz w:val="24"/>
          <w:szCs w:val="24"/>
        </w:rPr>
      </w:pPr>
      <w:r w:rsidRPr="000D0374">
        <w:rPr>
          <w:rFonts w:ascii="Times New Roman" w:hAnsi="Times New Roman"/>
          <w:color w:val="000000"/>
          <w:sz w:val="24"/>
          <w:szCs w:val="24"/>
        </w:rPr>
        <w:t>- Целые числа. Рациональные числа. Сравнение рациональных чисел. Арифметические действия с рациональными числами. Свойства сложения и умножения рациональных чисел.</w:t>
      </w:r>
    </w:p>
    <w:p w:rsidR="000D0374" w:rsidRPr="000D0374" w:rsidRDefault="000D0374" w:rsidP="000D0374">
      <w:pPr>
        <w:widowControl w:val="0"/>
        <w:spacing w:after="0" w:line="240" w:lineRule="auto"/>
        <w:ind w:left="927" w:right="566"/>
        <w:rPr>
          <w:rFonts w:ascii="Times New Roman" w:hAnsi="Times New Roman"/>
          <w:color w:val="000000"/>
          <w:sz w:val="24"/>
          <w:szCs w:val="24"/>
        </w:rPr>
      </w:pPr>
      <w:r w:rsidRPr="000D0374">
        <w:rPr>
          <w:rFonts w:ascii="Times New Roman" w:hAnsi="Times New Roman"/>
          <w:color w:val="000000"/>
          <w:sz w:val="24"/>
          <w:szCs w:val="24"/>
        </w:rPr>
        <w:t>- Координатная прямая. Координатная плоскость.</w:t>
      </w:r>
    </w:p>
    <w:p w:rsidR="000D0374" w:rsidRPr="000D0374" w:rsidRDefault="000D0374" w:rsidP="007C5EB0">
      <w:pPr>
        <w:widowControl w:val="0"/>
        <w:numPr>
          <w:ilvl w:val="0"/>
          <w:numId w:val="154"/>
        </w:numPr>
        <w:spacing w:after="0" w:line="240" w:lineRule="auto"/>
        <w:ind w:left="927" w:right="566"/>
        <w:rPr>
          <w:rFonts w:ascii="Times New Roman" w:hAnsi="Times New Roman"/>
          <w:color w:val="000000"/>
          <w:sz w:val="24"/>
          <w:szCs w:val="24"/>
        </w:rPr>
      </w:pPr>
      <w:r w:rsidRPr="000D0374">
        <w:rPr>
          <w:rFonts w:ascii="Times New Roman" w:hAnsi="Times New Roman"/>
          <w:b/>
          <w:color w:val="000000"/>
          <w:sz w:val="24"/>
          <w:szCs w:val="24"/>
        </w:rPr>
        <w:t>Числовые и буквенные выражения. Уравнения.</w:t>
      </w:r>
    </w:p>
    <w:p w:rsidR="000D0374" w:rsidRPr="000D0374" w:rsidRDefault="000D0374" w:rsidP="000D0374">
      <w:pPr>
        <w:widowControl w:val="0"/>
        <w:spacing w:after="0" w:line="240" w:lineRule="auto"/>
        <w:ind w:left="927" w:right="566"/>
        <w:rPr>
          <w:rFonts w:ascii="Times New Roman" w:hAnsi="Times New Roman"/>
          <w:color w:val="000000"/>
          <w:sz w:val="24"/>
          <w:szCs w:val="24"/>
        </w:rPr>
      </w:pPr>
      <w:r w:rsidRPr="000D0374">
        <w:rPr>
          <w:rFonts w:ascii="Times New Roman" w:hAnsi="Times New Roman"/>
          <w:color w:val="000000"/>
          <w:sz w:val="24"/>
          <w:szCs w:val="24"/>
        </w:rPr>
        <w:t>- Раскрытия скобок. Подобные слагаемые, приведение подобных слагаемых.</w:t>
      </w:r>
    </w:p>
    <w:p w:rsidR="000D0374" w:rsidRPr="000D0374" w:rsidRDefault="000D0374" w:rsidP="000D0374">
      <w:pPr>
        <w:widowControl w:val="0"/>
        <w:spacing w:after="0" w:line="240" w:lineRule="auto"/>
        <w:ind w:left="927" w:right="566"/>
        <w:rPr>
          <w:rFonts w:ascii="Times New Roman" w:hAnsi="Times New Roman"/>
          <w:color w:val="000000"/>
          <w:sz w:val="24"/>
          <w:szCs w:val="24"/>
        </w:rPr>
      </w:pPr>
      <w:r w:rsidRPr="000D0374">
        <w:rPr>
          <w:rFonts w:ascii="Times New Roman" w:hAnsi="Times New Roman"/>
          <w:color w:val="000000"/>
          <w:sz w:val="24"/>
          <w:szCs w:val="24"/>
        </w:rPr>
        <w:lastRenderedPageBreak/>
        <w:t>- Основные свойства уравнений. Решение текстовых задач с помощью уравнений.</w:t>
      </w:r>
    </w:p>
    <w:p w:rsidR="000D0374" w:rsidRPr="000D0374" w:rsidRDefault="000D0374" w:rsidP="000D0374">
      <w:pPr>
        <w:widowControl w:val="0"/>
        <w:spacing w:after="0" w:line="240" w:lineRule="auto"/>
        <w:ind w:left="927" w:right="566"/>
        <w:rPr>
          <w:rFonts w:ascii="Times New Roman" w:hAnsi="Times New Roman"/>
          <w:color w:val="000000"/>
          <w:sz w:val="24"/>
          <w:szCs w:val="24"/>
        </w:rPr>
      </w:pPr>
    </w:p>
    <w:p w:rsidR="000D0374" w:rsidRPr="000D0374" w:rsidRDefault="000D0374" w:rsidP="007C5EB0">
      <w:pPr>
        <w:pStyle w:val="a3"/>
        <w:numPr>
          <w:ilvl w:val="0"/>
          <w:numId w:val="154"/>
        </w:numPr>
        <w:ind w:left="927" w:right="566"/>
        <w:rPr>
          <w:rFonts w:ascii="Times New Roman" w:hAnsi="Times New Roman"/>
          <w:sz w:val="24"/>
          <w:szCs w:val="24"/>
        </w:rPr>
      </w:pPr>
      <w:r w:rsidRPr="000D0374">
        <w:rPr>
          <w:rFonts w:ascii="Times New Roman" w:hAnsi="Times New Roman"/>
          <w:b/>
          <w:sz w:val="24"/>
          <w:szCs w:val="24"/>
        </w:rPr>
        <w:t>Элементы статистики, вероятности. Комбинаторные задачи.</w:t>
      </w:r>
    </w:p>
    <w:p w:rsidR="000D0374" w:rsidRPr="000D0374" w:rsidRDefault="000D0374" w:rsidP="000D0374">
      <w:pPr>
        <w:pStyle w:val="a3"/>
        <w:ind w:left="927" w:right="566"/>
        <w:rPr>
          <w:rFonts w:ascii="Times New Roman" w:hAnsi="Times New Roman"/>
          <w:sz w:val="24"/>
          <w:szCs w:val="24"/>
        </w:rPr>
      </w:pPr>
      <w:r w:rsidRPr="000D0374">
        <w:rPr>
          <w:rFonts w:ascii="Times New Roman" w:hAnsi="Times New Roman"/>
          <w:sz w:val="24"/>
          <w:szCs w:val="24"/>
        </w:rPr>
        <w:t>- Представление данных в виде таблиц, круговых и столбчатых диаграмм, графиков.</w:t>
      </w:r>
    </w:p>
    <w:p w:rsidR="000D0374" w:rsidRPr="000D0374" w:rsidRDefault="000D0374" w:rsidP="000D0374">
      <w:pPr>
        <w:pStyle w:val="a3"/>
        <w:ind w:left="927" w:right="566"/>
        <w:rPr>
          <w:rFonts w:ascii="Times New Roman" w:hAnsi="Times New Roman"/>
          <w:sz w:val="24"/>
          <w:szCs w:val="24"/>
        </w:rPr>
      </w:pPr>
      <w:r w:rsidRPr="000D0374">
        <w:rPr>
          <w:rFonts w:ascii="Times New Roman" w:hAnsi="Times New Roman"/>
          <w:sz w:val="24"/>
          <w:szCs w:val="24"/>
        </w:rPr>
        <w:t>-  Случайное событие. Достоверное и невозможное события. Вероятность случайного события. Решение комбинаторных задач.</w:t>
      </w:r>
    </w:p>
    <w:p w:rsidR="000D0374" w:rsidRPr="000D0374" w:rsidRDefault="000D0374" w:rsidP="007C5EB0">
      <w:pPr>
        <w:pStyle w:val="a3"/>
        <w:numPr>
          <w:ilvl w:val="0"/>
          <w:numId w:val="154"/>
        </w:numPr>
        <w:ind w:left="927" w:right="566"/>
        <w:rPr>
          <w:rFonts w:ascii="Times New Roman" w:hAnsi="Times New Roman"/>
          <w:sz w:val="24"/>
          <w:szCs w:val="24"/>
        </w:rPr>
      </w:pPr>
      <w:r w:rsidRPr="000D0374">
        <w:rPr>
          <w:rFonts w:ascii="Times New Roman" w:hAnsi="Times New Roman"/>
          <w:b/>
          <w:sz w:val="24"/>
          <w:szCs w:val="24"/>
        </w:rPr>
        <w:t>Геометрические фигуры. Измерения геометрических величин.</w:t>
      </w:r>
    </w:p>
    <w:p w:rsidR="000D0374" w:rsidRPr="000D0374" w:rsidRDefault="000D0374" w:rsidP="000D0374">
      <w:pPr>
        <w:pStyle w:val="a3"/>
        <w:ind w:left="927" w:right="566"/>
        <w:rPr>
          <w:rFonts w:ascii="Times New Roman" w:hAnsi="Times New Roman"/>
          <w:sz w:val="24"/>
          <w:szCs w:val="24"/>
        </w:rPr>
      </w:pPr>
      <w:r w:rsidRPr="000D0374">
        <w:rPr>
          <w:rFonts w:ascii="Times New Roman" w:hAnsi="Times New Roman"/>
          <w:sz w:val="24"/>
          <w:szCs w:val="24"/>
        </w:rPr>
        <w:t>-  Окружность и круг. Длина окружности. Число π.Площадь круга.</w:t>
      </w:r>
    </w:p>
    <w:p w:rsidR="000D0374" w:rsidRPr="000D0374" w:rsidRDefault="000D0374" w:rsidP="000D0374">
      <w:pPr>
        <w:pStyle w:val="a3"/>
        <w:ind w:left="927" w:right="566"/>
        <w:rPr>
          <w:rFonts w:ascii="Times New Roman" w:hAnsi="Times New Roman"/>
          <w:sz w:val="24"/>
          <w:szCs w:val="24"/>
        </w:rPr>
      </w:pPr>
      <w:r w:rsidRPr="000D0374">
        <w:rPr>
          <w:rFonts w:ascii="Times New Roman" w:hAnsi="Times New Roman"/>
          <w:sz w:val="24"/>
          <w:szCs w:val="24"/>
        </w:rPr>
        <w:t xml:space="preserve">- Наглядные представления о пространственных фигурах: цилиндр, конус, шар, сфера. Примеры цилиндра, конуса. </w:t>
      </w:r>
    </w:p>
    <w:p w:rsidR="000D0374" w:rsidRPr="000D0374" w:rsidRDefault="000D0374" w:rsidP="000D0374">
      <w:pPr>
        <w:pStyle w:val="a3"/>
        <w:ind w:left="927" w:right="566"/>
        <w:rPr>
          <w:rFonts w:ascii="Times New Roman" w:hAnsi="Times New Roman"/>
          <w:sz w:val="24"/>
          <w:szCs w:val="24"/>
        </w:rPr>
      </w:pPr>
      <w:r w:rsidRPr="000D0374">
        <w:rPr>
          <w:rFonts w:ascii="Times New Roman" w:hAnsi="Times New Roman"/>
          <w:sz w:val="24"/>
          <w:szCs w:val="24"/>
        </w:rPr>
        <w:t>- Взаимное расположение двух прямых. Перпендикулярные прямые. Параллельные прямые.</w:t>
      </w:r>
    </w:p>
    <w:p w:rsidR="000D0374" w:rsidRPr="000D0374" w:rsidRDefault="000D0374" w:rsidP="000D0374">
      <w:pPr>
        <w:pStyle w:val="a3"/>
        <w:ind w:left="927" w:right="566"/>
        <w:rPr>
          <w:rFonts w:ascii="Times New Roman" w:hAnsi="Times New Roman"/>
          <w:sz w:val="24"/>
          <w:szCs w:val="24"/>
        </w:rPr>
      </w:pPr>
      <w:r w:rsidRPr="000D0374">
        <w:rPr>
          <w:rFonts w:ascii="Times New Roman" w:hAnsi="Times New Roman"/>
          <w:sz w:val="24"/>
          <w:szCs w:val="24"/>
        </w:rPr>
        <w:t>- Осевая и центральная симметрии.</w:t>
      </w:r>
    </w:p>
    <w:p w:rsidR="000D0374" w:rsidRPr="000D0374" w:rsidRDefault="000D0374" w:rsidP="007C5EB0">
      <w:pPr>
        <w:pStyle w:val="a3"/>
        <w:numPr>
          <w:ilvl w:val="0"/>
          <w:numId w:val="154"/>
        </w:numPr>
        <w:ind w:left="927" w:right="566"/>
        <w:rPr>
          <w:rFonts w:ascii="Times New Roman" w:hAnsi="Times New Roman"/>
          <w:sz w:val="24"/>
          <w:szCs w:val="24"/>
        </w:rPr>
      </w:pPr>
      <w:r w:rsidRPr="000D0374">
        <w:rPr>
          <w:rFonts w:ascii="Times New Roman" w:hAnsi="Times New Roman"/>
          <w:b/>
          <w:sz w:val="24"/>
          <w:szCs w:val="24"/>
        </w:rPr>
        <w:t>Математика в историческом развитии.</w:t>
      </w:r>
    </w:p>
    <w:p w:rsidR="000D0374" w:rsidRPr="000D0374" w:rsidRDefault="000D0374" w:rsidP="000D0374">
      <w:pPr>
        <w:pStyle w:val="a3"/>
        <w:ind w:left="927" w:right="566" w:firstLine="708"/>
        <w:rPr>
          <w:rFonts w:ascii="Times New Roman" w:hAnsi="Times New Roman"/>
          <w:sz w:val="24"/>
          <w:szCs w:val="24"/>
        </w:rPr>
      </w:pPr>
      <w:r w:rsidRPr="000D0374">
        <w:rPr>
          <w:rFonts w:ascii="Times New Roman" w:hAnsi="Times New Roman"/>
          <w:sz w:val="24"/>
          <w:szCs w:val="24"/>
        </w:rPr>
        <w:t>История формирования математических символов. Дроби в Вавилоне, Египте, Риме, на Руси. Мир простых чисел. Золотое сечение. Появление отрицательных чисел. П. Л. Чебышев, А. Н. Колмогоров.</w:t>
      </w:r>
    </w:p>
    <w:p w:rsidR="000D0374" w:rsidRPr="000D0374" w:rsidRDefault="000D0374" w:rsidP="007C5EB0">
      <w:pPr>
        <w:pStyle w:val="a3"/>
        <w:numPr>
          <w:ilvl w:val="0"/>
          <w:numId w:val="154"/>
        </w:numPr>
        <w:ind w:left="927" w:right="566"/>
        <w:rPr>
          <w:rFonts w:ascii="Times New Roman" w:hAnsi="Times New Roman"/>
          <w:b/>
          <w:sz w:val="24"/>
          <w:szCs w:val="24"/>
        </w:rPr>
      </w:pPr>
      <w:r w:rsidRPr="000D0374">
        <w:rPr>
          <w:rFonts w:ascii="Times New Roman" w:hAnsi="Times New Roman"/>
          <w:b/>
          <w:sz w:val="24"/>
          <w:szCs w:val="24"/>
        </w:rPr>
        <w:t>Повторение</w:t>
      </w:r>
    </w:p>
    <w:p w:rsidR="000D0374" w:rsidRPr="000D0374" w:rsidRDefault="000D0374" w:rsidP="000D0374">
      <w:pPr>
        <w:spacing w:after="0" w:line="240" w:lineRule="auto"/>
        <w:ind w:right="566"/>
        <w:jc w:val="center"/>
        <w:rPr>
          <w:rFonts w:ascii="Times New Roman" w:hAnsi="Times New Roman"/>
          <w:b/>
          <w:i/>
          <w:sz w:val="24"/>
          <w:szCs w:val="24"/>
        </w:rPr>
      </w:pPr>
      <w:r w:rsidRPr="000D0374">
        <w:rPr>
          <w:rFonts w:ascii="Times New Roman" w:hAnsi="Times New Roman"/>
          <w:b/>
          <w:i/>
          <w:sz w:val="24"/>
          <w:szCs w:val="24"/>
        </w:rPr>
        <w:t>Перечень контрольных работ</w:t>
      </w:r>
    </w:p>
    <w:p w:rsidR="000D0374" w:rsidRPr="000D0374" w:rsidRDefault="000D0374" w:rsidP="000D0374">
      <w:pPr>
        <w:spacing w:after="0" w:line="240" w:lineRule="auto"/>
        <w:ind w:left="927" w:right="566"/>
        <w:jc w:val="both"/>
        <w:rPr>
          <w:rFonts w:ascii="Times New Roman" w:hAnsi="Times New Roman"/>
          <w:b/>
          <w:sz w:val="24"/>
          <w:szCs w:val="24"/>
        </w:rPr>
      </w:pPr>
      <w:r w:rsidRPr="000D0374">
        <w:rPr>
          <w:rFonts w:ascii="Times New Roman" w:hAnsi="Times New Roman"/>
          <w:b/>
          <w:sz w:val="24"/>
          <w:szCs w:val="24"/>
        </w:rPr>
        <w:t>5 класс</w:t>
      </w:r>
    </w:p>
    <w:p w:rsidR="000D0374" w:rsidRPr="000D0374" w:rsidRDefault="000D0374" w:rsidP="000D0374">
      <w:pPr>
        <w:spacing w:after="0" w:line="240" w:lineRule="auto"/>
        <w:ind w:left="927" w:right="566"/>
        <w:jc w:val="both"/>
        <w:rPr>
          <w:rFonts w:ascii="Times New Roman" w:hAnsi="Times New Roman"/>
          <w:sz w:val="24"/>
          <w:szCs w:val="24"/>
        </w:rPr>
      </w:pPr>
      <w:r w:rsidRPr="000D0374">
        <w:rPr>
          <w:rFonts w:ascii="Times New Roman" w:hAnsi="Times New Roman"/>
          <w:sz w:val="24"/>
          <w:szCs w:val="24"/>
        </w:rPr>
        <w:t>Контрольная работа №1«</w:t>
      </w:r>
      <w:proofErr w:type="gramStart"/>
      <w:r w:rsidRPr="000D0374">
        <w:rPr>
          <w:rFonts w:ascii="Times New Roman" w:hAnsi="Times New Roman"/>
          <w:sz w:val="24"/>
          <w:szCs w:val="24"/>
        </w:rPr>
        <w:t>Натуральные  числа</w:t>
      </w:r>
      <w:proofErr w:type="gramEnd"/>
      <w:r w:rsidRPr="000D0374">
        <w:rPr>
          <w:rFonts w:ascii="Times New Roman" w:hAnsi="Times New Roman"/>
          <w:sz w:val="24"/>
          <w:szCs w:val="24"/>
        </w:rPr>
        <w:t>»</w:t>
      </w:r>
    </w:p>
    <w:p w:rsidR="000D0374" w:rsidRPr="000D0374" w:rsidRDefault="000D0374" w:rsidP="000D0374">
      <w:pPr>
        <w:spacing w:after="0" w:line="240" w:lineRule="auto"/>
        <w:ind w:left="927" w:right="566"/>
        <w:jc w:val="both"/>
        <w:rPr>
          <w:rFonts w:ascii="Times New Roman" w:hAnsi="Times New Roman"/>
          <w:sz w:val="24"/>
          <w:szCs w:val="24"/>
        </w:rPr>
      </w:pPr>
      <w:r w:rsidRPr="000D0374">
        <w:rPr>
          <w:rFonts w:ascii="Times New Roman" w:hAnsi="Times New Roman"/>
          <w:sz w:val="24"/>
          <w:szCs w:val="24"/>
        </w:rPr>
        <w:t>Контрольная работа №2 «Сложение и вычитание натуральных чисел»</w:t>
      </w:r>
    </w:p>
    <w:p w:rsidR="000D0374" w:rsidRPr="000D0374" w:rsidRDefault="000D0374" w:rsidP="000D0374">
      <w:pPr>
        <w:spacing w:after="0" w:line="240" w:lineRule="auto"/>
        <w:ind w:left="927" w:right="566"/>
        <w:jc w:val="both"/>
        <w:rPr>
          <w:rFonts w:ascii="Times New Roman" w:hAnsi="Times New Roman"/>
          <w:sz w:val="24"/>
          <w:szCs w:val="24"/>
        </w:rPr>
      </w:pPr>
      <w:r w:rsidRPr="000D0374">
        <w:rPr>
          <w:rFonts w:ascii="Times New Roman" w:hAnsi="Times New Roman"/>
          <w:sz w:val="24"/>
          <w:szCs w:val="24"/>
        </w:rPr>
        <w:t>Контрольная работа №3 «Угол. Треугольник»</w:t>
      </w:r>
    </w:p>
    <w:p w:rsidR="000D0374" w:rsidRPr="000D0374" w:rsidRDefault="000D0374" w:rsidP="000D0374">
      <w:pPr>
        <w:spacing w:after="0" w:line="240" w:lineRule="auto"/>
        <w:ind w:left="927" w:right="566"/>
        <w:jc w:val="both"/>
        <w:rPr>
          <w:rFonts w:ascii="Times New Roman" w:hAnsi="Times New Roman"/>
          <w:sz w:val="24"/>
          <w:szCs w:val="24"/>
        </w:rPr>
      </w:pPr>
      <w:r w:rsidRPr="000D0374">
        <w:rPr>
          <w:rFonts w:ascii="Times New Roman" w:hAnsi="Times New Roman"/>
          <w:sz w:val="24"/>
          <w:szCs w:val="24"/>
        </w:rPr>
        <w:t xml:space="preserve">Контрольная работа №4 «Умножение и деление натуральных чисел» </w:t>
      </w:r>
    </w:p>
    <w:p w:rsidR="000D0374" w:rsidRPr="000D0374" w:rsidRDefault="000D0374" w:rsidP="000D0374">
      <w:pPr>
        <w:spacing w:after="0" w:line="240" w:lineRule="auto"/>
        <w:ind w:left="927" w:right="566"/>
        <w:jc w:val="both"/>
        <w:rPr>
          <w:rFonts w:ascii="Times New Roman" w:hAnsi="Times New Roman"/>
          <w:sz w:val="24"/>
          <w:szCs w:val="24"/>
        </w:rPr>
      </w:pPr>
      <w:r w:rsidRPr="000D0374">
        <w:rPr>
          <w:rFonts w:ascii="Times New Roman" w:hAnsi="Times New Roman"/>
          <w:sz w:val="24"/>
          <w:szCs w:val="24"/>
        </w:rPr>
        <w:t>Контрольная работа №5 «Площадь и объем»</w:t>
      </w:r>
    </w:p>
    <w:p w:rsidR="000D0374" w:rsidRPr="000D0374" w:rsidRDefault="000D0374" w:rsidP="000D0374">
      <w:pPr>
        <w:spacing w:after="0" w:line="240" w:lineRule="auto"/>
        <w:ind w:left="927" w:right="566"/>
        <w:jc w:val="both"/>
        <w:rPr>
          <w:rFonts w:ascii="Times New Roman" w:hAnsi="Times New Roman"/>
          <w:sz w:val="24"/>
          <w:szCs w:val="24"/>
        </w:rPr>
      </w:pPr>
      <w:r w:rsidRPr="000D0374">
        <w:rPr>
          <w:rFonts w:ascii="Times New Roman" w:hAnsi="Times New Roman"/>
          <w:sz w:val="24"/>
          <w:szCs w:val="24"/>
        </w:rPr>
        <w:t>Контрольная работа №6 «Обыкновенные дроби»</w:t>
      </w:r>
    </w:p>
    <w:p w:rsidR="000D0374" w:rsidRPr="000D0374" w:rsidRDefault="000D0374" w:rsidP="000D0374">
      <w:pPr>
        <w:spacing w:after="0" w:line="240" w:lineRule="auto"/>
        <w:ind w:left="927" w:right="566"/>
        <w:jc w:val="both"/>
        <w:rPr>
          <w:rFonts w:ascii="Times New Roman" w:hAnsi="Times New Roman"/>
          <w:sz w:val="24"/>
          <w:szCs w:val="24"/>
        </w:rPr>
      </w:pPr>
      <w:r w:rsidRPr="000D0374">
        <w:rPr>
          <w:rFonts w:ascii="Times New Roman" w:hAnsi="Times New Roman"/>
          <w:sz w:val="24"/>
          <w:szCs w:val="24"/>
        </w:rPr>
        <w:t>Контрольная работа №7 «Сложение и вычитание десятичных дробей»</w:t>
      </w:r>
    </w:p>
    <w:p w:rsidR="000D0374" w:rsidRPr="000D0374" w:rsidRDefault="000D0374" w:rsidP="000D0374">
      <w:pPr>
        <w:spacing w:after="0" w:line="240" w:lineRule="auto"/>
        <w:ind w:left="927" w:right="566"/>
        <w:jc w:val="both"/>
        <w:rPr>
          <w:rFonts w:ascii="Times New Roman" w:hAnsi="Times New Roman"/>
          <w:sz w:val="24"/>
          <w:szCs w:val="24"/>
        </w:rPr>
      </w:pPr>
      <w:r w:rsidRPr="000D0374">
        <w:rPr>
          <w:rFonts w:ascii="Times New Roman" w:hAnsi="Times New Roman"/>
          <w:sz w:val="24"/>
          <w:szCs w:val="24"/>
        </w:rPr>
        <w:t>Контрольная работа №8 «Умножение и деление десятичных дробей»</w:t>
      </w:r>
    </w:p>
    <w:p w:rsidR="000D0374" w:rsidRPr="000D0374" w:rsidRDefault="000D0374" w:rsidP="000D0374">
      <w:pPr>
        <w:spacing w:after="0" w:line="240" w:lineRule="auto"/>
        <w:ind w:left="927" w:right="566"/>
        <w:jc w:val="both"/>
        <w:rPr>
          <w:rFonts w:ascii="Times New Roman" w:hAnsi="Times New Roman"/>
          <w:sz w:val="24"/>
          <w:szCs w:val="24"/>
        </w:rPr>
      </w:pPr>
      <w:r w:rsidRPr="000D0374">
        <w:rPr>
          <w:rFonts w:ascii="Times New Roman" w:hAnsi="Times New Roman"/>
          <w:sz w:val="24"/>
          <w:szCs w:val="24"/>
        </w:rPr>
        <w:t>Контрольная работа №9 «Проценты»</w:t>
      </w:r>
    </w:p>
    <w:p w:rsidR="000D0374" w:rsidRPr="000D0374" w:rsidRDefault="000D0374" w:rsidP="000D0374">
      <w:pPr>
        <w:spacing w:after="0" w:line="240" w:lineRule="auto"/>
        <w:ind w:left="927" w:right="566"/>
        <w:jc w:val="both"/>
        <w:rPr>
          <w:rFonts w:ascii="Times New Roman" w:hAnsi="Times New Roman"/>
          <w:sz w:val="24"/>
          <w:szCs w:val="24"/>
        </w:rPr>
      </w:pPr>
      <w:r w:rsidRPr="000D0374">
        <w:rPr>
          <w:rFonts w:ascii="Times New Roman" w:hAnsi="Times New Roman"/>
          <w:sz w:val="24"/>
          <w:szCs w:val="24"/>
        </w:rPr>
        <w:t>Контрольная работа №10 «Итоговая контрольная работа»</w:t>
      </w:r>
    </w:p>
    <w:p w:rsidR="000D0374" w:rsidRPr="000D0374" w:rsidRDefault="000D0374" w:rsidP="000D0374">
      <w:pPr>
        <w:spacing w:after="0" w:line="240" w:lineRule="auto"/>
        <w:ind w:left="927" w:right="566"/>
        <w:jc w:val="both"/>
        <w:rPr>
          <w:rFonts w:ascii="Times New Roman" w:hAnsi="Times New Roman"/>
          <w:b/>
          <w:sz w:val="24"/>
          <w:szCs w:val="24"/>
        </w:rPr>
      </w:pPr>
      <w:r w:rsidRPr="000D0374">
        <w:rPr>
          <w:rFonts w:ascii="Times New Roman" w:hAnsi="Times New Roman"/>
          <w:b/>
          <w:sz w:val="24"/>
          <w:szCs w:val="24"/>
        </w:rPr>
        <w:t>6 класс</w:t>
      </w:r>
    </w:p>
    <w:p w:rsidR="000D0374" w:rsidRPr="000D0374" w:rsidRDefault="000D0374" w:rsidP="000D0374">
      <w:pPr>
        <w:spacing w:after="0" w:line="240" w:lineRule="auto"/>
        <w:ind w:left="927" w:right="566"/>
        <w:jc w:val="both"/>
        <w:rPr>
          <w:rFonts w:ascii="Times New Roman" w:hAnsi="Times New Roman"/>
          <w:sz w:val="24"/>
          <w:szCs w:val="24"/>
        </w:rPr>
      </w:pPr>
      <w:r w:rsidRPr="000D0374">
        <w:rPr>
          <w:rFonts w:ascii="Times New Roman" w:hAnsi="Times New Roman"/>
          <w:sz w:val="24"/>
          <w:szCs w:val="24"/>
        </w:rPr>
        <w:t>Контрольная работа №1 «Делимость натуральных чисел»</w:t>
      </w:r>
    </w:p>
    <w:p w:rsidR="000D0374" w:rsidRPr="000D0374" w:rsidRDefault="000D0374" w:rsidP="000D0374">
      <w:pPr>
        <w:spacing w:after="0" w:line="240" w:lineRule="auto"/>
        <w:ind w:left="927" w:right="566"/>
        <w:jc w:val="both"/>
        <w:rPr>
          <w:rFonts w:ascii="Times New Roman" w:hAnsi="Times New Roman"/>
          <w:sz w:val="24"/>
          <w:szCs w:val="24"/>
        </w:rPr>
      </w:pPr>
      <w:r w:rsidRPr="000D0374">
        <w:rPr>
          <w:rFonts w:ascii="Times New Roman" w:hAnsi="Times New Roman"/>
          <w:sz w:val="24"/>
          <w:szCs w:val="24"/>
        </w:rPr>
        <w:t>Контрольная работа №2 «Сложение и вычитание обыкновенных дробей»</w:t>
      </w:r>
    </w:p>
    <w:p w:rsidR="000D0374" w:rsidRPr="000D0374" w:rsidRDefault="000D0374" w:rsidP="000D0374">
      <w:pPr>
        <w:spacing w:after="0" w:line="240" w:lineRule="auto"/>
        <w:ind w:left="927" w:right="566"/>
        <w:jc w:val="both"/>
        <w:rPr>
          <w:rFonts w:ascii="Times New Roman" w:hAnsi="Times New Roman"/>
          <w:sz w:val="24"/>
          <w:szCs w:val="24"/>
        </w:rPr>
      </w:pPr>
      <w:r w:rsidRPr="000D0374">
        <w:rPr>
          <w:rFonts w:ascii="Times New Roman" w:hAnsi="Times New Roman"/>
          <w:sz w:val="24"/>
          <w:szCs w:val="24"/>
        </w:rPr>
        <w:t>Контрольная работа №</w:t>
      </w:r>
      <w:proofErr w:type="gramStart"/>
      <w:r w:rsidRPr="000D0374">
        <w:rPr>
          <w:rFonts w:ascii="Times New Roman" w:hAnsi="Times New Roman"/>
          <w:sz w:val="24"/>
          <w:szCs w:val="24"/>
        </w:rPr>
        <w:t>3  «</w:t>
      </w:r>
      <w:proofErr w:type="gramEnd"/>
      <w:r w:rsidRPr="000D0374">
        <w:rPr>
          <w:rFonts w:ascii="Times New Roman" w:hAnsi="Times New Roman"/>
          <w:sz w:val="24"/>
          <w:szCs w:val="24"/>
        </w:rPr>
        <w:t>Умножение дробей»</w:t>
      </w:r>
    </w:p>
    <w:p w:rsidR="000D0374" w:rsidRPr="000D0374" w:rsidRDefault="000D0374" w:rsidP="000D0374">
      <w:pPr>
        <w:spacing w:after="0" w:line="240" w:lineRule="auto"/>
        <w:ind w:left="927" w:right="566"/>
        <w:jc w:val="both"/>
        <w:rPr>
          <w:rFonts w:ascii="Times New Roman" w:hAnsi="Times New Roman"/>
          <w:sz w:val="24"/>
          <w:szCs w:val="24"/>
        </w:rPr>
      </w:pPr>
      <w:r w:rsidRPr="000D0374">
        <w:rPr>
          <w:rFonts w:ascii="Times New Roman" w:hAnsi="Times New Roman"/>
          <w:sz w:val="24"/>
          <w:szCs w:val="24"/>
        </w:rPr>
        <w:t xml:space="preserve">Контрольная работа №4 «Деление дробей» </w:t>
      </w:r>
    </w:p>
    <w:p w:rsidR="000D0374" w:rsidRPr="000D0374" w:rsidRDefault="000D0374" w:rsidP="000D0374">
      <w:pPr>
        <w:spacing w:after="0" w:line="240" w:lineRule="auto"/>
        <w:ind w:left="927" w:right="566"/>
        <w:jc w:val="both"/>
        <w:rPr>
          <w:rFonts w:ascii="Times New Roman" w:hAnsi="Times New Roman"/>
          <w:sz w:val="24"/>
          <w:szCs w:val="24"/>
        </w:rPr>
      </w:pPr>
      <w:r w:rsidRPr="000D0374">
        <w:rPr>
          <w:rFonts w:ascii="Times New Roman" w:hAnsi="Times New Roman"/>
          <w:sz w:val="24"/>
          <w:szCs w:val="24"/>
        </w:rPr>
        <w:t>Контрольная работа №5 «Пропорции»</w:t>
      </w:r>
    </w:p>
    <w:p w:rsidR="000D0374" w:rsidRPr="000D0374" w:rsidRDefault="000D0374" w:rsidP="000D0374">
      <w:pPr>
        <w:spacing w:after="0" w:line="240" w:lineRule="auto"/>
        <w:ind w:left="927" w:right="566"/>
        <w:jc w:val="both"/>
        <w:rPr>
          <w:rFonts w:ascii="Times New Roman" w:hAnsi="Times New Roman"/>
          <w:sz w:val="24"/>
          <w:szCs w:val="24"/>
        </w:rPr>
      </w:pPr>
      <w:r w:rsidRPr="000D0374">
        <w:rPr>
          <w:rFonts w:ascii="Times New Roman" w:hAnsi="Times New Roman"/>
          <w:sz w:val="24"/>
          <w:szCs w:val="24"/>
        </w:rPr>
        <w:t>Контрольная работа №6 «Прямая и обратная пропорциональная зависимости. Длина окружности и площадь круга»</w:t>
      </w:r>
    </w:p>
    <w:p w:rsidR="000D0374" w:rsidRPr="000D0374" w:rsidRDefault="000D0374" w:rsidP="000D0374">
      <w:pPr>
        <w:spacing w:after="0" w:line="240" w:lineRule="auto"/>
        <w:ind w:left="927" w:right="566"/>
        <w:jc w:val="both"/>
        <w:rPr>
          <w:rFonts w:ascii="Times New Roman" w:hAnsi="Times New Roman"/>
          <w:sz w:val="24"/>
          <w:szCs w:val="24"/>
        </w:rPr>
      </w:pPr>
      <w:r w:rsidRPr="000D0374">
        <w:rPr>
          <w:rFonts w:ascii="Times New Roman" w:hAnsi="Times New Roman"/>
          <w:sz w:val="24"/>
          <w:szCs w:val="24"/>
        </w:rPr>
        <w:t>Контрольная работа №7 «Положительные и отрицательные числа»</w:t>
      </w:r>
    </w:p>
    <w:p w:rsidR="000D0374" w:rsidRPr="000D0374" w:rsidRDefault="000D0374" w:rsidP="000D0374">
      <w:pPr>
        <w:spacing w:after="0" w:line="240" w:lineRule="auto"/>
        <w:ind w:left="927" w:right="566"/>
        <w:jc w:val="both"/>
        <w:rPr>
          <w:rFonts w:ascii="Times New Roman" w:hAnsi="Times New Roman"/>
          <w:sz w:val="24"/>
          <w:szCs w:val="24"/>
        </w:rPr>
      </w:pPr>
      <w:r w:rsidRPr="000D0374">
        <w:rPr>
          <w:rFonts w:ascii="Times New Roman" w:hAnsi="Times New Roman"/>
          <w:sz w:val="24"/>
          <w:szCs w:val="24"/>
        </w:rPr>
        <w:t>Контрольная работа №8 «Сложение и вычитание рациональных чисел»</w:t>
      </w:r>
    </w:p>
    <w:p w:rsidR="000D0374" w:rsidRPr="000D0374" w:rsidRDefault="000D0374" w:rsidP="000D0374">
      <w:pPr>
        <w:spacing w:after="0" w:line="240" w:lineRule="auto"/>
        <w:ind w:left="927" w:right="566"/>
        <w:jc w:val="both"/>
        <w:rPr>
          <w:rFonts w:ascii="Times New Roman" w:hAnsi="Times New Roman"/>
          <w:sz w:val="24"/>
          <w:szCs w:val="24"/>
        </w:rPr>
      </w:pPr>
      <w:r w:rsidRPr="000D0374">
        <w:rPr>
          <w:rFonts w:ascii="Times New Roman" w:hAnsi="Times New Roman"/>
          <w:sz w:val="24"/>
          <w:szCs w:val="24"/>
        </w:rPr>
        <w:t>Контрольная работа №9 «Умножение и деление рациональных чисел»</w:t>
      </w:r>
    </w:p>
    <w:p w:rsidR="000D0374" w:rsidRPr="000D0374" w:rsidRDefault="000D0374" w:rsidP="000D0374">
      <w:pPr>
        <w:spacing w:after="0" w:line="240" w:lineRule="auto"/>
        <w:ind w:left="927" w:right="566"/>
        <w:jc w:val="both"/>
        <w:rPr>
          <w:rFonts w:ascii="Times New Roman" w:hAnsi="Times New Roman"/>
          <w:sz w:val="24"/>
          <w:szCs w:val="24"/>
        </w:rPr>
      </w:pPr>
      <w:r w:rsidRPr="000D0374">
        <w:rPr>
          <w:rFonts w:ascii="Times New Roman" w:hAnsi="Times New Roman"/>
          <w:sz w:val="24"/>
          <w:szCs w:val="24"/>
        </w:rPr>
        <w:t>Контрольная работа №10 «Уравнения»</w:t>
      </w:r>
    </w:p>
    <w:p w:rsidR="000D0374" w:rsidRPr="000D0374" w:rsidRDefault="000D0374" w:rsidP="000D0374">
      <w:pPr>
        <w:spacing w:after="0" w:line="240" w:lineRule="auto"/>
        <w:ind w:left="927" w:right="566"/>
        <w:jc w:val="both"/>
        <w:rPr>
          <w:rFonts w:ascii="Times New Roman" w:hAnsi="Times New Roman"/>
          <w:sz w:val="24"/>
          <w:szCs w:val="24"/>
        </w:rPr>
      </w:pPr>
      <w:r w:rsidRPr="000D0374">
        <w:rPr>
          <w:rFonts w:ascii="Times New Roman" w:hAnsi="Times New Roman"/>
          <w:sz w:val="24"/>
          <w:szCs w:val="24"/>
        </w:rPr>
        <w:t>Контрольная работа №11 «Параллельные и перпендикулярные прямые. Координатная плоскость»</w:t>
      </w:r>
    </w:p>
    <w:p w:rsidR="000D0374" w:rsidRDefault="000D0374" w:rsidP="000D0374">
      <w:pPr>
        <w:spacing w:after="0" w:line="240" w:lineRule="auto"/>
        <w:ind w:left="927" w:right="566"/>
        <w:jc w:val="both"/>
        <w:rPr>
          <w:rFonts w:ascii="Times New Roman" w:hAnsi="Times New Roman"/>
          <w:sz w:val="24"/>
          <w:szCs w:val="24"/>
        </w:rPr>
      </w:pPr>
      <w:r w:rsidRPr="000D0374">
        <w:rPr>
          <w:rFonts w:ascii="Times New Roman" w:hAnsi="Times New Roman"/>
          <w:sz w:val="24"/>
          <w:szCs w:val="24"/>
        </w:rPr>
        <w:t>Контрольная работа №12 «Итоговая контрольная работа»</w:t>
      </w:r>
    </w:p>
    <w:p w:rsidR="000D0374" w:rsidRPr="00CD6F37" w:rsidRDefault="00CD6F37" w:rsidP="00CD6F37">
      <w:pPr>
        <w:pStyle w:val="2"/>
        <w:spacing w:line="240" w:lineRule="auto"/>
        <w:ind w:left="993" w:right="566"/>
        <w:rPr>
          <w:sz w:val="24"/>
          <w:szCs w:val="24"/>
        </w:rPr>
      </w:pPr>
      <w:bookmarkStart w:id="55" w:name="_Toc405513920"/>
      <w:bookmarkStart w:id="56" w:name="_Toc284662798"/>
      <w:bookmarkStart w:id="57" w:name="_Toc284663425"/>
      <w:r w:rsidRPr="00CD6F37">
        <w:rPr>
          <w:sz w:val="24"/>
          <w:szCs w:val="24"/>
        </w:rPr>
        <w:t>С</w:t>
      </w:r>
      <w:r w:rsidR="000D0374" w:rsidRPr="00CD6F37">
        <w:rPr>
          <w:sz w:val="24"/>
          <w:szCs w:val="24"/>
        </w:rPr>
        <w:t>одержание курса математики в 7–9 классах</w:t>
      </w:r>
      <w:bookmarkEnd w:id="55"/>
      <w:bookmarkEnd w:id="56"/>
      <w:bookmarkEnd w:id="57"/>
    </w:p>
    <w:p w:rsidR="000D0374" w:rsidRPr="00CD6F37" w:rsidRDefault="000D0374" w:rsidP="00CD6F37">
      <w:pPr>
        <w:pStyle w:val="3"/>
        <w:spacing w:before="0" w:line="240" w:lineRule="auto"/>
        <w:ind w:left="993" w:right="566" w:firstLine="709"/>
        <w:jc w:val="both"/>
        <w:rPr>
          <w:rFonts w:ascii="Times New Roman" w:hAnsi="Times New Roman" w:cs="Times New Roman"/>
          <w:b/>
          <w:color w:val="auto"/>
        </w:rPr>
      </w:pPr>
      <w:bookmarkStart w:id="58" w:name="_Toc405513921"/>
      <w:bookmarkStart w:id="59" w:name="_Toc284662799"/>
      <w:bookmarkStart w:id="60" w:name="_Toc284663426"/>
      <w:r w:rsidRPr="00CD6F37">
        <w:rPr>
          <w:rFonts w:ascii="Times New Roman" w:hAnsi="Times New Roman" w:cs="Times New Roman"/>
          <w:b/>
          <w:color w:val="auto"/>
        </w:rPr>
        <w:t>Алгебра</w:t>
      </w:r>
      <w:bookmarkEnd w:id="58"/>
      <w:bookmarkEnd w:id="59"/>
      <w:bookmarkEnd w:id="60"/>
    </w:p>
    <w:p w:rsidR="000D0374" w:rsidRPr="00CD6F37" w:rsidRDefault="000D0374" w:rsidP="00CD6F37">
      <w:pPr>
        <w:pStyle w:val="afe"/>
        <w:spacing w:after="0" w:line="240" w:lineRule="auto"/>
        <w:ind w:left="993" w:right="566" w:firstLine="709"/>
        <w:jc w:val="both"/>
        <w:rPr>
          <w:rFonts w:ascii="Times New Roman" w:hAnsi="Times New Roman"/>
          <w:b/>
          <w:i w:val="0"/>
          <w:color w:val="auto"/>
        </w:rPr>
      </w:pPr>
      <w:r w:rsidRPr="00CD6F37">
        <w:rPr>
          <w:rFonts w:ascii="Times New Roman" w:hAnsi="Times New Roman"/>
          <w:b/>
          <w:i w:val="0"/>
          <w:color w:val="auto"/>
        </w:rPr>
        <w:t>Числа</w:t>
      </w:r>
    </w:p>
    <w:p w:rsidR="000D0374" w:rsidRPr="00CD6F37" w:rsidRDefault="000D0374" w:rsidP="00CD6F37">
      <w:pPr>
        <w:spacing w:after="0" w:line="240" w:lineRule="auto"/>
        <w:ind w:left="993" w:right="566" w:firstLine="709"/>
        <w:jc w:val="both"/>
        <w:rPr>
          <w:rFonts w:ascii="Times New Roman" w:hAnsi="Times New Roman"/>
          <w:sz w:val="24"/>
          <w:szCs w:val="24"/>
        </w:rPr>
      </w:pPr>
      <w:r w:rsidRPr="00CD6F37">
        <w:rPr>
          <w:rFonts w:ascii="Times New Roman" w:hAnsi="Times New Roman"/>
          <w:b/>
          <w:bCs/>
          <w:sz w:val="24"/>
          <w:szCs w:val="24"/>
        </w:rPr>
        <w:t>Рациональные числа</w:t>
      </w:r>
    </w:p>
    <w:p w:rsidR="000D0374" w:rsidRPr="00CD6F37" w:rsidRDefault="000D0374" w:rsidP="00CD6F37">
      <w:pPr>
        <w:spacing w:after="0" w:line="240" w:lineRule="auto"/>
        <w:ind w:left="993" w:right="566" w:firstLine="709"/>
        <w:jc w:val="both"/>
        <w:rPr>
          <w:rFonts w:ascii="Times New Roman" w:hAnsi="Times New Roman"/>
          <w:sz w:val="24"/>
          <w:szCs w:val="24"/>
        </w:rPr>
      </w:pPr>
      <w:r w:rsidRPr="00CD6F37">
        <w:rPr>
          <w:rFonts w:ascii="Times New Roman" w:hAnsi="Times New Roman"/>
          <w:sz w:val="24"/>
          <w:szCs w:val="24"/>
        </w:rPr>
        <w:t xml:space="preserve">Множество рациональных чисел. Сравнение рациональных чисел. Действия с рациональными числами. </w:t>
      </w:r>
      <w:r w:rsidRPr="00CD6F37">
        <w:rPr>
          <w:rFonts w:ascii="Times New Roman" w:hAnsi="Times New Roman"/>
          <w:i/>
          <w:sz w:val="24"/>
          <w:szCs w:val="24"/>
        </w:rPr>
        <w:t>Представление рационального числа десятичной дробью</w:t>
      </w:r>
      <w:r w:rsidRPr="00CD6F37">
        <w:rPr>
          <w:rFonts w:ascii="Times New Roman" w:hAnsi="Times New Roman"/>
          <w:sz w:val="24"/>
          <w:szCs w:val="24"/>
        </w:rPr>
        <w:t xml:space="preserve">. </w:t>
      </w:r>
    </w:p>
    <w:p w:rsidR="000D0374" w:rsidRPr="00CD6F37" w:rsidRDefault="000D0374" w:rsidP="00CD6F37">
      <w:pPr>
        <w:spacing w:after="0" w:line="240" w:lineRule="auto"/>
        <w:ind w:left="993" w:right="566" w:firstLine="709"/>
        <w:jc w:val="both"/>
        <w:rPr>
          <w:rFonts w:ascii="Times New Roman" w:hAnsi="Times New Roman"/>
          <w:sz w:val="24"/>
          <w:szCs w:val="24"/>
        </w:rPr>
      </w:pPr>
      <w:r w:rsidRPr="00CD6F37">
        <w:rPr>
          <w:rFonts w:ascii="Times New Roman" w:hAnsi="Times New Roman"/>
          <w:b/>
          <w:bCs/>
          <w:sz w:val="24"/>
          <w:szCs w:val="24"/>
        </w:rPr>
        <w:t>Иррациональные числа</w:t>
      </w:r>
    </w:p>
    <w:p w:rsidR="000D0374" w:rsidRPr="00CD6F37" w:rsidRDefault="000D0374" w:rsidP="00CD6F37">
      <w:pPr>
        <w:spacing w:after="0" w:line="240" w:lineRule="auto"/>
        <w:ind w:left="993" w:right="566" w:firstLine="709"/>
        <w:jc w:val="both"/>
        <w:rPr>
          <w:rFonts w:ascii="Times New Roman" w:hAnsi="Times New Roman"/>
          <w:bCs/>
          <w:sz w:val="24"/>
          <w:szCs w:val="24"/>
        </w:rPr>
      </w:pPr>
      <w:r w:rsidRPr="00CD6F37">
        <w:rPr>
          <w:rFonts w:ascii="Times New Roman" w:hAnsi="Times New Roman"/>
          <w:sz w:val="24"/>
          <w:szCs w:val="24"/>
        </w:rPr>
        <w:lastRenderedPageBreak/>
        <w:t xml:space="preserve">Понятие иррационального числа. Распознавание иррациональных чисел. Примеры доказательств в алгебре. Иррациональность </w:t>
      </w:r>
      <w:proofErr w:type="gramStart"/>
      <w:r w:rsidRPr="00CD6F37">
        <w:rPr>
          <w:rFonts w:ascii="Times New Roman" w:hAnsi="Times New Roman"/>
          <w:sz w:val="24"/>
          <w:szCs w:val="24"/>
        </w:rPr>
        <w:t>числа</w:t>
      </w:r>
      <w:r w:rsidRPr="00CD6F37">
        <w:rPr>
          <w:rFonts w:ascii="Times New Roman" w:hAnsi="Times New Roman"/>
          <w:i/>
          <w:sz w:val="24"/>
          <w:szCs w:val="24"/>
        </w:rPr>
        <w:t xml:space="preserve"> </w:t>
      </w:r>
      <w:r w:rsidRPr="00CD6F37">
        <w:rPr>
          <w:rFonts w:ascii="Times New Roman" w:hAnsi="Times New Roman"/>
          <w:i/>
          <w:position w:val="-6"/>
          <w:sz w:val="24"/>
          <w:szCs w:val="24"/>
        </w:rPr>
        <w:object w:dxaOrig="38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6pt;height:18.4pt" o:ole="">
            <v:imagedata r:id="rId8" o:title=""/>
          </v:shape>
          <o:OLEObject Type="Embed" ProgID="Equation.DSMT4" ShapeID="_x0000_i1025" DrawAspect="Content" ObjectID="_1546104007" r:id="rId9"/>
        </w:object>
      </w:r>
      <w:r w:rsidRPr="00CD6F37">
        <w:rPr>
          <w:rFonts w:ascii="Times New Roman" w:hAnsi="Times New Roman"/>
          <w:i/>
          <w:sz w:val="24"/>
          <w:szCs w:val="24"/>
        </w:rPr>
        <w:t>.</w:t>
      </w:r>
      <w:proofErr w:type="gramEnd"/>
      <w:r w:rsidRPr="00CD6F37">
        <w:rPr>
          <w:rFonts w:ascii="Times New Roman" w:hAnsi="Times New Roman"/>
          <w:i/>
          <w:sz w:val="24"/>
          <w:szCs w:val="24"/>
        </w:rPr>
        <w:t xml:space="preserve"> </w:t>
      </w:r>
      <w:r w:rsidRPr="00CD6F37">
        <w:rPr>
          <w:rFonts w:ascii="Times New Roman" w:hAnsi="Times New Roman"/>
          <w:sz w:val="24"/>
          <w:szCs w:val="24"/>
        </w:rPr>
        <w:t>Применение в геометрии</w:t>
      </w:r>
      <w:r w:rsidRPr="00CD6F37">
        <w:rPr>
          <w:rFonts w:ascii="Times New Roman" w:hAnsi="Times New Roman"/>
          <w:i/>
          <w:sz w:val="24"/>
          <w:szCs w:val="24"/>
        </w:rPr>
        <w:t>.</w:t>
      </w:r>
      <w:r w:rsidRPr="00CD6F37">
        <w:rPr>
          <w:rFonts w:ascii="Times New Roman" w:hAnsi="Times New Roman"/>
          <w:sz w:val="24"/>
          <w:szCs w:val="24"/>
        </w:rPr>
        <w:t xml:space="preserve"> </w:t>
      </w:r>
      <w:r w:rsidRPr="00CD6F37">
        <w:rPr>
          <w:rFonts w:ascii="Times New Roman" w:hAnsi="Times New Roman"/>
          <w:i/>
          <w:sz w:val="24"/>
          <w:szCs w:val="24"/>
        </w:rPr>
        <w:t>Сравнение иррациональных чисел.</w:t>
      </w:r>
      <w:r w:rsidRPr="00CD6F37">
        <w:rPr>
          <w:rFonts w:ascii="Times New Roman" w:hAnsi="Times New Roman"/>
          <w:sz w:val="24"/>
          <w:szCs w:val="24"/>
        </w:rPr>
        <w:t xml:space="preserve"> </w:t>
      </w:r>
      <w:r w:rsidRPr="00CD6F37">
        <w:rPr>
          <w:rFonts w:ascii="Times New Roman" w:hAnsi="Times New Roman"/>
          <w:bCs/>
          <w:i/>
          <w:sz w:val="24"/>
          <w:szCs w:val="24"/>
        </w:rPr>
        <w:t>Множество действительных чисел</w:t>
      </w:r>
      <w:r w:rsidRPr="00CD6F37">
        <w:rPr>
          <w:rFonts w:ascii="Times New Roman" w:hAnsi="Times New Roman"/>
          <w:bCs/>
          <w:sz w:val="24"/>
          <w:szCs w:val="24"/>
        </w:rPr>
        <w:t>.</w:t>
      </w:r>
    </w:p>
    <w:p w:rsidR="000D0374" w:rsidRPr="00CD6F37" w:rsidRDefault="000D0374" w:rsidP="00CD6F37">
      <w:pPr>
        <w:pStyle w:val="afe"/>
        <w:spacing w:after="0" w:line="240" w:lineRule="auto"/>
        <w:ind w:left="993" w:right="566" w:firstLine="709"/>
        <w:jc w:val="both"/>
        <w:rPr>
          <w:rFonts w:ascii="Times New Roman" w:hAnsi="Times New Roman"/>
          <w:b/>
          <w:i w:val="0"/>
          <w:color w:val="auto"/>
        </w:rPr>
      </w:pPr>
      <w:r w:rsidRPr="00CD6F37">
        <w:rPr>
          <w:rFonts w:ascii="Times New Roman" w:hAnsi="Times New Roman"/>
          <w:b/>
          <w:i w:val="0"/>
          <w:color w:val="auto"/>
        </w:rPr>
        <w:t>Тождественные преобразования</w:t>
      </w:r>
    </w:p>
    <w:p w:rsidR="000D0374" w:rsidRPr="00CD6F37" w:rsidRDefault="000D0374" w:rsidP="00CD6F37">
      <w:pPr>
        <w:spacing w:after="0" w:line="240" w:lineRule="auto"/>
        <w:ind w:left="993" w:right="566" w:firstLine="709"/>
        <w:jc w:val="both"/>
        <w:rPr>
          <w:rFonts w:ascii="Times New Roman" w:hAnsi="Times New Roman"/>
          <w:sz w:val="24"/>
          <w:szCs w:val="24"/>
        </w:rPr>
      </w:pPr>
      <w:r w:rsidRPr="00CD6F37">
        <w:rPr>
          <w:rFonts w:ascii="Times New Roman" w:hAnsi="Times New Roman"/>
          <w:b/>
          <w:bCs/>
          <w:sz w:val="24"/>
          <w:szCs w:val="24"/>
        </w:rPr>
        <w:t>Числовые и буквенные выражения</w:t>
      </w:r>
    </w:p>
    <w:p w:rsidR="000D0374" w:rsidRPr="00CD6F37" w:rsidRDefault="000D0374" w:rsidP="00CD6F37">
      <w:pPr>
        <w:spacing w:after="0" w:line="240" w:lineRule="auto"/>
        <w:ind w:left="993" w:right="566" w:firstLine="709"/>
        <w:jc w:val="both"/>
        <w:rPr>
          <w:rFonts w:ascii="Times New Roman" w:hAnsi="Times New Roman"/>
          <w:sz w:val="24"/>
          <w:szCs w:val="24"/>
        </w:rPr>
      </w:pPr>
      <w:r w:rsidRPr="00CD6F37">
        <w:rPr>
          <w:rFonts w:ascii="Times New Roman" w:hAnsi="Times New Roman"/>
          <w:sz w:val="24"/>
          <w:szCs w:val="24"/>
        </w:rPr>
        <w:t xml:space="preserve">Выражение с переменной. Значение выражения. Подстановка выражений вместо переменных. </w:t>
      </w:r>
    </w:p>
    <w:p w:rsidR="000D0374" w:rsidRPr="00CD6F37" w:rsidRDefault="000D0374" w:rsidP="00CD6F37">
      <w:pPr>
        <w:spacing w:after="0" w:line="240" w:lineRule="auto"/>
        <w:ind w:left="993" w:right="566" w:firstLine="709"/>
        <w:jc w:val="both"/>
        <w:rPr>
          <w:rFonts w:ascii="Times New Roman" w:hAnsi="Times New Roman"/>
          <w:sz w:val="24"/>
          <w:szCs w:val="24"/>
        </w:rPr>
      </w:pPr>
      <w:r w:rsidRPr="00CD6F37">
        <w:rPr>
          <w:rFonts w:ascii="Times New Roman" w:hAnsi="Times New Roman"/>
          <w:b/>
          <w:bCs/>
          <w:sz w:val="24"/>
          <w:szCs w:val="24"/>
        </w:rPr>
        <w:t>Целые выражения</w:t>
      </w:r>
    </w:p>
    <w:p w:rsidR="000D0374" w:rsidRPr="00CD6F37" w:rsidRDefault="000D0374" w:rsidP="00CD6F37">
      <w:pPr>
        <w:spacing w:after="0" w:line="240" w:lineRule="auto"/>
        <w:ind w:left="993" w:right="566" w:firstLine="709"/>
        <w:jc w:val="both"/>
        <w:rPr>
          <w:rFonts w:ascii="Times New Roman" w:hAnsi="Times New Roman"/>
          <w:sz w:val="24"/>
          <w:szCs w:val="24"/>
        </w:rPr>
      </w:pPr>
      <w:r w:rsidRPr="00CD6F37">
        <w:rPr>
          <w:rFonts w:ascii="Times New Roman" w:hAnsi="Times New Roman"/>
          <w:sz w:val="24"/>
          <w:szCs w:val="24"/>
        </w:rPr>
        <w:t xml:space="preserve">Степень с натуральным показателем и её свойства. Преобразования выражений, содержащих степени с натуральным показателем. </w:t>
      </w:r>
    </w:p>
    <w:p w:rsidR="000D0374" w:rsidRPr="00CD6F37" w:rsidRDefault="000D0374" w:rsidP="00CD6F37">
      <w:pPr>
        <w:spacing w:after="0" w:line="240" w:lineRule="auto"/>
        <w:ind w:left="993" w:right="566" w:firstLine="709"/>
        <w:jc w:val="both"/>
        <w:rPr>
          <w:rFonts w:ascii="Times New Roman" w:hAnsi="Times New Roman"/>
          <w:i/>
          <w:sz w:val="24"/>
          <w:szCs w:val="24"/>
        </w:rPr>
      </w:pPr>
      <w:r w:rsidRPr="00CD6F37">
        <w:rPr>
          <w:rFonts w:ascii="Times New Roman" w:hAnsi="Times New Roman"/>
          <w:sz w:val="24"/>
          <w:szCs w:val="24"/>
        </w:rPr>
        <w:t>Одночлен, многочлен. Действия с одночленами и многочленами (сложение, вычитание, умножение). Формулы сокращённого умножения: разность квадратов, квадрат суммы и разности.</w:t>
      </w:r>
      <w:r w:rsidRPr="00CD6F37">
        <w:rPr>
          <w:rFonts w:ascii="Times New Roman" w:hAnsi="Times New Roman"/>
          <w:i/>
          <w:sz w:val="24"/>
          <w:szCs w:val="24"/>
        </w:rPr>
        <w:t xml:space="preserve"> </w:t>
      </w:r>
      <w:r w:rsidRPr="00CD6F37">
        <w:rPr>
          <w:rFonts w:ascii="Times New Roman" w:hAnsi="Times New Roman"/>
          <w:sz w:val="24"/>
          <w:szCs w:val="24"/>
        </w:rPr>
        <w:t xml:space="preserve">Разложение многочлена на множители: вынесение общего множителя за скобки, </w:t>
      </w:r>
      <w:r w:rsidRPr="00CD6F37">
        <w:rPr>
          <w:rFonts w:ascii="Times New Roman" w:hAnsi="Times New Roman"/>
          <w:i/>
          <w:sz w:val="24"/>
          <w:szCs w:val="24"/>
        </w:rPr>
        <w:t>группировка, применение формул сокращённого умножения</w:t>
      </w:r>
      <w:r w:rsidRPr="00CD6F37">
        <w:rPr>
          <w:rFonts w:ascii="Times New Roman" w:hAnsi="Times New Roman"/>
          <w:sz w:val="24"/>
          <w:szCs w:val="24"/>
        </w:rPr>
        <w:t>.</w:t>
      </w:r>
      <w:r w:rsidRPr="00CD6F37">
        <w:rPr>
          <w:rFonts w:ascii="Times New Roman" w:hAnsi="Times New Roman"/>
          <w:i/>
          <w:sz w:val="24"/>
          <w:szCs w:val="24"/>
        </w:rPr>
        <w:t xml:space="preserve"> Квадратный трёхчлен, разложение квадратного трёхчлена на множители.</w:t>
      </w:r>
    </w:p>
    <w:p w:rsidR="000D0374" w:rsidRPr="00CD6F37" w:rsidRDefault="000D0374" w:rsidP="00CD6F37">
      <w:pPr>
        <w:spacing w:after="0" w:line="240" w:lineRule="auto"/>
        <w:ind w:left="993" w:right="566" w:firstLine="709"/>
        <w:jc w:val="both"/>
        <w:rPr>
          <w:rFonts w:ascii="Times New Roman" w:hAnsi="Times New Roman"/>
          <w:sz w:val="24"/>
          <w:szCs w:val="24"/>
        </w:rPr>
      </w:pPr>
      <w:r w:rsidRPr="00CD6F37">
        <w:rPr>
          <w:rFonts w:ascii="Times New Roman" w:hAnsi="Times New Roman"/>
          <w:b/>
          <w:bCs/>
          <w:sz w:val="24"/>
          <w:szCs w:val="24"/>
        </w:rPr>
        <w:t>Дробно-рациональные выражения</w:t>
      </w:r>
    </w:p>
    <w:p w:rsidR="000D0374" w:rsidRPr="00CD6F37" w:rsidRDefault="000D0374" w:rsidP="00CD6F37">
      <w:pPr>
        <w:spacing w:after="0" w:line="240" w:lineRule="auto"/>
        <w:ind w:left="993" w:right="566" w:firstLine="709"/>
        <w:jc w:val="both"/>
        <w:rPr>
          <w:rFonts w:ascii="Times New Roman" w:hAnsi="Times New Roman"/>
          <w:i/>
          <w:sz w:val="24"/>
          <w:szCs w:val="24"/>
        </w:rPr>
      </w:pPr>
      <w:r w:rsidRPr="00CD6F37">
        <w:rPr>
          <w:rFonts w:ascii="Times New Roman" w:hAnsi="Times New Roman"/>
          <w:sz w:val="24"/>
          <w:szCs w:val="24"/>
        </w:rPr>
        <w:t xml:space="preserve">Степень с целым показателем. Преобразование дробно-линейных выражений: сложение, умножение, деление. </w:t>
      </w:r>
      <w:r w:rsidRPr="00CD6F37">
        <w:rPr>
          <w:rFonts w:ascii="Times New Roman" w:hAnsi="Times New Roman"/>
          <w:i/>
          <w:sz w:val="24"/>
          <w:szCs w:val="24"/>
        </w:rPr>
        <w:t>Алгебраическая дробь.</w:t>
      </w:r>
      <w:r w:rsidRPr="00CD6F37">
        <w:rPr>
          <w:rFonts w:ascii="Times New Roman" w:hAnsi="Times New Roman"/>
          <w:sz w:val="24"/>
          <w:szCs w:val="24"/>
        </w:rPr>
        <w:t xml:space="preserve"> </w:t>
      </w:r>
      <w:r w:rsidRPr="00CD6F37">
        <w:rPr>
          <w:rFonts w:ascii="Times New Roman" w:hAnsi="Times New Roman"/>
          <w:i/>
          <w:sz w:val="24"/>
          <w:szCs w:val="24"/>
        </w:rPr>
        <w:t>Допустимые значения переменных в дробно-рациональных выражениях</w:t>
      </w:r>
      <w:r w:rsidRPr="00CD6F37">
        <w:rPr>
          <w:rFonts w:ascii="Times New Roman" w:hAnsi="Times New Roman"/>
          <w:sz w:val="24"/>
          <w:szCs w:val="24"/>
        </w:rPr>
        <w:t xml:space="preserve">. </w:t>
      </w:r>
      <w:r w:rsidRPr="00CD6F37">
        <w:rPr>
          <w:rFonts w:ascii="Times New Roman" w:hAnsi="Times New Roman"/>
          <w:i/>
          <w:sz w:val="24"/>
          <w:szCs w:val="24"/>
        </w:rPr>
        <w:t>Сокращение алгебраических дробей. Приведение алгебраических дробей к общему знаменателю. Действия с алгебраическими дробями: сложение, вычитание, умножение, деление, возведение в степень.</w:t>
      </w:r>
    </w:p>
    <w:p w:rsidR="000D0374" w:rsidRPr="00CD6F37" w:rsidRDefault="000D0374" w:rsidP="00CD6F37">
      <w:pPr>
        <w:spacing w:after="0" w:line="240" w:lineRule="auto"/>
        <w:ind w:left="993" w:right="566" w:firstLine="709"/>
        <w:jc w:val="both"/>
        <w:rPr>
          <w:rFonts w:ascii="Times New Roman" w:hAnsi="Times New Roman"/>
          <w:sz w:val="24"/>
          <w:szCs w:val="24"/>
        </w:rPr>
      </w:pPr>
      <w:r w:rsidRPr="00CD6F37">
        <w:rPr>
          <w:rFonts w:ascii="Times New Roman" w:hAnsi="Times New Roman"/>
          <w:i/>
          <w:sz w:val="24"/>
          <w:szCs w:val="24"/>
        </w:rPr>
        <w:t>Преобразование выражений, содержащих знак модуля.</w:t>
      </w:r>
    </w:p>
    <w:p w:rsidR="000D0374" w:rsidRPr="00CD6F37" w:rsidRDefault="000D0374" w:rsidP="00CD6F37">
      <w:pPr>
        <w:spacing w:after="0" w:line="240" w:lineRule="auto"/>
        <w:ind w:left="993" w:right="566" w:firstLine="709"/>
        <w:jc w:val="both"/>
        <w:rPr>
          <w:rFonts w:ascii="Times New Roman" w:hAnsi="Times New Roman"/>
          <w:sz w:val="24"/>
          <w:szCs w:val="24"/>
        </w:rPr>
      </w:pPr>
      <w:r w:rsidRPr="00CD6F37">
        <w:rPr>
          <w:rFonts w:ascii="Times New Roman" w:hAnsi="Times New Roman"/>
          <w:b/>
          <w:sz w:val="24"/>
          <w:szCs w:val="24"/>
        </w:rPr>
        <w:t>Квадратные корни</w:t>
      </w:r>
    </w:p>
    <w:p w:rsidR="000D0374" w:rsidRPr="00CD6F37" w:rsidRDefault="000D0374" w:rsidP="00CD6F37">
      <w:pPr>
        <w:spacing w:after="0" w:line="240" w:lineRule="auto"/>
        <w:ind w:left="993" w:right="566" w:firstLine="709"/>
        <w:jc w:val="both"/>
        <w:rPr>
          <w:rFonts w:ascii="Times New Roman" w:hAnsi="Times New Roman"/>
          <w:sz w:val="24"/>
          <w:szCs w:val="24"/>
        </w:rPr>
      </w:pPr>
      <w:r w:rsidRPr="00CD6F37">
        <w:rPr>
          <w:rFonts w:ascii="Times New Roman" w:hAnsi="Times New Roman"/>
          <w:sz w:val="24"/>
          <w:szCs w:val="24"/>
        </w:rPr>
        <w:t xml:space="preserve">Арифметический квадратный корень. Преобразование выражений, содержащих квадратные корни: умножение, деление, вынесение множителя из-под знака корня, </w:t>
      </w:r>
      <w:r w:rsidRPr="00CD6F37">
        <w:rPr>
          <w:rFonts w:ascii="Times New Roman" w:hAnsi="Times New Roman"/>
          <w:i/>
          <w:sz w:val="24"/>
          <w:szCs w:val="24"/>
        </w:rPr>
        <w:t>внесение множителя под знак корня</w:t>
      </w:r>
      <w:r w:rsidRPr="00CD6F37">
        <w:rPr>
          <w:rFonts w:ascii="Times New Roman" w:hAnsi="Times New Roman"/>
          <w:sz w:val="24"/>
          <w:szCs w:val="24"/>
        </w:rPr>
        <w:t xml:space="preserve">. </w:t>
      </w:r>
    </w:p>
    <w:p w:rsidR="000D0374" w:rsidRPr="00CD6F37" w:rsidRDefault="000D0374" w:rsidP="00CD6F37">
      <w:pPr>
        <w:pStyle w:val="afe"/>
        <w:spacing w:after="0" w:line="240" w:lineRule="auto"/>
        <w:ind w:left="993" w:right="566" w:firstLine="709"/>
        <w:jc w:val="both"/>
        <w:rPr>
          <w:rFonts w:ascii="Times New Roman" w:hAnsi="Times New Roman"/>
          <w:b/>
          <w:i w:val="0"/>
          <w:color w:val="auto"/>
        </w:rPr>
      </w:pPr>
      <w:r w:rsidRPr="00CD6F37">
        <w:rPr>
          <w:rFonts w:ascii="Times New Roman" w:hAnsi="Times New Roman"/>
          <w:b/>
          <w:i w:val="0"/>
          <w:color w:val="auto"/>
        </w:rPr>
        <w:t>Уравнения и неравенства</w:t>
      </w:r>
    </w:p>
    <w:p w:rsidR="000D0374" w:rsidRPr="00CD6F37" w:rsidRDefault="000D0374" w:rsidP="00CD6F37">
      <w:pPr>
        <w:spacing w:after="0" w:line="240" w:lineRule="auto"/>
        <w:ind w:left="993" w:right="566" w:firstLine="709"/>
        <w:jc w:val="both"/>
        <w:rPr>
          <w:rFonts w:ascii="Times New Roman" w:hAnsi="Times New Roman"/>
          <w:sz w:val="24"/>
          <w:szCs w:val="24"/>
        </w:rPr>
      </w:pPr>
      <w:r w:rsidRPr="00CD6F37">
        <w:rPr>
          <w:rFonts w:ascii="Times New Roman" w:hAnsi="Times New Roman"/>
          <w:b/>
          <w:bCs/>
          <w:sz w:val="24"/>
          <w:szCs w:val="24"/>
        </w:rPr>
        <w:t>Равенства</w:t>
      </w:r>
    </w:p>
    <w:p w:rsidR="000D0374" w:rsidRPr="00CD6F37" w:rsidRDefault="000D0374" w:rsidP="00CD6F37">
      <w:pPr>
        <w:spacing w:after="0" w:line="240" w:lineRule="auto"/>
        <w:ind w:left="993" w:right="566" w:firstLine="709"/>
        <w:jc w:val="both"/>
        <w:rPr>
          <w:rFonts w:ascii="Times New Roman" w:hAnsi="Times New Roman"/>
          <w:sz w:val="24"/>
          <w:szCs w:val="24"/>
        </w:rPr>
      </w:pPr>
      <w:r w:rsidRPr="00CD6F37">
        <w:rPr>
          <w:rFonts w:ascii="Times New Roman" w:hAnsi="Times New Roman"/>
          <w:sz w:val="24"/>
          <w:szCs w:val="24"/>
        </w:rPr>
        <w:t xml:space="preserve">Числовое равенство. Свойства числовых равенств. Равенство с переменной. </w:t>
      </w:r>
    </w:p>
    <w:p w:rsidR="000D0374" w:rsidRPr="00CD6F37" w:rsidRDefault="000D0374" w:rsidP="00CD6F37">
      <w:pPr>
        <w:spacing w:after="0" w:line="240" w:lineRule="auto"/>
        <w:ind w:left="993" w:right="566" w:firstLine="709"/>
        <w:jc w:val="both"/>
        <w:rPr>
          <w:rFonts w:ascii="Times New Roman" w:hAnsi="Times New Roman"/>
          <w:sz w:val="24"/>
          <w:szCs w:val="24"/>
        </w:rPr>
      </w:pPr>
      <w:r w:rsidRPr="00CD6F37">
        <w:rPr>
          <w:rFonts w:ascii="Times New Roman" w:hAnsi="Times New Roman"/>
          <w:b/>
          <w:bCs/>
          <w:sz w:val="24"/>
          <w:szCs w:val="24"/>
        </w:rPr>
        <w:t>Уравнения</w:t>
      </w:r>
    </w:p>
    <w:p w:rsidR="000D0374" w:rsidRPr="00CD6F37" w:rsidRDefault="000D0374" w:rsidP="00CD6F37">
      <w:pPr>
        <w:spacing w:after="0" w:line="240" w:lineRule="auto"/>
        <w:ind w:left="993" w:right="566" w:firstLine="709"/>
        <w:jc w:val="both"/>
        <w:rPr>
          <w:rFonts w:ascii="Times New Roman" w:hAnsi="Times New Roman"/>
          <w:i/>
          <w:sz w:val="24"/>
          <w:szCs w:val="24"/>
        </w:rPr>
      </w:pPr>
      <w:r w:rsidRPr="00CD6F37">
        <w:rPr>
          <w:rFonts w:ascii="Times New Roman" w:hAnsi="Times New Roman"/>
          <w:sz w:val="24"/>
          <w:szCs w:val="24"/>
        </w:rPr>
        <w:t xml:space="preserve">Понятие уравнения и корня уравнения. </w:t>
      </w:r>
      <w:r w:rsidRPr="00CD6F37">
        <w:rPr>
          <w:rFonts w:ascii="Times New Roman" w:hAnsi="Times New Roman"/>
          <w:i/>
          <w:sz w:val="24"/>
          <w:szCs w:val="24"/>
        </w:rPr>
        <w:t>Представление о равносильности уравнений. Область определения уравнения (область допустимых значений переменной).</w:t>
      </w:r>
    </w:p>
    <w:p w:rsidR="000D0374" w:rsidRPr="00CD6F37" w:rsidRDefault="000D0374" w:rsidP="00CD6F37">
      <w:pPr>
        <w:spacing w:after="0" w:line="240" w:lineRule="auto"/>
        <w:ind w:left="993" w:right="566" w:firstLine="709"/>
        <w:jc w:val="both"/>
        <w:rPr>
          <w:rFonts w:ascii="Times New Roman" w:hAnsi="Times New Roman"/>
          <w:sz w:val="24"/>
          <w:szCs w:val="24"/>
        </w:rPr>
      </w:pPr>
      <w:r w:rsidRPr="00CD6F37">
        <w:rPr>
          <w:rFonts w:ascii="Times New Roman" w:hAnsi="Times New Roman"/>
          <w:b/>
          <w:bCs/>
          <w:sz w:val="24"/>
          <w:szCs w:val="24"/>
        </w:rPr>
        <w:t>Линейное уравнение и его корни</w:t>
      </w:r>
    </w:p>
    <w:p w:rsidR="000D0374" w:rsidRPr="00CD6F37" w:rsidRDefault="000D0374" w:rsidP="00CD6F37">
      <w:pPr>
        <w:spacing w:after="0" w:line="240" w:lineRule="auto"/>
        <w:ind w:left="993" w:right="566" w:firstLine="709"/>
        <w:jc w:val="both"/>
        <w:rPr>
          <w:rFonts w:ascii="Times New Roman" w:hAnsi="Times New Roman"/>
          <w:i/>
          <w:sz w:val="24"/>
          <w:szCs w:val="24"/>
        </w:rPr>
      </w:pPr>
      <w:r w:rsidRPr="00CD6F37">
        <w:rPr>
          <w:rFonts w:ascii="Times New Roman" w:hAnsi="Times New Roman"/>
          <w:sz w:val="24"/>
          <w:szCs w:val="24"/>
        </w:rPr>
        <w:t xml:space="preserve">Решение линейных уравнений. </w:t>
      </w:r>
      <w:r w:rsidRPr="00CD6F37">
        <w:rPr>
          <w:rFonts w:ascii="Times New Roman" w:hAnsi="Times New Roman"/>
          <w:i/>
          <w:sz w:val="24"/>
          <w:szCs w:val="24"/>
        </w:rPr>
        <w:t>Линейное уравнение с параметром. Количество корней линейного уравнения. Решение линейных уравнений с параметром.</w:t>
      </w:r>
    </w:p>
    <w:p w:rsidR="000D0374" w:rsidRPr="00CD6F37" w:rsidRDefault="000D0374" w:rsidP="00CD6F37">
      <w:pPr>
        <w:spacing w:after="0" w:line="240" w:lineRule="auto"/>
        <w:ind w:left="993" w:right="566" w:firstLine="709"/>
        <w:jc w:val="both"/>
        <w:rPr>
          <w:rFonts w:ascii="Times New Roman" w:hAnsi="Times New Roman"/>
          <w:sz w:val="24"/>
          <w:szCs w:val="24"/>
        </w:rPr>
      </w:pPr>
      <w:r w:rsidRPr="00CD6F37">
        <w:rPr>
          <w:rFonts w:ascii="Times New Roman" w:hAnsi="Times New Roman"/>
          <w:b/>
          <w:bCs/>
          <w:sz w:val="24"/>
          <w:szCs w:val="24"/>
        </w:rPr>
        <w:t>Квадратное уравнение и его корни</w:t>
      </w:r>
    </w:p>
    <w:p w:rsidR="000D0374" w:rsidRPr="00CD6F37" w:rsidRDefault="000D0374" w:rsidP="00CD6F37">
      <w:pPr>
        <w:spacing w:after="0" w:line="240" w:lineRule="auto"/>
        <w:ind w:left="993" w:right="566" w:firstLine="709"/>
        <w:jc w:val="both"/>
        <w:rPr>
          <w:rFonts w:ascii="Times New Roman" w:hAnsi="Times New Roman"/>
          <w:sz w:val="24"/>
          <w:szCs w:val="24"/>
        </w:rPr>
      </w:pPr>
      <w:r w:rsidRPr="00CD6F37">
        <w:rPr>
          <w:rFonts w:ascii="Times New Roman" w:hAnsi="Times New Roman"/>
          <w:sz w:val="24"/>
          <w:szCs w:val="24"/>
        </w:rPr>
        <w:t xml:space="preserve">Квадратные уравнения. Неполные квадратные уравнения. Дискриминант квадратного уравнения. Формула корней квадратного уравнения. </w:t>
      </w:r>
      <w:r w:rsidRPr="00CD6F37">
        <w:rPr>
          <w:rFonts w:ascii="Times New Roman" w:hAnsi="Times New Roman"/>
          <w:i/>
          <w:sz w:val="24"/>
          <w:szCs w:val="24"/>
        </w:rPr>
        <w:t>Теорема Виета. Теорема, обратная теореме Виета.</w:t>
      </w:r>
      <w:r w:rsidRPr="00CD6F37">
        <w:rPr>
          <w:rFonts w:ascii="Times New Roman" w:hAnsi="Times New Roman"/>
          <w:sz w:val="24"/>
          <w:szCs w:val="24"/>
        </w:rPr>
        <w:t xml:space="preserve"> Решение квадратных уравнений:</w:t>
      </w:r>
      <w:r w:rsidRPr="00CD6F37">
        <w:rPr>
          <w:rFonts w:ascii="Times New Roman" w:hAnsi="Times New Roman"/>
          <w:i/>
          <w:sz w:val="24"/>
          <w:szCs w:val="24"/>
        </w:rPr>
        <w:t xml:space="preserve"> </w:t>
      </w:r>
      <w:r w:rsidRPr="00CD6F37">
        <w:rPr>
          <w:rFonts w:ascii="Times New Roman" w:hAnsi="Times New Roman"/>
          <w:sz w:val="24"/>
          <w:szCs w:val="24"/>
        </w:rPr>
        <w:t>использование формулы для нахождения корней</w:t>
      </w:r>
      <w:r w:rsidRPr="00CD6F37">
        <w:rPr>
          <w:rFonts w:ascii="Times New Roman" w:hAnsi="Times New Roman"/>
          <w:i/>
          <w:sz w:val="24"/>
          <w:szCs w:val="24"/>
        </w:rPr>
        <w:t>, графический метод решения, разложение на множители, подбор корней с использованием теоремы Виета</w:t>
      </w:r>
      <w:r w:rsidRPr="00CD6F37">
        <w:rPr>
          <w:rFonts w:ascii="Times New Roman" w:hAnsi="Times New Roman"/>
          <w:sz w:val="24"/>
          <w:szCs w:val="24"/>
        </w:rPr>
        <w:t xml:space="preserve">. </w:t>
      </w:r>
      <w:r w:rsidRPr="00CD6F37">
        <w:rPr>
          <w:rFonts w:ascii="Times New Roman" w:hAnsi="Times New Roman"/>
          <w:i/>
          <w:sz w:val="24"/>
          <w:szCs w:val="24"/>
        </w:rPr>
        <w:t>Количество корней квадратного уравнения в зависимости от его дискриминанта. Биквадратные уравнения. Уравнения, сводимые к линейным и квадратным. Квадратные уравнения с параметром.</w:t>
      </w:r>
    </w:p>
    <w:p w:rsidR="000D0374" w:rsidRPr="00CD6F37" w:rsidRDefault="000D0374" w:rsidP="00CD6F37">
      <w:pPr>
        <w:spacing w:after="0" w:line="240" w:lineRule="auto"/>
        <w:ind w:left="993" w:right="566" w:firstLine="709"/>
        <w:jc w:val="both"/>
        <w:rPr>
          <w:rFonts w:ascii="Times New Roman" w:hAnsi="Times New Roman"/>
          <w:i/>
          <w:sz w:val="24"/>
          <w:szCs w:val="24"/>
        </w:rPr>
      </w:pPr>
      <w:r w:rsidRPr="00CD6F37">
        <w:rPr>
          <w:rFonts w:ascii="Times New Roman" w:hAnsi="Times New Roman"/>
          <w:b/>
          <w:sz w:val="24"/>
          <w:szCs w:val="24"/>
        </w:rPr>
        <w:t>Дробно-рациональные уравнения</w:t>
      </w:r>
    </w:p>
    <w:p w:rsidR="000D0374" w:rsidRPr="00CD6F37" w:rsidRDefault="000D0374" w:rsidP="00CD6F37">
      <w:pPr>
        <w:spacing w:after="0" w:line="240" w:lineRule="auto"/>
        <w:ind w:left="993" w:right="566" w:firstLine="709"/>
        <w:jc w:val="both"/>
        <w:rPr>
          <w:rFonts w:ascii="Times New Roman" w:hAnsi="Times New Roman"/>
          <w:i/>
          <w:sz w:val="24"/>
          <w:szCs w:val="24"/>
        </w:rPr>
      </w:pPr>
      <w:r w:rsidRPr="00CD6F37">
        <w:rPr>
          <w:rFonts w:ascii="Times New Roman" w:hAnsi="Times New Roman"/>
          <w:sz w:val="24"/>
          <w:szCs w:val="24"/>
        </w:rPr>
        <w:t xml:space="preserve">Решение простейших дробно-линейных уравнений. </w:t>
      </w:r>
      <w:r w:rsidRPr="00CD6F37">
        <w:rPr>
          <w:rFonts w:ascii="Times New Roman" w:hAnsi="Times New Roman"/>
          <w:i/>
          <w:sz w:val="24"/>
          <w:szCs w:val="24"/>
        </w:rPr>
        <w:t xml:space="preserve">Решение дробно-рациональных уравнений. </w:t>
      </w:r>
    </w:p>
    <w:p w:rsidR="000D0374" w:rsidRPr="00CD6F37" w:rsidRDefault="000D0374" w:rsidP="00CD6F37">
      <w:pPr>
        <w:spacing w:after="0" w:line="240" w:lineRule="auto"/>
        <w:ind w:left="993" w:right="566" w:firstLine="709"/>
        <w:jc w:val="both"/>
        <w:rPr>
          <w:rFonts w:ascii="Times New Roman" w:hAnsi="Times New Roman"/>
          <w:i/>
          <w:sz w:val="24"/>
          <w:szCs w:val="24"/>
        </w:rPr>
      </w:pPr>
      <w:r w:rsidRPr="00CD6F37">
        <w:rPr>
          <w:rFonts w:ascii="Times New Roman" w:hAnsi="Times New Roman"/>
          <w:i/>
          <w:sz w:val="24"/>
          <w:szCs w:val="24"/>
        </w:rPr>
        <w:t>Методы решения уравнений: методы равносильных преобразований, метод замены переменной, графический метод. Использование свойств функций при решении уравнений.</w:t>
      </w:r>
    </w:p>
    <w:p w:rsidR="000D0374" w:rsidRPr="00CD6F37" w:rsidRDefault="000D0374" w:rsidP="00CD6F37">
      <w:pPr>
        <w:spacing w:after="0" w:line="240" w:lineRule="auto"/>
        <w:ind w:left="993" w:right="566" w:firstLine="709"/>
        <w:jc w:val="both"/>
        <w:rPr>
          <w:rFonts w:ascii="Times New Roman" w:hAnsi="Times New Roman"/>
          <w:sz w:val="24"/>
          <w:szCs w:val="24"/>
        </w:rPr>
      </w:pPr>
      <w:r w:rsidRPr="00CD6F37">
        <w:rPr>
          <w:rFonts w:ascii="Times New Roman" w:hAnsi="Times New Roman"/>
          <w:i/>
          <w:sz w:val="24"/>
          <w:szCs w:val="24"/>
        </w:rPr>
        <w:lastRenderedPageBreak/>
        <w:t xml:space="preserve">Простейшие иррациональные уравнения </w:t>
      </w:r>
      <w:proofErr w:type="gramStart"/>
      <w:r w:rsidRPr="00CD6F37">
        <w:rPr>
          <w:rFonts w:ascii="Times New Roman" w:hAnsi="Times New Roman"/>
          <w:i/>
          <w:sz w:val="24"/>
          <w:szCs w:val="24"/>
        </w:rPr>
        <w:t xml:space="preserve">вида </w:t>
      </w:r>
      <w:r w:rsidRPr="00CD6F37">
        <w:rPr>
          <w:rFonts w:ascii="Times New Roman" w:hAnsi="Times New Roman"/>
          <w:position w:val="-16"/>
          <w:sz w:val="24"/>
          <w:szCs w:val="24"/>
        </w:rPr>
        <w:object w:dxaOrig="1120" w:dyaOrig="460">
          <v:shape id="_x0000_i1026" type="#_x0000_t75" style="width:56.95pt;height:21.75pt" o:ole="">
            <v:imagedata r:id="rId10" o:title=""/>
          </v:shape>
          <o:OLEObject Type="Embed" ProgID="Equation.DSMT4" ShapeID="_x0000_i1026" DrawAspect="Content" ObjectID="_1546104008" r:id="rId11"/>
        </w:object>
      </w:r>
      <w:r w:rsidRPr="00CD6F37">
        <w:rPr>
          <w:rFonts w:ascii="Times New Roman" w:hAnsi="Times New Roman"/>
          <w:sz w:val="24"/>
          <w:szCs w:val="24"/>
        </w:rPr>
        <w:t>,</w:t>
      </w:r>
      <w:proofErr w:type="gramEnd"/>
      <w:r w:rsidRPr="00CD6F37">
        <w:rPr>
          <w:rFonts w:ascii="Times New Roman" w:hAnsi="Times New Roman"/>
          <w:sz w:val="24"/>
          <w:szCs w:val="24"/>
        </w:rPr>
        <w:t xml:space="preserve"> </w:t>
      </w:r>
      <w:r w:rsidRPr="00CD6F37">
        <w:rPr>
          <w:rFonts w:ascii="Times New Roman" w:hAnsi="Times New Roman"/>
          <w:position w:val="-16"/>
          <w:sz w:val="24"/>
          <w:szCs w:val="24"/>
        </w:rPr>
        <w:object w:dxaOrig="1680" w:dyaOrig="460">
          <v:shape id="_x0000_i1027" type="#_x0000_t75" style="width:82.9pt;height:21.75pt" o:ole="">
            <v:imagedata r:id="rId12" o:title=""/>
          </v:shape>
          <o:OLEObject Type="Embed" ProgID="Equation.DSMT4" ShapeID="_x0000_i1027" DrawAspect="Content" ObjectID="_1546104009" r:id="rId13"/>
        </w:object>
      </w:r>
      <w:r w:rsidRPr="00CD6F37">
        <w:rPr>
          <w:rFonts w:ascii="Times New Roman" w:hAnsi="Times New Roman"/>
          <w:sz w:val="24"/>
          <w:szCs w:val="24"/>
        </w:rPr>
        <w:t>.</w:t>
      </w:r>
    </w:p>
    <w:p w:rsidR="000D0374" w:rsidRPr="00CD6F37" w:rsidRDefault="000D0374" w:rsidP="00CD6F37">
      <w:pPr>
        <w:spacing w:after="0" w:line="240" w:lineRule="auto"/>
        <w:ind w:left="993" w:right="566" w:firstLine="709"/>
        <w:jc w:val="both"/>
        <w:rPr>
          <w:rFonts w:ascii="Times New Roman" w:hAnsi="Times New Roman"/>
          <w:i/>
          <w:sz w:val="24"/>
          <w:szCs w:val="24"/>
        </w:rPr>
      </w:pPr>
      <w:r w:rsidRPr="00CD6F37">
        <w:rPr>
          <w:rFonts w:ascii="Times New Roman" w:hAnsi="Times New Roman"/>
          <w:i/>
          <w:sz w:val="24"/>
          <w:szCs w:val="24"/>
        </w:rPr>
        <w:t xml:space="preserve">Уравнения </w:t>
      </w:r>
      <w:proofErr w:type="gramStart"/>
      <w:r w:rsidRPr="00CD6F37">
        <w:rPr>
          <w:rFonts w:ascii="Times New Roman" w:hAnsi="Times New Roman"/>
          <w:i/>
          <w:sz w:val="24"/>
          <w:szCs w:val="24"/>
        </w:rPr>
        <w:t xml:space="preserve">вида </w:t>
      </w:r>
      <w:r w:rsidRPr="00CD6F37">
        <w:rPr>
          <w:rFonts w:ascii="Times New Roman" w:hAnsi="Times New Roman"/>
          <w:position w:val="-6"/>
          <w:sz w:val="24"/>
          <w:szCs w:val="24"/>
        </w:rPr>
        <w:object w:dxaOrig="700" w:dyaOrig="360">
          <v:shape id="_x0000_i1028" type="#_x0000_t75" style="width:35.15pt;height:18.4pt" o:ole="">
            <v:imagedata r:id="rId14" o:title=""/>
          </v:shape>
          <o:OLEObject Type="Embed" ProgID="Equation.DSMT4" ShapeID="_x0000_i1028" DrawAspect="Content" ObjectID="_1546104010" r:id="rId15"/>
        </w:object>
      </w:r>
      <w:r w:rsidRPr="00CD6F37">
        <w:rPr>
          <w:rFonts w:ascii="Times New Roman" w:hAnsi="Times New Roman"/>
          <w:sz w:val="24"/>
          <w:szCs w:val="24"/>
        </w:rPr>
        <w:t>.</w:t>
      </w:r>
      <w:r w:rsidRPr="00CD6F37">
        <w:rPr>
          <w:rFonts w:ascii="Times New Roman" w:hAnsi="Times New Roman"/>
          <w:i/>
          <w:sz w:val="24"/>
          <w:szCs w:val="24"/>
        </w:rPr>
        <w:t>Уравнения</w:t>
      </w:r>
      <w:proofErr w:type="gramEnd"/>
      <w:r w:rsidRPr="00CD6F37">
        <w:rPr>
          <w:rFonts w:ascii="Times New Roman" w:hAnsi="Times New Roman"/>
          <w:i/>
          <w:sz w:val="24"/>
          <w:szCs w:val="24"/>
        </w:rPr>
        <w:t xml:space="preserve"> в целых числах.</w:t>
      </w:r>
    </w:p>
    <w:p w:rsidR="000D0374" w:rsidRPr="00CD6F37" w:rsidRDefault="000D0374" w:rsidP="00CD6F37">
      <w:pPr>
        <w:spacing w:after="0" w:line="240" w:lineRule="auto"/>
        <w:ind w:left="993" w:right="566" w:firstLine="709"/>
        <w:jc w:val="both"/>
        <w:rPr>
          <w:rFonts w:ascii="Times New Roman" w:hAnsi="Times New Roman"/>
          <w:b/>
          <w:sz w:val="24"/>
          <w:szCs w:val="24"/>
        </w:rPr>
      </w:pPr>
      <w:r w:rsidRPr="00CD6F37">
        <w:rPr>
          <w:rFonts w:ascii="Times New Roman" w:hAnsi="Times New Roman"/>
          <w:b/>
          <w:sz w:val="24"/>
          <w:szCs w:val="24"/>
        </w:rPr>
        <w:t>Системы уравнений</w:t>
      </w:r>
    </w:p>
    <w:p w:rsidR="000D0374" w:rsidRPr="00CD6F37" w:rsidRDefault="000D0374" w:rsidP="00CD6F37">
      <w:pPr>
        <w:spacing w:after="0" w:line="240" w:lineRule="auto"/>
        <w:ind w:left="993" w:right="566" w:firstLine="709"/>
        <w:jc w:val="both"/>
        <w:rPr>
          <w:rFonts w:ascii="Times New Roman" w:hAnsi="Times New Roman"/>
          <w:i/>
          <w:sz w:val="24"/>
          <w:szCs w:val="24"/>
        </w:rPr>
      </w:pPr>
      <w:r w:rsidRPr="00CD6F37">
        <w:rPr>
          <w:rFonts w:ascii="Times New Roman" w:hAnsi="Times New Roman"/>
          <w:sz w:val="24"/>
          <w:szCs w:val="24"/>
        </w:rPr>
        <w:t xml:space="preserve">Уравнение с двумя переменными. Линейное уравнение с двумя переменными. </w:t>
      </w:r>
      <w:r w:rsidRPr="00CD6F37">
        <w:rPr>
          <w:rFonts w:ascii="Times New Roman" w:hAnsi="Times New Roman"/>
          <w:i/>
          <w:sz w:val="24"/>
          <w:szCs w:val="24"/>
        </w:rPr>
        <w:t xml:space="preserve">Прямая как графическая интерпретация линейного уравнения с двумя переменными. </w:t>
      </w:r>
    </w:p>
    <w:p w:rsidR="000D0374" w:rsidRPr="00CD6F37" w:rsidRDefault="000D0374" w:rsidP="00CD6F37">
      <w:pPr>
        <w:spacing w:after="0" w:line="240" w:lineRule="auto"/>
        <w:ind w:left="993" w:right="566" w:firstLine="709"/>
        <w:jc w:val="both"/>
        <w:rPr>
          <w:rFonts w:ascii="Times New Roman" w:hAnsi="Times New Roman"/>
          <w:sz w:val="24"/>
          <w:szCs w:val="24"/>
        </w:rPr>
      </w:pPr>
      <w:r w:rsidRPr="00CD6F37">
        <w:rPr>
          <w:rFonts w:ascii="Times New Roman" w:hAnsi="Times New Roman"/>
          <w:sz w:val="24"/>
          <w:szCs w:val="24"/>
        </w:rPr>
        <w:t xml:space="preserve">Понятие системы уравнений. Решение системы уравнений. </w:t>
      </w:r>
    </w:p>
    <w:p w:rsidR="000D0374" w:rsidRPr="00CD6F37" w:rsidRDefault="000D0374" w:rsidP="00CD6F37">
      <w:pPr>
        <w:spacing w:after="0" w:line="240" w:lineRule="auto"/>
        <w:ind w:left="993" w:right="566" w:firstLine="709"/>
        <w:jc w:val="both"/>
        <w:rPr>
          <w:rFonts w:ascii="Times New Roman" w:hAnsi="Times New Roman"/>
          <w:sz w:val="24"/>
          <w:szCs w:val="24"/>
        </w:rPr>
      </w:pPr>
      <w:r w:rsidRPr="00CD6F37">
        <w:rPr>
          <w:rFonts w:ascii="Times New Roman" w:hAnsi="Times New Roman"/>
          <w:sz w:val="24"/>
          <w:szCs w:val="24"/>
        </w:rPr>
        <w:t xml:space="preserve">Методы решения систем линейных уравнений с двумя переменными: </w:t>
      </w:r>
      <w:r w:rsidRPr="00CD6F37">
        <w:rPr>
          <w:rFonts w:ascii="Times New Roman" w:hAnsi="Times New Roman"/>
          <w:i/>
          <w:sz w:val="24"/>
          <w:szCs w:val="24"/>
        </w:rPr>
        <w:t>графический метод</w:t>
      </w:r>
      <w:r w:rsidRPr="00CD6F37">
        <w:rPr>
          <w:rFonts w:ascii="Times New Roman" w:hAnsi="Times New Roman"/>
          <w:sz w:val="24"/>
          <w:szCs w:val="24"/>
        </w:rPr>
        <w:t xml:space="preserve">, </w:t>
      </w:r>
      <w:r w:rsidRPr="00CD6F37">
        <w:rPr>
          <w:rFonts w:ascii="Times New Roman" w:hAnsi="Times New Roman"/>
          <w:i/>
          <w:sz w:val="24"/>
          <w:szCs w:val="24"/>
        </w:rPr>
        <w:t>метод сложения</w:t>
      </w:r>
      <w:r w:rsidRPr="00CD6F37">
        <w:rPr>
          <w:rFonts w:ascii="Times New Roman" w:hAnsi="Times New Roman"/>
          <w:sz w:val="24"/>
          <w:szCs w:val="24"/>
        </w:rPr>
        <w:t xml:space="preserve">, метод подстановки. </w:t>
      </w:r>
    </w:p>
    <w:p w:rsidR="000D0374" w:rsidRPr="00CD6F37" w:rsidRDefault="000D0374" w:rsidP="00CD6F37">
      <w:pPr>
        <w:spacing w:after="0" w:line="240" w:lineRule="auto"/>
        <w:ind w:left="993" w:right="566" w:firstLine="709"/>
        <w:jc w:val="both"/>
        <w:rPr>
          <w:rFonts w:ascii="Times New Roman" w:hAnsi="Times New Roman"/>
          <w:i/>
          <w:sz w:val="24"/>
          <w:szCs w:val="24"/>
        </w:rPr>
      </w:pPr>
      <w:r w:rsidRPr="00CD6F37">
        <w:rPr>
          <w:rFonts w:ascii="Times New Roman" w:hAnsi="Times New Roman"/>
          <w:i/>
          <w:sz w:val="24"/>
          <w:szCs w:val="24"/>
        </w:rPr>
        <w:t>Системы линейных уравнений с параметром</w:t>
      </w:r>
      <w:r w:rsidRPr="00CD6F37">
        <w:rPr>
          <w:rFonts w:ascii="Times New Roman" w:hAnsi="Times New Roman"/>
          <w:sz w:val="24"/>
          <w:szCs w:val="24"/>
        </w:rPr>
        <w:t>.</w:t>
      </w:r>
    </w:p>
    <w:p w:rsidR="000D0374" w:rsidRPr="00CD6F37" w:rsidRDefault="000D0374" w:rsidP="00CD6F37">
      <w:pPr>
        <w:spacing w:after="0" w:line="240" w:lineRule="auto"/>
        <w:ind w:left="993" w:right="566" w:firstLine="709"/>
        <w:jc w:val="both"/>
        <w:rPr>
          <w:rFonts w:ascii="Times New Roman" w:hAnsi="Times New Roman"/>
          <w:b/>
          <w:sz w:val="24"/>
          <w:szCs w:val="24"/>
        </w:rPr>
      </w:pPr>
      <w:r w:rsidRPr="00CD6F37">
        <w:rPr>
          <w:rFonts w:ascii="Times New Roman" w:hAnsi="Times New Roman"/>
          <w:b/>
          <w:sz w:val="24"/>
          <w:szCs w:val="24"/>
        </w:rPr>
        <w:t>Неравенства</w:t>
      </w:r>
    </w:p>
    <w:p w:rsidR="000D0374" w:rsidRPr="00CD6F37" w:rsidRDefault="000D0374" w:rsidP="00CD6F37">
      <w:pPr>
        <w:spacing w:after="0" w:line="240" w:lineRule="auto"/>
        <w:ind w:left="993" w:right="566" w:firstLine="709"/>
        <w:jc w:val="both"/>
        <w:rPr>
          <w:rFonts w:ascii="Times New Roman" w:hAnsi="Times New Roman"/>
          <w:sz w:val="24"/>
          <w:szCs w:val="24"/>
        </w:rPr>
      </w:pPr>
      <w:r w:rsidRPr="00CD6F37">
        <w:rPr>
          <w:rFonts w:ascii="Times New Roman" w:hAnsi="Times New Roman"/>
          <w:sz w:val="24"/>
          <w:szCs w:val="24"/>
        </w:rPr>
        <w:t xml:space="preserve">Числовые неравенства. Свойства числовых неравенств. Проверка справедливости неравенств при заданных значениях переменных. </w:t>
      </w:r>
    </w:p>
    <w:p w:rsidR="000D0374" w:rsidRPr="00CD6F37" w:rsidRDefault="000D0374" w:rsidP="00CD6F37">
      <w:pPr>
        <w:spacing w:after="0" w:line="240" w:lineRule="auto"/>
        <w:ind w:left="993" w:right="566" w:firstLine="709"/>
        <w:jc w:val="both"/>
        <w:rPr>
          <w:rFonts w:ascii="Times New Roman" w:hAnsi="Times New Roman"/>
          <w:sz w:val="24"/>
          <w:szCs w:val="24"/>
        </w:rPr>
      </w:pPr>
      <w:r w:rsidRPr="00CD6F37">
        <w:rPr>
          <w:rFonts w:ascii="Times New Roman" w:hAnsi="Times New Roman"/>
          <w:sz w:val="24"/>
          <w:szCs w:val="24"/>
        </w:rPr>
        <w:t xml:space="preserve">Неравенство с переменной. Строгие и нестрогие неравенства. </w:t>
      </w:r>
      <w:r w:rsidRPr="00CD6F37">
        <w:rPr>
          <w:rFonts w:ascii="Times New Roman" w:hAnsi="Times New Roman"/>
          <w:i/>
          <w:sz w:val="24"/>
          <w:szCs w:val="24"/>
        </w:rPr>
        <w:t>Область определения неравенства (область допустимых значений переменной).</w:t>
      </w:r>
    </w:p>
    <w:p w:rsidR="000D0374" w:rsidRPr="00CD6F37" w:rsidRDefault="000D0374" w:rsidP="00CD6F37">
      <w:pPr>
        <w:spacing w:after="0" w:line="240" w:lineRule="auto"/>
        <w:ind w:left="993" w:right="566" w:firstLine="709"/>
        <w:jc w:val="both"/>
        <w:rPr>
          <w:rFonts w:ascii="Times New Roman" w:hAnsi="Times New Roman"/>
          <w:i/>
          <w:sz w:val="24"/>
          <w:szCs w:val="24"/>
        </w:rPr>
      </w:pPr>
      <w:r w:rsidRPr="00CD6F37">
        <w:rPr>
          <w:rFonts w:ascii="Times New Roman" w:hAnsi="Times New Roman"/>
          <w:sz w:val="24"/>
          <w:szCs w:val="24"/>
        </w:rPr>
        <w:t>Решение линейных неравенств.</w:t>
      </w:r>
    </w:p>
    <w:p w:rsidR="000D0374" w:rsidRPr="00CD6F37" w:rsidRDefault="000D0374" w:rsidP="00CD6F37">
      <w:pPr>
        <w:spacing w:after="0" w:line="240" w:lineRule="auto"/>
        <w:ind w:left="993" w:right="566" w:firstLine="709"/>
        <w:jc w:val="both"/>
        <w:rPr>
          <w:rFonts w:ascii="Times New Roman" w:hAnsi="Times New Roman"/>
          <w:i/>
          <w:sz w:val="24"/>
          <w:szCs w:val="24"/>
        </w:rPr>
      </w:pPr>
      <w:r w:rsidRPr="00CD6F37">
        <w:rPr>
          <w:rFonts w:ascii="Times New Roman" w:hAnsi="Times New Roman"/>
          <w:i/>
          <w:sz w:val="24"/>
          <w:szCs w:val="24"/>
        </w:rPr>
        <w:t>Квадратное неравенство и его решения</w:t>
      </w:r>
      <w:r w:rsidRPr="00CD6F37">
        <w:rPr>
          <w:rFonts w:ascii="Times New Roman" w:hAnsi="Times New Roman"/>
          <w:sz w:val="24"/>
          <w:szCs w:val="24"/>
        </w:rPr>
        <w:t xml:space="preserve">. </w:t>
      </w:r>
      <w:r w:rsidRPr="00CD6F37">
        <w:rPr>
          <w:rFonts w:ascii="Times New Roman" w:hAnsi="Times New Roman"/>
          <w:i/>
          <w:sz w:val="24"/>
          <w:szCs w:val="24"/>
        </w:rPr>
        <w:t>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0D0374" w:rsidRPr="00CD6F37" w:rsidRDefault="000D0374" w:rsidP="00CD6F37">
      <w:pPr>
        <w:spacing w:after="0" w:line="240" w:lineRule="auto"/>
        <w:ind w:left="993" w:right="566" w:firstLine="709"/>
        <w:jc w:val="both"/>
        <w:rPr>
          <w:rFonts w:ascii="Times New Roman" w:hAnsi="Times New Roman"/>
          <w:i/>
          <w:sz w:val="24"/>
          <w:szCs w:val="24"/>
        </w:rPr>
      </w:pPr>
      <w:r w:rsidRPr="00CD6F37">
        <w:rPr>
          <w:rFonts w:ascii="Times New Roman" w:hAnsi="Times New Roman"/>
          <w:i/>
          <w:sz w:val="24"/>
          <w:szCs w:val="24"/>
        </w:rPr>
        <w:t>Решение целых и дробно-рациональных неравенств методом интервалов.</w:t>
      </w:r>
    </w:p>
    <w:p w:rsidR="000D0374" w:rsidRPr="00CD6F37" w:rsidRDefault="000D0374" w:rsidP="00CD6F37">
      <w:pPr>
        <w:spacing w:after="0" w:line="240" w:lineRule="auto"/>
        <w:ind w:left="993" w:right="566" w:firstLine="709"/>
        <w:jc w:val="both"/>
        <w:rPr>
          <w:rFonts w:ascii="Times New Roman" w:hAnsi="Times New Roman"/>
          <w:b/>
          <w:sz w:val="24"/>
          <w:szCs w:val="24"/>
        </w:rPr>
      </w:pPr>
      <w:r w:rsidRPr="00CD6F37">
        <w:rPr>
          <w:rFonts w:ascii="Times New Roman" w:hAnsi="Times New Roman"/>
          <w:b/>
          <w:sz w:val="24"/>
          <w:szCs w:val="24"/>
        </w:rPr>
        <w:t>Системы неравенств</w:t>
      </w:r>
    </w:p>
    <w:p w:rsidR="000D0374" w:rsidRPr="00CD6F37" w:rsidRDefault="000D0374" w:rsidP="00CD6F37">
      <w:pPr>
        <w:spacing w:after="0" w:line="240" w:lineRule="auto"/>
        <w:ind w:left="993" w:right="566" w:firstLine="709"/>
        <w:jc w:val="both"/>
        <w:rPr>
          <w:rFonts w:ascii="Times New Roman" w:hAnsi="Times New Roman"/>
          <w:sz w:val="24"/>
          <w:szCs w:val="24"/>
        </w:rPr>
      </w:pPr>
      <w:r w:rsidRPr="00CD6F37">
        <w:rPr>
          <w:rFonts w:ascii="Times New Roman" w:hAnsi="Times New Roman"/>
          <w:sz w:val="24"/>
          <w:szCs w:val="24"/>
        </w:rPr>
        <w:t xml:space="preserve">Системы неравенств с одной переменной. Решение систем неравенств с одной переменной: линейных, </w:t>
      </w:r>
      <w:r w:rsidRPr="00CD6F37">
        <w:rPr>
          <w:rFonts w:ascii="Times New Roman" w:hAnsi="Times New Roman"/>
          <w:i/>
          <w:sz w:val="24"/>
          <w:szCs w:val="24"/>
        </w:rPr>
        <w:t>квадратных.</w:t>
      </w:r>
      <w:r w:rsidRPr="00CD6F37">
        <w:rPr>
          <w:rFonts w:ascii="Times New Roman" w:hAnsi="Times New Roman"/>
          <w:sz w:val="24"/>
          <w:szCs w:val="24"/>
        </w:rPr>
        <w:t xml:space="preserve"> Изображение решения системы неравенств на числовой прямой. Запись решения системы неравенств.</w:t>
      </w:r>
    </w:p>
    <w:p w:rsidR="000D0374" w:rsidRPr="00CD6F37" w:rsidRDefault="000D0374" w:rsidP="00CD6F37">
      <w:pPr>
        <w:pStyle w:val="afe"/>
        <w:spacing w:after="0" w:line="240" w:lineRule="auto"/>
        <w:ind w:left="993" w:right="566" w:firstLine="709"/>
        <w:jc w:val="both"/>
        <w:rPr>
          <w:rFonts w:ascii="Times New Roman" w:hAnsi="Times New Roman"/>
          <w:b/>
          <w:i w:val="0"/>
          <w:color w:val="auto"/>
        </w:rPr>
      </w:pPr>
      <w:r w:rsidRPr="00CD6F37">
        <w:rPr>
          <w:rFonts w:ascii="Times New Roman" w:hAnsi="Times New Roman"/>
          <w:b/>
          <w:i w:val="0"/>
          <w:color w:val="auto"/>
        </w:rPr>
        <w:t>Функции</w:t>
      </w:r>
    </w:p>
    <w:p w:rsidR="000D0374" w:rsidRPr="00CD6F37" w:rsidRDefault="000D0374" w:rsidP="00CD6F37">
      <w:pPr>
        <w:spacing w:after="0" w:line="240" w:lineRule="auto"/>
        <w:ind w:left="993" w:right="566" w:firstLine="709"/>
        <w:jc w:val="both"/>
        <w:rPr>
          <w:rFonts w:ascii="Times New Roman" w:hAnsi="Times New Roman"/>
          <w:sz w:val="24"/>
          <w:szCs w:val="24"/>
        </w:rPr>
      </w:pPr>
      <w:r w:rsidRPr="00CD6F37">
        <w:rPr>
          <w:rFonts w:ascii="Times New Roman" w:hAnsi="Times New Roman"/>
          <w:b/>
          <w:sz w:val="24"/>
          <w:szCs w:val="24"/>
        </w:rPr>
        <w:t>Понятие функции</w:t>
      </w:r>
    </w:p>
    <w:p w:rsidR="000D0374" w:rsidRPr="00CD6F37" w:rsidRDefault="000D0374" w:rsidP="00CD6F37">
      <w:pPr>
        <w:spacing w:after="0" w:line="240" w:lineRule="auto"/>
        <w:ind w:left="993" w:right="566" w:firstLine="709"/>
        <w:jc w:val="both"/>
        <w:rPr>
          <w:rFonts w:ascii="Times New Roman" w:hAnsi="Times New Roman"/>
          <w:sz w:val="24"/>
          <w:szCs w:val="24"/>
        </w:rPr>
      </w:pPr>
      <w:r w:rsidRPr="00CD6F37">
        <w:rPr>
          <w:rFonts w:ascii="Times New Roman" w:hAnsi="Times New Roman"/>
          <w:sz w:val="24"/>
          <w:szCs w:val="24"/>
        </w:rPr>
        <w:t>Декартовы координаты на плоскости. Формирование представлений о метапредметном понятии «координаты». Способы задания функций: аналитический, графический, табличный. График функции. Примеры функций, получаемых в процессе исследования различных реальных процессов и решения задач. Значение функции в точке. Свойства функций: область определения, множество значений, нули, промежутки знакопостоянства</w:t>
      </w:r>
      <w:r w:rsidRPr="00CD6F37">
        <w:rPr>
          <w:rFonts w:ascii="Times New Roman" w:hAnsi="Times New Roman"/>
          <w:i/>
          <w:sz w:val="24"/>
          <w:szCs w:val="24"/>
        </w:rPr>
        <w:t xml:space="preserve">, чётность/нечётность, </w:t>
      </w:r>
      <w:r w:rsidRPr="00CD6F37">
        <w:rPr>
          <w:rFonts w:ascii="Times New Roman" w:hAnsi="Times New Roman"/>
          <w:sz w:val="24"/>
          <w:szCs w:val="24"/>
        </w:rPr>
        <w:t xml:space="preserve">промежутки возрастания и убывания, наибольшее и наименьшее значения. Исследование функции по её графику. </w:t>
      </w:r>
    </w:p>
    <w:p w:rsidR="000D0374" w:rsidRPr="00CD6F37" w:rsidRDefault="000D0374" w:rsidP="00CD6F37">
      <w:pPr>
        <w:spacing w:after="0" w:line="240" w:lineRule="auto"/>
        <w:ind w:left="993" w:right="566" w:firstLine="709"/>
        <w:jc w:val="both"/>
        <w:rPr>
          <w:rFonts w:ascii="Times New Roman" w:eastAsia="Times New Roman" w:hAnsi="Times New Roman"/>
          <w:sz w:val="24"/>
          <w:szCs w:val="24"/>
        </w:rPr>
      </w:pPr>
      <w:r w:rsidRPr="00CD6F37">
        <w:rPr>
          <w:rFonts w:ascii="Times New Roman" w:eastAsia="Times New Roman" w:hAnsi="Times New Roman"/>
          <w:i/>
          <w:sz w:val="24"/>
          <w:szCs w:val="24"/>
        </w:rPr>
        <w:t>Представление об асимптотах.</w:t>
      </w:r>
      <w:r w:rsidRPr="00CD6F37">
        <w:rPr>
          <w:rFonts w:ascii="Times New Roman" w:eastAsia="Times New Roman" w:hAnsi="Times New Roman"/>
          <w:sz w:val="24"/>
          <w:szCs w:val="24"/>
        </w:rPr>
        <w:t xml:space="preserve"> </w:t>
      </w:r>
    </w:p>
    <w:p w:rsidR="000D0374" w:rsidRPr="00CD6F37" w:rsidRDefault="000D0374" w:rsidP="00CD6F37">
      <w:pPr>
        <w:spacing w:after="0" w:line="240" w:lineRule="auto"/>
        <w:ind w:left="993" w:right="566" w:firstLine="709"/>
        <w:jc w:val="both"/>
        <w:rPr>
          <w:rFonts w:ascii="Times New Roman" w:hAnsi="Times New Roman"/>
          <w:i/>
          <w:sz w:val="24"/>
          <w:szCs w:val="24"/>
        </w:rPr>
      </w:pPr>
      <w:r w:rsidRPr="00CD6F37">
        <w:rPr>
          <w:rFonts w:ascii="Times New Roman" w:hAnsi="Times New Roman"/>
          <w:i/>
          <w:sz w:val="24"/>
          <w:szCs w:val="24"/>
        </w:rPr>
        <w:t>Непрерывность функции. Кусочно заданные функции.</w:t>
      </w:r>
    </w:p>
    <w:p w:rsidR="000D0374" w:rsidRPr="00CD6F37" w:rsidRDefault="000D0374" w:rsidP="00CD6F37">
      <w:pPr>
        <w:spacing w:after="0" w:line="240" w:lineRule="auto"/>
        <w:ind w:left="993" w:right="566" w:firstLine="709"/>
        <w:jc w:val="both"/>
        <w:rPr>
          <w:rFonts w:ascii="Times New Roman" w:hAnsi="Times New Roman"/>
          <w:b/>
          <w:bCs/>
          <w:sz w:val="24"/>
          <w:szCs w:val="24"/>
        </w:rPr>
      </w:pPr>
      <w:r w:rsidRPr="00CD6F37">
        <w:rPr>
          <w:rFonts w:ascii="Times New Roman" w:hAnsi="Times New Roman"/>
          <w:b/>
          <w:bCs/>
          <w:sz w:val="24"/>
          <w:szCs w:val="24"/>
        </w:rPr>
        <w:t>Линейная функция</w:t>
      </w:r>
    </w:p>
    <w:p w:rsidR="000D0374" w:rsidRPr="00CD6F37" w:rsidRDefault="000D0374" w:rsidP="00CD6F37">
      <w:pPr>
        <w:spacing w:after="0" w:line="240" w:lineRule="auto"/>
        <w:ind w:left="993" w:right="566" w:firstLine="709"/>
        <w:jc w:val="both"/>
        <w:rPr>
          <w:rFonts w:ascii="Times New Roman" w:hAnsi="Times New Roman"/>
          <w:i/>
          <w:sz w:val="24"/>
          <w:szCs w:val="24"/>
        </w:rPr>
      </w:pPr>
      <w:r w:rsidRPr="00CD6F37">
        <w:rPr>
          <w:rFonts w:ascii="Times New Roman" w:hAnsi="Times New Roman"/>
          <w:sz w:val="24"/>
          <w:szCs w:val="24"/>
        </w:rPr>
        <w:t xml:space="preserve">Свойства и график линейной функции. Угловой коэффициент прямой. Расположение графика линейной функции в зависимости от её углового коэффициента и свободного члена. </w:t>
      </w:r>
      <w:r w:rsidRPr="00CD6F37">
        <w:rPr>
          <w:rFonts w:ascii="Times New Roman" w:hAnsi="Times New Roman"/>
          <w:i/>
          <w:sz w:val="24"/>
          <w:szCs w:val="24"/>
        </w:rPr>
        <w:t>Нахождение коэффициентов линейной функции по заданным условиям: прохождение прямой через две точки с заданными координатами, прохождение прямой через данную точку и параллельной данной прямой.</w:t>
      </w:r>
    </w:p>
    <w:p w:rsidR="000D0374" w:rsidRPr="00CD6F37" w:rsidRDefault="000D0374" w:rsidP="00CD6F37">
      <w:pPr>
        <w:spacing w:after="0" w:line="240" w:lineRule="auto"/>
        <w:ind w:left="993" w:right="566" w:firstLine="709"/>
        <w:jc w:val="both"/>
        <w:rPr>
          <w:rFonts w:ascii="Times New Roman" w:hAnsi="Times New Roman"/>
          <w:sz w:val="24"/>
          <w:szCs w:val="24"/>
        </w:rPr>
      </w:pPr>
      <w:r w:rsidRPr="00CD6F37">
        <w:rPr>
          <w:rFonts w:ascii="Times New Roman" w:hAnsi="Times New Roman"/>
          <w:b/>
          <w:bCs/>
          <w:sz w:val="24"/>
          <w:szCs w:val="24"/>
        </w:rPr>
        <w:t>Квадратичная функция</w:t>
      </w:r>
    </w:p>
    <w:p w:rsidR="000D0374" w:rsidRPr="00CD6F37" w:rsidRDefault="000D0374" w:rsidP="00CD6F37">
      <w:pPr>
        <w:spacing w:after="0" w:line="240" w:lineRule="auto"/>
        <w:ind w:left="993" w:right="566" w:firstLine="709"/>
        <w:jc w:val="both"/>
        <w:rPr>
          <w:rFonts w:ascii="Times New Roman" w:hAnsi="Times New Roman"/>
          <w:sz w:val="24"/>
          <w:szCs w:val="24"/>
        </w:rPr>
      </w:pPr>
      <w:r w:rsidRPr="00CD6F37">
        <w:rPr>
          <w:rFonts w:ascii="Times New Roman" w:hAnsi="Times New Roman"/>
          <w:sz w:val="24"/>
          <w:szCs w:val="24"/>
        </w:rPr>
        <w:t xml:space="preserve">Свойства и график квадратичной функции (парабола). </w:t>
      </w:r>
      <w:r w:rsidRPr="00CD6F37">
        <w:rPr>
          <w:rFonts w:ascii="Times New Roman" w:hAnsi="Times New Roman"/>
          <w:i/>
          <w:sz w:val="24"/>
          <w:szCs w:val="24"/>
        </w:rPr>
        <w:t>Построение графика квадратичной функции по точкам.</w:t>
      </w:r>
      <w:r w:rsidRPr="00CD6F37">
        <w:rPr>
          <w:rFonts w:ascii="Times New Roman" w:hAnsi="Times New Roman"/>
          <w:sz w:val="24"/>
          <w:szCs w:val="24"/>
        </w:rPr>
        <w:t xml:space="preserve"> Нахождение нулей квадратичной функции, </w:t>
      </w:r>
      <w:r w:rsidRPr="00CD6F37">
        <w:rPr>
          <w:rFonts w:ascii="Times New Roman" w:hAnsi="Times New Roman"/>
          <w:i/>
          <w:sz w:val="24"/>
          <w:szCs w:val="24"/>
        </w:rPr>
        <w:t>множества значений, промежутков знакопостоянства, промежутков монотонности</w:t>
      </w:r>
      <w:r w:rsidRPr="00CD6F37">
        <w:rPr>
          <w:rFonts w:ascii="Times New Roman" w:hAnsi="Times New Roman"/>
          <w:sz w:val="24"/>
          <w:szCs w:val="24"/>
        </w:rPr>
        <w:t>.</w:t>
      </w:r>
    </w:p>
    <w:p w:rsidR="000D0374" w:rsidRPr="00CD6F37" w:rsidRDefault="000D0374" w:rsidP="00CD6F37">
      <w:pPr>
        <w:spacing w:after="0" w:line="240" w:lineRule="auto"/>
        <w:ind w:left="993" w:right="566" w:firstLine="709"/>
        <w:jc w:val="both"/>
        <w:rPr>
          <w:rFonts w:ascii="Times New Roman" w:hAnsi="Times New Roman"/>
          <w:sz w:val="24"/>
          <w:szCs w:val="24"/>
        </w:rPr>
      </w:pPr>
      <w:r w:rsidRPr="00CD6F37">
        <w:rPr>
          <w:rFonts w:ascii="Times New Roman" w:hAnsi="Times New Roman"/>
          <w:b/>
          <w:bCs/>
          <w:sz w:val="24"/>
          <w:szCs w:val="24"/>
        </w:rPr>
        <w:t>Обратная пропорциональность</w:t>
      </w:r>
    </w:p>
    <w:p w:rsidR="000D0374" w:rsidRPr="00CD6F37" w:rsidRDefault="000D0374" w:rsidP="00CD6F37">
      <w:pPr>
        <w:spacing w:after="0" w:line="240" w:lineRule="auto"/>
        <w:ind w:left="993" w:right="566" w:firstLine="709"/>
        <w:jc w:val="both"/>
        <w:rPr>
          <w:rFonts w:ascii="Times New Roman" w:eastAsia="Times New Roman" w:hAnsi="Times New Roman"/>
          <w:sz w:val="24"/>
          <w:szCs w:val="24"/>
        </w:rPr>
      </w:pPr>
      <w:r w:rsidRPr="00CD6F37">
        <w:rPr>
          <w:rFonts w:ascii="Times New Roman" w:hAnsi="Times New Roman"/>
          <w:sz w:val="24"/>
          <w:szCs w:val="24"/>
        </w:rPr>
        <w:t xml:space="preserve">Свойства </w:t>
      </w:r>
      <w:proofErr w:type="gramStart"/>
      <w:r w:rsidRPr="00CD6F37">
        <w:rPr>
          <w:rFonts w:ascii="Times New Roman" w:hAnsi="Times New Roman"/>
          <w:sz w:val="24"/>
          <w:szCs w:val="24"/>
        </w:rPr>
        <w:t xml:space="preserve">функции </w:t>
      </w:r>
      <w:r w:rsidRPr="00CD6F37">
        <w:rPr>
          <w:rFonts w:ascii="Times New Roman" w:hAnsi="Times New Roman"/>
          <w:position w:val="-24"/>
          <w:sz w:val="24"/>
          <w:szCs w:val="24"/>
        </w:rPr>
        <w:object w:dxaOrig="620" w:dyaOrig="620">
          <v:shape id="_x0000_i1029" type="#_x0000_t75" style="width:31pt;height:31pt" o:ole="">
            <v:imagedata r:id="rId16" o:title=""/>
          </v:shape>
          <o:OLEObject Type="Embed" ProgID="Equation.DSMT4" ShapeID="_x0000_i1029" DrawAspect="Content" ObjectID="_1546104011" r:id="rId17"/>
        </w:object>
      </w:r>
      <w:r w:rsidRPr="00CD6F37">
        <w:rPr>
          <w:rFonts w:ascii="Times New Roman" w:eastAsia="Times New Roman" w:hAnsi="Times New Roman"/>
          <w:sz w:val="24"/>
          <w:szCs w:val="24"/>
        </w:rPr>
        <w:fldChar w:fldCharType="begin"/>
      </w:r>
      <w:r w:rsidRPr="00CD6F37">
        <w:rPr>
          <w:rFonts w:ascii="Times New Roman" w:eastAsia="Times New Roman" w:hAnsi="Times New Roman"/>
          <w:sz w:val="24"/>
          <w:szCs w:val="24"/>
        </w:rPr>
        <w:instrText xml:space="preserve"> QUOTE </w:instrText>
      </w:r>
      <w:r w:rsidRPr="00CD6F37">
        <w:rPr>
          <w:rFonts w:ascii="Times New Roman" w:hAnsi="Times New Roman"/>
          <w:noProof/>
          <w:position w:val="-15"/>
          <w:sz w:val="24"/>
          <w:szCs w:val="24"/>
          <w:lang w:eastAsia="ru-RU"/>
        </w:rPr>
        <w:drawing>
          <wp:inline distT="0" distB="0" distL="0" distR="0" wp14:anchorId="527BD72A" wp14:editId="73FA3528">
            <wp:extent cx="410845" cy="306070"/>
            <wp:effectExtent l="0" t="0" r="825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0845" cy="306070"/>
                    </a:xfrm>
                    <a:prstGeom prst="rect">
                      <a:avLst/>
                    </a:prstGeom>
                    <a:noFill/>
                    <a:ln>
                      <a:noFill/>
                    </a:ln>
                  </pic:spPr>
                </pic:pic>
              </a:graphicData>
            </a:graphic>
          </wp:inline>
        </w:drawing>
      </w:r>
      <w:r w:rsidRPr="00CD6F37">
        <w:rPr>
          <w:rFonts w:ascii="Times New Roman" w:eastAsia="Times New Roman" w:hAnsi="Times New Roman"/>
          <w:sz w:val="24"/>
          <w:szCs w:val="24"/>
        </w:rPr>
        <w:instrText xml:space="preserve"> </w:instrText>
      </w:r>
      <w:r w:rsidRPr="00CD6F37">
        <w:rPr>
          <w:rFonts w:ascii="Times New Roman" w:eastAsia="Times New Roman" w:hAnsi="Times New Roman"/>
          <w:sz w:val="24"/>
          <w:szCs w:val="24"/>
        </w:rPr>
        <w:fldChar w:fldCharType="separate"/>
      </w:r>
      <w:r w:rsidRPr="00CD6F37">
        <w:rPr>
          <w:rFonts w:ascii="Times New Roman" w:hAnsi="Times New Roman"/>
          <w:noProof/>
          <w:position w:val="-15"/>
          <w:sz w:val="24"/>
          <w:szCs w:val="24"/>
          <w:lang w:eastAsia="ru-RU"/>
        </w:rPr>
        <w:drawing>
          <wp:inline distT="0" distB="0" distL="0" distR="0" wp14:anchorId="60D623A2" wp14:editId="1221F178">
            <wp:extent cx="410845" cy="306070"/>
            <wp:effectExtent l="0" t="0" r="8255" b="0"/>
            <wp:docPr id="36"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0845" cy="306070"/>
                    </a:xfrm>
                    <a:prstGeom prst="rect">
                      <a:avLst/>
                    </a:prstGeom>
                    <a:noFill/>
                    <a:ln>
                      <a:noFill/>
                    </a:ln>
                  </pic:spPr>
                </pic:pic>
              </a:graphicData>
            </a:graphic>
          </wp:inline>
        </w:drawing>
      </w:r>
      <w:r w:rsidRPr="00CD6F37">
        <w:rPr>
          <w:rFonts w:ascii="Times New Roman" w:eastAsia="Times New Roman" w:hAnsi="Times New Roman"/>
          <w:sz w:val="24"/>
          <w:szCs w:val="24"/>
        </w:rPr>
        <w:fldChar w:fldCharType="end"/>
      </w:r>
      <w:r w:rsidRPr="00CD6F37">
        <w:rPr>
          <w:rFonts w:ascii="Times New Roman" w:eastAsia="Times New Roman" w:hAnsi="Times New Roman"/>
          <w:sz w:val="24"/>
          <w:szCs w:val="24"/>
        </w:rPr>
        <w:t>.</w:t>
      </w:r>
      <w:proofErr w:type="gramEnd"/>
      <w:r w:rsidRPr="00CD6F37">
        <w:rPr>
          <w:rFonts w:ascii="Times New Roman" w:eastAsia="Times New Roman" w:hAnsi="Times New Roman"/>
          <w:sz w:val="24"/>
          <w:szCs w:val="24"/>
        </w:rPr>
        <w:t xml:space="preserve"> Гипербола. </w:t>
      </w:r>
    </w:p>
    <w:p w:rsidR="000D0374" w:rsidRPr="00CD6F37" w:rsidRDefault="000D0374" w:rsidP="00CD6F37">
      <w:pPr>
        <w:spacing w:after="0" w:line="240" w:lineRule="auto"/>
        <w:ind w:left="993" w:right="566" w:firstLine="709"/>
        <w:jc w:val="both"/>
        <w:rPr>
          <w:rFonts w:ascii="Times New Roman" w:hAnsi="Times New Roman"/>
          <w:i/>
          <w:sz w:val="24"/>
          <w:szCs w:val="24"/>
        </w:rPr>
      </w:pPr>
      <w:r w:rsidRPr="00CD6F37">
        <w:rPr>
          <w:rFonts w:ascii="Times New Roman" w:eastAsia="Times New Roman" w:hAnsi="Times New Roman"/>
          <w:b/>
          <w:i/>
          <w:sz w:val="24"/>
          <w:szCs w:val="24"/>
        </w:rPr>
        <w:lastRenderedPageBreak/>
        <w:t>Графики функций</w:t>
      </w:r>
      <w:r w:rsidRPr="00CD6F37">
        <w:rPr>
          <w:rFonts w:ascii="Times New Roman" w:eastAsia="Times New Roman" w:hAnsi="Times New Roman"/>
          <w:i/>
          <w:sz w:val="24"/>
          <w:szCs w:val="24"/>
        </w:rPr>
        <w:t xml:space="preserve">. </w:t>
      </w:r>
      <w:r w:rsidRPr="00CD6F37">
        <w:rPr>
          <w:rFonts w:ascii="Times New Roman" w:hAnsi="Times New Roman"/>
          <w:i/>
          <w:sz w:val="24"/>
          <w:szCs w:val="24"/>
        </w:rPr>
        <w:t xml:space="preserve">Преобразование графика </w:t>
      </w:r>
      <w:proofErr w:type="gramStart"/>
      <w:r w:rsidRPr="00CD6F37">
        <w:rPr>
          <w:rFonts w:ascii="Times New Roman" w:hAnsi="Times New Roman"/>
          <w:i/>
          <w:sz w:val="24"/>
          <w:szCs w:val="24"/>
        </w:rPr>
        <w:t xml:space="preserve">функции </w:t>
      </w:r>
      <w:r w:rsidRPr="00CD6F37">
        <w:rPr>
          <w:rFonts w:ascii="Times New Roman" w:hAnsi="Times New Roman"/>
          <w:i/>
          <w:position w:val="-10"/>
          <w:sz w:val="24"/>
          <w:szCs w:val="24"/>
        </w:rPr>
        <w:object w:dxaOrig="920" w:dyaOrig="320">
          <v:shape id="_x0000_i1030" type="#_x0000_t75" style="width:46.9pt;height:15.9pt" o:ole="">
            <v:imagedata r:id="rId19" o:title=""/>
          </v:shape>
          <o:OLEObject Type="Embed" ProgID="Equation.DSMT4" ShapeID="_x0000_i1030" DrawAspect="Content" ObjectID="_1546104012" r:id="rId20"/>
        </w:object>
      </w:r>
      <w:r w:rsidRPr="00CD6F37">
        <w:rPr>
          <w:rFonts w:ascii="Times New Roman" w:hAnsi="Times New Roman"/>
          <w:i/>
          <w:sz w:val="24"/>
          <w:szCs w:val="24"/>
        </w:rPr>
        <w:t xml:space="preserve"> для</w:t>
      </w:r>
      <w:proofErr w:type="gramEnd"/>
      <w:r w:rsidRPr="00CD6F37">
        <w:rPr>
          <w:rFonts w:ascii="Times New Roman" w:hAnsi="Times New Roman"/>
          <w:i/>
          <w:sz w:val="24"/>
          <w:szCs w:val="24"/>
        </w:rPr>
        <w:t xml:space="preserve"> построения графиков функций вида </w:t>
      </w:r>
      <w:r w:rsidRPr="00CD6F37">
        <w:rPr>
          <w:rFonts w:ascii="Times New Roman" w:hAnsi="Times New Roman"/>
          <w:i/>
          <w:position w:val="-12"/>
          <w:sz w:val="24"/>
          <w:szCs w:val="24"/>
        </w:rPr>
        <w:object w:dxaOrig="1780" w:dyaOrig="380">
          <v:shape id="_x0000_i1031" type="#_x0000_t75" style="width:89.6pt;height:17.6pt" o:ole="">
            <v:imagedata r:id="rId21" o:title=""/>
          </v:shape>
          <o:OLEObject Type="Embed" ProgID="Equation.DSMT4" ShapeID="_x0000_i1031" DrawAspect="Content" ObjectID="_1546104013" r:id="rId22"/>
        </w:object>
      </w:r>
      <w:r w:rsidRPr="00CD6F37">
        <w:rPr>
          <w:rFonts w:ascii="Times New Roman" w:hAnsi="Times New Roman"/>
          <w:i/>
          <w:sz w:val="24"/>
          <w:szCs w:val="24"/>
        </w:rPr>
        <w:t>.</w:t>
      </w:r>
    </w:p>
    <w:p w:rsidR="000D0374" w:rsidRPr="00CD6F37" w:rsidRDefault="000D0374" w:rsidP="00CD6F37">
      <w:pPr>
        <w:spacing w:after="0" w:line="240" w:lineRule="auto"/>
        <w:ind w:left="993" w:right="566" w:firstLine="709"/>
        <w:jc w:val="both"/>
        <w:rPr>
          <w:rFonts w:ascii="Times New Roman" w:eastAsia="Times New Roman" w:hAnsi="Times New Roman"/>
          <w:i/>
          <w:sz w:val="24"/>
          <w:szCs w:val="24"/>
        </w:rPr>
      </w:pPr>
      <w:r w:rsidRPr="00CD6F37">
        <w:rPr>
          <w:rFonts w:ascii="Times New Roman" w:hAnsi="Times New Roman"/>
          <w:i/>
          <w:sz w:val="24"/>
          <w:szCs w:val="24"/>
        </w:rPr>
        <w:t xml:space="preserve">Графики </w:t>
      </w:r>
      <w:proofErr w:type="gramStart"/>
      <w:r w:rsidRPr="00CD6F37">
        <w:rPr>
          <w:rFonts w:ascii="Times New Roman" w:hAnsi="Times New Roman"/>
          <w:i/>
          <w:sz w:val="24"/>
          <w:szCs w:val="24"/>
        </w:rPr>
        <w:t xml:space="preserve">функций </w:t>
      </w:r>
      <w:r w:rsidRPr="00CD6F37">
        <w:rPr>
          <w:rFonts w:ascii="Times New Roman" w:hAnsi="Times New Roman"/>
          <w:position w:val="-24"/>
          <w:sz w:val="24"/>
          <w:szCs w:val="24"/>
        </w:rPr>
        <w:object w:dxaOrig="1300" w:dyaOrig="620">
          <v:shape id="_x0000_i1032" type="#_x0000_t75" style="width:63.65pt;height:31pt" o:ole="">
            <v:imagedata r:id="rId23" o:title=""/>
          </v:shape>
          <o:OLEObject Type="Embed" ProgID="Equation.DSMT4" ShapeID="_x0000_i1032" DrawAspect="Content" ObjectID="_1546104014" r:id="rId24"/>
        </w:object>
      </w:r>
      <w:r w:rsidRPr="00CD6F37">
        <w:rPr>
          <w:rFonts w:ascii="Times New Roman" w:hAnsi="Times New Roman"/>
          <w:sz w:val="24"/>
          <w:szCs w:val="24"/>
        </w:rPr>
        <w:t>,</w:t>
      </w:r>
      <w:proofErr w:type="gramEnd"/>
      <w:r w:rsidRPr="00CD6F37">
        <w:rPr>
          <w:rFonts w:ascii="Times New Roman" w:hAnsi="Times New Roman"/>
          <w:sz w:val="24"/>
          <w:szCs w:val="24"/>
        </w:rPr>
        <w:t xml:space="preserve"> </w:t>
      </w:r>
      <w:r w:rsidRPr="00CD6F37">
        <w:rPr>
          <w:rFonts w:ascii="Times New Roman" w:hAnsi="Times New Roman"/>
          <w:position w:val="-10"/>
          <w:sz w:val="24"/>
          <w:szCs w:val="24"/>
        </w:rPr>
        <w:object w:dxaOrig="760" w:dyaOrig="380">
          <v:shape id="_x0000_i1033" type="#_x0000_t75" style="width:39.35pt;height:17.6pt" o:ole="">
            <v:imagedata r:id="rId25" o:title=""/>
          </v:shape>
          <o:OLEObject Type="Embed" ProgID="Equation.DSMT4" ShapeID="_x0000_i1033" DrawAspect="Content" ObjectID="_1546104015" r:id="rId26"/>
        </w:object>
      </w:r>
      <w:r w:rsidRPr="00CD6F37">
        <w:rPr>
          <w:rFonts w:ascii="Times New Roman" w:hAnsi="Times New Roman"/>
          <w:sz w:val="24"/>
          <w:szCs w:val="24"/>
        </w:rPr>
        <w:fldChar w:fldCharType="begin"/>
      </w:r>
      <w:r w:rsidRPr="00CD6F37">
        <w:rPr>
          <w:rFonts w:ascii="Times New Roman" w:hAnsi="Times New Roman"/>
          <w:sz w:val="24"/>
          <w:szCs w:val="24"/>
        </w:rPr>
        <w:instrText xml:space="preserve"> QUOTE  </w:instrText>
      </w:r>
      <w:r w:rsidRPr="00CD6F37">
        <w:rPr>
          <w:rFonts w:ascii="Times New Roman" w:hAnsi="Times New Roman"/>
          <w:sz w:val="24"/>
          <w:szCs w:val="24"/>
        </w:rPr>
        <w:fldChar w:fldCharType="end"/>
      </w:r>
      <w:r w:rsidRPr="00CD6F37">
        <w:rPr>
          <w:rFonts w:ascii="Times New Roman" w:hAnsi="Times New Roman"/>
          <w:sz w:val="24"/>
          <w:szCs w:val="24"/>
        </w:rPr>
        <w:t>,</w:t>
      </w:r>
      <w:r w:rsidRPr="00CD6F37">
        <w:rPr>
          <w:rFonts w:ascii="Times New Roman" w:eastAsia="Times New Roman" w:hAnsi="Times New Roman"/>
          <w:bCs/>
          <w:sz w:val="24"/>
          <w:szCs w:val="24"/>
        </w:rPr>
        <w:t xml:space="preserve"> </w:t>
      </w:r>
      <w:r w:rsidRPr="00CD6F37">
        <w:rPr>
          <w:rFonts w:ascii="Times New Roman" w:eastAsia="Times New Roman" w:hAnsi="Times New Roman"/>
          <w:bCs/>
          <w:position w:val="-10"/>
          <w:sz w:val="24"/>
          <w:szCs w:val="24"/>
        </w:rPr>
        <w:object w:dxaOrig="760" w:dyaOrig="380">
          <v:shape id="_x0000_i1034" type="#_x0000_t75" style="width:38.5pt;height:17.6pt" o:ole="">
            <v:imagedata r:id="rId27" o:title=""/>
          </v:shape>
          <o:OLEObject Type="Embed" ProgID="Equation.DSMT4" ShapeID="_x0000_i1034" DrawAspect="Content" ObjectID="_1546104016" r:id="rId28"/>
        </w:object>
      </w:r>
      <w:r w:rsidRPr="00CD6F37">
        <w:rPr>
          <w:rFonts w:ascii="Times New Roman" w:hAnsi="Times New Roman"/>
          <w:sz w:val="24"/>
          <w:szCs w:val="24"/>
        </w:rPr>
        <w:fldChar w:fldCharType="begin"/>
      </w:r>
      <w:r w:rsidRPr="00CD6F37">
        <w:rPr>
          <w:rFonts w:ascii="Times New Roman" w:hAnsi="Times New Roman"/>
          <w:sz w:val="24"/>
          <w:szCs w:val="24"/>
        </w:rPr>
        <w:fldChar w:fldCharType="separate"/>
      </w:r>
      <w:r w:rsidRPr="00CD6F37">
        <w:rPr>
          <w:rFonts w:ascii="Times New Roman" w:eastAsia="Times New Roman" w:hAnsi="Times New Roman"/>
          <w:bCs/>
          <w:noProof/>
          <w:position w:val="-10"/>
          <w:sz w:val="24"/>
          <w:szCs w:val="24"/>
          <w:lang w:eastAsia="ru-RU"/>
        </w:rPr>
        <w:drawing>
          <wp:inline distT="0" distB="0" distL="0" distR="0" wp14:anchorId="3B39467C" wp14:editId="1F51DE3D">
            <wp:extent cx="478155" cy="245110"/>
            <wp:effectExtent l="0" t="0" r="0" b="254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478155" cy="245110"/>
                    </a:xfrm>
                    <a:prstGeom prst="rect">
                      <a:avLst/>
                    </a:prstGeom>
                    <a:noFill/>
                    <a:ln>
                      <a:noFill/>
                    </a:ln>
                  </pic:spPr>
                </pic:pic>
              </a:graphicData>
            </a:graphic>
          </wp:inline>
        </w:drawing>
      </w:r>
      <w:r w:rsidRPr="00CD6F37">
        <w:rPr>
          <w:rFonts w:ascii="Times New Roman" w:eastAsia="Times New Roman" w:hAnsi="Times New Roman"/>
          <w:bCs/>
          <w:noProof/>
          <w:position w:val="-10"/>
          <w:sz w:val="24"/>
          <w:szCs w:val="24"/>
          <w:lang w:eastAsia="ru-RU"/>
        </w:rPr>
        <w:fldChar w:fldCharType="end"/>
      </w:r>
      <w:r w:rsidRPr="00CD6F37">
        <w:rPr>
          <w:rFonts w:ascii="Times New Roman" w:hAnsi="Times New Roman"/>
          <w:bCs/>
          <w:sz w:val="24"/>
          <w:szCs w:val="24"/>
        </w:rPr>
        <w:t xml:space="preserve">, </w:t>
      </w:r>
      <w:r w:rsidRPr="00CD6F37">
        <w:rPr>
          <w:rFonts w:ascii="Times New Roman" w:hAnsi="Times New Roman"/>
          <w:bCs/>
          <w:position w:val="-12"/>
          <w:sz w:val="24"/>
          <w:szCs w:val="24"/>
        </w:rPr>
        <w:object w:dxaOrig="660" w:dyaOrig="380">
          <v:shape id="_x0000_i1035" type="#_x0000_t75" style="width:32.65pt;height:17.6pt" o:ole="">
            <v:imagedata r:id="rId30" o:title=""/>
          </v:shape>
          <o:OLEObject Type="Embed" ProgID="Equation.DSMT4" ShapeID="_x0000_i1035" DrawAspect="Content" ObjectID="_1546104017" r:id="rId31"/>
        </w:object>
      </w:r>
      <w:r w:rsidRPr="00CD6F37">
        <w:rPr>
          <w:rFonts w:ascii="Times New Roman" w:hAnsi="Times New Roman"/>
          <w:bCs/>
          <w:i/>
          <w:sz w:val="24"/>
          <w:szCs w:val="24"/>
        </w:rPr>
        <w:t xml:space="preserve">. </w:t>
      </w:r>
    </w:p>
    <w:p w:rsidR="000D0374" w:rsidRPr="00CD6F37" w:rsidRDefault="000D0374" w:rsidP="00CD6F37">
      <w:pPr>
        <w:spacing w:after="0" w:line="240" w:lineRule="auto"/>
        <w:ind w:left="993" w:right="566" w:firstLine="709"/>
        <w:jc w:val="both"/>
        <w:rPr>
          <w:rFonts w:ascii="Times New Roman" w:hAnsi="Times New Roman"/>
          <w:b/>
          <w:sz w:val="24"/>
          <w:szCs w:val="24"/>
        </w:rPr>
      </w:pPr>
      <w:r w:rsidRPr="00CD6F37">
        <w:rPr>
          <w:rFonts w:ascii="Times New Roman" w:hAnsi="Times New Roman"/>
          <w:b/>
          <w:sz w:val="24"/>
          <w:szCs w:val="24"/>
        </w:rPr>
        <w:t>Последовательности и прогрессии</w:t>
      </w:r>
    </w:p>
    <w:p w:rsidR="000D0374" w:rsidRPr="00CD6F37" w:rsidRDefault="000D0374" w:rsidP="00CD6F37">
      <w:pPr>
        <w:spacing w:after="0" w:line="240" w:lineRule="auto"/>
        <w:ind w:left="993" w:right="566" w:firstLine="709"/>
        <w:jc w:val="both"/>
        <w:rPr>
          <w:rFonts w:ascii="Times New Roman" w:hAnsi="Times New Roman"/>
          <w:sz w:val="24"/>
          <w:szCs w:val="24"/>
        </w:rPr>
      </w:pPr>
      <w:r w:rsidRPr="00CD6F37">
        <w:rPr>
          <w:rFonts w:ascii="Times New Roman" w:hAnsi="Times New Roman"/>
          <w:sz w:val="24"/>
          <w:szCs w:val="24"/>
        </w:rPr>
        <w:t xml:space="preserve">Числовая последовательность. Примеры числовых последовательностей. Бесконечные последовательности. Арифметическая прогрессия и её свойства. Геометрическая прогрессия. </w:t>
      </w:r>
      <w:r w:rsidRPr="00CD6F37">
        <w:rPr>
          <w:rFonts w:ascii="Times New Roman" w:hAnsi="Times New Roman"/>
          <w:i/>
          <w:sz w:val="24"/>
          <w:szCs w:val="24"/>
        </w:rPr>
        <w:t xml:space="preserve">Формула общего члена и суммы </w:t>
      </w:r>
      <w:r w:rsidRPr="00CD6F37">
        <w:rPr>
          <w:rFonts w:ascii="Times New Roman" w:hAnsi="Times New Roman"/>
          <w:i/>
          <w:sz w:val="24"/>
          <w:szCs w:val="24"/>
          <w:lang w:val="en-US"/>
        </w:rPr>
        <w:t>n</w:t>
      </w:r>
      <w:r w:rsidRPr="00CD6F37">
        <w:rPr>
          <w:rFonts w:ascii="Times New Roman" w:hAnsi="Times New Roman"/>
          <w:i/>
          <w:sz w:val="24"/>
          <w:szCs w:val="24"/>
        </w:rPr>
        <w:t xml:space="preserve"> первых членов арифметической и геометрической прогрессий.</w:t>
      </w:r>
      <w:r w:rsidRPr="00CD6F37">
        <w:rPr>
          <w:rFonts w:ascii="Times New Roman" w:hAnsi="Times New Roman"/>
          <w:sz w:val="24"/>
          <w:szCs w:val="24"/>
        </w:rPr>
        <w:t xml:space="preserve"> </w:t>
      </w:r>
      <w:r w:rsidRPr="00CD6F37">
        <w:rPr>
          <w:rFonts w:ascii="Times New Roman" w:hAnsi="Times New Roman"/>
          <w:i/>
          <w:sz w:val="24"/>
          <w:szCs w:val="24"/>
        </w:rPr>
        <w:t>Сходящаяся геометрическая прогрессия.</w:t>
      </w:r>
      <w:r w:rsidRPr="00CD6F37">
        <w:rPr>
          <w:rFonts w:ascii="Times New Roman" w:hAnsi="Times New Roman"/>
          <w:sz w:val="24"/>
          <w:szCs w:val="24"/>
        </w:rPr>
        <w:t xml:space="preserve"> </w:t>
      </w:r>
    </w:p>
    <w:p w:rsidR="000D0374" w:rsidRPr="00CD6F37" w:rsidRDefault="000D0374" w:rsidP="00CD6F37">
      <w:pPr>
        <w:pStyle w:val="afe"/>
        <w:spacing w:after="0" w:line="240" w:lineRule="auto"/>
        <w:ind w:left="993" w:right="566" w:firstLine="709"/>
        <w:jc w:val="both"/>
        <w:rPr>
          <w:rFonts w:ascii="Times New Roman" w:hAnsi="Times New Roman"/>
          <w:b/>
          <w:i w:val="0"/>
          <w:color w:val="auto"/>
        </w:rPr>
      </w:pPr>
      <w:r w:rsidRPr="00CD6F37">
        <w:rPr>
          <w:rFonts w:ascii="Times New Roman" w:hAnsi="Times New Roman"/>
          <w:b/>
          <w:i w:val="0"/>
          <w:color w:val="auto"/>
        </w:rPr>
        <w:t>Решение текстовых задач</w:t>
      </w:r>
    </w:p>
    <w:p w:rsidR="000D0374" w:rsidRPr="00CD6F37" w:rsidRDefault="000D0374" w:rsidP="00CD6F37">
      <w:pPr>
        <w:spacing w:after="0" w:line="240" w:lineRule="auto"/>
        <w:ind w:left="993" w:right="566" w:firstLine="709"/>
        <w:jc w:val="both"/>
        <w:rPr>
          <w:rFonts w:ascii="Times New Roman" w:hAnsi="Times New Roman"/>
          <w:sz w:val="24"/>
          <w:szCs w:val="24"/>
        </w:rPr>
      </w:pPr>
      <w:r w:rsidRPr="00CD6F37">
        <w:rPr>
          <w:rFonts w:ascii="Times New Roman" w:hAnsi="Times New Roman"/>
          <w:b/>
          <w:sz w:val="24"/>
          <w:szCs w:val="24"/>
        </w:rPr>
        <w:t>Задачи на все арифметические действия</w:t>
      </w:r>
    </w:p>
    <w:p w:rsidR="000D0374" w:rsidRPr="00CD6F37" w:rsidRDefault="000D0374" w:rsidP="00CD6F37">
      <w:pPr>
        <w:spacing w:after="0" w:line="240" w:lineRule="auto"/>
        <w:ind w:left="993" w:right="566" w:firstLine="709"/>
        <w:jc w:val="both"/>
        <w:rPr>
          <w:rFonts w:ascii="Times New Roman" w:hAnsi="Times New Roman"/>
          <w:sz w:val="24"/>
          <w:szCs w:val="24"/>
        </w:rPr>
      </w:pPr>
      <w:r w:rsidRPr="00CD6F37">
        <w:rPr>
          <w:rFonts w:ascii="Times New Roman" w:hAnsi="Times New Roman"/>
          <w:sz w:val="24"/>
          <w:szCs w:val="24"/>
        </w:rPr>
        <w:t>Решение текстовых задач арифметическим способом</w:t>
      </w:r>
      <w:r w:rsidRPr="00CD6F37">
        <w:rPr>
          <w:rFonts w:ascii="Times New Roman" w:hAnsi="Times New Roman"/>
          <w:i/>
          <w:sz w:val="24"/>
          <w:szCs w:val="24"/>
        </w:rPr>
        <w:t xml:space="preserve">. </w:t>
      </w:r>
      <w:r w:rsidRPr="00CD6F37">
        <w:rPr>
          <w:rFonts w:ascii="Times New Roman" w:hAnsi="Times New Roman"/>
          <w:sz w:val="24"/>
          <w:szCs w:val="24"/>
        </w:rPr>
        <w:t xml:space="preserve">Использование таблиц, схем, чертежей, других средств представления данных при решении задачи. </w:t>
      </w:r>
    </w:p>
    <w:p w:rsidR="000D0374" w:rsidRPr="00CD6F37" w:rsidRDefault="000D0374" w:rsidP="00CD6F37">
      <w:pPr>
        <w:spacing w:after="0" w:line="240" w:lineRule="auto"/>
        <w:ind w:left="993" w:right="566" w:firstLine="709"/>
        <w:jc w:val="both"/>
        <w:rPr>
          <w:rFonts w:ascii="Times New Roman" w:hAnsi="Times New Roman"/>
          <w:sz w:val="24"/>
          <w:szCs w:val="24"/>
        </w:rPr>
      </w:pPr>
      <w:r w:rsidRPr="00CD6F37">
        <w:rPr>
          <w:rFonts w:ascii="Times New Roman" w:hAnsi="Times New Roman"/>
          <w:b/>
          <w:sz w:val="24"/>
          <w:szCs w:val="24"/>
        </w:rPr>
        <w:t>Задачи на движение, работу и покупки</w:t>
      </w:r>
    </w:p>
    <w:p w:rsidR="000D0374" w:rsidRPr="00CD6F37" w:rsidRDefault="000D0374" w:rsidP="00CD6F37">
      <w:pPr>
        <w:spacing w:after="0" w:line="240" w:lineRule="auto"/>
        <w:ind w:left="993" w:right="566" w:firstLine="709"/>
        <w:jc w:val="both"/>
        <w:rPr>
          <w:rFonts w:ascii="Times New Roman" w:hAnsi="Times New Roman"/>
          <w:sz w:val="24"/>
          <w:szCs w:val="24"/>
        </w:rPr>
      </w:pPr>
      <w:r w:rsidRPr="00CD6F37">
        <w:rPr>
          <w:rFonts w:ascii="Times New Roman" w:hAnsi="Times New Roman"/>
          <w:sz w:val="24"/>
          <w:szCs w:val="24"/>
        </w:rPr>
        <w:t xml:space="preserve">Анализ возможных ситуаций взаимного расположения объектов при их движении, соотношения объёмов выполняемых работ при совместной работе. </w:t>
      </w:r>
    </w:p>
    <w:p w:rsidR="000D0374" w:rsidRPr="00CD6F37" w:rsidRDefault="000D0374" w:rsidP="00CD6F37">
      <w:pPr>
        <w:spacing w:after="0" w:line="240" w:lineRule="auto"/>
        <w:ind w:left="993" w:right="566" w:firstLine="709"/>
        <w:jc w:val="both"/>
        <w:rPr>
          <w:rFonts w:ascii="Times New Roman" w:hAnsi="Times New Roman"/>
          <w:b/>
          <w:sz w:val="24"/>
          <w:szCs w:val="24"/>
        </w:rPr>
      </w:pPr>
      <w:r w:rsidRPr="00CD6F37">
        <w:rPr>
          <w:rFonts w:ascii="Times New Roman" w:hAnsi="Times New Roman"/>
          <w:b/>
          <w:sz w:val="24"/>
          <w:szCs w:val="24"/>
        </w:rPr>
        <w:t>Задачи на части, доли, проценты</w:t>
      </w:r>
    </w:p>
    <w:p w:rsidR="000D0374" w:rsidRPr="00CD6F37" w:rsidRDefault="000D0374" w:rsidP="00CD6F37">
      <w:pPr>
        <w:spacing w:after="0" w:line="240" w:lineRule="auto"/>
        <w:ind w:left="993" w:right="566" w:firstLine="709"/>
        <w:jc w:val="both"/>
        <w:rPr>
          <w:rFonts w:ascii="Times New Roman" w:hAnsi="Times New Roman"/>
          <w:sz w:val="24"/>
          <w:szCs w:val="24"/>
        </w:rPr>
      </w:pPr>
      <w:r w:rsidRPr="00CD6F37">
        <w:rPr>
          <w:rFonts w:ascii="Times New Roman" w:hAnsi="Times New Roman"/>
          <w:sz w:val="24"/>
          <w:szCs w:val="24"/>
        </w:rPr>
        <w:t>Решение задач на нахождение части числа и числа по его части. Решение задач на проценты и доли. Применение пропорций при решении задач.</w:t>
      </w:r>
    </w:p>
    <w:p w:rsidR="000D0374" w:rsidRPr="00CD6F37" w:rsidRDefault="000D0374" w:rsidP="00CD6F37">
      <w:pPr>
        <w:spacing w:after="0" w:line="240" w:lineRule="auto"/>
        <w:ind w:left="993" w:right="566" w:firstLine="709"/>
        <w:jc w:val="both"/>
        <w:rPr>
          <w:rFonts w:ascii="Times New Roman" w:hAnsi="Times New Roman"/>
          <w:b/>
          <w:sz w:val="24"/>
          <w:szCs w:val="24"/>
        </w:rPr>
      </w:pPr>
      <w:r w:rsidRPr="00CD6F37">
        <w:rPr>
          <w:rFonts w:ascii="Times New Roman" w:hAnsi="Times New Roman"/>
          <w:b/>
          <w:sz w:val="24"/>
          <w:szCs w:val="24"/>
        </w:rPr>
        <w:t>Логические задачи</w:t>
      </w:r>
    </w:p>
    <w:p w:rsidR="000D0374" w:rsidRPr="00CD6F37" w:rsidRDefault="000D0374" w:rsidP="00CD6F37">
      <w:pPr>
        <w:spacing w:after="0" w:line="240" w:lineRule="auto"/>
        <w:ind w:left="993" w:right="566" w:firstLine="709"/>
        <w:jc w:val="both"/>
        <w:rPr>
          <w:rFonts w:ascii="Times New Roman" w:hAnsi="Times New Roman"/>
          <w:bCs/>
          <w:sz w:val="24"/>
          <w:szCs w:val="24"/>
        </w:rPr>
      </w:pPr>
      <w:r w:rsidRPr="00CD6F37">
        <w:rPr>
          <w:rFonts w:ascii="Times New Roman" w:hAnsi="Times New Roman"/>
          <w:bCs/>
          <w:sz w:val="24"/>
          <w:szCs w:val="24"/>
        </w:rPr>
        <w:t xml:space="preserve">Решение логических задач. </w:t>
      </w:r>
      <w:r w:rsidRPr="00CD6F37">
        <w:rPr>
          <w:rFonts w:ascii="Times New Roman" w:hAnsi="Times New Roman"/>
          <w:bCs/>
          <w:i/>
          <w:sz w:val="24"/>
          <w:szCs w:val="24"/>
        </w:rPr>
        <w:t>Решение логических задач с помощью графов, таблиц</w:t>
      </w:r>
      <w:r w:rsidRPr="00CD6F37">
        <w:rPr>
          <w:rFonts w:ascii="Times New Roman" w:hAnsi="Times New Roman"/>
          <w:bCs/>
          <w:sz w:val="24"/>
          <w:szCs w:val="24"/>
        </w:rPr>
        <w:t xml:space="preserve">. </w:t>
      </w:r>
    </w:p>
    <w:p w:rsidR="000D0374" w:rsidRPr="00CD6F37" w:rsidRDefault="000D0374" w:rsidP="00CD6F37">
      <w:pPr>
        <w:widowControl w:val="0"/>
        <w:spacing w:after="0" w:line="240" w:lineRule="auto"/>
        <w:ind w:left="993" w:right="566" w:firstLine="709"/>
        <w:jc w:val="both"/>
        <w:rPr>
          <w:rFonts w:ascii="Times New Roman" w:hAnsi="Times New Roman"/>
          <w:bCs/>
          <w:sz w:val="24"/>
          <w:szCs w:val="24"/>
        </w:rPr>
      </w:pPr>
      <w:r w:rsidRPr="00CD6F37">
        <w:rPr>
          <w:rFonts w:ascii="Times New Roman" w:hAnsi="Times New Roman"/>
          <w:b/>
          <w:sz w:val="24"/>
          <w:szCs w:val="24"/>
        </w:rPr>
        <w:t xml:space="preserve">Основные методы решения текстовых задач: </w:t>
      </w:r>
      <w:r w:rsidRPr="00CD6F37">
        <w:rPr>
          <w:rFonts w:ascii="Times New Roman" w:hAnsi="Times New Roman"/>
          <w:bCs/>
          <w:sz w:val="24"/>
          <w:szCs w:val="24"/>
        </w:rPr>
        <w:t xml:space="preserve">арифметический, алгебраический, перебор вариантов. </w:t>
      </w:r>
      <w:r w:rsidRPr="00CD6F37">
        <w:rPr>
          <w:rFonts w:ascii="Times New Roman" w:hAnsi="Times New Roman"/>
          <w:bCs/>
          <w:i/>
          <w:sz w:val="24"/>
          <w:szCs w:val="24"/>
        </w:rPr>
        <w:t>Первичные представления о других методах решения задач (геометрические и графические методы).</w:t>
      </w:r>
    </w:p>
    <w:p w:rsidR="000D0374" w:rsidRPr="00CD6F37" w:rsidRDefault="000D0374" w:rsidP="00CD6F37">
      <w:pPr>
        <w:pStyle w:val="3"/>
        <w:spacing w:before="0" w:line="240" w:lineRule="auto"/>
        <w:ind w:left="993" w:right="566" w:firstLine="709"/>
        <w:jc w:val="both"/>
        <w:rPr>
          <w:rFonts w:ascii="Times New Roman" w:hAnsi="Times New Roman" w:cs="Times New Roman"/>
          <w:b/>
          <w:color w:val="auto"/>
        </w:rPr>
      </w:pPr>
      <w:bookmarkStart w:id="61" w:name="_Toc405513922"/>
      <w:bookmarkStart w:id="62" w:name="_Toc284662800"/>
      <w:bookmarkStart w:id="63" w:name="_Toc284663427"/>
      <w:r w:rsidRPr="00CD6F37">
        <w:rPr>
          <w:rFonts w:ascii="Times New Roman" w:hAnsi="Times New Roman" w:cs="Times New Roman"/>
          <w:b/>
          <w:color w:val="auto"/>
        </w:rPr>
        <w:t>Статистика и теория вероятностей</w:t>
      </w:r>
      <w:bookmarkEnd w:id="61"/>
      <w:bookmarkEnd w:id="62"/>
      <w:bookmarkEnd w:id="63"/>
    </w:p>
    <w:p w:rsidR="000D0374" w:rsidRPr="00CD6F37" w:rsidRDefault="000D0374" w:rsidP="00CD6F37">
      <w:pPr>
        <w:spacing w:after="0" w:line="240" w:lineRule="auto"/>
        <w:ind w:left="993" w:right="566" w:firstLine="709"/>
        <w:jc w:val="both"/>
        <w:rPr>
          <w:rFonts w:ascii="Times New Roman" w:hAnsi="Times New Roman"/>
          <w:sz w:val="24"/>
          <w:szCs w:val="24"/>
        </w:rPr>
      </w:pPr>
      <w:r w:rsidRPr="00CD6F37">
        <w:rPr>
          <w:rFonts w:ascii="Times New Roman" w:hAnsi="Times New Roman"/>
          <w:b/>
          <w:sz w:val="24"/>
          <w:szCs w:val="24"/>
        </w:rPr>
        <w:t>Статистика</w:t>
      </w:r>
    </w:p>
    <w:p w:rsidR="000D0374" w:rsidRPr="00CD6F37" w:rsidRDefault="000D0374" w:rsidP="00CD6F37">
      <w:pPr>
        <w:spacing w:after="0" w:line="240" w:lineRule="auto"/>
        <w:ind w:left="993" w:right="566" w:firstLine="709"/>
        <w:jc w:val="both"/>
        <w:rPr>
          <w:rFonts w:ascii="Times New Roman" w:hAnsi="Times New Roman"/>
          <w:sz w:val="24"/>
          <w:szCs w:val="24"/>
        </w:rPr>
      </w:pPr>
      <w:r w:rsidRPr="00CD6F37">
        <w:rPr>
          <w:rFonts w:ascii="Times New Roman" w:hAnsi="Times New Roman"/>
          <w:sz w:val="24"/>
          <w:szCs w:val="24"/>
        </w:rPr>
        <w:t xml:space="preserve">Табличное и графическое представление данных, столбчатые и круговые диаграммы, графики, применение диаграмм и графиков для описания зависимостей реальных величин, извлечение информации из таблиц, диаграмм и графиков. Описательные статистические показатели числовых наборов: среднее арифметическое, </w:t>
      </w:r>
      <w:r w:rsidRPr="00CD6F37">
        <w:rPr>
          <w:rFonts w:ascii="Times New Roman" w:hAnsi="Times New Roman"/>
          <w:i/>
          <w:sz w:val="24"/>
          <w:szCs w:val="24"/>
        </w:rPr>
        <w:t>медиана</w:t>
      </w:r>
      <w:r w:rsidRPr="00CD6F37">
        <w:rPr>
          <w:rFonts w:ascii="Times New Roman" w:hAnsi="Times New Roman"/>
          <w:sz w:val="24"/>
          <w:szCs w:val="24"/>
        </w:rPr>
        <w:t xml:space="preserve">, наибольшее и наименьшее значения. Меры рассеивания: размах, </w:t>
      </w:r>
      <w:r w:rsidRPr="00CD6F37">
        <w:rPr>
          <w:rFonts w:ascii="Times New Roman" w:hAnsi="Times New Roman"/>
          <w:i/>
          <w:sz w:val="24"/>
          <w:szCs w:val="24"/>
        </w:rPr>
        <w:t>дисперсия и стандартное отклонение</w:t>
      </w:r>
      <w:r w:rsidRPr="00CD6F37">
        <w:rPr>
          <w:rFonts w:ascii="Times New Roman" w:hAnsi="Times New Roman"/>
          <w:sz w:val="24"/>
          <w:szCs w:val="24"/>
        </w:rPr>
        <w:t xml:space="preserve">. </w:t>
      </w:r>
    </w:p>
    <w:p w:rsidR="000D0374" w:rsidRPr="00CD6F37" w:rsidRDefault="000D0374" w:rsidP="00CD6F37">
      <w:pPr>
        <w:spacing w:after="0" w:line="240" w:lineRule="auto"/>
        <w:ind w:left="993" w:right="566" w:firstLine="709"/>
        <w:jc w:val="both"/>
        <w:rPr>
          <w:rFonts w:ascii="Times New Roman" w:hAnsi="Times New Roman"/>
          <w:sz w:val="24"/>
          <w:szCs w:val="24"/>
        </w:rPr>
      </w:pPr>
      <w:r w:rsidRPr="00CD6F37">
        <w:rPr>
          <w:rFonts w:ascii="Times New Roman" w:hAnsi="Times New Roman"/>
          <w:sz w:val="24"/>
          <w:szCs w:val="24"/>
        </w:rPr>
        <w:t xml:space="preserve">Случайная изменчивость. Изменчивость при измерениях. </w:t>
      </w:r>
      <w:r w:rsidRPr="00CD6F37">
        <w:rPr>
          <w:rFonts w:ascii="Times New Roman" w:hAnsi="Times New Roman"/>
          <w:i/>
          <w:sz w:val="24"/>
          <w:szCs w:val="24"/>
        </w:rPr>
        <w:t>Решающие правила. Закономерности в изменчивых величинах</w:t>
      </w:r>
      <w:r w:rsidRPr="00CD6F37">
        <w:rPr>
          <w:rFonts w:ascii="Times New Roman" w:hAnsi="Times New Roman"/>
          <w:sz w:val="24"/>
          <w:szCs w:val="24"/>
        </w:rPr>
        <w:t>.</w:t>
      </w:r>
    </w:p>
    <w:p w:rsidR="000D0374" w:rsidRPr="00CD6F37" w:rsidRDefault="000D0374" w:rsidP="00CD6F37">
      <w:pPr>
        <w:spacing w:after="0" w:line="240" w:lineRule="auto"/>
        <w:ind w:left="993" w:right="566" w:firstLine="709"/>
        <w:jc w:val="both"/>
        <w:rPr>
          <w:rFonts w:ascii="Times New Roman" w:hAnsi="Times New Roman"/>
          <w:sz w:val="24"/>
          <w:szCs w:val="24"/>
        </w:rPr>
      </w:pPr>
      <w:r w:rsidRPr="00CD6F37">
        <w:rPr>
          <w:rFonts w:ascii="Times New Roman" w:hAnsi="Times New Roman"/>
          <w:b/>
          <w:sz w:val="24"/>
          <w:szCs w:val="24"/>
        </w:rPr>
        <w:t>Случайные события</w:t>
      </w:r>
    </w:p>
    <w:p w:rsidR="000D0374" w:rsidRPr="00CD6F37" w:rsidRDefault="000D0374" w:rsidP="00CD6F37">
      <w:pPr>
        <w:spacing w:after="0" w:line="240" w:lineRule="auto"/>
        <w:ind w:left="993" w:right="566" w:firstLine="709"/>
        <w:jc w:val="both"/>
        <w:rPr>
          <w:rFonts w:ascii="Times New Roman" w:hAnsi="Times New Roman"/>
          <w:sz w:val="24"/>
          <w:szCs w:val="24"/>
        </w:rPr>
      </w:pPr>
      <w:r w:rsidRPr="00CD6F37">
        <w:rPr>
          <w:rFonts w:ascii="Times New Roman" w:hAnsi="Times New Roman"/>
          <w:sz w:val="24"/>
          <w:szCs w:val="24"/>
        </w:rPr>
        <w:t xml:space="preserve">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w:t>
      </w:r>
      <w:r w:rsidRPr="00CD6F37">
        <w:rPr>
          <w:rFonts w:ascii="Times New Roman" w:hAnsi="Times New Roman"/>
          <w:i/>
          <w:sz w:val="24"/>
          <w:szCs w:val="24"/>
        </w:rPr>
        <w:t>Представление событий с помощью диаграмм Эйлера.</w:t>
      </w:r>
      <w:r w:rsidRPr="00CD6F37">
        <w:rPr>
          <w:rFonts w:ascii="Times New Roman" w:hAnsi="Times New Roman"/>
          <w:sz w:val="24"/>
          <w:szCs w:val="24"/>
        </w:rPr>
        <w:t xml:space="preserve"> </w:t>
      </w:r>
      <w:r w:rsidRPr="00CD6F37">
        <w:rPr>
          <w:rFonts w:ascii="Times New Roman" w:hAnsi="Times New Roman"/>
          <w:i/>
          <w:sz w:val="24"/>
          <w:szCs w:val="24"/>
        </w:rPr>
        <w:t>Противоположные события, объединение и пересечение событий. Правило сложения вероятностей</w:t>
      </w:r>
      <w:r w:rsidRPr="00CD6F37">
        <w:rPr>
          <w:rFonts w:ascii="Times New Roman" w:hAnsi="Times New Roman"/>
          <w:sz w:val="24"/>
          <w:szCs w:val="24"/>
        </w:rPr>
        <w:t xml:space="preserve">. </w:t>
      </w:r>
      <w:r w:rsidRPr="00CD6F37">
        <w:rPr>
          <w:rFonts w:ascii="Times New Roman" w:hAnsi="Times New Roman"/>
          <w:i/>
          <w:sz w:val="24"/>
          <w:szCs w:val="24"/>
        </w:rPr>
        <w:t>Случайный выбор.</w:t>
      </w:r>
      <w:r w:rsidRPr="00CD6F37">
        <w:rPr>
          <w:rFonts w:ascii="Times New Roman" w:hAnsi="Times New Roman"/>
          <w:sz w:val="24"/>
          <w:szCs w:val="24"/>
        </w:rPr>
        <w:t xml:space="preserve"> </w:t>
      </w:r>
      <w:r w:rsidRPr="00CD6F37">
        <w:rPr>
          <w:rFonts w:ascii="Times New Roman" w:hAnsi="Times New Roman"/>
          <w:i/>
          <w:sz w:val="24"/>
          <w:szCs w:val="24"/>
        </w:rPr>
        <w:t>Представление эксперимента в виде дерева.</w:t>
      </w:r>
      <w:r w:rsidRPr="00CD6F37">
        <w:rPr>
          <w:rFonts w:ascii="Times New Roman" w:hAnsi="Times New Roman"/>
          <w:sz w:val="24"/>
          <w:szCs w:val="24"/>
        </w:rPr>
        <w:t xml:space="preserve"> </w:t>
      </w:r>
      <w:r w:rsidRPr="00CD6F37">
        <w:rPr>
          <w:rFonts w:ascii="Times New Roman" w:hAnsi="Times New Roman"/>
          <w:i/>
          <w:sz w:val="24"/>
          <w:szCs w:val="24"/>
        </w:rPr>
        <w:t>Независимые события. Умножение вероятностей независимых событий</w:t>
      </w:r>
      <w:r w:rsidRPr="00CD6F37">
        <w:rPr>
          <w:rFonts w:ascii="Times New Roman" w:hAnsi="Times New Roman"/>
          <w:sz w:val="24"/>
          <w:szCs w:val="24"/>
        </w:rPr>
        <w:t xml:space="preserve">. </w:t>
      </w:r>
      <w:r w:rsidRPr="00CD6F37">
        <w:rPr>
          <w:rFonts w:ascii="Times New Roman" w:hAnsi="Times New Roman"/>
          <w:i/>
          <w:sz w:val="24"/>
          <w:szCs w:val="24"/>
        </w:rPr>
        <w:t>Последовательные независимые испытания.</w:t>
      </w:r>
      <w:r w:rsidRPr="00CD6F37">
        <w:rPr>
          <w:rFonts w:ascii="Times New Roman" w:hAnsi="Times New Roman"/>
          <w:sz w:val="24"/>
          <w:szCs w:val="24"/>
        </w:rPr>
        <w:t xml:space="preserve"> Представление о независимых событиях в жизни.</w:t>
      </w:r>
    </w:p>
    <w:p w:rsidR="000D0374" w:rsidRPr="00CD6F37" w:rsidRDefault="000D0374" w:rsidP="00CD6F37">
      <w:pPr>
        <w:spacing w:after="0" w:line="240" w:lineRule="auto"/>
        <w:ind w:left="993" w:right="566" w:firstLine="709"/>
        <w:jc w:val="both"/>
        <w:rPr>
          <w:rFonts w:ascii="Times New Roman" w:hAnsi="Times New Roman"/>
          <w:i/>
          <w:sz w:val="24"/>
          <w:szCs w:val="24"/>
        </w:rPr>
      </w:pPr>
      <w:r w:rsidRPr="00CD6F37">
        <w:rPr>
          <w:rFonts w:ascii="Times New Roman" w:hAnsi="Times New Roman"/>
          <w:b/>
          <w:i/>
          <w:sz w:val="24"/>
          <w:szCs w:val="24"/>
        </w:rPr>
        <w:t>Элементы комбинаторики</w:t>
      </w:r>
    </w:p>
    <w:p w:rsidR="000D0374" w:rsidRPr="00CD6F37" w:rsidRDefault="000D0374" w:rsidP="00CD6F37">
      <w:pPr>
        <w:spacing w:after="0" w:line="240" w:lineRule="auto"/>
        <w:ind w:left="993" w:right="566" w:firstLine="709"/>
        <w:jc w:val="both"/>
        <w:rPr>
          <w:rFonts w:ascii="Times New Roman" w:hAnsi="Times New Roman"/>
          <w:b/>
          <w:i/>
          <w:sz w:val="24"/>
          <w:szCs w:val="24"/>
        </w:rPr>
      </w:pPr>
      <w:r w:rsidRPr="00CD6F37">
        <w:rPr>
          <w:rFonts w:ascii="Times New Roman" w:hAnsi="Times New Roman"/>
          <w:i/>
          <w:sz w:val="24"/>
          <w:szCs w:val="24"/>
        </w:rPr>
        <w:t>Правило умножения, перестановки, факториал числа. Сочетания и число сочетаний. Формула числа сочетаний. Треугольник Паскаля. Опыты с большим числом равновозможных элементарных событий. Вычисление вероятностей в опытах с применением комбинаторных формул. Испытания Бернулли. Успех и неудача. Вероятности событий в серии испытаний Бернулли</w:t>
      </w:r>
      <w:r w:rsidRPr="00CD6F37">
        <w:rPr>
          <w:rFonts w:ascii="Times New Roman" w:hAnsi="Times New Roman"/>
          <w:b/>
          <w:i/>
          <w:sz w:val="24"/>
          <w:szCs w:val="24"/>
        </w:rPr>
        <w:t xml:space="preserve">. </w:t>
      </w:r>
    </w:p>
    <w:p w:rsidR="000D0374" w:rsidRPr="00CD6F37" w:rsidRDefault="000D0374" w:rsidP="00CD6F37">
      <w:pPr>
        <w:spacing w:after="0" w:line="240" w:lineRule="auto"/>
        <w:ind w:left="993" w:right="566" w:firstLine="709"/>
        <w:jc w:val="both"/>
        <w:rPr>
          <w:rFonts w:ascii="Times New Roman" w:hAnsi="Times New Roman"/>
          <w:b/>
          <w:i/>
          <w:sz w:val="24"/>
          <w:szCs w:val="24"/>
        </w:rPr>
      </w:pPr>
      <w:r w:rsidRPr="00CD6F37">
        <w:rPr>
          <w:rFonts w:ascii="Times New Roman" w:hAnsi="Times New Roman"/>
          <w:b/>
          <w:i/>
          <w:sz w:val="24"/>
          <w:szCs w:val="24"/>
        </w:rPr>
        <w:lastRenderedPageBreak/>
        <w:t>Случайные величины</w:t>
      </w:r>
    </w:p>
    <w:p w:rsidR="000D0374" w:rsidRPr="00CD6F37" w:rsidRDefault="000D0374" w:rsidP="00CD6F37">
      <w:pPr>
        <w:spacing w:after="0" w:line="240" w:lineRule="auto"/>
        <w:ind w:left="993" w:right="566" w:firstLine="709"/>
        <w:jc w:val="both"/>
        <w:rPr>
          <w:rFonts w:ascii="Times New Roman" w:hAnsi="Times New Roman"/>
          <w:i/>
          <w:sz w:val="24"/>
          <w:szCs w:val="24"/>
        </w:rPr>
      </w:pPr>
      <w:r w:rsidRPr="00CD6F37">
        <w:rPr>
          <w:rFonts w:ascii="Times New Roman" w:hAnsi="Times New Roman"/>
          <w:i/>
          <w:sz w:val="24"/>
          <w:szCs w:val="24"/>
        </w:rPr>
        <w:t>Знакомство со случайными величинами на примерах конечных дискретных случайных величин. Распределение вероятностей. Математическое ожидание. Свойства математического ожидания. Понятие о законе больших чисел. Измерение вероятностей. Применение закона больших чисел в социологии, страховании, в здравоохранении, обеспечении безопасности населения в чрезвычайных ситуациях.</w:t>
      </w:r>
    </w:p>
    <w:p w:rsidR="000D0374" w:rsidRPr="00CD6F37" w:rsidRDefault="000D0374" w:rsidP="00CD6F37">
      <w:pPr>
        <w:pStyle w:val="3"/>
        <w:spacing w:before="0" w:line="240" w:lineRule="auto"/>
        <w:ind w:left="993" w:right="566" w:firstLine="709"/>
        <w:jc w:val="both"/>
        <w:rPr>
          <w:rFonts w:ascii="Times New Roman" w:hAnsi="Times New Roman" w:cs="Times New Roman"/>
        </w:rPr>
      </w:pPr>
      <w:bookmarkStart w:id="64" w:name="_Toc405513923"/>
      <w:bookmarkStart w:id="65" w:name="_Toc284662801"/>
      <w:bookmarkStart w:id="66" w:name="_Toc284663428"/>
      <w:r w:rsidRPr="00CD6F37">
        <w:rPr>
          <w:rFonts w:ascii="Times New Roman" w:hAnsi="Times New Roman" w:cs="Times New Roman"/>
          <w:b/>
          <w:color w:val="auto"/>
        </w:rPr>
        <w:t>Геометрия</w:t>
      </w:r>
      <w:bookmarkEnd w:id="64"/>
      <w:bookmarkEnd w:id="65"/>
      <w:bookmarkEnd w:id="66"/>
    </w:p>
    <w:p w:rsidR="000D0374" w:rsidRPr="00CD6F37" w:rsidRDefault="000D0374" w:rsidP="00CD6F37">
      <w:pPr>
        <w:pStyle w:val="afe"/>
        <w:spacing w:after="0" w:line="240" w:lineRule="auto"/>
        <w:ind w:left="993" w:right="566" w:firstLine="709"/>
        <w:jc w:val="both"/>
        <w:rPr>
          <w:rFonts w:ascii="Times New Roman" w:hAnsi="Times New Roman"/>
          <w:b/>
          <w:i w:val="0"/>
          <w:color w:val="auto"/>
        </w:rPr>
      </w:pPr>
      <w:r w:rsidRPr="00CD6F37">
        <w:rPr>
          <w:rFonts w:ascii="Times New Roman" w:hAnsi="Times New Roman"/>
          <w:b/>
          <w:i w:val="0"/>
          <w:color w:val="auto"/>
        </w:rPr>
        <w:t>Геометрические фигуры</w:t>
      </w:r>
    </w:p>
    <w:p w:rsidR="000D0374" w:rsidRPr="00CD6F37" w:rsidRDefault="000D0374" w:rsidP="00CD6F37">
      <w:pPr>
        <w:spacing w:after="0" w:line="240" w:lineRule="auto"/>
        <w:ind w:left="993" w:right="566" w:firstLine="709"/>
        <w:jc w:val="both"/>
        <w:rPr>
          <w:rFonts w:ascii="Times New Roman" w:hAnsi="Times New Roman"/>
          <w:b/>
          <w:sz w:val="24"/>
          <w:szCs w:val="24"/>
        </w:rPr>
      </w:pPr>
      <w:r w:rsidRPr="00CD6F37">
        <w:rPr>
          <w:rFonts w:ascii="Times New Roman" w:hAnsi="Times New Roman"/>
          <w:b/>
          <w:sz w:val="24"/>
          <w:szCs w:val="24"/>
        </w:rPr>
        <w:t>Фигуры в геометрии и в окружающем мире</w:t>
      </w:r>
    </w:p>
    <w:p w:rsidR="000D0374" w:rsidRPr="00CD6F37" w:rsidRDefault="000D0374" w:rsidP="00CD6F37">
      <w:pPr>
        <w:spacing w:after="0" w:line="240" w:lineRule="auto"/>
        <w:ind w:left="993" w:right="566" w:firstLine="709"/>
        <w:jc w:val="both"/>
        <w:rPr>
          <w:rFonts w:ascii="Times New Roman" w:hAnsi="Times New Roman"/>
          <w:sz w:val="24"/>
          <w:szCs w:val="24"/>
        </w:rPr>
      </w:pPr>
      <w:r w:rsidRPr="00CD6F37">
        <w:rPr>
          <w:rFonts w:ascii="Times New Roman" w:hAnsi="Times New Roman"/>
          <w:sz w:val="24"/>
          <w:szCs w:val="24"/>
        </w:rPr>
        <w:t xml:space="preserve">Геометрическая фигура. Формирование представлений о метапредметном понятии «фигура».  </w:t>
      </w:r>
    </w:p>
    <w:p w:rsidR="000D0374" w:rsidRPr="00CD6F37" w:rsidRDefault="000D0374" w:rsidP="00CD6F37">
      <w:pPr>
        <w:spacing w:after="0" w:line="240" w:lineRule="auto"/>
        <w:ind w:left="993" w:right="566" w:firstLine="709"/>
        <w:jc w:val="both"/>
        <w:rPr>
          <w:rFonts w:ascii="Times New Roman" w:hAnsi="Times New Roman"/>
          <w:sz w:val="24"/>
          <w:szCs w:val="24"/>
        </w:rPr>
      </w:pPr>
      <w:r w:rsidRPr="00CD6F37">
        <w:rPr>
          <w:rFonts w:ascii="Times New Roman" w:hAnsi="Times New Roman"/>
          <w:sz w:val="24"/>
          <w:szCs w:val="24"/>
        </w:rPr>
        <w:t>Точка, линия, отрезок, прямая, луч, ломаная, плоскость, угол, биссектриса угла и её свойства, виды углов, многоугольники, круг.</w:t>
      </w:r>
    </w:p>
    <w:p w:rsidR="000D0374" w:rsidRPr="00CD6F37" w:rsidRDefault="000D0374" w:rsidP="00CD6F37">
      <w:pPr>
        <w:spacing w:after="0" w:line="240" w:lineRule="auto"/>
        <w:ind w:left="993" w:right="566" w:firstLine="709"/>
        <w:jc w:val="both"/>
        <w:rPr>
          <w:rFonts w:ascii="Times New Roman" w:hAnsi="Times New Roman"/>
          <w:sz w:val="24"/>
          <w:szCs w:val="24"/>
        </w:rPr>
      </w:pPr>
      <w:r w:rsidRPr="00CD6F37">
        <w:rPr>
          <w:rFonts w:ascii="Times New Roman" w:hAnsi="Times New Roman"/>
          <w:iCs/>
          <w:sz w:val="24"/>
          <w:szCs w:val="24"/>
        </w:rPr>
        <w:t>Осевая симметрия геометрических фигур. Центральная симметрия геометрических фигур</w:t>
      </w:r>
      <w:r w:rsidRPr="00CD6F37">
        <w:rPr>
          <w:rFonts w:ascii="Times New Roman" w:hAnsi="Times New Roman"/>
          <w:i/>
          <w:iCs/>
          <w:sz w:val="24"/>
          <w:szCs w:val="24"/>
        </w:rPr>
        <w:t>.</w:t>
      </w:r>
    </w:p>
    <w:p w:rsidR="000D0374" w:rsidRPr="00CD6F37" w:rsidRDefault="000D0374" w:rsidP="00CD6F37">
      <w:pPr>
        <w:spacing w:after="0" w:line="240" w:lineRule="auto"/>
        <w:ind w:left="993" w:right="566" w:firstLine="709"/>
        <w:jc w:val="both"/>
        <w:rPr>
          <w:rFonts w:ascii="Times New Roman" w:hAnsi="Times New Roman"/>
          <w:b/>
          <w:sz w:val="24"/>
          <w:szCs w:val="24"/>
        </w:rPr>
      </w:pPr>
      <w:r w:rsidRPr="00CD6F37">
        <w:rPr>
          <w:rFonts w:ascii="Times New Roman" w:hAnsi="Times New Roman"/>
          <w:b/>
          <w:sz w:val="24"/>
          <w:szCs w:val="24"/>
        </w:rPr>
        <w:t>Многоугольники</w:t>
      </w:r>
    </w:p>
    <w:p w:rsidR="000D0374" w:rsidRPr="00CD6F37" w:rsidRDefault="000D0374" w:rsidP="00CD6F37">
      <w:pPr>
        <w:spacing w:after="0" w:line="240" w:lineRule="auto"/>
        <w:ind w:left="993" w:right="566" w:firstLine="709"/>
        <w:jc w:val="both"/>
        <w:rPr>
          <w:rFonts w:ascii="Times New Roman" w:hAnsi="Times New Roman"/>
          <w:sz w:val="24"/>
          <w:szCs w:val="24"/>
        </w:rPr>
      </w:pPr>
      <w:r w:rsidRPr="00CD6F37">
        <w:rPr>
          <w:rFonts w:ascii="Times New Roman" w:hAnsi="Times New Roman"/>
          <w:sz w:val="24"/>
          <w:szCs w:val="24"/>
        </w:rPr>
        <w:t xml:space="preserve">Многоугольник, его элементы и его свойства. Распознавание некоторых многоугольников. </w:t>
      </w:r>
      <w:r w:rsidRPr="00CD6F37">
        <w:rPr>
          <w:rFonts w:ascii="Times New Roman" w:hAnsi="Times New Roman"/>
          <w:bCs/>
          <w:i/>
          <w:sz w:val="24"/>
          <w:szCs w:val="24"/>
        </w:rPr>
        <w:t>В</w:t>
      </w:r>
      <w:r w:rsidRPr="00CD6F37">
        <w:rPr>
          <w:rFonts w:ascii="Times New Roman" w:hAnsi="Times New Roman"/>
          <w:i/>
          <w:sz w:val="24"/>
          <w:szCs w:val="24"/>
        </w:rPr>
        <w:t>ыпуклые и невыпуклые многоугольники</w:t>
      </w:r>
      <w:r w:rsidRPr="00CD6F37">
        <w:rPr>
          <w:rFonts w:ascii="Times New Roman" w:hAnsi="Times New Roman"/>
          <w:sz w:val="24"/>
          <w:szCs w:val="24"/>
        </w:rPr>
        <w:t>. Правильные многоугольники.</w:t>
      </w:r>
    </w:p>
    <w:p w:rsidR="000D0374" w:rsidRPr="00CD6F37" w:rsidRDefault="000D0374" w:rsidP="00CD6F37">
      <w:pPr>
        <w:spacing w:after="0" w:line="240" w:lineRule="auto"/>
        <w:ind w:left="993" w:right="566" w:firstLine="709"/>
        <w:jc w:val="both"/>
        <w:rPr>
          <w:rFonts w:ascii="Times New Roman" w:hAnsi="Times New Roman"/>
          <w:sz w:val="24"/>
          <w:szCs w:val="24"/>
        </w:rPr>
      </w:pPr>
      <w:r w:rsidRPr="00CD6F37">
        <w:rPr>
          <w:rFonts w:ascii="Times New Roman" w:hAnsi="Times New Roman"/>
          <w:sz w:val="24"/>
          <w:szCs w:val="24"/>
        </w:rPr>
        <w:t>Треугольники. Высота, медиана, биссектриса, средняя линия треугольника. Равнобедренный треугольник, его свойства и признаки. Равносторонний треугольник. Прямоугольный, остроугольный, тупоугольный треугольники. Внешние углы треугольника. Неравенство треугольника.</w:t>
      </w:r>
    </w:p>
    <w:p w:rsidR="000D0374" w:rsidRPr="00CD6F37" w:rsidRDefault="000D0374" w:rsidP="00CD6F37">
      <w:pPr>
        <w:spacing w:after="0" w:line="240" w:lineRule="auto"/>
        <w:ind w:left="993" w:right="566" w:firstLine="709"/>
        <w:jc w:val="both"/>
        <w:rPr>
          <w:rFonts w:ascii="Times New Roman" w:hAnsi="Times New Roman"/>
          <w:sz w:val="24"/>
          <w:szCs w:val="24"/>
        </w:rPr>
      </w:pPr>
      <w:r w:rsidRPr="00CD6F37">
        <w:rPr>
          <w:rFonts w:ascii="Times New Roman" w:hAnsi="Times New Roman"/>
          <w:sz w:val="24"/>
          <w:szCs w:val="24"/>
        </w:rPr>
        <w:t xml:space="preserve">Четырёхугольники. Параллелограмм, ромб, прямоугольник, квадрат, трапеция, равнобедренная трапеция. Свойства и признаки параллелограмма, ромба, прямоугольника, квадрата. </w:t>
      </w:r>
    </w:p>
    <w:p w:rsidR="000D0374" w:rsidRPr="00CD6F37" w:rsidRDefault="000D0374" w:rsidP="00CD6F37">
      <w:pPr>
        <w:spacing w:after="0" w:line="240" w:lineRule="auto"/>
        <w:ind w:left="993" w:right="566" w:firstLine="709"/>
        <w:jc w:val="both"/>
        <w:rPr>
          <w:rFonts w:ascii="Times New Roman" w:hAnsi="Times New Roman"/>
          <w:b/>
          <w:bCs/>
          <w:sz w:val="24"/>
          <w:szCs w:val="24"/>
        </w:rPr>
      </w:pPr>
      <w:r w:rsidRPr="00CD6F37">
        <w:rPr>
          <w:rFonts w:ascii="Times New Roman" w:hAnsi="Times New Roman"/>
          <w:b/>
          <w:bCs/>
          <w:sz w:val="24"/>
          <w:szCs w:val="24"/>
        </w:rPr>
        <w:t>Окружность, круг</w:t>
      </w:r>
    </w:p>
    <w:p w:rsidR="000D0374" w:rsidRPr="00CD6F37" w:rsidRDefault="000D0374" w:rsidP="00CD6F37">
      <w:pPr>
        <w:spacing w:after="0" w:line="240" w:lineRule="auto"/>
        <w:ind w:left="993" w:right="566" w:firstLine="709"/>
        <w:jc w:val="both"/>
        <w:rPr>
          <w:rFonts w:ascii="Times New Roman" w:hAnsi="Times New Roman"/>
          <w:sz w:val="24"/>
          <w:szCs w:val="24"/>
        </w:rPr>
      </w:pPr>
      <w:r w:rsidRPr="00CD6F37">
        <w:rPr>
          <w:rFonts w:ascii="Times New Roman" w:hAnsi="Times New Roman"/>
          <w:bCs/>
          <w:sz w:val="24"/>
          <w:szCs w:val="24"/>
        </w:rPr>
        <w:t>И</w:t>
      </w:r>
      <w:r w:rsidRPr="00CD6F37">
        <w:rPr>
          <w:rFonts w:ascii="Times New Roman" w:hAnsi="Times New Roman"/>
          <w:sz w:val="24"/>
          <w:szCs w:val="24"/>
        </w:rPr>
        <w:t xml:space="preserve">х элементы и свойства; центральные и вписанные углы. Касательная </w:t>
      </w:r>
      <w:r w:rsidRPr="00CD6F37">
        <w:rPr>
          <w:rFonts w:ascii="Times New Roman" w:hAnsi="Times New Roman"/>
          <w:i/>
          <w:sz w:val="24"/>
          <w:szCs w:val="24"/>
        </w:rPr>
        <w:t>и секущая</w:t>
      </w:r>
      <w:r w:rsidRPr="00CD6F37">
        <w:rPr>
          <w:rFonts w:ascii="Times New Roman" w:hAnsi="Times New Roman"/>
          <w:sz w:val="24"/>
          <w:szCs w:val="24"/>
        </w:rPr>
        <w:t xml:space="preserve"> к окружности, </w:t>
      </w:r>
      <w:r w:rsidRPr="00CD6F37">
        <w:rPr>
          <w:rFonts w:ascii="Times New Roman" w:hAnsi="Times New Roman"/>
          <w:i/>
          <w:sz w:val="24"/>
          <w:szCs w:val="24"/>
        </w:rPr>
        <w:t>их свойства</w:t>
      </w:r>
      <w:r w:rsidRPr="00CD6F37">
        <w:rPr>
          <w:rFonts w:ascii="Times New Roman" w:hAnsi="Times New Roman"/>
          <w:sz w:val="24"/>
          <w:szCs w:val="24"/>
        </w:rPr>
        <w:t xml:space="preserve">. Вписанные и описанные окружности для треугольников, </w:t>
      </w:r>
      <w:r w:rsidRPr="00CD6F37">
        <w:rPr>
          <w:rFonts w:ascii="Times New Roman" w:hAnsi="Times New Roman"/>
          <w:i/>
          <w:sz w:val="24"/>
          <w:szCs w:val="24"/>
        </w:rPr>
        <w:t>четырёхугольников, правильных многоугольников</w:t>
      </w:r>
      <w:r w:rsidRPr="00CD6F37">
        <w:rPr>
          <w:rFonts w:ascii="Times New Roman" w:hAnsi="Times New Roman"/>
          <w:sz w:val="24"/>
          <w:szCs w:val="24"/>
        </w:rPr>
        <w:t xml:space="preserve">. </w:t>
      </w:r>
    </w:p>
    <w:p w:rsidR="000D0374" w:rsidRPr="00CD6F37" w:rsidRDefault="000D0374" w:rsidP="00CD6F37">
      <w:pPr>
        <w:spacing w:after="0" w:line="240" w:lineRule="auto"/>
        <w:ind w:left="993" w:right="566" w:firstLine="709"/>
        <w:jc w:val="both"/>
        <w:rPr>
          <w:rFonts w:ascii="Times New Roman" w:hAnsi="Times New Roman"/>
          <w:sz w:val="24"/>
          <w:szCs w:val="24"/>
        </w:rPr>
      </w:pPr>
      <w:r w:rsidRPr="00CD6F37">
        <w:rPr>
          <w:rFonts w:ascii="Times New Roman" w:hAnsi="Times New Roman"/>
          <w:b/>
          <w:bCs/>
          <w:sz w:val="24"/>
          <w:szCs w:val="24"/>
        </w:rPr>
        <w:t>Геометрические фигуры в пространстве (объёмные тела)</w:t>
      </w:r>
    </w:p>
    <w:p w:rsidR="000D0374" w:rsidRPr="00CD6F37" w:rsidRDefault="000D0374" w:rsidP="00CD6F37">
      <w:pPr>
        <w:spacing w:after="0" w:line="240" w:lineRule="auto"/>
        <w:ind w:left="993" w:right="566" w:firstLine="709"/>
        <w:jc w:val="both"/>
        <w:rPr>
          <w:rFonts w:ascii="Times New Roman" w:hAnsi="Times New Roman"/>
          <w:i/>
          <w:sz w:val="24"/>
          <w:szCs w:val="24"/>
        </w:rPr>
      </w:pPr>
      <w:r w:rsidRPr="00CD6F37">
        <w:rPr>
          <w:rFonts w:ascii="Times New Roman" w:hAnsi="Times New Roman"/>
          <w:i/>
          <w:sz w:val="24"/>
          <w:szCs w:val="24"/>
        </w:rPr>
        <w:t xml:space="preserve">Многогранник и его элементы. Названия многогранников с разным положением и количеством граней. </w:t>
      </w:r>
      <w:r w:rsidRPr="00CD6F37">
        <w:rPr>
          <w:rFonts w:ascii="Times New Roman" w:hAnsi="Times New Roman"/>
          <w:sz w:val="24"/>
          <w:szCs w:val="24"/>
        </w:rPr>
        <w:t>Первичные представления о пирамиде, параллелепипеде, призме, сфере, шаре, цилиндре, конусе, их элементах и простейших свойствах</w:t>
      </w:r>
      <w:r w:rsidRPr="00CD6F37">
        <w:rPr>
          <w:rFonts w:ascii="Times New Roman" w:hAnsi="Times New Roman"/>
          <w:i/>
          <w:sz w:val="24"/>
          <w:szCs w:val="24"/>
        </w:rPr>
        <w:t xml:space="preserve">. </w:t>
      </w:r>
    </w:p>
    <w:p w:rsidR="000D0374" w:rsidRPr="00CD6F37" w:rsidRDefault="000D0374" w:rsidP="00CD6F37">
      <w:pPr>
        <w:pStyle w:val="afe"/>
        <w:spacing w:after="0" w:line="240" w:lineRule="auto"/>
        <w:ind w:left="993" w:right="566" w:firstLine="709"/>
        <w:jc w:val="both"/>
        <w:rPr>
          <w:rFonts w:ascii="Times New Roman" w:hAnsi="Times New Roman"/>
          <w:b/>
          <w:i w:val="0"/>
          <w:color w:val="auto"/>
        </w:rPr>
      </w:pPr>
      <w:r w:rsidRPr="00CD6F37">
        <w:rPr>
          <w:rFonts w:ascii="Times New Roman" w:hAnsi="Times New Roman"/>
          <w:b/>
          <w:i w:val="0"/>
          <w:color w:val="auto"/>
        </w:rPr>
        <w:t>Отношения</w:t>
      </w:r>
    </w:p>
    <w:p w:rsidR="000D0374" w:rsidRPr="00CD6F37" w:rsidRDefault="000D0374" w:rsidP="00CD6F37">
      <w:pPr>
        <w:spacing w:after="0" w:line="240" w:lineRule="auto"/>
        <w:ind w:left="993" w:right="566" w:firstLine="709"/>
        <w:jc w:val="both"/>
        <w:rPr>
          <w:rFonts w:ascii="Times New Roman" w:hAnsi="Times New Roman"/>
          <w:b/>
          <w:bCs/>
          <w:sz w:val="24"/>
          <w:szCs w:val="24"/>
        </w:rPr>
      </w:pPr>
      <w:r w:rsidRPr="00CD6F37">
        <w:rPr>
          <w:rFonts w:ascii="Times New Roman" w:hAnsi="Times New Roman"/>
          <w:b/>
          <w:bCs/>
          <w:sz w:val="24"/>
          <w:szCs w:val="24"/>
        </w:rPr>
        <w:t>Равенство фигур</w:t>
      </w:r>
    </w:p>
    <w:p w:rsidR="000D0374" w:rsidRPr="00CD6F37" w:rsidRDefault="000D0374" w:rsidP="00CD6F37">
      <w:pPr>
        <w:spacing w:after="0" w:line="240" w:lineRule="auto"/>
        <w:ind w:left="993" w:right="566" w:firstLine="709"/>
        <w:jc w:val="both"/>
        <w:rPr>
          <w:rFonts w:ascii="Times New Roman" w:hAnsi="Times New Roman"/>
          <w:i/>
          <w:iCs/>
          <w:sz w:val="24"/>
          <w:szCs w:val="24"/>
        </w:rPr>
      </w:pPr>
      <w:r w:rsidRPr="00CD6F37">
        <w:rPr>
          <w:rFonts w:ascii="Times New Roman" w:hAnsi="Times New Roman"/>
          <w:bCs/>
          <w:sz w:val="24"/>
          <w:szCs w:val="24"/>
        </w:rPr>
        <w:t>С</w:t>
      </w:r>
      <w:r w:rsidRPr="00CD6F37">
        <w:rPr>
          <w:rFonts w:ascii="Times New Roman" w:hAnsi="Times New Roman"/>
          <w:sz w:val="24"/>
          <w:szCs w:val="24"/>
        </w:rPr>
        <w:t xml:space="preserve">войства равных треугольников. Признаки равенства треугольников. </w:t>
      </w:r>
    </w:p>
    <w:p w:rsidR="000D0374" w:rsidRPr="00CD6F37" w:rsidRDefault="000D0374" w:rsidP="00CD6F37">
      <w:pPr>
        <w:spacing w:after="0" w:line="240" w:lineRule="auto"/>
        <w:ind w:left="993" w:right="566" w:firstLine="709"/>
        <w:jc w:val="both"/>
        <w:rPr>
          <w:rFonts w:ascii="Times New Roman" w:hAnsi="Times New Roman"/>
          <w:sz w:val="24"/>
          <w:szCs w:val="24"/>
        </w:rPr>
      </w:pPr>
      <w:r w:rsidRPr="00CD6F37">
        <w:rPr>
          <w:rFonts w:ascii="Times New Roman" w:hAnsi="Times New Roman"/>
          <w:b/>
          <w:bCs/>
          <w:sz w:val="24"/>
          <w:szCs w:val="24"/>
        </w:rPr>
        <w:t>Параллельно</w:t>
      </w:r>
      <w:r w:rsidRPr="00CD6F37">
        <w:rPr>
          <w:rFonts w:ascii="Times New Roman" w:hAnsi="Times New Roman"/>
          <w:b/>
          <w:bCs/>
          <w:sz w:val="24"/>
          <w:szCs w:val="24"/>
        </w:rPr>
        <w:softHyphen/>
        <w:t>сть прямых</w:t>
      </w:r>
    </w:p>
    <w:p w:rsidR="000D0374" w:rsidRPr="00CD6F37" w:rsidRDefault="000D0374" w:rsidP="00CD6F37">
      <w:pPr>
        <w:spacing w:after="0" w:line="240" w:lineRule="auto"/>
        <w:ind w:left="993" w:right="566" w:firstLine="709"/>
        <w:jc w:val="both"/>
        <w:rPr>
          <w:rFonts w:ascii="Times New Roman" w:hAnsi="Times New Roman"/>
          <w:i/>
          <w:iCs/>
          <w:sz w:val="24"/>
          <w:szCs w:val="24"/>
        </w:rPr>
      </w:pPr>
      <w:r w:rsidRPr="00CD6F37">
        <w:rPr>
          <w:rFonts w:ascii="Times New Roman" w:hAnsi="Times New Roman"/>
          <w:sz w:val="24"/>
          <w:szCs w:val="24"/>
        </w:rPr>
        <w:t xml:space="preserve">Признаки и свойства параллельных прямых. </w:t>
      </w:r>
      <w:r w:rsidRPr="00CD6F37">
        <w:rPr>
          <w:rFonts w:ascii="Times New Roman" w:hAnsi="Times New Roman"/>
          <w:i/>
          <w:sz w:val="24"/>
          <w:szCs w:val="24"/>
        </w:rPr>
        <w:t>Аксиома параллельности Евклида</w:t>
      </w:r>
      <w:r w:rsidRPr="00CD6F37">
        <w:rPr>
          <w:rFonts w:ascii="Times New Roman" w:hAnsi="Times New Roman"/>
          <w:sz w:val="24"/>
          <w:szCs w:val="24"/>
        </w:rPr>
        <w:t xml:space="preserve">. </w:t>
      </w:r>
      <w:r w:rsidRPr="00CD6F37">
        <w:rPr>
          <w:rFonts w:ascii="Times New Roman" w:hAnsi="Times New Roman"/>
          <w:i/>
          <w:sz w:val="24"/>
          <w:szCs w:val="24"/>
        </w:rPr>
        <w:t>Теорема Фалеса</w:t>
      </w:r>
      <w:r w:rsidRPr="00CD6F37">
        <w:rPr>
          <w:rFonts w:ascii="Times New Roman" w:hAnsi="Times New Roman"/>
          <w:sz w:val="24"/>
          <w:szCs w:val="24"/>
        </w:rPr>
        <w:t>.</w:t>
      </w:r>
    </w:p>
    <w:p w:rsidR="000D0374" w:rsidRPr="00CD6F37" w:rsidRDefault="000D0374" w:rsidP="00CD6F37">
      <w:pPr>
        <w:spacing w:after="0" w:line="240" w:lineRule="auto"/>
        <w:ind w:left="993" w:right="566" w:firstLine="709"/>
        <w:jc w:val="both"/>
        <w:rPr>
          <w:rFonts w:ascii="Times New Roman" w:hAnsi="Times New Roman"/>
          <w:b/>
          <w:bCs/>
          <w:sz w:val="24"/>
          <w:szCs w:val="24"/>
        </w:rPr>
      </w:pPr>
      <w:r w:rsidRPr="00CD6F37">
        <w:rPr>
          <w:rFonts w:ascii="Times New Roman" w:hAnsi="Times New Roman"/>
          <w:b/>
          <w:bCs/>
          <w:sz w:val="24"/>
          <w:szCs w:val="24"/>
        </w:rPr>
        <w:t>Перпендикулярные прямые</w:t>
      </w:r>
    </w:p>
    <w:p w:rsidR="000D0374" w:rsidRPr="00CD6F37" w:rsidRDefault="000D0374" w:rsidP="00CD6F37">
      <w:pPr>
        <w:spacing w:after="0" w:line="240" w:lineRule="auto"/>
        <w:ind w:left="993" w:right="566" w:firstLine="709"/>
        <w:jc w:val="both"/>
        <w:rPr>
          <w:rFonts w:ascii="Times New Roman" w:hAnsi="Times New Roman"/>
          <w:sz w:val="24"/>
          <w:szCs w:val="24"/>
        </w:rPr>
      </w:pPr>
      <w:r w:rsidRPr="00CD6F37">
        <w:rPr>
          <w:rFonts w:ascii="Times New Roman" w:hAnsi="Times New Roman"/>
          <w:bCs/>
          <w:sz w:val="24"/>
          <w:szCs w:val="24"/>
        </w:rPr>
        <w:t xml:space="preserve">Прямой угол. Перпендикуляр к прямой. Наклонная, проекция. Серединный перпендикуляр к отрезку. </w:t>
      </w:r>
      <w:r w:rsidRPr="00CD6F37">
        <w:rPr>
          <w:rFonts w:ascii="Times New Roman" w:hAnsi="Times New Roman"/>
          <w:i/>
          <w:sz w:val="24"/>
          <w:szCs w:val="24"/>
        </w:rPr>
        <w:t>Свойства и признаки перпендикулярности</w:t>
      </w:r>
      <w:r w:rsidRPr="00CD6F37">
        <w:rPr>
          <w:rFonts w:ascii="Times New Roman" w:hAnsi="Times New Roman"/>
          <w:sz w:val="24"/>
          <w:szCs w:val="24"/>
        </w:rPr>
        <w:t xml:space="preserve">. </w:t>
      </w:r>
    </w:p>
    <w:p w:rsidR="000D0374" w:rsidRPr="00CD6F37" w:rsidRDefault="000D0374" w:rsidP="00CD6F37">
      <w:pPr>
        <w:spacing w:after="0" w:line="240" w:lineRule="auto"/>
        <w:ind w:left="993" w:right="566" w:firstLine="709"/>
        <w:jc w:val="both"/>
        <w:rPr>
          <w:rFonts w:ascii="Times New Roman" w:hAnsi="Times New Roman"/>
          <w:sz w:val="24"/>
          <w:szCs w:val="24"/>
        </w:rPr>
      </w:pPr>
      <w:r w:rsidRPr="00CD6F37">
        <w:rPr>
          <w:rFonts w:ascii="Times New Roman" w:hAnsi="Times New Roman"/>
          <w:b/>
          <w:bCs/>
          <w:i/>
          <w:sz w:val="24"/>
          <w:szCs w:val="24"/>
        </w:rPr>
        <w:t>Подобие</w:t>
      </w:r>
    </w:p>
    <w:p w:rsidR="000D0374" w:rsidRPr="00CD6F37" w:rsidRDefault="000D0374" w:rsidP="00CD6F37">
      <w:pPr>
        <w:spacing w:after="0" w:line="240" w:lineRule="auto"/>
        <w:ind w:left="993" w:right="566" w:firstLine="709"/>
        <w:jc w:val="both"/>
        <w:rPr>
          <w:rFonts w:ascii="Times New Roman" w:hAnsi="Times New Roman"/>
          <w:sz w:val="24"/>
          <w:szCs w:val="24"/>
        </w:rPr>
      </w:pPr>
      <w:r w:rsidRPr="00CD6F37">
        <w:rPr>
          <w:rFonts w:ascii="Times New Roman" w:hAnsi="Times New Roman"/>
          <w:i/>
          <w:sz w:val="24"/>
          <w:szCs w:val="24"/>
        </w:rPr>
        <w:t>Пропорциональные отрезки, подобие фигур. Подобные треугольники. Признаки подобия</w:t>
      </w:r>
      <w:r w:rsidRPr="00CD6F37">
        <w:rPr>
          <w:rFonts w:ascii="Times New Roman" w:hAnsi="Times New Roman"/>
          <w:sz w:val="24"/>
          <w:szCs w:val="24"/>
        </w:rPr>
        <w:t xml:space="preserve">. </w:t>
      </w:r>
    </w:p>
    <w:p w:rsidR="000D0374" w:rsidRPr="00CD6F37" w:rsidRDefault="000D0374" w:rsidP="00CD6F37">
      <w:pPr>
        <w:spacing w:after="0" w:line="240" w:lineRule="auto"/>
        <w:ind w:left="993" w:right="566" w:firstLine="709"/>
        <w:jc w:val="both"/>
        <w:rPr>
          <w:rFonts w:ascii="Times New Roman" w:hAnsi="Times New Roman"/>
          <w:i/>
          <w:iCs/>
          <w:sz w:val="24"/>
          <w:szCs w:val="24"/>
        </w:rPr>
      </w:pPr>
      <w:r w:rsidRPr="00CD6F37">
        <w:rPr>
          <w:rFonts w:ascii="Times New Roman" w:hAnsi="Times New Roman"/>
          <w:b/>
          <w:sz w:val="24"/>
          <w:szCs w:val="24"/>
        </w:rPr>
        <w:t>Взаимное расположение</w:t>
      </w:r>
      <w:r w:rsidRPr="00CD6F37">
        <w:rPr>
          <w:rFonts w:ascii="Times New Roman" w:hAnsi="Times New Roman"/>
          <w:sz w:val="24"/>
          <w:szCs w:val="24"/>
        </w:rPr>
        <w:t xml:space="preserve"> прямой и окружности</w:t>
      </w:r>
      <w:r w:rsidRPr="00CD6F37">
        <w:rPr>
          <w:rFonts w:ascii="Times New Roman" w:hAnsi="Times New Roman"/>
          <w:i/>
          <w:sz w:val="24"/>
          <w:szCs w:val="24"/>
        </w:rPr>
        <w:t>, двух окружностей.</w:t>
      </w:r>
    </w:p>
    <w:p w:rsidR="000D0374" w:rsidRPr="00CD6F37" w:rsidRDefault="000D0374" w:rsidP="00CD6F37">
      <w:pPr>
        <w:pStyle w:val="afe"/>
        <w:spacing w:after="0" w:line="240" w:lineRule="auto"/>
        <w:ind w:left="993" w:right="566" w:firstLine="709"/>
        <w:jc w:val="both"/>
        <w:rPr>
          <w:rFonts w:ascii="Times New Roman" w:hAnsi="Times New Roman"/>
          <w:b/>
          <w:i w:val="0"/>
          <w:color w:val="auto"/>
        </w:rPr>
      </w:pPr>
      <w:r w:rsidRPr="00CD6F37">
        <w:rPr>
          <w:rFonts w:ascii="Times New Roman" w:hAnsi="Times New Roman"/>
          <w:b/>
          <w:i w:val="0"/>
          <w:color w:val="auto"/>
        </w:rPr>
        <w:t>Измерения и вычисления</w:t>
      </w:r>
    </w:p>
    <w:p w:rsidR="000D0374" w:rsidRPr="00CD6F37" w:rsidRDefault="000D0374" w:rsidP="00CD6F37">
      <w:pPr>
        <w:spacing w:after="0" w:line="240" w:lineRule="auto"/>
        <w:ind w:left="993" w:right="566" w:firstLine="709"/>
        <w:jc w:val="both"/>
        <w:rPr>
          <w:rFonts w:ascii="Times New Roman" w:hAnsi="Times New Roman"/>
          <w:sz w:val="24"/>
          <w:szCs w:val="24"/>
        </w:rPr>
      </w:pPr>
      <w:r w:rsidRPr="00CD6F37">
        <w:rPr>
          <w:rFonts w:ascii="Times New Roman" w:hAnsi="Times New Roman"/>
          <w:b/>
          <w:bCs/>
          <w:sz w:val="24"/>
          <w:szCs w:val="24"/>
        </w:rPr>
        <w:t>Величины</w:t>
      </w:r>
    </w:p>
    <w:p w:rsidR="000D0374" w:rsidRPr="00CD6F37" w:rsidRDefault="000D0374" w:rsidP="00CD6F37">
      <w:pPr>
        <w:spacing w:after="0" w:line="240" w:lineRule="auto"/>
        <w:ind w:left="993" w:right="566" w:firstLine="709"/>
        <w:jc w:val="both"/>
        <w:rPr>
          <w:rFonts w:ascii="Times New Roman" w:hAnsi="Times New Roman"/>
          <w:sz w:val="24"/>
          <w:szCs w:val="24"/>
        </w:rPr>
      </w:pPr>
      <w:r w:rsidRPr="00CD6F37">
        <w:rPr>
          <w:rFonts w:ascii="Times New Roman" w:hAnsi="Times New Roman"/>
          <w:sz w:val="24"/>
          <w:szCs w:val="24"/>
        </w:rPr>
        <w:t xml:space="preserve">Понятие величины. Длина. Измерение длины. Единицы измерения длины. Величина угла. Градусная мера угла. </w:t>
      </w:r>
    </w:p>
    <w:p w:rsidR="000D0374" w:rsidRPr="00CD6F37" w:rsidRDefault="000D0374" w:rsidP="00CD6F37">
      <w:pPr>
        <w:spacing w:after="0" w:line="240" w:lineRule="auto"/>
        <w:ind w:left="993" w:right="566" w:firstLine="709"/>
        <w:jc w:val="both"/>
        <w:rPr>
          <w:rFonts w:ascii="Times New Roman" w:hAnsi="Times New Roman"/>
          <w:sz w:val="24"/>
          <w:szCs w:val="24"/>
        </w:rPr>
      </w:pPr>
      <w:r w:rsidRPr="00CD6F37">
        <w:rPr>
          <w:rFonts w:ascii="Times New Roman" w:hAnsi="Times New Roman"/>
          <w:sz w:val="24"/>
          <w:szCs w:val="24"/>
        </w:rPr>
        <w:lastRenderedPageBreak/>
        <w:t>Понятие о площади плоской фигуры и её свойствах. Измерение площадей. Единицы измерения площади.</w:t>
      </w:r>
    </w:p>
    <w:p w:rsidR="000D0374" w:rsidRPr="00CD6F37" w:rsidRDefault="000D0374" w:rsidP="00CD6F37">
      <w:pPr>
        <w:spacing w:after="0" w:line="240" w:lineRule="auto"/>
        <w:ind w:left="993" w:right="566" w:firstLine="709"/>
        <w:jc w:val="both"/>
        <w:rPr>
          <w:rFonts w:ascii="Times New Roman" w:hAnsi="Times New Roman"/>
          <w:sz w:val="24"/>
          <w:szCs w:val="24"/>
        </w:rPr>
      </w:pPr>
      <w:r w:rsidRPr="00CD6F37">
        <w:rPr>
          <w:rFonts w:ascii="Times New Roman" w:hAnsi="Times New Roman"/>
          <w:sz w:val="24"/>
          <w:szCs w:val="24"/>
        </w:rPr>
        <w:t>Представление об объёме и его свойствах. Измерение объёма. Единицы измерения объёмов.</w:t>
      </w:r>
    </w:p>
    <w:p w:rsidR="000D0374" w:rsidRPr="00CD6F37" w:rsidRDefault="000D0374" w:rsidP="00CD6F37">
      <w:pPr>
        <w:spacing w:after="0" w:line="240" w:lineRule="auto"/>
        <w:ind w:left="993" w:right="566" w:firstLine="709"/>
        <w:jc w:val="both"/>
        <w:rPr>
          <w:rFonts w:ascii="Times New Roman" w:hAnsi="Times New Roman"/>
          <w:sz w:val="24"/>
          <w:szCs w:val="24"/>
        </w:rPr>
      </w:pPr>
      <w:r w:rsidRPr="00CD6F37">
        <w:rPr>
          <w:rFonts w:ascii="Times New Roman" w:hAnsi="Times New Roman"/>
          <w:b/>
          <w:bCs/>
          <w:sz w:val="24"/>
          <w:szCs w:val="24"/>
        </w:rPr>
        <w:t>Измерения и вычисления</w:t>
      </w:r>
    </w:p>
    <w:p w:rsidR="000D0374" w:rsidRPr="00CD6F37" w:rsidRDefault="000D0374" w:rsidP="00CD6F37">
      <w:pPr>
        <w:spacing w:after="0" w:line="240" w:lineRule="auto"/>
        <w:ind w:left="993" w:right="566" w:firstLine="709"/>
        <w:jc w:val="both"/>
        <w:rPr>
          <w:rFonts w:ascii="Times New Roman" w:hAnsi="Times New Roman"/>
          <w:sz w:val="24"/>
          <w:szCs w:val="24"/>
        </w:rPr>
      </w:pPr>
      <w:r w:rsidRPr="00CD6F37">
        <w:rPr>
          <w:rFonts w:ascii="Times New Roman" w:hAnsi="Times New Roman"/>
          <w:sz w:val="24"/>
          <w:szCs w:val="24"/>
        </w:rPr>
        <w:t xml:space="preserve">Инструменты для измерений и построений; измерение и вычисление углов, длин (расстояний), площадей. Тригонометрические функции острого угла в прямоугольном треугольнике </w:t>
      </w:r>
      <w:r w:rsidRPr="00CD6F37">
        <w:rPr>
          <w:rFonts w:ascii="Times New Roman" w:hAnsi="Times New Roman"/>
          <w:i/>
          <w:sz w:val="24"/>
          <w:szCs w:val="24"/>
        </w:rPr>
        <w:t>Тригонометрические функции тупого угла.</w:t>
      </w:r>
      <w:r w:rsidRPr="00CD6F37">
        <w:rPr>
          <w:rFonts w:ascii="Times New Roman" w:hAnsi="Times New Roman"/>
          <w:sz w:val="24"/>
          <w:szCs w:val="24"/>
        </w:rPr>
        <w:t xml:space="preserve"> Вычисление элементов треугольников с использованием тригонометрических соотношений. Формулы площади треугольника, параллелограмма и его частных видов, формулы длины ок</w:t>
      </w:r>
      <w:r w:rsidRPr="00CD6F37">
        <w:rPr>
          <w:rFonts w:ascii="Times New Roman" w:hAnsi="Times New Roman"/>
          <w:sz w:val="24"/>
          <w:szCs w:val="24"/>
        </w:rPr>
        <w:softHyphen/>
        <w:t xml:space="preserve">ружности и площади круга. Сравнение и вычисление площадей. Теорема Пифагора. </w:t>
      </w:r>
      <w:r w:rsidRPr="00CD6F37">
        <w:rPr>
          <w:rFonts w:ascii="Times New Roman" w:hAnsi="Times New Roman"/>
          <w:i/>
          <w:sz w:val="24"/>
          <w:szCs w:val="24"/>
        </w:rPr>
        <w:t>Теорема синусов. Теорема косинусов</w:t>
      </w:r>
      <w:r w:rsidRPr="00CD6F37">
        <w:rPr>
          <w:rFonts w:ascii="Times New Roman" w:hAnsi="Times New Roman"/>
          <w:sz w:val="24"/>
          <w:szCs w:val="24"/>
        </w:rPr>
        <w:t>.</w:t>
      </w:r>
    </w:p>
    <w:p w:rsidR="000D0374" w:rsidRPr="00CD6F37" w:rsidRDefault="000D0374" w:rsidP="00CD6F37">
      <w:pPr>
        <w:spacing w:after="0" w:line="240" w:lineRule="auto"/>
        <w:ind w:left="993" w:right="566" w:firstLine="709"/>
        <w:jc w:val="both"/>
        <w:rPr>
          <w:rFonts w:ascii="Times New Roman" w:hAnsi="Times New Roman"/>
          <w:sz w:val="24"/>
          <w:szCs w:val="24"/>
        </w:rPr>
      </w:pPr>
      <w:r w:rsidRPr="00CD6F37">
        <w:rPr>
          <w:rFonts w:ascii="Times New Roman" w:hAnsi="Times New Roman"/>
          <w:b/>
          <w:sz w:val="24"/>
          <w:szCs w:val="24"/>
        </w:rPr>
        <w:t>Расстояния</w:t>
      </w:r>
    </w:p>
    <w:p w:rsidR="000D0374" w:rsidRPr="00CD6F37" w:rsidRDefault="000D0374" w:rsidP="00CD6F37">
      <w:pPr>
        <w:spacing w:after="0" w:line="240" w:lineRule="auto"/>
        <w:ind w:left="993" w:right="566" w:firstLine="709"/>
        <w:jc w:val="both"/>
        <w:rPr>
          <w:rFonts w:ascii="Times New Roman" w:hAnsi="Times New Roman"/>
          <w:sz w:val="24"/>
          <w:szCs w:val="24"/>
        </w:rPr>
      </w:pPr>
      <w:r w:rsidRPr="00CD6F37">
        <w:rPr>
          <w:rFonts w:ascii="Times New Roman" w:hAnsi="Times New Roman"/>
          <w:sz w:val="24"/>
          <w:szCs w:val="24"/>
        </w:rPr>
        <w:t xml:space="preserve">Расстояние между точками. Расстояние от точки до прямой. </w:t>
      </w:r>
      <w:r w:rsidRPr="00CD6F37">
        <w:rPr>
          <w:rFonts w:ascii="Times New Roman" w:hAnsi="Times New Roman"/>
          <w:i/>
          <w:sz w:val="24"/>
          <w:szCs w:val="24"/>
        </w:rPr>
        <w:t>Расстояние между фигурами</w:t>
      </w:r>
      <w:r w:rsidRPr="00CD6F37">
        <w:rPr>
          <w:rFonts w:ascii="Times New Roman" w:hAnsi="Times New Roman"/>
          <w:sz w:val="24"/>
          <w:szCs w:val="24"/>
        </w:rPr>
        <w:t xml:space="preserve">. </w:t>
      </w:r>
    </w:p>
    <w:p w:rsidR="000D0374" w:rsidRPr="00CD6F37" w:rsidRDefault="000D0374" w:rsidP="00CD6F37">
      <w:pPr>
        <w:pStyle w:val="afe"/>
        <w:spacing w:after="0" w:line="240" w:lineRule="auto"/>
        <w:ind w:left="993" w:right="566" w:firstLine="709"/>
        <w:jc w:val="both"/>
        <w:rPr>
          <w:rFonts w:ascii="Times New Roman" w:hAnsi="Times New Roman"/>
          <w:b/>
          <w:i w:val="0"/>
          <w:color w:val="auto"/>
        </w:rPr>
      </w:pPr>
      <w:r w:rsidRPr="00CD6F37">
        <w:rPr>
          <w:rFonts w:ascii="Times New Roman" w:hAnsi="Times New Roman"/>
          <w:b/>
          <w:i w:val="0"/>
          <w:color w:val="auto"/>
        </w:rPr>
        <w:t>Геометрические построения</w:t>
      </w:r>
    </w:p>
    <w:p w:rsidR="000D0374" w:rsidRPr="00CD6F37" w:rsidRDefault="000D0374" w:rsidP="00CD6F37">
      <w:pPr>
        <w:spacing w:after="0" w:line="240" w:lineRule="auto"/>
        <w:ind w:left="993" w:right="566" w:firstLine="709"/>
        <w:jc w:val="both"/>
        <w:rPr>
          <w:rFonts w:ascii="Times New Roman" w:hAnsi="Times New Roman"/>
          <w:sz w:val="24"/>
          <w:szCs w:val="24"/>
        </w:rPr>
      </w:pPr>
      <w:r w:rsidRPr="00CD6F37">
        <w:rPr>
          <w:rFonts w:ascii="Times New Roman" w:hAnsi="Times New Roman"/>
          <w:sz w:val="24"/>
          <w:szCs w:val="24"/>
        </w:rPr>
        <w:t>Геометрические построения для иллюстрации свойств геометрических фигур.</w:t>
      </w:r>
    </w:p>
    <w:p w:rsidR="000D0374" w:rsidRPr="00CD6F37" w:rsidRDefault="000D0374" w:rsidP="00CD6F37">
      <w:pPr>
        <w:spacing w:after="0" w:line="240" w:lineRule="auto"/>
        <w:ind w:left="993" w:right="566" w:firstLine="709"/>
        <w:jc w:val="both"/>
        <w:rPr>
          <w:rFonts w:ascii="Times New Roman" w:hAnsi="Times New Roman"/>
          <w:i/>
          <w:sz w:val="24"/>
          <w:szCs w:val="24"/>
        </w:rPr>
      </w:pPr>
      <w:r w:rsidRPr="00CD6F37">
        <w:rPr>
          <w:rFonts w:ascii="Times New Roman" w:hAnsi="Times New Roman"/>
          <w:i/>
          <w:sz w:val="24"/>
          <w:szCs w:val="24"/>
        </w:rPr>
        <w:t xml:space="preserve"> </w:t>
      </w:r>
      <w:r w:rsidRPr="00CD6F37">
        <w:rPr>
          <w:rFonts w:ascii="Times New Roman" w:hAnsi="Times New Roman"/>
          <w:sz w:val="24"/>
          <w:szCs w:val="24"/>
        </w:rPr>
        <w:t xml:space="preserve">Инструменты для построений: циркуль, линейка, угольник. </w:t>
      </w:r>
      <w:r w:rsidRPr="00CD6F37">
        <w:rPr>
          <w:rFonts w:ascii="Times New Roman" w:hAnsi="Times New Roman"/>
          <w:i/>
          <w:sz w:val="24"/>
          <w:szCs w:val="24"/>
        </w:rPr>
        <w:t xml:space="preserve">Простейшие построения циркулем и линейкой: построение биссектрисы угла, перпендикуляра к прямой, угла, равного данному, </w:t>
      </w:r>
    </w:p>
    <w:p w:rsidR="000D0374" w:rsidRPr="00CD6F37" w:rsidRDefault="000D0374" w:rsidP="00CD6F37">
      <w:pPr>
        <w:spacing w:after="0" w:line="240" w:lineRule="auto"/>
        <w:ind w:left="993" w:right="566" w:firstLine="709"/>
        <w:jc w:val="both"/>
        <w:rPr>
          <w:rFonts w:ascii="Times New Roman" w:hAnsi="Times New Roman"/>
          <w:i/>
          <w:sz w:val="24"/>
          <w:szCs w:val="24"/>
        </w:rPr>
      </w:pPr>
      <w:r w:rsidRPr="00CD6F37">
        <w:rPr>
          <w:rFonts w:ascii="Times New Roman" w:hAnsi="Times New Roman"/>
          <w:i/>
          <w:sz w:val="24"/>
          <w:szCs w:val="24"/>
        </w:rPr>
        <w:t>Построение треугольников по трём сторонам, двум сторонам и углу между ними, стороне и двум прилежащим к ней углам.</w:t>
      </w:r>
    </w:p>
    <w:p w:rsidR="000D0374" w:rsidRPr="00CD6F37" w:rsidRDefault="000D0374" w:rsidP="00CD6F37">
      <w:pPr>
        <w:spacing w:after="0" w:line="240" w:lineRule="auto"/>
        <w:ind w:left="993" w:right="566" w:firstLine="709"/>
        <w:jc w:val="both"/>
        <w:rPr>
          <w:rFonts w:ascii="Times New Roman" w:hAnsi="Times New Roman"/>
          <w:i/>
          <w:sz w:val="24"/>
          <w:szCs w:val="24"/>
        </w:rPr>
      </w:pPr>
      <w:r w:rsidRPr="00CD6F37">
        <w:rPr>
          <w:rFonts w:ascii="Times New Roman" w:hAnsi="Times New Roman"/>
          <w:i/>
          <w:sz w:val="24"/>
          <w:szCs w:val="24"/>
        </w:rPr>
        <w:t>Деление отрезка в данном отношении.</w:t>
      </w:r>
    </w:p>
    <w:p w:rsidR="000D0374" w:rsidRPr="00CD6F37" w:rsidRDefault="000D0374" w:rsidP="00CD6F37">
      <w:pPr>
        <w:pStyle w:val="afe"/>
        <w:spacing w:after="0" w:line="240" w:lineRule="auto"/>
        <w:ind w:left="993" w:right="566" w:firstLine="709"/>
        <w:jc w:val="both"/>
        <w:rPr>
          <w:rFonts w:ascii="Times New Roman" w:hAnsi="Times New Roman"/>
          <w:b/>
          <w:i w:val="0"/>
          <w:color w:val="auto"/>
        </w:rPr>
      </w:pPr>
      <w:r w:rsidRPr="00CD6F37">
        <w:rPr>
          <w:rFonts w:ascii="Times New Roman" w:hAnsi="Times New Roman"/>
          <w:b/>
          <w:i w:val="0"/>
          <w:color w:val="auto"/>
        </w:rPr>
        <w:t xml:space="preserve">Геометрические преобразования </w:t>
      </w:r>
    </w:p>
    <w:p w:rsidR="000D0374" w:rsidRPr="00CD6F37" w:rsidRDefault="000D0374" w:rsidP="00CD6F37">
      <w:pPr>
        <w:spacing w:after="0" w:line="240" w:lineRule="auto"/>
        <w:ind w:left="993" w:right="566" w:firstLine="709"/>
        <w:jc w:val="both"/>
        <w:rPr>
          <w:rFonts w:ascii="Times New Roman" w:hAnsi="Times New Roman"/>
          <w:sz w:val="24"/>
          <w:szCs w:val="24"/>
        </w:rPr>
      </w:pPr>
      <w:r w:rsidRPr="00CD6F37">
        <w:rPr>
          <w:rFonts w:ascii="Times New Roman" w:hAnsi="Times New Roman"/>
          <w:b/>
          <w:bCs/>
          <w:sz w:val="24"/>
          <w:szCs w:val="24"/>
        </w:rPr>
        <w:t>Преобразования</w:t>
      </w:r>
    </w:p>
    <w:p w:rsidR="000D0374" w:rsidRPr="00CD6F37" w:rsidRDefault="000D0374" w:rsidP="00CD6F37">
      <w:pPr>
        <w:spacing w:after="0" w:line="240" w:lineRule="auto"/>
        <w:ind w:left="993" w:right="566" w:firstLine="709"/>
        <w:jc w:val="both"/>
        <w:rPr>
          <w:rFonts w:ascii="Times New Roman" w:hAnsi="Times New Roman"/>
          <w:b/>
          <w:bCs/>
          <w:sz w:val="24"/>
          <w:szCs w:val="24"/>
        </w:rPr>
      </w:pPr>
      <w:r w:rsidRPr="00CD6F37">
        <w:rPr>
          <w:rFonts w:ascii="Times New Roman" w:hAnsi="Times New Roman"/>
          <w:sz w:val="24"/>
          <w:szCs w:val="24"/>
        </w:rPr>
        <w:t xml:space="preserve">Понятие преобразования. Представление о метапредметном понятии «преобразование». </w:t>
      </w:r>
      <w:r w:rsidRPr="00CD6F37">
        <w:rPr>
          <w:rFonts w:ascii="Times New Roman" w:hAnsi="Times New Roman"/>
          <w:i/>
          <w:sz w:val="24"/>
          <w:szCs w:val="24"/>
        </w:rPr>
        <w:t>Подобие</w:t>
      </w:r>
      <w:r w:rsidRPr="00CD6F37">
        <w:rPr>
          <w:rFonts w:ascii="Times New Roman" w:hAnsi="Times New Roman"/>
          <w:sz w:val="24"/>
          <w:szCs w:val="24"/>
        </w:rPr>
        <w:t>.</w:t>
      </w:r>
    </w:p>
    <w:p w:rsidR="000D0374" w:rsidRPr="00CD6F37" w:rsidRDefault="000D0374" w:rsidP="00CD6F37">
      <w:pPr>
        <w:spacing w:after="0" w:line="240" w:lineRule="auto"/>
        <w:ind w:left="993" w:right="566" w:firstLine="709"/>
        <w:jc w:val="both"/>
        <w:rPr>
          <w:rFonts w:ascii="Times New Roman" w:hAnsi="Times New Roman"/>
          <w:sz w:val="24"/>
          <w:szCs w:val="24"/>
        </w:rPr>
      </w:pPr>
      <w:r w:rsidRPr="00CD6F37">
        <w:rPr>
          <w:rFonts w:ascii="Times New Roman" w:hAnsi="Times New Roman"/>
          <w:b/>
          <w:bCs/>
          <w:sz w:val="24"/>
          <w:szCs w:val="24"/>
        </w:rPr>
        <w:t>Движения</w:t>
      </w:r>
    </w:p>
    <w:p w:rsidR="000D0374" w:rsidRPr="00CD6F37" w:rsidRDefault="000D0374" w:rsidP="00CD6F37">
      <w:pPr>
        <w:spacing w:after="0" w:line="240" w:lineRule="auto"/>
        <w:ind w:left="993" w:right="566" w:firstLine="709"/>
        <w:jc w:val="both"/>
        <w:rPr>
          <w:rFonts w:ascii="Times New Roman" w:hAnsi="Times New Roman"/>
          <w:sz w:val="24"/>
          <w:szCs w:val="24"/>
        </w:rPr>
      </w:pPr>
      <w:r w:rsidRPr="00CD6F37">
        <w:rPr>
          <w:rFonts w:ascii="Times New Roman" w:hAnsi="Times New Roman"/>
          <w:sz w:val="24"/>
          <w:szCs w:val="24"/>
        </w:rPr>
        <w:t>Осевая и центральная симметрия</w:t>
      </w:r>
      <w:r w:rsidRPr="00CD6F37">
        <w:rPr>
          <w:rFonts w:ascii="Times New Roman" w:hAnsi="Times New Roman"/>
          <w:i/>
          <w:sz w:val="24"/>
          <w:szCs w:val="24"/>
        </w:rPr>
        <w:t>, поворот и параллельный перенос.</w:t>
      </w:r>
      <w:r w:rsidRPr="00CD6F37">
        <w:rPr>
          <w:rFonts w:ascii="Times New Roman" w:hAnsi="Times New Roman"/>
          <w:sz w:val="24"/>
          <w:szCs w:val="24"/>
        </w:rPr>
        <w:t xml:space="preserve"> </w:t>
      </w:r>
      <w:r w:rsidRPr="00CD6F37">
        <w:rPr>
          <w:rFonts w:ascii="Times New Roman" w:hAnsi="Times New Roman"/>
          <w:i/>
          <w:sz w:val="24"/>
          <w:szCs w:val="24"/>
        </w:rPr>
        <w:t>Комбинации движений на плоскости и их свойства</w:t>
      </w:r>
      <w:r w:rsidRPr="00CD6F37">
        <w:rPr>
          <w:rFonts w:ascii="Times New Roman" w:hAnsi="Times New Roman"/>
          <w:sz w:val="24"/>
          <w:szCs w:val="24"/>
        </w:rPr>
        <w:t xml:space="preserve">. </w:t>
      </w:r>
    </w:p>
    <w:p w:rsidR="000D0374" w:rsidRPr="00CD6F37" w:rsidRDefault="000D0374" w:rsidP="00CD6F37">
      <w:pPr>
        <w:pStyle w:val="afe"/>
        <w:spacing w:after="0" w:line="240" w:lineRule="auto"/>
        <w:ind w:left="993" w:right="566" w:firstLine="709"/>
        <w:jc w:val="both"/>
        <w:rPr>
          <w:rFonts w:ascii="Times New Roman" w:hAnsi="Times New Roman"/>
          <w:b/>
          <w:i w:val="0"/>
          <w:color w:val="auto"/>
        </w:rPr>
      </w:pPr>
      <w:r w:rsidRPr="00CD6F37">
        <w:rPr>
          <w:rFonts w:ascii="Times New Roman" w:hAnsi="Times New Roman"/>
          <w:b/>
          <w:i w:val="0"/>
          <w:color w:val="auto"/>
        </w:rPr>
        <w:t>Векторы и координаты на плоскости</w:t>
      </w:r>
    </w:p>
    <w:p w:rsidR="000D0374" w:rsidRPr="00CD6F37" w:rsidRDefault="000D0374" w:rsidP="00CD6F37">
      <w:pPr>
        <w:spacing w:after="0" w:line="240" w:lineRule="auto"/>
        <w:ind w:left="993" w:right="566" w:firstLine="709"/>
        <w:jc w:val="both"/>
        <w:rPr>
          <w:rFonts w:ascii="Times New Roman" w:hAnsi="Times New Roman"/>
          <w:b/>
          <w:sz w:val="24"/>
          <w:szCs w:val="24"/>
        </w:rPr>
      </w:pPr>
      <w:r w:rsidRPr="00CD6F37">
        <w:rPr>
          <w:rFonts w:ascii="Times New Roman" w:hAnsi="Times New Roman"/>
          <w:b/>
          <w:iCs/>
          <w:sz w:val="24"/>
          <w:szCs w:val="24"/>
        </w:rPr>
        <w:t>Векторы</w:t>
      </w:r>
    </w:p>
    <w:p w:rsidR="000D0374" w:rsidRPr="00CD6F37" w:rsidRDefault="000D0374" w:rsidP="00CD6F37">
      <w:pPr>
        <w:spacing w:after="0" w:line="240" w:lineRule="auto"/>
        <w:ind w:left="993" w:right="566" w:firstLine="709"/>
        <w:jc w:val="both"/>
        <w:rPr>
          <w:rFonts w:ascii="Times New Roman" w:hAnsi="Times New Roman"/>
          <w:sz w:val="24"/>
          <w:szCs w:val="24"/>
        </w:rPr>
      </w:pPr>
      <w:r w:rsidRPr="00CD6F37">
        <w:rPr>
          <w:rFonts w:ascii="Times New Roman" w:hAnsi="Times New Roman"/>
          <w:sz w:val="24"/>
          <w:szCs w:val="24"/>
        </w:rPr>
        <w:t>Понятие вектора, действия над векторами</w:t>
      </w:r>
      <w:r w:rsidRPr="00CD6F37">
        <w:rPr>
          <w:rFonts w:ascii="Times New Roman" w:hAnsi="Times New Roman"/>
          <w:i/>
          <w:sz w:val="24"/>
          <w:szCs w:val="24"/>
        </w:rPr>
        <w:t xml:space="preserve">, </w:t>
      </w:r>
      <w:r w:rsidRPr="00CD6F37">
        <w:rPr>
          <w:rFonts w:ascii="Times New Roman" w:hAnsi="Times New Roman"/>
          <w:sz w:val="24"/>
          <w:szCs w:val="24"/>
        </w:rPr>
        <w:t>использование векторов в физике,</w:t>
      </w:r>
      <w:r w:rsidRPr="00CD6F37">
        <w:rPr>
          <w:rFonts w:ascii="Times New Roman" w:hAnsi="Times New Roman"/>
          <w:i/>
          <w:sz w:val="24"/>
          <w:szCs w:val="24"/>
        </w:rPr>
        <w:t xml:space="preserve"> разложение вектора на составляющие, скалярное произведение</w:t>
      </w:r>
      <w:r w:rsidRPr="00CD6F37">
        <w:rPr>
          <w:rFonts w:ascii="Times New Roman" w:hAnsi="Times New Roman"/>
          <w:sz w:val="24"/>
          <w:szCs w:val="24"/>
        </w:rPr>
        <w:t xml:space="preserve">. </w:t>
      </w:r>
    </w:p>
    <w:p w:rsidR="000D0374" w:rsidRPr="00CD6F37" w:rsidRDefault="000D0374" w:rsidP="00CD6F37">
      <w:pPr>
        <w:spacing w:after="0" w:line="240" w:lineRule="auto"/>
        <w:ind w:left="993" w:right="566" w:firstLine="709"/>
        <w:jc w:val="both"/>
        <w:rPr>
          <w:rFonts w:ascii="Times New Roman" w:hAnsi="Times New Roman"/>
          <w:b/>
          <w:bCs/>
          <w:sz w:val="24"/>
          <w:szCs w:val="24"/>
        </w:rPr>
      </w:pPr>
      <w:r w:rsidRPr="00CD6F37">
        <w:rPr>
          <w:rFonts w:ascii="Times New Roman" w:hAnsi="Times New Roman"/>
          <w:b/>
          <w:bCs/>
          <w:sz w:val="24"/>
          <w:szCs w:val="24"/>
        </w:rPr>
        <w:t>Координаты</w:t>
      </w:r>
    </w:p>
    <w:p w:rsidR="000D0374" w:rsidRPr="00CD6F37" w:rsidRDefault="000D0374" w:rsidP="00CD6F37">
      <w:pPr>
        <w:spacing w:after="0" w:line="240" w:lineRule="auto"/>
        <w:ind w:left="993" w:right="566" w:firstLine="709"/>
        <w:jc w:val="both"/>
        <w:rPr>
          <w:rFonts w:ascii="Times New Roman" w:hAnsi="Times New Roman"/>
          <w:sz w:val="24"/>
          <w:szCs w:val="24"/>
        </w:rPr>
      </w:pPr>
      <w:r w:rsidRPr="00CD6F37">
        <w:rPr>
          <w:rFonts w:ascii="Times New Roman" w:hAnsi="Times New Roman"/>
          <w:sz w:val="24"/>
          <w:szCs w:val="24"/>
        </w:rPr>
        <w:t xml:space="preserve">Основные понятия, </w:t>
      </w:r>
      <w:r w:rsidRPr="00CD6F37">
        <w:rPr>
          <w:rFonts w:ascii="Times New Roman" w:hAnsi="Times New Roman"/>
          <w:i/>
          <w:sz w:val="24"/>
          <w:szCs w:val="24"/>
        </w:rPr>
        <w:t>координаты вектора, расстояние между точками. Координаты середины отрезка. Уравнения фигур.</w:t>
      </w:r>
    </w:p>
    <w:p w:rsidR="000D0374" w:rsidRPr="00CD6F37" w:rsidRDefault="000D0374" w:rsidP="00CD6F37">
      <w:pPr>
        <w:spacing w:after="0" w:line="240" w:lineRule="auto"/>
        <w:ind w:left="993" w:right="566" w:firstLine="709"/>
        <w:jc w:val="both"/>
        <w:rPr>
          <w:rFonts w:ascii="Times New Roman" w:hAnsi="Times New Roman"/>
          <w:i/>
          <w:sz w:val="24"/>
          <w:szCs w:val="24"/>
        </w:rPr>
      </w:pPr>
      <w:r w:rsidRPr="00CD6F37">
        <w:rPr>
          <w:rFonts w:ascii="Times New Roman" w:hAnsi="Times New Roman"/>
          <w:i/>
          <w:sz w:val="24"/>
          <w:szCs w:val="24"/>
        </w:rPr>
        <w:t>Применение векторов и координат для решения простейших геометрических задач.</w:t>
      </w:r>
    </w:p>
    <w:p w:rsidR="000D0374" w:rsidRPr="00CD6F37" w:rsidRDefault="000D0374" w:rsidP="00CD6F37">
      <w:pPr>
        <w:pStyle w:val="3"/>
        <w:spacing w:before="0" w:line="240" w:lineRule="auto"/>
        <w:ind w:left="993" w:right="566" w:firstLine="709"/>
        <w:jc w:val="both"/>
        <w:rPr>
          <w:rFonts w:ascii="Times New Roman" w:hAnsi="Times New Roman" w:cs="Times New Roman"/>
          <w:b/>
          <w:color w:val="auto"/>
        </w:rPr>
      </w:pPr>
      <w:bookmarkStart w:id="67" w:name="_Toc405513924"/>
      <w:bookmarkStart w:id="68" w:name="_Toc284662802"/>
      <w:bookmarkStart w:id="69" w:name="_Toc284663429"/>
      <w:r w:rsidRPr="00CD6F37">
        <w:rPr>
          <w:rFonts w:ascii="Times New Roman" w:hAnsi="Times New Roman" w:cs="Times New Roman"/>
          <w:b/>
          <w:color w:val="auto"/>
        </w:rPr>
        <w:t>История математики</w:t>
      </w:r>
      <w:bookmarkEnd w:id="67"/>
      <w:bookmarkEnd w:id="68"/>
      <w:bookmarkEnd w:id="69"/>
    </w:p>
    <w:p w:rsidR="000D0374" w:rsidRPr="00CD6F37" w:rsidRDefault="000D0374" w:rsidP="00CD6F37">
      <w:pPr>
        <w:spacing w:after="0" w:line="240" w:lineRule="auto"/>
        <w:ind w:left="993" w:right="566" w:firstLine="709"/>
        <w:jc w:val="both"/>
        <w:rPr>
          <w:rFonts w:ascii="Times New Roman" w:hAnsi="Times New Roman"/>
          <w:i/>
          <w:sz w:val="24"/>
          <w:szCs w:val="24"/>
        </w:rPr>
      </w:pPr>
      <w:r w:rsidRPr="00CD6F37">
        <w:rPr>
          <w:rFonts w:ascii="Times New Roman" w:hAnsi="Times New Roman"/>
          <w:i/>
          <w:sz w:val="24"/>
          <w:szCs w:val="24"/>
        </w:rPr>
        <w:t>Возникновение математики как науки, этапы её развития. Основные разделы математики. Выдающиеся математики и их вклад в развитие науки.</w:t>
      </w:r>
    </w:p>
    <w:p w:rsidR="000D0374" w:rsidRPr="00CD6F37" w:rsidRDefault="000D0374" w:rsidP="00CD6F37">
      <w:pPr>
        <w:spacing w:after="0" w:line="240" w:lineRule="auto"/>
        <w:ind w:left="993" w:right="566" w:firstLine="709"/>
        <w:jc w:val="both"/>
        <w:rPr>
          <w:rFonts w:ascii="Times New Roman" w:hAnsi="Times New Roman"/>
          <w:i/>
          <w:sz w:val="24"/>
          <w:szCs w:val="24"/>
        </w:rPr>
      </w:pPr>
      <w:r w:rsidRPr="00CD6F37">
        <w:rPr>
          <w:rFonts w:ascii="Times New Roman" w:hAnsi="Times New Roman"/>
          <w:i/>
          <w:sz w:val="24"/>
          <w:szCs w:val="24"/>
        </w:rPr>
        <w:t>Бесконечность множества простых чисел. Числа и длины отрезков. Рациональные числа. Потребность в иррациональных числах. Школа Пифагора</w:t>
      </w:r>
    </w:p>
    <w:p w:rsidR="000D0374" w:rsidRPr="00CD6F37" w:rsidRDefault="000D0374" w:rsidP="00CD6F37">
      <w:pPr>
        <w:spacing w:after="0" w:line="240" w:lineRule="auto"/>
        <w:ind w:left="993" w:right="566" w:firstLine="709"/>
        <w:jc w:val="both"/>
        <w:rPr>
          <w:rFonts w:ascii="Times New Roman" w:hAnsi="Times New Roman"/>
          <w:i/>
          <w:sz w:val="24"/>
          <w:szCs w:val="24"/>
        </w:rPr>
      </w:pPr>
      <w:r w:rsidRPr="00CD6F37">
        <w:rPr>
          <w:rFonts w:ascii="Times New Roman" w:hAnsi="Times New Roman"/>
          <w:i/>
          <w:sz w:val="24"/>
          <w:szCs w:val="24"/>
        </w:rPr>
        <w:t>Зарождение алгебры в недрах арифметики. Ал-Хорезми. Рождение буквенной символики. П.Ферма, Ф. Виет, Р. Декарт. История вопроса о нахождении формул корней алгебраических уравнений степеней, больших четырёх. Н. Тарталья, Дж. Кардано, Н.Х. Абель, Э.Галуа.</w:t>
      </w:r>
    </w:p>
    <w:p w:rsidR="000D0374" w:rsidRPr="00CD6F37" w:rsidRDefault="000D0374" w:rsidP="00CD6F37">
      <w:pPr>
        <w:spacing w:after="0" w:line="240" w:lineRule="auto"/>
        <w:ind w:left="993" w:right="566" w:firstLine="709"/>
        <w:jc w:val="both"/>
        <w:rPr>
          <w:rFonts w:ascii="Times New Roman" w:hAnsi="Times New Roman"/>
          <w:i/>
          <w:sz w:val="24"/>
          <w:szCs w:val="24"/>
        </w:rPr>
      </w:pPr>
      <w:r w:rsidRPr="00CD6F37">
        <w:rPr>
          <w:rFonts w:ascii="Times New Roman" w:hAnsi="Times New Roman"/>
          <w:i/>
          <w:sz w:val="24"/>
          <w:szCs w:val="24"/>
        </w:rPr>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систем координат.</w:t>
      </w:r>
    </w:p>
    <w:p w:rsidR="000D0374" w:rsidRPr="00CD6F37" w:rsidRDefault="000D0374" w:rsidP="00CD6F37">
      <w:pPr>
        <w:spacing w:after="0" w:line="240" w:lineRule="auto"/>
        <w:ind w:left="993" w:right="566" w:firstLine="709"/>
        <w:jc w:val="both"/>
        <w:rPr>
          <w:rFonts w:ascii="Times New Roman" w:hAnsi="Times New Roman"/>
          <w:i/>
          <w:sz w:val="24"/>
          <w:szCs w:val="24"/>
        </w:rPr>
      </w:pPr>
      <w:r w:rsidRPr="00CD6F37">
        <w:rPr>
          <w:rFonts w:ascii="Times New Roman" w:hAnsi="Times New Roman"/>
          <w:i/>
          <w:sz w:val="24"/>
          <w:szCs w:val="24"/>
        </w:rPr>
        <w:t>Задача Леонардо Пизанского (Фибоначчи) о кроликах, числа Фибоначчи. Задача о шахматной доске. Сходимость геометрической прогрессии.</w:t>
      </w:r>
    </w:p>
    <w:p w:rsidR="000D0374" w:rsidRPr="00CD6F37" w:rsidRDefault="000D0374" w:rsidP="00CD6F37">
      <w:pPr>
        <w:spacing w:after="0" w:line="240" w:lineRule="auto"/>
        <w:ind w:left="993" w:right="566" w:firstLine="709"/>
        <w:jc w:val="both"/>
        <w:rPr>
          <w:rFonts w:ascii="Times New Roman" w:hAnsi="Times New Roman"/>
          <w:i/>
          <w:sz w:val="24"/>
          <w:szCs w:val="24"/>
        </w:rPr>
      </w:pPr>
      <w:r w:rsidRPr="00CD6F37">
        <w:rPr>
          <w:rFonts w:ascii="Times New Roman" w:hAnsi="Times New Roman"/>
          <w:i/>
          <w:sz w:val="24"/>
          <w:szCs w:val="24"/>
        </w:rPr>
        <w:lastRenderedPageBreak/>
        <w:t>Истоки теории вероятностей: страховое дело, азартные игры. П. Ферма, Б.Паскаль, Я. Бернулли, А.Н.Колмогоров.</w:t>
      </w:r>
    </w:p>
    <w:p w:rsidR="000D0374" w:rsidRPr="00CD6F37" w:rsidRDefault="000D0374" w:rsidP="00CD6F37">
      <w:pPr>
        <w:spacing w:after="0" w:line="240" w:lineRule="auto"/>
        <w:ind w:left="993" w:right="566" w:firstLine="709"/>
        <w:jc w:val="both"/>
        <w:rPr>
          <w:rFonts w:ascii="Times New Roman" w:hAnsi="Times New Roman"/>
          <w:i/>
          <w:sz w:val="24"/>
          <w:szCs w:val="24"/>
        </w:rPr>
      </w:pPr>
      <w:r w:rsidRPr="00CD6F37">
        <w:rPr>
          <w:rFonts w:ascii="Times New Roman" w:hAnsi="Times New Roman"/>
          <w:i/>
          <w:sz w:val="24"/>
          <w:szCs w:val="24"/>
        </w:rPr>
        <w:t>От земледелия к геометрии. Пифагор и его школа. Фалес, Архимед. Платон и Аристотель. Построение правильных многоугольников. Триссекция угла. Квадратура круга. Удвоение куба. История числа π</w:t>
      </w:r>
      <w:r w:rsidRPr="00CD6F37">
        <w:rPr>
          <w:rFonts w:ascii="Times New Roman" w:hAnsi="Times New Roman"/>
          <w:i/>
          <w:color w:val="FF0000"/>
          <w:sz w:val="24"/>
          <w:szCs w:val="24"/>
        </w:rPr>
        <w:t xml:space="preserve">. </w:t>
      </w:r>
      <w:r w:rsidRPr="00CD6F37">
        <w:rPr>
          <w:rFonts w:ascii="Times New Roman" w:hAnsi="Times New Roman"/>
          <w:i/>
          <w:sz w:val="24"/>
          <w:szCs w:val="24"/>
        </w:rPr>
        <w:t>Золотое сечение. «Начала» Евклида. Л Эйлер, Н.И.Лобачевский. История пятого постулата.</w:t>
      </w:r>
    </w:p>
    <w:p w:rsidR="000D0374" w:rsidRPr="00CD6F37" w:rsidRDefault="000D0374" w:rsidP="00CD6F37">
      <w:pPr>
        <w:spacing w:after="0" w:line="240" w:lineRule="auto"/>
        <w:ind w:left="993" w:right="566" w:firstLine="709"/>
        <w:jc w:val="both"/>
        <w:rPr>
          <w:rFonts w:ascii="Times New Roman" w:hAnsi="Times New Roman"/>
          <w:i/>
          <w:sz w:val="24"/>
          <w:szCs w:val="24"/>
        </w:rPr>
      </w:pPr>
      <w:r w:rsidRPr="00CD6F37">
        <w:rPr>
          <w:rFonts w:ascii="Times New Roman" w:hAnsi="Times New Roman"/>
          <w:i/>
          <w:sz w:val="24"/>
          <w:szCs w:val="24"/>
        </w:rPr>
        <w:t>Геометрия и искусство. Геометрические закономерности окружающего мира.</w:t>
      </w:r>
    </w:p>
    <w:p w:rsidR="000D0374" w:rsidRPr="00CD6F37" w:rsidRDefault="000D0374" w:rsidP="00CD6F37">
      <w:pPr>
        <w:spacing w:after="0" w:line="240" w:lineRule="auto"/>
        <w:ind w:left="993" w:right="566" w:firstLine="709"/>
        <w:jc w:val="both"/>
        <w:rPr>
          <w:rFonts w:ascii="Times New Roman" w:hAnsi="Times New Roman"/>
          <w:i/>
          <w:sz w:val="24"/>
          <w:szCs w:val="24"/>
        </w:rPr>
      </w:pPr>
      <w:r w:rsidRPr="00CD6F37">
        <w:rPr>
          <w:rFonts w:ascii="Times New Roman" w:hAnsi="Times New Roman"/>
          <w:i/>
          <w:sz w:val="24"/>
          <w:szCs w:val="24"/>
        </w:rPr>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w:t>
      </w:r>
    </w:p>
    <w:p w:rsidR="000D0374" w:rsidRPr="00CD6F37" w:rsidRDefault="000D0374" w:rsidP="00CD6F37">
      <w:pPr>
        <w:spacing w:after="0" w:line="240" w:lineRule="auto"/>
        <w:ind w:left="993" w:right="566" w:firstLine="709"/>
        <w:jc w:val="both"/>
        <w:rPr>
          <w:rFonts w:ascii="Times New Roman" w:hAnsi="Times New Roman"/>
          <w:i/>
          <w:sz w:val="24"/>
          <w:szCs w:val="24"/>
        </w:rPr>
      </w:pPr>
      <w:r w:rsidRPr="00CD6F37">
        <w:rPr>
          <w:rFonts w:ascii="Times New Roman" w:hAnsi="Times New Roman"/>
          <w:i/>
          <w:sz w:val="24"/>
          <w:szCs w:val="24"/>
        </w:rPr>
        <w:t xml:space="preserve">Роль российских учёных в развитии математики: Л.Эйлер. Н.И.Лобачевский, П.Л.Чебышев, С. Ковалевская, А.Н.Колмогоров. </w:t>
      </w:r>
    </w:p>
    <w:p w:rsidR="000D0374" w:rsidRPr="00CD6F37" w:rsidRDefault="000D0374" w:rsidP="00CD6F37">
      <w:pPr>
        <w:spacing w:after="0" w:line="240" w:lineRule="auto"/>
        <w:ind w:left="993" w:right="566" w:firstLine="709"/>
        <w:jc w:val="both"/>
        <w:rPr>
          <w:rFonts w:ascii="Times New Roman" w:hAnsi="Times New Roman"/>
          <w:i/>
          <w:sz w:val="24"/>
          <w:szCs w:val="24"/>
        </w:rPr>
      </w:pPr>
      <w:r w:rsidRPr="00CD6F37">
        <w:rPr>
          <w:rFonts w:ascii="Times New Roman" w:hAnsi="Times New Roman"/>
          <w:i/>
          <w:sz w:val="24"/>
          <w:szCs w:val="24"/>
        </w:rPr>
        <w:t xml:space="preserve">Математика в развитии России: Петр </w:t>
      </w:r>
      <w:r w:rsidRPr="00CD6F37">
        <w:rPr>
          <w:rFonts w:ascii="Times New Roman" w:hAnsi="Times New Roman"/>
          <w:i/>
          <w:sz w:val="24"/>
          <w:szCs w:val="24"/>
          <w:lang w:val="en-US"/>
        </w:rPr>
        <w:t>I</w:t>
      </w:r>
      <w:r w:rsidRPr="00CD6F37">
        <w:rPr>
          <w:rFonts w:ascii="Times New Roman" w:hAnsi="Times New Roman"/>
          <w:i/>
          <w:sz w:val="24"/>
          <w:szCs w:val="24"/>
        </w:rPr>
        <w:t>, школа математических и навигацких наук, развитие российского флота, А.Н.Крылов. Космическая программа и М.В.Келдыш.</w:t>
      </w:r>
    </w:p>
    <w:p w:rsidR="00CD6F37" w:rsidRPr="00CD6F37" w:rsidRDefault="00CD6F37" w:rsidP="00CD6F37">
      <w:pPr>
        <w:pStyle w:val="3"/>
        <w:shd w:val="clear" w:color="auto" w:fill="FFFF00"/>
        <w:spacing w:before="0" w:line="360" w:lineRule="auto"/>
        <w:ind w:firstLine="709"/>
        <w:rPr>
          <w:rFonts w:ascii="Times New Roman" w:hAnsi="Times New Roman" w:cs="Times New Roman"/>
          <w:b/>
          <w:color w:val="auto"/>
          <w:szCs w:val="28"/>
        </w:rPr>
      </w:pPr>
      <w:bookmarkStart w:id="70" w:name="_Toc409691709"/>
      <w:bookmarkStart w:id="71" w:name="_Toc410654034"/>
      <w:bookmarkStart w:id="72" w:name="_Toc414553245"/>
      <w:r w:rsidRPr="00CD6F37">
        <w:rPr>
          <w:rFonts w:ascii="Times New Roman" w:hAnsi="Times New Roman" w:cs="Times New Roman"/>
          <w:b/>
          <w:color w:val="auto"/>
          <w:szCs w:val="28"/>
        </w:rPr>
        <w:t>2.2.2.9. Информатика</w:t>
      </w:r>
      <w:bookmarkEnd w:id="70"/>
      <w:bookmarkEnd w:id="71"/>
      <w:bookmarkEnd w:id="72"/>
    </w:p>
    <w:p w:rsidR="00CD6F37" w:rsidRPr="00CD6F37" w:rsidRDefault="00CD6F37" w:rsidP="00CD6F37">
      <w:pPr>
        <w:widowControl w:val="0"/>
        <w:autoSpaceDE w:val="0"/>
        <w:autoSpaceDN w:val="0"/>
        <w:adjustRightInd w:val="0"/>
        <w:spacing w:after="0" w:line="240" w:lineRule="auto"/>
        <w:ind w:left="993" w:right="566"/>
        <w:rPr>
          <w:rFonts w:ascii="Times New Roman" w:hAnsi="Times New Roman"/>
          <w:sz w:val="24"/>
          <w:szCs w:val="24"/>
        </w:rPr>
      </w:pPr>
      <w:r w:rsidRPr="00CD6F37">
        <w:rPr>
          <w:rFonts w:ascii="Times New Roman" w:hAnsi="Times New Roman"/>
          <w:b/>
          <w:bCs/>
          <w:sz w:val="24"/>
          <w:szCs w:val="24"/>
        </w:rPr>
        <w:t>Содержание учебного предмета</w:t>
      </w:r>
    </w:p>
    <w:p w:rsidR="00CD6F37" w:rsidRPr="00CD6F37" w:rsidRDefault="00CD6F37" w:rsidP="00CD6F37">
      <w:pPr>
        <w:widowControl w:val="0"/>
        <w:overflowPunct w:val="0"/>
        <w:autoSpaceDE w:val="0"/>
        <w:autoSpaceDN w:val="0"/>
        <w:adjustRightInd w:val="0"/>
        <w:spacing w:after="0" w:line="240" w:lineRule="auto"/>
        <w:ind w:left="993" w:right="566" w:firstLine="283"/>
        <w:jc w:val="both"/>
        <w:rPr>
          <w:rFonts w:ascii="Times New Roman" w:hAnsi="Times New Roman"/>
          <w:sz w:val="24"/>
          <w:szCs w:val="24"/>
        </w:rPr>
      </w:pPr>
      <w:r w:rsidRPr="00CD6F37">
        <w:rPr>
          <w:rFonts w:ascii="Times New Roman" w:hAnsi="Times New Roman"/>
          <w:sz w:val="24"/>
          <w:szCs w:val="24"/>
        </w:rPr>
        <w:t>Структура содержания общеобразовательного предмета (курса) информатики в 7–9 классах основной школы может быть определена следующими укрупненными тематическими блоками (разделами):</w:t>
      </w:r>
    </w:p>
    <w:p w:rsidR="00CD6F37" w:rsidRPr="00CD6F37" w:rsidRDefault="00CD6F37" w:rsidP="007C5EB0">
      <w:pPr>
        <w:widowControl w:val="0"/>
        <w:numPr>
          <w:ilvl w:val="0"/>
          <w:numId w:val="154"/>
        </w:numPr>
        <w:overflowPunct w:val="0"/>
        <w:autoSpaceDE w:val="0"/>
        <w:autoSpaceDN w:val="0"/>
        <w:adjustRightInd w:val="0"/>
        <w:spacing w:after="0" w:line="240" w:lineRule="auto"/>
        <w:ind w:left="993" w:right="566"/>
        <w:jc w:val="both"/>
        <w:rPr>
          <w:rFonts w:ascii="Times New Roman" w:hAnsi="Times New Roman"/>
          <w:sz w:val="24"/>
          <w:szCs w:val="24"/>
        </w:rPr>
      </w:pPr>
      <w:r w:rsidRPr="00CD6F37">
        <w:rPr>
          <w:rFonts w:ascii="Times New Roman" w:hAnsi="Times New Roman"/>
          <w:sz w:val="24"/>
          <w:szCs w:val="24"/>
        </w:rPr>
        <w:t xml:space="preserve">введение в информатику; </w:t>
      </w:r>
    </w:p>
    <w:p w:rsidR="00CD6F37" w:rsidRPr="00CD6F37" w:rsidRDefault="00CD6F37" w:rsidP="007C5EB0">
      <w:pPr>
        <w:widowControl w:val="0"/>
        <w:numPr>
          <w:ilvl w:val="0"/>
          <w:numId w:val="154"/>
        </w:numPr>
        <w:overflowPunct w:val="0"/>
        <w:autoSpaceDE w:val="0"/>
        <w:autoSpaceDN w:val="0"/>
        <w:adjustRightInd w:val="0"/>
        <w:spacing w:after="0" w:line="240" w:lineRule="auto"/>
        <w:ind w:left="993" w:right="566"/>
        <w:jc w:val="both"/>
        <w:rPr>
          <w:rFonts w:ascii="Times New Roman" w:hAnsi="Times New Roman"/>
          <w:sz w:val="24"/>
          <w:szCs w:val="24"/>
        </w:rPr>
      </w:pPr>
      <w:r w:rsidRPr="00CD6F37">
        <w:rPr>
          <w:rFonts w:ascii="Times New Roman" w:hAnsi="Times New Roman"/>
          <w:sz w:val="24"/>
          <w:szCs w:val="24"/>
        </w:rPr>
        <w:t xml:space="preserve">алгоритмы и начала программирования; </w:t>
      </w:r>
    </w:p>
    <w:p w:rsidR="00CD6F37" w:rsidRPr="00CD6F37" w:rsidRDefault="00CD6F37" w:rsidP="007C5EB0">
      <w:pPr>
        <w:widowControl w:val="0"/>
        <w:numPr>
          <w:ilvl w:val="0"/>
          <w:numId w:val="154"/>
        </w:numPr>
        <w:overflowPunct w:val="0"/>
        <w:autoSpaceDE w:val="0"/>
        <w:autoSpaceDN w:val="0"/>
        <w:adjustRightInd w:val="0"/>
        <w:spacing w:after="0" w:line="240" w:lineRule="auto"/>
        <w:ind w:left="993" w:right="566"/>
        <w:jc w:val="both"/>
        <w:rPr>
          <w:rFonts w:ascii="Times New Roman" w:hAnsi="Times New Roman"/>
          <w:sz w:val="24"/>
          <w:szCs w:val="24"/>
        </w:rPr>
      </w:pPr>
      <w:r w:rsidRPr="00CD6F37">
        <w:rPr>
          <w:rFonts w:ascii="Times New Roman" w:hAnsi="Times New Roman"/>
          <w:sz w:val="24"/>
          <w:szCs w:val="24"/>
        </w:rPr>
        <w:t xml:space="preserve">информационные и коммуникационные технологии. </w:t>
      </w:r>
    </w:p>
    <w:p w:rsidR="00CD6F37" w:rsidRPr="00CD6F37" w:rsidRDefault="00CD6F37" w:rsidP="00CD6F37">
      <w:pPr>
        <w:widowControl w:val="0"/>
        <w:autoSpaceDE w:val="0"/>
        <w:autoSpaceDN w:val="0"/>
        <w:adjustRightInd w:val="0"/>
        <w:spacing w:after="0" w:line="240" w:lineRule="auto"/>
        <w:ind w:left="993" w:right="566"/>
        <w:rPr>
          <w:rFonts w:ascii="Times New Roman" w:hAnsi="Times New Roman"/>
          <w:sz w:val="24"/>
          <w:szCs w:val="24"/>
        </w:rPr>
      </w:pPr>
      <w:r w:rsidRPr="00CD6F37">
        <w:rPr>
          <w:rFonts w:ascii="Times New Roman" w:hAnsi="Times New Roman"/>
          <w:b/>
          <w:bCs/>
          <w:sz w:val="24"/>
          <w:szCs w:val="24"/>
        </w:rPr>
        <w:t>Раздел 1. Введение в информатику</w:t>
      </w:r>
    </w:p>
    <w:p w:rsidR="00CD6F37" w:rsidRPr="00CD6F37" w:rsidRDefault="00CD6F37" w:rsidP="00CD6F37">
      <w:pPr>
        <w:widowControl w:val="0"/>
        <w:overflowPunct w:val="0"/>
        <w:autoSpaceDE w:val="0"/>
        <w:autoSpaceDN w:val="0"/>
        <w:adjustRightInd w:val="0"/>
        <w:spacing w:after="0" w:line="240" w:lineRule="auto"/>
        <w:ind w:left="993" w:right="566" w:firstLine="283"/>
        <w:jc w:val="both"/>
        <w:rPr>
          <w:rFonts w:ascii="Times New Roman" w:hAnsi="Times New Roman"/>
          <w:sz w:val="24"/>
          <w:szCs w:val="24"/>
        </w:rPr>
      </w:pPr>
      <w:r w:rsidRPr="00CD6F37">
        <w:rPr>
          <w:rFonts w:ascii="Times New Roman" w:hAnsi="Times New Roman"/>
          <w:sz w:val="24"/>
          <w:szCs w:val="24"/>
        </w:rPr>
        <w:t>Информация. Информационный объект. Информационный процесс. Субъективные характеристики информации, зависящие от личности получателя информации и обстоятельств получения информации: важность, своевременность, достоверность, актуальность и т. п.</w:t>
      </w:r>
    </w:p>
    <w:p w:rsidR="00CD6F37" w:rsidRPr="00CD6F37" w:rsidRDefault="00CD6F37" w:rsidP="00CD6F37">
      <w:pPr>
        <w:widowControl w:val="0"/>
        <w:overflowPunct w:val="0"/>
        <w:autoSpaceDE w:val="0"/>
        <w:autoSpaceDN w:val="0"/>
        <w:adjustRightInd w:val="0"/>
        <w:spacing w:after="0" w:line="240" w:lineRule="auto"/>
        <w:ind w:left="993" w:right="566" w:firstLine="283"/>
        <w:jc w:val="both"/>
        <w:rPr>
          <w:rFonts w:ascii="Times New Roman" w:hAnsi="Times New Roman"/>
          <w:sz w:val="24"/>
          <w:szCs w:val="24"/>
        </w:rPr>
      </w:pPr>
      <w:r w:rsidRPr="00CD6F37">
        <w:rPr>
          <w:rFonts w:ascii="Times New Roman" w:hAnsi="Times New Roman"/>
          <w:sz w:val="24"/>
          <w:szCs w:val="24"/>
        </w:rPr>
        <w:t xml:space="preserve">Представление информации. Формы представления </w:t>
      </w:r>
      <w:proofErr w:type="gramStart"/>
      <w:r w:rsidRPr="00CD6F37">
        <w:rPr>
          <w:rFonts w:ascii="Times New Roman" w:hAnsi="Times New Roman"/>
          <w:sz w:val="24"/>
          <w:szCs w:val="24"/>
        </w:rPr>
        <w:t>ин-формации</w:t>
      </w:r>
      <w:proofErr w:type="gramEnd"/>
      <w:r w:rsidRPr="00CD6F37">
        <w:rPr>
          <w:rFonts w:ascii="Times New Roman" w:hAnsi="Times New Roman"/>
          <w:sz w:val="24"/>
          <w:szCs w:val="24"/>
        </w:rPr>
        <w:t>. Язык как способ представления информации: естественные и формальные языки. Алфавит, мощность алфавита.</w:t>
      </w:r>
    </w:p>
    <w:p w:rsidR="00CD6F37" w:rsidRPr="00CD6F37" w:rsidRDefault="00CD6F37" w:rsidP="00CD6F37">
      <w:pPr>
        <w:widowControl w:val="0"/>
        <w:overflowPunct w:val="0"/>
        <w:autoSpaceDE w:val="0"/>
        <w:autoSpaceDN w:val="0"/>
        <w:adjustRightInd w:val="0"/>
        <w:spacing w:after="0" w:line="240" w:lineRule="auto"/>
        <w:ind w:left="993" w:right="566" w:firstLine="283"/>
        <w:jc w:val="both"/>
        <w:rPr>
          <w:rFonts w:ascii="Times New Roman" w:hAnsi="Times New Roman"/>
          <w:sz w:val="24"/>
          <w:szCs w:val="24"/>
        </w:rPr>
      </w:pPr>
      <w:r w:rsidRPr="00CD6F37">
        <w:rPr>
          <w:rFonts w:ascii="Times New Roman" w:hAnsi="Times New Roman"/>
          <w:sz w:val="24"/>
          <w:szCs w:val="24"/>
        </w:rPr>
        <w:t>Кодирование информации. Исторические примеры кодирования. Универсальность дискретного (цифрового, в том числе двоичного) кодирования. Двоичный алфавит. Двоичный код. Разрядность двоичного кода. Связь разрядности двоичного кода и количества кодовых комбинаций.</w:t>
      </w:r>
    </w:p>
    <w:p w:rsidR="00CD6F37" w:rsidRPr="00CD6F37" w:rsidRDefault="00CD6F37" w:rsidP="00CD6F37">
      <w:pPr>
        <w:widowControl w:val="0"/>
        <w:overflowPunct w:val="0"/>
        <w:autoSpaceDE w:val="0"/>
        <w:autoSpaceDN w:val="0"/>
        <w:adjustRightInd w:val="0"/>
        <w:spacing w:after="0" w:line="240" w:lineRule="auto"/>
        <w:ind w:left="993" w:right="566" w:firstLine="283"/>
        <w:jc w:val="both"/>
        <w:rPr>
          <w:rFonts w:ascii="Times New Roman" w:hAnsi="Times New Roman"/>
          <w:sz w:val="24"/>
          <w:szCs w:val="24"/>
        </w:rPr>
      </w:pPr>
      <w:r w:rsidRPr="00CD6F37">
        <w:rPr>
          <w:rFonts w:ascii="Times New Roman" w:hAnsi="Times New Roman"/>
          <w:sz w:val="24"/>
          <w:szCs w:val="24"/>
        </w:rPr>
        <w:t xml:space="preserve">Понятие о непозиционных и позиционных системах счисления. Знакомство с двоичной, восьмеричной и шестнадцатеричной системами счисления, запись в них целых десятичных </w:t>
      </w:r>
      <w:proofErr w:type="gramStart"/>
      <w:r w:rsidRPr="00CD6F37">
        <w:rPr>
          <w:rFonts w:ascii="Times New Roman" w:hAnsi="Times New Roman"/>
          <w:sz w:val="24"/>
          <w:szCs w:val="24"/>
        </w:rPr>
        <w:t>чи-сел</w:t>
      </w:r>
      <w:proofErr w:type="gramEnd"/>
      <w:r w:rsidRPr="00CD6F37">
        <w:rPr>
          <w:rFonts w:ascii="Times New Roman" w:hAnsi="Times New Roman"/>
          <w:sz w:val="24"/>
          <w:szCs w:val="24"/>
        </w:rPr>
        <w:t xml:space="preserve"> от 0 до 256. Перевод небольших целых чисел из двоичной системы счисления в десятичную. Двоичная арифметика.</w:t>
      </w:r>
    </w:p>
    <w:p w:rsidR="00CD6F37" w:rsidRPr="00CD6F37" w:rsidRDefault="00CD6F37" w:rsidP="00CD6F37">
      <w:pPr>
        <w:widowControl w:val="0"/>
        <w:overflowPunct w:val="0"/>
        <w:autoSpaceDE w:val="0"/>
        <w:autoSpaceDN w:val="0"/>
        <w:adjustRightInd w:val="0"/>
        <w:spacing w:after="0" w:line="240" w:lineRule="auto"/>
        <w:ind w:left="993" w:right="566" w:firstLine="283"/>
        <w:jc w:val="both"/>
        <w:rPr>
          <w:rFonts w:ascii="Times New Roman" w:hAnsi="Times New Roman"/>
          <w:sz w:val="24"/>
          <w:szCs w:val="24"/>
        </w:rPr>
      </w:pPr>
      <w:r w:rsidRPr="00CD6F37">
        <w:rPr>
          <w:rFonts w:ascii="Times New Roman" w:hAnsi="Times New Roman"/>
          <w:sz w:val="24"/>
          <w:szCs w:val="24"/>
        </w:rPr>
        <w:t>Компьютерное представление текстовой информации. Кодовые таблицы. Американский стандартный код для обмена информацией, примеры кодирования букв национальных алфавитов. Представление о стандарте Юникод.</w:t>
      </w:r>
    </w:p>
    <w:p w:rsidR="00CD6F37" w:rsidRPr="00CD6F37" w:rsidRDefault="00CD6F37" w:rsidP="00CD6F37">
      <w:pPr>
        <w:widowControl w:val="0"/>
        <w:overflowPunct w:val="0"/>
        <w:autoSpaceDE w:val="0"/>
        <w:autoSpaceDN w:val="0"/>
        <w:adjustRightInd w:val="0"/>
        <w:spacing w:after="0" w:line="240" w:lineRule="auto"/>
        <w:ind w:left="993" w:right="566" w:firstLine="283"/>
        <w:jc w:val="both"/>
        <w:rPr>
          <w:rFonts w:ascii="Times New Roman" w:hAnsi="Times New Roman"/>
          <w:sz w:val="24"/>
          <w:szCs w:val="24"/>
        </w:rPr>
      </w:pPr>
      <w:r w:rsidRPr="00CD6F37">
        <w:rPr>
          <w:rFonts w:ascii="Times New Roman" w:hAnsi="Times New Roman"/>
          <w:sz w:val="24"/>
          <w:szCs w:val="24"/>
        </w:rPr>
        <w:t>Возможность дискретного представления аудиовизуальных данных (рисунки, картины, фотографии, устная речь, музыка, кинофильмы). Стандарты хранения аудиовизуальной информации.</w:t>
      </w:r>
    </w:p>
    <w:p w:rsidR="00CD6F37" w:rsidRPr="00CD6F37" w:rsidRDefault="00CD6F37" w:rsidP="00CD6F37">
      <w:pPr>
        <w:widowControl w:val="0"/>
        <w:overflowPunct w:val="0"/>
        <w:autoSpaceDE w:val="0"/>
        <w:autoSpaceDN w:val="0"/>
        <w:adjustRightInd w:val="0"/>
        <w:spacing w:after="0" w:line="240" w:lineRule="auto"/>
        <w:ind w:left="993" w:right="566" w:firstLine="283"/>
        <w:jc w:val="both"/>
        <w:rPr>
          <w:rFonts w:ascii="Times New Roman" w:hAnsi="Times New Roman"/>
          <w:sz w:val="24"/>
          <w:szCs w:val="24"/>
        </w:rPr>
      </w:pPr>
      <w:r w:rsidRPr="00CD6F37">
        <w:rPr>
          <w:rFonts w:ascii="Times New Roman" w:hAnsi="Times New Roman"/>
          <w:sz w:val="24"/>
          <w:szCs w:val="24"/>
        </w:rPr>
        <w:t>Размер (длина) сообщения как мера содержащейся в нем информации. Достоинства и недостатки такого подхода. Другие подходы к измерению количества информации. Единицы измерения количества информации.</w:t>
      </w:r>
    </w:p>
    <w:p w:rsidR="00CD6F37" w:rsidRPr="00CD6F37" w:rsidRDefault="00CD6F37" w:rsidP="00CD6F37">
      <w:pPr>
        <w:widowControl w:val="0"/>
        <w:overflowPunct w:val="0"/>
        <w:autoSpaceDE w:val="0"/>
        <w:autoSpaceDN w:val="0"/>
        <w:adjustRightInd w:val="0"/>
        <w:spacing w:after="0" w:line="240" w:lineRule="auto"/>
        <w:ind w:left="993" w:right="566" w:firstLine="283"/>
        <w:jc w:val="both"/>
        <w:rPr>
          <w:rFonts w:ascii="Times New Roman" w:hAnsi="Times New Roman"/>
          <w:sz w:val="24"/>
          <w:szCs w:val="24"/>
        </w:rPr>
      </w:pPr>
      <w:r>
        <w:rPr>
          <w:rFonts w:ascii="Times New Roman" w:hAnsi="Times New Roman"/>
          <w:sz w:val="24"/>
          <w:szCs w:val="24"/>
        </w:rPr>
        <w:t>Осн</w:t>
      </w:r>
      <w:r w:rsidRPr="00CD6F37">
        <w:rPr>
          <w:rFonts w:ascii="Times New Roman" w:hAnsi="Times New Roman"/>
          <w:sz w:val="24"/>
          <w:szCs w:val="24"/>
        </w:rPr>
        <w:t xml:space="preserve">овные виды информационных процессов: хранение, передача и обработка информации. Примеры информационных процессов в системах </w:t>
      </w:r>
      <w:r>
        <w:rPr>
          <w:rFonts w:ascii="Times New Roman" w:hAnsi="Times New Roman"/>
          <w:sz w:val="24"/>
          <w:szCs w:val="24"/>
        </w:rPr>
        <w:t>различной природы; их роль в со</w:t>
      </w:r>
      <w:r w:rsidRPr="00CD6F37">
        <w:rPr>
          <w:rFonts w:ascii="Times New Roman" w:hAnsi="Times New Roman"/>
          <w:sz w:val="24"/>
          <w:szCs w:val="24"/>
        </w:rPr>
        <w:t>временном мире.</w:t>
      </w:r>
    </w:p>
    <w:p w:rsidR="00CD6F37" w:rsidRPr="00CD6F37" w:rsidRDefault="00CD6F37" w:rsidP="00CD6F37">
      <w:pPr>
        <w:widowControl w:val="0"/>
        <w:overflowPunct w:val="0"/>
        <w:autoSpaceDE w:val="0"/>
        <w:autoSpaceDN w:val="0"/>
        <w:adjustRightInd w:val="0"/>
        <w:spacing w:after="0" w:line="240" w:lineRule="auto"/>
        <w:ind w:left="993" w:right="566" w:firstLine="283"/>
        <w:jc w:val="both"/>
        <w:rPr>
          <w:rFonts w:ascii="Times New Roman" w:hAnsi="Times New Roman"/>
          <w:sz w:val="24"/>
          <w:szCs w:val="24"/>
        </w:rPr>
      </w:pPr>
      <w:r w:rsidRPr="00CD6F37">
        <w:rPr>
          <w:rFonts w:ascii="Times New Roman" w:hAnsi="Times New Roman"/>
          <w:sz w:val="24"/>
          <w:szCs w:val="24"/>
        </w:rPr>
        <w:t xml:space="preserve">Хранение информации. Носители информации (бумажные, магнитные, </w:t>
      </w:r>
      <w:r w:rsidRPr="00CD6F37">
        <w:rPr>
          <w:rFonts w:ascii="Times New Roman" w:hAnsi="Times New Roman"/>
          <w:sz w:val="24"/>
          <w:szCs w:val="24"/>
        </w:rPr>
        <w:lastRenderedPageBreak/>
        <w:t>оптические, флеш-память). Качественные</w:t>
      </w:r>
    </w:p>
    <w:p w:rsidR="00CD6F37" w:rsidRPr="00CD6F37" w:rsidRDefault="00CD6F37" w:rsidP="007C5EB0">
      <w:pPr>
        <w:widowControl w:val="0"/>
        <w:numPr>
          <w:ilvl w:val="0"/>
          <w:numId w:val="155"/>
        </w:numPr>
        <w:tabs>
          <w:tab w:val="clear" w:pos="720"/>
          <w:tab w:val="num" w:pos="264"/>
        </w:tabs>
        <w:overflowPunct w:val="0"/>
        <w:autoSpaceDE w:val="0"/>
        <w:autoSpaceDN w:val="0"/>
        <w:adjustRightInd w:val="0"/>
        <w:spacing w:after="0" w:line="240" w:lineRule="auto"/>
        <w:ind w:left="993" w:right="566" w:hanging="3"/>
        <w:jc w:val="both"/>
        <w:rPr>
          <w:rFonts w:ascii="Times New Roman" w:hAnsi="Times New Roman"/>
          <w:sz w:val="24"/>
          <w:szCs w:val="24"/>
        </w:rPr>
      </w:pPr>
      <w:r w:rsidRPr="00CD6F37">
        <w:rPr>
          <w:rFonts w:ascii="Times New Roman" w:hAnsi="Times New Roman"/>
          <w:sz w:val="24"/>
          <w:szCs w:val="24"/>
        </w:rPr>
        <w:t xml:space="preserve">количественные характеристики современных носителей информации: объем информации, хранящейся на носителе; скорость записи и чтения информации. Хранилища информации. Сетевое хранение информации. </w:t>
      </w:r>
    </w:p>
    <w:p w:rsidR="00CD6F37" w:rsidRPr="00CD6F37" w:rsidRDefault="00CD6F37" w:rsidP="00CD6F37">
      <w:pPr>
        <w:widowControl w:val="0"/>
        <w:overflowPunct w:val="0"/>
        <w:autoSpaceDE w:val="0"/>
        <w:autoSpaceDN w:val="0"/>
        <w:adjustRightInd w:val="0"/>
        <w:spacing w:after="0" w:line="240" w:lineRule="auto"/>
        <w:ind w:left="993" w:right="566" w:firstLine="283"/>
        <w:jc w:val="both"/>
        <w:rPr>
          <w:rFonts w:ascii="Times New Roman" w:hAnsi="Times New Roman"/>
          <w:sz w:val="24"/>
          <w:szCs w:val="24"/>
        </w:rPr>
      </w:pPr>
      <w:r w:rsidRPr="00CD6F37">
        <w:rPr>
          <w:rFonts w:ascii="Times New Roman" w:hAnsi="Times New Roman"/>
          <w:sz w:val="24"/>
          <w:szCs w:val="24"/>
        </w:rPr>
        <w:t xml:space="preserve">Передача информации. Источник, информационный </w:t>
      </w:r>
      <w:proofErr w:type="gramStart"/>
      <w:r w:rsidRPr="00CD6F37">
        <w:rPr>
          <w:rFonts w:ascii="Times New Roman" w:hAnsi="Times New Roman"/>
          <w:sz w:val="24"/>
          <w:szCs w:val="24"/>
        </w:rPr>
        <w:t>ка-нал</w:t>
      </w:r>
      <w:proofErr w:type="gramEnd"/>
      <w:r w:rsidRPr="00CD6F37">
        <w:rPr>
          <w:rFonts w:ascii="Times New Roman" w:hAnsi="Times New Roman"/>
          <w:sz w:val="24"/>
          <w:szCs w:val="24"/>
        </w:rPr>
        <w:t>, приемник информации. Скорость передачи информации. Пропускная способность к</w:t>
      </w:r>
      <w:r>
        <w:rPr>
          <w:rFonts w:ascii="Times New Roman" w:hAnsi="Times New Roman"/>
          <w:sz w:val="24"/>
          <w:szCs w:val="24"/>
        </w:rPr>
        <w:t>анала. Передача информации в со</w:t>
      </w:r>
      <w:r w:rsidRPr="00CD6F37">
        <w:rPr>
          <w:rFonts w:ascii="Times New Roman" w:hAnsi="Times New Roman"/>
          <w:sz w:val="24"/>
          <w:szCs w:val="24"/>
        </w:rPr>
        <w:t xml:space="preserve">временных системах связи. </w:t>
      </w:r>
    </w:p>
    <w:p w:rsidR="00CD6F37" w:rsidRPr="00CD6F37" w:rsidRDefault="00CD6F37" w:rsidP="00CD6F37">
      <w:pPr>
        <w:widowControl w:val="0"/>
        <w:overflowPunct w:val="0"/>
        <w:autoSpaceDE w:val="0"/>
        <w:autoSpaceDN w:val="0"/>
        <w:adjustRightInd w:val="0"/>
        <w:spacing w:after="0" w:line="240" w:lineRule="auto"/>
        <w:ind w:left="993" w:right="566" w:firstLine="283"/>
        <w:jc w:val="both"/>
        <w:rPr>
          <w:rFonts w:ascii="Times New Roman" w:hAnsi="Times New Roman"/>
          <w:sz w:val="24"/>
          <w:szCs w:val="24"/>
        </w:rPr>
      </w:pPr>
      <w:r w:rsidRPr="00CD6F37">
        <w:rPr>
          <w:rFonts w:ascii="Times New Roman" w:hAnsi="Times New Roman"/>
          <w:sz w:val="24"/>
          <w:szCs w:val="24"/>
        </w:rPr>
        <w:t xml:space="preserve">Обработка информации. Обработка, связанная с получением новой информации. Обработка, связанная с изменением формы, но не изменяющая содержание информации. Поиск информации. </w:t>
      </w:r>
    </w:p>
    <w:p w:rsidR="00CD6F37" w:rsidRPr="00CD6F37" w:rsidRDefault="00CD6F37" w:rsidP="00CD6F37">
      <w:pPr>
        <w:widowControl w:val="0"/>
        <w:overflowPunct w:val="0"/>
        <w:autoSpaceDE w:val="0"/>
        <w:autoSpaceDN w:val="0"/>
        <w:adjustRightInd w:val="0"/>
        <w:spacing w:after="0" w:line="240" w:lineRule="auto"/>
        <w:ind w:left="993" w:right="566" w:firstLine="283"/>
        <w:jc w:val="both"/>
        <w:rPr>
          <w:rFonts w:ascii="Times New Roman" w:hAnsi="Times New Roman"/>
          <w:sz w:val="24"/>
          <w:szCs w:val="24"/>
        </w:rPr>
      </w:pPr>
      <w:r w:rsidRPr="00CD6F37">
        <w:rPr>
          <w:rFonts w:ascii="Times New Roman" w:hAnsi="Times New Roman"/>
          <w:sz w:val="24"/>
          <w:szCs w:val="24"/>
        </w:rPr>
        <w:t xml:space="preserve">Управление, управляющая и управляемая системы, </w:t>
      </w:r>
      <w:proofErr w:type="gramStart"/>
      <w:r w:rsidRPr="00CD6F37">
        <w:rPr>
          <w:rFonts w:ascii="Times New Roman" w:hAnsi="Times New Roman"/>
          <w:sz w:val="24"/>
          <w:szCs w:val="24"/>
        </w:rPr>
        <w:t>пря-мая</w:t>
      </w:r>
      <w:proofErr w:type="gramEnd"/>
      <w:r w:rsidRPr="00CD6F37">
        <w:rPr>
          <w:rFonts w:ascii="Times New Roman" w:hAnsi="Times New Roman"/>
          <w:sz w:val="24"/>
          <w:szCs w:val="24"/>
        </w:rPr>
        <w:t xml:space="preserve"> и обратная связь. Управление в живой природе, обществе </w:t>
      </w:r>
      <w:r>
        <w:rPr>
          <w:rFonts w:ascii="Times New Roman" w:hAnsi="Times New Roman"/>
          <w:sz w:val="24"/>
          <w:szCs w:val="24"/>
        </w:rPr>
        <w:t xml:space="preserve">и </w:t>
      </w:r>
      <w:r w:rsidRPr="00CD6F37">
        <w:rPr>
          <w:rFonts w:ascii="Times New Roman" w:hAnsi="Times New Roman"/>
          <w:sz w:val="24"/>
          <w:szCs w:val="24"/>
        </w:rPr>
        <w:t xml:space="preserve">технике. </w:t>
      </w:r>
    </w:p>
    <w:p w:rsidR="00CD6F37" w:rsidRPr="00CD6F37" w:rsidRDefault="00CD6F37" w:rsidP="00CD6F37">
      <w:pPr>
        <w:widowControl w:val="0"/>
        <w:overflowPunct w:val="0"/>
        <w:autoSpaceDE w:val="0"/>
        <w:autoSpaceDN w:val="0"/>
        <w:adjustRightInd w:val="0"/>
        <w:spacing w:after="0" w:line="240" w:lineRule="auto"/>
        <w:ind w:left="993" w:right="566"/>
        <w:jc w:val="both"/>
        <w:rPr>
          <w:rFonts w:ascii="Times New Roman" w:hAnsi="Times New Roman"/>
          <w:sz w:val="24"/>
          <w:szCs w:val="24"/>
        </w:rPr>
      </w:pPr>
      <w:r w:rsidRPr="00CD6F37">
        <w:rPr>
          <w:rFonts w:ascii="Times New Roman" w:hAnsi="Times New Roman"/>
          <w:sz w:val="24"/>
          <w:szCs w:val="24"/>
        </w:rPr>
        <w:t>Модели и моделирование. Понятия натурной и информационной моделей объекта (предмета, процесса или явления). Модели в математике, физике, литературе, биологии и т. д. Использование моделей в практической деятельности. Виды информационных моделей (словесное описание, таблица, график, диаграмма, формула, чертеж, граф, дерево, список и др.) и их назначение. Оценка адекватности модели моделируемому объекту и целям моделирования.</w:t>
      </w:r>
    </w:p>
    <w:p w:rsidR="00CD6F37" w:rsidRPr="00CD6F37" w:rsidRDefault="00CD6F37" w:rsidP="00CD6F37">
      <w:pPr>
        <w:widowControl w:val="0"/>
        <w:overflowPunct w:val="0"/>
        <w:autoSpaceDE w:val="0"/>
        <w:autoSpaceDN w:val="0"/>
        <w:adjustRightInd w:val="0"/>
        <w:spacing w:after="0" w:line="240" w:lineRule="auto"/>
        <w:ind w:left="993" w:right="566" w:firstLine="283"/>
        <w:jc w:val="both"/>
        <w:rPr>
          <w:rFonts w:ascii="Times New Roman" w:hAnsi="Times New Roman"/>
          <w:sz w:val="24"/>
          <w:szCs w:val="24"/>
        </w:rPr>
      </w:pPr>
      <w:r w:rsidRPr="00CD6F37">
        <w:rPr>
          <w:rFonts w:ascii="Times New Roman" w:hAnsi="Times New Roman"/>
          <w:sz w:val="24"/>
          <w:szCs w:val="24"/>
        </w:rPr>
        <w:t>Графы, деревья, списки и их применение при моделировании природных и общественных процессов и явлений.</w:t>
      </w:r>
    </w:p>
    <w:p w:rsidR="00CD6F37" w:rsidRPr="00CD6F37" w:rsidRDefault="00CD6F37" w:rsidP="00CD6F37">
      <w:pPr>
        <w:widowControl w:val="0"/>
        <w:overflowPunct w:val="0"/>
        <w:autoSpaceDE w:val="0"/>
        <w:autoSpaceDN w:val="0"/>
        <w:adjustRightInd w:val="0"/>
        <w:spacing w:after="0" w:line="240" w:lineRule="auto"/>
        <w:ind w:left="993" w:right="566" w:firstLine="283"/>
        <w:jc w:val="both"/>
        <w:rPr>
          <w:rFonts w:ascii="Times New Roman" w:hAnsi="Times New Roman"/>
          <w:sz w:val="24"/>
          <w:szCs w:val="24"/>
        </w:rPr>
      </w:pPr>
      <w:r w:rsidRPr="00CD6F37">
        <w:rPr>
          <w:rFonts w:ascii="Times New Roman" w:hAnsi="Times New Roman"/>
          <w:sz w:val="24"/>
          <w:szCs w:val="24"/>
        </w:rPr>
        <w:t xml:space="preserve">Компьютерное моделирование. Примеры использования компьютерных моделей при решении научно-технических задач. Представление о цикле компьютерного моделирования, состоящем в построении математической модели, ее программной реализации, проведении компьютерного </w:t>
      </w:r>
      <w:proofErr w:type="gramStart"/>
      <w:r w:rsidRPr="00CD6F37">
        <w:rPr>
          <w:rFonts w:ascii="Times New Roman" w:hAnsi="Times New Roman"/>
          <w:sz w:val="24"/>
          <w:szCs w:val="24"/>
        </w:rPr>
        <w:t>экспери-мента</w:t>
      </w:r>
      <w:proofErr w:type="gramEnd"/>
      <w:r w:rsidRPr="00CD6F37">
        <w:rPr>
          <w:rFonts w:ascii="Times New Roman" w:hAnsi="Times New Roman"/>
          <w:sz w:val="24"/>
          <w:szCs w:val="24"/>
        </w:rPr>
        <w:t>, анализе его результатов, уточнении модели.</w:t>
      </w:r>
    </w:p>
    <w:p w:rsidR="00CD6F37" w:rsidRPr="00CD6F37" w:rsidRDefault="00CD6F37" w:rsidP="00CD6F37">
      <w:pPr>
        <w:widowControl w:val="0"/>
        <w:overflowPunct w:val="0"/>
        <w:autoSpaceDE w:val="0"/>
        <w:autoSpaceDN w:val="0"/>
        <w:adjustRightInd w:val="0"/>
        <w:spacing w:after="0" w:line="240" w:lineRule="auto"/>
        <w:ind w:left="993" w:right="566" w:firstLine="283"/>
        <w:jc w:val="both"/>
        <w:rPr>
          <w:rFonts w:ascii="Times New Roman" w:hAnsi="Times New Roman"/>
          <w:sz w:val="24"/>
          <w:szCs w:val="24"/>
        </w:rPr>
      </w:pPr>
      <w:r w:rsidRPr="00CD6F37">
        <w:rPr>
          <w:rFonts w:ascii="Times New Roman" w:hAnsi="Times New Roman"/>
          <w:sz w:val="24"/>
          <w:szCs w:val="24"/>
        </w:rPr>
        <w:t>Логика высказываний (элементы алгебры логики). Логические значения, операции (логическое отрицание, логическое умножение, логическое сложение), выражения, таблицы истинности.</w:t>
      </w:r>
    </w:p>
    <w:p w:rsidR="00CD6F37" w:rsidRPr="00CD6F37" w:rsidRDefault="00CD6F37" w:rsidP="00CD6F37">
      <w:pPr>
        <w:widowControl w:val="0"/>
        <w:autoSpaceDE w:val="0"/>
        <w:autoSpaceDN w:val="0"/>
        <w:adjustRightInd w:val="0"/>
        <w:spacing w:after="0" w:line="240" w:lineRule="auto"/>
        <w:ind w:left="993" w:right="566"/>
        <w:rPr>
          <w:rFonts w:ascii="Times New Roman" w:hAnsi="Times New Roman"/>
          <w:sz w:val="24"/>
          <w:szCs w:val="24"/>
        </w:rPr>
      </w:pPr>
      <w:r>
        <w:rPr>
          <w:rFonts w:ascii="Times New Roman" w:hAnsi="Times New Roman"/>
          <w:b/>
          <w:bCs/>
          <w:sz w:val="24"/>
          <w:szCs w:val="24"/>
        </w:rPr>
        <w:t>Раздел 2.</w:t>
      </w:r>
      <w:r w:rsidRPr="00CD6F37">
        <w:rPr>
          <w:rFonts w:ascii="Times New Roman" w:hAnsi="Times New Roman"/>
          <w:b/>
          <w:bCs/>
          <w:sz w:val="24"/>
          <w:szCs w:val="24"/>
        </w:rPr>
        <w:t xml:space="preserve"> Алгоритмы и начала программирования</w:t>
      </w:r>
    </w:p>
    <w:p w:rsidR="00CD6F37" w:rsidRPr="00CD6F37" w:rsidRDefault="00CD6F37" w:rsidP="00CD6F37">
      <w:pPr>
        <w:widowControl w:val="0"/>
        <w:overflowPunct w:val="0"/>
        <w:autoSpaceDE w:val="0"/>
        <w:autoSpaceDN w:val="0"/>
        <w:adjustRightInd w:val="0"/>
        <w:spacing w:after="0" w:line="240" w:lineRule="auto"/>
        <w:ind w:left="993" w:right="566" w:firstLine="283"/>
        <w:jc w:val="both"/>
        <w:rPr>
          <w:rFonts w:ascii="Times New Roman" w:hAnsi="Times New Roman"/>
          <w:sz w:val="24"/>
          <w:szCs w:val="24"/>
        </w:rPr>
      </w:pPr>
      <w:r w:rsidRPr="00CD6F37">
        <w:rPr>
          <w:rFonts w:ascii="Times New Roman" w:hAnsi="Times New Roman"/>
          <w:sz w:val="24"/>
          <w:szCs w:val="24"/>
        </w:rPr>
        <w:t>Понятие исполнителя. Неформальные и формальные исполнители. Учебные исполнители (Робот, Чертежник, Черепаха, Кузнечик, Водолей) как примеры формальных исполнителей. Их назначение, среда, режим работы, система команд.</w:t>
      </w:r>
    </w:p>
    <w:p w:rsidR="00CD6F37" w:rsidRPr="00CD6F37" w:rsidRDefault="00CD6F37" w:rsidP="00CD6F37">
      <w:pPr>
        <w:widowControl w:val="0"/>
        <w:overflowPunct w:val="0"/>
        <w:autoSpaceDE w:val="0"/>
        <w:autoSpaceDN w:val="0"/>
        <w:adjustRightInd w:val="0"/>
        <w:spacing w:after="0" w:line="240" w:lineRule="auto"/>
        <w:ind w:left="993" w:right="566" w:firstLine="283"/>
        <w:jc w:val="both"/>
        <w:rPr>
          <w:rFonts w:ascii="Times New Roman" w:hAnsi="Times New Roman"/>
          <w:sz w:val="24"/>
          <w:szCs w:val="24"/>
        </w:rPr>
      </w:pPr>
      <w:r w:rsidRPr="00CD6F37">
        <w:rPr>
          <w:rFonts w:ascii="Times New Roman" w:hAnsi="Times New Roman"/>
          <w:sz w:val="24"/>
          <w:szCs w:val="24"/>
        </w:rPr>
        <w:t>Понятие алгоритма как формального описания последовательности действий исполнителя при заданных начальных данных. Свойства алгоритмов. Способы записи алгоритмов.</w:t>
      </w:r>
    </w:p>
    <w:p w:rsidR="00CD6F37" w:rsidRPr="00CD6F37" w:rsidRDefault="00CD6F37" w:rsidP="00CD6F37">
      <w:pPr>
        <w:widowControl w:val="0"/>
        <w:overflowPunct w:val="0"/>
        <w:autoSpaceDE w:val="0"/>
        <w:autoSpaceDN w:val="0"/>
        <w:adjustRightInd w:val="0"/>
        <w:spacing w:after="0" w:line="240" w:lineRule="auto"/>
        <w:ind w:left="993" w:right="566" w:firstLine="283"/>
        <w:jc w:val="both"/>
        <w:rPr>
          <w:rFonts w:ascii="Times New Roman" w:hAnsi="Times New Roman"/>
          <w:sz w:val="24"/>
          <w:szCs w:val="24"/>
        </w:rPr>
      </w:pPr>
      <w:r w:rsidRPr="00CD6F37">
        <w:rPr>
          <w:rFonts w:ascii="Times New Roman" w:hAnsi="Times New Roman"/>
          <w:sz w:val="24"/>
          <w:szCs w:val="24"/>
        </w:rPr>
        <w:t>Алгоритмический язык (язык программирования) — формальный язык для записи алгоритмов. Программа — запись алгоритма на конкретном алгоритмическом языке. Непосредственное и программное управление исполнителем.</w:t>
      </w:r>
    </w:p>
    <w:p w:rsidR="00CD6F37" w:rsidRPr="00CD6F37" w:rsidRDefault="00CD6F37" w:rsidP="00CD6F37">
      <w:pPr>
        <w:widowControl w:val="0"/>
        <w:autoSpaceDE w:val="0"/>
        <w:autoSpaceDN w:val="0"/>
        <w:adjustRightInd w:val="0"/>
        <w:spacing w:after="0" w:line="240" w:lineRule="auto"/>
        <w:ind w:left="993" w:right="566"/>
        <w:rPr>
          <w:rFonts w:ascii="Times New Roman" w:hAnsi="Times New Roman"/>
          <w:sz w:val="24"/>
          <w:szCs w:val="24"/>
        </w:rPr>
      </w:pPr>
    </w:p>
    <w:p w:rsidR="00CD6F37" w:rsidRPr="00CD6F37" w:rsidRDefault="00CD6F37" w:rsidP="00CD6F37">
      <w:pPr>
        <w:widowControl w:val="0"/>
        <w:overflowPunct w:val="0"/>
        <w:autoSpaceDE w:val="0"/>
        <w:autoSpaceDN w:val="0"/>
        <w:adjustRightInd w:val="0"/>
        <w:spacing w:after="0" w:line="240" w:lineRule="auto"/>
        <w:ind w:left="993" w:right="566" w:firstLine="283"/>
        <w:jc w:val="both"/>
        <w:rPr>
          <w:rFonts w:ascii="Times New Roman" w:hAnsi="Times New Roman"/>
          <w:sz w:val="24"/>
          <w:szCs w:val="24"/>
        </w:rPr>
      </w:pPr>
      <w:r w:rsidRPr="00CD6F37">
        <w:rPr>
          <w:rFonts w:ascii="Times New Roman" w:hAnsi="Times New Roman"/>
          <w:sz w:val="24"/>
          <w:szCs w:val="24"/>
        </w:rPr>
        <w:t>Линейные алгоритмы. Алгоритмические конструкции, связанные с проверкой условий: ветвление и повторение. Разработка алгоритмов: разбиение задачи на подзадачи, понятие вспомогательного алгоритма.</w:t>
      </w:r>
    </w:p>
    <w:p w:rsidR="00CD6F37" w:rsidRPr="00CD6F37" w:rsidRDefault="00CD6F37" w:rsidP="00CD6F37">
      <w:pPr>
        <w:widowControl w:val="0"/>
        <w:overflowPunct w:val="0"/>
        <w:autoSpaceDE w:val="0"/>
        <w:autoSpaceDN w:val="0"/>
        <w:adjustRightInd w:val="0"/>
        <w:spacing w:after="0" w:line="240" w:lineRule="auto"/>
        <w:ind w:left="993" w:right="566" w:firstLine="283"/>
        <w:jc w:val="both"/>
        <w:rPr>
          <w:rFonts w:ascii="Times New Roman" w:hAnsi="Times New Roman"/>
          <w:sz w:val="24"/>
          <w:szCs w:val="24"/>
        </w:rPr>
      </w:pPr>
      <w:r w:rsidRPr="00CD6F37">
        <w:rPr>
          <w:rFonts w:ascii="Times New Roman" w:hAnsi="Times New Roman"/>
          <w:sz w:val="24"/>
          <w:szCs w:val="24"/>
        </w:rPr>
        <w:t>Понятие простой величины. Типы величин: целые, вещественные, символьные, строковые, логические. Переменные и константы. Знакомство с табличными величинами (массивами). Алгоритм работы с величинами — план целенаправленных действий по проведению вычислений при заданных начальных данных с использованием промежуточных результатов.</w:t>
      </w:r>
    </w:p>
    <w:p w:rsidR="00CD6F37" w:rsidRPr="00CD6F37" w:rsidRDefault="00CD6F37" w:rsidP="00CD6F37">
      <w:pPr>
        <w:widowControl w:val="0"/>
        <w:overflowPunct w:val="0"/>
        <w:autoSpaceDE w:val="0"/>
        <w:autoSpaceDN w:val="0"/>
        <w:adjustRightInd w:val="0"/>
        <w:spacing w:after="0" w:line="240" w:lineRule="auto"/>
        <w:ind w:left="993" w:right="566"/>
        <w:jc w:val="both"/>
        <w:rPr>
          <w:rFonts w:ascii="Times New Roman" w:hAnsi="Times New Roman"/>
          <w:sz w:val="24"/>
          <w:szCs w:val="24"/>
        </w:rPr>
      </w:pPr>
      <w:r w:rsidRPr="00CD6F37">
        <w:rPr>
          <w:rFonts w:ascii="Times New Roman" w:hAnsi="Times New Roman"/>
          <w:sz w:val="24"/>
          <w:szCs w:val="24"/>
        </w:rPr>
        <w:t>Системы программирования. Основные правила одного из процедурных языков программирования (Паскаль, Школьный алгоритмический язык и др.): правила представления данных; правила записи основных операторов (ввод, вывод, присваивание, ветвление, цикл) и вызова вспомогательных алгоритмов; правила записи программы.</w:t>
      </w:r>
    </w:p>
    <w:p w:rsidR="00CD6F37" w:rsidRPr="00CD6F37" w:rsidRDefault="00CD6F37" w:rsidP="00CD6F37">
      <w:pPr>
        <w:widowControl w:val="0"/>
        <w:overflowPunct w:val="0"/>
        <w:autoSpaceDE w:val="0"/>
        <w:autoSpaceDN w:val="0"/>
        <w:adjustRightInd w:val="0"/>
        <w:spacing w:after="0" w:line="240" w:lineRule="auto"/>
        <w:ind w:left="993" w:right="566" w:firstLine="283"/>
        <w:jc w:val="both"/>
        <w:rPr>
          <w:rFonts w:ascii="Times New Roman" w:hAnsi="Times New Roman"/>
          <w:sz w:val="24"/>
          <w:szCs w:val="24"/>
        </w:rPr>
      </w:pPr>
      <w:r w:rsidRPr="00CD6F37">
        <w:rPr>
          <w:rFonts w:ascii="Times New Roman" w:hAnsi="Times New Roman"/>
          <w:sz w:val="24"/>
          <w:szCs w:val="24"/>
        </w:rPr>
        <w:t xml:space="preserve">Этапы решения задачи на компьютере: моделирование — разработка алгоритма — запись программы — компьютерный эксперимент. Решение задач по разработке </w:t>
      </w:r>
      <w:r w:rsidRPr="00CD6F37">
        <w:rPr>
          <w:rFonts w:ascii="Times New Roman" w:hAnsi="Times New Roman"/>
          <w:sz w:val="24"/>
          <w:szCs w:val="24"/>
        </w:rPr>
        <w:lastRenderedPageBreak/>
        <w:t>и выполнению программ в выбранной среде программирования.</w:t>
      </w:r>
    </w:p>
    <w:p w:rsidR="00CD6F37" w:rsidRPr="00CD6F37" w:rsidRDefault="00CD6F37" w:rsidP="00CD6F37">
      <w:pPr>
        <w:widowControl w:val="0"/>
        <w:overflowPunct w:val="0"/>
        <w:autoSpaceDE w:val="0"/>
        <w:autoSpaceDN w:val="0"/>
        <w:adjustRightInd w:val="0"/>
        <w:spacing w:after="0" w:line="240" w:lineRule="auto"/>
        <w:ind w:left="993" w:right="566" w:firstLine="309"/>
        <w:rPr>
          <w:rFonts w:ascii="Times New Roman" w:hAnsi="Times New Roman"/>
          <w:sz w:val="24"/>
          <w:szCs w:val="24"/>
        </w:rPr>
      </w:pPr>
      <w:r w:rsidRPr="00CD6F37">
        <w:rPr>
          <w:rFonts w:ascii="Times New Roman" w:hAnsi="Times New Roman"/>
          <w:b/>
          <w:bCs/>
          <w:sz w:val="24"/>
          <w:szCs w:val="24"/>
        </w:rPr>
        <w:t>Раздел 3. Информационные и коммуникационные технологии</w:t>
      </w:r>
    </w:p>
    <w:p w:rsidR="00CD6F37" w:rsidRPr="00CD6F37" w:rsidRDefault="00CD6F37" w:rsidP="00CD6F37">
      <w:pPr>
        <w:widowControl w:val="0"/>
        <w:overflowPunct w:val="0"/>
        <w:autoSpaceDE w:val="0"/>
        <w:autoSpaceDN w:val="0"/>
        <w:adjustRightInd w:val="0"/>
        <w:spacing w:after="0" w:line="240" w:lineRule="auto"/>
        <w:ind w:left="993" w:right="566" w:firstLine="283"/>
        <w:rPr>
          <w:rFonts w:ascii="Times New Roman" w:hAnsi="Times New Roman"/>
          <w:sz w:val="24"/>
          <w:szCs w:val="24"/>
        </w:rPr>
      </w:pPr>
      <w:r w:rsidRPr="00CD6F37">
        <w:rPr>
          <w:rFonts w:ascii="Times New Roman" w:hAnsi="Times New Roman"/>
          <w:sz w:val="24"/>
          <w:szCs w:val="24"/>
        </w:rPr>
        <w:t xml:space="preserve">Компьютер как универсальное устройство обработки </w:t>
      </w:r>
      <w:proofErr w:type="gramStart"/>
      <w:r w:rsidRPr="00CD6F37">
        <w:rPr>
          <w:rFonts w:ascii="Times New Roman" w:hAnsi="Times New Roman"/>
          <w:sz w:val="24"/>
          <w:szCs w:val="24"/>
        </w:rPr>
        <w:t>ин-формации</w:t>
      </w:r>
      <w:proofErr w:type="gramEnd"/>
      <w:r w:rsidRPr="00CD6F37">
        <w:rPr>
          <w:rFonts w:ascii="Times New Roman" w:hAnsi="Times New Roman"/>
          <w:sz w:val="24"/>
          <w:szCs w:val="24"/>
        </w:rPr>
        <w:t>.</w:t>
      </w:r>
    </w:p>
    <w:p w:rsidR="00CD6F37" w:rsidRPr="00CD6F37" w:rsidRDefault="00CD6F37" w:rsidP="00CD6F37">
      <w:pPr>
        <w:widowControl w:val="0"/>
        <w:overflowPunct w:val="0"/>
        <w:autoSpaceDE w:val="0"/>
        <w:autoSpaceDN w:val="0"/>
        <w:adjustRightInd w:val="0"/>
        <w:spacing w:after="0" w:line="240" w:lineRule="auto"/>
        <w:ind w:left="993" w:right="566" w:firstLine="283"/>
        <w:rPr>
          <w:rFonts w:ascii="Times New Roman" w:hAnsi="Times New Roman"/>
          <w:sz w:val="24"/>
          <w:szCs w:val="24"/>
        </w:rPr>
      </w:pPr>
      <w:r w:rsidRPr="00CD6F37">
        <w:rPr>
          <w:rFonts w:ascii="Times New Roman" w:hAnsi="Times New Roman"/>
          <w:sz w:val="24"/>
          <w:szCs w:val="24"/>
        </w:rPr>
        <w:t>Основные компоненты персонального компьютера (процессор, оперативная и долговременная память, устройства ввода</w:t>
      </w:r>
    </w:p>
    <w:p w:rsidR="00CD6F37" w:rsidRPr="00CD6F37" w:rsidRDefault="00CD6F37" w:rsidP="007C5EB0">
      <w:pPr>
        <w:widowControl w:val="0"/>
        <w:numPr>
          <w:ilvl w:val="0"/>
          <w:numId w:val="156"/>
        </w:numPr>
        <w:tabs>
          <w:tab w:val="clear" w:pos="720"/>
          <w:tab w:val="num" w:pos="225"/>
        </w:tabs>
        <w:overflowPunct w:val="0"/>
        <w:autoSpaceDE w:val="0"/>
        <w:autoSpaceDN w:val="0"/>
        <w:adjustRightInd w:val="0"/>
        <w:spacing w:after="0" w:line="240" w:lineRule="auto"/>
        <w:ind w:left="993" w:right="566" w:hanging="3"/>
        <w:jc w:val="both"/>
        <w:rPr>
          <w:rFonts w:ascii="Times New Roman" w:hAnsi="Times New Roman"/>
          <w:sz w:val="24"/>
          <w:szCs w:val="24"/>
        </w:rPr>
      </w:pPr>
      <w:r w:rsidRPr="00CD6F37">
        <w:rPr>
          <w:rFonts w:ascii="Times New Roman" w:hAnsi="Times New Roman"/>
          <w:sz w:val="24"/>
          <w:szCs w:val="24"/>
        </w:rPr>
        <w:t xml:space="preserve">вывода информации), их функции и основные характеристики (по состоянию на текущий период времени). </w:t>
      </w:r>
    </w:p>
    <w:p w:rsidR="00CD6F37" w:rsidRPr="00CD6F37" w:rsidRDefault="00CD6F37" w:rsidP="00CD6F37">
      <w:pPr>
        <w:widowControl w:val="0"/>
        <w:overflowPunct w:val="0"/>
        <w:autoSpaceDE w:val="0"/>
        <w:autoSpaceDN w:val="0"/>
        <w:adjustRightInd w:val="0"/>
        <w:spacing w:after="0" w:line="240" w:lineRule="auto"/>
        <w:ind w:left="993" w:right="566"/>
        <w:jc w:val="both"/>
        <w:rPr>
          <w:rFonts w:ascii="Times New Roman" w:hAnsi="Times New Roman"/>
          <w:sz w:val="24"/>
          <w:szCs w:val="24"/>
        </w:rPr>
      </w:pPr>
      <w:r w:rsidRPr="00CD6F37">
        <w:rPr>
          <w:rFonts w:ascii="Times New Roman" w:hAnsi="Times New Roman"/>
          <w:sz w:val="24"/>
          <w:szCs w:val="24"/>
        </w:rPr>
        <w:t xml:space="preserve">Программный принцип работы компьютера. </w:t>
      </w:r>
    </w:p>
    <w:p w:rsidR="00CD6F37" w:rsidRPr="00CD6F37" w:rsidRDefault="00CD6F37" w:rsidP="00CD6F37">
      <w:pPr>
        <w:widowControl w:val="0"/>
        <w:overflowPunct w:val="0"/>
        <w:autoSpaceDE w:val="0"/>
        <w:autoSpaceDN w:val="0"/>
        <w:adjustRightInd w:val="0"/>
        <w:spacing w:after="0" w:line="240" w:lineRule="auto"/>
        <w:ind w:left="993" w:right="566" w:firstLine="283"/>
        <w:jc w:val="both"/>
        <w:rPr>
          <w:rFonts w:ascii="Times New Roman" w:hAnsi="Times New Roman"/>
          <w:sz w:val="24"/>
          <w:szCs w:val="24"/>
        </w:rPr>
      </w:pPr>
      <w:r w:rsidRPr="00CD6F37">
        <w:rPr>
          <w:rFonts w:ascii="Times New Roman" w:hAnsi="Times New Roman"/>
          <w:sz w:val="24"/>
          <w:szCs w:val="24"/>
        </w:rPr>
        <w:t xml:space="preserve">Состав и функции программного обеспечения: системное программное обеспечение, прикладное программное обеспечение, системы программирования. Правовые нормы использования программного обеспечения. </w:t>
      </w:r>
    </w:p>
    <w:p w:rsidR="00CD6F37" w:rsidRPr="00CD6F37" w:rsidRDefault="00CD6F37" w:rsidP="00CD6F37">
      <w:pPr>
        <w:widowControl w:val="0"/>
        <w:overflowPunct w:val="0"/>
        <w:autoSpaceDE w:val="0"/>
        <w:autoSpaceDN w:val="0"/>
        <w:adjustRightInd w:val="0"/>
        <w:spacing w:after="0" w:line="240" w:lineRule="auto"/>
        <w:ind w:left="993" w:right="566"/>
        <w:jc w:val="both"/>
        <w:rPr>
          <w:rFonts w:ascii="Times New Roman" w:hAnsi="Times New Roman"/>
          <w:sz w:val="24"/>
          <w:szCs w:val="24"/>
        </w:rPr>
      </w:pPr>
      <w:r w:rsidRPr="00CD6F37">
        <w:rPr>
          <w:rFonts w:ascii="Times New Roman" w:hAnsi="Times New Roman"/>
          <w:sz w:val="24"/>
          <w:szCs w:val="24"/>
        </w:rPr>
        <w:t xml:space="preserve">Файл. Каталог (папка). Файловая система. </w:t>
      </w:r>
    </w:p>
    <w:p w:rsidR="00CD6F37" w:rsidRPr="00CD6F37" w:rsidRDefault="00CD6F37" w:rsidP="00CD6F37">
      <w:pPr>
        <w:widowControl w:val="0"/>
        <w:overflowPunct w:val="0"/>
        <w:autoSpaceDE w:val="0"/>
        <w:autoSpaceDN w:val="0"/>
        <w:adjustRightInd w:val="0"/>
        <w:spacing w:after="0" w:line="240" w:lineRule="auto"/>
        <w:ind w:left="993" w:right="566" w:firstLine="283"/>
        <w:jc w:val="both"/>
        <w:rPr>
          <w:rFonts w:ascii="Times New Roman" w:hAnsi="Times New Roman"/>
          <w:sz w:val="24"/>
          <w:szCs w:val="24"/>
        </w:rPr>
      </w:pPr>
      <w:r w:rsidRPr="00CD6F37">
        <w:rPr>
          <w:rFonts w:ascii="Times New Roman" w:hAnsi="Times New Roman"/>
          <w:sz w:val="24"/>
          <w:szCs w:val="24"/>
        </w:rPr>
        <w:t xml:space="preserve">Графический пользовательский интерфейс (рабочий стол, окна, диалоговые окна, меню). Оперирование компьютерными информационными объектами в наглядно-графической форме: создание, именование, сохранение, удаление объектов, организация их семейств. Стандартизация пользовательского интерфейса персонального компьютера. </w:t>
      </w:r>
    </w:p>
    <w:p w:rsidR="00CD6F37" w:rsidRPr="00CD6F37" w:rsidRDefault="00CD6F37" w:rsidP="00CD6F37">
      <w:pPr>
        <w:widowControl w:val="0"/>
        <w:overflowPunct w:val="0"/>
        <w:autoSpaceDE w:val="0"/>
        <w:autoSpaceDN w:val="0"/>
        <w:adjustRightInd w:val="0"/>
        <w:spacing w:after="0" w:line="240" w:lineRule="auto"/>
        <w:ind w:left="993" w:right="566"/>
        <w:jc w:val="both"/>
        <w:rPr>
          <w:rFonts w:ascii="Times New Roman" w:hAnsi="Times New Roman"/>
          <w:sz w:val="24"/>
          <w:szCs w:val="24"/>
        </w:rPr>
      </w:pPr>
      <w:r w:rsidRPr="00CD6F37">
        <w:rPr>
          <w:rFonts w:ascii="Times New Roman" w:hAnsi="Times New Roman"/>
          <w:sz w:val="24"/>
          <w:szCs w:val="24"/>
        </w:rPr>
        <w:t xml:space="preserve">Размер файла. Архивирование файлов. </w:t>
      </w:r>
    </w:p>
    <w:p w:rsidR="00CD6F37" w:rsidRPr="00CD6F37" w:rsidRDefault="00CD6F37" w:rsidP="00CD6F37">
      <w:pPr>
        <w:widowControl w:val="0"/>
        <w:overflowPunct w:val="0"/>
        <w:autoSpaceDE w:val="0"/>
        <w:autoSpaceDN w:val="0"/>
        <w:adjustRightInd w:val="0"/>
        <w:spacing w:after="0" w:line="240" w:lineRule="auto"/>
        <w:ind w:left="993" w:right="566" w:firstLine="283"/>
        <w:jc w:val="both"/>
        <w:rPr>
          <w:rFonts w:ascii="Times New Roman" w:hAnsi="Times New Roman"/>
          <w:sz w:val="24"/>
          <w:szCs w:val="24"/>
        </w:rPr>
      </w:pPr>
      <w:r w:rsidRPr="00CD6F37">
        <w:rPr>
          <w:rFonts w:ascii="Times New Roman" w:hAnsi="Times New Roman"/>
          <w:sz w:val="24"/>
          <w:szCs w:val="24"/>
        </w:rPr>
        <w:t xml:space="preserve">Гигиенические, эргономические и технические условия безопасной эксплуатации компьютера. </w:t>
      </w:r>
    </w:p>
    <w:p w:rsidR="00CD6F37" w:rsidRPr="00CD6F37" w:rsidRDefault="00CD6F37" w:rsidP="00CD6F37">
      <w:pPr>
        <w:widowControl w:val="0"/>
        <w:overflowPunct w:val="0"/>
        <w:autoSpaceDE w:val="0"/>
        <w:autoSpaceDN w:val="0"/>
        <w:adjustRightInd w:val="0"/>
        <w:spacing w:after="0" w:line="240" w:lineRule="auto"/>
        <w:ind w:left="993" w:right="566" w:firstLine="283"/>
        <w:jc w:val="both"/>
        <w:rPr>
          <w:rFonts w:ascii="Times New Roman" w:hAnsi="Times New Roman"/>
          <w:sz w:val="24"/>
          <w:szCs w:val="24"/>
        </w:rPr>
      </w:pPr>
      <w:r w:rsidRPr="00CD6F37">
        <w:rPr>
          <w:rFonts w:ascii="Times New Roman" w:hAnsi="Times New Roman"/>
          <w:sz w:val="24"/>
          <w:szCs w:val="24"/>
        </w:rPr>
        <w:t xml:space="preserve">Обработка текстов. Текстовые документы и их структурные единицы (раздел, абзац, строка, слово, символ). Технологии создания текстовых документов. Создание и редактирование текстовых документов на компьютере (вставка, удаление </w:t>
      </w:r>
    </w:p>
    <w:p w:rsidR="00CD6F37" w:rsidRPr="00CD6F37" w:rsidRDefault="00CD6F37" w:rsidP="00CD6F37">
      <w:pPr>
        <w:widowControl w:val="0"/>
        <w:overflowPunct w:val="0"/>
        <w:autoSpaceDE w:val="0"/>
        <w:autoSpaceDN w:val="0"/>
        <w:adjustRightInd w:val="0"/>
        <w:spacing w:after="0" w:line="240" w:lineRule="auto"/>
        <w:ind w:left="993" w:right="566"/>
        <w:jc w:val="both"/>
        <w:rPr>
          <w:rFonts w:ascii="Times New Roman" w:hAnsi="Times New Roman"/>
          <w:sz w:val="24"/>
          <w:szCs w:val="24"/>
        </w:rPr>
      </w:pPr>
      <w:r w:rsidRPr="00CD6F37">
        <w:rPr>
          <w:rFonts w:ascii="Times New Roman" w:hAnsi="Times New Roman"/>
          <w:sz w:val="24"/>
          <w:szCs w:val="24"/>
        </w:rPr>
        <w:t>замена символов, работа с фрагментами текстов, проверка правописания, расстановка переносов). Форматирование символов (шрифт, размер, начертание, цвет). Форматирование абзацев (выравнивание, отступ первой строки, междустрочный интервал). Стилевое форматирование. Включение в текстовый документ списков, таблиц, диаграмм, формул и графических объектов. Гипертекст. Создание ссылок: сносок, оглавлений, предметных указателей. Инструменты распознавания текстов и компьютерного перевода. Коллективная работа над документом. Примечания. Запись и выделение изменений. Форматирование страниц документа. Ориентация, размеры страницы, величина полей. Нумерация страниц. Колонтитулы. Сохранение документа в различных текстовых форматах.</w:t>
      </w:r>
    </w:p>
    <w:p w:rsidR="00CD6F37" w:rsidRPr="00CD6F37" w:rsidRDefault="00CD6F37" w:rsidP="00CD6F37">
      <w:pPr>
        <w:widowControl w:val="0"/>
        <w:overflowPunct w:val="0"/>
        <w:autoSpaceDE w:val="0"/>
        <w:autoSpaceDN w:val="0"/>
        <w:adjustRightInd w:val="0"/>
        <w:spacing w:after="0" w:line="240" w:lineRule="auto"/>
        <w:ind w:left="993" w:right="566" w:firstLine="283"/>
        <w:jc w:val="both"/>
        <w:rPr>
          <w:rFonts w:ascii="Times New Roman" w:hAnsi="Times New Roman"/>
          <w:sz w:val="24"/>
          <w:szCs w:val="24"/>
        </w:rPr>
      </w:pPr>
      <w:r w:rsidRPr="00CD6F37">
        <w:rPr>
          <w:rFonts w:ascii="Times New Roman" w:hAnsi="Times New Roman"/>
          <w:sz w:val="24"/>
          <w:szCs w:val="24"/>
        </w:rPr>
        <w:t>Графическая информация. Формирование изображения на экране монитора. Компьютерное представление цвета. Компьютерная графика (растровая, векторная). Интерфейс графических редакторов. Форматы графических файлов.</w:t>
      </w:r>
    </w:p>
    <w:p w:rsidR="00CD6F37" w:rsidRPr="00CD6F37" w:rsidRDefault="00CD6F37" w:rsidP="00CD6F37">
      <w:pPr>
        <w:widowControl w:val="0"/>
        <w:overflowPunct w:val="0"/>
        <w:autoSpaceDE w:val="0"/>
        <w:autoSpaceDN w:val="0"/>
        <w:adjustRightInd w:val="0"/>
        <w:spacing w:after="0" w:line="240" w:lineRule="auto"/>
        <w:ind w:left="993" w:right="566" w:firstLine="283"/>
        <w:jc w:val="both"/>
        <w:rPr>
          <w:rFonts w:ascii="Times New Roman" w:hAnsi="Times New Roman"/>
          <w:sz w:val="24"/>
          <w:szCs w:val="24"/>
        </w:rPr>
      </w:pPr>
      <w:r w:rsidRPr="00CD6F37">
        <w:rPr>
          <w:rFonts w:ascii="Times New Roman" w:hAnsi="Times New Roman"/>
          <w:sz w:val="24"/>
          <w:szCs w:val="24"/>
        </w:rPr>
        <w:t>Мультимедиа. Понятие технологии мультимедиа и области ее применения. Звук и видео как составляющие мультимедиа. Компьютерные презентации. Дизайн презентации и макеты слайдов. Звуковая и видеоинформация.</w:t>
      </w:r>
    </w:p>
    <w:p w:rsidR="00CD6F37" w:rsidRPr="00CD6F37" w:rsidRDefault="00CD6F37" w:rsidP="00CD6F37">
      <w:pPr>
        <w:widowControl w:val="0"/>
        <w:overflowPunct w:val="0"/>
        <w:autoSpaceDE w:val="0"/>
        <w:autoSpaceDN w:val="0"/>
        <w:adjustRightInd w:val="0"/>
        <w:spacing w:after="0" w:line="240" w:lineRule="auto"/>
        <w:ind w:left="993" w:right="566" w:firstLine="283"/>
        <w:jc w:val="both"/>
        <w:rPr>
          <w:rFonts w:ascii="Times New Roman" w:hAnsi="Times New Roman"/>
          <w:sz w:val="24"/>
          <w:szCs w:val="24"/>
        </w:rPr>
      </w:pPr>
      <w:r w:rsidRPr="00CD6F37">
        <w:rPr>
          <w:rFonts w:ascii="Times New Roman" w:hAnsi="Times New Roman"/>
          <w:sz w:val="24"/>
          <w:szCs w:val="24"/>
        </w:rPr>
        <w:t>Электронные (динамические) таблицы. Использование формул. Относительные, абсолютные и смешанные ссылки. Выполнение расчетов. Построение графиков и диаграмм. Понятие о сортировке (упорядочении) данных.</w:t>
      </w:r>
    </w:p>
    <w:p w:rsidR="00CD6F37" w:rsidRPr="00CD6F37" w:rsidRDefault="00CD6F37" w:rsidP="00CD6F37">
      <w:pPr>
        <w:widowControl w:val="0"/>
        <w:autoSpaceDE w:val="0"/>
        <w:autoSpaceDN w:val="0"/>
        <w:adjustRightInd w:val="0"/>
        <w:spacing w:after="0" w:line="240" w:lineRule="auto"/>
        <w:ind w:left="993" w:right="566"/>
        <w:rPr>
          <w:rFonts w:ascii="Times New Roman" w:hAnsi="Times New Roman"/>
          <w:sz w:val="24"/>
          <w:szCs w:val="24"/>
        </w:rPr>
      </w:pPr>
    </w:p>
    <w:p w:rsidR="00CD6F37" w:rsidRPr="00CD6F37" w:rsidRDefault="00CD6F37" w:rsidP="00CD6F37">
      <w:pPr>
        <w:widowControl w:val="0"/>
        <w:overflowPunct w:val="0"/>
        <w:autoSpaceDE w:val="0"/>
        <w:autoSpaceDN w:val="0"/>
        <w:adjustRightInd w:val="0"/>
        <w:spacing w:after="0" w:line="240" w:lineRule="auto"/>
        <w:ind w:left="993" w:right="566" w:firstLine="283"/>
        <w:jc w:val="both"/>
        <w:rPr>
          <w:rFonts w:ascii="Times New Roman" w:hAnsi="Times New Roman"/>
          <w:sz w:val="24"/>
          <w:szCs w:val="24"/>
        </w:rPr>
      </w:pPr>
      <w:r w:rsidRPr="00CD6F37">
        <w:rPr>
          <w:rFonts w:ascii="Times New Roman" w:hAnsi="Times New Roman"/>
          <w:sz w:val="24"/>
          <w:szCs w:val="24"/>
        </w:rPr>
        <w:t>Реляционные базы данных. Основные понятия, типы данных, системы управления базами данных и принципы работы с ними. Ввод и редактирование записей. Поиск, удаление и сортировка данных.</w:t>
      </w:r>
    </w:p>
    <w:p w:rsidR="00CD6F37" w:rsidRPr="00CD6F37" w:rsidRDefault="00CD6F37" w:rsidP="00CD6F37">
      <w:pPr>
        <w:widowControl w:val="0"/>
        <w:overflowPunct w:val="0"/>
        <w:autoSpaceDE w:val="0"/>
        <w:autoSpaceDN w:val="0"/>
        <w:adjustRightInd w:val="0"/>
        <w:spacing w:after="0" w:line="240" w:lineRule="auto"/>
        <w:ind w:left="993" w:right="566" w:firstLine="283"/>
        <w:jc w:val="both"/>
        <w:rPr>
          <w:rFonts w:ascii="Times New Roman" w:hAnsi="Times New Roman"/>
          <w:sz w:val="24"/>
          <w:szCs w:val="24"/>
        </w:rPr>
      </w:pPr>
      <w:r w:rsidRPr="00CD6F37">
        <w:rPr>
          <w:rFonts w:ascii="Times New Roman" w:hAnsi="Times New Roman"/>
          <w:sz w:val="24"/>
          <w:szCs w:val="24"/>
        </w:rPr>
        <w:t xml:space="preserve">Коммуникационные технологии. Локальные и глобальные компьютерные сети. Интернет. Браузеры. Взаимодействие на основе компьютерных сетей: электронная почта, чат, форум, телеконференция, сайт. Информационные ресурсы компьютерных сетей: Всемирная паутина, файловые архивы, </w:t>
      </w:r>
      <w:proofErr w:type="gramStart"/>
      <w:r w:rsidRPr="00CD6F37">
        <w:rPr>
          <w:rFonts w:ascii="Times New Roman" w:hAnsi="Times New Roman"/>
          <w:sz w:val="24"/>
          <w:szCs w:val="24"/>
        </w:rPr>
        <w:t>ком-пьютерные</w:t>
      </w:r>
      <w:proofErr w:type="gramEnd"/>
      <w:r w:rsidRPr="00CD6F37">
        <w:rPr>
          <w:rFonts w:ascii="Times New Roman" w:hAnsi="Times New Roman"/>
          <w:sz w:val="24"/>
          <w:szCs w:val="24"/>
        </w:rPr>
        <w:t xml:space="preserve"> энциклопедии и справочники. Поиск информации</w:t>
      </w:r>
    </w:p>
    <w:p w:rsidR="00CD6F37" w:rsidRPr="00CD6F37" w:rsidRDefault="00CD6F37" w:rsidP="007C5EB0">
      <w:pPr>
        <w:widowControl w:val="0"/>
        <w:numPr>
          <w:ilvl w:val="0"/>
          <w:numId w:val="157"/>
        </w:numPr>
        <w:tabs>
          <w:tab w:val="clear" w:pos="720"/>
          <w:tab w:val="num" w:pos="187"/>
        </w:tabs>
        <w:overflowPunct w:val="0"/>
        <w:autoSpaceDE w:val="0"/>
        <w:autoSpaceDN w:val="0"/>
        <w:adjustRightInd w:val="0"/>
        <w:spacing w:after="0" w:line="240" w:lineRule="auto"/>
        <w:ind w:left="993" w:right="566" w:firstLine="1"/>
        <w:jc w:val="both"/>
        <w:rPr>
          <w:rFonts w:ascii="Times New Roman" w:hAnsi="Times New Roman"/>
          <w:sz w:val="24"/>
          <w:szCs w:val="24"/>
        </w:rPr>
      </w:pPr>
      <w:r w:rsidRPr="00CD6F37">
        <w:rPr>
          <w:rFonts w:ascii="Times New Roman" w:hAnsi="Times New Roman"/>
          <w:sz w:val="24"/>
          <w:szCs w:val="24"/>
        </w:rPr>
        <w:t xml:space="preserve">файловой системе, базе данных, Интернете. Средства поиска информации: компьютерные каталоги, поисковые машины, запросы по одному и нескольким </w:t>
      </w:r>
      <w:r w:rsidRPr="00CD6F37">
        <w:rPr>
          <w:rFonts w:ascii="Times New Roman" w:hAnsi="Times New Roman"/>
          <w:sz w:val="24"/>
          <w:szCs w:val="24"/>
        </w:rPr>
        <w:lastRenderedPageBreak/>
        <w:t xml:space="preserve">признакам. </w:t>
      </w:r>
    </w:p>
    <w:p w:rsidR="00CD6F37" w:rsidRPr="00CD6F37" w:rsidRDefault="00CD6F37" w:rsidP="00CD6F37">
      <w:pPr>
        <w:widowControl w:val="0"/>
        <w:overflowPunct w:val="0"/>
        <w:autoSpaceDE w:val="0"/>
        <w:autoSpaceDN w:val="0"/>
        <w:adjustRightInd w:val="0"/>
        <w:spacing w:after="0" w:line="240" w:lineRule="auto"/>
        <w:ind w:left="993" w:right="566" w:firstLine="283"/>
        <w:jc w:val="both"/>
        <w:rPr>
          <w:rFonts w:ascii="Times New Roman" w:hAnsi="Times New Roman"/>
          <w:sz w:val="24"/>
          <w:szCs w:val="24"/>
        </w:rPr>
      </w:pPr>
      <w:r w:rsidRPr="00CD6F37">
        <w:rPr>
          <w:rFonts w:ascii="Times New Roman" w:hAnsi="Times New Roman"/>
          <w:sz w:val="24"/>
          <w:szCs w:val="24"/>
        </w:rPr>
        <w:t xml:space="preserve">Проблема </w:t>
      </w:r>
      <w:proofErr w:type="gramStart"/>
      <w:r w:rsidRPr="00CD6F37">
        <w:rPr>
          <w:rFonts w:ascii="Times New Roman" w:hAnsi="Times New Roman"/>
          <w:sz w:val="24"/>
          <w:szCs w:val="24"/>
        </w:rPr>
        <w:t>достоверности</w:t>
      </w:r>
      <w:proofErr w:type="gramEnd"/>
      <w:r w:rsidRPr="00CD6F37">
        <w:rPr>
          <w:rFonts w:ascii="Times New Roman" w:hAnsi="Times New Roman"/>
          <w:sz w:val="24"/>
          <w:szCs w:val="24"/>
        </w:rPr>
        <w:t xml:space="preserve"> полученной информация. Возможные неформальные подходы к оценке достоверности </w:t>
      </w:r>
      <w:proofErr w:type="gramStart"/>
      <w:r w:rsidRPr="00CD6F37">
        <w:rPr>
          <w:rFonts w:ascii="Times New Roman" w:hAnsi="Times New Roman"/>
          <w:sz w:val="24"/>
          <w:szCs w:val="24"/>
        </w:rPr>
        <w:t>ин-формации</w:t>
      </w:r>
      <w:proofErr w:type="gramEnd"/>
      <w:r w:rsidRPr="00CD6F37">
        <w:rPr>
          <w:rFonts w:ascii="Times New Roman" w:hAnsi="Times New Roman"/>
          <w:sz w:val="24"/>
          <w:szCs w:val="24"/>
        </w:rPr>
        <w:t xml:space="preserve"> (оценка надежности источника, сравнение данных из разных источников и в разные моменты времени и т. п.). Формальные подходы к доказательству достоверности полученной информации, предоставляемые современными ИКТ: электронная подпись, центры сертификации, сертифицированные сайты и документы и др. </w:t>
      </w:r>
    </w:p>
    <w:p w:rsidR="00CD6F37" w:rsidRPr="00CD6F37" w:rsidRDefault="00CD6F37" w:rsidP="00CD6F37">
      <w:pPr>
        <w:widowControl w:val="0"/>
        <w:overflowPunct w:val="0"/>
        <w:autoSpaceDE w:val="0"/>
        <w:autoSpaceDN w:val="0"/>
        <w:adjustRightInd w:val="0"/>
        <w:spacing w:after="0" w:line="240" w:lineRule="auto"/>
        <w:ind w:left="993" w:right="566"/>
        <w:jc w:val="both"/>
        <w:rPr>
          <w:rFonts w:ascii="Times New Roman" w:hAnsi="Times New Roman"/>
          <w:sz w:val="24"/>
          <w:szCs w:val="24"/>
        </w:rPr>
      </w:pPr>
      <w:r w:rsidRPr="00CD6F37">
        <w:rPr>
          <w:rFonts w:ascii="Times New Roman" w:hAnsi="Times New Roman"/>
          <w:sz w:val="24"/>
          <w:szCs w:val="24"/>
        </w:rPr>
        <w:t xml:space="preserve">Основы социальной информатики. Роль информации и ИКТ </w:t>
      </w:r>
    </w:p>
    <w:p w:rsidR="00CD6F37" w:rsidRPr="00CD6F37" w:rsidRDefault="00CD6F37" w:rsidP="00CD6F37">
      <w:pPr>
        <w:widowControl w:val="0"/>
        <w:overflowPunct w:val="0"/>
        <w:autoSpaceDE w:val="0"/>
        <w:autoSpaceDN w:val="0"/>
        <w:adjustRightInd w:val="0"/>
        <w:spacing w:after="0" w:line="240" w:lineRule="auto"/>
        <w:ind w:left="993" w:right="566"/>
        <w:jc w:val="both"/>
        <w:rPr>
          <w:rFonts w:ascii="Times New Roman" w:hAnsi="Times New Roman"/>
          <w:sz w:val="24"/>
          <w:szCs w:val="24"/>
        </w:rPr>
      </w:pPr>
      <w:r w:rsidRPr="00CD6F37">
        <w:rPr>
          <w:rFonts w:ascii="Times New Roman" w:hAnsi="Times New Roman"/>
          <w:sz w:val="24"/>
          <w:szCs w:val="24"/>
        </w:rPr>
        <w:t>жизни человека и общества. Примеры применения ИКТ: связь, информационные услуги, научно-технические исследования, управление производством и проектирование промышленных изделий, анализ экспериментальных данных, образование (дистанционное обучение, образовательные источники).</w:t>
      </w:r>
    </w:p>
    <w:p w:rsidR="00CD6F37" w:rsidRPr="00CD6F37" w:rsidRDefault="00CD6F37" w:rsidP="00CD6F37">
      <w:pPr>
        <w:widowControl w:val="0"/>
        <w:autoSpaceDE w:val="0"/>
        <w:autoSpaceDN w:val="0"/>
        <w:adjustRightInd w:val="0"/>
        <w:spacing w:after="0" w:line="240" w:lineRule="auto"/>
        <w:ind w:left="993" w:right="566"/>
        <w:rPr>
          <w:rFonts w:ascii="Times New Roman" w:hAnsi="Times New Roman"/>
          <w:sz w:val="24"/>
          <w:szCs w:val="24"/>
        </w:rPr>
      </w:pPr>
      <w:r w:rsidRPr="00CD6F37">
        <w:rPr>
          <w:rFonts w:ascii="Times New Roman" w:hAnsi="Times New Roman"/>
          <w:sz w:val="24"/>
          <w:szCs w:val="24"/>
        </w:rPr>
        <w:t>Основные этапы развития ИКТ.</w:t>
      </w:r>
    </w:p>
    <w:p w:rsidR="00CD6F37" w:rsidRPr="00CD6F37" w:rsidRDefault="00CD6F37" w:rsidP="00CD6F37">
      <w:pPr>
        <w:spacing w:after="0" w:line="240" w:lineRule="auto"/>
        <w:ind w:left="993" w:right="566" w:firstLine="360"/>
        <w:rPr>
          <w:rFonts w:ascii="Times New Roman" w:hAnsi="Times New Roman"/>
          <w:sz w:val="24"/>
          <w:szCs w:val="24"/>
        </w:rPr>
      </w:pPr>
      <w:r w:rsidRPr="00CD6F37">
        <w:rPr>
          <w:rFonts w:ascii="Times New Roman" w:hAnsi="Times New Roman"/>
          <w:sz w:val="24"/>
          <w:szCs w:val="24"/>
        </w:rPr>
        <w:t>Информационная безопасность личности, государства, общества. Защита собственной информации от несанкционированного доступа. Компьютерные вирусы. Антивирусная профилактика. Базовые представления о правовых и этических аспектах использования компьютерных программ и работы в сети Интернет. Возможные негативные последствия (медицинские, социальные) повсеместного применения ИКТ в современном обществе.</w:t>
      </w:r>
    </w:p>
    <w:p w:rsidR="00D41855" w:rsidRPr="00D41855" w:rsidRDefault="00D41855" w:rsidP="00D41855">
      <w:pPr>
        <w:pStyle w:val="4"/>
        <w:shd w:val="clear" w:color="auto" w:fill="FFFF00"/>
        <w:rPr>
          <w:sz w:val="24"/>
          <w:szCs w:val="24"/>
        </w:rPr>
      </w:pPr>
      <w:bookmarkStart w:id="73" w:name="_Toc409691710"/>
      <w:bookmarkStart w:id="74" w:name="_Toc410654035"/>
      <w:bookmarkStart w:id="75" w:name="_Toc414553246"/>
      <w:r w:rsidRPr="00D41855">
        <w:rPr>
          <w:sz w:val="24"/>
          <w:szCs w:val="24"/>
        </w:rPr>
        <w:t>2.2.2.10. Физика</w:t>
      </w:r>
      <w:bookmarkEnd w:id="73"/>
      <w:bookmarkEnd w:id="74"/>
      <w:bookmarkEnd w:id="75"/>
    </w:p>
    <w:p w:rsidR="00CD6F37" w:rsidRPr="00CD6F37" w:rsidRDefault="00CD6F37" w:rsidP="00CD6F37">
      <w:pPr>
        <w:spacing w:after="0" w:line="240" w:lineRule="auto"/>
        <w:ind w:left="993" w:right="566" w:firstLine="360"/>
        <w:rPr>
          <w:rFonts w:ascii="Times New Roman" w:hAnsi="Times New Roman"/>
          <w:b/>
          <w:sz w:val="24"/>
          <w:szCs w:val="24"/>
        </w:rPr>
      </w:pPr>
      <w:r w:rsidRPr="00CD6F37">
        <w:rPr>
          <w:rFonts w:ascii="Times New Roman" w:hAnsi="Times New Roman"/>
          <w:b/>
          <w:sz w:val="24"/>
          <w:szCs w:val="24"/>
        </w:rPr>
        <w:t>Содержание учебного предмета</w:t>
      </w:r>
    </w:p>
    <w:p w:rsidR="00CD6F37" w:rsidRPr="00CD6F37" w:rsidRDefault="00CD6F37" w:rsidP="00CD6F37">
      <w:pPr>
        <w:shd w:val="clear" w:color="auto" w:fill="FFFFFF"/>
        <w:spacing w:after="0" w:line="240" w:lineRule="auto"/>
        <w:ind w:left="993" w:right="566" w:firstLine="851"/>
        <w:jc w:val="both"/>
        <w:rPr>
          <w:rFonts w:ascii="Times New Roman" w:eastAsia="Times New Roman" w:hAnsi="Times New Roman"/>
          <w:color w:val="000000"/>
          <w:sz w:val="24"/>
          <w:szCs w:val="24"/>
          <w:lang w:eastAsia="ru-RU"/>
        </w:rPr>
      </w:pPr>
      <w:r w:rsidRPr="00CD6F37">
        <w:rPr>
          <w:rFonts w:ascii="Times New Roman" w:eastAsia="Times New Roman" w:hAnsi="Times New Roman"/>
          <w:b/>
          <w:bCs/>
          <w:color w:val="000000"/>
          <w:sz w:val="24"/>
          <w:szCs w:val="24"/>
          <w:lang w:eastAsia="ru-RU"/>
        </w:rPr>
        <w:t>Физика и физические методы изучения природы</w:t>
      </w:r>
    </w:p>
    <w:p w:rsidR="00CD6F37" w:rsidRPr="00CD6F37" w:rsidRDefault="00CD6F37" w:rsidP="00CD6F37">
      <w:pPr>
        <w:shd w:val="clear" w:color="auto" w:fill="FFFFFF"/>
        <w:spacing w:after="0" w:line="240" w:lineRule="auto"/>
        <w:ind w:left="993" w:right="566" w:firstLine="709"/>
        <w:jc w:val="both"/>
        <w:rPr>
          <w:rFonts w:ascii="Times New Roman" w:eastAsia="Times New Roman" w:hAnsi="Times New Roman"/>
          <w:color w:val="000000"/>
          <w:sz w:val="24"/>
          <w:szCs w:val="24"/>
          <w:lang w:eastAsia="ru-RU"/>
        </w:rPr>
      </w:pPr>
      <w:r w:rsidRPr="00CD6F37">
        <w:rPr>
          <w:rFonts w:ascii="Times New Roman" w:eastAsia="Times New Roman" w:hAnsi="Times New Roman"/>
          <w:color w:val="000000"/>
          <w:sz w:val="24"/>
          <w:szCs w:val="24"/>
          <w:lang w:eastAsia="ru-RU"/>
        </w:rPr>
        <w:t>Физика – наука о природе. Физические тела и явления. Наблюдение и описание физических явлений. Физический эксперимент. Моделирование явлений и объектов природы.</w:t>
      </w:r>
    </w:p>
    <w:p w:rsidR="00CD6F37" w:rsidRPr="00CD6F37" w:rsidRDefault="00CD6F37" w:rsidP="00CD6F37">
      <w:pPr>
        <w:shd w:val="clear" w:color="auto" w:fill="FFFFFF"/>
        <w:spacing w:after="0" w:line="240" w:lineRule="auto"/>
        <w:ind w:left="993" w:right="566" w:firstLine="709"/>
        <w:jc w:val="both"/>
        <w:rPr>
          <w:rFonts w:ascii="Times New Roman" w:eastAsia="Times New Roman" w:hAnsi="Times New Roman"/>
          <w:color w:val="000000"/>
          <w:sz w:val="24"/>
          <w:szCs w:val="24"/>
          <w:lang w:eastAsia="ru-RU"/>
        </w:rPr>
      </w:pPr>
      <w:r w:rsidRPr="00CD6F37">
        <w:rPr>
          <w:rFonts w:ascii="Times New Roman" w:eastAsia="Times New Roman" w:hAnsi="Times New Roman"/>
          <w:color w:val="000000"/>
          <w:sz w:val="24"/>
          <w:szCs w:val="24"/>
          <w:lang w:eastAsia="ru-RU"/>
        </w:rPr>
        <w:t>Физические величины и их измерение. Точность и погрешность измерений. Международная система единиц.</w:t>
      </w:r>
    </w:p>
    <w:p w:rsidR="00CD6F37" w:rsidRPr="00CD6F37" w:rsidRDefault="00CD6F37" w:rsidP="00CD6F37">
      <w:pPr>
        <w:shd w:val="clear" w:color="auto" w:fill="FFFFFF"/>
        <w:spacing w:after="0" w:line="240" w:lineRule="auto"/>
        <w:ind w:left="993" w:right="566" w:firstLine="709"/>
        <w:jc w:val="both"/>
        <w:rPr>
          <w:rFonts w:ascii="Times New Roman" w:eastAsia="Times New Roman" w:hAnsi="Times New Roman"/>
          <w:color w:val="000000"/>
          <w:sz w:val="24"/>
          <w:szCs w:val="24"/>
          <w:lang w:eastAsia="ru-RU"/>
        </w:rPr>
      </w:pPr>
      <w:r w:rsidRPr="00CD6F37">
        <w:rPr>
          <w:rFonts w:ascii="Times New Roman" w:eastAsia="Times New Roman" w:hAnsi="Times New Roman"/>
          <w:color w:val="000000"/>
          <w:sz w:val="24"/>
          <w:szCs w:val="24"/>
          <w:lang w:eastAsia="ru-RU"/>
        </w:rPr>
        <w:t>Физические законы и закономерности. Физика и техника. Научный метод познания. Роль физики в формировании естественнонаучной грамотности.</w:t>
      </w:r>
    </w:p>
    <w:p w:rsidR="00CD6F37" w:rsidRPr="00CD6F37" w:rsidRDefault="00CD6F37" w:rsidP="00CD6F37">
      <w:pPr>
        <w:shd w:val="clear" w:color="auto" w:fill="FFFFFF"/>
        <w:spacing w:after="0" w:line="240" w:lineRule="auto"/>
        <w:ind w:left="993" w:right="566"/>
        <w:jc w:val="both"/>
        <w:rPr>
          <w:rFonts w:ascii="Times New Roman" w:eastAsia="Times New Roman" w:hAnsi="Times New Roman"/>
          <w:color w:val="000000"/>
          <w:sz w:val="24"/>
          <w:szCs w:val="24"/>
          <w:lang w:eastAsia="ru-RU"/>
        </w:rPr>
      </w:pPr>
      <w:r w:rsidRPr="00CD6F37">
        <w:rPr>
          <w:rFonts w:ascii="Times New Roman" w:eastAsia="Times New Roman" w:hAnsi="Times New Roman"/>
          <w:b/>
          <w:bCs/>
          <w:color w:val="000000"/>
          <w:sz w:val="24"/>
          <w:szCs w:val="24"/>
          <w:lang w:eastAsia="ru-RU"/>
        </w:rPr>
        <w:t>Механические явления</w:t>
      </w:r>
    </w:p>
    <w:p w:rsidR="00CD6F37" w:rsidRPr="00CD6F37" w:rsidRDefault="00CD6F37" w:rsidP="00CD6F37">
      <w:pPr>
        <w:shd w:val="clear" w:color="auto" w:fill="FFFFFF"/>
        <w:spacing w:after="0" w:line="240" w:lineRule="auto"/>
        <w:ind w:left="993" w:right="566" w:firstLine="709"/>
        <w:jc w:val="both"/>
        <w:rPr>
          <w:rFonts w:ascii="Times New Roman" w:eastAsia="Times New Roman" w:hAnsi="Times New Roman"/>
          <w:color w:val="000000"/>
          <w:sz w:val="24"/>
          <w:szCs w:val="24"/>
          <w:lang w:eastAsia="ru-RU"/>
        </w:rPr>
      </w:pPr>
      <w:r w:rsidRPr="00CD6F37">
        <w:rPr>
          <w:rFonts w:ascii="Times New Roman" w:eastAsia="Times New Roman" w:hAnsi="Times New Roman"/>
          <w:color w:val="000000"/>
          <w:sz w:val="24"/>
          <w:szCs w:val="24"/>
          <w:lang w:eastAsia="ru-RU"/>
        </w:rPr>
        <w:t>Механическое движение. Материальная точка как модель физического тела. Относительность механического движения. Система отсчета.Физические величины, необходимые для описания движения и взаимосвязь между ними (путь, перемещение, скорость, ускорение, время движения). Равномерное и равноускоренное прямолинейное движение. Равномерное движение по окружности. Первый закон Ньютона и инерция. Масса тела. Плотность вещества. Сила. Единицы силы. Второй закон Ньютона. Третий закон Ньютона. Свободное падение тел. Сила тяжести. Закон всемирного тяготения. Сила упругости. Закон Гука. Вес тела. Невесомость. Связь между силой тяжести и массой тела. Динамометр. Равнодействующая сила. Сила трения. Трение скольжения. Трение покоя. Трение в природе и технике.</w:t>
      </w:r>
    </w:p>
    <w:p w:rsidR="00CD6F37" w:rsidRPr="00CD6F37" w:rsidRDefault="00CD6F37" w:rsidP="00CD6F37">
      <w:pPr>
        <w:shd w:val="clear" w:color="auto" w:fill="FFFFFF"/>
        <w:spacing w:after="0" w:line="240" w:lineRule="auto"/>
        <w:ind w:left="993" w:right="566" w:firstLine="709"/>
        <w:jc w:val="both"/>
        <w:rPr>
          <w:rFonts w:ascii="Times New Roman" w:eastAsia="Times New Roman" w:hAnsi="Times New Roman"/>
          <w:color w:val="000000"/>
          <w:sz w:val="24"/>
          <w:szCs w:val="24"/>
          <w:lang w:eastAsia="ru-RU"/>
        </w:rPr>
      </w:pPr>
      <w:r w:rsidRPr="00CD6F37">
        <w:rPr>
          <w:rFonts w:ascii="Times New Roman" w:eastAsia="Times New Roman" w:hAnsi="Times New Roman"/>
          <w:color w:val="000000"/>
          <w:sz w:val="24"/>
          <w:szCs w:val="24"/>
          <w:lang w:eastAsia="ru-RU"/>
        </w:rPr>
        <w:t>Импульс. Закон сохранения импульса. Реактивное движение. Механическая работа. Мощность. Энергия. Потенциальная и кинетическая энергия. Превращение одного вида механической энергии в другой. Закон сохранения полной механической энергии.</w:t>
      </w:r>
    </w:p>
    <w:p w:rsidR="00CD6F37" w:rsidRPr="00CD6F37" w:rsidRDefault="00CD6F37" w:rsidP="00CD6F37">
      <w:pPr>
        <w:shd w:val="clear" w:color="auto" w:fill="FFFFFF"/>
        <w:spacing w:after="0" w:line="240" w:lineRule="auto"/>
        <w:ind w:left="993" w:right="566" w:firstLine="709"/>
        <w:jc w:val="both"/>
        <w:rPr>
          <w:rFonts w:ascii="Times New Roman" w:eastAsia="Times New Roman" w:hAnsi="Times New Roman"/>
          <w:color w:val="000000"/>
          <w:sz w:val="24"/>
          <w:szCs w:val="24"/>
          <w:lang w:eastAsia="ru-RU"/>
        </w:rPr>
      </w:pPr>
      <w:r w:rsidRPr="00CD6F37">
        <w:rPr>
          <w:rFonts w:ascii="Times New Roman" w:eastAsia="Times New Roman" w:hAnsi="Times New Roman"/>
          <w:color w:val="000000"/>
          <w:sz w:val="24"/>
          <w:szCs w:val="24"/>
          <w:lang w:eastAsia="ru-RU"/>
        </w:rPr>
        <w:t>Простые механизмы. Условия равновесия твердого тела, имеющего закрепленную ось движения. Момент силы. </w:t>
      </w:r>
      <w:r w:rsidRPr="00CD6F37">
        <w:rPr>
          <w:rFonts w:ascii="Times New Roman" w:eastAsia="Times New Roman" w:hAnsi="Times New Roman"/>
          <w:i/>
          <w:iCs/>
          <w:color w:val="000000"/>
          <w:sz w:val="24"/>
          <w:szCs w:val="24"/>
          <w:lang w:eastAsia="ru-RU"/>
        </w:rPr>
        <w:t>Центр тяжести тела. </w:t>
      </w:r>
      <w:r w:rsidRPr="00CD6F37">
        <w:rPr>
          <w:rFonts w:ascii="Times New Roman" w:eastAsia="Times New Roman" w:hAnsi="Times New Roman"/>
          <w:color w:val="000000"/>
          <w:sz w:val="24"/>
          <w:szCs w:val="24"/>
          <w:lang w:eastAsia="ru-RU"/>
        </w:rPr>
        <w:t>Рычаг. Равновесие сил на рычаге. Рычаги в технике, быту и природе. Подвижные и неподвижные блоки. Равенство работ при использовании простых механизмов («Золотое правило механики»). Коэффициент полезного действия механизма.</w:t>
      </w:r>
    </w:p>
    <w:p w:rsidR="00CD6F37" w:rsidRPr="00CD6F37" w:rsidRDefault="00CD6F37" w:rsidP="00CD6F37">
      <w:pPr>
        <w:shd w:val="clear" w:color="auto" w:fill="FFFFFF"/>
        <w:spacing w:after="0" w:line="240" w:lineRule="auto"/>
        <w:ind w:left="993" w:right="566" w:firstLine="709"/>
        <w:jc w:val="both"/>
        <w:rPr>
          <w:rFonts w:ascii="Times New Roman" w:eastAsia="Times New Roman" w:hAnsi="Times New Roman"/>
          <w:color w:val="000000"/>
          <w:sz w:val="24"/>
          <w:szCs w:val="24"/>
          <w:lang w:eastAsia="ru-RU"/>
        </w:rPr>
      </w:pPr>
      <w:r w:rsidRPr="00CD6F37">
        <w:rPr>
          <w:rFonts w:ascii="Times New Roman" w:eastAsia="Times New Roman" w:hAnsi="Times New Roman"/>
          <w:color w:val="000000"/>
          <w:sz w:val="24"/>
          <w:szCs w:val="24"/>
          <w:lang w:eastAsia="ru-RU"/>
        </w:rPr>
        <w:t xml:space="preserve">Давление твердых тел. Единицы измерения давления. Способы изменения давления. Давление жидкостей и газов Закон Паскаля. Давление жидкости на дно и стенки сосуда. Сообщающиеся сосуды. Вес воздуха.Атмосферное давление. </w:t>
      </w:r>
      <w:r w:rsidRPr="00CD6F37">
        <w:rPr>
          <w:rFonts w:ascii="Times New Roman" w:eastAsia="Times New Roman" w:hAnsi="Times New Roman"/>
          <w:color w:val="000000"/>
          <w:sz w:val="24"/>
          <w:szCs w:val="24"/>
          <w:lang w:eastAsia="ru-RU"/>
        </w:rPr>
        <w:lastRenderedPageBreak/>
        <w:t>Измерение атмосферного давления. Опыт Торричелли. Барометр-анероид. Атмосферное давление на различных высотах. Гидравлические механизмы (пресс, насос). Давление жидкости и газа на погруженное в них тело. Архимедова сила. Плавание тел и судов Воздухоплавание.</w:t>
      </w:r>
    </w:p>
    <w:p w:rsidR="00CD6F37" w:rsidRPr="00CD6F37" w:rsidRDefault="00CD6F37" w:rsidP="00CD6F37">
      <w:pPr>
        <w:shd w:val="clear" w:color="auto" w:fill="FFFFFF"/>
        <w:spacing w:after="0" w:line="240" w:lineRule="auto"/>
        <w:ind w:left="993" w:right="566" w:firstLine="709"/>
        <w:jc w:val="both"/>
        <w:rPr>
          <w:rFonts w:ascii="Times New Roman" w:eastAsia="Times New Roman" w:hAnsi="Times New Roman"/>
          <w:color w:val="000000"/>
          <w:sz w:val="24"/>
          <w:szCs w:val="24"/>
          <w:lang w:eastAsia="ru-RU"/>
        </w:rPr>
      </w:pPr>
      <w:r w:rsidRPr="00CD6F37">
        <w:rPr>
          <w:rFonts w:ascii="Times New Roman" w:eastAsia="Times New Roman" w:hAnsi="Times New Roman"/>
          <w:color w:val="000000"/>
          <w:sz w:val="24"/>
          <w:szCs w:val="24"/>
          <w:lang w:eastAsia="ru-RU"/>
        </w:rPr>
        <w:t>Механические колебания. Период, частота, амплитуда колебаний. Резонанс. Механические волны в однородных средах. Длина волны. Звук как механическая волна. Громкость и высота тона звука.</w:t>
      </w:r>
    </w:p>
    <w:p w:rsidR="00CD6F37" w:rsidRPr="00CD6F37" w:rsidRDefault="00CD6F37" w:rsidP="00CD6F37">
      <w:pPr>
        <w:shd w:val="clear" w:color="auto" w:fill="FFFFFF"/>
        <w:spacing w:after="0" w:line="240" w:lineRule="auto"/>
        <w:ind w:left="993" w:right="566"/>
        <w:jc w:val="both"/>
        <w:rPr>
          <w:rFonts w:ascii="Times New Roman" w:eastAsia="Times New Roman" w:hAnsi="Times New Roman"/>
          <w:color w:val="000000"/>
          <w:sz w:val="24"/>
          <w:szCs w:val="24"/>
          <w:lang w:eastAsia="ru-RU"/>
        </w:rPr>
      </w:pPr>
      <w:r w:rsidRPr="00CD6F37">
        <w:rPr>
          <w:rFonts w:ascii="Times New Roman" w:eastAsia="Times New Roman" w:hAnsi="Times New Roman"/>
          <w:b/>
          <w:bCs/>
          <w:color w:val="000000"/>
          <w:sz w:val="24"/>
          <w:szCs w:val="24"/>
          <w:lang w:eastAsia="ru-RU"/>
        </w:rPr>
        <w:t>Тепловые явления</w:t>
      </w:r>
    </w:p>
    <w:p w:rsidR="00CD6F37" w:rsidRPr="00CD6F37" w:rsidRDefault="00CD6F37" w:rsidP="00CD6F37">
      <w:pPr>
        <w:shd w:val="clear" w:color="auto" w:fill="FFFFFF"/>
        <w:spacing w:after="0" w:line="240" w:lineRule="auto"/>
        <w:ind w:left="993" w:right="566" w:firstLine="709"/>
        <w:jc w:val="both"/>
        <w:rPr>
          <w:rFonts w:ascii="Times New Roman" w:eastAsia="Times New Roman" w:hAnsi="Times New Roman"/>
          <w:color w:val="000000"/>
          <w:sz w:val="24"/>
          <w:szCs w:val="24"/>
          <w:lang w:eastAsia="ru-RU"/>
        </w:rPr>
      </w:pPr>
      <w:r w:rsidRPr="00CD6F37">
        <w:rPr>
          <w:rFonts w:ascii="Times New Roman" w:eastAsia="Times New Roman" w:hAnsi="Times New Roman"/>
          <w:color w:val="000000"/>
          <w:sz w:val="24"/>
          <w:szCs w:val="24"/>
          <w:lang w:eastAsia="ru-RU"/>
        </w:rPr>
        <w:t>Строение вещества. Атомы и молекулы. Тепловое движение атомов и молекул. Диффузия в газах, жидкостях и твердых телах. </w:t>
      </w:r>
      <w:r w:rsidRPr="00CD6F37">
        <w:rPr>
          <w:rFonts w:ascii="Times New Roman" w:eastAsia="Times New Roman" w:hAnsi="Times New Roman"/>
          <w:i/>
          <w:iCs/>
          <w:color w:val="000000"/>
          <w:sz w:val="24"/>
          <w:szCs w:val="24"/>
          <w:lang w:eastAsia="ru-RU"/>
        </w:rPr>
        <w:t>Броуновское движение</w:t>
      </w:r>
      <w:r w:rsidRPr="00CD6F37">
        <w:rPr>
          <w:rFonts w:ascii="Times New Roman" w:eastAsia="Times New Roman" w:hAnsi="Times New Roman"/>
          <w:color w:val="000000"/>
          <w:sz w:val="24"/>
          <w:szCs w:val="24"/>
          <w:lang w:eastAsia="ru-RU"/>
        </w:rPr>
        <w:t>. Взаимодействие (притяжение и отталкивание) молекул. Агрегатные состояния вещества. Различие в строении твердых тел, жидкостей и газов.</w:t>
      </w:r>
    </w:p>
    <w:p w:rsidR="00CD6F37" w:rsidRPr="00CD6F37" w:rsidRDefault="00CD6F37" w:rsidP="00CD6F37">
      <w:pPr>
        <w:shd w:val="clear" w:color="auto" w:fill="FFFFFF"/>
        <w:spacing w:after="0" w:line="240" w:lineRule="auto"/>
        <w:ind w:left="993" w:right="566" w:firstLine="709"/>
        <w:jc w:val="both"/>
        <w:rPr>
          <w:rFonts w:ascii="Times New Roman" w:eastAsia="Times New Roman" w:hAnsi="Times New Roman"/>
          <w:color w:val="000000"/>
          <w:sz w:val="24"/>
          <w:szCs w:val="24"/>
          <w:lang w:eastAsia="ru-RU"/>
        </w:rPr>
      </w:pPr>
      <w:r w:rsidRPr="00CD6F37">
        <w:rPr>
          <w:rFonts w:ascii="Times New Roman" w:eastAsia="Times New Roman" w:hAnsi="Times New Roman"/>
          <w:color w:val="000000"/>
          <w:sz w:val="24"/>
          <w:szCs w:val="24"/>
          <w:lang w:eastAsia="ru-RU"/>
        </w:rPr>
        <w:t>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внутренней энергии тела. Теплопроводность. Конвекция. Излучение. Примеры теплопередачи в природе и технике. Количество теплоты. Удельная теплоемкость. Удельная теплота сгорания топлива. Закон сохранения и превращения энергии в механических и тепловых процессах. Плавление и отвердевание кристаллических тел. Удельная теплота плавления. Испарение и конденсация. Поглощение энергии при испарении жидкости и выделение ее при конденсации пара. Кипение. Зависимость температуры кипения от давления. Удельная теплота парообразования и конденсации. Влажность воздуха. Работа газа при расширении. Преобразования энергии в тепловых машинах (паровая турбина, двигатель внутреннего сгорания, реактивный двигатель). КПД тепловой машины.</w:t>
      </w:r>
      <w:r w:rsidRPr="00CD6F37">
        <w:rPr>
          <w:rFonts w:ascii="Times New Roman" w:eastAsia="Times New Roman" w:hAnsi="Times New Roman"/>
          <w:i/>
          <w:iCs/>
          <w:color w:val="000000"/>
          <w:sz w:val="24"/>
          <w:szCs w:val="24"/>
          <w:lang w:eastAsia="ru-RU"/>
        </w:rPr>
        <w:t>Экологические проблемы использования тепловых машин.</w:t>
      </w:r>
    </w:p>
    <w:p w:rsidR="00CD6F37" w:rsidRPr="00CD6F37" w:rsidRDefault="00CD6F37" w:rsidP="00CD6F37">
      <w:pPr>
        <w:shd w:val="clear" w:color="auto" w:fill="FFFFFF"/>
        <w:spacing w:after="0" w:line="240" w:lineRule="auto"/>
        <w:ind w:left="993" w:right="566"/>
        <w:jc w:val="both"/>
        <w:rPr>
          <w:rFonts w:ascii="Times New Roman" w:eastAsia="Times New Roman" w:hAnsi="Times New Roman"/>
          <w:color w:val="000000"/>
          <w:sz w:val="24"/>
          <w:szCs w:val="24"/>
          <w:lang w:eastAsia="ru-RU"/>
        </w:rPr>
      </w:pPr>
      <w:r w:rsidRPr="00CD6F37">
        <w:rPr>
          <w:rFonts w:ascii="Times New Roman" w:eastAsia="Times New Roman" w:hAnsi="Times New Roman"/>
          <w:b/>
          <w:bCs/>
          <w:color w:val="000000"/>
          <w:sz w:val="24"/>
          <w:szCs w:val="24"/>
          <w:lang w:eastAsia="ru-RU"/>
        </w:rPr>
        <w:t>Электромагнитные явления</w:t>
      </w:r>
    </w:p>
    <w:p w:rsidR="00CD6F37" w:rsidRPr="00CD6F37" w:rsidRDefault="00CD6F37" w:rsidP="00CD6F37">
      <w:pPr>
        <w:shd w:val="clear" w:color="auto" w:fill="FFFFFF"/>
        <w:spacing w:after="0" w:line="240" w:lineRule="auto"/>
        <w:ind w:left="993" w:right="566" w:firstLine="709"/>
        <w:jc w:val="both"/>
        <w:rPr>
          <w:rFonts w:ascii="Times New Roman" w:eastAsia="Times New Roman" w:hAnsi="Times New Roman"/>
          <w:color w:val="000000"/>
          <w:sz w:val="24"/>
          <w:szCs w:val="24"/>
          <w:lang w:eastAsia="ru-RU"/>
        </w:rPr>
      </w:pPr>
      <w:r w:rsidRPr="00CD6F37">
        <w:rPr>
          <w:rFonts w:ascii="Times New Roman" w:eastAsia="Times New Roman" w:hAnsi="Times New Roman"/>
          <w:color w:val="000000"/>
          <w:sz w:val="24"/>
          <w:szCs w:val="24"/>
          <w:lang w:eastAsia="ru-RU"/>
        </w:rPr>
        <w:t>Электризация физических тел. Взаимодействие заряженных тел. Два рода электрических зарядов. Делимость электрического заряда. Элементарный электрический заряд. Закон сохранения электрического заряда. Проводники, полупроводники и изоляторы электричества. Электроскоп. Электрическое поле как особый вид материи. </w:t>
      </w:r>
      <w:r w:rsidRPr="00CD6F37">
        <w:rPr>
          <w:rFonts w:ascii="Times New Roman" w:eastAsia="Times New Roman" w:hAnsi="Times New Roman"/>
          <w:i/>
          <w:iCs/>
          <w:color w:val="000000"/>
          <w:sz w:val="24"/>
          <w:szCs w:val="24"/>
          <w:lang w:eastAsia="ru-RU"/>
        </w:rPr>
        <w:t>Напряженность электрического поля.</w:t>
      </w:r>
      <w:r w:rsidRPr="00CD6F37">
        <w:rPr>
          <w:rFonts w:ascii="Times New Roman" w:eastAsia="Times New Roman" w:hAnsi="Times New Roman"/>
          <w:color w:val="000000"/>
          <w:sz w:val="24"/>
          <w:szCs w:val="24"/>
          <w:lang w:eastAsia="ru-RU"/>
        </w:rPr>
        <w:t> Действие электрического поля на электрические заряды. </w:t>
      </w:r>
      <w:r w:rsidRPr="00CD6F37">
        <w:rPr>
          <w:rFonts w:ascii="Times New Roman" w:eastAsia="Times New Roman" w:hAnsi="Times New Roman"/>
          <w:i/>
          <w:iCs/>
          <w:color w:val="000000"/>
          <w:sz w:val="24"/>
          <w:szCs w:val="24"/>
          <w:lang w:eastAsia="ru-RU"/>
        </w:rPr>
        <w:t>Конденсатор.</w:t>
      </w:r>
      <w:r w:rsidRPr="00CD6F37">
        <w:rPr>
          <w:rFonts w:ascii="Times New Roman" w:eastAsia="Times New Roman" w:hAnsi="Times New Roman"/>
          <w:color w:val="000000"/>
          <w:sz w:val="24"/>
          <w:szCs w:val="24"/>
          <w:lang w:eastAsia="ru-RU"/>
        </w:rPr>
        <w:t> </w:t>
      </w:r>
      <w:r w:rsidRPr="00CD6F37">
        <w:rPr>
          <w:rFonts w:ascii="Times New Roman" w:eastAsia="Times New Roman" w:hAnsi="Times New Roman"/>
          <w:i/>
          <w:iCs/>
          <w:color w:val="000000"/>
          <w:sz w:val="24"/>
          <w:szCs w:val="24"/>
          <w:lang w:eastAsia="ru-RU"/>
        </w:rPr>
        <w:t>Энергия электрического поля конденсатора.</w:t>
      </w:r>
    </w:p>
    <w:p w:rsidR="00CD6F37" w:rsidRPr="00CD6F37" w:rsidRDefault="00CD6F37" w:rsidP="00CD6F37">
      <w:pPr>
        <w:shd w:val="clear" w:color="auto" w:fill="FFFFFF"/>
        <w:spacing w:after="0" w:line="240" w:lineRule="auto"/>
        <w:ind w:left="993" w:right="566" w:firstLine="709"/>
        <w:jc w:val="both"/>
        <w:rPr>
          <w:rFonts w:ascii="Times New Roman" w:eastAsia="Times New Roman" w:hAnsi="Times New Roman"/>
          <w:color w:val="000000"/>
          <w:sz w:val="24"/>
          <w:szCs w:val="24"/>
          <w:lang w:eastAsia="ru-RU"/>
        </w:rPr>
      </w:pPr>
      <w:r w:rsidRPr="00CD6F37">
        <w:rPr>
          <w:rFonts w:ascii="Times New Roman" w:eastAsia="Times New Roman" w:hAnsi="Times New Roman"/>
          <w:color w:val="000000"/>
          <w:sz w:val="24"/>
          <w:szCs w:val="24"/>
          <w:lang w:eastAsia="ru-RU"/>
        </w:rPr>
        <w:t>Электрический ток. Источники электрического тока. Электрическая цепь и ее составные части. Направление и действия электрического тока. Носители электрических зарядов в металлах. Сила тока. Электрическое напряжение. Электрическое сопротивление проводников. Единицы сопротивления.</w:t>
      </w:r>
    </w:p>
    <w:p w:rsidR="00CD6F37" w:rsidRPr="00CD6F37" w:rsidRDefault="00CD6F37" w:rsidP="00CD6F37">
      <w:pPr>
        <w:shd w:val="clear" w:color="auto" w:fill="FFFFFF"/>
        <w:spacing w:after="0" w:line="240" w:lineRule="auto"/>
        <w:ind w:left="993" w:right="566" w:firstLine="709"/>
        <w:jc w:val="both"/>
        <w:rPr>
          <w:rFonts w:ascii="Times New Roman" w:eastAsia="Times New Roman" w:hAnsi="Times New Roman"/>
          <w:color w:val="000000"/>
          <w:sz w:val="24"/>
          <w:szCs w:val="24"/>
          <w:lang w:eastAsia="ru-RU"/>
        </w:rPr>
      </w:pPr>
      <w:r w:rsidRPr="00CD6F37">
        <w:rPr>
          <w:rFonts w:ascii="Times New Roman" w:eastAsia="Times New Roman" w:hAnsi="Times New Roman"/>
          <w:color w:val="000000"/>
          <w:sz w:val="24"/>
          <w:szCs w:val="24"/>
          <w:lang w:eastAsia="ru-RU"/>
        </w:rPr>
        <w:t>Зависимость силы тока от напряжения. Закон Ома для участка цепи. Удельное сопротивление. Реостаты. Последовательное соединение проводников. Параллельное соединение проводников.</w:t>
      </w:r>
    </w:p>
    <w:p w:rsidR="00CD6F37" w:rsidRPr="00CD6F37" w:rsidRDefault="00CD6F37" w:rsidP="00CD6F37">
      <w:pPr>
        <w:shd w:val="clear" w:color="auto" w:fill="FFFFFF"/>
        <w:spacing w:after="0" w:line="240" w:lineRule="auto"/>
        <w:ind w:left="993" w:right="566" w:firstLine="709"/>
        <w:jc w:val="both"/>
        <w:rPr>
          <w:rFonts w:ascii="Times New Roman" w:eastAsia="Times New Roman" w:hAnsi="Times New Roman"/>
          <w:color w:val="000000"/>
          <w:sz w:val="24"/>
          <w:szCs w:val="24"/>
          <w:lang w:eastAsia="ru-RU"/>
        </w:rPr>
      </w:pPr>
      <w:r w:rsidRPr="00CD6F37">
        <w:rPr>
          <w:rFonts w:ascii="Times New Roman" w:eastAsia="Times New Roman" w:hAnsi="Times New Roman"/>
          <w:color w:val="000000"/>
          <w:sz w:val="24"/>
          <w:szCs w:val="24"/>
          <w:lang w:eastAsia="ru-RU"/>
        </w:rPr>
        <w:t>Работа электрического поля по перемещению электрических зарядов. Мощность электрического тока. Нагревание проводников электрическим током. Закон Джоуля - Ленца. Электрические нагревательные и осветительные приборы. Короткое замыкание.</w:t>
      </w:r>
    </w:p>
    <w:p w:rsidR="00CD6F37" w:rsidRPr="00CD6F37" w:rsidRDefault="00CD6F37" w:rsidP="00CD6F37">
      <w:pPr>
        <w:shd w:val="clear" w:color="auto" w:fill="FFFFFF"/>
        <w:spacing w:after="0" w:line="240" w:lineRule="auto"/>
        <w:ind w:left="993" w:right="566" w:firstLine="709"/>
        <w:jc w:val="both"/>
        <w:rPr>
          <w:rFonts w:ascii="Times New Roman" w:eastAsia="Times New Roman" w:hAnsi="Times New Roman"/>
          <w:color w:val="000000"/>
          <w:sz w:val="24"/>
          <w:szCs w:val="24"/>
          <w:lang w:eastAsia="ru-RU"/>
        </w:rPr>
      </w:pPr>
      <w:r w:rsidRPr="00CD6F37">
        <w:rPr>
          <w:rFonts w:ascii="Times New Roman" w:eastAsia="Times New Roman" w:hAnsi="Times New Roman"/>
          <w:color w:val="000000"/>
          <w:sz w:val="24"/>
          <w:szCs w:val="24"/>
          <w:lang w:eastAsia="ru-RU"/>
        </w:rPr>
        <w:t>Магнитное поле. Индукция магнитного поля. Магнитное поле тока. Опыт Эрстеда. Магнитное поле постоянных магнитов. Магнитное поле Земли. Электромагнит. Магнитное поле катушки с током. Применение электромагнитов. Действие магнитного поля на проводник с током и движущуюся заряженную частицу. </w:t>
      </w:r>
      <w:r w:rsidRPr="00CD6F37">
        <w:rPr>
          <w:rFonts w:ascii="Times New Roman" w:eastAsia="Times New Roman" w:hAnsi="Times New Roman"/>
          <w:i/>
          <w:iCs/>
          <w:color w:val="000000"/>
          <w:sz w:val="24"/>
          <w:szCs w:val="24"/>
          <w:lang w:eastAsia="ru-RU"/>
        </w:rPr>
        <w:t>Сила Ампера и сила Лоренца.</w:t>
      </w:r>
      <w:r w:rsidRPr="00CD6F37">
        <w:rPr>
          <w:rFonts w:ascii="Times New Roman" w:eastAsia="Times New Roman" w:hAnsi="Times New Roman"/>
          <w:color w:val="000000"/>
          <w:sz w:val="24"/>
          <w:szCs w:val="24"/>
          <w:lang w:eastAsia="ru-RU"/>
        </w:rPr>
        <w:t>Электродвигатель. Явление электромагнитной индукция. Опыты Фарадея.</w:t>
      </w:r>
    </w:p>
    <w:p w:rsidR="00CD6F37" w:rsidRPr="00CD6F37" w:rsidRDefault="00CD6F37" w:rsidP="00CD6F37">
      <w:pPr>
        <w:shd w:val="clear" w:color="auto" w:fill="FFFFFF"/>
        <w:spacing w:after="0" w:line="240" w:lineRule="auto"/>
        <w:ind w:left="993" w:right="566" w:firstLine="709"/>
        <w:jc w:val="both"/>
        <w:rPr>
          <w:rFonts w:ascii="Times New Roman" w:eastAsia="Times New Roman" w:hAnsi="Times New Roman"/>
          <w:color w:val="000000"/>
          <w:sz w:val="24"/>
          <w:szCs w:val="24"/>
          <w:lang w:eastAsia="ru-RU"/>
        </w:rPr>
      </w:pPr>
      <w:r w:rsidRPr="00CD6F37">
        <w:rPr>
          <w:rFonts w:ascii="Times New Roman" w:eastAsia="Times New Roman" w:hAnsi="Times New Roman"/>
          <w:color w:val="000000"/>
          <w:sz w:val="24"/>
          <w:szCs w:val="24"/>
          <w:lang w:eastAsia="ru-RU"/>
        </w:rPr>
        <w:t>Электромагнитные колебания. </w:t>
      </w:r>
      <w:r w:rsidRPr="00CD6F37">
        <w:rPr>
          <w:rFonts w:ascii="Times New Roman" w:eastAsia="Times New Roman" w:hAnsi="Times New Roman"/>
          <w:i/>
          <w:iCs/>
          <w:color w:val="000000"/>
          <w:sz w:val="24"/>
          <w:szCs w:val="24"/>
          <w:lang w:eastAsia="ru-RU"/>
        </w:rPr>
        <w:t>Колебательный контур. Электрогенератор. Переменный ток. Трансформатор.</w:t>
      </w:r>
      <w:r w:rsidRPr="00CD6F37">
        <w:rPr>
          <w:rFonts w:ascii="Times New Roman" w:eastAsia="Times New Roman" w:hAnsi="Times New Roman"/>
          <w:color w:val="000000"/>
          <w:sz w:val="24"/>
          <w:szCs w:val="24"/>
          <w:lang w:eastAsia="ru-RU"/>
        </w:rPr>
        <w:t> Передача электрической энергии на расстояние. Электромагнитные волны и их свойства.</w:t>
      </w:r>
      <w:r w:rsidRPr="00CD6F37">
        <w:rPr>
          <w:rFonts w:ascii="Times New Roman" w:eastAsia="Times New Roman" w:hAnsi="Times New Roman"/>
          <w:i/>
          <w:iCs/>
          <w:color w:val="000000"/>
          <w:sz w:val="24"/>
          <w:szCs w:val="24"/>
          <w:lang w:eastAsia="ru-RU"/>
        </w:rPr>
        <w:t>Принципы радиосвязи и телевидения.</w:t>
      </w:r>
      <w:r w:rsidRPr="00CD6F37">
        <w:rPr>
          <w:rFonts w:ascii="Times New Roman" w:eastAsia="Times New Roman" w:hAnsi="Times New Roman"/>
          <w:color w:val="000000"/>
          <w:sz w:val="24"/>
          <w:szCs w:val="24"/>
          <w:lang w:eastAsia="ru-RU"/>
        </w:rPr>
        <w:t> </w:t>
      </w:r>
      <w:r w:rsidRPr="00CD6F37">
        <w:rPr>
          <w:rFonts w:ascii="Times New Roman" w:eastAsia="Times New Roman" w:hAnsi="Times New Roman"/>
          <w:i/>
          <w:iCs/>
          <w:color w:val="000000"/>
          <w:sz w:val="24"/>
          <w:szCs w:val="24"/>
          <w:lang w:eastAsia="ru-RU"/>
        </w:rPr>
        <w:t>Влияние электромагнитных излучений на живые организмы.</w:t>
      </w:r>
    </w:p>
    <w:p w:rsidR="00CD6F37" w:rsidRPr="00CD6F37" w:rsidRDefault="00CD6F37" w:rsidP="00CD6F37">
      <w:pPr>
        <w:shd w:val="clear" w:color="auto" w:fill="FFFFFF"/>
        <w:spacing w:after="0" w:line="240" w:lineRule="auto"/>
        <w:ind w:left="993" w:right="566" w:firstLine="709"/>
        <w:jc w:val="both"/>
        <w:rPr>
          <w:rFonts w:ascii="Times New Roman" w:eastAsia="Times New Roman" w:hAnsi="Times New Roman"/>
          <w:color w:val="000000"/>
          <w:sz w:val="24"/>
          <w:szCs w:val="24"/>
          <w:lang w:eastAsia="ru-RU"/>
        </w:rPr>
      </w:pPr>
      <w:r w:rsidRPr="00CD6F37">
        <w:rPr>
          <w:rFonts w:ascii="Times New Roman" w:eastAsia="Times New Roman" w:hAnsi="Times New Roman"/>
          <w:color w:val="000000"/>
          <w:sz w:val="24"/>
          <w:szCs w:val="24"/>
          <w:lang w:eastAsia="ru-RU"/>
        </w:rPr>
        <w:lastRenderedPageBreak/>
        <w:t>Свет – электромагнитные волна. Скорость света</w:t>
      </w:r>
      <w:r w:rsidRPr="00CD6F37">
        <w:rPr>
          <w:rFonts w:ascii="Times New Roman" w:eastAsia="Times New Roman" w:hAnsi="Times New Roman"/>
          <w:color w:val="FF0000"/>
          <w:sz w:val="24"/>
          <w:szCs w:val="24"/>
          <w:lang w:eastAsia="ru-RU"/>
        </w:rPr>
        <w:t>.</w:t>
      </w:r>
      <w:r w:rsidRPr="00CD6F37">
        <w:rPr>
          <w:rFonts w:ascii="Times New Roman" w:eastAsia="Times New Roman" w:hAnsi="Times New Roman"/>
          <w:color w:val="000000"/>
          <w:sz w:val="24"/>
          <w:szCs w:val="24"/>
          <w:lang w:eastAsia="ru-RU"/>
        </w:rPr>
        <w:t> Источники света. Закон прямолинейного распространение света. Закон отражения света. Плоское зеркало. Закон преломления света. Линзы. Фокусное расстояние и оптическая сила линзы. Изображение предмета в зеркале и линзе. </w:t>
      </w:r>
      <w:r w:rsidRPr="00CD6F37">
        <w:rPr>
          <w:rFonts w:ascii="Times New Roman" w:eastAsia="Times New Roman" w:hAnsi="Times New Roman"/>
          <w:i/>
          <w:iCs/>
          <w:color w:val="000000"/>
          <w:sz w:val="24"/>
          <w:szCs w:val="24"/>
          <w:lang w:eastAsia="ru-RU"/>
        </w:rPr>
        <w:t>Оптические приборы.</w:t>
      </w:r>
      <w:r w:rsidRPr="00CD6F37">
        <w:rPr>
          <w:rFonts w:ascii="Times New Roman" w:eastAsia="Times New Roman" w:hAnsi="Times New Roman"/>
          <w:color w:val="000000"/>
          <w:sz w:val="24"/>
          <w:szCs w:val="24"/>
          <w:lang w:eastAsia="ru-RU"/>
        </w:rPr>
        <w:t>Глаз как оптическая система. Дисперсия света. </w:t>
      </w:r>
      <w:r w:rsidRPr="00CD6F37">
        <w:rPr>
          <w:rFonts w:ascii="Times New Roman" w:eastAsia="Times New Roman" w:hAnsi="Times New Roman"/>
          <w:i/>
          <w:iCs/>
          <w:color w:val="000000"/>
          <w:sz w:val="24"/>
          <w:szCs w:val="24"/>
          <w:lang w:eastAsia="ru-RU"/>
        </w:rPr>
        <w:t>Интерференция и дифракция света.</w:t>
      </w:r>
    </w:p>
    <w:p w:rsidR="00CD6F37" w:rsidRPr="00CD6F37" w:rsidRDefault="00CD6F37" w:rsidP="00CD6F37">
      <w:pPr>
        <w:shd w:val="clear" w:color="auto" w:fill="FFFFFF"/>
        <w:spacing w:after="0" w:line="240" w:lineRule="auto"/>
        <w:ind w:left="993" w:right="566"/>
        <w:jc w:val="both"/>
        <w:rPr>
          <w:rFonts w:ascii="Times New Roman" w:eastAsia="Times New Roman" w:hAnsi="Times New Roman"/>
          <w:color w:val="000000"/>
          <w:sz w:val="24"/>
          <w:szCs w:val="24"/>
          <w:lang w:eastAsia="ru-RU"/>
        </w:rPr>
      </w:pPr>
      <w:r w:rsidRPr="00CD6F37">
        <w:rPr>
          <w:rFonts w:ascii="Times New Roman" w:eastAsia="Times New Roman" w:hAnsi="Times New Roman"/>
          <w:b/>
          <w:bCs/>
          <w:color w:val="000000"/>
          <w:sz w:val="24"/>
          <w:szCs w:val="24"/>
          <w:lang w:eastAsia="ru-RU"/>
        </w:rPr>
        <w:t>Квантовые явления</w:t>
      </w:r>
    </w:p>
    <w:p w:rsidR="00CD6F37" w:rsidRPr="00CD6F37" w:rsidRDefault="00CD6F37" w:rsidP="00CD6F37">
      <w:pPr>
        <w:shd w:val="clear" w:color="auto" w:fill="FFFFFF"/>
        <w:spacing w:after="0" w:line="240" w:lineRule="auto"/>
        <w:ind w:left="993" w:right="566" w:firstLine="709"/>
        <w:jc w:val="both"/>
        <w:rPr>
          <w:rFonts w:ascii="Times New Roman" w:eastAsia="Times New Roman" w:hAnsi="Times New Roman"/>
          <w:color w:val="000000"/>
          <w:sz w:val="24"/>
          <w:szCs w:val="24"/>
          <w:lang w:eastAsia="ru-RU"/>
        </w:rPr>
      </w:pPr>
      <w:r w:rsidRPr="00CD6F37">
        <w:rPr>
          <w:rFonts w:ascii="Times New Roman" w:eastAsia="Times New Roman" w:hAnsi="Times New Roman"/>
          <w:color w:val="000000"/>
          <w:sz w:val="24"/>
          <w:szCs w:val="24"/>
          <w:lang w:eastAsia="ru-RU"/>
        </w:rPr>
        <w:t>Строение атомов. Планетарная модель атома. Квантовый характер поглощения и испускания света атомами. Линейчатые спектры.</w:t>
      </w:r>
    </w:p>
    <w:p w:rsidR="00CD6F37" w:rsidRPr="00CD6F37" w:rsidRDefault="00CD6F37" w:rsidP="00CD6F37">
      <w:pPr>
        <w:shd w:val="clear" w:color="auto" w:fill="FFFFFF"/>
        <w:spacing w:after="0" w:line="240" w:lineRule="auto"/>
        <w:ind w:left="993" w:right="566" w:firstLine="709"/>
        <w:jc w:val="both"/>
        <w:rPr>
          <w:rFonts w:ascii="Times New Roman" w:eastAsia="Times New Roman" w:hAnsi="Times New Roman"/>
          <w:color w:val="000000"/>
          <w:sz w:val="24"/>
          <w:szCs w:val="24"/>
          <w:lang w:eastAsia="ru-RU"/>
        </w:rPr>
      </w:pPr>
      <w:r w:rsidRPr="00CD6F37">
        <w:rPr>
          <w:rFonts w:ascii="Times New Roman" w:eastAsia="Times New Roman" w:hAnsi="Times New Roman"/>
          <w:color w:val="000000"/>
          <w:sz w:val="24"/>
          <w:szCs w:val="24"/>
          <w:lang w:eastAsia="ru-RU"/>
        </w:rPr>
        <w:t> Опыты Резерфорда.</w:t>
      </w:r>
    </w:p>
    <w:p w:rsidR="00CD6F37" w:rsidRPr="00CD6F37" w:rsidRDefault="00CD6F37" w:rsidP="00CD6F37">
      <w:pPr>
        <w:shd w:val="clear" w:color="auto" w:fill="FFFFFF"/>
        <w:spacing w:after="0" w:line="240" w:lineRule="auto"/>
        <w:ind w:left="993" w:right="566" w:firstLine="709"/>
        <w:jc w:val="both"/>
        <w:rPr>
          <w:rFonts w:ascii="Times New Roman" w:eastAsia="Times New Roman" w:hAnsi="Times New Roman"/>
          <w:color w:val="000000"/>
          <w:sz w:val="24"/>
          <w:szCs w:val="24"/>
          <w:lang w:eastAsia="ru-RU"/>
        </w:rPr>
      </w:pPr>
      <w:r w:rsidRPr="00CD6F37">
        <w:rPr>
          <w:rFonts w:ascii="Times New Roman" w:eastAsia="Times New Roman" w:hAnsi="Times New Roman"/>
          <w:color w:val="000000"/>
          <w:sz w:val="24"/>
          <w:szCs w:val="24"/>
          <w:lang w:eastAsia="ru-RU"/>
        </w:rPr>
        <w:t>Состав атомного ядра. Протон, нейтрон и электрон. Закон Эйнштейна о пропорциональности массы и энергии. </w:t>
      </w:r>
      <w:r w:rsidRPr="00CD6F37">
        <w:rPr>
          <w:rFonts w:ascii="Times New Roman" w:eastAsia="Times New Roman" w:hAnsi="Times New Roman"/>
          <w:i/>
          <w:iCs/>
          <w:color w:val="000000"/>
          <w:sz w:val="24"/>
          <w:szCs w:val="24"/>
          <w:lang w:eastAsia="ru-RU"/>
        </w:rPr>
        <w:t>Дефект масс и энергия связи атомных ядер.</w:t>
      </w:r>
      <w:r w:rsidRPr="00CD6F37">
        <w:rPr>
          <w:rFonts w:ascii="Times New Roman" w:eastAsia="Times New Roman" w:hAnsi="Times New Roman"/>
          <w:color w:val="000000"/>
          <w:sz w:val="24"/>
          <w:szCs w:val="24"/>
          <w:lang w:eastAsia="ru-RU"/>
        </w:rPr>
        <w:t> Радиоактивность. Период полураспада. Альфа-излучение. </w:t>
      </w:r>
      <w:r w:rsidRPr="00CD6F37">
        <w:rPr>
          <w:rFonts w:ascii="Times New Roman" w:eastAsia="Times New Roman" w:hAnsi="Times New Roman"/>
          <w:i/>
          <w:iCs/>
          <w:color w:val="000000"/>
          <w:sz w:val="24"/>
          <w:szCs w:val="24"/>
          <w:lang w:eastAsia="ru-RU"/>
        </w:rPr>
        <w:t>Бета-излучение</w:t>
      </w:r>
      <w:r w:rsidRPr="00CD6F37">
        <w:rPr>
          <w:rFonts w:ascii="Times New Roman" w:eastAsia="Times New Roman" w:hAnsi="Times New Roman"/>
          <w:color w:val="000000"/>
          <w:sz w:val="24"/>
          <w:szCs w:val="24"/>
          <w:lang w:eastAsia="ru-RU"/>
        </w:rPr>
        <w:t>. Гамма-излучение. Ядерные реакции. Источники энергии Солнца и звезд. Ядерная энергетика. </w:t>
      </w:r>
      <w:r w:rsidRPr="00CD6F37">
        <w:rPr>
          <w:rFonts w:ascii="Times New Roman" w:eastAsia="Times New Roman" w:hAnsi="Times New Roman"/>
          <w:i/>
          <w:iCs/>
          <w:color w:val="000000"/>
          <w:sz w:val="24"/>
          <w:szCs w:val="24"/>
          <w:lang w:eastAsia="ru-RU"/>
        </w:rPr>
        <w:t>Экологические проблемы работы атомных электростанций. </w:t>
      </w:r>
      <w:r w:rsidRPr="00CD6F37">
        <w:rPr>
          <w:rFonts w:ascii="Times New Roman" w:eastAsia="Times New Roman" w:hAnsi="Times New Roman"/>
          <w:color w:val="000000"/>
          <w:sz w:val="24"/>
          <w:szCs w:val="24"/>
          <w:lang w:eastAsia="ru-RU"/>
        </w:rPr>
        <w:t>Дозиметрия. </w:t>
      </w:r>
      <w:r w:rsidRPr="00CD6F37">
        <w:rPr>
          <w:rFonts w:ascii="Times New Roman" w:eastAsia="Times New Roman" w:hAnsi="Times New Roman"/>
          <w:i/>
          <w:iCs/>
          <w:color w:val="000000"/>
          <w:sz w:val="24"/>
          <w:szCs w:val="24"/>
          <w:lang w:eastAsia="ru-RU"/>
        </w:rPr>
        <w:t>Влияние радиоактивных излучений на живые организмы.</w:t>
      </w:r>
    </w:p>
    <w:p w:rsidR="00CD6F37" w:rsidRPr="00CD6F37" w:rsidRDefault="00CD6F37" w:rsidP="00CD6F37">
      <w:pPr>
        <w:shd w:val="clear" w:color="auto" w:fill="FFFFFF"/>
        <w:spacing w:after="0" w:line="240" w:lineRule="auto"/>
        <w:ind w:left="993" w:right="566"/>
        <w:jc w:val="both"/>
        <w:rPr>
          <w:rFonts w:ascii="Times New Roman" w:eastAsia="Times New Roman" w:hAnsi="Times New Roman"/>
          <w:color w:val="000000"/>
          <w:sz w:val="24"/>
          <w:szCs w:val="24"/>
          <w:lang w:eastAsia="ru-RU"/>
        </w:rPr>
      </w:pPr>
      <w:r w:rsidRPr="00CD6F37">
        <w:rPr>
          <w:rFonts w:ascii="Times New Roman" w:eastAsia="Times New Roman" w:hAnsi="Times New Roman"/>
          <w:b/>
          <w:bCs/>
          <w:color w:val="000000"/>
          <w:sz w:val="24"/>
          <w:szCs w:val="24"/>
          <w:lang w:eastAsia="ru-RU"/>
        </w:rPr>
        <w:t>Строение и эволюция Вселенной</w:t>
      </w:r>
    </w:p>
    <w:p w:rsidR="00CD6F37" w:rsidRPr="00CD6F37" w:rsidRDefault="00CD6F37" w:rsidP="00CD6F37">
      <w:pPr>
        <w:shd w:val="clear" w:color="auto" w:fill="FFFFFF"/>
        <w:spacing w:after="0" w:line="240" w:lineRule="auto"/>
        <w:ind w:left="993" w:right="566" w:firstLine="709"/>
        <w:jc w:val="both"/>
        <w:rPr>
          <w:rFonts w:ascii="Times New Roman" w:eastAsia="Times New Roman" w:hAnsi="Times New Roman"/>
          <w:color w:val="000000"/>
          <w:sz w:val="24"/>
          <w:szCs w:val="24"/>
          <w:lang w:eastAsia="ru-RU"/>
        </w:rPr>
      </w:pPr>
      <w:r w:rsidRPr="00CD6F37">
        <w:rPr>
          <w:rFonts w:ascii="Times New Roman" w:eastAsia="Times New Roman" w:hAnsi="Times New Roman"/>
          <w:color w:val="000000"/>
          <w:sz w:val="24"/>
          <w:szCs w:val="24"/>
          <w:lang w:eastAsia="ru-RU"/>
        </w:rPr>
        <w:t>Геоцентрическая и гелиоцентрическая системы мира. Фи</w:t>
      </w:r>
      <w:r w:rsidRPr="00CD6F37">
        <w:rPr>
          <w:rFonts w:ascii="Times New Roman" w:eastAsia="Times New Roman" w:hAnsi="Times New Roman"/>
          <w:color w:val="000000"/>
          <w:sz w:val="24"/>
          <w:szCs w:val="24"/>
          <w:lang w:eastAsia="ru-RU"/>
        </w:rPr>
        <w:softHyphen/>
        <w:t>зическая природа небесных тел Солнечной системы. Проис</w:t>
      </w:r>
      <w:r w:rsidRPr="00CD6F37">
        <w:rPr>
          <w:rFonts w:ascii="Times New Roman" w:eastAsia="Times New Roman" w:hAnsi="Times New Roman"/>
          <w:color w:val="000000"/>
          <w:sz w:val="24"/>
          <w:szCs w:val="24"/>
          <w:lang w:eastAsia="ru-RU"/>
        </w:rPr>
        <w:softHyphen/>
        <w:t>хождение Солнечной системы. Физическая природа Солнца и звезд. Строение Вселенной. Эволюция Вселенной. Гипотеза Большого взрыва.</w:t>
      </w:r>
    </w:p>
    <w:p w:rsidR="00CD6F37" w:rsidRPr="00CD6F37" w:rsidRDefault="00CD6F37" w:rsidP="00CD6F37">
      <w:pPr>
        <w:shd w:val="clear" w:color="auto" w:fill="FFFFFF"/>
        <w:spacing w:after="0" w:line="240" w:lineRule="auto"/>
        <w:ind w:left="993" w:right="566" w:firstLine="709"/>
        <w:jc w:val="both"/>
        <w:rPr>
          <w:rFonts w:ascii="Times New Roman" w:eastAsia="Times New Roman" w:hAnsi="Times New Roman"/>
          <w:color w:val="000000"/>
          <w:sz w:val="24"/>
          <w:szCs w:val="24"/>
          <w:lang w:eastAsia="ru-RU"/>
        </w:rPr>
      </w:pPr>
      <w:r w:rsidRPr="00CD6F37">
        <w:rPr>
          <w:rFonts w:ascii="Times New Roman" w:eastAsia="Times New Roman" w:hAnsi="Times New Roman"/>
          <w:b/>
          <w:bCs/>
          <w:color w:val="000000"/>
          <w:sz w:val="24"/>
          <w:szCs w:val="24"/>
          <w:lang w:eastAsia="ru-RU"/>
        </w:rPr>
        <w:t>Примерные темы лабораторных и практических работ</w:t>
      </w:r>
    </w:p>
    <w:p w:rsidR="00CD6F37" w:rsidRPr="00CD6F37" w:rsidRDefault="00CD6F37" w:rsidP="00CD6F37">
      <w:pPr>
        <w:shd w:val="clear" w:color="auto" w:fill="FFFFFF"/>
        <w:spacing w:after="0" w:line="240" w:lineRule="auto"/>
        <w:ind w:left="993" w:right="566" w:firstLine="709"/>
        <w:jc w:val="both"/>
        <w:rPr>
          <w:rFonts w:ascii="Times New Roman" w:eastAsia="Times New Roman" w:hAnsi="Times New Roman"/>
          <w:color w:val="000000"/>
          <w:sz w:val="24"/>
          <w:szCs w:val="24"/>
          <w:lang w:eastAsia="ru-RU"/>
        </w:rPr>
      </w:pPr>
      <w:r w:rsidRPr="00CD6F37">
        <w:rPr>
          <w:rFonts w:ascii="Times New Roman" w:eastAsia="Times New Roman" w:hAnsi="Times New Roman"/>
          <w:color w:val="000000"/>
          <w:sz w:val="24"/>
          <w:szCs w:val="24"/>
          <w:lang w:eastAsia="ru-RU"/>
        </w:rPr>
        <w:t>Лабораторные работы (независимо от тематической принадлежности) делятся следующие типы:</w:t>
      </w:r>
    </w:p>
    <w:p w:rsidR="00CD6F37" w:rsidRPr="00CD6F37" w:rsidRDefault="00CD6F37" w:rsidP="00CD6F37">
      <w:pPr>
        <w:shd w:val="clear" w:color="auto" w:fill="FFFFFF"/>
        <w:spacing w:after="0" w:line="240" w:lineRule="auto"/>
        <w:ind w:left="993" w:right="566"/>
        <w:jc w:val="both"/>
        <w:rPr>
          <w:rFonts w:ascii="Times New Roman" w:eastAsia="Times New Roman" w:hAnsi="Times New Roman"/>
          <w:color w:val="000000"/>
          <w:sz w:val="24"/>
          <w:szCs w:val="24"/>
          <w:lang w:eastAsia="ru-RU"/>
        </w:rPr>
      </w:pPr>
      <w:r w:rsidRPr="00CD6F37">
        <w:rPr>
          <w:rFonts w:ascii="Times New Roman" w:eastAsia="Times New Roman" w:hAnsi="Times New Roman"/>
          <w:color w:val="000000"/>
          <w:sz w:val="24"/>
          <w:szCs w:val="24"/>
          <w:lang w:eastAsia="ru-RU"/>
        </w:rPr>
        <w:t>                1.     Проведение прямых измерений физических величин</w:t>
      </w:r>
    </w:p>
    <w:p w:rsidR="00CD6F37" w:rsidRPr="00CD6F37" w:rsidRDefault="00CD6F37" w:rsidP="00CD6F37">
      <w:pPr>
        <w:shd w:val="clear" w:color="auto" w:fill="FFFFFF"/>
        <w:spacing w:after="0" w:line="240" w:lineRule="auto"/>
        <w:ind w:left="993" w:right="566"/>
        <w:jc w:val="both"/>
        <w:rPr>
          <w:rFonts w:ascii="Times New Roman" w:eastAsia="Times New Roman" w:hAnsi="Times New Roman"/>
          <w:color w:val="000000"/>
          <w:sz w:val="24"/>
          <w:szCs w:val="24"/>
          <w:lang w:eastAsia="ru-RU"/>
        </w:rPr>
      </w:pPr>
      <w:r w:rsidRPr="00CD6F37">
        <w:rPr>
          <w:rFonts w:ascii="Times New Roman" w:eastAsia="Times New Roman" w:hAnsi="Times New Roman"/>
          <w:color w:val="000000"/>
          <w:sz w:val="24"/>
          <w:szCs w:val="24"/>
          <w:lang w:eastAsia="ru-RU"/>
        </w:rPr>
        <w:t>                2.     Расчет по полученным результатам прямых измерений зависимого от них параметра (косвенные измерения).</w:t>
      </w:r>
    </w:p>
    <w:p w:rsidR="00CD6F37" w:rsidRPr="00CD6F37" w:rsidRDefault="00CD6F37" w:rsidP="00CD6F37">
      <w:pPr>
        <w:shd w:val="clear" w:color="auto" w:fill="FFFFFF"/>
        <w:spacing w:after="0" w:line="240" w:lineRule="auto"/>
        <w:ind w:left="993" w:right="566"/>
        <w:jc w:val="both"/>
        <w:rPr>
          <w:rFonts w:ascii="Times New Roman" w:eastAsia="Times New Roman" w:hAnsi="Times New Roman"/>
          <w:color w:val="000000"/>
          <w:sz w:val="24"/>
          <w:szCs w:val="24"/>
          <w:lang w:eastAsia="ru-RU"/>
        </w:rPr>
      </w:pPr>
      <w:r w:rsidRPr="00CD6F37">
        <w:rPr>
          <w:rFonts w:ascii="Times New Roman" w:eastAsia="Times New Roman" w:hAnsi="Times New Roman"/>
          <w:color w:val="000000"/>
          <w:sz w:val="24"/>
          <w:szCs w:val="24"/>
          <w:lang w:eastAsia="ru-RU"/>
        </w:rPr>
        <w:t>                3.     Наблюдение явлений и постановка опытов (на качественном уровне) по обнаружению факторов, влияющих на протекание данных явлений.</w:t>
      </w:r>
    </w:p>
    <w:p w:rsidR="00CD6F37" w:rsidRPr="00CD6F37" w:rsidRDefault="00CD6F37" w:rsidP="00CD6F37">
      <w:pPr>
        <w:shd w:val="clear" w:color="auto" w:fill="FFFFFF"/>
        <w:spacing w:after="0" w:line="240" w:lineRule="auto"/>
        <w:ind w:left="993" w:right="566"/>
        <w:jc w:val="both"/>
        <w:rPr>
          <w:rFonts w:ascii="Times New Roman" w:eastAsia="Times New Roman" w:hAnsi="Times New Roman"/>
          <w:color w:val="000000"/>
          <w:sz w:val="24"/>
          <w:szCs w:val="24"/>
          <w:lang w:eastAsia="ru-RU"/>
        </w:rPr>
      </w:pPr>
      <w:r w:rsidRPr="00CD6F37">
        <w:rPr>
          <w:rFonts w:ascii="Times New Roman" w:eastAsia="Times New Roman" w:hAnsi="Times New Roman"/>
          <w:color w:val="000000"/>
          <w:sz w:val="24"/>
          <w:szCs w:val="24"/>
          <w:lang w:eastAsia="ru-RU"/>
        </w:rPr>
        <w:t>                4.     Исследование зависимости одной физической величины от другой с представлением результатов в виде графика или таблицы.</w:t>
      </w:r>
    </w:p>
    <w:p w:rsidR="00CD6F37" w:rsidRPr="00CD6F37" w:rsidRDefault="00CD6F37" w:rsidP="00CD6F37">
      <w:pPr>
        <w:shd w:val="clear" w:color="auto" w:fill="FFFFFF"/>
        <w:spacing w:after="0" w:line="240" w:lineRule="auto"/>
        <w:ind w:left="993" w:right="566"/>
        <w:jc w:val="both"/>
        <w:rPr>
          <w:rFonts w:ascii="Times New Roman" w:eastAsia="Times New Roman" w:hAnsi="Times New Roman"/>
          <w:color w:val="000000"/>
          <w:sz w:val="24"/>
          <w:szCs w:val="24"/>
          <w:lang w:eastAsia="ru-RU"/>
        </w:rPr>
      </w:pPr>
      <w:r w:rsidRPr="00CD6F37">
        <w:rPr>
          <w:rFonts w:ascii="Times New Roman" w:eastAsia="Times New Roman" w:hAnsi="Times New Roman"/>
          <w:color w:val="000000"/>
          <w:sz w:val="24"/>
          <w:szCs w:val="24"/>
          <w:lang w:eastAsia="ru-RU"/>
        </w:rPr>
        <w:t>                5.     Проверка заданных предположений (прямые измерения физических величин и сравнение заданных соотношений между ними).</w:t>
      </w:r>
    </w:p>
    <w:p w:rsidR="00CD6F37" w:rsidRPr="00CD6F37" w:rsidRDefault="00CD6F37" w:rsidP="00CD6F37">
      <w:pPr>
        <w:shd w:val="clear" w:color="auto" w:fill="FFFFFF"/>
        <w:spacing w:after="0" w:line="240" w:lineRule="auto"/>
        <w:ind w:left="993" w:right="566"/>
        <w:jc w:val="both"/>
        <w:rPr>
          <w:rFonts w:ascii="Times New Roman" w:eastAsia="Times New Roman" w:hAnsi="Times New Roman"/>
          <w:color w:val="000000"/>
          <w:sz w:val="24"/>
          <w:szCs w:val="24"/>
          <w:lang w:eastAsia="ru-RU"/>
        </w:rPr>
      </w:pPr>
      <w:r w:rsidRPr="00CD6F37">
        <w:rPr>
          <w:rFonts w:ascii="Times New Roman" w:eastAsia="Times New Roman" w:hAnsi="Times New Roman"/>
          <w:color w:val="000000"/>
          <w:sz w:val="24"/>
          <w:szCs w:val="24"/>
          <w:lang w:eastAsia="ru-RU"/>
        </w:rPr>
        <w:t>                6.     Знакомство с техническими устройствами и их конструирование.</w:t>
      </w:r>
    </w:p>
    <w:p w:rsidR="00CD6F37" w:rsidRPr="00CD6F37" w:rsidRDefault="00CD6F37" w:rsidP="00CD6F37">
      <w:pPr>
        <w:shd w:val="clear" w:color="auto" w:fill="FFFFFF"/>
        <w:spacing w:after="0" w:line="240" w:lineRule="auto"/>
        <w:ind w:left="993" w:right="566" w:firstLine="709"/>
        <w:jc w:val="both"/>
        <w:rPr>
          <w:rFonts w:ascii="Times New Roman" w:eastAsia="Times New Roman" w:hAnsi="Times New Roman"/>
          <w:color w:val="000000"/>
          <w:sz w:val="24"/>
          <w:szCs w:val="24"/>
          <w:lang w:eastAsia="ru-RU"/>
        </w:rPr>
      </w:pPr>
      <w:r w:rsidRPr="00CD6F37">
        <w:rPr>
          <w:rFonts w:ascii="Times New Roman" w:eastAsia="Times New Roman" w:hAnsi="Times New Roman"/>
          <w:color w:val="000000"/>
          <w:sz w:val="24"/>
          <w:szCs w:val="24"/>
          <w:lang w:eastAsia="ru-RU"/>
        </w:rPr>
        <w:t>Любая рабочая программа должна предусматривать выполнение лабораторных работ всех указанных типов. Выбор тематики и числа работ каждого типа зависит от особенностей рабочей программы и УМК.</w:t>
      </w:r>
    </w:p>
    <w:p w:rsidR="00CD6F37" w:rsidRPr="00CD6F37" w:rsidRDefault="00CD6F37" w:rsidP="00CD6F37">
      <w:pPr>
        <w:shd w:val="clear" w:color="auto" w:fill="FFFFFF"/>
        <w:spacing w:after="0" w:line="240" w:lineRule="auto"/>
        <w:ind w:left="993" w:right="566" w:firstLine="709"/>
        <w:jc w:val="both"/>
        <w:rPr>
          <w:rFonts w:ascii="Times New Roman" w:eastAsia="Times New Roman" w:hAnsi="Times New Roman"/>
          <w:color w:val="000000"/>
          <w:sz w:val="24"/>
          <w:szCs w:val="24"/>
          <w:lang w:eastAsia="ru-RU"/>
        </w:rPr>
      </w:pPr>
      <w:r w:rsidRPr="00CD6F37">
        <w:rPr>
          <w:rFonts w:ascii="Times New Roman" w:eastAsia="Times New Roman" w:hAnsi="Times New Roman"/>
          <w:b/>
          <w:bCs/>
          <w:color w:val="000000"/>
          <w:sz w:val="24"/>
          <w:szCs w:val="24"/>
          <w:lang w:eastAsia="ru-RU"/>
        </w:rPr>
        <w:t>Проведение прямых измерений физических величин</w:t>
      </w:r>
    </w:p>
    <w:p w:rsidR="00CD6F37" w:rsidRPr="00CD6F37" w:rsidRDefault="00CD6F37" w:rsidP="00CD6F37">
      <w:pPr>
        <w:shd w:val="clear" w:color="auto" w:fill="FFFFFF"/>
        <w:spacing w:after="0" w:line="240" w:lineRule="auto"/>
        <w:ind w:left="993" w:right="566" w:firstLine="709"/>
        <w:jc w:val="both"/>
        <w:rPr>
          <w:rFonts w:ascii="Times New Roman" w:eastAsia="Times New Roman" w:hAnsi="Times New Roman"/>
          <w:color w:val="000000"/>
          <w:sz w:val="24"/>
          <w:szCs w:val="24"/>
          <w:lang w:eastAsia="ru-RU"/>
        </w:rPr>
      </w:pPr>
      <w:r w:rsidRPr="00CD6F37">
        <w:rPr>
          <w:rFonts w:ascii="Times New Roman" w:eastAsia="Times New Roman" w:hAnsi="Times New Roman"/>
          <w:color w:val="000000"/>
          <w:sz w:val="24"/>
          <w:szCs w:val="24"/>
          <w:lang w:eastAsia="ru-RU"/>
        </w:rPr>
        <w:t>1.  Измерение размеров тел.</w:t>
      </w:r>
    </w:p>
    <w:p w:rsidR="00CD6F37" w:rsidRPr="00CD6F37" w:rsidRDefault="00CD6F37" w:rsidP="00CD6F37">
      <w:pPr>
        <w:shd w:val="clear" w:color="auto" w:fill="FFFFFF"/>
        <w:spacing w:after="0" w:line="240" w:lineRule="auto"/>
        <w:ind w:left="993" w:right="566" w:firstLine="709"/>
        <w:jc w:val="both"/>
        <w:rPr>
          <w:rFonts w:ascii="Times New Roman" w:eastAsia="Times New Roman" w:hAnsi="Times New Roman"/>
          <w:color w:val="000000"/>
          <w:sz w:val="24"/>
          <w:szCs w:val="24"/>
          <w:lang w:eastAsia="ru-RU"/>
        </w:rPr>
      </w:pPr>
      <w:r w:rsidRPr="00CD6F37">
        <w:rPr>
          <w:rFonts w:ascii="Times New Roman" w:eastAsia="Times New Roman" w:hAnsi="Times New Roman"/>
          <w:color w:val="000000"/>
          <w:sz w:val="24"/>
          <w:szCs w:val="24"/>
          <w:lang w:eastAsia="ru-RU"/>
        </w:rPr>
        <w:t>2.  Измерение размеров малых тел.</w:t>
      </w:r>
    </w:p>
    <w:p w:rsidR="00CD6F37" w:rsidRPr="00CD6F37" w:rsidRDefault="00CD6F37" w:rsidP="00CD6F37">
      <w:pPr>
        <w:shd w:val="clear" w:color="auto" w:fill="FFFFFF"/>
        <w:spacing w:after="0" w:line="240" w:lineRule="auto"/>
        <w:ind w:left="993" w:right="566" w:firstLine="709"/>
        <w:jc w:val="both"/>
        <w:rPr>
          <w:rFonts w:ascii="Times New Roman" w:eastAsia="Times New Roman" w:hAnsi="Times New Roman"/>
          <w:color w:val="000000"/>
          <w:sz w:val="24"/>
          <w:szCs w:val="24"/>
          <w:lang w:eastAsia="ru-RU"/>
        </w:rPr>
      </w:pPr>
      <w:r w:rsidRPr="00CD6F37">
        <w:rPr>
          <w:rFonts w:ascii="Times New Roman" w:eastAsia="Times New Roman" w:hAnsi="Times New Roman"/>
          <w:color w:val="000000"/>
          <w:sz w:val="24"/>
          <w:szCs w:val="24"/>
          <w:lang w:eastAsia="ru-RU"/>
        </w:rPr>
        <w:t>3.  Измерение массы тела.</w:t>
      </w:r>
    </w:p>
    <w:p w:rsidR="00CD6F37" w:rsidRPr="00CD6F37" w:rsidRDefault="00CD6F37" w:rsidP="00CD6F37">
      <w:pPr>
        <w:shd w:val="clear" w:color="auto" w:fill="FFFFFF"/>
        <w:spacing w:after="0" w:line="240" w:lineRule="auto"/>
        <w:ind w:left="993" w:right="566" w:firstLine="709"/>
        <w:jc w:val="both"/>
        <w:rPr>
          <w:rFonts w:ascii="Times New Roman" w:eastAsia="Times New Roman" w:hAnsi="Times New Roman"/>
          <w:color w:val="000000"/>
          <w:sz w:val="24"/>
          <w:szCs w:val="24"/>
          <w:lang w:eastAsia="ru-RU"/>
        </w:rPr>
      </w:pPr>
      <w:r w:rsidRPr="00CD6F37">
        <w:rPr>
          <w:rFonts w:ascii="Times New Roman" w:eastAsia="Times New Roman" w:hAnsi="Times New Roman"/>
          <w:color w:val="000000"/>
          <w:sz w:val="24"/>
          <w:szCs w:val="24"/>
          <w:lang w:eastAsia="ru-RU"/>
        </w:rPr>
        <w:t>4.  Измерение объема тела.</w:t>
      </w:r>
    </w:p>
    <w:p w:rsidR="00CD6F37" w:rsidRPr="00CD6F37" w:rsidRDefault="00CD6F37" w:rsidP="00CD6F37">
      <w:pPr>
        <w:shd w:val="clear" w:color="auto" w:fill="FFFFFF"/>
        <w:spacing w:after="0" w:line="240" w:lineRule="auto"/>
        <w:ind w:left="993" w:right="566" w:firstLine="709"/>
        <w:jc w:val="both"/>
        <w:rPr>
          <w:rFonts w:ascii="Times New Roman" w:eastAsia="Times New Roman" w:hAnsi="Times New Roman"/>
          <w:color w:val="000000"/>
          <w:sz w:val="24"/>
          <w:szCs w:val="24"/>
          <w:lang w:eastAsia="ru-RU"/>
        </w:rPr>
      </w:pPr>
      <w:r w:rsidRPr="00CD6F37">
        <w:rPr>
          <w:rFonts w:ascii="Times New Roman" w:eastAsia="Times New Roman" w:hAnsi="Times New Roman"/>
          <w:color w:val="000000"/>
          <w:sz w:val="24"/>
          <w:szCs w:val="24"/>
          <w:lang w:eastAsia="ru-RU"/>
        </w:rPr>
        <w:t>5.  Измерение силы.</w:t>
      </w:r>
    </w:p>
    <w:p w:rsidR="00CD6F37" w:rsidRPr="00CD6F37" w:rsidRDefault="00CD6F37" w:rsidP="00CD6F37">
      <w:pPr>
        <w:shd w:val="clear" w:color="auto" w:fill="FFFFFF"/>
        <w:spacing w:after="0" w:line="240" w:lineRule="auto"/>
        <w:ind w:left="993" w:right="566" w:firstLine="709"/>
        <w:jc w:val="both"/>
        <w:rPr>
          <w:rFonts w:ascii="Times New Roman" w:eastAsia="Times New Roman" w:hAnsi="Times New Roman"/>
          <w:color w:val="000000"/>
          <w:sz w:val="24"/>
          <w:szCs w:val="24"/>
          <w:lang w:eastAsia="ru-RU"/>
        </w:rPr>
      </w:pPr>
      <w:r w:rsidRPr="00CD6F37">
        <w:rPr>
          <w:rFonts w:ascii="Times New Roman" w:eastAsia="Times New Roman" w:hAnsi="Times New Roman"/>
          <w:color w:val="000000"/>
          <w:sz w:val="24"/>
          <w:szCs w:val="24"/>
          <w:lang w:eastAsia="ru-RU"/>
        </w:rPr>
        <w:t>6.  Измерение времени процесса, периода колебаний.</w:t>
      </w:r>
    </w:p>
    <w:p w:rsidR="00CD6F37" w:rsidRPr="00CD6F37" w:rsidRDefault="00CD6F37" w:rsidP="00CD6F37">
      <w:pPr>
        <w:shd w:val="clear" w:color="auto" w:fill="FFFFFF"/>
        <w:spacing w:after="0" w:line="240" w:lineRule="auto"/>
        <w:ind w:left="993" w:right="566" w:firstLine="709"/>
        <w:jc w:val="both"/>
        <w:rPr>
          <w:rFonts w:ascii="Times New Roman" w:eastAsia="Times New Roman" w:hAnsi="Times New Roman"/>
          <w:color w:val="000000"/>
          <w:sz w:val="24"/>
          <w:szCs w:val="24"/>
          <w:lang w:eastAsia="ru-RU"/>
        </w:rPr>
      </w:pPr>
      <w:r w:rsidRPr="00CD6F37">
        <w:rPr>
          <w:rFonts w:ascii="Times New Roman" w:eastAsia="Times New Roman" w:hAnsi="Times New Roman"/>
          <w:color w:val="000000"/>
          <w:sz w:val="24"/>
          <w:szCs w:val="24"/>
          <w:lang w:eastAsia="ru-RU"/>
        </w:rPr>
        <w:t>7.  Измерение температуры.</w:t>
      </w:r>
    </w:p>
    <w:p w:rsidR="00CD6F37" w:rsidRPr="00CD6F37" w:rsidRDefault="00CD6F37" w:rsidP="00CD6F37">
      <w:pPr>
        <w:shd w:val="clear" w:color="auto" w:fill="FFFFFF"/>
        <w:spacing w:after="0" w:line="240" w:lineRule="auto"/>
        <w:ind w:left="993" w:right="566" w:firstLine="709"/>
        <w:jc w:val="both"/>
        <w:rPr>
          <w:rFonts w:ascii="Times New Roman" w:eastAsia="Times New Roman" w:hAnsi="Times New Roman"/>
          <w:color w:val="000000"/>
          <w:sz w:val="24"/>
          <w:szCs w:val="24"/>
          <w:lang w:eastAsia="ru-RU"/>
        </w:rPr>
      </w:pPr>
      <w:r w:rsidRPr="00CD6F37">
        <w:rPr>
          <w:rFonts w:ascii="Times New Roman" w:eastAsia="Times New Roman" w:hAnsi="Times New Roman"/>
          <w:color w:val="000000"/>
          <w:sz w:val="24"/>
          <w:szCs w:val="24"/>
          <w:lang w:eastAsia="ru-RU"/>
        </w:rPr>
        <w:t>8.  Измерение давления воздуха в баллоне под поршнем.</w:t>
      </w:r>
    </w:p>
    <w:p w:rsidR="00CD6F37" w:rsidRPr="00CD6F37" w:rsidRDefault="00CD6F37" w:rsidP="00CD6F37">
      <w:pPr>
        <w:shd w:val="clear" w:color="auto" w:fill="FFFFFF"/>
        <w:spacing w:after="0" w:line="240" w:lineRule="auto"/>
        <w:ind w:left="993" w:right="566" w:firstLine="709"/>
        <w:jc w:val="both"/>
        <w:rPr>
          <w:rFonts w:ascii="Times New Roman" w:eastAsia="Times New Roman" w:hAnsi="Times New Roman"/>
          <w:color w:val="000000"/>
          <w:sz w:val="24"/>
          <w:szCs w:val="24"/>
          <w:lang w:eastAsia="ru-RU"/>
        </w:rPr>
      </w:pPr>
      <w:r w:rsidRPr="00CD6F37">
        <w:rPr>
          <w:rFonts w:ascii="Times New Roman" w:eastAsia="Times New Roman" w:hAnsi="Times New Roman"/>
          <w:color w:val="000000"/>
          <w:sz w:val="24"/>
          <w:szCs w:val="24"/>
          <w:lang w:eastAsia="ru-RU"/>
        </w:rPr>
        <w:t>9.  Измерение силы тока и его регулирование.</w:t>
      </w:r>
    </w:p>
    <w:p w:rsidR="00CD6F37" w:rsidRPr="00CD6F37" w:rsidRDefault="00CD6F37" w:rsidP="00CD6F37">
      <w:pPr>
        <w:shd w:val="clear" w:color="auto" w:fill="FFFFFF"/>
        <w:spacing w:after="0" w:line="240" w:lineRule="auto"/>
        <w:ind w:left="993" w:right="566" w:firstLine="709"/>
        <w:jc w:val="both"/>
        <w:rPr>
          <w:rFonts w:ascii="Times New Roman" w:eastAsia="Times New Roman" w:hAnsi="Times New Roman"/>
          <w:color w:val="000000"/>
          <w:sz w:val="24"/>
          <w:szCs w:val="24"/>
          <w:lang w:eastAsia="ru-RU"/>
        </w:rPr>
      </w:pPr>
      <w:r w:rsidRPr="00CD6F37">
        <w:rPr>
          <w:rFonts w:ascii="Times New Roman" w:eastAsia="Times New Roman" w:hAnsi="Times New Roman"/>
          <w:color w:val="000000"/>
          <w:sz w:val="24"/>
          <w:szCs w:val="24"/>
          <w:lang w:eastAsia="ru-RU"/>
        </w:rPr>
        <w:t>10.           Измерение напряжения.</w:t>
      </w:r>
    </w:p>
    <w:p w:rsidR="00CD6F37" w:rsidRPr="00CD6F37" w:rsidRDefault="00CD6F37" w:rsidP="00CD6F37">
      <w:pPr>
        <w:shd w:val="clear" w:color="auto" w:fill="FFFFFF"/>
        <w:spacing w:after="0" w:line="240" w:lineRule="auto"/>
        <w:ind w:left="993" w:right="566" w:firstLine="709"/>
        <w:jc w:val="both"/>
        <w:rPr>
          <w:rFonts w:ascii="Times New Roman" w:eastAsia="Times New Roman" w:hAnsi="Times New Roman"/>
          <w:color w:val="000000"/>
          <w:sz w:val="24"/>
          <w:szCs w:val="24"/>
          <w:lang w:eastAsia="ru-RU"/>
        </w:rPr>
      </w:pPr>
      <w:r w:rsidRPr="00CD6F37">
        <w:rPr>
          <w:rFonts w:ascii="Times New Roman" w:eastAsia="Times New Roman" w:hAnsi="Times New Roman"/>
          <w:color w:val="000000"/>
          <w:sz w:val="24"/>
          <w:szCs w:val="24"/>
          <w:lang w:eastAsia="ru-RU"/>
        </w:rPr>
        <w:t>11.           Измерение углов падения и преломления.</w:t>
      </w:r>
    </w:p>
    <w:p w:rsidR="00CD6F37" w:rsidRPr="00CD6F37" w:rsidRDefault="00CD6F37" w:rsidP="00CD6F37">
      <w:pPr>
        <w:shd w:val="clear" w:color="auto" w:fill="FFFFFF"/>
        <w:spacing w:after="0" w:line="240" w:lineRule="auto"/>
        <w:ind w:left="993" w:right="566" w:firstLine="709"/>
        <w:jc w:val="both"/>
        <w:rPr>
          <w:rFonts w:ascii="Times New Roman" w:eastAsia="Times New Roman" w:hAnsi="Times New Roman"/>
          <w:color w:val="000000"/>
          <w:sz w:val="24"/>
          <w:szCs w:val="24"/>
          <w:lang w:eastAsia="ru-RU"/>
        </w:rPr>
      </w:pPr>
      <w:r w:rsidRPr="00CD6F37">
        <w:rPr>
          <w:rFonts w:ascii="Times New Roman" w:eastAsia="Times New Roman" w:hAnsi="Times New Roman"/>
          <w:color w:val="000000"/>
          <w:sz w:val="24"/>
          <w:szCs w:val="24"/>
          <w:lang w:eastAsia="ru-RU"/>
        </w:rPr>
        <w:t>12.           Измерение фокусного расстояния линзы.</w:t>
      </w:r>
    </w:p>
    <w:p w:rsidR="00CD6F37" w:rsidRPr="00CD6F37" w:rsidRDefault="00CD6F37" w:rsidP="00CD6F37">
      <w:pPr>
        <w:shd w:val="clear" w:color="auto" w:fill="FFFFFF"/>
        <w:spacing w:after="0" w:line="240" w:lineRule="auto"/>
        <w:ind w:left="993" w:right="566" w:firstLine="709"/>
        <w:jc w:val="both"/>
        <w:rPr>
          <w:rFonts w:ascii="Times New Roman" w:eastAsia="Times New Roman" w:hAnsi="Times New Roman"/>
          <w:color w:val="000000"/>
          <w:sz w:val="24"/>
          <w:szCs w:val="24"/>
          <w:lang w:eastAsia="ru-RU"/>
        </w:rPr>
      </w:pPr>
      <w:r w:rsidRPr="00CD6F37">
        <w:rPr>
          <w:rFonts w:ascii="Times New Roman" w:eastAsia="Times New Roman" w:hAnsi="Times New Roman"/>
          <w:color w:val="000000"/>
          <w:sz w:val="24"/>
          <w:szCs w:val="24"/>
          <w:lang w:eastAsia="ru-RU"/>
        </w:rPr>
        <w:t>13.           Измерение радиоактивного фона.</w:t>
      </w:r>
    </w:p>
    <w:p w:rsidR="00CD6F37" w:rsidRPr="00CD6F37" w:rsidRDefault="00CD6F37" w:rsidP="00CD6F37">
      <w:pPr>
        <w:shd w:val="clear" w:color="auto" w:fill="FFFFFF"/>
        <w:spacing w:after="0" w:line="240" w:lineRule="auto"/>
        <w:ind w:left="993" w:right="566" w:firstLine="709"/>
        <w:jc w:val="both"/>
        <w:rPr>
          <w:rFonts w:ascii="Times New Roman" w:eastAsia="Times New Roman" w:hAnsi="Times New Roman"/>
          <w:color w:val="000000"/>
          <w:sz w:val="24"/>
          <w:szCs w:val="24"/>
          <w:lang w:eastAsia="ru-RU"/>
        </w:rPr>
      </w:pPr>
      <w:r w:rsidRPr="00CD6F37">
        <w:rPr>
          <w:rFonts w:ascii="Times New Roman" w:eastAsia="Times New Roman" w:hAnsi="Times New Roman"/>
          <w:b/>
          <w:bCs/>
          <w:color w:val="000000"/>
          <w:sz w:val="24"/>
          <w:szCs w:val="24"/>
          <w:lang w:eastAsia="ru-RU"/>
        </w:rPr>
        <w:t>Расчет по полученным результатам прямых измерений зависимого от них параметра (косвенные измерения)</w:t>
      </w:r>
    </w:p>
    <w:p w:rsidR="00CD6F37" w:rsidRPr="00CD6F37" w:rsidRDefault="00CD6F37" w:rsidP="00CD6F37">
      <w:pPr>
        <w:shd w:val="clear" w:color="auto" w:fill="FFFFFF"/>
        <w:spacing w:after="0" w:line="240" w:lineRule="auto"/>
        <w:ind w:left="993" w:right="566" w:firstLine="709"/>
        <w:jc w:val="both"/>
        <w:rPr>
          <w:rFonts w:ascii="Times New Roman" w:eastAsia="Times New Roman" w:hAnsi="Times New Roman"/>
          <w:color w:val="000000"/>
          <w:sz w:val="24"/>
          <w:szCs w:val="24"/>
          <w:lang w:eastAsia="ru-RU"/>
        </w:rPr>
      </w:pPr>
      <w:r w:rsidRPr="00CD6F37">
        <w:rPr>
          <w:rFonts w:ascii="Times New Roman" w:eastAsia="Times New Roman" w:hAnsi="Times New Roman"/>
          <w:color w:val="000000"/>
          <w:sz w:val="24"/>
          <w:szCs w:val="24"/>
          <w:lang w:eastAsia="ru-RU"/>
        </w:rPr>
        <w:t>1.  Измерение плотности вещества твердого тела.</w:t>
      </w:r>
    </w:p>
    <w:p w:rsidR="00CD6F37" w:rsidRPr="00CD6F37" w:rsidRDefault="00CD6F37" w:rsidP="00CD6F37">
      <w:pPr>
        <w:shd w:val="clear" w:color="auto" w:fill="FFFFFF"/>
        <w:spacing w:after="0" w:line="240" w:lineRule="auto"/>
        <w:ind w:left="993" w:right="566" w:firstLine="709"/>
        <w:jc w:val="both"/>
        <w:rPr>
          <w:rFonts w:ascii="Times New Roman" w:eastAsia="Times New Roman" w:hAnsi="Times New Roman"/>
          <w:color w:val="000000"/>
          <w:sz w:val="24"/>
          <w:szCs w:val="24"/>
          <w:lang w:eastAsia="ru-RU"/>
        </w:rPr>
      </w:pPr>
      <w:r w:rsidRPr="00CD6F37">
        <w:rPr>
          <w:rFonts w:ascii="Times New Roman" w:eastAsia="Times New Roman" w:hAnsi="Times New Roman"/>
          <w:color w:val="000000"/>
          <w:sz w:val="24"/>
          <w:szCs w:val="24"/>
          <w:lang w:eastAsia="ru-RU"/>
        </w:rPr>
        <w:lastRenderedPageBreak/>
        <w:t>2.  Определение коэффициента трения скольжения.</w:t>
      </w:r>
    </w:p>
    <w:p w:rsidR="00CD6F37" w:rsidRPr="00CD6F37" w:rsidRDefault="00CD6F37" w:rsidP="00CD6F37">
      <w:pPr>
        <w:shd w:val="clear" w:color="auto" w:fill="FFFFFF"/>
        <w:spacing w:after="0" w:line="240" w:lineRule="auto"/>
        <w:ind w:left="993" w:right="566" w:firstLine="709"/>
        <w:jc w:val="both"/>
        <w:rPr>
          <w:rFonts w:ascii="Times New Roman" w:eastAsia="Times New Roman" w:hAnsi="Times New Roman"/>
          <w:color w:val="000000"/>
          <w:sz w:val="24"/>
          <w:szCs w:val="24"/>
          <w:lang w:eastAsia="ru-RU"/>
        </w:rPr>
      </w:pPr>
      <w:r w:rsidRPr="00CD6F37">
        <w:rPr>
          <w:rFonts w:ascii="Times New Roman" w:eastAsia="Times New Roman" w:hAnsi="Times New Roman"/>
          <w:color w:val="000000"/>
          <w:sz w:val="24"/>
          <w:szCs w:val="24"/>
          <w:lang w:eastAsia="ru-RU"/>
        </w:rPr>
        <w:t>3.  Определение жесткости пружины.</w:t>
      </w:r>
    </w:p>
    <w:p w:rsidR="00CD6F37" w:rsidRPr="00CD6F37" w:rsidRDefault="00CD6F37" w:rsidP="00CD6F37">
      <w:pPr>
        <w:shd w:val="clear" w:color="auto" w:fill="FFFFFF"/>
        <w:spacing w:after="0" w:line="240" w:lineRule="auto"/>
        <w:ind w:left="993" w:right="566" w:firstLine="709"/>
        <w:jc w:val="both"/>
        <w:rPr>
          <w:rFonts w:ascii="Times New Roman" w:eastAsia="Times New Roman" w:hAnsi="Times New Roman"/>
          <w:color w:val="000000"/>
          <w:sz w:val="24"/>
          <w:szCs w:val="24"/>
          <w:lang w:eastAsia="ru-RU"/>
        </w:rPr>
      </w:pPr>
      <w:r w:rsidRPr="00CD6F37">
        <w:rPr>
          <w:rFonts w:ascii="Times New Roman" w:eastAsia="Times New Roman" w:hAnsi="Times New Roman"/>
          <w:color w:val="000000"/>
          <w:sz w:val="24"/>
          <w:szCs w:val="24"/>
          <w:lang w:eastAsia="ru-RU"/>
        </w:rPr>
        <w:t>4.  Определение выталкивающей силы, действующей на погруженное в жидкость тело.</w:t>
      </w:r>
    </w:p>
    <w:p w:rsidR="00CD6F37" w:rsidRPr="00CD6F37" w:rsidRDefault="00CD6F37" w:rsidP="00CD6F37">
      <w:pPr>
        <w:shd w:val="clear" w:color="auto" w:fill="FFFFFF"/>
        <w:spacing w:after="0" w:line="240" w:lineRule="auto"/>
        <w:ind w:left="993" w:right="566" w:firstLine="709"/>
        <w:jc w:val="both"/>
        <w:rPr>
          <w:rFonts w:ascii="Times New Roman" w:eastAsia="Times New Roman" w:hAnsi="Times New Roman"/>
          <w:color w:val="000000"/>
          <w:sz w:val="24"/>
          <w:szCs w:val="24"/>
          <w:lang w:eastAsia="ru-RU"/>
        </w:rPr>
      </w:pPr>
      <w:r w:rsidRPr="00CD6F37">
        <w:rPr>
          <w:rFonts w:ascii="Times New Roman" w:eastAsia="Times New Roman" w:hAnsi="Times New Roman"/>
          <w:color w:val="000000"/>
          <w:sz w:val="24"/>
          <w:szCs w:val="24"/>
          <w:lang w:eastAsia="ru-RU"/>
        </w:rPr>
        <w:t>5.  Определение момента силы.</w:t>
      </w:r>
    </w:p>
    <w:p w:rsidR="00CD6F37" w:rsidRPr="00CD6F37" w:rsidRDefault="00CD6F37" w:rsidP="00CD6F37">
      <w:pPr>
        <w:shd w:val="clear" w:color="auto" w:fill="FFFFFF"/>
        <w:spacing w:after="0" w:line="240" w:lineRule="auto"/>
        <w:ind w:left="993" w:right="566" w:firstLine="709"/>
        <w:jc w:val="both"/>
        <w:rPr>
          <w:rFonts w:ascii="Times New Roman" w:eastAsia="Times New Roman" w:hAnsi="Times New Roman"/>
          <w:color w:val="000000"/>
          <w:sz w:val="24"/>
          <w:szCs w:val="24"/>
          <w:lang w:eastAsia="ru-RU"/>
        </w:rPr>
      </w:pPr>
      <w:r w:rsidRPr="00CD6F37">
        <w:rPr>
          <w:rFonts w:ascii="Times New Roman" w:eastAsia="Times New Roman" w:hAnsi="Times New Roman"/>
          <w:color w:val="000000"/>
          <w:sz w:val="24"/>
          <w:szCs w:val="24"/>
          <w:lang w:eastAsia="ru-RU"/>
        </w:rPr>
        <w:t>6.  Измерение скорости равномерного движения.</w:t>
      </w:r>
    </w:p>
    <w:p w:rsidR="00CD6F37" w:rsidRPr="00CD6F37" w:rsidRDefault="00CD6F37" w:rsidP="00CD6F37">
      <w:pPr>
        <w:shd w:val="clear" w:color="auto" w:fill="FFFFFF"/>
        <w:spacing w:after="0" w:line="240" w:lineRule="auto"/>
        <w:ind w:left="993" w:right="566" w:firstLine="709"/>
        <w:jc w:val="both"/>
        <w:rPr>
          <w:rFonts w:ascii="Times New Roman" w:eastAsia="Times New Roman" w:hAnsi="Times New Roman"/>
          <w:color w:val="000000"/>
          <w:sz w:val="24"/>
          <w:szCs w:val="24"/>
          <w:lang w:eastAsia="ru-RU"/>
        </w:rPr>
      </w:pPr>
      <w:r w:rsidRPr="00CD6F37">
        <w:rPr>
          <w:rFonts w:ascii="Times New Roman" w:eastAsia="Times New Roman" w:hAnsi="Times New Roman"/>
          <w:color w:val="000000"/>
          <w:sz w:val="24"/>
          <w:szCs w:val="24"/>
          <w:lang w:eastAsia="ru-RU"/>
        </w:rPr>
        <w:t>7.  Измерение средней скорости движения.</w:t>
      </w:r>
    </w:p>
    <w:p w:rsidR="00CD6F37" w:rsidRPr="00CD6F37" w:rsidRDefault="00CD6F37" w:rsidP="00CD6F37">
      <w:pPr>
        <w:shd w:val="clear" w:color="auto" w:fill="FFFFFF"/>
        <w:spacing w:after="0" w:line="240" w:lineRule="auto"/>
        <w:ind w:left="993" w:right="566" w:firstLine="709"/>
        <w:jc w:val="both"/>
        <w:rPr>
          <w:rFonts w:ascii="Times New Roman" w:eastAsia="Times New Roman" w:hAnsi="Times New Roman"/>
          <w:color w:val="000000"/>
          <w:sz w:val="24"/>
          <w:szCs w:val="24"/>
          <w:lang w:eastAsia="ru-RU"/>
        </w:rPr>
      </w:pPr>
      <w:r w:rsidRPr="00CD6F37">
        <w:rPr>
          <w:rFonts w:ascii="Times New Roman" w:eastAsia="Times New Roman" w:hAnsi="Times New Roman"/>
          <w:color w:val="000000"/>
          <w:sz w:val="24"/>
          <w:szCs w:val="24"/>
          <w:lang w:eastAsia="ru-RU"/>
        </w:rPr>
        <w:t>8.  Измерение ускорения равноускоренного движения.</w:t>
      </w:r>
    </w:p>
    <w:p w:rsidR="00CD6F37" w:rsidRPr="00CD6F37" w:rsidRDefault="00CD6F37" w:rsidP="00CD6F37">
      <w:pPr>
        <w:shd w:val="clear" w:color="auto" w:fill="FFFFFF"/>
        <w:spacing w:after="0" w:line="240" w:lineRule="auto"/>
        <w:ind w:left="993" w:right="566" w:firstLine="709"/>
        <w:jc w:val="both"/>
        <w:rPr>
          <w:rFonts w:ascii="Times New Roman" w:eastAsia="Times New Roman" w:hAnsi="Times New Roman"/>
          <w:color w:val="000000"/>
          <w:sz w:val="24"/>
          <w:szCs w:val="24"/>
          <w:lang w:eastAsia="ru-RU"/>
        </w:rPr>
      </w:pPr>
      <w:r w:rsidRPr="00CD6F37">
        <w:rPr>
          <w:rFonts w:ascii="Times New Roman" w:eastAsia="Times New Roman" w:hAnsi="Times New Roman"/>
          <w:color w:val="000000"/>
          <w:sz w:val="24"/>
          <w:szCs w:val="24"/>
          <w:lang w:eastAsia="ru-RU"/>
        </w:rPr>
        <w:t>9.  Определение работы и мощности.</w:t>
      </w:r>
    </w:p>
    <w:p w:rsidR="00CD6F37" w:rsidRPr="00CD6F37" w:rsidRDefault="00CD6F37" w:rsidP="00CD6F37">
      <w:pPr>
        <w:shd w:val="clear" w:color="auto" w:fill="FFFFFF"/>
        <w:spacing w:after="0" w:line="240" w:lineRule="auto"/>
        <w:ind w:left="993" w:right="566" w:firstLine="709"/>
        <w:jc w:val="both"/>
        <w:rPr>
          <w:rFonts w:ascii="Times New Roman" w:eastAsia="Times New Roman" w:hAnsi="Times New Roman"/>
          <w:color w:val="000000"/>
          <w:sz w:val="24"/>
          <w:szCs w:val="24"/>
          <w:lang w:eastAsia="ru-RU"/>
        </w:rPr>
      </w:pPr>
      <w:r w:rsidRPr="00CD6F37">
        <w:rPr>
          <w:rFonts w:ascii="Times New Roman" w:eastAsia="Times New Roman" w:hAnsi="Times New Roman"/>
          <w:color w:val="000000"/>
          <w:sz w:val="24"/>
          <w:szCs w:val="24"/>
          <w:lang w:eastAsia="ru-RU"/>
        </w:rPr>
        <w:t>10.           Определение частоты колебаний груза на пружине и нити.</w:t>
      </w:r>
    </w:p>
    <w:p w:rsidR="00CD6F37" w:rsidRPr="00CD6F37" w:rsidRDefault="00CD6F37" w:rsidP="00CD6F37">
      <w:pPr>
        <w:shd w:val="clear" w:color="auto" w:fill="FFFFFF"/>
        <w:spacing w:after="0" w:line="240" w:lineRule="auto"/>
        <w:ind w:left="993" w:right="566" w:firstLine="709"/>
        <w:jc w:val="both"/>
        <w:rPr>
          <w:rFonts w:ascii="Times New Roman" w:eastAsia="Times New Roman" w:hAnsi="Times New Roman"/>
          <w:color w:val="000000"/>
          <w:sz w:val="24"/>
          <w:szCs w:val="24"/>
          <w:lang w:eastAsia="ru-RU"/>
        </w:rPr>
      </w:pPr>
      <w:r w:rsidRPr="00CD6F37">
        <w:rPr>
          <w:rFonts w:ascii="Times New Roman" w:eastAsia="Times New Roman" w:hAnsi="Times New Roman"/>
          <w:color w:val="000000"/>
          <w:sz w:val="24"/>
          <w:szCs w:val="24"/>
          <w:lang w:eastAsia="ru-RU"/>
        </w:rPr>
        <w:t>11.           Определение относительной влажности.</w:t>
      </w:r>
    </w:p>
    <w:p w:rsidR="00CD6F37" w:rsidRPr="00CD6F37" w:rsidRDefault="00CD6F37" w:rsidP="00CD6F37">
      <w:pPr>
        <w:shd w:val="clear" w:color="auto" w:fill="FFFFFF"/>
        <w:spacing w:after="0" w:line="240" w:lineRule="auto"/>
        <w:ind w:left="993" w:right="566" w:firstLine="709"/>
        <w:jc w:val="both"/>
        <w:rPr>
          <w:rFonts w:ascii="Times New Roman" w:eastAsia="Times New Roman" w:hAnsi="Times New Roman"/>
          <w:color w:val="000000"/>
          <w:sz w:val="24"/>
          <w:szCs w:val="24"/>
          <w:lang w:eastAsia="ru-RU"/>
        </w:rPr>
      </w:pPr>
      <w:r w:rsidRPr="00CD6F37">
        <w:rPr>
          <w:rFonts w:ascii="Times New Roman" w:eastAsia="Times New Roman" w:hAnsi="Times New Roman"/>
          <w:color w:val="000000"/>
          <w:sz w:val="24"/>
          <w:szCs w:val="24"/>
          <w:lang w:eastAsia="ru-RU"/>
        </w:rPr>
        <w:t>12.           Определение количества теплоты.</w:t>
      </w:r>
    </w:p>
    <w:p w:rsidR="00CD6F37" w:rsidRPr="00CD6F37" w:rsidRDefault="00CD6F37" w:rsidP="00CD6F37">
      <w:pPr>
        <w:shd w:val="clear" w:color="auto" w:fill="FFFFFF"/>
        <w:spacing w:after="0" w:line="240" w:lineRule="auto"/>
        <w:ind w:left="993" w:right="566" w:firstLine="709"/>
        <w:jc w:val="both"/>
        <w:rPr>
          <w:rFonts w:ascii="Times New Roman" w:eastAsia="Times New Roman" w:hAnsi="Times New Roman"/>
          <w:color w:val="000000"/>
          <w:sz w:val="24"/>
          <w:szCs w:val="24"/>
          <w:lang w:eastAsia="ru-RU"/>
        </w:rPr>
      </w:pPr>
      <w:r w:rsidRPr="00CD6F37">
        <w:rPr>
          <w:rFonts w:ascii="Times New Roman" w:eastAsia="Times New Roman" w:hAnsi="Times New Roman"/>
          <w:color w:val="000000"/>
          <w:sz w:val="24"/>
          <w:szCs w:val="24"/>
          <w:lang w:eastAsia="ru-RU"/>
        </w:rPr>
        <w:t>13.           Определение удельной теплоемкости.</w:t>
      </w:r>
    </w:p>
    <w:p w:rsidR="00CD6F37" w:rsidRPr="00CD6F37" w:rsidRDefault="00CD6F37" w:rsidP="00CD6F37">
      <w:pPr>
        <w:shd w:val="clear" w:color="auto" w:fill="FFFFFF"/>
        <w:spacing w:after="0" w:line="240" w:lineRule="auto"/>
        <w:ind w:left="993" w:right="566" w:firstLine="709"/>
        <w:jc w:val="both"/>
        <w:rPr>
          <w:rFonts w:ascii="Times New Roman" w:eastAsia="Times New Roman" w:hAnsi="Times New Roman"/>
          <w:color w:val="000000"/>
          <w:sz w:val="24"/>
          <w:szCs w:val="24"/>
          <w:lang w:eastAsia="ru-RU"/>
        </w:rPr>
      </w:pPr>
      <w:r w:rsidRPr="00CD6F37">
        <w:rPr>
          <w:rFonts w:ascii="Times New Roman" w:eastAsia="Times New Roman" w:hAnsi="Times New Roman"/>
          <w:color w:val="000000"/>
          <w:sz w:val="24"/>
          <w:szCs w:val="24"/>
          <w:lang w:eastAsia="ru-RU"/>
        </w:rPr>
        <w:t>14.           Измерение работы и мощности электрического тока.</w:t>
      </w:r>
    </w:p>
    <w:p w:rsidR="00CD6F37" w:rsidRPr="00CD6F37" w:rsidRDefault="00CD6F37" w:rsidP="00CD6F37">
      <w:pPr>
        <w:shd w:val="clear" w:color="auto" w:fill="FFFFFF"/>
        <w:spacing w:after="0" w:line="240" w:lineRule="auto"/>
        <w:ind w:left="993" w:right="566" w:firstLine="709"/>
        <w:jc w:val="both"/>
        <w:rPr>
          <w:rFonts w:ascii="Times New Roman" w:eastAsia="Times New Roman" w:hAnsi="Times New Roman"/>
          <w:color w:val="000000"/>
          <w:sz w:val="24"/>
          <w:szCs w:val="24"/>
          <w:lang w:eastAsia="ru-RU"/>
        </w:rPr>
      </w:pPr>
      <w:r w:rsidRPr="00CD6F37">
        <w:rPr>
          <w:rFonts w:ascii="Times New Roman" w:eastAsia="Times New Roman" w:hAnsi="Times New Roman"/>
          <w:color w:val="000000"/>
          <w:sz w:val="24"/>
          <w:szCs w:val="24"/>
          <w:lang w:eastAsia="ru-RU"/>
        </w:rPr>
        <w:t>15.           Измерение сопротивления.</w:t>
      </w:r>
    </w:p>
    <w:p w:rsidR="00CD6F37" w:rsidRPr="00CD6F37" w:rsidRDefault="00CD6F37" w:rsidP="00CD6F37">
      <w:pPr>
        <w:shd w:val="clear" w:color="auto" w:fill="FFFFFF"/>
        <w:spacing w:after="0" w:line="240" w:lineRule="auto"/>
        <w:ind w:left="993" w:right="566" w:firstLine="709"/>
        <w:jc w:val="both"/>
        <w:rPr>
          <w:rFonts w:ascii="Times New Roman" w:eastAsia="Times New Roman" w:hAnsi="Times New Roman"/>
          <w:color w:val="000000"/>
          <w:sz w:val="24"/>
          <w:szCs w:val="24"/>
          <w:lang w:eastAsia="ru-RU"/>
        </w:rPr>
      </w:pPr>
      <w:r w:rsidRPr="00CD6F37">
        <w:rPr>
          <w:rFonts w:ascii="Times New Roman" w:eastAsia="Times New Roman" w:hAnsi="Times New Roman"/>
          <w:color w:val="000000"/>
          <w:sz w:val="24"/>
          <w:szCs w:val="24"/>
          <w:lang w:eastAsia="ru-RU"/>
        </w:rPr>
        <w:t>16.           Определение оптической силы линзы.</w:t>
      </w:r>
    </w:p>
    <w:p w:rsidR="00CD6F37" w:rsidRPr="00CD6F37" w:rsidRDefault="00CD6F37" w:rsidP="00CD6F37">
      <w:pPr>
        <w:shd w:val="clear" w:color="auto" w:fill="FFFFFF"/>
        <w:spacing w:after="0" w:line="240" w:lineRule="auto"/>
        <w:ind w:left="993" w:right="566" w:firstLine="709"/>
        <w:jc w:val="both"/>
        <w:rPr>
          <w:rFonts w:ascii="Times New Roman" w:eastAsia="Times New Roman" w:hAnsi="Times New Roman"/>
          <w:color w:val="000000"/>
          <w:sz w:val="24"/>
          <w:szCs w:val="24"/>
          <w:lang w:eastAsia="ru-RU"/>
        </w:rPr>
      </w:pPr>
      <w:r w:rsidRPr="00CD6F37">
        <w:rPr>
          <w:rFonts w:ascii="Times New Roman" w:eastAsia="Times New Roman" w:hAnsi="Times New Roman"/>
          <w:color w:val="000000"/>
          <w:sz w:val="24"/>
          <w:szCs w:val="24"/>
          <w:lang w:eastAsia="ru-RU"/>
        </w:rPr>
        <w:t>17.           Исследование зависимости выталкивающей силы от объема погруженной части от плотности жидкости, ее независимости от плотности и массы тела.</w:t>
      </w:r>
    </w:p>
    <w:p w:rsidR="00CD6F37" w:rsidRPr="00CD6F37" w:rsidRDefault="00CD6F37" w:rsidP="00CD6F37">
      <w:pPr>
        <w:shd w:val="clear" w:color="auto" w:fill="FFFFFF"/>
        <w:spacing w:after="0" w:line="240" w:lineRule="auto"/>
        <w:ind w:left="993" w:right="566" w:firstLine="709"/>
        <w:jc w:val="both"/>
        <w:rPr>
          <w:rFonts w:ascii="Times New Roman" w:eastAsia="Times New Roman" w:hAnsi="Times New Roman"/>
          <w:color w:val="000000"/>
          <w:sz w:val="24"/>
          <w:szCs w:val="24"/>
          <w:lang w:eastAsia="ru-RU"/>
        </w:rPr>
      </w:pPr>
      <w:r w:rsidRPr="00CD6F37">
        <w:rPr>
          <w:rFonts w:ascii="Times New Roman" w:eastAsia="Times New Roman" w:hAnsi="Times New Roman"/>
          <w:color w:val="000000"/>
          <w:sz w:val="24"/>
          <w:szCs w:val="24"/>
          <w:lang w:eastAsia="ru-RU"/>
        </w:rPr>
        <w:t>18.           Исследование зависимости силы трения от характера поверхности, ее независимости от площади.</w:t>
      </w:r>
    </w:p>
    <w:p w:rsidR="00CD6F37" w:rsidRPr="00CD6F37" w:rsidRDefault="00CD6F37" w:rsidP="00CD6F37">
      <w:pPr>
        <w:shd w:val="clear" w:color="auto" w:fill="FFFFFF"/>
        <w:spacing w:after="0" w:line="240" w:lineRule="auto"/>
        <w:ind w:left="993" w:right="566" w:firstLine="709"/>
        <w:jc w:val="both"/>
        <w:rPr>
          <w:rFonts w:ascii="Times New Roman" w:eastAsia="Times New Roman" w:hAnsi="Times New Roman"/>
          <w:color w:val="000000"/>
          <w:sz w:val="24"/>
          <w:szCs w:val="24"/>
          <w:lang w:eastAsia="ru-RU"/>
        </w:rPr>
      </w:pPr>
      <w:r w:rsidRPr="00CD6F37">
        <w:rPr>
          <w:rFonts w:ascii="Times New Roman" w:eastAsia="Times New Roman" w:hAnsi="Times New Roman"/>
          <w:b/>
          <w:bCs/>
          <w:color w:val="000000"/>
          <w:sz w:val="24"/>
          <w:szCs w:val="24"/>
          <w:lang w:eastAsia="ru-RU"/>
        </w:rPr>
        <w:t>Наблюдение явлений и постановка опытов (на качественном уровне) по обнаружению факторов, влияющих на протекание данных явлений</w:t>
      </w:r>
    </w:p>
    <w:p w:rsidR="00CD6F37" w:rsidRPr="00CD6F37" w:rsidRDefault="00CD6F37" w:rsidP="00CD6F37">
      <w:pPr>
        <w:shd w:val="clear" w:color="auto" w:fill="FFFFFF"/>
        <w:spacing w:after="0" w:line="240" w:lineRule="auto"/>
        <w:ind w:left="993" w:right="566" w:firstLine="709"/>
        <w:jc w:val="both"/>
        <w:rPr>
          <w:rFonts w:ascii="Times New Roman" w:eastAsia="Times New Roman" w:hAnsi="Times New Roman"/>
          <w:color w:val="000000"/>
          <w:sz w:val="24"/>
          <w:szCs w:val="24"/>
          <w:lang w:eastAsia="ru-RU"/>
        </w:rPr>
      </w:pPr>
      <w:r w:rsidRPr="00CD6F37">
        <w:rPr>
          <w:rFonts w:ascii="Times New Roman" w:eastAsia="Times New Roman" w:hAnsi="Times New Roman"/>
          <w:color w:val="000000"/>
          <w:sz w:val="24"/>
          <w:szCs w:val="24"/>
          <w:lang w:eastAsia="ru-RU"/>
        </w:rPr>
        <w:t>1.  Наблюдение зависимости периода колебаний груза на нити от длины и независимости от массы.</w:t>
      </w:r>
    </w:p>
    <w:p w:rsidR="00CD6F37" w:rsidRPr="00CD6F37" w:rsidRDefault="00CD6F37" w:rsidP="00CD6F37">
      <w:pPr>
        <w:shd w:val="clear" w:color="auto" w:fill="FFFFFF"/>
        <w:spacing w:after="0" w:line="240" w:lineRule="auto"/>
        <w:ind w:left="993" w:right="566" w:firstLine="709"/>
        <w:jc w:val="both"/>
        <w:rPr>
          <w:rFonts w:ascii="Times New Roman" w:eastAsia="Times New Roman" w:hAnsi="Times New Roman"/>
          <w:color w:val="000000"/>
          <w:sz w:val="24"/>
          <w:szCs w:val="24"/>
          <w:lang w:eastAsia="ru-RU"/>
        </w:rPr>
      </w:pPr>
      <w:r w:rsidRPr="00CD6F37">
        <w:rPr>
          <w:rFonts w:ascii="Times New Roman" w:eastAsia="Times New Roman" w:hAnsi="Times New Roman"/>
          <w:color w:val="000000"/>
          <w:sz w:val="24"/>
          <w:szCs w:val="24"/>
          <w:lang w:eastAsia="ru-RU"/>
        </w:rPr>
        <w:t>2.  Наблюдение зависимости периода колебаний груза на пружине от массы и жесткости.</w:t>
      </w:r>
    </w:p>
    <w:p w:rsidR="00CD6F37" w:rsidRPr="00CD6F37" w:rsidRDefault="00CD6F37" w:rsidP="00CD6F37">
      <w:pPr>
        <w:shd w:val="clear" w:color="auto" w:fill="FFFFFF"/>
        <w:spacing w:after="0" w:line="240" w:lineRule="auto"/>
        <w:ind w:left="993" w:right="566" w:firstLine="709"/>
        <w:jc w:val="both"/>
        <w:rPr>
          <w:rFonts w:ascii="Times New Roman" w:eastAsia="Times New Roman" w:hAnsi="Times New Roman"/>
          <w:color w:val="000000"/>
          <w:sz w:val="24"/>
          <w:szCs w:val="24"/>
          <w:lang w:eastAsia="ru-RU"/>
        </w:rPr>
      </w:pPr>
      <w:r w:rsidRPr="00CD6F37">
        <w:rPr>
          <w:rFonts w:ascii="Times New Roman" w:eastAsia="Times New Roman" w:hAnsi="Times New Roman"/>
          <w:color w:val="000000"/>
          <w:sz w:val="24"/>
          <w:szCs w:val="24"/>
          <w:lang w:eastAsia="ru-RU"/>
        </w:rPr>
        <w:t>3.  Наблюдение зависимости давления газа от объема и температуры.</w:t>
      </w:r>
    </w:p>
    <w:p w:rsidR="00CD6F37" w:rsidRPr="00CD6F37" w:rsidRDefault="00CD6F37" w:rsidP="00CD6F37">
      <w:pPr>
        <w:shd w:val="clear" w:color="auto" w:fill="FFFFFF"/>
        <w:spacing w:after="0" w:line="240" w:lineRule="auto"/>
        <w:ind w:left="993" w:right="566" w:firstLine="709"/>
        <w:jc w:val="both"/>
        <w:rPr>
          <w:rFonts w:ascii="Times New Roman" w:eastAsia="Times New Roman" w:hAnsi="Times New Roman"/>
          <w:color w:val="000000"/>
          <w:sz w:val="24"/>
          <w:szCs w:val="24"/>
          <w:lang w:eastAsia="ru-RU"/>
        </w:rPr>
      </w:pPr>
      <w:r w:rsidRPr="00CD6F37">
        <w:rPr>
          <w:rFonts w:ascii="Times New Roman" w:eastAsia="Times New Roman" w:hAnsi="Times New Roman"/>
          <w:color w:val="000000"/>
          <w:sz w:val="24"/>
          <w:szCs w:val="24"/>
          <w:lang w:eastAsia="ru-RU"/>
        </w:rPr>
        <w:t>4.  Наблюдение зависимости температуры остывающей воды от времени.</w:t>
      </w:r>
    </w:p>
    <w:p w:rsidR="00CD6F37" w:rsidRPr="00CD6F37" w:rsidRDefault="00CD6F37" w:rsidP="00CD6F37">
      <w:pPr>
        <w:shd w:val="clear" w:color="auto" w:fill="FFFFFF"/>
        <w:spacing w:after="0" w:line="240" w:lineRule="auto"/>
        <w:ind w:left="993" w:right="566" w:firstLine="709"/>
        <w:jc w:val="both"/>
        <w:rPr>
          <w:rFonts w:ascii="Times New Roman" w:eastAsia="Times New Roman" w:hAnsi="Times New Roman"/>
          <w:color w:val="000000"/>
          <w:sz w:val="24"/>
          <w:szCs w:val="24"/>
          <w:lang w:eastAsia="ru-RU"/>
        </w:rPr>
      </w:pPr>
      <w:r w:rsidRPr="00CD6F37">
        <w:rPr>
          <w:rFonts w:ascii="Times New Roman" w:eastAsia="Times New Roman" w:hAnsi="Times New Roman"/>
          <w:color w:val="000000"/>
          <w:sz w:val="24"/>
          <w:szCs w:val="24"/>
          <w:lang w:eastAsia="ru-RU"/>
        </w:rPr>
        <w:t>5.  Исследование явления взаимодействия катушки с током и магнита.</w:t>
      </w:r>
    </w:p>
    <w:p w:rsidR="00CD6F37" w:rsidRPr="00CD6F37" w:rsidRDefault="00CD6F37" w:rsidP="00CD6F37">
      <w:pPr>
        <w:shd w:val="clear" w:color="auto" w:fill="FFFFFF"/>
        <w:spacing w:after="0" w:line="240" w:lineRule="auto"/>
        <w:ind w:left="993" w:right="566" w:firstLine="709"/>
        <w:jc w:val="both"/>
        <w:rPr>
          <w:rFonts w:ascii="Times New Roman" w:eastAsia="Times New Roman" w:hAnsi="Times New Roman"/>
          <w:color w:val="000000"/>
          <w:sz w:val="24"/>
          <w:szCs w:val="24"/>
          <w:lang w:eastAsia="ru-RU"/>
        </w:rPr>
      </w:pPr>
      <w:r w:rsidRPr="00CD6F37">
        <w:rPr>
          <w:rFonts w:ascii="Times New Roman" w:eastAsia="Times New Roman" w:hAnsi="Times New Roman"/>
          <w:color w:val="000000"/>
          <w:sz w:val="24"/>
          <w:szCs w:val="24"/>
          <w:lang w:eastAsia="ru-RU"/>
        </w:rPr>
        <w:t>6.  Исследование явления электромагнитной индукции.</w:t>
      </w:r>
    </w:p>
    <w:p w:rsidR="00CD6F37" w:rsidRPr="00CD6F37" w:rsidRDefault="00CD6F37" w:rsidP="00CD6F37">
      <w:pPr>
        <w:shd w:val="clear" w:color="auto" w:fill="FFFFFF"/>
        <w:spacing w:after="0" w:line="240" w:lineRule="auto"/>
        <w:ind w:left="993" w:right="566" w:firstLine="709"/>
        <w:jc w:val="both"/>
        <w:rPr>
          <w:rFonts w:ascii="Times New Roman" w:eastAsia="Times New Roman" w:hAnsi="Times New Roman"/>
          <w:color w:val="000000"/>
          <w:sz w:val="24"/>
          <w:szCs w:val="24"/>
          <w:lang w:eastAsia="ru-RU"/>
        </w:rPr>
      </w:pPr>
      <w:r w:rsidRPr="00CD6F37">
        <w:rPr>
          <w:rFonts w:ascii="Times New Roman" w:eastAsia="Times New Roman" w:hAnsi="Times New Roman"/>
          <w:color w:val="000000"/>
          <w:sz w:val="24"/>
          <w:szCs w:val="24"/>
          <w:lang w:eastAsia="ru-RU"/>
        </w:rPr>
        <w:t>7.  Наблюдение явления отражения и преломления света.</w:t>
      </w:r>
    </w:p>
    <w:p w:rsidR="00CD6F37" w:rsidRPr="00CD6F37" w:rsidRDefault="00CD6F37" w:rsidP="00CD6F37">
      <w:pPr>
        <w:shd w:val="clear" w:color="auto" w:fill="FFFFFF"/>
        <w:spacing w:after="0" w:line="240" w:lineRule="auto"/>
        <w:ind w:left="993" w:right="566" w:firstLine="709"/>
        <w:jc w:val="both"/>
        <w:rPr>
          <w:rFonts w:ascii="Times New Roman" w:eastAsia="Times New Roman" w:hAnsi="Times New Roman"/>
          <w:color w:val="000000"/>
          <w:sz w:val="24"/>
          <w:szCs w:val="24"/>
          <w:lang w:eastAsia="ru-RU"/>
        </w:rPr>
      </w:pPr>
      <w:r w:rsidRPr="00CD6F37">
        <w:rPr>
          <w:rFonts w:ascii="Times New Roman" w:eastAsia="Times New Roman" w:hAnsi="Times New Roman"/>
          <w:color w:val="000000"/>
          <w:sz w:val="24"/>
          <w:szCs w:val="24"/>
          <w:lang w:eastAsia="ru-RU"/>
        </w:rPr>
        <w:t>8.  Наблюдение явления дисперсии.</w:t>
      </w:r>
    </w:p>
    <w:p w:rsidR="00CD6F37" w:rsidRPr="00CD6F37" w:rsidRDefault="00CD6F37" w:rsidP="00CD6F37">
      <w:pPr>
        <w:shd w:val="clear" w:color="auto" w:fill="FFFFFF"/>
        <w:spacing w:after="0" w:line="240" w:lineRule="auto"/>
        <w:ind w:left="993" w:right="566" w:firstLine="709"/>
        <w:jc w:val="both"/>
        <w:rPr>
          <w:rFonts w:ascii="Times New Roman" w:eastAsia="Times New Roman" w:hAnsi="Times New Roman"/>
          <w:color w:val="000000"/>
          <w:sz w:val="24"/>
          <w:szCs w:val="24"/>
          <w:lang w:eastAsia="ru-RU"/>
        </w:rPr>
      </w:pPr>
      <w:r w:rsidRPr="00CD6F37">
        <w:rPr>
          <w:rFonts w:ascii="Times New Roman" w:eastAsia="Times New Roman" w:hAnsi="Times New Roman"/>
          <w:color w:val="000000"/>
          <w:sz w:val="24"/>
          <w:szCs w:val="24"/>
          <w:lang w:eastAsia="ru-RU"/>
        </w:rPr>
        <w:t>9.  Обнаружение зависимости сопротивления проводника от его параметров и вещества.</w:t>
      </w:r>
    </w:p>
    <w:p w:rsidR="00CD6F37" w:rsidRPr="00CD6F37" w:rsidRDefault="00CD6F37" w:rsidP="00CD6F37">
      <w:pPr>
        <w:shd w:val="clear" w:color="auto" w:fill="FFFFFF"/>
        <w:spacing w:after="0" w:line="240" w:lineRule="auto"/>
        <w:ind w:left="993" w:right="566" w:firstLine="709"/>
        <w:jc w:val="both"/>
        <w:rPr>
          <w:rFonts w:ascii="Times New Roman" w:eastAsia="Times New Roman" w:hAnsi="Times New Roman"/>
          <w:color w:val="000000"/>
          <w:sz w:val="24"/>
          <w:szCs w:val="24"/>
          <w:lang w:eastAsia="ru-RU"/>
        </w:rPr>
      </w:pPr>
      <w:r w:rsidRPr="00CD6F37">
        <w:rPr>
          <w:rFonts w:ascii="Times New Roman" w:eastAsia="Times New Roman" w:hAnsi="Times New Roman"/>
          <w:color w:val="000000"/>
          <w:sz w:val="24"/>
          <w:szCs w:val="24"/>
          <w:lang w:eastAsia="ru-RU"/>
        </w:rPr>
        <w:t>10.           Исследование зависимости веса тела в жидкости от объема погруженной части.</w:t>
      </w:r>
    </w:p>
    <w:p w:rsidR="00CD6F37" w:rsidRPr="00CD6F37" w:rsidRDefault="00CD6F37" w:rsidP="00CD6F37">
      <w:pPr>
        <w:shd w:val="clear" w:color="auto" w:fill="FFFFFF"/>
        <w:spacing w:after="0" w:line="240" w:lineRule="auto"/>
        <w:ind w:left="993" w:right="566" w:firstLine="709"/>
        <w:jc w:val="both"/>
        <w:rPr>
          <w:rFonts w:ascii="Times New Roman" w:eastAsia="Times New Roman" w:hAnsi="Times New Roman"/>
          <w:color w:val="000000"/>
          <w:sz w:val="24"/>
          <w:szCs w:val="24"/>
          <w:lang w:eastAsia="ru-RU"/>
        </w:rPr>
      </w:pPr>
      <w:r w:rsidRPr="00CD6F37">
        <w:rPr>
          <w:rFonts w:ascii="Times New Roman" w:eastAsia="Times New Roman" w:hAnsi="Times New Roman"/>
          <w:color w:val="000000"/>
          <w:sz w:val="24"/>
          <w:szCs w:val="24"/>
          <w:lang w:eastAsia="ru-RU"/>
        </w:rPr>
        <w:t>11.           Исследование зависимости одной физической величины от другой с представлением результатов в виде графика или таблицы.</w:t>
      </w:r>
    </w:p>
    <w:p w:rsidR="00CD6F37" w:rsidRPr="00CD6F37" w:rsidRDefault="00CD6F37" w:rsidP="00CD6F37">
      <w:pPr>
        <w:shd w:val="clear" w:color="auto" w:fill="FFFFFF"/>
        <w:spacing w:after="0" w:line="240" w:lineRule="auto"/>
        <w:ind w:left="993" w:right="566" w:firstLine="709"/>
        <w:jc w:val="both"/>
        <w:rPr>
          <w:rFonts w:ascii="Times New Roman" w:eastAsia="Times New Roman" w:hAnsi="Times New Roman"/>
          <w:color w:val="000000"/>
          <w:sz w:val="24"/>
          <w:szCs w:val="24"/>
          <w:lang w:eastAsia="ru-RU"/>
        </w:rPr>
      </w:pPr>
      <w:r w:rsidRPr="00CD6F37">
        <w:rPr>
          <w:rFonts w:ascii="Times New Roman" w:eastAsia="Times New Roman" w:hAnsi="Times New Roman"/>
          <w:color w:val="000000"/>
          <w:sz w:val="24"/>
          <w:szCs w:val="24"/>
          <w:lang w:eastAsia="ru-RU"/>
        </w:rPr>
        <w:t>12.           Исследование зависимости массы от объема.</w:t>
      </w:r>
    </w:p>
    <w:p w:rsidR="00CD6F37" w:rsidRPr="00CD6F37" w:rsidRDefault="00CD6F37" w:rsidP="00CD6F37">
      <w:pPr>
        <w:shd w:val="clear" w:color="auto" w:fill="FFFFFF"/>
        <w:spacing w:after="0" w:line="240" w:lineRule="auto"/>
        <w:ind w:left="993" w:right="566" w:firstLine="709"/>
        <w:jc w:val="both"/>
        <w:rPr>
          <w:rFonts w:ascii="Times New Roman" w:eastAsia="Times New Roman" w:hAnsi="Times New Roman"/>
          <w:color w:val="000000"/>
          <w:sz w:val="24"/>
          <w:szCs w:val="24"/>
          <w:lang w:eastAsia="ru-RU"/>
        </w:rPr>
      </w:pPr>
      <w:r w:rsidRPr="00CD6F37">
        <w:rPr>
          <w:rFonts w:ascii="Times New Roman" w:eastAsia="Times New Roman" w:hAnsi="Times New Roman"/>
          <w:color w:val="000000"/>
          <w:sz w:val="24"/>
          <w:szCs w:val="24"/>
          <w:lang w:eastAsia="ru-RU"/>
        </w:rPr>
        <w:t>13.           Исследование зависимости пути от времени при равноускоренном движении без начальной скорости.</w:t>
      </w:r>
    </w:p>
    <w:p w:rsidR="00CD6F37" w:rsidRPr="00CD6F37" w:rsidRDefault="00CD6F37" w:rsidP="00CD6F37">
      <w:pPr>
        <w:shd w:val="clear" w:color="auto" w:fill="FFFFFF"/>
        <w:spacing w:after="0" w:line="240" w:lineRule="auto"/>
        <w:ind w:left="993" w:right="566" w:firstLine="709"/>
        <w:jc w:val="both"/>
        <w:rPr>
          <w:rFonts w:ascii="Times New Roman" w:eastAsia="Times New Roman" w:hAnsi="Times New Roman"/>
          <w:color w:val="000000"/>
          <w:sz w:val="24"/>
          <w:szCs w:val="24"/>
          <w:lang w:eastAsia="ru-RU"/>
        </w:rPr>
      </w:pPr>
      <w:r w:rsidRPr="00CD6F37">
        <w:rPr>
          <w:rFonts w:ascii="Times New Roman" w:eastAsia="Times New Roman" w:hAnsi="Times New Roman"/>
          <w:color w:val="000000"/>
          <w:sz w:val="24"/>
          <w:szCs w:val="24"/>
          <w:lang w:eastAsia="ru-RU"/>
        </w:rPr>
        <w:t>14.           Исследование зависимости скорости от времени и пути при равноускоренном движении.</w:t>
      </w:r>
    </w:p>
    <w:p w:rsidR="00CD6F37" w:rsidRPr="00CD6F37" w:rsidRDefault="00CD6F37" w:rsidP="00CD6F37">
      <w:pPr>
        <w:shd w:val="clear" w:color="auto" w:fill="FFFFFF"/>
        <w:spacing w:after="0" w:line="240" w:lineRule="auto"/>
        <w:ind w:left="993" w:right="566" w:firstLine="709"/>
        <w:jc w:val="both"/>
        <w:rPr>
          <w:rFonts w:ascii="Times New Roman" w:eastAsia="Times New Roman" w:hAnsi="Times New Roman"/>
          <w:color w:val="000000"/>
          <w:sz w:val="24"/>
          <w:szCs w:val="24"/>
          <w:lang w:eastAsia="ru-RU"/>
        </w:rPr>
      </w:pPr>
      <w:r w:rsidRPr="00CD6F37">
        <w:rPr>
          <w:rFonts w:ascii="Times New Roman" w:eastAsia="Times New Roman" w:hAnsi="Times New Roman"/>
          <w:color w:val="000000"/>
          <w:sz w:val="24"/>
          <w:szCs w:val="24"/>
          <w:lang w:eastAsia="ru-RU"/>
        </w:rPr>
        <w:t>15.           Исследование зависимости силы трения от силы давления.</w:t>
      </w:r>
    </w:p>
    <w:p w:rsidR="00CD6F37" w:rsidRPr="00CD6F37" w:rsidRDefault="00CD6F37" w:rsidP="00CD6F37">
      <w:pPr>
        <w:shd w:val="clear" w:color="auto" w:fill="FFFFFF"/>
        <w:spacing w:after="0" w:line="240" w:lineRule="auto"/>
        <w:ind w:left="993" w:right="566" w:firstLine="709"/>
        <w:jc w:val="both"/>
        <w:rPr>
          <w:rFonts w:ascii="Times New Roman" w:eastAsia="Times New Roman" w:hAnsi="Times New Roman"/>
          <w:color w:val="000000"/>
          <w:sz w:val="24"/>
          <w:szCs w:val="24"/>
          <w:lang w:eastAsia="ru-RU"/>
        </w:rPr>
      </w:pPr>
      <w:r w:rsidRPr="00CD6F37">
        <w:rPr>
          <w:rFonts w:ascii="Times New Roman" w:eastAsia="Times New Roman" w:hAnsi="Times New Roman"/>
          <w:color w:val="000000"/>
          <w:sz w:val="24"/>
          <w:szCs w:val="24"/>
          <w:lang w:eastAsia="ru-RU"/>
        </w:rPr>
        <w:t>16.           Исследование зависимости деформации пружины от силы.</w:t>
      </w:r>
    </w:p>
    <w:p w:rsidR="00CD6F37" w:rsidRPr="00CD6F37" w:rsidRDefault="00CD6F37" w:rsidP="00CD6F37">
      <w:pPr>
        <w:shd w:val="clear" w:color="auto" w:fill="FFFFFF"/>
        <w:spacing w:after="0" w:line="240" w:lineRule="auto"/>
        <w:ind w:left="993" w:right="566" w:firstLine="709"/>
        <w:jc w:val="both"/>
        <w:rPr>
          <w:rFonts w:ascii="Times New Roman" w:eastAsia="Times New Roman" w:hAnsi="Times New Roman"/>
          <w:color w:val="000000"/>
          <w:sz w:val="24"/>
          <w:szCs w:val="24"/>
          <w:lang w:eastAsia="ru-RU"/>
        </w:rPr>
      </w:pPr>
      <w:r w:rsidRPr="00CD6F37">
        <w:rPr>
          <w:rFonts w:ascii="Times New Roman" w:eastAsia="Times New Roman" w:hAnsi="Times New Roman"/>
          <w:color w:val="000000"/>
          <w:sz w:val="24"/>
          <w:szCs w:val="24"/>
          <w:lang w:eastAsia="ru-RU"/>
        </w:rPr>
        <w:t>17.           Исследование зависимости периода колебаний груза на нити от длины.</w:t>
      </w:r>
    </w:p>
    <w:p w:rsidR="00CD6F37" w:rsidRPr="00CD6F37" w:rsidRDefault="00CD6F37" w:rsidP="00CD6F37">
      <w:pPr>
        <w:shd w:val="clear" w:color="auto" w:fill="FFFFFF"/>
        <w:spacing w:after="0" w:line="240" w:lineRule="auto"/>
        <w:ind w:left="993" w:right="566" w:firstLine="709"/>
        <w:jc w:val="both"/>
        <w:rPr>
          <w:rFonts w:ascii="Times New Roman" w:eastAsia="Times New Roman" w:hAnsi="Times New Roman"/>
          <w:color w:val="000000"/>
          <w:sz w:val="24"/>
          <w:szCs w:val="24"/>
          <w:lang w:eastAsia="ru-RU"/>
        </w:rPr>
      </w:pPr>
      <w:r w:rsidRPr="00CD6F37">
        <w:rPr>
          <w:rFonts w:ascii="Times New Roman" w:eastAsia="Times New Roman" w:hAnsi="Times New Roman"/>
          <w:color w:val="000000"/>
          <w:sz w:val="24"/>
          <w:szCs w:val="24"/>
          <w:lang w:eastAsia="ru-RU"/>
        </w:rPr>
        <w:t>18.           Исследование зависимости периода колебаний груза на пружине от жесткости и массы.</w:t>
      </w:r>
    </w:p>
    <w:p w:rsidR="00CD6F37" w:rsidRPr="00CD6F37" w:rsidRDefault="00CD6F37" w:rsidP="00CD6F37">
      <w:pPr>
        <w:shd w:val="clear" w:color="auto" w:fill="FFFFFF"/>
        <w:spacing w:after="0" w:line="240" w:lineRule="auto"/>
        <w:ind w:left="993" w:right="566" w:firstLine="709"/>
        <w:jc w:val="both"/>
        <w:rPr>
          <w:rFonts w:ascii="Times New Roman" w:eastAsia="Times New Roman" w:hAnsi="Times New Roman"/>
          <w:color w:val="000000"/>
          <w:sz w:val="24"/>
          <w:szCs w:val="24"/>
          <w:lang w:eastAsia="ru-RU"/>
        </w:rPr>
      </w:pPr>
      <w:r w:rsidRPr="00CD6F37">
        <w:rPr>
          <w:rFonts w:ascii="Times New Roman" w:eastAsia="Times New Roman" w:hAnsi="Times New Roman"/>
          <w:color w:val="000000"/>
          <w:sz w:val="24"/>
          <w:szCs w:val="24"/>
          <w:lang w:eastAsia="ru-RU"/>
        </w:rPr>
        <w:t>19.           Исследование зависимости силы тока через проводник от напряжения.</w:t>
      </w:r>
    </w:p>
    <w:p w:rsidR="00CD6F37" w:rsidRPr="00CD6F37" w:rsidRDefault="00CD6F37" w:rsidP="00CD6F37">
      <w:pPr>
        <w:shd w:val="clear" w:color="auto" w:fill="FFFFFF"/>
        <w:spacing w:after="0" w:line="240" w:lineRule="auto"/>
        <w:ind w:left="993" w:right="566" w:firstLine="709"/>
        <w:jc w:val="both"/>
        <w:rPr>
          <w:rFonts w:ascii="Times New Roman" w:eastAsia="Times New Roman" w:hAnsi="Times New Roman"/>
          <w:color w:val="000000"/>
          <w:sz w:val="24"/>
          <w:szCs w:val="24"/>
          <w:lang w:eastAsia="ru-RU"/>
        </w:rPr>
      </w:pPr>
      <w:r w:rsidRPr="00CD6F37">
        <w:rPr>
          <w:rFonts w:ascii="Times New Roman" w:eastAsia="Times New Roman" w:hAnsi="Times New Roman"/>
          <w:color w:val="000000"/>
          <w:sz w:val="24"/>
          <w:szCs w:val="24"/>
          <w:lang w:eastAsia="ru-RU"/>
        </w:rPr>
        <w:t>20.           Исследование зависимости силы тока через лампочку от напряжения.</w:t>
      </w:r>
    </w:p>
    <w:p w:rsidR="00CD6F37" w:rsidRPr="00CD6F37" w:rsidRDefault="00CD6F37" w:rsidP="00CD6F37">
      <w:pPr>
        <w:shd w:val="clear" w:color="auto" w:fill="FFFFFF"/>
        <w:spacing w:after="0" w:line="240" w:lineRule="auto"/>
        <w:ind w:left="993" w:right="566" w:firstLine="709"/>
        <w:jc w:val="both"/>
        <w:rPr>
          <w:rFonts w:ascii="Times New Roman" w:eastAsia="Times New Roman" w:hAnsi="Times New Roman"/>
          <w:color w:val="000000"/>
          <w:sz w:val="24"/>
          <w:szCs w:val="24"/>
          <w:lang w:eastAsia="ru-RU"/>
        </w:rPr>
      </w:pPr>
      <w:r w:rsidRPr="00CD6F37">
        <w:rPr>
          <w:rFonts w:ascii="Times New Roman" w:eastAsia="Times New Roman" w:hAnsi="Times New Roman"/>
          <w:color w:val="000000"/>
          <w:sz w:val="24"/>
          <w:szCs w:val="24"/>
          <w:lang w:eastAsia="ru-RU"/>
        </w:rPr>
        <w:lastRenderedPageBreak/>
        <w:t>21.           Исследование зависимости угла преломления от угла падения.</w:t>
      </w:r>
    </w:p>
    <w:p w:rsidR="00CD6F37" w:rsidRPr="00CD6F37" w:rsidRDefault="00CD6F37" w:rsidP="00CD6F37">
      <w:pPr>
        <w:shd w:val="clear" w:color="auto" w:fill="FFFFFF"/>
        <w:spacing w:after="0" w:line="240" w:lineRule="auto"/>
        <w:ind w:left="993" w:right="566" w:firstLine="709"/>
        <w:jc w:val="both"/>
        <w:rPr>
          <w:rFonts w:ascii="Times New Roman" w:eastAsia="Times New Roman" w:hAnsi="Times New Roman"/>
          <w:color w:val="000000"/>
          <w:sz w:val="24"/>
          <w:szCs w:val="24"/>
          <w:lang w:eastAsia="ru-RU"/>
        </w:rPr>
      </w:pPr>
      <w:r w:rsidRPr="00CD6F37">
        <w:rPr>
          <w:rFonts w:ascii="Times New Roman" w:eastAsia="Times New Roman" w:hAnsi="Times New Roman"/>
          <w:b/>
          <w:bCs/>
          <w:color w:val="000000"/>
          <w:sz w:val="24"/>
          <w:szCs w:val="24"/>
          <w:lang w:eastAsia="ru-RU"/>
        </w:rPr>
        <w:t>Проверка заданных предположений (прямые измерения физических величин и сравнение заданных соотношений между ними). Проверка гипотез</w:t>
      </w:r>
    </w:p>
    <w:p w:rsidR="00CD6F37" w:rsidRPr="00CD6F37" w:rsidRDefault="00CD6F37" w:rsidP="00CD6F37">
      <w:pPr>
        <w:shd w:val="clear" w:color="auto" w:fill="FFFFFF"/>
        <w:spacing w:after="0" w:line="240" w:lineRule="auto"/>
        <w:ind w:left="993" w:right="566" w:firstLine="709"/>
        <w:jc w:val="both"/>
        <w:rPr>
          <w:rFonts w:ascii="Times New Roman" w:eastAsia="Times New Roman" w:hAnsi="Times New Roman"/>
          <w:color w:val="000000"/>
          <w:sz w:val="24"/>
          <w:szCs w:val="24"/>
          <w:lang w:eastAsia="ru-RU"/>
        </w:rPr>
      </w:pPr>
      <w:r w:rsidRPr="00CD6F37">
        <w:rPr>
          <w:rFonts w:ascii="Times New Roman" w:eastAsia="Times New Roman" w:hAnsi="Times New Roman"/>
          <w:color w:val="000000"/>
          <w:sz w:val="24"/>
          <w:szCs w:val="24"/>
          <w:lang w:eastAsia="ru-RU"/>
        </w:rPr>
        <w:t>1.  Проверка гипотезы о линейной зависимости длины столбика жидкости в трубке от температуры.</w:t>
      </w:r>
    </w:p>
    <w:p w:rsidR="00CD6F37" w:rsidRPr="00CD6F37" w:rsidRDefault="00CD6F37" w:rsidP="00CD6F37">
      <w:pPr>
        <w:shd w:val="clear" w:color="auto" w:fill="FFFFFF"/>
        <w:spacing w:after="0" w:line="240" w:lineRule="auto"/>
        <w:ind w:left="993" w:right="566" w:firstLine="709"/>
        <w:jc w:val="both"/>
        <w:rPr>
          <w:rFonts w:ascii="Times New Roman" w:eastAsia="Times New Roman" w:hAnsi="Times New Roman"/>
          <w:color w:val="000000"/>
          <w:sz w:val="24"/>
          <w:szCs w:val="24"/>
          <w:lang w:eastAsia="ru-RU"/>
        </w:rPr>
      </w:pPr>
      <w:r w:rsidRPr="00CD6F37">
        <w:rPr>
          <w:rFonts w:ascii="Times New Roman" w:eastAsia="Times New Roman" w:hAnsi="Times New Roman"/>
          <w:color w:val="000000"/>
          <w:sz w:val="24"/>
          <w:szCs w:val="24"/>
          <w:lang w:eastAsia="ru-RU"/>
        </w:rPr>
        <w:t>2.  Проверка гипотезы о прямой пропорциональности скорости при равноускоренном движении пройденному пути.</w:t>
      </w:r>
    </w:p>
    <w:p w:rsidR="00CD6F37" w:rsidRPr="00CD6F37" w:rsidRDefault="00CD6F37" w:rsidP="00CD6F37">
      <w:pPr>
        <w:shd w:val="clear" w:color="auto" w:fill="FFFFFF"/>
        <w:spacing w:after="0" w:line="240" w:lineRule="auto"/>
        <w:ind w:left="993" w:right="566" w:firstLine="709"/>
        <w:jc w:val="both"/>
        <w:rPr>
          <w:rFonts w:ascii="Times New Roman" w:eastAsia="Times New Roman" w:hAnsi="Times New Roman"/>
          <w:color w:val="000000"/>
          <w:sz w:val="24"/>
          <w:szCs w:val="24"/>
          <w:lang w:eastAsia="ru-RU"/>
        </w:rPr>
      </w:pPr>
      <w:r w:rsidRPr="00CD6F37">
        <w:rPr>
          <w:rFonts w:ascii="Times New Roman" w:eastAsia="Times New Roman" w:hAnsi="Times New Roman"/>
          <w:color w:val="000000"/>
          <w:sz w:val="24"/>
          <w:szCs w:val="24"/>
          <w:lang w:eastAsia="ru-RU"/>
        </w:rPr>
        <w:t>3.  Проверка гипотезы: при последовательно включенных лампочки и проводника или двух проводников напряжения складывать нельзя (можно).</w:t>
      </w:r>
    </w:p>
    <w:p w:rsidR="00CD6F37" w:rsidRPr="00CD6F37" w:rsidRDefault="00CD6F37" w:rsidP="00CD6F37">
      <w:pPr>
        <w:shd w:val="clear" w:color="auto" w:fill="FFFFFF"/>
        <w:spacing w:after="0" w:line="240" w:lineRule="auto"/>
        <w:ind w:left="993" w:right="566" w:firstLine="709"/>
        <w:jc w:val="both"/>
        <w:rPr>
          <w:rFonts w:ascii="Times New Roman" w:eastAsia="Times New Roman" w:hAnsi="Times New Roman"/>
          <w:color w:val="000000"/>
          <w:sz w:val="24"/>
          <w:szCs w:val="24"/>
          <w:lang w:eastAsia="ru-RU"/>
        </w:rPr>
      </w:pPr>
      <w:r w:rsidRPr="00CD6F37">
        <w:rPr>
          <w:rFonts w:ascii="Times New Roman" w:eastAsia="Times New Roman" w:hAnsi="Times New Roman"/>
          <w:color w:val="000000"/>
          <w:sz w:val="24"/>
          <w:szCs w:val="24"/>
          <w:lang w:eastAsia="ru-RU"/>
        </w:rPr>
        <w:t>4.  Проверка правила сложения токов на двух параллельно включенных резисторов.</w:t>
      </w:r>
    </w:p>
    <w:p w:rsidR="00CD6F37" w:rsidRPr="00CD6F37" w:rsidRDefault="00CD6F37" w:rsidP="00CD6F37">
      <w:pPr>
        <w:shd w:val="clear" w:color="auto" w:fill="FFFFFF"/>
        <w:spacing w:after="0" w:line="240" w:lineRule="auto"/>
        <w:ind w:left="993" w:right="566" w:firstLine="709"/>
        <w:jc w:val="both"/>
        <w:rPr>
          <w:rFonts w:ascii="Times New Roman" w:eastAsia="Times New Roman" w:hAnsi="Times New Roman"/>
          <w:color w:val="000000"/>
          <w:sz w:val="24"/>
          <w:szCs w:val="24"/>
          <w:lang w:eastAsia="ru-RU"/>
        </w:rPr>
      </w:pPr>
      <w:r w:rsidRPr="00CD6F37">
        <w:rPr>
          <w:rFonts w:ascii="Times New Roman" w:eastAsia="Times New Roman" w:hAnsi="Times New Roman"/>
          <w:b/>
          <w:bCs/>
          <w:color w:val="000000"/>
          <w:sz w:val="24"/>
          <w:szCs w:val="24"/>
          <w:lang w:eastAsia="ru-RU"/>
        </w:rPr>
        <w:t>Знакомство с техническими устройствами и их конструирование</w:t>
      </w:r>
    </w:p>
    <w:p w:rsidR="00CD6F37" w:rsidRPr="00CD6F37" w:rsidRDefault="00CD6F37" w:rsidP="00CD6F37">
      <w:pPr>
        <w:shd w:val="clear" w:color="auto" w:fill="FFFFFF"/>
        <w:spacing w:after="0" w:line="240" w:lineRule="auto"/>
        <w:ind w:left="993" w:right="566" w:firstLine="709"/>
        <w:jc w:val="both"/>
        <w:rPr>
          <w:rFonts w:ascii="Times New Roman" w:eastAsia="Times New Roman" w:hAnsi="Times New Roman"/>
          <w:color w:val="000000"/>
          <w:sz w:val="24"/>
          <w:szCs w:val="24"/>
          <w:lang w:eastAsia="ru-RU"/>
        </w:rPr>
      </w:pPr>
      <w:r w:rsidRPr="00CD6F37">
        <w:rPr>
          <w:rFonts w:ascii="Times New Roman" w:eastAsia="Times New Roman" w:hAnsi="Times New Roman"/>
          <w:color w:val="000000"/>
          <w:sz w:val="24"/>
          <w:szCs w:val="24"/>
          <w:lang w:eastAsia="ru-RU"/>
        </w:rPr>
        <w:t>5.  Конструирование наклонной плоскости с заданным значением КПД.</w:t>
      </w:r>
    </w:p>
    <w:p w:rsidR="00CD6F37" w:rsidRPr="00CD6F37" w:rsidRDefault="00CD6F37" w:rsidP="00CD6F37">
      <w:pPr>
        <w:shd w:val="clear" w:color="auto" w:fill="FFFFFF"/>
        <w:spacing w:after="0" w:line="240" w:lineRule="auto"/>
        <w:ind w:left="993" w:right="566" w:firstLine="709"/>
        <w:jc w:val="both"/>
        <w:rPr>
          <w:rFonts w:ascii="Times New Roman" w:eastAsia="Times New Roman" w:hAnsi="Times New Roman"/>
          <w:color w:val="000000"/>
          <w:sz w:val="24"/>
          <w:szCs w:val="24"/>
          <w:lang w:eastAsia="ru-RU"/>
        </w:rPr>
      </w:pPr>
      <w:r w:rsidRPr="00CD6F37">
        <w:rPr>
          <w:rFonts w:ascii="Times New Roman" w:eastAsia="Times New Roman" w:hAnsi="Times New Roman"/>
          <w:color w:val="000000"/>
          <w:sz w:val="24"/>
          <w:szCs w:val="24"/>
          <w:lang w:eastAsia="ru-RU"/>
        </w:rPr>
        <w:t>6.  Конструирование ареометра и испытание его работы.</w:t>
      </w:r>
    </w:p>
    <w:p w:rsidR="00CD6F37" w:rsidRPr="00CD6F37" w:rsidRDefault="00CD6F37" w:rsidP="00CD6F37">
      <w:pPr>
        <w:shd w:val="clear" w:color="auto" w:fill="FFFFFF"/>
        <w:spacing w:after="0" w:line="240" w:lineRule="auto"/>
        <w:ind w:left="993" w:right="566" w:firstLine="709"/>
        <w:jc w:val="both"/>
        <w:rPr>
          <w:rFonts w:ascii="Times New Roman" w:eastAsia="Times New Roman" w:hAnsi="Times New Roman"/>
          <w:color w:val="000000"/>
          <w:sz w:val="24"/>
          <w:szCs w:val="24"/>
          <w:lang w:eastAsia="ru-RU"/>
        </w:rPr>
      </w:pPr>
      <w:r w:rsidRPr="00CD6F37">
        <w:rPr>
          <w:rFonts w:ascii="Times New Roman" w:eastAsia="Times New Roman" w:hAnsi="Times New Roman"/>
          <w:color w:val="000000"/>
          <w:sz w:val="24"/>
          <w:szCs w:val="24"/>
          <w:lang w:eastAsia="ru-RU"/>
        </w:rPr>
        <w:t>7.  Сборка электрической цепи и измерение силы тока в ее различных участках.</w:t>
      </w:r>
    </w:p>
    <w:p w:rsidR="00CD6F37" w:rsidRPr="00CD6F37" w:rsidRDefault="00CD6F37" w:rsidP="00CD6F37">
      <w:pPr>
        <w:shd w:val="clear" w:color="auto" w:fill="FFFFFF"/>
        <w:spacing w:after="0" w:line="240" w:lineRule="auto"/>
        <w:ind w:left="993" w:right="566" w:firstLine="709"/>
        <w:jc w:val="both"/>
        <w:rPr>
          <w:rFonts w:ascii="Times New Roman" w:eastAsia="Times New Roman" w:hAnsi="Times New Roman"/>
          <w:color w:val="000000"/>
          <w:sz w:val="24"/>
          <w:szCs w:val="24"/>
          <w:lang w:eastAsia="ru-RU"/>
        </w:rPr>
      </w:pPr>
      <w:r w:rsidRPr="00CD6F37">
        <w:rPr>
          <w:rFonts w:ascii="Times New Roman" w:eastAsia="Times New Roman" w:hAnsi="Times New Roman"/>
          <w:color w:val="000000"/>
          <w:sz w:val="24"/>
          <w:szCs w:val="24"/>
          <w:lang w:eastAsia="ru-RU"/>
        </w:rPr>
        <w:t>8.  Сборка электромагнита и испытание его действия.</w:t>
      </w:r>
    </w:p>
    <w:p w:rsidR="00CD6F37" w:rsidRPr="00CD6F37" w:rsidRDefault="00CD6F37" w:rsidP="00CD6F37">
      <w:pPr>
        <w:shd w:val="clear" w:color="auto" w:fill="FFFFFF"/>
        <w:spacing w:after="0" w:line="240" w:lineRule="auto"/>
        <w:ind w:left="993" w:right="566" w:firstLine="709"/>
        <w:jc w:val="both"/>
        <w:rPr>
          <w:rFonts w:ascii="Times New Roman" w:eastAsia="Times New Roman" w:hAnsi="Times New Roman"/>
          <w:color w:val="000000"/>
          <w:sz w:val="24"/>
          <w:szCs w:val="24"/>
          <w:lang w:eastAsia="ru-RU"/>
        </w:rPr>
      </w:pPr>
      <w:r w:rsidRPr="00CD6F37">
        <w:rPr>
          <w:rFonts w:ascii="Times New Roman" w:eastAsia="Times New Roman" w:hAnsi="Times New Roman"/>
          <w:color w:val="000000"/>
          <w:sz w:val="24"/>
          <w:szCs w:val="24"/>
          <w:lang w:eastAsia="ru-RU"/>
        </w:rPr>
        <w:t>9.  Изучение электрического двигателя постоянного тока (на модели).</w:t>
      </w:r>
    </w:p>
    <w:p w:rsidR="00CD6F37" w:rsidRPr="00CD6F37" w:rsidRDefault="00CD6F37" w:rsidP="00CD6F37">
      <w:pPr>
        <w:shd w:val="clear" w:color="auto" w:fill="FFFFFF"/>
        <w:spacing w:after="0" w:line="240" w:lineRule="auto"/>
        <w:ind w:left="993" w:right="566" w:firstLine="709"/>
        <w:jc w:val="both"/>
        <w:rPr>
          <w:rFonts w:ascii="Times New Roman" w:eastAsia="Times New Roman" w:hAnsi="Times New Roman"/>
          <w:color w:val="000000"/>
          <w:sz w:val="24"/>
          <w:szCs w:val="24"/>
          <w:lang w:eastAsia="ru-RU"/>
        </w:rPr>
      </w:pPr>
      <w:r w:rsidRPr="00CD6F37">
        <w:rPr>
          <w:rFonts w:ascii="Times New Roman" w:eastAsia="Times New Roman" w:hAnsi="Times New Roman"/>
          <w:color w:val="000000"/>
          <w:sz w:val="24"/>
          <w:szCs w:val="24"/>
          <w:lang w:eastAsia="ru-RU"/>
        </w:rPr>
        <w:t>10.           Конструирование электродвигателя.</w:t>
      </w:r>
    </w:p>
    <w:p w:rsidR="00CD6F37" w:rsidRPr="00CD6F37" w:rsidRDefault="00CD6F37" w:rsidP="00CD6F37">
      <w:pPr>
        <w:shd w:val="clear" w:color="auto" w:fill="FFFFFF"/>
        <w:spacing w:after="0" w:line="240" w:lineRule="auto"/>
        <w:ind w:left="993" w:right="566" w:firstLine="709"/>
        <w:jc w:val="both"/>
        <w:rPr>
          <w:rFonts w:ascii="Times New Roman" w:eastAsia="Times New Roman" w:hAnsi="Times New Roman"/>
          <w:color w:val="000000"/>
          <w:sz w:val="24"/>
          <w:szCs w:val="24"/>
          <w:lang w:eastAsia="ru-RU"/>
        </w:rPr>
      </w:pPr>
      <w:r w:rsidRPr="00CD6F37">
        <w:rPr>
          <w:rFonts w:ascii="Times New Roman" w:eastAsia="Times New Roman" w:hAnsi="Times New Roman"/>
          <w:color w:val="000000"/>
          <w:sz w:val="24"/>
          <w:szCs w:val="24"/>
          <w:lang w:eastAsia="ru-RU"/>
        </w:rPr>
        <w:t>11.           Конструирование модели телескопа.</w:t>
      </w:r>
    </w:p>
    <w:p w:rsidR="00CD6F37" w:rsidRPr="00CD6F37" w:rsidRDefault="00CD6F37" w:rsidP="00CD6F37">
      <w:pPr>
        <w:shd w:val="clear" w:color="auto" w:fill="FFFFFF"/>
        <w:spacing w:after="0" w:line="240" w:lineRule="auto"/>
        <w:ind w:left="993" w:right="566" w:firstLine="709"/>
        <w:jc w:val="both"/>
        <w:rPr>
          <w:rFonts w:ascii="Times New Roman" w:eastAsia="Times New Roman" w:hAnsi="Times New Roman"/>
          <w:color w:val="000000"/>
          <w:sz w:val="24"/>
          <w:szCs w:val="24"/>
          <w:lang w:eastAsia="ru-RU"/>
        </w:rPr>
      </w:pPr>
      <w:r w:rsidRPr="00CD6F37">
        <w:rPr>
          <w:rFonts w:ascii="Times New Roman" w:eastAsia="Times New Roman" w:hAnsi="Times New Roman"/>
          <w:color w:val="000000"/>
          <w:sz w:val="24"/>
          <w:szCs w:val="24"/>
          <w:lang w:eastAsia="ru-RU"/>
        </w:rPr>
        <w:t>12.           Конструирование модели лодки с заданной грузоподъемностью.</w:t>
      </w:r>
    </w:p>
    <w:p w:rsidR="00CD6F37" w:rsidRPr="00CD6F37" w:rsidRDefault="00CD6F37" w:rsidP="00CD6F37">
      <w:pPr>
        <w:shd w:val="clear" w:color="auto" w:fill="FFFFFF"/>
        <w:spacing w:after="0" w:line="240" w:lineRule="auto"/>
        <w:ind w:left="993" w:right="566" w:firstLine="709"/>
        <w:jc w:val="both"/>
        <w:rPr>
          <w:rFonts w:ascii="Times New Roman" w:eastAsia="Times New Roman" w:hAnsi="Times New Roman"/>
          <w:color w:val="000000"/>
          <w:sz w:val="24"/>
          <w:szCs w:val="24"/>
          <w:lang w:eastAsia="ru-RU"/>
        </w:rPr>
      </w:pPr>
      <w:r w:rsidRPr="00CD6F37">
        <w:rPr>
          <w:rFonts w:ascii="Times New Roman" w:eastAsia="Times New Roman" w:hAnsi="Times New Roman"/>
          <w:color w:val="000000"/>
          <w:sz w:val="24"/>
          <w:szCs w:val="24"/>
          <w:lang w:eastAsia="ru-RU"/>
        </w:rPr>
        <w:t>13.           Оценка своего зрения и подбор очков.</w:t>
      </w:r>
    </w:p>
    <w:p w:rsidR="00CD6F37" w:rsidRPr="00CD6F37" w:rsidRDefault="00CD6F37" w:rsidP="00CD6F37">
      <w:pPr>
        <w:shd w:val="clear" w:color="auto" w:fill="FFFFFF"/>
        <w:spacing w:after="0" w:line="240" w:lineRule="auto"/>
        <w:ind w:left="993" w:right="566" w:firstLine="709"/>
        <w:jc w:val="both"/>
        <w:rPr>
          <w:rFonts w:ascii="Times New Roman" w:eastAsia="Times New Roman" w:hAnsi="Times New Roman"/>
          <w:color w:val="000000"/>
          <w:sz w:val="24"/>
          <w:szCs w:val="24"/>
          <w:lang w:eastAsia="ru-RU"/>
        </w:rPr>
      </w:pPr>
      <w:r w:rsidRPr="00CD6F37">
        <w:rPr>
          <w:rFonts w:ascii="Times New Roman" w:eastAsia="Times New Roman" w:hAnsi="Times New Roman"/>
          <w:color w:val="000000"/>
          <w:sz w:val="24"/>
          <w:szCs w:val="24"/>
          <w:lang w:eastAsia="ru-RU"/>
        </w:rPr>
        <w:t>14.           Конструирование простейшего генератора.</w:t>
      </w:r>
    </w:p>
    <w:p w:rsidR="00CD6F37" w:rsidRPr="00CD6F37" w:rsidRDefault="00CD6F37" w:rsidP="00D41855">
      <w:pPr>
        <w:shd w:val="clear" w:color="auto" w:fill="FFFFFF"/>
        <w:spacing w:after="0" w:line="240" w:lineRule="auto"/>
        <w:ind w:left="993" w:right="566" w:firstLine="709"/>
        <w:jc w:val="both"/>
        <w:rPr>
          <w:rFonts w:ascii="Times New Roman" w:eastAsia="Times New Roman" w:hAnsi="Times New Roman"/>
          <w:color w:val="000000"/>
          <w:sz w:val="24"/>
          <w:szCs w:val="24"/>
          <w:lang w:eastAsia="ru-RU"/>
        </w:rPr>
      </w:pPr>
      <w:r w:rsidRPr="00CD6F37">
        <w:rPr>
          <w:rFonts w:ascii="Times New Roman" w:eastAsia="Times New Roman" w:hAnsi="Times New Roman"/>
          <w:color w:val="000000"/>
          <w:sz w:val="24"/>
          <w:szCs w:val="24"/>
          <w:lang w:eastAsia="ru-RU"/>
        </w:rPr>
        <w:t>15.           Изучение свойств изображения в линзах.</w:t>
      </w:r>
    </w:p>
    <w:p w:rsidR="00CD6F37" w:rsidRPr="00D41855" w:rsidRDefault="00D41855" w:rsidP="00D41855">
      <w:pPr>
        <w:pStyle w:val="4"/>
        <w:shd w:val="clear" w:color="auto" w:fill="FFFF00"/>
        <w:rPr>
          <w:sz w:val="24"/>
          <w:szCs w:val="24"/>
        </w:rPr>
      </w:pPr>
      <w:bookmarkStart w:id="76" w:name="_Toc409691711"/>
      <w:bookmarkStart w:id="77" w:name="_Toc410654036"/>
      <w:bookmarkStart w:id="78" w:name="_Toc414553247"/>
      <w:r w:rsidRPr="00D41855">
        <w:rPr>
          <w:sz w:val="24"/>
          <w:szCs w:val="24"/>
        </w:rPr>
        <w:t>2.2.2.11. Биология</w:t>
      </w:r>
      <w:bookmarkEnd w:id="76"/>
      <w:bookmarkEnd w:id="77"/>
      <w:bookmarkEnd w:id="78"/>
    </w:p>
    <w:p w:rsidR="00CD6F37" w:rsidRPr="00CD6F37" w:rsidRDefault="00CD6F37" w:rsidP="00D41855">
      <w:pPr>
        <w:pStyle w:val="Default"/>
        <w:ind w:left="993" w:right="566" w:firstLine="423"/>
        <w:jc w:val="both"/>
      </w:pPr>
      <w:r w:rsidRPr="00CD6F37">
        <w:rPr>
          <w:b/>
          <w:bCs/>
          <w:i/>
          <w:iCs/>
        </w:rPr>
        <w:t>Цели обучения</w:t>
      </w:r>
    </w:p>
    <w:p w:rsidR="00CD6F37" w:rsidRPr="00CD6F37" w:rsidRDefault="00CD6F37" w:rsidP="007C5EB0">
      <w:pPr>
        <w:pStyle w:val="af5"/>
        <w:widowControl/>
        <w:numPr>
          <w:ilvl w:val="0"/>
          <w:numId w:val="158"/>
        </w:numPr>
        <w:suppressAutoHyphens/>
        <w:autoSpaceDE/>
        <w:adjustRightInd/>
        <w:ind w:left="993" w:right="566"/>
        <w:contextualSpacing w:val="0"/>
        <w:jc w:val="both"/>
        <w:textAlignment w:val="baseline"/>
        <w:rPr>
          <w:sz w:val="24"/>
          <w:szCs w:val="24"/>
        </w:rPr>
      </w:pPr>
      <w:r w:rsidRPr="00CD6F37">
        <w:rPr>
          <w:sz w:val="24"/>
          <w:szCs w:val="24"/>
        </w:rPr>
        <w:t xml:space="preserve"> социализация обучаемых — вхождение в мир куль туры и социальных отношений, обеспечивающая включение учащихся в ту или иную группу или общность — носителя её норм, ценностей, ориентаций, осваиваемых в процессе знакомства с миром живой природы;</w:t>
      </w:r>
    </w:p>
    <w:p w:rsidR="00CD6F37" w:rsidRPr="00CD6F37" w:rsidRDefault="00CD6F37" w:rsidP="007C5EB0">
      <w:pPr>
        <w:pStyle w:val="af5"/>
        <w:widowControl/>
        <w:numPr>
          <w:ilvl w:val="0"/>
          <w:numId w:val="158"/>
        </w:numPr>
        <w:suppressAutoHyphens/>
        <w:autoSpaceDE/>
        <w:adjustRightInd/>
        <w:ind w:left="993" w:right="566"/>
        <w:contextualSpacing w:val="0"/>
        <w:jc w:val="both"/>
        <w:textAlignment w:val="baseline"/>
        <w:rPr>
          <w:sz w:val="24"/>
          <w:szCs w:val="24"/>
        </w:rPr>
      </w:pPr>
      <w:r w:rsidRPr="00CD6F37">
        <w:rPr>
          <w:sz w:val="24"/>
          <w:szCs w:val="24"/>
        </w:rPr>
        <w:t>приобщение к познавательной куль туре как системе познавательных (научных) ценностей, накопленных обществом в сфере биологической науки;</w:t>
      </w:r>
    </w:p>
    <w:p w:rsidR="00CD6F37" w:rsidRPr="00CD6F37" w:rsidRDefault="00CD6F37" w:rsidP="00CD6F37">
      <w:pPr>
        <w:pStyle w:val="Standard"/>
        <w:ind w:left="993" w:right="566"/>
        <w:jc w:val="both"/>
        <w:rPr>
          <w:rFonts w:ascii="Times New Roman" w:hAnsi="Times New Roman" w:cs="Times New Roman"/>
        </w:rPr>
      </w:pPr>
      <w:r w:rsidRPr="00CD6F37">
        <w:rPr>
          <w:rFonts w:ascii="Times New Roman" w:hAnsi="Times New Roman" w:cs="Times New Roman"/>
        </w:rPr>
        <w:t>Помимо этого, биологическое образование призвано обеспечить:</w:t>
      </w:r>
    </w:p>
    <w:p w:rsidR="00CD6F37" w:rsidRPr="00CD6F37" w:rsidRDefault="00CD6F37" w:rsidP="007C5EB0">
      <w:pPr>
        <w:pStyle w:val="af5"/>
        <w:widowControl/>
        <w:numPr>
          <w:ilvl w:val="0"/>
          <w:numId w:val="159"/>
        </w:numPr>
        <w:suppressAutoHyphens/>
        <w:autoSpaceDE/>
        <w:adjustRightInd/>
        <w:ind w:left="993" w:right="566"/>
        <w:contextualSpacing w:val="0"/>
        <w:jc w:val="both"/>
        <w:textAlignment w:val="baseline"/>
        <w:rPr>
          <w:sz w:val="24"/>
          <w:szCs w:val="24"/>
        </w:rPr>
      </w:pPr>
      <w:r w:rsidRPr="00CD6F37">
        <w:rPr>
          <w:sz w:val="24"/>
          <w:szCs w:val="24"/>
        </w:rPr>
        <w:t>ориентацию в системе моральных норм и ценностей:</w:t>
      </w:r>
    </w:p>
    <w:p w:rsidR="00CD6F37" w:rsidRPr="00CD6F37" w:rsidRDefault="00CD6F37" w:rsidP="00CD6F37">
      <w:pPr>
        <w:pStyle w:val="Standard"/>
        <w:ind w:left="993" w:right="566"/>
        <w:jc w:val="both"/>
        <w:rPr>
          <w:rFonts w:ascii="Times New Roman" w:hAnsi="Times New Roman" w:cs="Times New Roman"/>
        </w:rPr>
      </w:pPr>
      <w:r w:rsidRPr="00CD6F37">
        <w:rPr>
          <w:rFonts w:ascii="Times New Roman" w:hAnsi="Times New Roman" w:cs="Times New Roman"/>
        </w:rPr>
        <w:t xml:space="preserve"> признание наивысшей ценностью жизнь и здоровье человека; формирование </w:t>
      </w:r>
      <w:proofErr w:type="gramStart"/>
      <w:r w:rsidRPr="00CD6F37">
        <w:rPr>
          <w:rFonts w:ascii="Times New Roman" w:hAnsi="Times New Roman" w:cs="Times New Roman"/>
        </w:rPr>
        <w:t>ценностного  отношения</w:t>
      </w:r>
      <w:proofErr w:type="gramEnd"/>
      <w:r w:rsidRPr="00CD6F37">
        <w:rPr>
          <w:rFonts w:ascii="Times New Roman" w:hAnsi="Times New Roman" w:cs="Times New Roman"/>
        </w:rPr>
        <w:t xml:space="preserve"> к живой природе;</w:t>
      </w:r>
    </w:p>
    <w:p w:rsidR="00CD6F37" w:rsidRPr="00CD6F37" w:rsidRDefault="00CD6F37" w:rsidP="007C5EB0">
      <w:pPr>
        <w:pStyle w:val="af5"/>
        <w:widowControl/>
        <w:numPr>
          <w:ilvl w:val="0"/>
          <w:numId w:val="159"/>
        </w:numPr>
        <w:suppressAutoHyphens/>
        <w:autoSpaceDE/>
        <w:adjustRightInd/>
        <w:ind w:left="993" w:right="566"/>
        <w:contextualSpacing w:val="0"/>
        <w:jc w:val="both"/>
        <w:textAlignment w:val="baseline"/>
        <w:rPr>
          <w:sz w:val="24"/>
          <w:szCs w:val="24"/>
        </w:rPr>
      </w:pPr>
      <w:r w:rsidRPr="00CD6F37">
        <w:rPr>
          <w:sz w:val="24"/>
          <w:szCs w:val="24"/>
        </w:rPr>
        <w:t>развитие познавательных мотивов, направленных на получение знаний о живой природе;</w:t>
      </w:r>
    </w:p>
    <w:p w:rsidR="00CD6F37" w:rsidRPr="00CD6F37" w:rsidRDefault="00CD6F37" w:rsidP="00CD6F37">
      <w:pPr>
        <w:pStyle w:val="Standard"/>
        <w:ind w:left="993" w:right="566"/>
        <w:jc w:val="both"/>
        <w:rPr>
          <w:rFonts w:ascii="Times New Roman" w:hAnsi="Times New Roman" w:cs="Times New Roman"/>
        </w:rPr>
      </w:pPr>
      <w:r w:rsidRPr="00CD6F37">
        <w:rPr>
          <w:rFonts w:ascii="Times New Roman" w:hAnsi="Times New Roman" w:cs="Times New Roman"/>
        </w:rPr>
        <w:t>познавательных качеств личности, связанных с овладением методами изучения природы, формированием интеллектуальных и практических умений;</w:t>
      </w:r>
    </w:p>
    <w:p w:rsidR="00CD6F37" w:rsidRPr="00CD6F37" w:rsidRDefault="00CD6F37" w:rsidP="007C5EB0">
      <w:pPr>
        <w:pStyle w:val="af5"/>
        <w:widowControl/>
        <w:numPr>
          <w:ilvl w:val="0"/>
          <w:numId w:val="159"/>
        </w:numPr>
        <w:suppressAutoHyphens/>
        <w:autoSpaceDE/>
        <w:adjustRightInd/>
        <w:ind w:left="993" w:right="566"/>
        <w:contextualSpacing w:val="0"/>
        <w:jc w:val="both"/>
        <w:textAlignment w:val="baseline"/>
        <w:rPr>
          <w:sz w:val="24"/>
          <w:szCs w:val="24"/>
        </w:rPr>
      </w:pPr>
      <w:proofErr w:type="gramStart"/>
      <w:r w:rsidRPr="00CD6F37">
        <w:rPr>
          <w:sz w:val="24"/>
          <w:szCs w:val="24"/>
        </w:rPr>
        <w:t>.овладение</w:t>
      </w:r>
      <w:proofErr w:type="gramEnd"/>
      <w:r w:rsidRPr="00CD6F37">
        <w:rPr>
          <w:sz w:val="24"/>
          <w:szCs w:val="24"/>
        </w:rPr>
        <w:t xml:space="preserve"> ключевыми компетентностями: учебно-познавательной, информационной, ценностно-смысловой, коммуникативной;</w:t>
      </w:r>
    </w:p>
    <w:p w:rsidR="00CD6F37" w:rsidRPr="00CD6F37" w:rsidRDefault="00CD6F37" w:rsidP="007C5EB0">
      <w:pPr>
        <w:pStyle w:val="af5"/>
        <w:widowControl/>
        <w:numPr>
          <w:ilvl w:val="0"/>
          <w:numId w:val="159"/>
        </w:numPr>
        <w:suppressAutoHyphens/>
        <w:autoSpaceDE/>
        <w:adjustRightInd/>
        <w:ind w:left="993" w:right="566"/>
        <w:contextualSpacing w:val="0"/>
        <w:jc w:val="both"/>
        <w:textAlignment w:val="baseline"/>
        <w:rPr>
          <w:sz w:val="24"/>
          <w:szCs w:val="24"/>
        </w:rPr>
      </w:pPr>
      <w:r w:rsidRPr="00CD6F37">
        <w:rPr>
          <w:sz w:val="24"/>
          <w:szCs w:val="24"/>
        </w:rPr>
        <w:t>формирование у обучающихся познавательной культуры, осваиваемой в процессе познавательной деятельности, и эстетической куль туры как способности эмоционально-</w:t>
      </w:r>
      <w:proofErr w:type="gramStart"/>
      <w:r w:rsidRPr="00CD6F37">
        <w:rPr>
          <w:sz w:val="24"/>
          <w:szCs w:val="24"/>
        </w:rPr>
        <w:t>ценностного  отношения</w:t>
      </w:r>
      <w:proofErr w:type="gramEnd"/>
      <w:r w:rsidRPr="00CD6F37">
        <w:rPr>
          <w:sz w:val="24"/>
          <w:szCs w:val="24"/>
        </w:rPr>
        <w:t xml:space="preserve"> к объектам живой природы.</w:t>
      </w:r>
    </w:p>
    <w:p w:rsidR="00CD6F37" w:rsidRPr="00CD6F37" w:rsidRDefault="00CD6F37" w:rsidP="00CD6F37">
      <w:pPr>
        <w:pStyle w:val="1"/>
        <w:shd w:val="clear" w:color="auto" w:fill="FFFFFF"/>
        <w:ind w:left="993" w:right="566"/>
        <w:jc w:val="both"/>
      </w:pPr>
      <w:r w:rsidRPr="00CD6F37">
        <w:t xml:space="preserve">                                        </w:t>
      </w:r>
    </w:p>
    <w:p w:rsidR="00CD6F37" w:rsidRPr="00CD6F37" w:rsidRDefault="00CD6F37" w:rsidP="00D41855">
      <w:pPr>
        <w:pStyle w:val="1"/>
        <w:shd w:val="clear" w:color="auto" w:fill="FFFFFF"/>
        <w:ind w:left="993" w:right="566" w:firstLine="423"/>
        <w:jc w:val="both"/>
      </w:pPr>
      <w:r w:rsidRPr="00CD6F37">
        <w:rPr>
          <w:b/>
          <w:i/>
          <w:iCs/>
          <w:color w:val="000000"/>
        </w:rPr>
        <w:t>Задачи обучения</w:t>
      </w:r>
    </w:p>
    <w:p w:rsidR="00CD6F37" w:rsidRPr="00CD6F37" w:rsidRDefault="00CD6F37" w:rsidP="007C5EB0">
      <w:pPr>
        <w:pStyle w:val="af5"/>
        <w:widowControl/>
        <w:numPr>
          <w:ilvl w:val="0"/>
          <w:numId w:val="160"/>
        </w:numPr>
        <w:suppressAutoHyphens/>
        <w:autoSpaceDE/>
        <w:adjustRightInd/>
        <w:ind w:left="993" w:right="566"/>
        <w:contextualSpacing w:val="0"/>
        <w:jc w:val="both"/>
        <w:textAlignment w:val="baseline"/>
        <w:rPr>
          <w:sz w:val="24"/>
          <w:szCs w:val="24"/>
        </w:rPr>
      </w:pPr>
      <w:r w:rsidRPr="00CD6F37">
        <w:rPr>
          <w:sz w:val="24"/>
          <w:szCs w:val="24"/>
        </w:rPr>
        <w:t xml:space="preserve">Реализуя принцип от «общего к частному», последовательно из класса в класс переходить в познании общих законов жизни от </w:t>
      </w:r>
      <w:proofErr w:type="gramStart"/>
      <w:r w:rsidRPr="00CD6F37">
        <w:rPr>
          <w:sz w:val="24"/>
          <w:szCs w:val="24"/>
        </w:rPr>
        <w:t>простого  к</w:t>
      </w:r>
      <w:proofErr w:type="gramEnd"/>
      <w:r w:rsidRPr="00CD6F37">
        <w:rPr>
          <w:sz w:val="24"/>
          <w:szCs w:val="24"/>
        </w:rPr>
        <w:t xml:space="preserve"> сложному.</w:t>
      </w:r>
    </w:p>
    <w:p w:rsidR="00CD6F37" w:rsidRPr="00CD6F37" w:rsidRDefault="00CD6F37" w:rsidP="007C5EB0">
      <w:pPr>
        <w:pStyle w:val="af5"/>
        <w:widowControl/>
        <w:numPr>
          <w:ilvl w:val="0"/>
          <w:numId w:val="160"/>
        </w:numPr>
        <w:suppressAutoHyphens/>
        <w:autoSpaceDE/>
        <w:adjustRightInd/>
        <w:ind w:left="993" w:right="566"/>
        <w:contextualSpacing w:val="0"/>
        <w:jc w:val="both"/>
        <w:textAlignment w:val="baseline"/>
        <w:rPr>
          <w:sz w:val="24"/>
          <w:szCs w:val="24"/>
        </w:rPr>
      </w:pPr>
      <w:r w:rsidRPr="00CD6F37">
        <w:rPr>
          <w:sz w:val="24"/>
          <w:szCs w:val="24"/>
        </w:rPr>
        <w:t xml:space="preserve">Придавать развитию знаний динамичный характер: использовать ранее полученные знания при овладении новыми понятиями, постепенно углублять и </w:t>
      </w:r>
      <w:r w:rsidRPr="00CD6F37">
        <w:rPr>
          <w:sz w:val="24"/>
          <w:szCs w:val="24"/>
        </w:rPr>
        <w:lastRenderedPageBreak/>
        <w:t>развивать ведущие биологические понятия в процессе изучения всего курса биологии.</w:t>
      </w:r>
    </w:p>
    <w:p w:rsidR="00CD6F37" w:rsidRPr="00CD6F37" w:rsidRDefault="00CD6F37" w:rsidP="007C5EB0">
      <w:pPr>
        <w:pStyle w:val="af5"/>
        <w:widowControl/>
        <w:numPr>
          <w:ilvl w:val="0"/>
          <w:numId w:val="160"/>
        </w:numPr>
        <w:suppressAutoHyphens/>
        <w:autoSpaceDE/>
        <w:adjustRightInd/>
        <w:ind w:left="993" w:right="566"/>
        <w:contextualSpacing w:val="0"/>
        <w:jc w:val="both"/>
        <w:textAlignment w:val="baseline"/>
        <w:rPr>
          <w:sz w:val="24"/>
          <w:szCs w:val="24"/>
        </w:rPr>
      </w:pPr>
      <w:r w:rsidRPr="00CD6F37">
        <w:rPr>
          <w:sz w:val="24"/>
          <w:szCs w:val="24"/>
        </w:rPr>
        <w:t xml:space="preserve">Сконцентрировать учебный материал, укрупнив комплектные единицы знаний, что создаёт дидактические </w:t>
      </w:r>
      <w:proofErr w:type="gramStart"/>
      <w:r w:rsidRPr="00CD6F37">
        <w:rPr>
          <w:sz w:val="24"/>
          <w:szCs w:val="24"/>
        </w:rPr>
        <w:t>условия  для</w:t>
      </w:r>
      <w:proofErr w:type="gramEnd"/>
      <w:r w:rsidRPr="00CD6F37">
        <w:rPr>
          <w:sz w:val="24"/>
          <w:szCs w:val="24"/>
        </w:rPr>
        <w:t xml:space="preserve"> развития системного мышления  у учащихся: освободить учебный материал от  деталей , имеющих специальное значение , но излишних для общего образования, группируя при этом частные понятия, необходимые для общего развития.</w:t>
      </w:r>
    </w:p>
    <w:p w:rsidR="00CD6F37" w:rsidRPr="00CD6F37" w:rsidRDefault="00CD6F37" w:rsidP="007C5EB0">
      <w:pPr>
        <w:pStyle w:val="af5"/>
        <w:widowControl/>
        <w:numPr>
          <w:ilvl w:val="0"/>
          <w:numId w:val="160"/>
        </w:numPr>
        <w:suppressAutoHyphens/>
        <w:autoSpaceDE/>
        <w:adjustRightInd/>
        <w:ind w:left="993" w:right="566"/>
        <w:contextualSpacing w:val="0"/>
        <w:jc w:val="both"/>
        <w:textAlignment w:val="baseline"/>
        <w:rPr>
          <w:sz w:val="24"/>
          <w:szCs w:val="24"/>
        </w:rPr>
      </w:pPr>
      <w:r w:rsidRPr="00CD6F37">
        <w:rPr>
          <w:sz w:val="24"/>
          <w:szCs w:val="24"/>
        </w:rPr>
        <w:t>Формировать у учащихся системное мышление, сочетая его с активной познавательной и исследовательской деятельностью.</w:t>
      </w:r>
    </w:p>
    <w:p w:rsidR="00CD6F37" w:rsidRPr="00CD6F37" w:rsidRDefault="00CD6F37" w:rsidP="007C5EB0">
      <w:pPr>
        <w:pStyle w:val="af5"/>
        <w:widowControl/>
        <w:numPr>
          <w:ilvl w:val="0"/>
          <w:numId w:val="160"/>
        </w:numPr>
        <w:suppressAutoHyphens/>
        <w:autoSpaceDE/>
        <w:adjustRightInd/>
        <w:ind w:left="993" w:right="566"/>
        <w:contextualSpacing w:val="0"/>
        <w:jc w:val="both"/>
        <w:textAlignment w:val="baseline"/>
        <w:rPr>
          <w:sz w:val="24"/>
          <w:szCs w:val="24"/>
        </w:rPr>
      </w:pPr>
      <w:r w:rsidRPr="00CD6F37">
        <w:rPr>
          <w:sz w:val="24"/>
          <w:szCs w:val="24"/>
        </w:rPr>
        <w:t>Учитывать возрастные, индивидуальные особенности и возможности обучающихся, предлагая задания по выбору, самостоятельное проведение опытов и наблюдений в домашних условиях.</w:t>
      </w:r>
    </w:p>
    <w:p w:rsidR="00CD6F37" w:rsidRPr="00CD6F37" w:rsidRDefault="00CD6F37" w:rsidP="001471A2">
      <w:pPr>
        <w:pStyle w:val="Standard"/>
        <w:widowControl w:val="0"/>
        <w:shd w:val="clear" w:color="auto" w:fill="FFFFFF"/>
        <w:tabs>
          <w:tab w:val="left" w:pos="581"/>
        </w:tabs>
        <w:ind w:left="993" w:right="566"/>
        <w:jc w:val="center"/>
        <w:rPr>
          <w:rFonts w:ascii="Times New Roman" w:hAnsi="Times New Roman" w:cs="Times New Roman"/>
        </w:rPr>
      </w:pPr>
      <w:r w:rsidRPr="00CD6F37">
        <w:rPr>
          <w:rFonts w:ascii="Times New Roman" w:hAnsi="Times New Roman" w:cs="Times New Roman"/>
          <w:b/>
          <w:bCs/>
          <w:color w:val="000000"/>
        </w:rPr>
        <w:t>Содержание курса биологии в 5-9 классах</w:t>
      </w:r>
    </w:p>
    <w:p w:rsidR="00CD6F37" w:rsidRPr="00CD6F37" w:rsidRDefault="00CD6F37" w:rsidP="00CD6F37">
      <w:pPr>
        <w:pStyle w:val="af5"/>
        <w:ind w:left="993" w:right="566"/>
        <w:jc w:val="both"/>
        <w:rPr>
          <w:sz w:val="24"/>
          <w:szCs w:val="24"/>
        </w:rPr>
      </w:pPr>
      <w:r w:rsidRPr="00CD6F37">
        <w:rPr>
          <w:b/>
          <w:sz w:val="24"/>
          <w:szCs w:val="24"/>
        </w:rPr>
        <w:t>Живые организмы</w:t>
      </w:r>
    </w:p>
    <w:p w:rsidR="00CD6F37" w:rsidRPr="00CD6F37" w:rsidRDefault="00CD6F37" w:rsidP="00CD6F37">
      <w:pPr>
        <w:pStyle w:val="af5"/>
        <w:ind w:left="993" w:right="566"/>
        <w:jc w:val="both"/>
        <w:rPr>
          <w:sz w:val="24"/>
          <w:szCs w:val="24"/>
        </w:rPr>
      </w:pPr>
      <w:r w:rsidRPr="00CD6F37">
        <w:rPr>
          <w:sz w:val="24"/>
          <w:szCs w:val="24"/>
        </w:rPr>
        <w:t xml:space="preserve">            Биология как наука. Роль биологии в практической деятельности людей. Разнообразие организмов. Отличительные признаки представителей разных царств живой природы. Методы изучения живых </w:t>
      </w:r>
      <w:proofErr w:type="gramStart"/>
      <w:r w:rsidRPr="00CD6F37">
        <w:rPr>
          <w:sz w:val="24"/>
          <w:szCs w:val="24"/>
        </w:rPr>
        <w:t>организмов:  наблюдение</w:t>
      </w:r>
      <w:proofErr w:type="gramEnd"/>
      <w:r w:rsidRPr="00CD6F37">
        <w:rPr>
          <w:sz w:val="24"/>
          <w:szCs w:val="24"/>
        </w:rPr>
        <w:t>, измерение, эксперимент. Клеточное строение организмов. Правила работы в кабинете биологии, с биологическими приборами и инструментами.</w:t>
      </w:r>
    </w:p>
    <w:p w:rsidR="00CD6F37" w:rsidRPr="00CD6F37" w:rsidRDefault="00CD6F37" w:rsidP="00CD6F37">
      <w:pPr>
        <w:pStyle w:val="af5"/>
        <w:ind w:left="993" w:right="566"/>
        <w:jc w:val="both"/>
        <w:rPr>
          <w:sz w:val="24"/>
          <w:szCs w:val="24"/>
        </w:rPr>
      </w:pPr>
      <w:r w:rsidRPr="00CD6F37">
        <w:rPr>
          <w:sz w:val="24"/>
          <w:szCs w:val="24"/>
        </w:rPr>
        <w:t xml:space="preserve">Бактерии. Многообразие бактерий.  Роль бактерий в </w:t>
      </w:r>
      <w:proofErr w:type="gramStart"/>
      <w:r w:rsidRPr="00CD6F37">
        <w:rPr>
          <w:sz w:val="24"/>
          <w:szCs w:val="24"/>
        </w:rPr>
        <w:t>природе  и</w:t>
      </w:r>
      <w:proofErr w:type="gramEnd"/>
      <w:r w:rsidRPr="00CD6F37">
        <w:rPr>
          <w:sz w:val="24"/>
          <w:szCs w:val="24"/>
        </w:rPr>
        <w:t xml:space="preserve"> жизни человека. Бактерии – возбудители заболеваний. Меры </w:t>
      </w:r>
      <w:proofErr w:type="gramStart"/>
      <w:r w:rsidRPr="00CD6F37">
        <w:rPr>
          <w:sz w:val="24"/>
          <w:szCs w:val="24"/>
        </w:rPr>
        <w:t>профилактики  вызываемых</w:t>
      </w:r>
      <w:proofErr w:type="gramEnd"/>
      <w:r w:rsidRPr="00CD6F37">
        <w:rPr>
          <w:sz w:val="24"/>
          <w:szCs w:val="24"/>
        </w:rPr>
        <w:t xml:space="preserve"> бактериями.</w:t>
      </w:r>
    </w:p>
    <w:p w:rsidR="00CD6F37" w:rsidRPr="00CD6F37" w:rsidRDefault="00CD6F37" w:rsidP="00CD6F37">
      <w:pPr>
        <w:pStyle w:val="af5"/>
        <w:ind w:left="993" w:right="566"/>
        <w:jc w:val="both"/>
        <w:rPr>
          <w:sz w:val="24"/>
          <w:szCs w:val="24"/>
        </w:rPr>
      </w:pPr>
      <w:r w:rsidRPr="00CD6F37">
        <w:rPr>
          <w:sz w:val="24"/>
          <w:szCs w:val="24"/>
        </w:rPr>
        <w:t xml:space="preserve">              Грибы. Многообразие грибов, их роль в природе и жизни человека.  Съедобные и ядовитые грибы. Оказание приёмов первой </w:t>
      </w:r>
      <w:proofErr w:type="gramStart"/>
      <w:r w:rsidRPr="00CD6F37">
        <w:rPr>
          <w:sz w:val="24"/>
          <w:szCs w:val="24"/>
        </w:rPr>
        <w:t>помощи  при</w:t>
      </w:r>
      <w:proofErr w:type="gramEnd"/>
      <w:r w:rsidRPr="00CD6F37">
        <w:rPr>
          <w:sz w:val="24"/>
          <w:szCs w:val="24"/>
        </w:rPr>
        <w:t xml:space="preserve"> отравлении грибами.</w:t>
      </w:r>
    </w:p>
    <w:p w:rsidR="00CD6F37" w:rsidRPr="00CD6F37" w:rsidRDefault="00CD6F37" w:rsidP="00CD6F37">
      <w:pPr>
        <w:pStyle w:val="af5"/>
        <w:ind w:left="993" w:right="566"/>
        <w:jc w:val="both"/>
        <w:rPr>
          <w:sz w:val="24"/>
          <w:szCs w:val="24"/>
        </w:rPr>
      </w:pPr>
      <w:r w:rsidRPr="00CD6F37">
        <w:rPr>
          <w:sz w:val="24"/>
          <w:szCs w:val="24"/>
        </w:rPr>
        <w:t xml:space="preserve">  Лишайники. Роль лишайников в природе и жизни человека.</w:t>
      </w:r>
    </w:p>
    <w:p w:rsidR="00CD6F37" w:rsidRPr="00CD6F37" w:rsidRDefault="00CD6F37" w:rsidP="00CD6F37">
      <w:pPr>
        <w:pStyle w:val="af5"/>
        <w:ind w:left="993" w:right="566"/>
        <w:jc w:val="both"/>
        <w:rPr>
          <w:sz w:val="24"/>
          <w:szCs w:val="24"/>
        </w:rPr>
      </w:pPr>
      <w:r w:rsidRPr="00CD6F37">
        <w:rPr>
          <w:sz w:val="24"/>
          <w:szCs w:val="24"/>
        </w:rPr>
        <w:t xml:space="preserve"> Вирусы - неклеточные формы жизни. Заболевания, вызванные вирусами. Меры профилактики заболеваний.</w:t>
      </w:r>
    </w:p>
    <w:p w:rsidR="00CD6F37" w:rsidRPr="00CD6F37" w:rsidRDefault="00CD6F37" w:rsidP="00CD6F37">
      <w:pPr>
        <w:pStyle w:val="af5"/>
        <w:ind w:left="993" w:right="566"/>
        <w:jc w:val="both"/>
        <w:rPr>
          <w:sz w:val="24"/>
          <w:szCs w:val="24"/>
        </w:rPr>
      </w:pPr>
      <w:r w:rsidRPr="00CD6F37">
        <w:rPr>
          <w:sz w:val="24"/>
          <w:szCs w:val="24"/>
        </w:rPr>
        <w:t xml:space="preserve"> Растения. Клетки, ткани и органы растений. Процессы жизнедеятельности: обмен веществ и превращение </w:t>
      </w:r>
      <w:proofErr w:type="gramStart"/>
      <w:r w:rsidRPr="00CD6F37">
        <w:rPr>
          <w:sz w:val="24"/>
          <w:szCs w:val="24"/>
        </w:rPr>
        <w:t>энергии.,</w:t>
      </w:r>
      <w:proofErr w:type="gramEnd"/>
      <w:r w:rsidRPr="00CD6F37">
        <w:rPr>
          <w:sz w:val="24"/>
          <w:szCs w:val="24"/>
        </w:rPr>
        <w:t xml:space="preserve"> питание, фотосинтез, дыхание, удаление продуктов обмена, транспорт веществ.  Регуляция процессов жизнедеятельности. Движение. Рост, развитие и размножение. Многообразие растений и принципы их классификации. Водоросли, мхи, папоротники, голосеменные и покрытосеменные растения.  Значение растений в природе и жизни человека. Важнейшие сельскохозяйственные культуры.  Ядовитые растения.  Охрана редких и исчезающих видов растений. Основные растительные общества. Усложнение растений в процессе эволюции.</w:t>
      </w:r>
    </w:p>
    <w:p w:rsidR="00CD6F37" w:rsidRPr="00CD6F37" w:rsidRDefault="00CD6F37" w:rsidP="00CD6F37">
      <w:pPr>
        <w:pStyle w:val="af5"/>
        <w:ind w:left="993" w:right="566"/>
        <w:jc w:val="both"/>
        <w:rPr>
          <w:sz w:val="24"/>
          <w:szCs w:val="24"/>
        </w:rPr>
      </w:pPr>
      <w:r w:rsidRPr="00CD6F37">
        <w:rPr>
          <w:sz w:val="24"/>
          <w:szCs w:val="24"/>
        </w:rPr>
        <w:t xml:space="preserve">                Животные. Строение животных. Процессы жизнедеятельности и их регуляция у животных.  Размножение, рост и развитие. Поведение. Раздражимость. Рефлексы. Инстинкты. Многообразие (типы, классы хордовых) </w:t>
      </w:r>
      <w:proofErr w:type="gramStart"/>
      <w:r w:rsidRPr="00CD6F37">
        <w:rPr>
          <w:sz w:val="24"/>
          <w:szCs w:val="24"/>
        </w:rPr>
        <w:t>животных ,</w:t>
      </w:r>
      <w:proofErr w:type="gramEnd"/>
      <w:r w:rsidRPr="00CD6F37">
        <w:rPr>
          <w:sz w:val="24"/>
          <w:szCs w:val="24"/>
        </w:rPr>
        <w:t xml:space="preserve"> их роль в природе и жизни человека.Сельскохозяйственные и домашние животные. Профилактика заболеваний, вызываемых животными. Усложнение животных в процессе эволюции.  Приспособления к различным средам жизни.ООхрана редких и исчезающих видов животных.</w:t>
      </w:r>
    </w:p>
    <w:p w:rsidR="00CD6F37" w:rsidRPr="00CD6F37" w:rsidRDefault="00CD6F37" w:rsidP="00CD6F37">
      <w:pPr>
        <w:pStyle w:val="af5"/>
        <w:ind w:left="993" w:right="566"/>
        <w:jc w:val="both"/>
        <w:rPr>
          <w:sz w:val="24"/>
          <w:szCs w:val="24"/>
        </w:rPr>
      </w:pPr>
      <w:r w:rsidRPr="00CD6F37">
        <w:rPr>
          <w:b/>
          <w:sz w:val="24"/>
          <w:szCs w:val="24"/>
        </w:rPr>
        <w:t>Лабораторные и практические работы.</w:t>
      </w:r>
    </w:p>
    <w:p w:rsidR="00CD6F37" w:rsidRPr="00CD6F37" w:rsidRDefault="00CD6F37" w:rsidP="00CD6F37">
      <w:pPr>
        <w:pStyle w:val="af5"/>
        <w:ind w:left="993" w:right="566"/>
        <w:jc w:val="both"/>
        <w:rPr>
          <w:sz w:val="24"/>
          <w:szCs w:val="24"/>
        </w:rPr>
      </w:pPr>
      <w:r w:rsidRPr="00CD6F37">
        <w:rPr>
          <w:sz w:val="24"/>
          <w:szCs w:val="24"/>
        </w:rPr>
        <w:t>Устройство увеличительных приборов и правила работы с ними.</w:t>
      </w:r>
    </w:p>
    <w:p w:rsidR="00CD6F37" w:rsidRPr="00CD6F37" w:rsidRDefault="00CD6F37" w:rsidP="00CD6F37">
      <w:pPr>
        <w:pStyle w:val="af5"/>
        <w:ind w:left="993" w:right="566"/>
        <w:jc w:val="both"/>
        <w:rPr>
          <w:sz w:val="24"/>
          <w:szCs w:val="24"/>
        </w:rPr>
      </w:pPr>
      <w:r w:rsidRPr="00CD6F37">
        <w:rPr>
          <w:sz w:val="24"/>
          <w:szCs w:val="24"/>
        </w:rPr>
        <w:t xml:space="preserve">Приготовление микропрепарата. Рассматривание под </w:t>
      </w:r>
      <w:proofErr w:type="gramStart"/>
      <w:r w:rsidRPr="00CD6F37">
        <w:rPr>
          <w:sz w:val="24"/>
          <w:szCs w:val="24"/>
        </w:rPr>
        <w:t>микроскопом  пузырьков</w:t>
      </w:r>
      <w:proofErr w:type="gramEnd"/>
      <w:r w:rsidRPr="00CD6F37">
        <w:rPr>
          <w:sz w:val="24"/>
          <w:szCs w:val="24"/>
        </w:rPr>
        <w:t xml:space="preserve"> воздуха и плесени.</w:t>
      </w:r>
    </w:p>
    <w:p w:rsidR="00CD6F37" w:rsidRPr="00CD6F37" w:rsidRDefault="00CD6F37" w:rsidP="00CD6F37">
      <w:pPr>
        <w:pStyle w:val="af5"/>
        <w:ind w:left="993" w:right="566"/>
        <w:jc w:val="both"/>
        <w:rPr>
          <w:sz w:val="24"/>
          <w:szCs w:val="24"/>
        </w:rPr>
      </w:pPr>
      <w:r w:rsidRPr="00CD6F37">
        <w:rPr>
          <w:sz w:val="24"/>
          <w:szCs w:val="24"/>
        </w:rPr>
        <w:t xml:space="preserve">Приготовление микропрепарата. Рассматривание под </w:t>
      </w:r>
      <w:proofErr w:type="gramStart"/>
      <w:r w:rsidRPr="00CD6F37">
        <w:rPr>
          <w:sz w:val="24"/>
          <w:szCs w:val="24"/>
        </w:rPr>
        <w:t>микроскопом  кожицы</w:t>
      </w:r>
      <w:proofErr w:type="gramEnd"/>
      <w:r w:rsidRPr="00CD6F37">
        <w:rPr>
          <w:sz w:val="24"/>
          <w:szCs w:val="24"/>
        </w:rPr>
        <w:t xml:space="preserve"> чешуи лука.</w:t>
      </w:r>
    </w:p>
    <w:p w:rsidR="00CD6F37" w:rsidRPr="00CD6F37" w:rsidRDefault="00CD6F37" w:rsidP="00CD6F37">
      <w:pPr>
        <w:pStyle w:val="af5"/>
        <w:ind w:left="993" w:right="566"/>
        <w:jc w:val="both"/>
        <w:rPr>
          <w:sz w:val="24"/>
          <w:szCs w:val="24"/>
        </w:rPr>
      </w:pPr>
      <w:r w:rsidRPr="00CD6F37">
        <w:rPr>
          <w:sz w:val="24"/>
          <w:szCs w:val="24"/>
        </w:rPr>
        <w:t xml:space="preserve">Одноклеточные </w:t>
      </w:r>
      <w:proofErr w:type="gramStart"/>
      <w:r w:rsidRPr="00CD6F37">
        <w:rPr>
          <w:sz w:val="24"/>
          <w:szCs w:val="24"/>
        </w:rPr>
        <w:t>и  многоклеточные</w:t>
      </w:r>
      <w:proofErr w:type="gramEnd"/>
      <w:r w:rsidRPr="00CD6F37">
        <w:rPr>
          <w:sz w:val="24"/>
          <w:szCs w:val="24"/>
        </w:rPr>
        <w:t xml:space="preserve"> организмы под микроскопом.</w:t>
      </w:r>
    </w:p>
    <w:p w:rsidR="00CD6F37" w:rsidRPr="00CD6F37" w:rsidRDefault="00CD6F37" w:rsidP="00CD6F37">
      <w:pPr>
        <w:pStyle w:val="af5"/>
        <w:ind w:left="993" w:right="566"/>
        <w:jc w:val="both"/>
        <w:rPr>
          <w:sz w:val="24"/>
          <w:szCs w:val="24"/>
        </w:rPr>
      </w:pPr>
      <w:r w:rsidRPr="00CD6F37">
        <w:rPr>
          <w:sz w:val="24"/>
          <w:szCs w:val="24"/>
        </w:rPr>
        <w:t>Сравнение соединительной и эпителиальной тканей животных.</w:t>
      </w:r>
    </w:p>
    <w:p w:rsidR="00CD6F37" w:rsidRPr="00CD6F37" w:rsidRDefault="00CD6F37" w:rsidP="00CD6F37">
      <w:pPr>
        <w:pStyle w:val="af5"/>
        <w:ind w:left="993" w:right="566"/>
        <w:jc w:val="both"/>
        <w:rPr>
          <w:sz w:val="24"/>
          <w:szCs w:val="24"/>
        </w:rPr>
      </w:pPr>
      <w:r w:rsidRPr="00CD6F37">
        <w:rPr>
          <w:sz w:val="24"/>
          <w:szCs w:val="24"/>
        </w:rPr>
        <w:t>Строение мышечной и нервной тканей животных.</w:t>
      </w:r>
    </w:p>
    <w:p w:rsidR="00CD6F37" w:rsidRPr="00CD6F37" w:rsidRDefault="00CD6F37" w:rsidP="00CD6F37">
      <w:pPr>
        <w:pStyle w:val="af5"/>
        <w:ind w:left="993" w:right="566"/>
        <w:jc w:val="both"/>
        <w:rPr>
          <w:sz w:val="24"/>
          <w:szCs w:val="24"/>
        </w:rPr>
      </w:pPr>
      <w:r w:rsidRPr="00CD6F37">
        <w:rPr>
          <w:sz w:val="24"/>
          <w:szCs w:val="24"/>
        </w:rPr>
        <w:t>Рассматривание плесневого гриба.</w:t>
      </w:r>
    </w:p>
    <w:p w:rsidR="00CD6F37" w:rsidRPr="00CD6F37" w:rsidRDefault="00CD6F37" w:rsidP="00CD6F37">
      <w:pPr>
        <w:pStyle w:val="af5"/>
        <w:ind w:left="993" w:right="566"/>
        <w:jc w:val="both"/>
        <w:rPr>
          <w:sz w:val="24"/>
          <w:szCs w:val="24"/>
        </w:rPr>
      </w:pPr>
      <w:r w:rsidRPr="00CD6F37">
        <w:rPr>
          <w:sz w:val="24"/>
          <w:szCs w:val="24"/>
        </w:rPr>
        <w:lastRenderedPageBreak/>
        <w:t xml:space="preserve">Знакомство с ядовитыми и съедобными </w:t>
      </w:r>
      <w:proofErr w:type="gramStart"/>
      <w:r w:rsidRPr="00CD6F37">
        <w:rPr>
          <w:sz w:val="24"/>
          <w:szCs w:val="24"/>
        </w:rPr>
        <w:t>грибами .</w:t>
      </w:r>
      <w:proofErr w:type="gramEnd"/>
    </w:p>
    <w:p w:rsidR="00CD6F37" w:rsidRPr="00CD6F37" w:rsidRDefault="00CD6F37" w:rsidP="00CD6F37">
      <w:pPr>
        <w:pStyle w:val="af5"/>
        <w:ind w:left="993" w:right="566"/>
        <w:jc w:val="both"/>
        <w:rPr>
          <w:sz w:val="24"/>
          <w:szCs w:val="24"/>
        </w:rPr>
      </w:pPr>
      <w:r w:rsidRPr="00CD6F37">
        <w:rPr>
          <w:sz w:val="24"/>
          <w:szCs w:val="24"/>
        </w:rPr>
        <w:t>Сравнение внешнего строения папоротника (хвоща) с внешним строением мха.</w:t>
      </w:r>
    </w:p>
    <w:p w:rsidR="00CD6F37" w:rsidRPr="00CD6F37" w:rsidRDefault="00CD6F37" w:rsidP="00CD6F37">
      <w:pPr>
        <w:pStyle w:val="af5"/>
        <w:ind w:left="993" w:right="566"/>
        <w:jc w:val="both"/>
        <w:rPr>
          <w:sz w:val="24"/>
          <w:szCs w:val="24"/>
        </w:rPr>
      </w:pPr>
      <w:r w:rsidRPr="00CD6F37">
        <w:rPr>
          <w:sz w:val="24"/>
          <w:szCs w:val="24"/>
        </w:rPr>
        <w:t>Знакомство с водорослями – обитателями аквариума.</w:t>
      </w:r>
    </w:p>
    <w:p w:rsidR="00CD6F37" w:rsidRPr="00CD6F37" w:rsidRDefault="00CD6F37" w:rsidP="00CD6F37">
      <w:pPr>
        <w:pStyle w:val="af5"/>
        <w:ind w:left="993" w:right="566"/>
        <w:jc w:val="both"/>
        <w:rPr>
          <w:sz w:val="24"/>
          <w:szCs w:val="24"/>
        </w:rPr>
      </w:pPr>
      <w:r w:rsidRPr="00CD6F37">
        <w:rPr>
          <w:sz w:val="24"/>
          <w:szCs w:val="24"/>
        </w:rPr>
        <w:t>Распознавание хвойных растений своей местности.</w:t>
      </w:r>
    </w:p>
    <w:p w:rsidR="00CD6F37" w:rsidRPr="00CD6F37" w:rsidRDefault="00CD6F37" w:rsidP="00CD6F37">
      <w:pPr>
        <w:pStyle w:val="af5"/>
        <w:ind w:left="993" w:right="566"/>
        <w:jc w:val="both"/>
        <w:rPr>
          <w:sz w:val="24"/>
          <w:szCs w:val="24"/>
        </w:rPr>
      </w:pPr>
      <w:r w:rsidRPr="00CD6F37">
        <w:rPr>
          <w:sz w:val="24"/>
          <w:szCs w:val="24"/>
        </w:rPr>
        <w:t>Вегетативное размножение комнатных растений.</w:t>
      </w:r>
    </w:p>
    <w:p w:rsidR="00CD6F37" w:rsidRPr="00CD6F37" w:rsidRDefault="00CD6F37" w:rsidP="00CD6F37">
      <w:pPr>
        <w:pStyle w:val="af5"/>
        <w:ind w:left="993" w:right="566"/>
        <w:jc w:val="both"/>
        <w:rPr>
          <w:sz w:val="24"/>
          <w:szCs w:val="24"/>
        </w:rPr>
      </w:pPr>
      <w:r w:rsidRPr="00CD6F37">
        <w:rPr>
          <w:sz w:val="24"/>
          <w:szCs w:val="24"/>
        </w:rPr>
        <w:t>Определение цветковых растений к классу Однодольные и Двудольные по их признакам.</w:t>
      </w:r>
    </w:p>
    <w:p w:rsidR="00CD6F37" w:rsidRPr="00CD6F37" w:rsidRDefault="00CD6F37" w:rsidP="00CD6F37">
      <w:pPr>
        <w:pStyle w:val="af5"/>
        <w:ind w:left="993" w:right="566"/>
        <w:jc w:val="both"/>
        <w:rPr>
          <w:sz w:val="24"/>
          <w:szCs w:val="24"/>
        </w:rPr>
      </w:pPr>
      <w:r w:rsidRPr="00CD6F37">
        <w:rPr>
          <w:sz w:val="24"/>
          <w:szCs w:val="24"/>
        </w:rPr>
        <w:t>Составление схем возможной передачи болезнетворных бактерий.</w:t>
      </w:r>
    </w:p>
    <w:p w:rsidR="00CD6F37" w:rsidRPr="00CD6F37" w:rsidRDefault="00CD6F37" w:rsidP="00CD6F37">
      <w:pPr>
        <w:pStyle w:val="af5"/>
        <w:ind w:left="993" w:right="566"/>
        <w:jc w:val="both"/>
        <w:rPr>
          <w:sz w:val="24"/>
          <w:szCs w:val="24"/>
        </w:rPr>
      </w:pPr>
      <w:r w:rsidRPr="00CD6F37">
        <w:rPr>
          <w:sz w:val="24"/>
          <w:szCs w:val="24"/>
        </w:rPr>
        <w:t>Тренировочные упражнения по оказанию первой помощи при несложных травмах.</w:t>
      </w:r>
    </w:p>
    <w:p w:rsidR="00CD6F37" w:rsidRPr="00CD6F37" w:rsidRDefault="00CD6F37" w:rsidP="00CD6F37">
      <w:pPr>
        <w:pStyle w:val="af5"/>
        <w:ind w:left="993" w:right="566"/>
        <w:jc w:val="both"/>
        <w:rPr>
          <w:sz w:val="24"/>
          <w:szCs w:val="24"/>
        </w:rPr>
      </w:pPr>
      <w:r w:rsidRPr="00CD6F37">
        <w:rPr>
          <w:sz w:val="24"/>
          <w:szCs w:val="24"/>
        </w:rPr>
        <w:t>Обнаружение красоты и гармонии во внешнем облике живых организмов.</w:t>
      </w:r>
    </w:p>
    <w:p w:rsidR="00CD6F37" w:rsidRPr="00CD6F37" w:rsidRDefault="00CD6F37" w:rsidP="00CD6F37">
      <w:pPr>
        <w:pStyle w:val="af5"/>
        <w:ind w:left="993" w:right="566"/>
        <w:jc w:val="both"/>
        <w:rPr>
          <w:sz w:val="24"/>
          <w:szCs w:val="24"/>
        </w:rPr>
      </w:pPr>
      <w:r w:rsidRPr="00CD6F37">
        <w:rPr>
          <w:sz w:val="24"/>
          <w:szCs w:val="24"/>
        </w:rPr>
        <w:t>Изучение органов цветкового растения.</w:t>
      </w:r>
    </w:p>
    <w:p w:rsidR="00CD6F37" w:rsidRPr="00CD6F37" w:rsidRDefault="00CD6F37" w:rsidP="00CD6F37">
      <w:pPr>
        <w:pStyle w:val="af5"/>
        <w:ind w:left="993" w:right="566"/>
        <w:jc w:val="both"/>
        <w:rPr>
          <w:sz w:val="24"/>
          <w:szCs w:val="24"/>
        </w:rPr>
      </w:pPr>
      <w:r w:rsidRPr="00CD6F37">
        <w:rPr>
          <w:sz w:val="24"/>
          <w:szCs w:val="24"/>
        </w:rPr>
        <w:t>Изучение внешнего строения дождевого червя.</w:t>
      </w:r>
    </w:p>
    <w:p w:rsidR="00CD6F37" w:rsidRPr="00CD6F37" w:rsidRDefault="00CD6F37" w:rsidP="00CD6F37">
      <w:pPr>
        <w:pStyle w:val="af5"/>
        <w:ind w:left="993" w:right="566"/>
        <w:jc w:val="both"/>
        <w:rPr>
          <w:sz w:val="24"/>
          <w:szCs w:val="24"/>
        </w:rPr>
      </w:pPr>
      <w:r w:rsidRPr="00CD6F37">
        <w:rPr>
          <w:sz w:val="24"/>
          <w:szCs w:val="24"/>
        </w:rPr>
        <w:t>Знакомство с особенностями строения и разнообразием форм раковин моллюсков.</w:t>
      </w:r>
    </w:p>
    <w:p w:rsidR="00CD6F37" w:rsidRPr="00CD6F37" w:rsidRDefault="00CD6F37" w:rsidP="00CD6F37">
      <w:pPr>
        <w:pStyle w:val="af5"/>
        <w:ind w:left="993" w:right="566"/>
        <w:jc w:val="both"/>
        <w:rPr>
          <w:sz w:val="24"/>
          <w:szCs w:val="24"/>
        </w:rPr>
      </w:pPr>
      <w:r w:rsidRPr="00CD6F37">
        <w:rPr>
          <w:sz w:val="24"/>
          <w:szCs w:val="24"/>
        </w:rPr>
        <w:t>Изучение многообразия членистоногих по коллекциям.</w:t>
      </w:r>
    </w:p>
    <w:p w:rsidR="00CD6F37" w:rsidRPr="00CD6F37" w:rsidRDefault="00CD6F37" w:rsidP="00CD6F37">
      <w:pPr>
        <w:pStyle w:val="af5"/>
        <w:ind w:left="993" w:right="566"/>
        <w:jc w:val="both"/>
        <w:rPr>
          <w:sz w:val="24"/>
          <w:szCs w:val="24"/>
        </w:rPr>
      </w:pPr>
      <w:r w:rsidRPr="00CD6F37">
        <w:rPr>
          <w:sz w:val="24"/>
          <w:szCs w:val="24"/>
        </w:rPr>
        <w:t>Изучение внешнего строения рыбы.</w:t>
      </w:r>
    </w:p>
    <w:p w:rsidR="00CD6F37" w:rsidRPr="00CD6F37" w:rsidRDefault="00CD6F37" w:rsidP="00CD6F37">
      <w:pPr>
        <w:pStyle w:val="af5"/>
        <w:ind w:left="993" w:right="566"/>
        <w:jc w:val="both"/>
        <w:rPr>
          <w:sz w:val="24"/>
          <w:szCs w:val="24"/>
        </w:rPr>
      </w:pPr>
      <w:r w:rsidRPr="00CD6F37">
        <w:rPr>
          <w:sz w:val="24"/>
          <w:szCs w:val="24"/>
        </w:rPr>
        <w:t>Изучение внешнего строения лягушки.</w:t>
      </w:r>
    </w:p>
    <w:p w:rsidR="00CD6F37" w:rsidRPr="00CD6F37" w:rsidRDefault="00CD6F37" w:rsidP="00CD6F37">
      <w:pPr>
        <w:pStyle w:val="af5"/>
        <w:ind w:left="993" w:right="566"/>
        <w:jc w:val="both"/>
        <w:rPr>
          <w:sz w:val="24"/>
          <w:szCs w:val="24"/>
        </w:rPr>
      </w:pPr>
      <w:r w:rsidRPr="00CD6F37">
        <w:rPr>
          <w:sz w:val="24"/>
          <w:szCs w:val="24"/>
        </w:rPr>
        <w:t>Изучение строения птицы как обитателя наземно – воздушной среды обитания.</w:t>
      </w:r>
    </w:p>
    <w:p w:rsidR="00CD6F37" w:rsidRPr="00CD6F37" w:rsidRDefault="00CD6F37" w:rsidP="00CD6F37">
      <w:pPr>
        <w:pStyle w:val="af5"/>
        <w:ind w:left="993" w:right="566"/>
        <w:jc w:val="both"/>
        <w:rPr>
          <w:sz w:val="24"/>
          <w:szCs w:val="24"/>
        </w:rPr>
      </w:pPr>
      <w:r w:rsidRPr="00CD6F37">
        <w:rPr>
          <w:sz w:val="24"/>
          <w:szCs w:val="24"/>
        </w:rPr>
        <w:t>Изучение ископаемых остатков животных организмов.</w:t>
      </w:r>
    </w:p>
    <w:p w:rsidR="00CD6F37" w:rsidRPr="00CD6F37" w:rsidRDefault="00CD6F37" w:rsidP="00CD6F37">
      <w:pPr>
        <w:pStyle w:val="af5"/>
        <w:ind w:left="993" w:right="566"/>
        <w:jc w:val="both"/>
        <w:rPr>
          <w:sz w:val="24"/>
          <w:szCs w:val="24"/>
        </w:rPr>
      </w:pPr>
      <w:r w:rsidRPr="00CD6F37">
        <w:rPr>
          <w:sz w:val="24"/>
          <w:szCs w:val="24"/>
        </w:rPr>
        <w:t>Изучение покровов животных.</w:t>
      </w:r>
    </w:p>
    <w:p w:rsidR="00CD6F37" w:rsidRPr="00CD6F37" w:rsidRDefault="00CD6F37" w:rsidP="00CD6F37">
      <w:pPr>
        <w:pStyle w:val="af5"/>
        <w:ind w:left="993" w:right="566"/>
        <w:jc w:val="both"/>
        <w:rPr>
          <w:sz w:val="24"/>
          <w:szCs w:val="24"/>
        </w:rPr>
      </w:pPr>
      <w:r w:rsidRPr="00CD6F37">
        <w:rPr>
          <w:sz w:val="24"/>
          <w:szCs w:val="24"/>
        </w:rPr>
        <w:t>Сравнение строения эритроцитов земноводного и млекопитающего.</w:t>
      </w:r>
    </w:p>
    <w:p w:rsidR="00CD6F37" w:rsidRPr="00CD6F37" w:rsidRDefault="00CD6F37" w:rsidP="00CD6F37">
      <w:pPr>
        <w:pStyle w:val="af5"/>
        <w:ind w:left="993" w:right="566"/>
        <w:jc w:val="both"/>
        <w:rPr>
          <w:sz w:val="24"/>
          <w:szCs w:val="24"/>
        </w:rPr>
      </w:pPr>
      <w:r w:rsidRPr="00CD6F37">
        <w:rPr>
          <w:sz w:val="24"/>
          <w:szCs w:val="24"/>
        </w:rPr>
        <w:t>Знакомство со звуковым общением животных.</w:t>
      </w:r>
    </w:p>
    <w:p w:rsidR="00CD6F37" w:rsidRPr="00CD6F37" w:rsidRDefault="00CD6F37" w:rsidP="00CD6F37">
      <w:pPr>
        <w:pStyle w:val="af5"/>
        <w:ind w:left="993" w:right="566"/>
        <w:jc w:val="both"/>
        <w:rPr>
          <w:sz w:val="24"/>
          <w:szCs w:val="24"/>
        </w:rPr>
      </w:pPr>
      <w:r w:rsidRPr="00CD6F37">
        <w:rPr>
          <w:sz w:val="24"/>
          <w:szCs w:val="24"/>
        </w:rPr>
        <w:t>Изучение строения млекопитающих.</w:t>
      </w:r>
    </w:p>
    <w:p w:rsidR="00CD6F37" w:rsidRPr="00CD6F37" w:rsidRDefault="00CD6F37" w:rsidP="00CD6F37">
      <w:pPr>
        <w:pStyle w:val="af5"/>
        <w:ind w:left="993" w:right="566"/>
        <w:jc w:val="both"/>
        <w:rPr>
          <w:sz w:val="24"/>
          <w:szCs w:val="24"/>
        </w:rPr>
      </w:pPr>
      <w:r w:rsidRPr="00CD6F37">
        <w:rPr>
          <w:sz w:val="24"/>
          <w:szCs w:val="24"/>
        </w:rPr>
        <w:t>Ознакомлением с породами сельскохозяйственных и домашних животных.</w:t>
      </w:r>
    </w:p>
    <w:p w:rsidR="00CD6F37" w:rsidRPr="00CD6F37" w:rsidRDefault="00CD6F37" w:rsidP="00CD6F37">
      <w:pPr>
        <w:pStyle w:val="af5"/>
        <w:ind w:left="993" w:right="566"/>
        <w:jc w:val="both"/>
        <w:rPr>
          <w:sz w:val="24"/>
          <w:szCs w:val="24"/>
        </w:rPr>
      </w:pPr>
      <w:r w:rsidRPr="00CD6F37">
        <w:rPr>
          <w:b/>
          <w:sz w:val="24"/>
          <w:szCs w:val="24"/>
        </w:rPr>
        <w:t>Демонстрационные опыты.</w:t>
      </w:r>
    </w:p>
    <w:p w:rsidR="00CD6F37" w:rsidRPr="00CD6F37" w:rsidRDefault="00CD6F37" w:rsidP="00CD6F37">
      <w:pPr>
        <w:pStyle w:val="af5"/>
        <w:ind w:left="993" w:right="566"/>
        <w:jc w:val="both"/>
        <w:rPr>
          <w:sz w:val="24"/>
          <w:szCs w:val="24"/>
        </w:rPr>
      </w:pPr>
      <w:r w:rsidRPr="00CD6F37">
        <w:rPr>
          <w:sz w:val="24"/>
          <w:szCs w:val="24"/>
        </w:rPr>
        <w:t>Обугливание при горении – признак органического вещества. Состав почвы.</w:t>
      </w:r>
    </w:p>
    <w:p w:rsidR="00CD6F37" w:rsidRPr="00CD6F37" w:rsidRDefault="00CD6F37" w:rsidP="00CD6F37">
      <w:pPr>
        <w:pStyle w:val="af5"/>
        <w:ind w:left="993" w:right="566"/>
        <w:jc w:val="both"/>
        <w:rPr>
          <w:sz w:val="24"/>
          <w:szCs w:val="24"/>
        </w:rPr>
      </w:pPr>
      <w:r w:rsidRPr="00CD6F37">
        <w:rPr>
          <w:sz w:val="24"/>
          <w:szCs w:val="24"/>
        </w:rPr>
        <w:t>Влияние условий окружающей среды на процесс испарения.</w:t>
      </w:r>
    </w:p>
    <w:p w:rsidR="00CD6F37" w:rsidRPr="00CD6F37" w:rsidRDefault="00CD6F37" w:rsidP="00CD6F37">
      <w:pPr>
        <w:pStyle w:val="af5"/>
        <w:ind w:left="993" w:right="566"/>
        <w:jc w:val="both"/>
        <w:rPr>
          <w:sz w:val="24"/>
          <w:szCs w:val="24"/>
        </w:rPr>
      </w:pPr>
      <w:r w:rsidRPr="00CD6F37">
        <w:rPr>
          <w:sz w:val="24"/>
          <w:szCs w:val="24"/>
        </w:rPr>
        <w:t>Движение растений к свету.</w:t>
      </w:r>
    </w:p>
    <w:p w:rsidR="00CD6F37" w:rsidRPr="00CD6F37" w:rsidRDefault="00CD6F37" w:rsidP="00CD6F37">
      <w:pPr>
        <w:pStyle w:val="af5"/>
        <w:ind w:left="993" w:right="566"/>
        <w:jc w:val="both"/>
        <w:rPr>
          <w:sz w:val="24"/>
          <w:szCs w:val="24"/>
        </w:rPr>
      </w:pPr>
      <w:r w:rsidRPr="00CD6F37">
        <w:rPr>
          <w:sz w:val="24"/>
          <w:szCs w:val="24"/>
        </w:rPr>
        <w:t>Обнаружение углекислого газа в выдыхаемом воздухе.</w:t>
      </w:r>
    </w:p>
    <w:p w:rsidR="00CD6F37" w:rsidRPr="00CD6F37" w:rsidRDefault="00CD6F37" w:rsidP="00CD6F37">
      <w:pPr>
        <w:pStyle w:val="af5"/>
        <w:ind w:left="993" w:right="566"/>
        <w:jc w:val="both"/>
        <w:rPr>
          <w:sz w:val="24"/>
          <w:szCs w:val="24"/>
        </w:rPr>
      </w:pPr>
      <w:r w:rsidRPr="00CD6F37">
        <w:rPr>
          <w:sz w:val="24"/>
          <w:szCs w:val="24"/>
        </w:rPr>
        <w:t>Выделение кислорода листьями на свету.</w:t>
      </w:r>
    </w:p>
    <w:p w:rsidR="00CD6F37" w:rsidRPr="00CD6F37" w:rsidRDefault="00CD6F37" w:rsidP="00CD6F37">
      <w:pPr>
        <w:pStyle w:val="af5"/>
        <w:ind w:left="993" w:right="566"/>
        <w:jc w:val="both"/>
        <w:rPr>
          <w:sz w:val="24"/>
          <w:szCs w:val="24"/>
        </w:rPr>
      </w:pPr>
      <w:r w:rsidRPr="00CD6F37">
        <w:rPr>
          <w:sz w:val="24"/>
          <w:szCs w:val="24"/>
        </w:rPr>
        <w:t>Обнаружение в семенах воды, органических и минеральных веществ.</w:t>
      </w:r>
    </w:p>
    <w:p w:rsidR="00CD6F37" w:rsidRPr="00CD6F37" w:rsidRDefault="00CD6F37" w:rsidP="00CD6F37">
      <w:pPr>
        <w:pStyle w:val="af5"/>
        <w:ind w:left="993" w:right="566"/>
        <w:jc w:val="both"/>
        <w:rPr>
          <w:sz w:val="24"/>
          <w:szCs w:val="24"/>
        </w:rPr>
      </w:pPr>
      <w:r w:rsidRPr="00CD6F37">
        <w:rPr>
          <w:sz w:val="24"/>
          <w:szCs w:val="24"/>
        </w:rPr>
        <w:t>Действие желудочного сока на белки.</w:t>
      </w:r>
    </w:p>
    <w:p w:rsidR="00CD6F37" w:rsidRPr="00CD6F37" w:rsidRDefault="00CD6F37" w:rsidP="00CD6F37">
      <w:pPr>
        <w:pStyle w:val="af5"/>
        <w:ind w:left="993" w:right="566"/>
        <w:jc w:val="both"/>
        <w:rPr>
          <w:sz w:val="24"/>
          <w:szCs w:val="24"/>
        </w:rPr>
      </w:pPr>
      <w:r w:rsidRPr="00CD6F37">
        <w:rPr>
          <w:b/>
          <w:sz w:val="24"/>
          <w:szCs w:val="24"/>
        </w:rPr>
        <w:t>Проектно– исследовательская деятельность обучающихся</w:t>
      </w:r>
    </w:p>
    <w:p w:rsidR="00CD6F37" w:rsidRPr="00CD6F37" w:rsidRDefault="00CD6F37" w:rsidP="00CD6F37">
      <w:pPr>
        <w:pStyle w:val="af5"/>
        <w:ind w:left="993" w:right="566"/>
        <w:jc w:val="both"/>
        <w:rPr>
          <w:sz w:val="24"/>
          <w:szCs w:val="24"/>
        </w:rPr>
      </w:pPr>
      <w:r w:rsidRPr="00CD6F37">
        <w:rPr>
          <w:sz w:val="24"/>
          <w:szCs w:val="24"/>
        </w:rPr>
        <w:t>Выращивание плесневого гриба из спор.</w:t>
      </w:r>
    </w:p>
    <w:p w:rsidR="00CD6F37" w:rsidRPr="00CD6F37" w:rsidRDefault="00CD6F37" w:rsidP="00CD6F37">
      <w:pPr>
        <w:pStyle w:val="af5"/>
        <w:ind w:left="993" w:right="566"/>
        <w:jc w:val="both"/>
        <w:rPr>
          <w:sz w:val="24"/>
          <w:szCs w:val="24"/>
        </w:rPr>
      </w:pPr>
      <w:r w:rsidRPr="00CD6F37">
        <w:rPr>
          <w:sz w:val="24"/>
          <w:szCs w:val="24"/>
        </w:rPr>
        <w:t>Приготовление теста с использованием одноклеточных грибов – дрожжей.</w:t>
      </w:r>
    </w:p>
    <w:p w:rsidR="00CD6F37" w:rsidRPr="00CD6F37" w:rsidRDefault="00CD6F37" w:rsidP="00CD6F37">
      <w:pPr>
        <w:pStyle w:val="af5"/>
        <w:ind w:left="993" w:right="566"/>
        <w:jc w:val="both"/>
        <w:rPr>
          <w:sz w:val="24"/>
          <w:szCs w:val="24"/>
        </w:rPr>
      </w:pPr>
      <w:r w:rsidRPr="00CD6F37">
        <w:rPr>
          <w:sz w:val="24"/>
          <w:szCs w:val="24"/>
        </w:rPr>
        <w:t>Наблюдение за прорастанием семян.</w:t>
      </w:r>
    </w:p>
    <w:p w:rsidR="00CD6F37" w:rsidRPr="00CD6F37" w:rsidRDefault="00CD6F37" w:rsidP="00CD6F37">
      <w:pPr>
        <w:pStyle w:val="af5"/>
        <w:ind w:left="993" w:right="566"/>
        <w:jc w:val="both"/>
        <w:rPr>
          <w:sz w:val="24"/>
          <w:szCs w:val="24"/>
        </w:rPr>
      </w:pPr>
      <w:r w:rsidRPr="00CD6F37">
        <w:rPr>
          <w:sz w:val="24"/>
          <w:szCs w:val="24"/>
        </w:rPr>
        <w:t>Выявление условий, необходимых для прорастания семян.</w:t>
      </w:r>
    </w:p>
    <w:p w:rsidR="00CD6F37" w:rsidRPr="00CD6F37" w:rsidRDefault="00CD6F37" w:rsidP="00CD6F37">
      <w:pPr>
        <w:pStyle w:val="af5"/>
        <w:ind w:left="993" w:right="566"/>
        <w:jc w:val="both"/>
        <w:rPr>
          <w:sz w:val="24"/>
          <w:szCs w:val="24"/>
        </w:rPr>
      </w:pPr>
      <w:r w:rsidRPr="00CD6F37">
        <w:rPr>
          <w:sz w:val="24"/>
          <w:szCs w:val="24"/>
        </w:rPr>
        <w:t>Обнаружение испарения воды листьями.</w:t>
      </w:r>
    </w:p>
    <w:p w:rsidR="00CD6F37" w:rsidRPr="00CD6F37" w:rsidRDefault="00CD6F37" w:rsidP="00CD6F37">
      <w:pPr>
        <w:pStyle w:val="af5"/>
        <w:ind w:left="993" w:right="566"/>
        <w:jc w:val="both"/>
        <w:rPr>
          <w:sz w:val="24"/>
          <w:szCs w:val="24"/>
        </w:rPr>
      </w:pPr>
      <w:r w:rsidRPr="00CD6F37">
        <w:rPr>
          <w:sz w:val="24"/>
          <w:szCs w:val="24"/>
        </w:rPr>
        <w:t xml:space="preserve">Изучение направления движения </w:t>
      </w:r>
      <w:proofErr w:type="gramStart"/>
      <w:r w:rsidRPr="00CD6F37">
        <w:rPr>
          <w:sz w:val="24"/>
          <w:szCs w:val="24"/>
        </w:rPr>
        <w:t>побега  и</w:t>
      </w:r>
      <w:proofErr w:type="gramEnd"/>
      <w:r w:rsidRPr="00CD6F37">
        <w:rPr>
          <w:sz w:val="24"/>
          <w:szCs w:val="24"/>
        </w:rPr>
        <w:t xml:space="preserve"> корня при прорастании семян.</w:t>
      </w:r>
    </w:p>
    <w:p w:rsidR="00CD6F37" w:rsidRPr="00CD6F37" w:rsidRDefault="00CD6F37" w:rsidP="00CD6F37">
      <w:pPr>
        <w:pStyle w:val="af5"/>
        <w:ind w:left="993" w:right="566"/>
        <w:jc w:val="both"/>
        <w:rPr>
          <w:sz w:val="24"/>
          <w:szCs w:val="24"/>
        </w:rPr>
      </w:pPr>
      <w:r w:rsidRPr="00CD6F37">
        <w:rPr>
          <w:sz w:val="24"/>
          <w:szCs w:val="24"/>
        </w:rPr>
        <w:t>Выявление признаков плода в ходе сравнения плодов с корнеплодами и клубнями.</w:t>
      </w:r>
    </w:p>
    <w:p w:rsidR="00CD6F37" w:rsidRPr="00CD6F37" w:rsidRDefault="00CD6F37" w:rsidP="00CD6F37">
      <w:pPr>
        <w:pStyle w:val="af5"/>
        <w:ind w:left="993" w:right="566"/>
        <w:jc w:val="both"/>
        <w:rPr>
          <w:sz w:val="24"/>
          <w:szCs w:val="24"/>
        </w:rPr>
      </w:pPr>
      <w:r w:rsidRPr="00CD6F37">
        <w:rPr>
          <w:sz w:val="24"/>
          <w:szCs w:val="24"/>
        </w:rPr>
        <w:t>Изучение развития побега из почки.</w:t>
      </w:r>
    </w:p>
    <w:p w:rsidR="00CD6F37" w:rsidRPr="00CD6F37" w:rsidRDefault="00CD6F37" w:rsidP="00CD6F37">
      <w:pPr>
        <w:pStyle w:val="af5"/>
        <w:ind w:left="993" w:right="566"/>
        <w:jc w:val="both"/>
        <w:rPr>
          <w:sz w:val="24"/>
          <w:szCs w:val="24"/>
        </w:rPr>
      </w:pPr>
      <w:r w:rsidRPr="00CD6F37">
        <w:rPr>
          <w:sz w:val="24"/>
          <w:szCs w:val="24"/>
        </w:rPr>
        <w:t>Изучение передвижения по стеблю растворов минеральных веществ.</w:t>
      </w:r>
    </w:p>
    <w:p w:rsidR="00CD6F37" w:rsidRPr="00CD6F37" w:rsidRDefault="00CD6F37" w:rsidP="00CD6F37">
      <w:pPr>
        <w:pStyle w:val="af5"/>
        <w:ind w:left="993" w:right="566"/>
        <w:jc w:val="both"/>
        <w:rPr>
          <w:sz w:val="24"/>
          <w:szCs w:val="24"/>
        </w:rPr>
      </w:pPr>
      <w:r w:rsidRPr="00CD6F37">
        <w:rPr>
          <w:sz w:val="24"/>
          <w:szCs w:val="24"/>
        </w:rPr>
        <w:t>Обнаружение в семенах жира, растительного белка и крахмала.</w:t>
      </w:r>
    </w:p>
    <w:p w:rsidR="00CD6F37" w:rsidRPr="00CD6F37" w:rsidRDefault="00CD6F37" w:rsidP="00CD6F37">
      <w:pPr>
        <w:pStyle w:val="af5"/>
        <w:ind w:left="993" w:right="566"/>
        <w:jc w:val="both"/>
        <w:rPr>
          <w:sz w:val="24"/>
          <w:szCs w:val="24"/>
        </w:rPr>
      </w:pPr>
      <w:r w:rsidRPr="00CD6F37">
        <w:rPr>
          <w:sz w:val="24"/>
          <w:szCs w:val="24"/>
        </w:rPr>
        <w:t>Наблюдения за движениями домашних животных.</w:t>
      </w:r>
    </w:p>
    <w:p w:rsidR="00CD6F37" w:rsidRPr="00CD6F37" w:rsidRDefault="00CD6F37" w:rsidP="00CD6F37">
      <w:pPr>
        <w:pStyle w:val="af5"/>
        <w:ind w:left="993" w:right="566"/>
        <w:jc w:val="both"/>
        <w:rPr>
          <w:sz w:val="24"/>
          <w:szCs w:val="24"/>
        </w:rPr>
      </w:pPr>
      <w:r w:rsidRPr="00CD6F37">
        <w:rPr>
          <w:sz w:val="24"/>
          <w:szCs w:val="24"/>
        </w:rPr>
        <w:t>Контроль изменения частоты дыхания при увеличении физической нагрузки.</w:t>
      </w:r>
    </w:p>
    <w:p w:rsidR="00CD6F37" w:rsidRPr="00CD6F37" w:rsidRDefault="00CD6F37" w:rsidP="00CD6F37">
      <w:pPr>
        <w:pStyle w:val="af5"/>
        <w:ind w:left="993" w:right="566"/>
        <w:jc w:val="both"/>
        <w:rPr>
          <w:sz w:val="24"/>
          <w:szCs w:val="24"/>
        </w:rPr>
      </w:pPr>
      <w:r w:rsidRPr="00CD6F37">
        <w:rPr>
          <w:sz w:val="24"/>
          <w:szCs w:val="24"/>
        </w:rPr>
        <w:t>Изучение строения куриного яйца путём сравнения варёного и сырого яиц.</w:t>
      </w:r>
    </w:p>
    <w:p w:rsidR="00CD6F37" w:rsidRPr="00CD6F37" w:rsidRDefault="00CD6F37" w:rsidP="00CD6F37">
      <w:pPr>
        <w:pStyle w:val="af5"/>
        <w:ind w:left="993" w:right="566"/>
        <w:jc w:val="both"/>
        <w:rPr>
          <w:sz w:val="24"/>
          <w:szCs w:val="24"/>
        </w:rPr>
      </w:pPr>
      <w:r w:rsidRPr="00CD6F37">
        <w:rPr>
          <w:sz w:val="24"/>
          <w:szCs w:val="24"/>
        </w:rPr>
        <w:t>Наблюдение за сложным поведением млекопитающего, доказывающим высокое развитие его головного мозга.</w:t>
      </w:r>
    </w:p>
    <w:p w:rsidR="00CD6F37" w:rsidRPr="00CD6F37" w:rsidRDefault="00CD6F37" w:rsidP="00CD6F37">
      <w:pPr>
        <w:pStyle w:val="af5"/>
        <w:ind w:left="993" w:right="566"/>
        <w:jc w:val="both"/>
        <w:rPr>
          <w:sz w:val="24"/>
          <w:szCs w:val="24"/>
        </w:rPr>
      </w:pPr>
      <w:r w:rsidRPr="00CD6F37">
        <w:rPr>
          <w:sz w:val="24"/>
          <w:szCs w:val="24"/>
        </w:rPr>
        <w:t xml:space="preserve">Обнаружение </w:t>
      </w:r>
      <w:proofErr w:type="gramStart"/>
      <w:r w:rsidRPr="00CD6F37">
        <w:rPr>
          <w:sz w:val="24"/>
          <w:szCs w:val="24"/>
        </w:rPr>
        <w:t>видимых  дыхательных</w:t>
      </w:r>
      <w:proofErr w:type="gramEnd"/>
      <w:r w:rsidRPr="00CD6F37">
        <w:rPr>
          <w:sz w:val="24"/>
          <w:szCs w:val="24"/>
        </w:rPr>
        <w:t xml:space="preserve">  движений у представителей разных систематических групп.</w:t>
      </w:r>
    </w:p>
    <w:p w:rsidR="00CD6F37" w:rsidRPr="00CD6F37" w:rsidRDefault="00CD6F37" w:rsidP="00CD6F37">
      <w:pPr>
        <w:pStyle w:val="af5"/>
        <w:ind w:left="993" w:right="566"/>
        <w:jc w:val="both"/>
        <w:rPr>
          <w:sz w:val="24"/>
          <w:szCs w:val="24"/>
        </w:rPr>
      </w:pPr>
      <w:r w:rsidRPr="00CD6F37">
        <w:rPr>
          <w:b/>
          <w:sz w:val="24"/>
          <w:szCs w:val="24"/>
        </w:rPr>
        <w:t xml:space="preserve"> Экскурсии</w:t>
      </w:r>
    </w:p>
    <w:p w:rsidR="00CD6F37" w:rsidRPr="00CD6F37" w:rsidRDefault="00CD6F37" w:rsidP="00CD6F37">
      <w:pPr>
        <w:pStyle w:val="af5"/>
        <w:ind w:left="993" w:right="566"/>
        <w:jc w:val="both"/>
        <w:rPr>
          <w:sz w:val="24"/>
          <w:szCs w:val="24"/>
        </w:rPr>
      </w:pPr>
      <w:r w:rsidRPr="00CD6F37">
        <w:rPr>
          <w:sz w:val="24"/>
          <w:szCs w:val="24"/>
        </w:rPr>
        <w:t>Живая и неживая природа</w:t>
      </w:r>
    </w:p>
    <w:p w:rsidR="00CD6F37" w:rsidRPr="00CD6F37" w:rsidRDefault="00CD6F37" w:rsidP="00CD6F37">
      <w:pPr>
        <w:pStyle w:val="af5"/>
        <w:ind w:left="993" w:right="566"/>
        <w:jc w:val="both"/>
        <w:rPr>
          <w:sz w:val="24"/>
          <w:szCs w:val="24"/>
        </w:rPr>
      </w:pPr>
      <w:r w:rsidRPr="00CD6F37">
        <w:rPr>
          <w:sz w:val="24"/>
          <w:szCs w:val="24"/>
        </w:rPr>
        <w:t>Знакомство с многообразием живых организмов своей местности.</w:t>
      </w:r>
    </w:p>
    <w:p w:rsidR="00CD6F37" w:rsidRPr="00CD6F37" w:rsidRDefault="00CD6F37" w:rsidP="00CD6F37">
      <w:pPr>
        <w:pStyle w:val="af5"/>
        <w:ind w:left="993" w:right="566"/>
        <w:jc w:val="both"/>
        <w:rPr>
          <w:sz w:val="24"/>
          <w:szCs w:val="24"/>
        </w:rPr>
      </w:pPr>
      <w:r w:rsidRPr="00CD6F37">
        <w:rPr>
          <w:sz w:val="24"/>
          <w:szCs w:val="24"/>
        </w:rPr>
        <w:t xml:space="preserve">Знакомство с многообразием цветковых растений своей </w:t>
      </w:r>
      <w:proofErr w:type="gramStart"/>
      <w:r w:rsidRPr="00CD6F37">
        <w:rPr>
          <w:sz w:val="24"/>
          <w:szCs w:val="24"/>
        </w:rPr>
        <w:t>местности..</w:t>
      </w:r>
      <w:proofErr w:type="gramEnd"/>
    </w:p>
    <w:p w:rsidR="00CD6F37" w:rsidRPr="00CD6F37" w:rsidRDefault="00CD6F37" w:rsidP="00CD6F37">
      <w:pPr>
        <w:pStyle w:val="af5"/>
        <w:ind w:left="993" w:right="566"/>
        <w:jc w:val="both"/>
        <w:rPr>
          <w:sz w:val="24"/>
          <w:szCs w:val="24"/>
        </w:rPr>
      </w:pPr>
      <w:r w:rsidRPr="00CD6F37">
        <w:rPr>
          <w:sz w:val="24"/>
          <w:szCs w:val="24"/>
        </w:rPr>
        <w:t>Выявление приспособлений цветковых растений к условиям обитания.</w:t>
      </w:r>
    </w:p>
    <w:p w:rsidR="00CD6F37" w:rsidRPr="00CD6F37" w:rsidRDefault="00CD6F37" w:rsidP="00CD6F37">
      <w:pPr>
        <w:pStyle w:val="af5"/>
        <w:ind w:left="993" w:right="566"/>
        <w:jc w:val="both"/>
        <w:rPr>
          <w:sz w:val="24"/>
          <w:szCs w:val="24"/>
        </w:rPr>
      </w:pPr>
      <w:r w:rsidRPr="00CD6F37">
        <w:rPr>
          <w:sz w:val="24"/>
          <w:szCs w:val="24"/>
        </w:rPr>
        <w:lastRenderedPageBreak/>
        <w:t>Разнообразие видов животных местной флоры.</w:t>
      </w:r>
    </w:p>
    <w:p w:rsidR="00CD6F37" w:rsidRPr="00CD6F37" w:rsidRDefault="00CD6F37" w:rsidP="00CD6F37">
      <w:pPr>
        <w:pStyle w:val="af5"/>
        <w:ind w:left="993" w:right="566"/>
        <w:jc w:val="both"/>
        <w:rPr>
          <w:sz w:val="24"/>
          <w:szCs w:val="24"/>
        </w:rPr>
      </w:pPr>
      <w:r w:rsidRPr="00CD6F37">
        <w:rPr>
          <w:b/>
          <w:sz w:val="24"/>
          <w:szCs w:val="24"/>
        </w:rPr>
        <w:t>Проектно – исследовательская деятельность обучающихся в летний период</w:t>
      </w:r>
    </w:p>
    <w:p w:rsidR="00CD6F37" w:rsidRPr="00CD6F37" w:rsidRDefault="00CD6F37" w:rsidP="00CD6F37">
      <w:pPr>
        <w:pStyle w:val="af5"/>
        <w:ind w:left="993" w:right="566"/>
        <w:jc w:val="both"/>
        <w:rPr>
          <w:sz w:val="24"/>
          <w:szCs w:val="24"/>
        </w:rPr>
      </w:pPr>
      <w:r w:rsidRPr="00CD6F37">
        <w:rPr>
          <w:b/>
          <w:sz w:val="24"/>
          <w:szCs w:val="24"/>
        </w:rPr>
        <w:t>Опыты</w:t>
      </w:r>
    </w:p>
    <w:p w:rsidR="00CD6F37" w:rsidRPr="00CD6F37" w:rsidRDefault="00CD6F37" w:rsidP="007C5EB0">
      <w:pPr>
        <w:pStyle w:val="af5"/>
        <w:widowControl/>
        <w:numPr>
          <w:ilvl w:val="0"/>
          <w:numId w:val="167"/>
        </w:numPr>
        <w:suppressAutoHyphens/>
        <w:autoSpaceDE/>
        <w:adjustRightInd/>
        <w:ind w:left="993" w:right="566"/>
        <w:contextualSpacing w:val="0"/>
        <w:jc w:val="both"/>
        <w:textAlignment w:val="baseline"/>
        <w:rPr>
          <w:sz w:val="24"/>
          <w:szCs w:val="24"/>
        </w:rPr>
      </w:pPr>
      <w:r w:rsidRPr="00CD6F37">
        <w:rPr>
          <w:sz w:val="24"/>
          <w:szCs w:val="24"/>
        </w:rPr>
        <w:t>Влияние густоты посева семян на развитие проростков.</w:t>
      </w:r>
    </w:p>
    <w:p w:rsidR="00CD6F37" w:rsidRPr="00CD6F37" w:rsidRDefault="00CD6F37" w:rsidP="007C5EB0">
      <w:pPr>
        <w:pStyle w:val="af5"/>
        <w:widowControl/>
        <w:numPr>
          <w:ilvl w:val="0"/>
          <w:numId w:val="168"/>
        </w:numPr>
        <w:suppressAutoHyphens/>
        <w:autoSpaceDE/>
        <w:adjustRightInd/>
        <w:ind w:left="993" w:right="566"/>
        <w:contextualSpacing w:val="0"/>
        <w:jc w:val="both"/>
        <w:textAlignment w:val="baseline"/>
        <w:rPr>
          <w:sz w:val="24"/>
          <w:szCs w:val="24"/>
        </w:rPr>
      </w:pPr>
      <w:r w:rsidRPr="00CD6F37">
        <w:rPr>
          <w:sz w:val="24"/>
          <w:szCs w:val="24"/>
        </w:rPr>
        <w:t>Значение запасных питательных веществ для развития побегов.</w:t>
      </w:r>
    </w:p>
    <w:p w:rsidR="00CD6F37" w:rsidRPr="00CD6F37" w:rsidRDefault="00CD6F37" w:rsidP="007C5EB0">
      <w:pPr>
        <w:pStyle w:val="af5"/>
        <w:widowControl/>
        <w:numPr>
          <w:ilvl w:val="0"/>
          <w:numId w:val="161"/>
        </w:numPr>
        <w:suppressAutoHyphens/>
        <w:autoSpaceDE/>
        <w:adjustRightInd/>
        <w:ind w:left="993" w:right="566"/>
        <w:contextualSpacing w:val="0"/>
        <w:jc w:val="both"/>
        <w:textAlignment w:val="baseline"/>
        <w:rPr>
          <w:sz w:val="24"/>
          <w:szCs w:val="24"/>
        </w:rPr>
      </w:pPr>
      <w:r w:rsidRPr="00CD6F37">
        <w:rPr>
          <w:sz w:val="24"/>
          <w:szCs w:val="24"/>
        </w:rPr>
        <w:t>Обнаружение органического вещества – крахмала – в органах растения.</w:t>
      </w:r>
    </w:p>
    <w:p w:rsidR="00CD6F37" w:rsidRPr="00CD6F37" w:rsidRDefault="00CD6F37" w:rsidP="00CD6F37">
      <w:pPr>
        <w:pStyle w:val="Standard"/>
        <w:ind w:left="993" w:right="566"/>
        <w:jc w:val="both"/>
        <w:rPr>
          <w:rFonts w:ascii="Times New Roman" w:hAnsi="Times New Roman" w:cs="Times New Roman"/>
        </w:rPr>
      </w:pPr>
      <w:r w:rsidRPr="00CD6F37">
        <w:rPr>
          <w:rFonts w:ascii="Times New Roman" w:hAnsi="Times New Roman" w:cs="Times New Roman"/>
          <w:b/>
        </w:rPr>
        <w:t>Наблюдения</w:t>
      </w:r>
    </w:p>
    <w:p w:rsidR="00CD6F37" w:rsidRPr="00CD6F37" w:rsidRDefault="00CD6F37" w:rsidP="007C5EB0">
      <w:pPr>
        <w:pStyle w:val="af5"/>
        <w:widowControl/>
        <w:numPr>
          <w:ilvl w:val="0"/>
          <w:numId w:val="169"/>
        </w:numPr>
        <w:suppressAutoHyphens/>
        <w:autoSpaceDE/>
        <w:adjustRightInd/>
        <w:ind w:left="993" w:right="566"/>
        <w:contextualSpacing w:val="0"/>
        <w:jc w:val="both"/>
        <w:textAlignment w:val="baseline"/>
        <w:rPr>
          <w:sz w:val="24"/>
          <w:szCs w:val="24"/>
        </w:rPr>
      </w:pPr>
      <w:r w:rsidRPr="00CD6F37">
        <w:rPr>
          <w:sz w:val="24"/>
          <w:szCs w:val="24"/>
        </w:rPr>
        <w:t>Цветочные часы</w:t>
      </w:r>
    </w:p>
    <w:p w:rsidR="00CD6F37" w:rsidRPr="00CD6F37" w:rsidRDefault="00CD6F37" w:rsidP="007C5EB0">
      <w:pPr>
        <w:pStyle w:val="af5"/>
        <w:widowControl/>
        <w:numPr>
          <w:ilvl w:val="0"/>
          <w:numId w:val="170"/>
        </w:numPr>
        <w:suppressAutoHyphens/>
        <w:autoSpaceDE/>
        <w:adjustRightInd/>
        <w:ind w:left="993" w:right="566"/>
        <w:contextualSpacing w:val="0"/>
        <w:jc w:val="both"/>
        <w:textAlignment w:val="baseline"/>
        <w:rPr>
          <w:sz w:val="24"/>
          <w:szCs w:val="24"/>
        </w:rPr>
      </w:pPr>
      <w:r w:rsidRPr="00CD6F37">
        <w:rPr>
          <w:sz w:val="24"/>
          <w:szCs w:val="24"/>
        </w:rPr>
        <w:t>Летопись пня</w:t>
      </w:r>
    </w:p>
    <w:p w:rsidR="00CD6F37" w:rsidRPr="00CD6F37" w:rsidRDefault="00CD6F37" w:rsidP="007C5EB0">
      <w:pPr>
        <w:pStyle w:val="af5"/>
        <w:widowControl/>
        <w:numPr>
          <w:ilvl w:val="0"/>
          <w:numId w:val="162"/>
        </w:numPr>
        <w:suppressAutoHyphens/>
        <w:autoSpaceDE/>
        <w:adjustRightInd/>
        <w:ind w:left="993" w:right="566"/>
        <w:contextualSpacing w:val="0"/>
        <w:jc w:val="both"/>
        <w:textAlignment w:val="baseline"/>
        <w:rPr>
          <w:sz w:val="24"/>
          <w:szCs w:val="24"/>
        </w:rPr>
      </w:pPr>
      <w:r w:rsidRPr="00CD6F37">
        <w:rPr>
          <w:sz w:val="24"/>
          <w:szCs w:val="24"/>
        </w:rPr>
        <w:t>Приспособление растений к среде обитания.</w:t>
      </w:r>
    </w:p>
    <w:p w:rsidR="00CD6F37" w:rsidRPr="00CD6F37" w:rsidRDefault="00CD6F37" w:rsidP="007C5EB0">
      <w:pPr>
        <w:pStyle w:val="af5"/>
        <w:widowControl/>
        <w:numPr>
          <w:ilvl w:val="0"/>
          <w:numId w:val="162"/>
        </w:numPr>
        <w:suppressAutoHyphens/>
        <w:autoSpaceDE/>
        <w:adjustRightInd/>
        <w:ind w:left="993" w:right="566"/>
        <w:contextualSpacing w:val="0"/>
        <w:jc w:val="both"/>
        <w:textAlignment w:val="baseline"/>
        <w:rPr>
          <w:sz w:val="24"/>
          <w:szCs w:val="24"/>
        </w:rPr>
      </w:pPr>
      <w:r w:rsidRPr="00CD6F37">
        <w:rPr>
          <w:sz w:val="24"/>
          <w:szCs w:val="24"/>
        </w:rPr>
        <w:t>Дыхание разных животных, живущих в одном водоёме.</w:t>
      </w:r>
    </w:p>
    <w:p w:rsidR="00CD6F37" w:rsidRPr="00CD6F37" w:rsidRDefault="00CD6F37" w:rsidP="007C5EB0">
      <w:pPr>
        <w:pStyle w:val="af5"/>
        <w:widowControl/>
        <w:numPr>
          <w:ilvl w:val="0"/>
          <w:numId w:val="162"/>
        </w:numPr>
        <w:suppressAutoHyphens/>
        <w:autoSpaceDE/>
        <w:adjustRightInd/>
        <w:ind w:left="993" w:right="566"/>
        <w:contextualSpacing w:val="0"/>
        <w:jc w:val="both"/>
        <w:textAlignment w:val="baseline"/>
        <w:rPr>
          <w:sz w:val="24"/>
          <w:szCs w:val="24"/>
        </w:rPr>
      </w:pPr>
      <w:r w:rsidRPr="00CD6F37">
        <w:rPr>
          <w:sz w:val="24"/>
          <w:szCs w:val="24"/>
        </w:rPr>
        <w:t>Передвижение летающих, ползающих, бегающих по Земле и плавающих животных.</w:t>
      </w:r>
    </w:p>
    <w:p w:rsidR="00CD6F37" w:rsidRPr="00CD6F37" w:rsidRDefault="00CD6F37" w:rsidP="007C5EB0">
      <w:pPr>
        <w:pStyle w:val="af5"/>
        <w:widowControl/>
        <w:numPr>
          <w:ilvl w:val="0"/>
          <w:numId w:val="162"/>
        </w:numPr>
        <w:suppressAutoHyphens/>
        <w:autoSpaceDE/>
        <w:adjustRightInd/>
        <w:ind w:left="993" w:right="566"/>
        <w:contextualSpacing w:val="0"/>
        <w:jc w:val="both"/>
        <w:textAlignment w:val="baseline"/>
        <w:rPr>
          <w:sz w:val="24"/>
          <w:szCs w:val="24"/>
        </w:rPr>
      </w:pPr>
      <w:r w:rsidRPr="00CD6F37">
        <w:rPr>
          <w:sz w:val="24"/>
          <w:szCs w:val="24"/>
        </w:rPr>
        <w:t>Жизнь муравейника.</w:t>
      </w:r>
    </w:p>
    <w:p w:rsidR="00CD6F37" w:rsidRPr="00CD6F37" w:rsidRDefault="00CD6F37" w:rsidP="00CD6F37">
      <w:pPr>
        <w:pStyle w:val="af5"/>
        <w:ind w:left="993" w:right="566"/>
        <w:jc w:val="both"/>
        <w:rPr>
          <w:sz w:val="24"/>
          <w:szCs w:val="24"/>
        </w:rPr>
      </w:pPr>
      <w:r w:rsidRPr="00CD6F37">
        <w:rPr>
          <w:i/>
          <w:sz w:val="24"/>
          <w:szCs w:val="24"/>
        </w:rPr>
        <w:t>Коллективные проекты</w:t>
      </w:r>
    </w:p>
    <w:p w:rsidR="00CD6F37" w:rsidRPr="00CD6F37" w:rsidRDefault="00CD6F37" w:rsidP="007C5EB0">
      <w:pPr>
        <w:pStyle w:val="af5"/>
        <w:widowControl/>
        <w:numPr>
          <w:ilvl w:val="0"/>
          <w:numId w:val="171"/>
        </w:numPr>
        <w:suppressAutoHyphens/>
        <w:autoSpaceDE/>
        <w:adjustRightInd/>
        <w:ind w:left="993" w:right="566"/>
        <w:contextualSpacing w:val="0"/>
        <w:jc w:val="both"/>
        <w:textAlignment w:val="baseline"/>
        <w:rPr>
          <w:sz w:val="24"/>
          <w:szCs w:val="24"/>
        </w:rPr>
      </w:pPr>
      <w:r w:rsidRPr="00CD6F37">
        <w:rPr>
          <w:sz w:val="24"/>
          <w:szCs w:val="24"/>
        </w:rPr>
        <w:t>Изготовление пособий для кабинета биологии.</w:t>
      </w:r>
    </w:p>
    <w:p w:rsidR="00CD6F37" w:rsidRPr="00CD6F37" w:rsidRDefault="00CD6F37" w:rsidP="007C5EB0">
      <w:pPr>
        <w:pStyle w:val="af5"/>
        <w:widowControl/>
        <w:numPr>
          <w:ilvl w:val="0"/>
          <w:numId w:val="172"/>
        </w:numPr>
        <w:suppressAutoHyphens/>
        <w:autoSpaceDE/>
        <w:adjustRightInd/>
        <w:ind w:left="993" w:right="566"/>
        <w:contextualSpacing w:val="0"/>
        <w:jc w:val="both"/>
        <w:textAlignment w:val="baseline"/>
        <w:rPr>
          <w:sz w:val="24"/>
          <w:szCs w:val="24"/>
        </w:rPr>
      </w:pPr>
      <w:r w:rsidRPr="00CD6F37">
        <w:rPr>
          <w:sz w:val="24"/>
          <w:szCs w:val="24"/>
        </w:rPr>
        <w:t>Составление «Кодекса безопасного поведения в природе»</w:t>
      </w:r>
    </w:p>
    <w:p w:rsidR="00CD6F37" w:rsidRPr="00CD6F37" w:rsidRDefault="00CD6F37" w:rsidP="007C5EB0">
      <w:pPr>
        <w:pStyle w:val="af5"/>
        <w:widowControl/>
        <w:numPr>
          <w:ilvl w:val="0"/>
          <w:numId w:val="163"/>
        </w:numPr>
        <w:suppressAutoHyphens/>
        <w:autoSpaceDE/>
        <w:adjustRightInd/>
        <w:ind w:left="993" w:right="566"/>
        <w:contextualSpacing w:val="0"/>
        <w:jc w:val="both"/>
        <w:textAlignment w:val="baseline"/>
        <w:rPr>
          <w:sz w:val="24"/>
          <w:szCs w:val="24"/>
        </w:rPr>
      </w:pPr>
      <w:r w:rsidRPr="00CD6F37">
        <w:rPr>
          <w:sz w:val="24"/>
          <w:szCs w:val="24"/>
        </w:rPr>
        <w:t>Разработка рекомендаций по соблюдению правил поведения в природе, бережному отношению к природе своей местности.</w:t>
      </w:r>
    </w:p>
    <w:p w:rsidR="00CD6F37" w:rsidRPr="00CD6F37" w:rsidRDefault="00CD6F37" w:rsidP="007C5EB0">
      <w:pPr>
        <w:pStyle w:val="af5"/>
        <w:widowControl/>
        <w:numPr>
          <w:ilvl w:val="0"/>
          <w:numId w:val="163"/>
        </w:numPr>
        <w:suppressAutoHyphens/>
        <w:autoSpaceDE/>
        <w:adjustRightInd/>
        <w:ind w:left="993" w:right="566"/>
        <w:contextualSpacing w:val="0"/>
        <w:jc w:val="both"/>
        <w:textAlignment w:val="baseline"/>
        <w:rPr>
          <w:sz w:val="24"/>
          <w:szCs w:val="24"/>
        </w:rPr>
      </w:pPr>
      <w:r w:rsidRPr="00CD6F37">
        <w:rPr>
          <w:sz w:val="24"/>
          <w:szCs w:val="24"/>
        </w:rPr>
        <w:t>Изучения влияния человека на жизнь животных своей местности. Составление плана улучшения их жизни.</w:t>
      </w:r>
    </w:p>
    <w:p w:rsidR="00CD6F37" w:rsidRPr="00CD6F37" w:rsidRDefault="00CD6F37" w:rsidP="00CD6F37">
      <w:pPr>
        <w:pStyle w:val="af5"/>
        <w:ind w:left="993" w:right="566"/>
        <w:jc w:val="both"/>
        <w:rPr>
          <w:sz w:val="24"/>
          <w:szCs w:val="24"/>
        </w:rPr>
      </w:pPr>
    </w:p>
    <w:p w:rsidR="00CD6F37" w:rsidRPr="001471A2" w:rsidRDefault="00CD6F37" w:rsidP="001471A2">
      <w:pPr>
        <w:pStyle w:val="Standard"/>
        <w:ind w:left="993" w:right="566"/>
        <w:jc w:val="both"/>
        <w:rPr>
          <w:rFonts w:ascii="Times New Roman" w:hAnsi="Times New Roman" w:cs="Times New Roman"/>
        </w:rPr>
      </w:pPr>
      <w:r w:rsidRPr="00CD6F37">
        <w:rPr>
          <w:rFonts w:ascii="Times New Roman" w:hAnsi="Times New Roman" w:cs="Times New Roman"/>
          <w:b/>
        </w:rPr>
        <w:t>Человек и его здоровье</w:t>
      </w:r>
    </w:p>
    <w:p w:rsidR="00CD6F37" w:rsidRPr="00CD6F37" w:rsidRDefault="00CD6F37" w:rsidP="00CD6F37">
      <w:pPr>
        <w:pStyle w:val="af5"/>
        <w:ind w:left="993" w:right="566" w:firstLine="567"/>
        <w:jc w:val="both"/>
        <w:rPr>
          <w:sz w:val="24"/>
          <w:szCs w:val="24"/>
        </w:rPr>
      </w:pPr>
      <w:r w:rsidRPr="00CD6F37">
        <w:rPr>
          <w:sz w:val="24"/>
          <w:szCs w:val="24"/>
        </w:rPr>
        <w:t xml:space="preserve"> Человек и окружающая среда. Природная и социальная среда обитания человека. Защита среды обитания человека</w:t>
      </w:r>
    </w:p>
    <w:p w:rsidR="00CD6F37" w:rsidRPr="00CD6F37" w:rsidRDefault="00CD6F37" w:rsidP="00CD6F37">
      <w:pPr>
        <w:pStyle w:val="af5"/>
        <w:ind w:left="993" w:right="566" w:firstLine="567"/>
        <w:jc w:val="both"/>
        <w:rPr>
          <w:sz w:val="24"/>
          <w:szCs w:val="24"/>
        </w:rPr>
      </w:pPr>
      <w:r w:rsidRPr="00CD6F37">
        <w:rPr>
          <w:sz w:val="24"/>
          <w:szCs w:val="24"/>
        </w:rPr>
        <w:t>Общие сведения об организме человека. Место человека в системе органического мира.  Черты сходства и различия человека и животных. Строение организма человека: клетки, ткани, органы, системы органов. Методы изучения организма человека.</w:t>
      </w:r>
    </w:p>
    <w:p w:rsidR="00CD6F37" w:rsidRPr="00CD6F37" w:rsidRDefault="00CD6F37" w:rsidP="00CD6F37">
      <w:pPr>
        <w:pStyle w:val="af5"/>
        <w:ind w:left="993" w:right="566" w:firstLine="567"/>
        <w:jc w:val="both"/>
        <w:rPr>
          <w:sz w:val="24"/>
          <w:szCs w:val="24"/>
        </w:rPr>
      </w:pPr>
      <w:r w:rsidRPr="00CD6F37">
        <w:rPr>
          <w:sz w:val="24"/>
          <w:szCs w:val="24"/>
        </w:rPr>
        <w:t xml:space="preserve">Опора и движение. Опорно - двигательная система. Профилактика травматизма. Значение физических упражнений и культуры труда для формирования скелета и мускулатуры. Первая помощь при </w:t>
      </w:r>
      <w:proofErr w:type="gramStart"/>
      <w:r w:rsidRPr="00CD6F37">
        <w:rPr>
          <w:sz w:val="24"/>
          <w:szCs w:val="24"/>
        </w:rPr>
        <w:t>травмах  опорно</w:t>
      </w:r>
      <w:proofErr w:type="gramEnd"/>
      <w:r w:rsidRPr="00CD6F37">
        <w:rPr>
          <w:sz w:val="24"/>
          <w:szCs w:val="24"/>
        </w:rPr>
        <w:t xml:space="preserve"> - двигательной системы.</w:t>
      </w:r>
    </w:p>
    <w:p w:rsidR="00CD6F37" w:rsidRPr="00CD6F37" w:rsidRDefault="00CD6F37" w:rsidP="00CD6F37">
      <w:pPr>
        <w:pStyle w:val="af5"/>
        <w:ind w:left="993" w:right="566" w:firstLine="567"/>
        <w:jc w:val="both"/>
        <w:rPr>
          <w:sz w:val="24"/>
          <w:szCs w:val="24"/>
        </w:rPr>
      </w:pPr>
      <w:r w:rsidRPr="00CD6F37">
        <w:rPr>
          <w:sz w:val="24"/>
          <w:szCs w:val="24"/>
        </w:rPr>
        <w:t>Транспорт веществ. Внутренняя среда организма, значение ее постоянства.  Кровеносная и лимфатические системы. Кровь. Группы крови. Лимфа. Переливание крови. Иммунитет.  Антитела. Аллергические реакции. Прививки. Лечебные сыворотки. Строение и работа сердца. Кровяное давление и пульс. Приёмы оказания первой помощи при кровотечениях.</w:t>
      </w:r>
    </w:p>
    <w:p w:rsidR="00CD6F37" w:rsidRPr="00CD6F37" w:rsidRDefault="00CD6F37" w:rsidP="00CD6F37">
      <w:pPr>
        <w:pStyle w:val="af5"/>
        <w:ind w:left="993" w:right="566"/>
        <w:jc w:val="both"/>
        <w:rPr>
          <w:sz w:val="24"/>
          <w:szCs w:val="24"/>
        </w:rPr>
      </w:pPr>
      <w:r w:rsidRPr="00CD6F37">
        <w:rPr>
          <w:sz w:val="24"/>
          <w:szCs w:val="24"/>
        </w:rPr>
        <w:t xml:space="preserve">         Дыхание. Дыхательная система. Строение органов дыхания. Газообмен в лёгких и тканях.  Гигиена органов дыхания. Заболевания органов дыхания и их предупреждение. Примеры оказания первой помощи при отравлении угарным газом, спасение утопающего.  Инфекционные заболевания и меры их профилактики. Вред табакокурения.</w:t>
      </w:r>
    </w:p>
    <w:p w:rsidR="00CD6F37" w:rsidRPr="00CD6F37" w:rsidRDefault="00CD6F37" w:rsidP="00CD6F37">
      <w:pPr>
        <w:pStyle w:val="af5"/>
        <w:ind w:left="993" w:right="566"/>
        <w:jc w:val="both"/>
        <w:rPr>
          <w:sz w:val="24"/>
          <w:szCs w:val="24"/>
        </w:rPr>
      </w:pPr>
      <w:r w:rsidRPr="00CD6F37">
        <w:rPr>
          <w:sz w:val="24"/>
          <w:szCs w:val="24"/>
        </w:rPr>
        <w:t xml:space="preserve">        Питание. Пищеварение. Пищеварительная система. Нарушение пищеварительной системы и их профилактика.</w:t>
      </w:r>
    </w:p>
    <w:p w:rsidR="00CD6F37" w:rsidRPr="00CD6F37" w:rsidRDefault="00CD6F37" w:rsidP="00CD6F37">
      <w:pPr>
        <w:pStyle w:val="af5"/>
        <w:ind w:left="993" w:right="566"/>
        <w:jc w:val="both"/>
        <w:rPr>
          <w:sz w:val="24"/>
          <w:szCs w:val="24"/>
        </w:rPr>
      </w:pPr>
      <w:r w:rsidRPr="00CD6F37">
        <w:rPr>
          <w:sz w:val="24"/>
          <w:szCs w:val="24"/>
        </w:rPr>
        <w:t xml:space="preserve">       Обмен веществ и превращение энергии в организме. Пластический и энергетический обмен. Обмен воды, минеральных солей, белков, углеводов и жиров. Витамины. Рациональное питание. Нормы и режим питания.</w:t>
      </w:r>
    </w:p>
    <w:p w:rsidR="00CD6F37" w:rsidRPr="00CD6F37" w:rsidRDefault="00CD6F37" w:rsidP="00CD6F37">
      <w:pPr>
        <w:pStyle w:val="af5"/>
        <w:ind w:left="993" w:right="566"/>
        <w:jc w:val="both"/>
        <w:rPr>
          <w:sz w:val="24"/>
          <w:szCs w:val="24"/>
        </w:rPr>
      </w:pPr>
      <w:r w:rsidRPr="00CD6F37">
        <w:rPr>
          <w:sz w:val="24"/>
          <w:szCs w:val="24"/>
        </w:rPr>
        <w:t xml:space="preserve">       Покровы тела. Строение и функции кожи. Роль кожи в терморегуляции. Уход за кожей, волосами, ногтями. Приёмы оказания первой помощи при травмах, ожогах, обморожениях и их профилактика.  Закаливание организма.</w:t>
      </w:r>
    </w:p>
    <w:p w:rsidR="00CD6F37" w:rsidRPr="00CD6F37" w:rsidRDefault="00CD6F37" w:rsidP="00CD6F37">
      <w:pPr>
        <w:pStyle w:val="af5"/>
        <w:ind w:left="993" w:right="566"/>
        <w:jc w:val="both"/>
        <w:rPr>
          <w:sz w:val="24"/>
          <w:szCs w:val="24"/>
        </w:rPr>
      </w:pPr>
      <w:r w:rsidRPr="00CD6F37">
        <w:rPr>
          <w:sz w:val="24"/>
          <w:szCs w:val="24"/>
        </w:rPr>
        <w:t xml:space="preserve">       Выделение. Строение и функции выделительной системы. Заболевание органов мочевыделительной системы и их предупреждение.</w:t>
      </w:r>
    </w:p>
    <w:p w:rsidR="00CD6F37" w:rsidRPr="00CD6F37" w:rsidRDefault="00CD6F37" w:rsidP="00CD6F37">
      <w:pPr>
        <w:pStyle w:val="af5"/>
        <w:ind w:left="993" w:right="566"/>
        <w:jc w:val="both"/>
        <w:rPr>
          <w:sz w:val="24"/>
          <w:szCs w:val="24"/>
        </w:rPr>
      </w:pPr>
      <w:r w:rsidRPr="00CD6F37">
        <w:rPr>
          <w:sz w:val="24"/>
          <w:szCs w:val="24"/>
        </w:rPr>
        <w:t xml:space="preserve">       Размножение и развитие. Половые железы и половые клетки. Половое </w:t>
      </w:r>
      <w:r w:rsidRPr="00CD6F37">
        <w:rPr>
          <w:sz w:val="24"/>
          <w:szCs w:val="24"/>
        </w:rPr>
        <w:lastRenderedPageBreak/>
        <w:t xml:space="preserve">созревание.  </w:t>
      </w:r>
      <w:proofErr w:type="gramStart"/>
      <w:r w:rsidRPr="00CD6F37">
        <w:rPr>
          <w:sz w:val="24"/>
          <w:szCs w:val="24"/>
        </w:rPr>
        <w:t>Инфекции</w:t>
      </w:r>
      <w:proofErr w:type="gramEnd"/>
      <w:r w:rsidRPr="00CD6F37">
        <w:rPr>
          <w:sz w:val="24"/>
          <w:szCs w:val="24"/>
        </w:rPr>
        <w:t xml:space="preserve"> передающиеся половым путём, их профилактика. ВИЧ – инфекция и ее профилактика.  Наследственные заболевания. Медико-генетическое консультирование.  Оплодотворение, внутриутробное развитие.</w:t>
      </w:r>
    </w:p>
    <w:p w:rsidR="00CD6F37" w:rsidRPr="00CD6F37" w:rsidRDefault="00CD6F37" w:rsidP="00CD6F37">
      <w:pPr>
        <w:pStyle w:val="af5"/>
        <w:ind w:left="993" w:right="566"/>
        <w:jc w:val="both"/>
        <w:rPr>
          <w:sz w:val="24"/>
          <w:szCs w:val="24"/>
        </w:rPr>
      </w:pPr>
      <w:r w:rsidRPr="00CD6F37">
        <w:rPr>
          <w:sz w:val="24"/>
          <w:szCs w:val="24"/>
        </w:rPr>
        <w:t xml:space="preserve">      Беременность. Вредное влияние на развитие организма курения, употребления алкоголя, наркотиков. Роды. Развитие после рождения.</w:t>
      </w:r>
    </w:p>
    <w:p w:rsidR="00CD6F37" w:rsidRPr="00CD6F37" w:rsidRDefault="00CD6F37" w:rsidP="00CD6F37">
      <w:pPr>
        <w:pStyle w:val="af5"/>
        <w:ind w:left="993" w:right="566"/>
        <w:jc w:val="both"/>
        <w:rPr>
          <w:sz w:val="24"/>
          <w:szCs w:val="24"/>
        </w:rPr>
      </w:pPr>
      <w:r w:rsidRPr="00CD6F37">
        <w:rPr>
          <w:sz w:val="24"/>
          <w:szCs w:val="24"/>
        </w:rPr>
        <w:t xml:space="preserve">      Органы чувств. Строение и функции органов зрения и слуха. Нарушение зрения и слуха, их предупреждение. Вестибулярный аппарат.  Мышечное и кожное чувства. Обоняние. Вкус.</w:t>
      </w:r>
    </w:p>
    <w:p w:rsidR="00CD6F37" w:rsidRPr="00CD6F37" w:rsidRDefault="00CD6F37" w:rsidP="00CD6F37">
      <w:pPr>
        <w:pStyle w:val="af5"/>
        <w:ind w:left="993" w:right="566"/>
        <w:jc w:val="both"/>
        <w:rPr>
          <w:sz w:val="24"/>
          <w:szCs w:val="24"/>
        </w:rPr>
      </w:pPr>
      <w:r w:rsidRPr="00CD6F37">
        <w:rPr>
          <w:sz w:val="24"/>
          <w:szCs w:val="24"/>
        </w:rPr>
        <w:t xml:space="preserve">Нейрогуморальная регуляция процессов жизнедеятельности организма. Нервная система. Рефлекс и рефлекторная дуга. Эндокринная система. </w:t>
      </w:r>
      <w:proofErr w:type="gramStart"/>
      <w:r w:rsidRPr="00CD6F37">
        <w:rPr>
          <w:sz w:val="24"/>
          <w:szCs w:val="24"/>
        </w:rPr>
        <w:t>Гормоны,  механизмы</w:t>
      </w:r>
      <w:proofErr w:type="gramEnd"/>
      <w:r w:rsidRPr="00CD6F37">
        <w:rPr>
          <w:sz w:val="24"/>
          <w:szCs w:val="24"/>
        </w:rPr>
        <w:t xml:space="preserve"> их действия на клетки. Нарушения деятельности. Нервной и эндокринной систем и их предупреждение.</w:t>
      </w:r>
    </w:p>
    <w:p w:rsidR="00CD6F37" w:rsidRPr="00CD6F37" w:rsidRDefault="00CD6F37" w:rsidP="00CD6F37">
      <w:pPr>
        <w:pStyle w:val="af5"/>
        <w:ind w:left="993" w:right="566"/>
        <w:jc w:val="both"/>
        <w:rPr>
          <w:sz w:val="24"/>
          <w:szCs w:val="24"/>
        </w:rPr>
      </w:pPr>
      <w:r w:rsidRPr="00CD6F37">
        <w:rPr>
          <w:sz w:val="24"/>
          <w:szCs w:val="24"/>
        </w:rPr>
        <w:t xml:space="preserve">     Поведение и психика человека. Безусловные рефлексы и инстинкты. Условные рефлексы. Особенности поведения человека.  Речь. Мышление. Внимание. Память. Эмоции и чувства.  Сон. Темперамент и характер. Способности и одарённость.  Межличностные отношения. Роль обучения и воспитания в развитии поведения и психики человека.</w:t>
      </w:r>
    </w:p>
    <w:p w:rsidR="00CD6F37" w:rsidRPr="00CD6F37" w:rsidRDefault="00CD6F37" w:rsidP="00CD6F37">
      <w:pPr>
        <w:pStyle w:val="af5"/>
        <w:ind w:left="993" w:right="566"/>
        <w:jc w:val="both"/>
        <w:rPr>
          <w:sz w:val="24"/>
          <w:szCs w:val="24"/>
        </w:rPr>
      </w:pPr>
      <w:r w:rsidRPr="00CD6F37">
        <w:rPr>
          <w:sz w:val="24"/>
          <w:szCs w:val="24"/>
        </w:rPr>
        <w:t xml:space="preserve">      Здоровый образ жизни. Соблюдение санитарно – гигиенических норм и правил здорового образа жизни. Укрепление </w:t>
      </w:r>
      <w:proofErr w:type="gramStart"/>
      <w:r w:rsidRPr="00CD6F37">
        <w:rPr>
          <w:sz w:val="24"/>
          <w:szCs w:val="24"/>
        </w:rPr>
        <w:t>здоровья:  аутотренинг</w:t>
      </w:r>
      <w:proofErr w:type="gramEnd"/>
      <w:r w:rsidRPr="00CD6F37">
        <w:rPr>
          <w:sz w:val="24"/>
          <w:szCs w:val="24"/>
        </w:rPr>
        <w:t>, закаливание, двигательная активность. Влияние физических упражнений на органы и системы органов. Факторы риска: стрессы, гиподинамия, переутомление, переохлаждение. Вредные и полезные привычки, их влияние на состояние здоровья.</w:t>
      </w:r>
    </w:p>
    <w:p w:rsidR="00CD6F37" w:rsidRPr="00CD6F37" w:rsidRDefault="00CD6F37" w:rsidP="00CD6F37">
      <w:pPr>
        <w:pStyle w:val="af5"/>
        <w:ind w:left="993" w:right="566" w:firstLine="1440"/>
        <w:jc w:val="both"/>
        <w:rPr>
          <w:sz w:val="24"/>
          <w:szCs w:val="24"/>
        </w:rPr>
      </w:pPr>
      <w:r w:rsidRPr="00CD6F37">
        <w:rPr>
          <w:b/>
          <w:sz w:val="24"/>
          <w:szCs w:val="24"/>
        </w:rPr>
        <w:t>Лабораторные и практические работы по самоконтролю.</w:t>
      </w:r>
    </w:p>
    <w:p w:rsidR="00CD6F37" w:rsidRPr="00CD6F37" w:rsidRDefault="00CD6F37" w:rsidP="00CD6F37">
      <w:pPr>
        <w:pStyle w:val="Standard"/>
        <w:ind w:left="993" w:right="566"/>
        <w:jc w:val="both"/>
        <w:rPr>
          <w:rFonts w:ascii="Times New Roman" w:hAnsi="Times New Roman" w:cs="Times New Roman"/>
        </w:rPr>
      </w:pPr>
      <w:r w:rsidRPr="00CD6F37">
        <w:rPr>
          <w:rFonts w:ascii="Times New Roman" w:hAnsi="Times New Roman" w:cs="Times New Roman"/>
        </w:rPr>
        <w:t>Изучение строения клеток и тканей под микроскопом.</w:t>
      </w:r>
    </w:p>
    <w:p w:rsidR="00CD6F37" w:rsidRPr="00CD6F37" w:rsidRDefault="00CD6F37" w:rsidP="00CD6F37">
      <w:pPr>
        <w:pStyle w:val="af5"/>
        <w:ind w:left="993" w:right="566"/>
        <w:jc w:val="both"/>
        <w:rPr>
          <w:sz w:val="24"/>
          <w:szCs w:val="24"/>
        </w:rPr>
      </w:pPr>
      <w:r w:rsidRPr="00CD6F37">
        <w:rPr>
          <w:sz w:val="24"/>
          <w:szCs w:val="24"/>
        </w:rPr>
        <w:t>Изучение расположения органов человека с использованием наглядного пособия, демонстрационных таблиц.</w:t>
      </w:r>
    </w:p>
    <w:p w:rsidR="00CD6F37" w:rsidRPr="00CD6F37" w:rsidRDefault="00CD6F37" w:rsidP="00CD6F37">
      <w:pPr>
        <w:pStyle w:val="Standard"/>
        <w:ind w:left="993" w:right="566"/>
        <w:jc w:val="both"/>
        <w:rPr>
          <w:rFonts w:ascii="Times New Roman" w:hAnsi="Times New Roman" w:cs="Times New Roman"/>
        </w:rPr>
      </w:pPr>
      <w:r w:rsidRPr="00CD6F37">
        <w:rPr>
          <w:rFonts w:ascii="Times New Roman" w:hAnsi="Times New Roman" w:cs="Times New Roman"/>
        </w:rPr>
        <w:t>Проверка работы нервной системы по принципу обратной связи.</w:t>
      </w:r>
    </w:p>
    <w:p w:rsidR="00CD6F37" w:rsidRPr="00CD6F37" w:rsidRDefault="00CD6F37" w:rsidP="00CD6F37">
      <w:pPr>
        <w:pStyle w:val="Standard"/>
        <w:ind w:left="993" w:right="566"/>
        <w:jc w:val="both"/>
        <w:rPr>
          <w:rFonts w:ascii="Times New Roman" w:hAnsi="Times New Roman" w:cs="Times New Roman"/>
        </w:rPr>
      </w:pPr>
      <w:r w:rsidRPr="00CD6F37">
        <w:rPr>
          <w:rFonts w:ascii="Times New Roman" w:hAnsi="Times New Roman" w:cs="Times New Roman"/>
        </w:rPr>
        <w:t>Изучение функции мозжечка.</w:t>
      </w:r>
    </w:p>
    <w:p w:rsidR="00CD6F37" w:rsidRPr="00CD6F37" w:rsidRDefault="00CD6F37" w:rsidP="00CD6F37">
      <w:pPr>
        <w:pStyle w:val="Standard"/>
        <w:ind w:left="993" w:right="566"/>
        <w:jc w:val="both"/>
        <w:rPr>
          <w:rFonts w:ascii="Times New Roman" w:hAnsi="Times New Roman" w:cs="Times New Roman"/>
        </w:rPr>
      </w:pPr>
      <w:r w:rsidRPr="00CD6F37">
        <w:rPr>
          <w:rFonts w:ascii="Times New Roman" w:hAnsi="Times New Roman" w:cs="Times New Roman"/>
        </w:rPr>
        <w:t>Строение и функции спинного и головного мозга.</w:t>
      </w:r>
    </w:p>
    <w:p w:rsidR="00CD6F37" w:rsidRPr="00CD6F37" w:rsidRDefault="00CD6F37" w:rsidP="00CD6F37">
      <w:pPr>
        <w:pStyle w:val="Standard"/>
        <w:ind w:left="993" w:right="566"/>
        <w:jc w:val="both"/>
        <w:rPr>
          <w:rFonts w:ascii="Times New Roman" w:hAnsi="Times New Roman" w:cs="Times New Roman"/>
        </w:rPr>
      </w:pPr>
      <w:r w:rsidRPr="00CD6F37">
        <w:rPr>
          <w:rFonts w:ascii="Times New Roman" w:hAnsi="Times New Roman" w:cs="Times New Roman"/>
        </w:rPr>
        <w:t>Знакомство с видами костей.</w:t>
      </w:r>
    </w:p>
    <w:p w:rsidR="00CD6F37" w:rsidRPr="00CD6F37" w:rsidRDefault="00CD6F37" w:rsidP="00CD6F37">
      <w:pPr>
        <w:pStyle w:val="Standard"/>
        <w:ind w:left="993" w:right="566"/>
        <w:jc w:val="both"/>
        <w:rPr>
          <w:rFonts w:ascii="Times New Roman" w:hAnsi="Times New Roman" w:cs="Times New Roman"/>
        </w:rPr>
      </w:pPr>
      <w:r w:rsidRPr="00CD6F37">
        <w:rPr>
          <w:rFonts w:ascii="Times New Roman" w:hAnsi="Times New Roman" w:cs="Times New Roman"/>
        </w:rPr>
        <w:t>Составление рекомендаций по гигиене физического труда.</w:t>
      </w:r>
    </w:p>
    <w:p w:rsidR="00CD6F37" w:rsidRPr="00CD6F37" w:rsidRDefault="00CD6F37" w:rsidP="00CD6F37">
      <w:pPr>
        <w:pStyle w:val="Standard"/>
        <w:ind w:left="993" w:right="566"/>
        <w:jc w:val="both"/>
        <w:rPr>
          <w:rFonts w:ascii="Times New Roman" w:hAnsi="Times New Roman" w:cs="Times New Roman"/>
        </w:rPr>
      </w:pPr>
      <w:r w:rsidRPr="00CD6F37">
        <w:rPr>
          <w:rFonts w:ascii="Times New Roman" w:hAnsi="Times New Roman" w:cs="Times New Roman"/>
        </w:rPr>
        <w:t>Проверка произвольного сокращения скелетных мышц.</w:t>
      </w:r>
    </w:p>
    <w:p w:rsidR="00CD6F37" w:rsidRPr="00CD6F37" w:rsidRDefault="00CD6F37" w:rsidP="00CD6F37">
      <w:pPr>
        <w:pStyle w:val="af5"/>
        <w:ind w:left="993" w:right="566"/>
        <w:jc w:val="both"/>
        <w:rPr>
          <w:sz w:val="24"/>
          <w:szCs w:val="24"/>
        </w:rPr>
      </w:pPr>
      <w:r w:rsidRPr="00CD6F37">
        <w:rPr>
          <w:sz w:val="24"/>
          <w:szCs w:val="24"/>
        </w:rPr>
        <w:t>Проверка подвижности кисти за счёт движения лучевой кисти вокруг локтевой.</w:t>
      </w:r>
    </w:p>
    <w:p w:rsidR="00CD6F37" w:rsidRPr="00CD6F37" w:rsidRDefault="00CD6F37" w:rsidP="00CD6F37">
      <w:pPr>
        <w:pStyle w:val="Standard"/>
        <w:ind w:left="993" w:right="566"/>
        <w:jc w:val="both"/>
        <w:rPr>
          <w:rFonts w:ascii="Times New Roman" w:hAnsi="Times New Roman" w:cs="Times New Roman"/>
        </w:rPr>
      </w:pPr>
      <w:r w:rsidRPr="00CD6F37">
        <w:rPr>
          <w:rFonts w:ascii="Times New Roman" w:hAnsi="Times New Roman" w:cs="Times New Roman"/>
        </w:rPr>
        <w:t>Сравнение строения эритроцитов крови человека и лягушки.</w:t>
      </w:r>
    </w:p>
    <w:p w:rsidR="00CD6F37" w:rsidRPr="00CD6F37" w:rsidRDefault="00CD6F37" w:rsidP="00CD6F37">
      <w:pPr>
        <w:pStyle w:val="Standard"/>
        <w:ind w:left="993" w:right="566"/>
        <w:jc w:val="both"/>
        <w:rPr>
          <w:rFonts w:ascii="Times New Roman" w:hAnsi="Times New Roman" w:cs="Times New Roman"/>
        </w:rPr>
      </w:pPr>
      <w:r w:rsidRPr="00CD6F37">
        <w:rPr>
          <w:rFonts w:ascii="Times New Roman" w:hAnsi="Times New Roman" w:cs="Times New Roman"/>
        </w:rPr>
        <w:t>Подсчёт пульса до и после дозированной нагрузки.</w:t>
      </w:r>
    </w:p>
    <w:p w:rsidR="00CD6F37" w:rsidRPr="00CD6F37" w:rsidRDefault="00CD6F37" w:rsidP="00CD6F37">
      <w:pPr>
        <w:pStyle w:val="Standard"/>
        <w:ind w:left="993" w:right="566"/>
        <w:jc w:val="both"/>
        <w:rPr>
          <w:rFonts w:ascii="Times New Roman" w:hAnsi="Times New Roman" w:cs="Times New Roman"/>
        </w:rPr>
      </w:pPr>
      <w:r w:rsidRPr="00CD6F37">
        <w:rPr>
          <w:rFonts w:ascii="Times New Roman" w:hAnsi="Times New Roman" w:cs="Times New Roman"/>
        </w:rPr>
        <w:t>Измерение артериального давления.</w:t>
      </w:r>
    </w:p>
    <w:p w:rsidR="00CD6F37" w:rsidRPr="00CD6F37" w:rsidRDefault="00CD6F37" w:rsidP="00CD6F37">
      <w:pPr>
        <w:pStyle w:val="Standard"/>
        <w:ind w:left="993" w:right="566"/>
        <w:jc w:val="both"/>
        <w:rPr>
          <w:rFonts w:ascii="Times New Roman" w:hAnsi="Times New Roman" w:cs="Times New Roman"/>
        </w:rPr>
      </w:pPr>
      <w:r w:rsidRPr="00CD6F37">
        <w:rPr>
          <w:rFonts w:ascii="Times New Roman" w:hAnsi="Times New Roman" w:cs="Times New Roman"/>
        </w:rPr>
        <w:t>Измерение объёма грудной клетки во время вдоха и выдоха.</w:t>
      </w:r>
    </w:p>
    <w:p w:rsidR="00CD6F37" w:rsidRPr="00CD6F37" w:rsidRDefault="00CD6F37" w:rsidP="00CD6F37">
      <w:pPr>
        <w:pStyle w:val="af5"/>
        <w:ind w:left="993" w:right="566"/>
        <w:jc w:val="both"/>
        <w:rPr>
          <w:sz w:val="24"/>
          <w:szCs w:val="24"/>
        </w:rPr>
      </w:pPr>
      <w:r w:rsidRPr="00CD6F37">
        <w:rPr>
          <w:sz w:val="24"/>
          <w:szCs w:val="24"/>
        </w:rPr>
        <w:t>Составление рациона питания с включением продуктов, содержащих витамины.</w:t>
      </w:r>
    </w:p>
    <w:p w:rsidR="00CD6F37" w:rsidRPr="00CD6F37" w:rsidRDefault="00CD6F37" w:rsidP="00CD6F37">
      <w:pPr>
        <w:pStyle w:val="af5"/>
        <w:ind w:left="993" w:right="566"/>
        <w:jc w:val="both"/>
        <w:rPr>
          <w:sz w:val="24"/>
          <w:szCs w:val="24"/>
        </w:rPr>
      </w:pPr>
      <w:r w:rsidRPr="00CD6F37">
        <w:rPr>
          <w:sz w:val="24"/>
          <w:szCs w:val="24"/>
        </w:rPr>
        <w:t>Обнаружение на кожи рук чешуек – мёртвых клеток верхнего слоя эпидермиса.</w:t>
      </w:r>
    </w:p>
    <w:p w:rsidR="00CD6F37" w:rsidRPr="00CD6F37" w:rsidRDefault="00CD6F37" w:rsidP="00CD6F37">
      <w:pPr>
        <w:pStyle w:val="Standard"/>
        <w:ind w:left="993" w:right="566"/>
        <w:jc w:val="both"/>
        <w:rPr>
          <w:rFonts w:ascii="Times New Roman" w:hAnsi="Times New Roman" w:cs="Times New Roman"/>
        </w:rPr>
      </w:pPr>
      <w:r w:rsidRPr="00CD6F37">
        <w:rPr>
          <w:rFonts w:ascii="Times New Roman" w:hAnsi="Times New Roman" w:cs="Times New Roman"/>
        </w:rPr>
        <w:t>Обнаружение слепого пятна.</w:t>
      </w:r>
    </w:p>
    <w:p w:rsidR="00CD6F37" w:rsidRPr="00CD6F37" w:rsidRDefault="00CD6F37" w:rsidP="00CD6F37">
      <w:pPr>
        <w:pStyle w:val="Standard"/>
        <w:ind w:left="993" w:right="566"/>
        <w:jc w:val="both"/>
        <w:rPr>
          <w:rFonts w:ascii="Times New Roman" w:hAnsi="Times New Roman" w:cs="Times New Roman"/>
        </w:rPr>
      </w:pPr>
      <w:r w:rsidRPr="00CD6F37">
        <w:rPr>
          <w:rFonts w:ascii="Times New Roman" w:hAnsi="Times New Roman" w:cs="Times New Roman"/>
        </w:rPr>
        <w:t>Выяснение взаимосвязи слуховой трубы и носоглотки.</w:t>
      </w:r>
    </w:p>
    <w:p w:rsidR="00CD6F37" w:rsidRPr="00CD6F37" w:rsidRDefault="00CD6F37" w:rsidP="00CD6F37">
      <w:pPr>
        <w:pStyle w:val="Standard"/>
        <w:ind w:left="993" w:right="566"/>
        <w:jc w:val="both"/>
        <w:rPr>
          <w:rFonts w:ascii="Times New Roman" w:hAnsi="Times New Roman" w:cs="Times New Roman"/>
        </w:rPr>
      </w:pPr>
      <w:r w:rsidRPr="00CD6F37">
        <w:rPr>
          <w:rFonts w:ascii="Times New Roman" w:hAnsi="Times New Roman" w:cs="Times New Roman"/>
        </w:rPr>
        <w:t>Выяснение роли кожного и мышечного чувств.</w:t>
      </w:r>
    </w:p>
    <w:p w:rsidR="00CD6F37" w:rsidRPr="00CD6F37" w:rsidRDefault="00CD6F37" w:rsidP="00CD6F37">
      <w:pPr>
        <w:pStyle w:val="Standard"/>
        <w:ind w:left="993" w:right="566"/>
        <w:jc w:val="both"/>
        <w:rPr>
          <w:rFonts w:ascii="Times New Roman" w:hAnsi="Times New Roman" w:cs="Times New Roman"/>
        </w:rPr>
      </w:pPr>
      <w:r w:rsidRPr="00CD6F37">
        <w:rPr>
          <w:rFonts w:ascii="Times New Roman" w:hAnsi="Times New Roman" w:cs="Times New Roman"/>
        </w:rPr>
        <w:t>Проверка кратковременной памяти.</w:t>
      </w:r>
    </w:p>
    <w:p w:rsidR="00CD6F37" w:rsidRPr="00CD6F37" w:rsidRDefault="00CD6F37" w:rsidP="00CD6F37">
      <w:pPr>
        <w:pStyle w:val="af5"/>
        <w:ind w:left="993" w:right="566" w:firstLine="1440"/>
        <w:jc w:val="both"/>
        <w:rPr>
          <w:sz w:val="24"/>
          <w:szCs w:val="24"/>
        </w:rPr>
      </w:pPr>
      <w:r w:rsidRPr="00CD6F37">
        <w:rPr>
          <w:b/>
          <w:sz w:val="24"/>
          <w:szCs w:val="24"/>
        </w:rPr>
        <w:t>Опыты</w:t>
      </w:r>
    </w:p>
    <w:p w:rsidR="00CD6F37" w:rsidRPr="00CD6F37" w:rsidRDefault="00CD6F37" w:rsidP="00CD6F37">
      <w:pPr>
        <w:pStyle w:val="Standard"/>
        <w:ind w:left="993" w:right="566"/>
        <w:jc w:val="both"/>
        <w:rPr>
          <w:rFonts w:ascii="Times New Roman" w:hAnsi="Times New Roman" w:cs="Times New Roman"/>
        </w:rPr>
      </w:pPr>
      <w:r w:rsidRPr="00CD6F37">
        <w:rPr>
          <w:rFonts w:ascii="Times New Roman" w:hAnsi="Times New Roman" w:cs="Times New Roman"/>
        </w:rPr>
        <w:t>Исследование состава кости млекопитающего.</w:t>
      </w:r>
    </w:p>
    <w:p w:rsidR="00CD6F37" w:rsidRPr="00CD6F37" w:rsidRDefault="00CD6F37" w:rsidP="00CD6F37">
      <w:pPr>
        <w:pStyle w:val="af5"/>
        <w:ind w:left="993" w:right="566"/>
        <w:jc w:val="both"/>
        <w:rPr>
          <w:sz w:val="24"/>
          <w:szCs w:val="24"/>
        </w:rPr>
      </w:pPr>
      <w:r w:rsidRPr="00CD6F37">
        <w:rPr>
          <w:sz w:val="24"/>
          <w:szCs w:val="24"/>
        </w:rPr>
        <w:t>Влияние статической и динамической работы, ритма и нагрузки на работоспособность мышц.</w:t>
      </w:r>
    </w:p>
    <w:p w:rsidR="00CD6F37" w:rsidRPr="00CD6F37" w:rsidRDefault="00CD6F37" w:rsidP="00CD6F37">
      <w:pPr>
        <w:pStyle w:val="Standard"/>
        <w:ind w:left="993" w:right="566"/>
        <w:jc w:val="both"/>
        <w:rPr>
          <w:rFonts w:ascii="Times New Roman" w:hAnsi="Times New Roman" w:cs="Times New Roman"/>
        </w:rPr>
      </w:pPr>
      <w:r w:rsidRPr="00CD6F37">
        <w:rPr>
          <w:rFonts w:ascii="Times New Roman" w:hAnsi="Times New Roman" w:cs="Times New Roman"/>
        </w:rPr>
        <w:t>Обнаружение углекислого газа в выдыхаемом воздухе.</w:t>
      </w:r>
    </w:p>
    <w:p w:rsidR="00CD6F37" w:rsidRPr="00CD6F37" w:rsidRDefault="00CD6F37" w:rsidP="00CD6F37">
      <w:pPr>
        <w:pStyle w:val="Standard"/>
        <w:ind w:left="993" w:right="566"/>
        <w:jc w:val="both"/>
        <w:rPr>
          <w:rFonts w:ascii="Times New Roman" w:hAnsi="Times New Roman" w:cs="Times New Roman"/>
        </w:rPr>
      </w:pPr>
      <w:r w:rsidRPr="00CD6F37">
        <w:rPr>
          <w:rFonts w:ascii="Times New Roman" w:hAnsi="Times New Roman" w:cs="Times New Roman"/>
        </w:rPr>
        <w:t>Влияние ферментов слюны на углеводы.</w:t>
      </w:r>
    </w:p>
    <w:p w:rsidR="00CD6F37" w:rsidRPr="00CD6F37" w:rsidRDefault="00CD6F37" w:rsidP="00CD6F37">
      <w:pPr>
        <w:pStyle w:val="Standard"/>
        <w:ind w:left="993" w:right="566"/>
        <w:jc w:val="both"/>
        <w:rPr>
          <w:rFonts w:ascii="Times New Roman" w:hAnsi="Times New Roman" w:cs="Times New Roman"/>
        </w:rPr>
      </w:pPr>
      <w:r w:rsidRPr="00CD6F37">
        <w:rPr>
          <w:rFonts w:ascii="Times New Roman" w:hAnsi="Times New Roman" w:cs="Times New Roman"/>
        </w:rPr>
        <w:t>Влияние ферментов желудочного сока на белки.</w:t>
      </w:r>
    </w:p>
    <w:p w:rsidR="00CD6F37" w:rsidRPr="00CD6F37" w:rsidRDefault="00CD6F37" w:rsidP="00CD6F37">
      <w:pPr>
        <w:pStyle w:val="af5"/>
        <w:ind w:left="993" w:right="566" w:firstLine="1440"/>
        <w:jc w:val="both"/>
        <w:rPr>
          <w:sz w:val="24"/>
          <w:szCs w:val="24"/>
        </w:rPr>
      </w:pPr>
      <w:r w:rsidRPr="00CD6F37">
        <w:rPr>
          <w:b/>
          <w:sz w:val="24"/>
          <w:szCs w:val="24"/>
        </w:rPr>
        <w:t>Демонстрации</w:t>
      </w:r>
    </w:p>
    <w:p w:rsidR="00CD6F37" w:rsidRPr="00CD6F37" w:rsidRDefault="00CD6F37" w:rsidP="00CD6F37">
      <w:pPr>
        <w:pStyle w:val="af5"/>
        <w:ind w:left="993" w:right="566"/>
        <w:jc w:val="both"/>
        <w:rPr>
          <w:sz w:val="24"/>
          <w:szCs w:val="24"/>
        </w:rPr>
      </w:pPr>
      <w:r w:rsidRPr="00CD6F37">
        <w:rPr>
          <w:sz w:val="24"/>
          <w:szCs w:val="24"/>
        </w:rPr>
        <w:t>Приёмы оказания первой помощи при повреждениях опорно-двигательного аппарата, кровотечении.</w:t>
      </w:r>
    </w:p>
    <w:p w:rsidR="00CD6F37" w:rsidRPr="00CD6F37" w:rsidRDefault="00CD6F37" w:rsidP="00CD6F37">
      <w:pPr>
        <w:pStyle w:val="af5"/>
        <w:ind w:left="993" w:right="566"/>
        <w:jc w:val="both"/>
        <w:rPr>
          <w:sz w:val="24"/>
          <w:szCs w:val="24"/>
        </w:rPr>
      </w:pPr>
      <w:r w:rsidRPr="00CD6F37">
        <w:rPr>
          <w:sz w:val="24"/>
          <w:szCs w:val="24"/>
        </w:rPr>
        <w:t xml:space="preserve">Приёмы искусственного дыхания, приёмы оказания первой помощи при спасении </w:t>
      </w:r>
      <w:r w:rsidRPr="00CD6F37">
        <w:rPr>
          <w:sz w:val="24"/>
          <w:szCs w:val="24"/>
        </w:rPr>
        <w:lastRenderedPageBreak/>
        <w:t>утопающего и при отравлении угарным газом.</w:t>
      </w:r>
    </w:p>
    <w:p w:rsidR="00CD6F37" w:rsidRPr="00CD6F37" w:rsidRDefault="00CD6F37" w:rsidP="00CD6F37">
      <w:pPr>
        <w:pStyle w:val="Standard"/>
        <w:ind w:left="993" w:right="566"/>
        <w:jc w:val="both"/>
        <w:rPr>
          <w:rFonts w:ascii="Times New Roman" w:hAnsi="Times New Roman" w:cs="Times New Roman"/>
        </w:rPr>
      </w:pPr>
      <w:r w:rsidRPr="00CD6F37">
        <w:rPr>
          <w:rFonts w:ascii="Times New Roman" w:hAnsi="Times New Roman" w:cs="Times New Roman"/>
        </w:rPr>
        <w:t>Приёмы оказания первой помощи при ожогах и обморожениях</w:t>
      </w:r>
    </w:p>
    <w:p w:rsidR="00CD6F37" w:rsidRPr="00CD6F37" w:rsidRDefault="00CD6F37" w:rsidP="00CD6F37">
      <w:pPr>
        <w:pStyle w:val="af5"/>
        <w:ind w:left="993" w:right="566" w:firstLine="1440"/>
        <w:jc w:val="both"/>
        <w:rPr>
          <w:sz w:val="24"/>
          <w:szCs w:val="24"/>
        </w:rPr>
      </w:pPr>
      <w:r w:rsidRPr="00CD6F37">
        <w:rPr>
          <w:b/>
          <w:sz w:val="24"/>
          <w:szCs w:val="24"/>
        </w:rPr>
        <w:t>Проектно – исследовательская деятельность обучающихся.</w:t>
      </w:r>
    </w:p>
    <w:p w:rsidR="00CD6F37" w:rsidRPr="00CD6F37" w:rsidRDefault="00CD6F37" w:rsidP="00CD6F37">
      <w:pPr>
        <w:pStyle w:val="af5"/>
        <w:ind w:left="993" w:right="566"/>
        <w:jc w:val="both"/>
        <w:rPr>
          <w:sz w:val="24"/>
          <w:szCs w:val="24"/>
        </w:rPr>
      </w:pPr>
      <w:r w:rsidRPr="00CD6F37">
        <w:rPr>
          <w:sz w:val="24"/>
          <w:szCs w:val="24"/>
        </w:rPr>
        <w:t>Проверка совместной работы симпатического и парасимпатического отделов вегетативной нервной системы.</w:t>
      </w:r>
    </w:p>
    <w:p w:rsidR="00CD6F37" w:rsidRPr="00CD6F37" w:rsidRDefault="00CD6F37" w:rsidP="00CD6F37">
      <w:pPr>
        <w:pStyle w:val="Standard"/>
        <w:ind w:left="993" w:right="566"/>
        <w:jc w:val="both"/>
        <w:rPr>
          <w:rFonts w:ascii="Times New Roman" w:hAnsi="Times New Roman" w:cs="Times New Roman"/>
        </w:rPr>
      </w:pPr>
      <w:r w:rsidRPr="00CD6F37">
        <w:rPr>
          <w:rFonts w:ascii="Times New Roman" w:hAnsi="Times New Roman" w:cs="Times New Roman"/>
        </w:rPr>
        <w:t>Измерение роста и массы своего организма.</w:t>
      </w:r>
    </w:p>
    <w:p w:rsidR="00CD6F37" w:rsidRPr="00CD6F37" w:rsidRDefault="00CD6F37" w:rsidP="00CD6F37">
      <w:pPr>
        <w:pStyle w:val="Standard"/>
        <w:ind w:left="993" w:right="566"/>
        <w:jc w:val="both"/>
        <w:rPr>
          <w:rFonts w:ascii="Times New Roman" w:hAnsi="Times New Roman" w:cs="Times New Roman"/>
        </w:rPr>
      </w:pPr>
      <w:r w:rsidRPr="00CD6F37">
        <w:rPr>
          <w:rFonts w:ascii="Times New Roman" w:hAnsi="Times New Roman" w:cs="Times New Roman"/>
        </w:rPr>
        <w:t>Проверка правильности своей осанки.</w:t>
      </w:r>
    </w:p>
    <w:p w:rsidR="00CD6F37" w:rsidRPr="00CD6F37" w:rsidRDefault="00CD6F37" w:rsidP="00CD6F37">
      <w:pPr>
        <w:pStyle w:val="Standard"/>
        <w:ind w:left="993" w:right="566"/>
        <w:jc w:val="both"/>
        <w:rPr>
          <w:rFonts w:ascii="Times New Roman" w:hAnsi="Times New Roman" w:cs="Times New Roman"/>
        </w:rPr>
      </w:pPr>
      <w:r w:rsidRPr="00CD6F37">
        <w:rPr>
          <w:rFonts w:ascii="Times New Roman" w:hAnsi="Times New Roman" w:cs="Times New Roman"/>
        </w:rPr>
        <w:t>Определение наличия плоскостопия.</w:t>
      </w:r>
    </w:p>
    <w:p w:rsidR="00CD6F37" w:rsidRPr="00CD6F37" w:rsidRDefault="00CD6F37" w:rsidP="00CD6F37">
      <w:pPr>
        <w:pStyle w:val="af5"/>
        <w:ind w:left="993" w:right="566"/>
        <w:jc w:val="both"/>
        <w:rPr>
          <w:sz w:val="24"/>
          <w:szCs w:val="24"/>
        </w:rPr>
      </w:pPr>
      <w:r w:rsidRPr="00CD6F37">
        <w:rPr>
          <w:sz w:val="24"/>
          <w:szCs w:val="24"/>
        </w:rPr>
        <w:t>Отработка оказания приёмов первой помощи при кровотечениях и измерение артериального давления.</w:t>
      </w:r>
    </w:p>
    <w:p w:rsidR="00CD6F37" w:rsidRPr="00CD6F37" w:rsidRDefault="00CD6F37" w:rsidP="00CD6F37">
      <w:pPr>
        <w:pStyle w:val="af5"/>
        <w:ind w:left="993" w:right="566"/>
        <w:jc w:val="both"/>
        <w:rPr>
          <w:sz w:val="24"/>
          <w:szCs w:val="24"/>
        </w:rPr>
      </w:pPr>
      <w:r w:rsidRPr="00CD6F37">
        <w:rPr>
          <w:sz w:val="24"/>
          <w:szCs w:val="24"/>
        </w:rPr>
        <w:t>Определение частоты дыхания в покое и после физической нагрузки.</w:t>
      </w:r>
    </w:p>
    <w:p w:rsidR="00CD6F37" w:rsidRPr="00CD6F37" w:rsidRDefault="00CD6F37" w:rsidP="00CD6F37">
      <w:pPr>
        <w:pStyle w:val="af5"/>
        <w:ind w:left="993" w:right="566"/>
        <w:jc w:val="both"/>
        <w:rPr>
          <w:sz w:val="24"/>
          <w:szCs w:val="24"/>
        </w:rPr>
      </w:pPr>
      <w:r w:rsidRPr="00CD6F37">
        <w:rPr>
          <w:sz w:val="24"/>
          <w:szCs w:val="24"/>
        </w:rPr>
        <w:t xml:space="preserve">Проверка изменения </w:t>
      </w:r>
      <w:proofErr w:type="gramStart"/>
      <w:r w:rsidRPr="00CD6F37">
        <w:rPr>
          <w:sz w:val="24"/>
          <w:szCs w:val="24"/>
        </w:rPr>
        <w:t>свойств  слюны</w:t>
      </w:r>
      <w:proofErr w:type="gramEnd"/>
      <w:r w:rsidRPr="00CD6F37">
        <w:rPr>
          <w:sz w:val="24"/>
          <w:szCs w:val="24"/>
        </w:rPr>
        <w:t xml:space="preserve"> при употреблении различных продуктов питания.</w:t>
      </w:r>
    </w:p>
    <w:p w:rsidR="00CD6F37" w:rsidRPr="00CD6F37" w:rsidRDefault="00CD6F37" w:rsidP="00CD6F37">
      <w:pPr>
        <w:pStyle w:val="af5"/>
        <w:ind w:left="993" w:right="566"/>
        <w:jc w:val="both"/>
        <w:rPr>
          <w:sz w:val="24"/>
          <w:szCs w:val="24"/>
        </w:rPr>
      </w:pPr>
      <w:r w:rsidRPr="00CD6F37">
        <w:rPr>
          <w:sz w:val="24"/>
          <w:szCs w:val="24"/>
        </w:rPr>
        <w:t xml:space="preserve">Проектирование мер </w:t>
      </w:r>
      <w:proofErr w:type="gramStart"/>
      <w:r w:rsidRPr="00CD6F37">
        <w:rPr>
          <w:sz w:val="24"/>
          <w:szCs w:val="24"/>
        </w:rPr>
        <w:t>профилактики  желудочно</w:t>
      </w:r>
      <w:proofErr w:type="gramEnd"/>
      <w:r w:rsidRPr="00CD6F37">
        <w:rPr>
          <w:sz w:val="24"/>
          <w:szCs w:val="24"/>
        </w:rPr>
        <w:t xml:space="preserve"> – кишечных заболеваний. Изучение приёмов оказания первой помощи при пищевом отравлении.</w:t>
      </w:r>
    </w:p>
    <w:p w:rsidR="00CD6F37" w:rsidRPr="00CD6F37" w:rsidRDefault="00CD6F37" w:rsidP="00CD6F37">
      <w:pPr>
        <w:pStyle w:val="Standard"/>
        <w:ind w:left="993" w:right="566"/>
        <w:jc w:val="both"/>
        <w:rPr>
          <w:rFonts w:ascii="Times New Roman" w:hAnsi="Times New Roman" w:cs="Times New Roman"/>
        </w:rPr>
      </w:pPr>
      <w:r w:rsidRPr="00CD6F37">
        <w:rPr>
          <w:rFonts w:ascii="Times New Roman" w:hAnsi="Times New Roman" w:cs="Times New Roman"/>
        </w:rPr>
        <w:t>Реализация правил здорового образа жизни.</w:t>
      </w:r>
    </w:p>
    <w:p w:rsidR="00CD6F37" w:rsidRPr="00CD6F37" w:rsidRDefault="00CD6F37" w:rsidP="00CD6F37">
      <w:pPr>
        <w:pStyle w:val="Standard"/>
        <w:ind w:left="993" w:right="566"/>
        <w:jc w:val="both"/>
        <w:rPr>
          <w:rFonts w:ascii="Times New Roman" w:hAnsi="Times New Roman" w:cs="Times New Roman"/>
        </w:rPr>
      </w:pPr>
      <w:r w:rsidRPr="00CD6F37">
        <w:rPr>
          <w:rFonts w:ascii="Times New Roman" w:hAnsi="Times New Roman" w:cs="Times New Roman"/>
        </w:rPr>
        <w:t>Изучение изменения размера зрачка.</w:t>
      </w:r>
    </w:p>
    <w:p w:rsidR="00CD6F37" w:rsidRPr="00CD6F37" w:rsidRDefault="00CD6F37" w:rsidP="00CD6F37">
      <w:pPr>
        <w:pStyle w:val="Standard"/>
        <w:ind w:left="993" w:right="566"/>
        <w:jc w:val="both"/>
        <w:rPr>
          <w:rFonts w:ascii="Times New Roman" w:hAnsi="Times New Roman" w:cs="Times New Roman"/>
        </w:rPr>
      </w:pPr>
      <w:r w:rsidRPr="00CD6F37">
        <w:rPr>
          <w:rFonts w:ascii="Times New Roman" w:hAnsi="Times New Roman" w:cs="Times New Roman"/>
        </w:rPr>
        <w:t>Доказательства функции полукружных каналов.</w:t>
      </w:r>
    </w:p>
    <w:p w:rsidR="00CD6F37" w:rsidRPr="00CD6F37" w:rsidRDefault="00CD6F37" w:rsidP="00CD6F37">
      <w:pPr>
        <w:pStyle w:val="Standard"/>
        <w:ind w:left="993" w:right="566"/>
        <w:jc w:val="both"/>
        <w:rPr>
          <w:rFonts w:ascii="Times New Roman" w:hAnsi="Times New Roman" w:cs="Times New Roman"/>
        </w:rPr>
      </w:pPr>
      <w:r w:rsidRPr="00CD6F37">
        <w:rPr>
          <w:rFonts w:ascii="Times New Roman" w:hAnsi="Times New Roman" w:cs="Times New Roman"/>
        </w:rPr>
        <w:t>Обнаружение разных вкусовых рецепторов языка.</w:t>
      </w:r>
    </w:p>
    <w:p w:rsidR="00CD6F37" w:rsidRPr="00CD6F37" w:rsidRDefault="00CD6F37" w:rsidP="00CD6F37">
      <w:pPr>
        <w:pStyle w:val="Standard"/>
        <w:ind w:left="993" w:right="566"/>
        <w:jc w:val="both"/>
        <w:rPr>
          <w:rFonts w:ascii="Times New Roman" w:hAnsi="Times New Roman" w:cs="Times New Roman"/>
        </w:rPr>
      </w:pPr>
      <w:r w:rsidRPr="00CD6F37">
        <w:rPr>
          <w:rFonts w:ascii="Times New Roman" w:hAnsi="Times New Roman" w:cs="Times New Roman"/>
        </w:rPr>
        <w:t>Проверка ориентировочного рефлекса у окружающих.</w:t>
      </w:r>
    </w:p>
    <w:p w:rsidR="00CD6F37" w:rsidRPr="001471A2" w:rsidRDefault="00CD6F37" w:rsidP="001471A2">
      <w:pPr>
        <w:pStyle w:val="af5"/>
        <w:ind w:left="993" w:right="566"/>
        <w:jc w:val="both"/>
        <w:rPr>
          <w:sz w:val="24"/>
          <w:szCs w:val="24"/>
        </w:rPr>
      </w:pPr>
      <w:r w:rsidRPr="00CD6F37">
        <w:rPr>
          <w:sz w:val="24"/>
          <w:szCs w:val="24"/>
        </w:rPr>
        <w:t>Проведение операций анализа и синтеза при вявлении признаков изучаемых объектов.</w:t>
      </w:r>
    </w:p>
    <w:p w:rsidR="00CD6F37" w:rsidRPr="00CD6F37" w:rsidRDefault="00CD6F37" w:rsidP="001471A2">
      <w:pPr>
        <w:pStyle w:val="Standard"/>
        <w:ind w:left="993" w:right="566" w:firstLine="423"/>
        <w:jc w:val="both"/>
        <w:rPr>
          <w:rFonts w:ascii="Times New Roman" w:hAnsi="Times New Roman" w:cs="Times New Roman"/>
        </w:rPr>
      </w:pPr>
      <w:r w:rsidRPr="00CD6F37">
        <w:rPr>
          <w:rFonts w:ascii="Times New Roman" w:hAnsi="Times New Roman" w:cs="Times New Roman"/>
          <w:b/>
        </w:rPr>
        <w:t>Общие биологические закономерности</w:t>
      </w:r>
    </w:p>
    <w:p w:rsidR="00CD6F37" w:rsidRPr="00CD6F37" w:rsidRDefault="00CD6F37" w:rsidP="00CD6F37">
      <w:pPr>
        <w:pStyle w:val="Standard"/>
        <w:tabs>
          <w:tab w:val="left" w:pos="0"/>
          <w:tab w:val="left" w:pos="1843"/>
        </w:tabs>
        <w:ind w:left="993" w:right="566"/>
        <w:jc w:val="both"/>
        <w:rPr>
          <w:rFonts w:ascii="Times New Roman" w:hAnsi="Times New Roman" w:cs="Times New Roman"/>
        </w:rPr>
      </w:pPr>
      <w:r w:rsidRPr="00CD6F37">
        <w:rPr>
          <w:rFonts w:ascii="Times New Roman" w:hAnsi="Times New Roman" w:cs="Times New Roman"/>
        </w:rPr>
        <w:t xml:space="preserve">                 Отличительные признаки живых организмов.  Особенности химического состава живых организмов: неорганические и органические вещества, их роль в организме.</w:t>
      </w:r>
    </w:p>
    <w:p w:rsidR="00CD6F37" w:rsidRPr="00CD6F37" w:rsidRDefault="00CD6F37" w:rsidP="00CD6F37">
      <w:pPr>
        <w:pStyle w:val="Standard"/>
        <w:tabs>
          <w:tab w:val="left" w:pos="0"/>
          <w:tab w:val="left" w:pos="1843"/>
        </w:tabs>
        <w:ind w:left="993" w:right="566"/>
        <w:jc w:val="both"/>
        <w:rPr>
          <w:rFonts w:ascii="Times New Roman" w:hAnsi="Times New Roman" w:cs="Times New Roman"/>
        </w:rPr>
      </w:pPr>
      <w:r w:rsidRPr="00CD6F37">
        <w:rPr>
          <w:rFonts w:ascii="Times New Roman" w:hAnsi="Times New Roman" w:cs="Times New Roman"/>
        </w:rPr>
        <w:t xml:space="preserve">                 Клеточное строение организмов. </w:t>
      </w:r>
      <w:proofErr w:type="gramStart"/>
      <w:r w:rsidRPr="00CD6F37">
        <w:rPr>
          <w:rFonts w:ascii="Times New Roman" w:hAnsi="Times New Roman" w:cs="Times New Roman"/>
        </w:rPr>
        <w:t>Строение  клетки</w:t>
      </w:r>
      <w:proofErr w:type="gramEnd"/>
      <w:r w:rsidRPr="00CD6F37">
        <w:rPr>
          <w:rFonts w:ascii="Times New Roman" w:hAnsi="Times New Roman" w:cs="Times New Roman"/>
        </w:rPr>
        <w:t>: ядро, клеточная оболочка, плазматическая мембрана, цитоплазма, пластиды, митохондрии, вакуоли. Хромосомы. Многообразие клеток.</w:t>
      </w:r>
    </w:p>
    <w:p w:rsidR="00CD6F37" w:rsidRPr="00CD6F37" w:rsidRDefault="00CD6F37" w:rsidP="00CD6F37">
      <w:pPr>
        <w:pStyle w:val="Standard"/>
        <w:tabs>
          <w:tab w:val="left" w:pos="0"/>
          <w:tab w:val="left" w:pos="1843"/>
        </w:tabs>
        <w:ind w:left="993" w:right="566"/>
        <w:jc w:val="both"/>
        <w:rPr>
          <w:rFonts w:ascii="Times New Roman" w:hAnsi="Times New Roman" w:cs="Times New Roman"/>
        </w:rPr>
      </w:pPr>
      <w:r w:rsidRPr="00CD6F37">
        <w:rPr>
          <w:rFonts w:ascii="Times New Roman" w:hAnsi="Times New Roman" w:cs="Times New Roman"/>
        </w:rPr>
        <w:t xml:space="preserve">                Обмен веществ и превращение энергии – признак живых организмов. Роль питания, дыхания, транспорта веществ, удаления продуктов обмена в жизнедеятельности клетки и организма.</w:t>
      </w:r>
    </w:p>
    <w:p w:rsidR="00CD6F37" w:rsidRPr="00CD6F37" w:rsidRDefault="00CD6F37" w:rsidP="00CD6F37">
      <w:pPr>
        <w:pStyle w:val="Standard"/>
        <w:tabs>
          <w:tab w:val="left" w:pos="0"/>
          <w:tab w:val="left" w:pos="1843"/>
        </w:tabs>
        <w:ind w:left="993" w:right="566"/>
        <w:jc w:val="both"/>
        <w:rPr>
          <w:rFonts w:ascii="Times New Roman" w:hAnsi="Times New Roman" w:cs="Times New Roman"/>
        </w:rPr>
      </w:pPr>
      <w:r w:rsidRPr="00CD6F37">
        <w:rPr>
          <w:rFonts w:ascii="Times New Roman" w:hAnsi="Times New Roman" w:cs="Times New Roman"/>
        </w:rPr>
        <w:t xml:space="preserve">                 Рост и развитие организмов. Размножение.  Бесполое и половое размножение. Половые клетки. Оплодотворение Наследственность и изменчивость - свойства организмов.</w:t>
      </w:r>
    </w:p>
    <w:p w:rsidR="00CD6F37" w:rsidRPr="00CD6F37" w:rsidRDefault="00CD6F37" w:rsidP="00CD6F37">
      <w:pPr>
        <w:pStyle w:val="Standard"/>
        <w:tabs>
          <w:tab w:val="left" w:pos="0"/>
          <w:tab w:val="left" w:pos="1843"/>
        </w:tabs>
        <w:ind w:left="993" w:right="566"/>
        <w:jc w:val="both"/>
        <w:rPr>
          <w:rFonts w:ascii="Times New Roman" w:hAnsi="Times New Roman" w:cs="Times New Roman"/>
        </w:rPr>
      </w:pPr>
      <w:r w:rsidRPr="00CD6F37">
        <w:rPr>
          <w:rFonts w:ascii="Times New Roman" w:hAnsi="Times New Roman" w:cs="Times New Roman"/>
        </w:rPr>
        <w:t xml:space="preserve">                 Наследственная и ненаследственная изменчивость.</w:t>
      </w:r>
    </w:p>
    <w:p w:rsidR="00CD6F37" w:rsidRPr="00CD6F37" w:rsidRDefault="00CD6F37" w:rsidP="00CD6F37">
      <w:pPr>
        <w:pStyle w:val="Standard"/>
        <w:tabs>
          <w:tab w:val="left" w:pos="0"/>
          <w:tab w:val="left" w:pos="1843"/>
        </w:tabs>
        <w:ind w:left="993" w:right="566"/>
        <w:jc w:val="both"/>
        <w:rPr>
          <w:rFonts w:ascii="Times New Roman" w:hAnsi="Times New Roman" w:cs="Times New Roman"/>
        </w:rPr>
      </w:pPr>
      <w:r w:rsidRPr="00CD6F37">
        <w:rPr>
          <w:rFonts w:ascii="Times New Roman" w:hAnsi="Times New Roman" w:cs="Times New Roman"/>
        </w:rPr>
        <w:t xml:space="preserve">                  Система и эволюция органического мира. Вид – основная систематическая единица. Признаки вида.  Чарльз Дарвин – основоположник учения об эволюции. Движущие силы эволюции: наследственная изменчивость, борьба за существование, естественный отбор. Результаты эволюции: многообразие видов, приспособленность организмов к среде обитания.</w:t>
      </w:r>
    </w:p>
    <w:p w:rsidR="00CD6F37" w:rsidRPr="00CD6F37" w:rsidRDefault="00CD6F37" w:rsidP="00CD6F37">
      <w:pPr>
        <w:pStyle w:val="Standard"/>
        <w:tabs>
          <w:tab w:val="left" w:pos="0"/>
          <w:tab w:val="left" w:pos="1843"/>
        </w:tabs>
        <w:ind w:left="993" w:right="566"/>
        <w:jc w:val="both"/>
        <w:rPr>
          <w:rFonts w:ascii="Times New Roman" w:hAnsi="Times New Roman" w:cs="Times New Roman"/>
        </w:rPr>
      </w:pPr>
      <w:r w:rsidRPr="00CD6F37">
        <w:rPr>
          <w:rFonts w:ascii="Times New Roman" w:hAnsi="Times New Roman" w:cs="Times New Roman"/>
        </w:rPr>
        <w:t xml:space="preserve">                  Взаимосвязи организмов. И окружающей среды. Среда – источник веществ, энергии и информации. Влияние экологических факторов на организмы. Экосистемная организация живой природы.  Взаимодействие разных видов в экосистеме (конкуренция, хищничество, симбиоз, паразитизм). Пищевые связи в экосистеме. Круговорот веществ и превращения энергии. Биосфера – глобальная экосистема. В.И. Вернадский – основоположник учения о биосфере. Границы биосферы. Распространение и роль живого вещества в биосфере. Роль человека в биосфере. Экологические проблемы. Последствия деятельности человека в экосистемах.</w:t>
      </w:r>
    </w:p>
    <w:p w:rsidR="00CD6F37" w:rsidRPr="00CD6F37" w:rsidRDefault="00CD6F37" w:rsidP="00CD6F37">
      <w:pPr>
        <w:pStyle w:val="Standard"/>
        <w:tabs>
          <w:tab w:val="left" w:pos="0"/>
          <w:tab w:val="left" w:pos="1843"/>
        </w:tabs>
        <w:ind w:left="993" w:right="566"/>
        <w:jc w:val="both"/>
        <w:rPr>
          <w:rFonts w:ascii="Times New Roman" w:hAnsi="Times New Roman" w:cs="Times New Roman"/>
        </w:rPr>
      </w:pPr>
      <w:r w:rsidRPr="00CD6F37">
        <w:rPr>
          <w:rFonts w:ascii="Times New Roman" w:hAnsi="Times New Roman" w:cs="Times New Roman"/>
          <w:b/>
        </w:rPr>
        <w:t>Лабораторные и практические работы.</w:t>
      </w:r>
    </w:p>
    <w:p w:rsidR="00CD6F37" w:rsidRPr="00CD6F37" w:rsidRDefault="00CD6F37" w:rsidP="00CD6F37">
      <w:pPr>
        <w:pStyle w:val="Standard"/>
        <w:tabs>
          <w:tab w:val="left" w:pos="0"/>
          <w:tab w:val="left" w:pos="1843"/>
        </w:tabs>
        <w:ind w:left="993" w:right="566"/>
        <w:jc w:val="both"/>
        <w:rPr>
          <w:rFonts w:ascii="Times New Roman" w:hAnsi="Times New Roman" w:cs="Times New Roman"/>
        </w:rPr>
      </w:pPr>
      <w:r w:rsidRPr="00CD6F37">
        <w:rPr>
          <w:rFonts w:ascii="Times New Roman" w:hAnsi="Times New Roman" w:cs="Times New Roman"/>
        </w:rPr>
        <w:t>Знакомство с горными породами биологического происхождения и ископаемыми остатками вымерших организмов.</w:t>
      </w:r>
    </w:p>
    <w:p w:rsidR="00CD6F37" w:rsidRPr="00CD6F37" w:rsidRDefault="00CD6F37" w:rsidP="00CD6F37">
      <w:pPr>
        <w:pStyle w:val="Standard"/>
        <w:tabs>
          <w:tab w:val="left" w:pos="0"/>
          <w:tab w:val="left" w:pos="1843"/>
        </w:tabs>
        <w:ind w:left="993" w:right="566"/>
        <w:jc w:val="both"/>
        <w:rPr>
          <w:rFonts w:ascii="Times New Roman" w:hAnsi="Times New Roman" w:cs="Times New Roman"/>
        </w:rPr>
      </w:pPr>
      <w:r w:rsidRPr="00CD6F37">
        <w:rPr>
          <w:rFonts w:ascii="Times New Roman" w:hAnsi="Times New Roman" w:cs="Times New Roman"/>
        </w:rPr>
        <w:lastRenderedPageBreak/>
        <w:t>Сравнительная характеристика клеток одноклеточных организмов разных царств живой природы.</w:t>
      </w:r>
    </w:p>
    <w:p w:rsidR="00CD6F37" w:rsidRPr="00CD6F37" w:rsidRDefault="00CD6F37" w:rsidP="00CD6F37">
      <w:pPr>
        <w:pStyle w:val="Standard"/>
        <w:tabs>
          <w:tab w:val="left" w:pos="0"/>
          <w:tab w:val="left" w:pos="1843"/>
        </w:tabs>
        <w:ind w:left="993" w:right="566"/>
        <w:jc w:val="both"/>
        <w:rPr>
          <w:rFonts w:ascii="Times New Roman" w:hAnsi="Times New Roman" w:cs="Times New Roman"/>
        </w:rPr>
      </w:pPr>
      <w:r w:rsidRPr="00CD6F37">
        <w:rPr>
          <w:rFonts w:ascii="Times New Roman" w:hAnsi="Times New Roman" w:cs="Times New Roman"/>
        </w:rPr>
        <w:t>Клетка – единица строения многоклеточного организма.</w:t>
      </w:r>
    </w:p>
    <w:p w:rsidR="00CD6F37" w:rsidRPr="00CD6F37" w:rsidRDefault="00CD6F37" w:rsidP="00CD6F37">
      <w:pPr>
        <w:pStyle w:val="Standard"/>
        <w:tabs>
          <w:tab w:val="left" w:pos="0"/>
          <w:tab w:val="left" w:pos="1843"/>
        </w:tabs>
        <w:ind w:left="993" w:right="566"/>
        <w:jc w:val="both"/>
        <w:rPr>
          <w:rFonts w:ascii="Times New Roman" w:hAnsi="Times New Roman" w:cs="Times New Roman"/>
        </w:rPr>
      </w:pPr>
      <w:r w:rsidRPr="00CD6F37">
        <w:rPr>
          <w:rFonts w:ascii="Times New Roman" w:hAnsi="Times New Roman" w:cs="Times New Roman"/>
        </w:rPr>
        <w:t>Ткани растительного и животного организмов.</w:t>
      </w:r>
    </w:p>
    <w:p w:rsidR="00CD6F37" w:rsidRPr="00CD6F37" w:rsidRDefault="00CD6F37" w:rsidP="00CD6F37">
      <w:pPr>
        <w:pStyle w:val="Standard"/>
        <w:tabs>
          <w:tab w:val="left" w:pos="0"/>
          <w:tab w:val="left" w:pos="1843"/>
        </w:tabs>
        <w:ind w:left="993" w:right="566"/>
        <w:jc w:val="both"/>
        <w:rPr>
          <w:rFonts w:ascii="Times New Roman" w:hAnsi="Times New Roman" w:cs="Times New Roman"/>
        </w:rPr>
      </w:pPr>
      <w:r w:rsidRPr="00CD6F37">
        <w:rPr>
          <w:rFonts w:ascii="Times New Roman" w:hAnsi="Times New Roman" w:cs="Times New Roman"/>
        </w:rPr>
        <w:t>Экспериментальное доказательство целостности организмов.</w:t>
      </w:r>
    </w:p>
    <w:p w:rsidR="00CD6F37" w:rsidRPr="00CD6F37" w:rsidRDefault="00CD6F37" w:rsidP="00CD6F37">
      <w:pPr>
        <w:pStyle w:val="Standard"/>
        <w:tabs>
          <w:tab w:val="left" w:pos="0"/>
          <w:tab w:val="left" w:pos="1843"/>
        </w:tabs>
        <w:ind w:left="993" w:right="566"/>
        <w:jc w:val="both"/>
        <w:rPr>
          <w:rFonts w:ascii="Times New Roman" w:hAnsi="Times New Roman" w:cs="Times New Roman"/>
        </w:rPr>
      </w:pPr>
      <w:r w:rsidRPr="00CD6F37">
        <w:rPr>
          <w:rFonts w:ascii="Times New Roman" w:hAnsi="Times New Roman" w:cs="Times New Roman"/>
        </w:rPr>
        <w:t>Выявление модификационной изменчивости организмов.</w:t>
      </w:r>
    </w:p>
    <w:p w:rsidR="00CD6F37" w:rsidRPr="00CD6F37" w:rsidRDefault="00CD6F37" w:rsidP="00CD6F37">
      <w:pPr>
        <w:pStyle w:val="Standard"/>
        <w:tabs>
          <w:tab w:val="left" w:pos="0"/>
          <w:tab w:val="left" w:pos="1843"/>
        </w:tabs>
        <w:ind w:left="993" w:right="566"/>
        <w:jc w:val="both"/>
        <w:rPr>
          <w:rFonts w:ascii="Times New Roman" w:hAnsi="Times New Roman" w:cs="Times New Roman"/>
        </w:rPr>
      </w:pPr>
      <w:r w:rsidRPr="00CD6F37">
        <w:rPr>
          <w:rFonts w:ascii="Times New Roman" w:hAnsi="Times New Roman" w:cs="Times New Roman"/>
        </w:rPr>
        <w:t>Строение генеративных органов цветкового растения.</w:t>
      </w:r>
    </w:p>
    <w:p w:rsidR="00CD6F37" w:rsidRPr="00CD6F37" w:rsidRDefault="00CD6F37" w:rsidP="00CD6F37">
      <w:pPr>
        <w:pStyle w:val="Standard"/>
        <w:tabs>
          <w:tab w:val="left" w:pos="0"/>
          <w:tab w:val="left" w:pos="1843"/>
        </w:tabs>
        <w:ind w:left="993" w:right="566"/>
        <w:jc w:val="both"/>
        <w:rPr>
          <w:rFonts w:ascii="Times New Roman" w:hAnsi="Times New Roman" w:cs="Times New Roman"/>
        </w:rPr>
      </w:pPr>
      <w:r w:rsidRPr="00CD6F37">
        <w:rPr>
          <w:rFonts w:ascii="Times New Roman" w:hAnsi="Times New Roman" w:cs="Times New Roman"/>
        </w:rPr>
        <w:t>Выявление приспособлений у организмов к среде обитания.</w:t>
      </w:r>
    </w:p>
    <w:p w:rsidR="00CD6F37" w:rsidRPr="00CD6F37" w:rsidRDefault="00CD6F37" w:rsidP="00CD6F37">
      <w:pPr>
        <w:pStyle w:val="Standard"/>
        <w:tabs>
          <w:tab w:val="left" w:pos="0"/>
          <w:tab w:val="left" w:pos="1843"/>
        </w:tabs>
        <w:ind w:left="993" w:right="566"/>
        <w:jc w:val="both"/>
        <w:rPr>
          <w:rFonts w:ascii="Times New Roman" w:hAnsi="Times New Roman" w:cs="Times New Roman"/>
        </w:rPr>
      </w:pPr>
      <w:r w:rsidRPr="00CD6F37">
        <w:rPr>
          <w:rFonts w:ascii="Times New Roman" w:hAnsi="Times New Roman" w:cs="Times New Roman"/>
        </w:rPr>
        <w:t>Выявление сравнительно – анатомических доказательств общности происхождения хордовых.</w:t>
      </w:r>
    </w:p>
    <w:p w:rsidR="00CD6F37" w:rsidRPr="00CD6F37" w:rsidRDefault="00CD6F37" w:rsidP="00CD6F37">
      <w:pPr>
        <w:pStyle w:val="Standard"/>
        <w:tabs>
          <w:tab w:val="left" w:pos="0"/>
          <w:tab w:val="left" w:pos="1843"/>
        </w:tabs>
        <w:ind w:left="993" w:right="566"/>
        <w:jc w:val="both"/>
        <w:rPr>
          <w:rFonts w:ascii="Times New Roman" w:hAnsi="Times New Roman" w:cs="Times New Roman"/>
        </w:rPr>
      </w:pPr>
      <w:r w:rsidRPr="00CD6F37">
        <w:rPr>
          <w:rFonts w:ascii="Times New Roman" w:hAnsi="Times New Roman" w:cs="Times New Roman"/>
        </w:rPr>
        <w:t>Выявление признаков царства у плесневых шляпочных грибов при рассмотрении их внешнего и клеточного строения.</w:t>
      </w:r>
    </w:p>
    <w:p w:rsidR="00CD6F37" w:rsidRPr="00CD6F37" w:rsidRDefault="00CD6F37" w:rsidP="00CD6F37">
      <w:pPr>
        <w:pStyle w:val="Standard"/>
        <w:tabs>
          <w:tab w:val="left" w:pos="0"/>
          <w:tab w:val="left" w:pos="1843"/>
        </w:tabs>
        <w:ind w:left="993" w:right="566"/>
        <w:jc w:val="both"/>
        <w:rPr>
          <w:rFonts w:ascii="Times New Roman" w:hAnsi="Times New Roman" w:cs="Times New Roman"/>
        </w:rPr>
      </w:pPr>
      <w:r w:rsidRPr="00CD6F37">
        <w:rPr>
          <w:rFonts w:ascii="Times New Roman" w:hAnsi="Times New Roman" w:cs="Times New Roman"/>
          <w:b/>
        </w:rPr>
        <w:t>Демонстрационные опыты.</w:t>
      </w:r>
    </w:p>
    <w:p w:rsidR="00CD6F37" w:rsidRPr="00CD6F37" w:rsidRDefault="00CD6F37" w:rsidP="00CD6F37">
      <w:pPr>
        <w:pStyle w:val="Standard"/>
        <w:tabs>
          <w:tab w:val="left" w:pos="0"/>
          <w:tab w:val="left" w:pos="1843"/>
        </w:tabs>
        <w:ind w:left="993" w:right="566"/>
        <w:jc w:val="both"/>
        <w:rPr>
          <w:rFonts w:ascii="Times New Roman" w:hAnsi="Times New Roman" w:cs="Times New Roman"/>
        </w:rPr>
      </w:pPr>
      <w:r w:rsidRPr="00CD6F37">
        <w:rPr>
          <w:rFonts w:ascii="Times New Roman" w:hAnsi="Times New Roman" w:cs="Times New Roman"/>
        </w:rPr>
        <w:t>Передвижение по стеблю минеральных веществ.</w:t>
      </w:r>
    </w:p>
    <w:p w:rsidR="00CD6F37" w:rsidRPr="00CD6F37" w:rsidRDefault="00CD6F37" w:rsidP="00CD6F37">
      <w:pPr>
        <w:pStyle w:val="Standard"/>
        <w:tabs>
          <w:tab w:val="left" w:pos="0"/>
          <w:tab w:val="left" w:pos="1843"/>
        </w:tabs>
        <w:ind w:left="993" w:right="566"/>
        <w:jc w:val="both"/>
        <w:rPr>
          <w:rFonts w:ascii="Times New Roman" w:hAnsi="Times New Roman" w:cs="Times New Roman"/>
        </w:rPr>
      </w:pPr>
      <w:r w:rsidRPr="00CD6F37">
        <w:rPr>
          <w:rFonts w:ascii="Times New Roman" w:hAnsi="Times New Roman" w:cs="Times New Roman"/>
        </w:rPr>
        <w:t>Условия прорастания семян.</w:t>
      </w:r>
    </w:p>
    <w:p w:rsidR="00CD6F37" w:rsidRPr="00CD6F37" w:rsidRDefault="00CD6F37" w:rsidP="00CD6F37">
      <w:pPr>
        <w:pStyle w:val="Standard"/>
        <w:tabs>
          <w:tab w:val="left" w:pos="0"/>
          <w:tab w:val="left" w:pos="1843"/>
        </w:tabs>
        <w:ind w:left="993" w:right="566"/>
        <w:jc w:val="both"/>
        <w:rPr>
          <w:rFonts w:ascii="Times New Roman" w:hAnsi="Times New Roman" w:cs="Times New Roman"/>
        </w:rPr>
      </w:pPr>
      <w:r w:rsidRPr="00CD6F37">
        <w:rPr>
          <w:rFonts w:ascii="Times New Roman" w:hAnsi="Times New Roman" w:cs="Times New Roman"/>
        </w:rPr>
        <w:t>Влияние слюны на крахмал.</w:t>
      </w:r>
    </w:p>
    <w:p w:rsidR="00CD6F37" w:rsidRPr="00CD6F37" w:rsidRDefault="00CD6F37" w:rsidP="00CD6F37">
      <w:pPr>
        <w:pStyle w:val="Standard"/>
        <w:tabs>
          <w:tab w:val="left" w:pos="0"/>
          <w:tab w:val="left" w:pos="1843"/>
        </w:tabs>
        <w:ind w:left="993" w:right="566"/>
        <w:jc w:val="both"/>
        <w:rPr>
          <w:rFonts w:ascii="Times New Roman" w:hAnsi="Times New Roman" w:cs="Times New Roman"/>
        </w:rPr>
      </w:pPr>
      <w:r w:rsidRPr="00CD6F37">
        <w:rPr>
          <w:rFonts w:ascii="Times New Roman" w:hAnsi="Times New Roman" w:cs="Times New Roman"/>
        </w:rPr>
        <w:t>Испарение воды листьями.</w:t>
      </w:r>
    </w:p>
    <w:p w:rsidR="00CD6F37" w:rsidRPr="00CD6F37" w:rsidRDefault="00CD6F37" w:rsidP="00CD6F37">
      <w:pPr>
        <w:pStyle w:val="Standard"/>
        <w:tabs>
          <w:tab w:val="left" w:pos="0"/>
          <w:tab w:val="left" w:pos="1843"/>
        </w:tabs>
        <w:ind w:left="993" w:right="566"/>
        <w:jc w:val="both"/>
        <w:rPr>
          <w:rFonts w:ascii="Times New Roman" w:hAnsi="Times New Roman" w:cs="Times New Roman"/>
        </w:rPr>
      </w:pPr>
      <w:r w:rsidRPr="00CD6F37">
        <w:rPr>
          <w:rFonts w:ascii="Times New Roman" w:hAnsi="Times New Roman" w:cs="Times New Roman"/>
          <w:b/>
        </w:rPr>
        <w:t>Проектно – исследовательская деятельность обучающихся.</w:t>
      </w:r>
    </w:p>
    <w:p w:rsidR="00CD6F37" w:rsidRPr="00CD6F37" w:rsidRDefault="00CD6F37" w:rsidP="00CD6F37">
      <w:pPr>
        <w:pStyle w:val="Standard"/>
        <w:tabs>
          <w:tab w:val="left" w:pos="0"/>
          <w:tab w:val="left" w:pos="1843"/>
        </w:tabs>
        <w:ind w:left="993" w:right="566"/>
        <w:jc w:val="both"/>
        <w:rPr>
          <w:rFonts w:ascii="Times New Roman" w:hAnsi="Times New Roman" w:cs="Times New Roman"/>
        </w:rPr>
      </w:pPr>
      <w:r w:rsidRPr="00CD6F37">
        <w:rPr>
          <w:rFonts w:ascii="Times New Roman" w:hAnsi="Times New Roman" w:cs="Times New Roman"/>
        </w:rPr>
        <w:t>Исследование влияния характера пищи на количество и свойства выделяемой слюны.</w:t>
      </w:r>
    </w:p>
    <w:p w:rsidR="00CD6F37" w:rsidRPr="00CD6F37" w:rsidRDefault="00CD6F37" w:rsidP="00CD6F37">
      <w:pPr>
        <w:pStyle w:val="Standard"/>
        <w:tabs>
          <w:tab w:val="left" w:pos="0"/>
          <w:tab w:val="left" w:pos="1843"/>
        </w:tabs>
        <w:ind w:left="993" w:right="566"/>
        <w:jc w:val="both"/>
        <w:rPr>
          <w:rFonts w:ascii="Times New Roman" w:hAnsi="Times New Roman" w:cs="Times New Roman"/>
        </w:rPr>
      </w:pPr>
      <w:r w:rsidRPr="00CD6F37">
        <w:rPr>
          <w:rFonts w:ascii="Times New Roman" w:hAnsi="Times New Roman" w:cs="Times New Roman"/>
        </w:rPr>
        <w:t>Наблюдение за состоянием декоративных и дикорастущих растений своей местности.</w:t>
      </w:r>
    </w:p>
    <w:p w:rsidR="00CD6F37" w:rsidRPr="00CD6F37" w:rsidRDefault="00CD6F37" w:rsidP="00CD6F37">
      <w:pPr>
        <w:pStyle w:val="Standard"/>
        <w:tabs>
          <w:tab w:val="left" w:pos="0"/>
          <w:tab w:val="left" w:pos="1843"/>
        </w:tabs>
        <w:ind w:left="993" w:right="566"/>
        <w:jc w:val="both"/>
        <w:rPr>
          <w:rFonts w:ascii="Times New Roman" w:hAnsi="Times New Roman" w:cs="Times New Roman"/>
        </w:rPr>
      </w:pPr>
      <w:r w:rsidRPr="00CD6F37">
        <w:rPr>
          <w:rFonts w:ascii="Times New Roman" w:hAnsi="Times New Roman" w:cs="Times New Roman"/>
        </w:rPr>
        <w:t>Измерение пульса и частоты дыхательных движений до и после физической нагрузки.</w:t>
      </w:r>
    </w:p>
    <w:p w:rsidR="00CD6F37" w:rsidRPr="00CD6F37" w:rsidRDefault="00CD6F37" w:rsidP="00CD6F37">
      <w:pPr>
        <w:pStyle w:val="Standard"/>
        <w:tabs>
          <w:tab w:val="left" w:pos="0"/>
          <w:tab w:val="left" w:pos="1843"/>
        </w:tabs>
        <w:ind w:left="993" w:right="566"/>
        <w:jc w:val="both"/>
        <w:rPr>
          <w:rFonts w:ascii="Times New Roman" w:hAnsi="Times New Roman" w:cs="Times New Roman"/>
        </w:rPr>
      </w:pPr>
      <w:r w:rsidRPr="00CD6F37">
        <w:rPr>
          <w:rFonts w:ascii="Times New Roman" w:hAnsi="Times New Roman" w:cs="Times New Roman"/>
        </w:rPr>
        <w:t>Обнаружение запасных питательных веществ в клубнях картофеля и зерновке пшеницы.</w:t>
      </w:r>
    </w:p>
    <w:p w:rsidR="00CD6F37" w:rsidRPr="00CD6F37" w:rsidRDefault="00CD6F37" w:rsidP="00CD6F37">
      <w:pPr>
        <w:pStyle w:val="Standard"/>
        <w:tabs>
          <w:tab w:val="left" w:pos="0"/>
          <w:tab w:val="left" w:pos="1843"/>
        </w:tabs>
        <w:ind w:left="993" w:right="566"/>
        <w:jc w:val="both"/>
        <w:rPr>
          <w:rFonts w:ascii="Times New Roman" w:hAnsi="Times New Roman" w:cs="Times New Roman"/>
        </w:rPr>
      </w:pPr>
      <w:r w:rsidRPr="00CD6F37">
        <w:rPr>
          <w:rFonts w:ascii="Times New Roman" w:hAnsi="Times New Roman" w:cs="Times New Roman"/>
        </w:rPr>
        <w:t>Практическое использование гетеротрофного питания дрожжей.</w:t>
      </w:r>
    </w:p>
    <w:p w:rsidR="00CD6F37" w:rsidRPr="00CD6F37" w:rsidRDefault="00CD6F37" w:rsidP="00CD6F37">
      <w:pPr>
        <w:pStyle w:val="Standard"/>
        <w:tabs>
          <w:tab w:val="left" w:pos="0"/>
          <w:tab w:val="left" w:pos="1843"/>
        </w:tabs>
        <w:ind w:left="993" w:right="566"/>
        <w:jc w:val="both"/>
        <w:rPr>
          <w:rFonts w:ascii="Times New Roman" w:hAnsi="Times New Roman" w:cs="Times New Roman"/>
        </w:rPr>
      </w:pPr>
      <w:r w:rsidRPr="00CD6F37">
        <w:rPr>
          <w:rFonts w:ascii="Times New Roman" w:hAnsi="Times New Roman" w:cs="Times New Roman"/>
        </w:rPr>
        <w:t xml:space="preserve">Изучение развития плесневого гриба и </w:t>
      </w:r>
      <w:proofErr w:type="gramStart"/>
      <w:r w:rsidRPr="00CD6F37">
        <w:rPr>
          <w:rFonts w:ascii="Times New Roman" w:hAnsi="Times New Roman" w:cs="Times New Roman"/>
        </w:rPr>
        <w:t>спор .</w:t>
      </w:r>
      <w:proofErr w:type="gramEnd"/>
    </w:p>
    <w:p w:rsidR="00CD6F37" w:rsidRPr="00CD6F37" w:rsidRDefault="00CD6F37" w:rsidP="00CD6F37">
      <w:pPr>
        <w:pStyle w:val="Standard"/>
        <w:tabs>
          <w:tab w:val="left" w:pos="0"/>
          <w:tab w:val="left" w:pos="1843"/>
        </w:tabs>
        <w:ind w:left="993" w:right="566"/>
        <w:jc w:val="both"/>
        <w:rPr>
          <w:rFonts w:ascii="Times New Roman" w:hAnsi="Times New Roman" w:cs="Times New Roman"/>
        </w:rPr>
      </w:pPr>
      <w:r w:rsidRPr="00CD6F37">
        <w:rPr>
          <w:rFonts w:ascii="Times New Roman" w:hAnsi="Times New Roman" w:cs="Times New Roman"/>
          <w:b/>
        </w:rPr>
        <w:t>Экскурсии.</w:t>
      </w:r>
    </w:p>
    <w:p w:rsidR="00CD6F37" w:rsidRPr="00CD6F37" w:rsidRDefault="00CD6F37" w:rsidP="00CD6F37">
      <w:pPr>
        <w:pStyle w:val="Standard"/>
        <w:tabs>
          <w:tab w:val="left" w:pos="0"/>
          <w:tab w:val="left" w:pos="1843"/>
        </w:tabs>
        <w:ind w:left="993" w:right="566"/>
        <w:jc w:val="both"/>
        <w:rPr>
          <w:rFonts w:ascii="Times New Roman" w:hAnsi="Times New Roman" w:cs="Times New Roman"/>
        </w:rPr>
      </w:pPr>
      <w:r w:rsidRPr="00CD6F37">
        <w:rPr>
          <w:rFonts w:ascii="Times New Roman" w:hAnsi="Times New Roman" w:cs="Times New Roman"/>
        </w:rPr>
        <w:t>Единство живой и неживой природы. Изучение и описание экосистемы своей местности.</w:t>
      </w:r>
    </w:p>
    <w:p w:rsidR="00CD6F37" w:rsidRPr="00CD6F37" w:rsidRDefault="00CD6F37" w:rsidP="00CD6F37">
      <w:pPr>
        <w:pStyle w:val="Standard"/>
        <w:tabs>
          <w:tab w:val="left" w:pos="0"/>
          <w:tab w:val="left" w:pos="1843"/>
        </w:tabs>
        <w:ind w:left="993" w:right="566"/>
        <w:jc w:val="both"/>
        <w:rPr>
          <w:rFonts w:ascii="Times New Roman" w:hAnsi="Times New Roman" w:cs="Times New Roman"/>
        </w:rPr>
      </w:pPr>
      <w:r w:rsidRPr="00CD6F37">
        <w:rPr>
          <w:rFonts w:ascii="Times New Roman" w:hAnsi="Times New Roman" w:cs="Times New Roman"/>
        </w:rPr>
        <w:t>Следы былых биосфер.</w:t>
      </w:r>
    </w:p>
    <w:p w:rsidR="00CD6F37" w:rsidRPr="00CD6F37" w:rsidRDefault="00CD6F37" w:rsidP="00CD6F37">
      <w:pPr>
        <w:pStyle w:val="Standard"/>
        <w:tabs>
          <w:tab w:val="left" w:pos="0"/>
          <w:tab w:val="left" w:pos="1843"/>
        </w:tabs>
        <w:ind w:left="993" w:right="566"/>
        <w:jc w:val="both"/>
        <w:rPr>
          <w:rFonts w:ascii="Times New Roman" w:hAnsi="Times New Roman" w:cs="Times New Roman"/>
        </w:rPr>
      </w:pPr>
      <w:r w:rsidRPr="00CD6F37">
        <w:rPr>
          <w:rFonts w:ascii="Times New Roman" w:hAnsi="Times New Roman" w:cs="Times New Roman"/>
        </w:rPr>
        <w:t>Многообразие живого мира – результат эволюции.</w:t>
      </w:r>
    </w:p>
    <w:p w:rsidR="00CD6F37" w:rsidRPr="001471A2" w:rsidRDefault="001471A2" w:rsidP="001471A2">
      <w:pPr>
        <w:pStyle w:val="4"/>
        <w:shd w:val="clear" w:color="auto" w:fill="FFFF00"/>
        <w:rPr>
          <w:sz w:val="24"/>
          <w:szCs w:val="24"/>
        </w:rPr>
      </w:pPr>
      <w:bookmarkStart w:id="79" w:name="_Toc409691712"/>
      <w:bookmarkStart w:id="80" w:name="_Toc410654037"/>
      <w:bookmarkStart w:id="81" w:name="_Toc414553248"/>
      <w:r w:rsidRPr="001471A2">
        <w:rPr>
          <w:sz w:val="24"/>
          <w:szCs w:val="24"/>
        </w:rPr>
        <w:t>2.2.2.12. Химия</w:t>
      </w:r>
      <w:bookmarkEnd w:id="79"/>
      <w:bookmarkEnd w:id="80"/>
      <w:bookmarkEnd w:id="81"/>
    </w:p>
    <w:p w:rsidR="00CD6F37" w:rsidRPr="00CD6F37" w:rsidRDefault="00CD6F37" w:rsidP="001471A2">
      <w:pPr>
        <w:spacing w:after="0" w:line="240" w:lineRule="auto"/>
        <w:ind w:left="993" w:right="566" w:firstLine="360"/>
        <w:jc w:val="center"/>
        <w:rPr>
          <w:rFonts w:ascii="Times New Roman" w:hAnsi="Times New Roman"/>
          <w:b/>
          <w:sz w:val="24"/>
          <w:szCs w:val="24"/>
        </w:rPr>
      </w:pPr>
      <w:r w:rsidRPr="00CD6F37">
        <w:rPr>
          <w:rFonts w:ascii="Times New Roman" w:hAnsi="Times New Roman"/>
          <w:b/>
          <w:sz w:val="24"/>
          <w:szCs w:val="24"/>
        </w:rPr>
        <w:t>Содержание учебного предмета</w:t>
      </w:r>
    </w:p>
    <w:p w:rsidR="00CD6F37" w:rsidRPr="00CD6F37" w:rsidRDefault="00CD6F37" w:rsidP="00CD6F37">
      <w:pPr>
        <w:shd w:val="clear" w:color="auto" w:fill="FFFFFF"/>
        <w:spacing w:after="0" w:line="240" w:lineRule="auto"/>
        <w:ind w:left="993" w:right="566" w:firstLine="709"/>
        <w:jc w:val="both"/>
        <w:rPr>
          <w:rFonts w:ascii="Times New Roman" w:eastAsia="Times New Roman" w:hAnsi="Times New Roman"/>
          <w:color w:val="000000"/>
          <w:sz w:val="24"/>
          <w:szCs w:val="24"/>
          <w:lang w:eastAsia="ru-RU"/>
        </w:rPr>
      </w:pPr>
      <w:r w:rsidRPr="00CD6F37">
        <w:rPr>
          <w:rFonts w:ascii="Times New Roman" w:eastAsia="Times New Roman" w:hAnsi="Times New Roman"/>
          <w:b/>
          <w:bCs/>
          <w:color w:val="000000"/>
          <w:sz w:val="24"/>
          <w:szCs w:val="24"/>
          <w:lang w:eastAsia="ru-RU"/>
        </w:rPr>
        <w:t>Перво</w:t>
      </w:r>
      <w:r w:rsidRPr="00CD6F37">
        <w:rPr>
          <w:rFonts w:ascii="Times New Roman" w:eastAsia="Times New Roman" w:hAnsi="Times New Roman"/>
          <w:b/>
          <w:bCs/>
          <w:color w:val="000000"/>
          <w:spacing w:val="-3"/>
          <w:sz w:val="24"/>
          <w:szCs w:val="24"/>
          <w:lang w:eastAsia="ru-RU"/>
        </w:rPr>
        <w:t>н</w:t>
      </w:r>
      <w:r w:rsidRPr="00CD6F37">
        <w:rPr>
          <w:rFonts w:ascii="Times New Roman" w:eastAsia="Times New Roman" w:hAnsi="Times New Roman"/>
          <w:b/>
          <w:bCs/>
          <w:color w:val="000000"/>
          <w:spacing w:val="1"/>
          <w:sz w:val="24"/>
          <w:szCs w:val="24"/>
          <w:lang w:eastAsia="ru-RU"/>
        </w:rPr>
        <w:t>а</w:t>
      </w:r>
      <w:r w:rsidRPr="00CD6F37">
        <w:rPr>
          <w:rFonts w:ascii="Times New Roman" w:eastAsia="Times New Roman" w:hAnsi="Times New Roman"/>
          <w:b/>
          <w:bCs/>
          <w:color w:val="000000"/>
          <w:spacing w:val="-2"/>
          <w:sz w:val="24"/>
          <w:szCs w:val="24"/>
          <w:lang w:eastAsia="ru-RU"/>
        </w:rPr>
        <w:t>ч</w:t>
      </w:r>
      <w:r w:rsidRPr="00CD6F37">
        <w:rPr>
          <w:rFonts w:ascii="Times New Roman" w:eastAsia="Times New Roman" w:hAnsi="Times New Roman"/>
          <w:b/>
          <w:bCs/>
          <w:color w:val="000000"/>
          <w:spacing w:val="1"/>
          <w:sz w:val="24"/>
          <w:szCs w:val="24"/>
          <w:lang w:eastAsia="ru-RU"/>
        </w:rPr>
        <w:t>ал</w:t>
      </w:r>
      <w:r w:rsidRPr="00CD6F37">
        <w:rPr>
          <w:rFonts w:ascii="Times New Roman" w:eastAsia="Times New Roman" w:hAnsi="Times New Roman"/>
          <w:b/>
          <w:bCs/>
          <w:color w:val="000000"/>
          <w:sz w:val="24"/>
          <w:szCs w:val="24"/>
          <w:lang w:eastAsia="ru-RU"/>
        </w:rPr>
        <w:t>ь</w:t>
      </w:r>
      <w:r w:rsidRPr="00CD6F37">
        <w:rPr>
          <w:rFonts w:ascii="Times New Roman" w:eastAsia="Times New Roman" w:hAnsi="Times New Roman"/>
          <w:b/>
          <w:bCs/>
          <w:color w:val="000000"/>
          <w:spacing w:val="-3"/>
          <w:sz w:val="24"/>
          <w:szCs w:val="24"/>
          <w:lang w:eastAsia="ru-RU"/>
        </w:rPr>
        <w:t>н</w:t>
      </w:r>
      <w:r w:rsidRPr="00CD6F37">
        <w:rPr>
          <w:rFonts w:ascii="Times New Roman" w:eastAsia="Times New Roman" w:hAnsi="Times New Roman"/>
          <w:b/>
          <w:bCs/>
          <w:color w:val="000000"/>
          <w:spacing w:val="-1"/>
          <w:sz w:val="24"/>
          <w:szCs w:val="24"/>
          <w:lang w:eastAsia="ru-RU"/>
        </w:rPr>
        <w:t>ы</w:t>
      </w:r>
      <w:r w:rsidRPr="00CD6F37">
        <w:rPr>
          <w:rFonts w:ascii="Times New Roman" w:eastAsia="Times New Roman" w:hAnsi="Times New Roman"/>
          <w:b/>
          <w:bCs/>
          <w:color w:val="000000"/>
          <w:sz w:val="24"/>
          <w:szCs w:val="24"/>
          <w:lang w:eastAsia="ru-RU"/>
        </w:rPr>
        <w:t>е</w:t>
      </w:r>
      <w:r w:rsidRPr="00CD6F37">
        <w:rPr>
          <w:rFonts w:ascii="Times New Roman" w:eastAsia="Times New Roman" w:hAnsi="Times New Roman"/>
          <w:b/>
          <w:bCs/>
          <w:color w:val="000000"/>
          <w:spacing w:val="1"/>
          <w:sz w:val="24"/>
          <w:szCs w:val="24"/>
          <w:lang w:eastAsia="ru-RU"/>
        </w:rPr>
        <w:t> х</w:t>
      </w:r>
      <w:r w:rsidRPr="00CD6F37">
        <w:rPr>
          <w:rFonts w:ascii="Times New Roman" w:eastAsia="Times New Roman" w:hAnsi="Times New Roman"/>
          <w:b/>
          <w:bCs/>
          <w:color w:val="000000"/>
          <w:spacing w:val="-1"/>
          <w:sz w:val="24"/>
          <w:szCs w:val="24"/>
          <w:lang w:eastAsia="ru-RU"/>
        </w:rPr>
        <w:t>и</w:t>
      </w:r>
      <w:r w:rsidRPr="00CD6F37">
        <w:rPr>
          <w:rFonts w:ascii="Times New Roman" w:eastAsia="Times New Roman" w:hAnsi="Times New Roman"/>
          <w:b/>
          <w:bCs/>
          <w:color w:val="000000"/>
          <w:sz w:val="24"/>
          <w:szCs w:val="24"/>
          <w:lang w:eastAsia="ru-RU"/>
        </w:rPr>
        <w:t>мическ</w:t>
      </w:r>
      <w:r w:rsidRPr="00CD6F37">
        <w:rPr>
          <w:rFonts w:ascii="Times New Roman" w:eastAsia="Times New Roman" w:hAnsi="Times New Roman"/>
          <w:b/>
          <w:bCs/>
          <w:color w:val="000000"/>
          <w:spacing w:val="-2"/>
          <w:sz w:val="24"/>
          <w:szCs w:val="24"/>
          <w:lang w:eastAsia="ru-RU"/>
        </w:rPr>
        <w:t>и</w:t>
      </w:r>
      <w:r w:rsidRPr="00CD6F37">
        <w:rPr>
          <w:rFonts w:ascii="Times New Roman" w:eastAsia="Times New Roman" w:hAnsi="Times New Roman"/>
          <w:b/>
          <w:bCs/>
          <w:color w:val="000000"/>
          <w:sz w:val="24"/>
          <w:szCs w:val="24"/>
          <w:lang w:eastAsia="ru-RU"/>
        </w:rPr>
        <w:t xml:space="preserve">е </w:t>
      </w:r>
      <w:r w:rsidRPr="00CD6F37">
        <w:rPr>
          <w:rFonts w:ascii="Times New Roman" w:eastAsia="Times New Roman" w:hAnsi="Times New Roman"/>
          <w:b/>
          <w:bCs/>
          <w:color w:val="000000"/>
          <w:spacing w:val="-1"/>
          <w:sz w:val="24"/>
          <w:szCs w:val="24"/>
          <w:lang w:eastAsia="ru-RU"/>
        </w:rPr>
        <w:t>п</w:t>
      </w:r>
      <w:r w:rsidRPr="00CD6F37">
        <w:rPr>
          <w:rFonts w:ascii="Times New Roman" w:eastAsia="Times New Roman" w:hAnsi="Times New Roman"/>
          <w:b/>
          <w:bCs/>
          <w:color w:val="000000"/>
          <w:spacing w:val="1"/>
          <w:sz w:val="24"/>
          <w:szCs w:val="24"/>
          <w:lang w:eastAsia="ru-RU"/>
        </w:rPr>
        <w:t>о</w:t>
      </w:r>
      <w:r w:rsidRPr="00CD6F37">
        <w:rPr>
          <w:rFonts w:ascii="Times New Roman" w:eastAsia="Times New Roman" w:hAnsi="Times New Roman"/>
          <w:b/>
          <w:bCs/>
          <w:color w:val="000000"/>
          <w:spacing w:val="-1"/>
          <w:sz w:val="24"/>
          <w:szCs w:val="24"/>
          <w:lang w:eastAsia="ru-RU"/>
        </w:rPr>
        <w:t>н</w:t>
      </w:r>
      <w:r w:rsidRPr="00CD6F37">
        <w:rPr>
          <w:rFonts w:ascii="Times New Roman" w:eastAsia="Times New Roman" w:hAnsi="Times New Roman"/>
          <w:b/>
          <w:bCs/>
          <w:color w:val="000000"/>
          <w:sz w:val="24"/>
          <w:szCs w:val="24"/>
          <w:lang w:eastAsia="ru-RU"/>
        </w:rPr>
        <w:t>яти</w:t>
      </w:r>
      <w:r w:rsidRPr="00CD6F37">
        <w:rPr>
          <w:rFonts w:ascii="Times New Roman" w:eastAsia="Times New Roman" w:hAnsi="Times New Roman"/>
          <w:b/>
          <w:bCs/>
          <w:color w:val="000000"/>
          <w:spacing w:val="-1"/>
          <w:sz w:val="24"/>
          <w:szCs w:val="24"/>
          <w:lang w:eastAsia="ru-RU"/>
        </w:rPr>
        <w:t>я</w:t>
      </w:r>
    </w:p>
    <w:p w:rsidR="00CD6F37" w:rsidRPr="00CD6F37" w:rsidRDefault="00CD6F37" w:rsidP="00CD6F37">
      <w:pPr>
        <w:shd w:val="clear" w:color="auto" w:fill="FFFFFF"/>
        <w:spacing w:after="0" w:line="240" w:lineRule="auto"/>
        <w:ind w:left="993" w:right="566" w:firstLine="709"/>
        <w:jc w:val="both"/>
        <w:rPr>
          <w:rFonts w:ascii="Times New Roman" w:eastAsia="Times New Roman" w:hAnsi="Times New Roman"/>
          <w:color w:val="000000"/>
          <w:sz w:val="24"/>
          <w:szCs w:val="24"/>
          <w:lang w:eastAsia="ru-RU"/>
        </w:rPr>
      </w:pPr>
      <w:r w:rsidRPr="00CD6F37">
        <w:rPr>
          <w:rFonts w:ascii="Times New Roman" w:eastAsia="Times New Roman" w:hAnsi="Times New Roman"/>
          <w:color w:val="000000"/>
          <w:spacing w:val="-1"/>
          <w:sz w:val="24"/>
          <w:szCs w:val="24"/>
          <w:lang w:eastAsia="ru-RU"/>
        </w:rPr>
        <w:t>П</w:t>
      </w:r>
      <w:r w:rsidRPr="00CD6F37">
        <w:rPr>
          <w:rFonts w:ascii="Times New Roman" w:eastAsia="Times New Roman" w:hAnsi="Times New Roman"/>
          <w:color w:val="000000"/>
          <w:spacing w:val="1"/>
          <w:sz w:val="24"/>
          <w:szCs w:val="24"/>
          <w:lang w:eastAsia="ru-RU"/>
        </w:rPr>
        <w:t>р</w:t>
      </w:r>
      <w:r w:rsidRPr="00CD6F37">
        <w:rPr>
          <w:rFonts w:ascii="Times New Roman" w:eastAsia="Times New Roman" w:hAnsi="Times New Roman"/>
          <w:color w:val="000000"/>
          <w:sz w:val="24"/>
          <w:szCs w:val="24"/>
          <w:lang w:eastAsia="ru-RU"/>
        </w:rPr>
        <w:t>е</w:t>
      </w:r>
      <w:r w:rsidRPr="00CD6F37">
        <w:rPr>
          <w:rFonts w:ascii="Times New Roman" w:eastAsia="Times New Roman" w:hAnsi="Times New Roman"/>
          <w:color w:val="000000"/>
          <w:spacing w:val="1"/>
          <w:sz w:val="24"/>
          <w:szCs w:val="24"/>
          <w:lang w:eastAsia="ru-RU"/>
        </w:rPr>
        <w:t>д</w:t>
      </w:r>
      <w:r w:rsidRPr="00CD6F37">
        <w:rPr>
          <w:rFonts w:ascii="Times New Roman" w:eastAsia="Times New Roman" w:hAnsi="Times New Roman"/>
          <w:color w:val="000000"/>
          <w:spacing w:val="-3"/>
          <w:sz w:val="24"/>
          <w:szCs w:val="24"/>
          <w:lang w:eastAsia="ru-RU"/>
        </w:rPr>
        <w:t>м</w:t>
      </w:r>
      <w:r w:rsidRPr="00CD6F37">
        <w:rPr>
          <w:rFonts w:ascii="Times New Roman" w:eastAsia="Times New Roman" w:hAnsi="Times New Roman"/>
          <w:color w:val="000000"/>
          <w:sz w:val="24"/>
          <w:szCs w:val="24"/>
          <w:lang w:eastAsia="ru-RU"/>
        </w:rPr>
        <w:t>ет </w:t>
      </w:r>
      <w:r w:rsidRPr="00CD6F37">
        <w:rPr>
          <w:rFonts w:ascii="Times New Roman" w:eastAsia="Times New Roman" w:hAnsi="Times New Roman"/>
          <w:color w:val="000000"/>
          <w:spacing w:val="1"/>
          <w:sz w:val="24"/>
          <w:szCs w:val="24"/>
          <w:lang w:eastAsia="ru-RU"/>
        </w:rPr>
        <w:t>хи</w:t>
      </w:r>
      <w:r w:rsidRPr="00CD6F37">
        <w:rPr>
          <w:rFonts w:ascii="Times New Roman" w:eastAsia="Times New Roman" w:hAnsi="Times New Roman"/>
          <w:color w:val="000000"/>
          <w:spacing w:val="-3"/>
          <w:sz w:val="24"/>
          <w:szCs w:val="24"/>
          <w:lang w:eastAsia="ru-RU"/>
        </w:rPr>
        <w:t>м</w:t>
      </w:r>
      <w:r w:rsidRPr="00CD6F37">
        <w:rPr>
          <w:rFonts w:ascii="Times New Roman" w:eastAsia="Times New Roman" w:hAnsi="Times New Roman"/>
          <w:color w:val="000000"/>
          <w:spacing w:val="-1"/>
          <w:sz w:val="24"/>
          <w:szCs w:val="24"/>
          <w:lang w:eastAsia="ru-RU"/>
        </w:rPr>
        <w:t>и</w:t>
      </w:r>
      <w:r w:rsidRPr="00CD6F37">
        <w:rPr>
          <w:rFonts w:ascii="Times New Roman" w:eastAsia="Times New Roman" w:hAnsi="Times New Roman"/>
          <w:color w:val="000000"/>
          <w:spacing w:val="1"/>
          <w:sz w:val="24"/>
          <w:szCs w:val="24"/>
          <w:lang w:eastAsia="ru-RU"/>
        </w:rPr>
        <w:t>и</w:t>
      </w:r>
      <w:r w:rsidRPr="00CD6F37">
        <w:rPr>
          <w:rFonts w:ascii="Times New Roman" w:eastAsia="Times New Roman" w:hAnsi="Times New Roman"/>
          <w:color w:val="000000"/>
          <w:sz w:val="24"/>
          <w:szCs w:val="24"/>
          <w:lang w:eastAsia="ru-RU"/>
        </w:rPr>
        <w:t>. </w:t>
      </w:r>
      <w:r w:rsidRPr="00CD6F37">
        <w:rPr>
          <w:rFonts w:ascii="Times New Roman" w:eastAsia="Times New Roman" w:hAnsi="Times New Roman"/>
          <w:i/>
          <w:iCs/>
          <w:color w:val="000000"/>
          <w:spacing w:val="-1"/>
          <w:sz w:val="24"/>
          <w:szCs w:val="24"/>
          <w:lang w:eastAsia="ru-RU"/>
        </w:rPr>
        <w:t>Т</w:t>
      </w:r>
      <w:r w:rsidRPr="00CD6F37">
        <w:rPr>
          <w:rFonts w:ascii="Times New Roman" w:eastAsia="Times New Roman" w:hAnsi="Times New Roman"/>
          <w:i/>
          <w:iCs/>
          <w:color w:val="000000"/>
          <w:sz w:val="24"/>
          <w:szCs w:val="24"/>
          <w:lang w:eastAsia="ru-RU"/>
        </w:rPr>
        <w:t>ела и вещест</w:t>
      </w:r>
      <w:r w:rsidRPr="00CD6F37">
        <w:rPr>
          <w:rFonts w:ascii="Times New Roman" w:eastAsia="Times New Roman" w:hAnsi="Times New Roman"/>
          <w:i/>
          <w:iCs/>
          <w:color w:val="000000"/>
          <w:spacing w:val="-1"/>
          <w:sz w:val="24"/>
          <w:szCs w:val="24"/>
          <w:lang w:eastAsia="ru-RU"/>
        </w:rPr>
        <w:t>в</w:t>
      </w:r>
      <w:r w:rsidRPr="00CD6F37">
        <w:rPr>
          <w:rFonts w:ascii="Times New Roman" w:eastAsia="Times New Roman" w:hAnsi="Times New Roman"/>
          <w:i/>
          <w:iCs/>
          <w:color w:val="000000"/>
          <w:sz w:val="24"/>
          <w:szCs w:val="24"/>
          <w:lang w:eastAsia="ru-RU"/>
        </w:rPr>
        <w:t xml:space="preserve">а. </w:t>
      </w:r>
      <w:r w:rsidRPr="00CD6F37">
        <w:rPr>
          <w:rFonts w:ascii="Times New Roman" w:eastAsia="Times New Roman" w:hAnsi="Times New Roman"/>
          <w:i/>
          <w:iCs/>
          <w:color w:val="000000"/>
          <w:spacing w:val="-1"/>
          <w:sz w:val="24"/>
          <w:szCs w:val="24"/>
          <w:lang w:eastAsia="ru-RU"/>
        </w:rPr>
        <w:t>О</w:t>
      </w:r>
      <w:r w:rsidRPr="00CD6F37">
        <w:rPr>
          <w:rFonts w:ascii="Times New Roman" w:eastAsia="Times New Roman" w:hAnsi="Times New Roman"/>
          <w:i/>
          <w:iCs/>
          <w:color w:val="000000"/>
          <w:sz w:val="24"/>
          <w:szCs w:val="24"/>
          <w:lang w:eastAsia="ru-RU"/>
        </w:rPr>
        <w:t>с</w:t>
      </w:r>
      <w:r w:rsidRPr="00CD6F37">
        <w:rPr>
          <w:rFonts w:ascii="Times New Roman" w:eastAsia="Times New Roman" w:hAnsi="Times New Roman"/>
          <w:i/>
          <w:iCs/>
          <w:color w:val="000000"/>
          <w:spacing w:val="-1"/>
          <w:sz w:val="24"/>
          <w:szCs w:val="24"/>
          <w:lang w:eastAsia="ru-RU"/>
        </w:rPr>
        <w:t>н</w:t>
      </w:r>
      <w:r w:rsidRPr="00CD6F37">
        <w:rPr>
          <w:rFonts w:ascii="Times New Roman" w:eastAsia="Times New Roman" w:hAnsi="Times New Roman"/>
          <w:i/>
          <w:iCs/>
          <w:color w:val="000000"/>
          <w:spacing w:val="1"/>
          <w:sz w:val="24"/>
          <w:szCs w:val="24"/>
          <w:lang w:eastAsia="ru-RU"/>
        </w:rPr>
        <w:t>о</w:t>
      </w:r>
      <w:r w:rsidRPr="00CD6F37">
        <w:rPr>
          <w:rFonts w:ascii="Times New Roman" w:eastAsia="Times New Roman" w:hAnsi="Times New Roman"/>
          <w:i/>
          <w:iCs/>
          <w:color w:val="000000"/>
          <w:sz w:val="24"/>
          <w:szCs w:val="24"/>
          <w:lang w:eastAsia="ru-RU"/>
        </w:rPr>
        <w:t>в</w:t>
      </w:r>
      <w:r w:rsidRPr="00CD6F37">
        <w:rPr>
          <w:rFonts w:ascii="Times New Roman" w:eastAsia="Times New Roman" w:hAnsi="Times New Roman"/>
          <w:i/>
          <w:iCs/>
          <w:color w:val="000000"/>
          <w:spacing w:val="-2"/>
          <w:sz w:val="24"/>
          <w:szCs w:val="24"/>
          <w:lang w:eastAsia="ru-RU"/>
        </w:rPr>
        <w:t>н</w:t>
      </w:r>
      <w:r w:rsidRPr="00CD6F37">
        <w:rPr>
          <w:rFonts w:ascii="Times New Roman" w:eastAsia="Times New Roman" w:hAnsi="Times New Roman"/>
          <w:i/>
          <w:iCs/>
          <w:color w:val="000000"/>
          <w:spacing w:val="-1"/>
          <w:sz w:val="24"/>
          <w:szCs w:val="24"/>
          <w:lang w:eastAsia="ru-RU"/>
        </w:rPr>
        <w:t>ы</w:t>
      </w:r>
      <w:r w:rsidRPr="00CD6F37">
        <w:rPr>
          <w:rFonts w:ascii="Times New Roman" w:eastAsia="Times New Roman" w:hAnsi="Times New Roman"/>
          <w:i/>
          <w:iCs/>
          <w:color w:val="000000"/>
          <w:sz w:val="24"/>
          <w:szCs w:val="24"/>
          <w:lang w:eastAsia="ru-RU"/>
        </w:rPr>
        <w:t>е мет</w:t>
      </w:r>
      <w:r w:rsidRPr="00CD6F37">
        <w:rPr>
          <w:rFonts w:ascii="Times New Roman" w:eastAsia="Times New Roman" w:hAnsi="Times New Roman"/>
          <w:i/>
          <w:iCs/>
          <w:color w:val="000000"/>
          <w:spacing w:val="-1"/>
          <w:sz w:val="24"/>
          <w:szCs w:val="24"/>
          <w:lang w:eastAsia="ru-RU"/>
        </w:rPr>
        <w:t>о</w:t>
      </w:r>
      <w:r w:rsidRPr="00CD6F37">
        <w:rPr>
          <w:rFonts w:ascii="Times New Roman" w:eastAsia="Times New Roman" w:hAnsi="Times New Roman"/>
          <w:i/>
          <w:iCs/>
          <w:color w:val="000000"/>
          <w:spacing w:val="1"/>
          <w:sz w:val="24"/>
          <w:szCs w:val="24"/>
          <w:lang w:eastAsia="ru-RU"/>
        </w:rPr>
        <w:t>д</w:t>
      </w:r>
      <w:r w:rsidRPr="00CD6F37">
        <w:rPr>
          <w:rFonts w:ascii="Times New Roman" w:eastAsia="Times New Roman" w:hAnsi="Times New Roman"/>
          <w:i/>
          <w:iCs/>
          <w:color w:val="000000"/>
          <w:sz w:val="24"/>
          <w:szCs w:val="24"/>
          <w:lang w:eastAsia="ru-RU"/>
        </w:rPr>
        <w:t>ы </w:t>
      </w:r>
      <w:r w:rsidRPr="00CD6F37">
        <w:rPr>
          <w:rFonts w:ascii="Times New Roman" w:eastAsia="Times New Roman" w:hAnsi="Times New Roman"/>
          <w:i/>
          <w:iCs/>
          <w:color w:val="000000"/>
          <w:spacing w:val="1"/>
          <w:sz w:val="24"/>
          <w:szCs w:val="24"/>
          <w:lang w:eastAsia="ru-RU"/>
        </w:rPr>
        <w:t>по</w:t>
      </w:r>
      <w:r w:rsidRPr="00CD6F37">
        <w:rPr>
          <w:rFonts w:ascii="Times New Roman" w:eastAsia="Times New Roman" w:hAnsi="Times New Roman"/>
          <w:i/>
          <w:iCs/>
          <w:color w:val="000000"/>
          <w:spacing w:val="-3"/>
          <w:sz w:val="24"/>
          <w:szCs w:val="24"/>
          <w:lang w:eastAsia="ru-RU"/>
        </w:rPr>
        <w:t>з</w:t>
      </w:r>
      <w:r w:rsidRPr="00CD6F37">
        <w:rPr>
          <w:rFonts w:ascii="Times New Roman" w:eastAsia="Times New Roman" w:hAnsi="Times New Roman"/>
          <w:i/>
          <w:iCs/>
          <w:color w:val="000000"/>
          <w:spacing w:val="1"/>
          <w:sz w:val="24"/>
          <w:szCs w:val="24"/>
          <w:lang w:eastAsia="ru-RU"/>
        </w:rPr>
        <w:t>н</w:t>
      </w:r>
      <w:r w:rsidRPr="00CD6F37">
        <w:rPr>
          <w:rFonts w:ascii="Times New Roman" w:eastAsia="Times New Roman" w:hAnsi="Times New Roman"/>
          <w:i/>
          <w:iCs/>
          <w:color w:val="000000"/>
          <w:spacing w:val="-2"/>
          <w:sz w:val="24"/>
          <w:szCs w:val="24"/>
          <w:lang w:eastAsia="ru-RU"/>
        </w:rPr>
        <w:t>а</w:t>
      </w:r>
      <w:r w:rsidRPr="00CD6F37">
        <w:rPr>
          <w:rFonts w:ascii="Times New Roman" w:eastAsia="Times New Roman" w:hAnsi="Times New Roman"/>
          <w:i/>
          <w:iCs/>
          <w:color w:val="000000"/>
          <w:spacing w:val="1"/>
          <w:sz w:val="24"/>
          <w:szCs w:val="24"/>
          <w:lang w:eastAsia="ru-RU"/>
        </w:rPr>
        <w:t>н</w:t>
      </w:r>
      <w:r w:rsidRPr="00CD6F37">
        <w:rPr>
          <w:rFonts w:ascii="Times New Roman" w:eastAsia="Times New Roman" w:hAnsi="Times New Roman"/>
          <w:i/>
          <w:iCs/>
          <w:color w:val="000000"/>
          <w:spacing w:val="-1"/>
          <w:sz w:val="24"/>
          <w:szCs w:val="24"/>
          <w:lang w:eastAsia="ru-RU"/>
        </w:rPr>
        <w:t>и</w:t>
      </w:r>
      <w:r w:rsidRPr="00CD6F37">
        <w:rPr>
          <w:rFonts w:ascii="Times New Roman" w:eastAsia="Times New Roman" w:hAnsi="Times New Roman"/>
          <w:i/>
          <w:iCs/>
          <w:color w:val="000000"/>
          <w:sz w:val="24"/>
          <w:szCs w:val="24"/>
          <w:lang w:eastAsia="ru-RU"/>
        </w:rPr>
        <w:t xml:space="preserve">я: </w:t>
      </w:r>
      <w:r w:rsidRPr="00CD6F37">
        <w:rPr>
          <w:rFonts w:ascii="Times New Roman" w:eastAsia="Times New Roman" w:hAnsi="Times New Roman"/>
          <w:i/>
          <w:iCs/>
          <w:color w:val="000000"/>
          <w:spacing w:val="-1"/>
          <w:sz w:val="24"/>
          <w:szCs w:val="24"/>
          <w:lang w:eastAsia="ru-RU"/>
        </w:rPr>
        <w:t>н</w:t>
      </w:r>
      <w:r w:rsidRPr="00CD6F37">
        <w:rPr>
          <w:rFonts w:ascii="Times New Roman" w:eastAsia="Times New Roman" w:hAnsi="Times New Roman"/>
          <w:i/>
          <w:iCs/>
          <w:color w:val="000000"/>
          <w:sz w:val="24"/>
          <w:szCs w:val="24"/>
          <w:lang w:eastAsia="ru-RU"/>
        </w:rPr>
        <w:t>а</w:t>
      </w:r>
      <w:r w:rsidRPr="00CD6F37">
        <w:rPr>
          <w:rFonts w:ascii="Times New Roman" w:eastAsia="Times New Roman" w:hAnsi="Times New Roman"/>
          <w:i/>
          <w:iCs/>
          <w:color w:val="000000"/>
          <w:spacing w:val="1"/>
          <w:sz w:val="24"/>
          <w:szCs w:val="24"/>
          <w:lang w:eastAsia="ru-RU"/>
        </w:rPr>
        <w:t>б</w:t>
      </w:r>
      <w:r w:rsidRPr="00CD6F37">
        <w:rPr>
          <w:rFonts w:ascii="Times New Roman" w:eastAsia="Times New Roman" w:hAnsi="Times New Roman"/>
          <w:i/>
          <w:iCs/>
          <w:color w:val="000000"/>
          <w:spacing w:val="-1"/>
          <w:sz w:val="24"/>
          <w:szCs w:val="24"/>
          <w:lang w:eastAsia="ru-RU"/>
        </w:rPr>
        <w:t>люд</w:t>
      </w:r>
      <w:r w:rsidRPr="00CD6F37">
        <w:rPr>
          <w:rFonts w:ascii="Times New Roman" w:eastAsia="Times New Roman" w:hAnsi="Times New Roman"/>
          <w:i/>
          <w:iCs/>
          <w:color w:val="000000"/>
          <w:sz w:val="24"/>
          <w:szCs w:val="24"/>
          <w:lang w:eastAsia="ru-RU"/>
        </w:rPr>
        <w:t>е</w:t>
      </w:r>
      <w:r w:rsidRPr="00CD6F37">
        <w:rPr>
          <w:rFonts w:ascii="Times New Roman" w:eastAsia="Times New Roman" w:hAnsi="Times New Roman"/>
          <w:i/>
          <w:iCs/>
          <w:color w:val="000000"/>
          <w:spacing w:val="-1"/>
          <w:sz w:val="24"/>
          <w:szCs w:val="24"/>
          <w:lang w:eastAsia="ru-RU"/>
        </w:rPr>
        <w:t>н</w:t>
      </w:r>
      <w:r w:rsidRPr="00CD6F37">
        <w:rPr>
          <w:rFonts w:ascii="Times New Roman" w:eastAsia="Times New Roman" w:hAnsi="Times New Roman"/>
          <w:i/>
          <w:iCs/>
          <w:color w:val="000000"/>
          <w:spacing w:val="1"/>
          <w:sz w:val="24"/>
          <w:szCs w:val="24"/>
          <w:lang w:eastAsia="ru-RU"/>
        </w:rPr>
        <w:t>и</w:t>
      </w:r>
      <w:r w:rsidRPr="00CD6F37">
        <w:rPr>
          <w:rFonts w:ascii="Times New Roman" w:eastAsia="Times New Roman" w:hAnsi="Times New Roman"/>
          <w:i/>
          <w:iCs/>
          <w:color w:val="000000"/>
          <w:sz w:val="24"/>
          <w:szCs w:val="24"/>
          <w:lang w:eastAsia="ru-RU"/>
        </w:rPr>
        <w:t xml:space="preserve">е, </w:t>
      </w:r>
      <w:r w:rsidRPr="00CD6F37">
        <w:rPr>
          <w:rFonts w:ascii="Times New Roman" w:eastAsia="Times New Roman" w:hAnsi="Times New Roman"/>
          <w:i/>
          <w:iCs/>
          <w:color w:val="000000"/>
          <w:spacing w:val="1"/>
          <w:sz w:val="24"/>
          <w:szCs w:val="24"/>
          <w:lang w:eastAsia="ru-RU"/>
        </w:rPr>
        <w:t>и</w:t>
      </w:r>
      <w:r w:rsidRPr="00CD6F37">
        <w:rPr>
          <w:rFonts w:ascii="Times New Roman" w:eastAsia="Times New Roman" w:hAnsi="Times New Roman"/>
          <w:i/>
          <w:iCs/>
          <w:color w:val="000000"/>
          <w:spacing w:val="-3"/>
          <w:sz w:val="24"/>
          <w:szCs w:val="24"/>
          <w:lang w:eastAsia="ru-RU"/>
        </w:rPr>
        <w:t>з</w:t>
      </w:r>
      <w:r w:rsidRPr="00CD6F37">
        <w:rPr>
          <w:rFonts w:ascii="Times New Roman" w:eastAsia="Times New Roman" w:hAnsi="Times New Roman"/>
          <w:i/>
          <w:iCs/>
          <w:color w:val="000000"/>
          <w:sz w:val="24"/>
          <w:szCs w:val="24"/>
          <w:lang w:eastAsia="ru-RU"/>
        </w:rPr>
        <w:t>ме</w:t>
      </w:r>
      <w:r w:rsidRPr="00CD6F37">
        <w:rPr>
          <w:rFonts w:ascii="Times New Roman" w:eastAsia="Times New Roman" w:hAnsi="Times New Roman"/>
          <w:i/>
          <w:iCs/>
          <w:color w:val="000000"/>
          <w:spacing w:val="1"/>
          <w:sz w:val="24"/>
          <w:szCs w:val="24"/>
          <w:lang w:eastAsia="ru-RU"/>
        </w:rPr>
        <w:t>р</w:t>
      </w:r>
      <w:r w:rsidRPr="00CD6F37">
        <w:rPr>
          <w:rFonts w:ascii="Times New Roman" w:eastAsia="Times New Roman" w:hAnsi="Times New Roman"/>
          <w:i/>
          <w:iCs/>
          <w:color w:val="000000"/>
          <w:spacing w:val="-2"/>
          <w:sz w:val="24"/>
          <w:szCs w:val="24"/>
          <w:lang w:eastAsia="ru-RU"/>
        </w:rPr>
        <w:t>е</w:t>
      </w:r>
      <w:r w:rsidRPr="00CD6F37">
        <w:rPr>
          <w:rFonts w:ascii="Times New Roman" w:eastAsia="Times New Roman" w:hAnsi="Times New Roman"/>
          <w:i/>
          <w:iCs/>
          <w:color w:val="000000"/>
          <w:spacing w:val="1"/>
          <w:sz w:val="24"/>
          <w:szCs w:val="24"/>
          <w:lang w:eastAsia="ru-RU"/>
        </w:rPr>
        <w:t>н</w:t>
      </w:r>
      <w:r w:rsidRPr="00CD6F37">
        <w:rPr>
          <w:rFonts w:ascii="Times New Roman" w:eastAsia="Times New Roman" w:hAnsi="Times New Roman"/>
          <w:i/>
          <w:iCs/>
          <w:color w:val="000000"/>
          <w:spacing w:val="-1"/>
          <w:sz w:val="24"/>
          <w:szCs w:val="24"/>
          <w:lang w:eastAsia="ru-RU"/>
        </w:rPr>
        <w:t>и</w:t>
      </w:r>
      <w:r w:rsidRPr="00CD6F37">
        <w:rPr>
          <w:rFonts w:ascii="Times New Roman" w:eastAsia="Times New Roman" w:hAnsi="Times New Roman"/>
          <w:i/>
          <w:iCs/>
          <w:color w:val="000000"/>
          <w:sz w:val="24"/>
          <w:szCs w:val="24"/>
          <w:lang w:eastAsia="ru-RU"/>
        </w:rPr>
        <w:t>е, экс</w:t>
      </w:r>
      <w:r w:rsidRPr="00CD6F37">
        <w:rPr>
          <w:rFonts w:ascii="Times New Roman" w:eastAsia="Times New Roman" w:hAnsi="Times New Roman"/>
          <w:i/>
          <w:iCs/>
          <w:color w:val="000000"/>
          <w:spacing w:val="1"/>
          <w:sz w:val="24"/>
          <w:szCs w:val="24"/>
          <w:lang w:eastAsia="ru-RU"/>
        </w:rPr>
        <w:t>п</w:t>
      </w:r>
      <w:r w:rsidRPr="00CD6F37">
        <w:rPr>
          <w:rFonts w:ascii="Times New Roman" w:eastAsia="Times New Roman" w:hAnsi="Times New Roman"/>
          <w:i/>
          <w:iCs/>
          <w:color w:val="000000"/>
          <w:spacing w:val="-2"/>
          <w:sz w:val="24"/>
          <w:szCs w:val="24"/>
          <w:lang w:eastAsia="ru-RU"/>
        </w:rPr>
        <w:t>е</w:t>
      </w:r>
      <w:r w:rsidRPr="00CD6F37">
        <w:rPr>
          <w:rFonts w:ascii="Times New Roman" w:eastAsia="Times New Roman" w:hAnsi="Times New Roman"/>
          <w:i/>
          <w:iCs/>
          <w:color w:val="000000"/>
          <w:spacing w:val="1"/>
          <w:sz w:val="24"/>
          <w:szCs w:val="24"/>
          <w:lang w:eastAsia="ru-RU"/>
        </w:rPr>
        <w:t>р</w:t>
      </w:r>
      <w:r w:rsidRPr="00CD6F37">
        <w:rPr>
          <w:rFonts w:ascii="Times New Roman" w:eastAsia="Times New Roman" w:hAnsi="Times New Roman"/>
          <w:i/>
          <w:iCs/>
          <w:color w:val="000000"/>
          <w:spacing w:val="-1"/>
          <w:sz w:val="24"/>
          <w:szCs w:val="24"/>
          <w:lang w:eastAsia="ru-RU"/>
        </w:rPr>
        <w:t>и</w:t>
      </w:r>
      <w:r w:rsidRPr="00CD6F37">
        <w:rPr>
          <w:rFonts w:ascii="Times New Roman" w:eastAsia="Times New Roman" w:hAnsi="Times New Roman"/>
          <w:i/>
          <w:iCs/>
          <w:color w:val="000000"/>
          <w:sz w:val="24"/>
          <w:szCs w:val="24"/>
          <w:lang w:eastAsia="ru-RU"/>
        </w:rPr>
        <w:t>ме</w:t>
      </w:r>
      <w:r w:rsidRPr="00CD6F37">
        <w:rPr>
          <w:rFonts w:ascii="Times New Roman" w:eastAsia="Times New Roman" w:hAnsi="Times New Roman"/>
          <w:i/>
          <w:iCs/>
          <w:color w:val="000000"/>
          <w:spacing w:val="1"/>
          <w:sz w:val="24"/>
          <w:szCs w:val="24"/>
          <w:lang w:eastAsia="ru-RU"/>
        </w:rPr>
        <w:t>н</w:t>
      </w:r>
      <w:r w:rsidRPr="00CD6F37">
        <w:rPr>
          <w:rFonts w:ascii="Times New Roman" w:eastAsia="Times New Roman" w:hAnsi="Times New Roman"/>
          <w:i/>
          <w:iCs/>
          <w:color w:val="000000"/>
          <w:sz w:val="24"/>
          <w:szCs w:val="24"/>
          <w:lang w:eastAsia="ru-RU"/>
        </w:rPr>
        <w:t xml:space="preserve">т. </w:t>
      </w:r>
      <w:r w:rsidRPr="00CD6F37">
        <w:rPr>
          <w:rFonts w:ascii="Times New Roman" w:eastAsia="Times New Roman" w:hAnsi="Times New Roman"/>
          <w:color w:val="000000"/>
          <w:spacing w:val="-3"/>
          <w:sz w:val="24"/>
          <w:szCs w:val="24"/>
          <w:lang w:eastAsia="ru-RU"/>
        </w:rPr>
        <w:t>Ф</w:t>
      </w:r>
      <w:r w:rsidRPr="00CD6F37">
        <w:rPr>
          <w:rFonts w:ascii="Times New Roman" w:eastAsia="Times New Roman" w:hAnsi="Times New Roman"/>
          <w:color w:val="000000"/>
          <w:spacing w:val="1"/>
          <w:sz w:val="24"/>
          <w:szCs w:val="24"/>
          <w:lang w:eastAsia="ru-RU"/>
        </w:rPr>
        <w:t>и</w:t>
      </w:r>
      <w:r w:rsidRPr="00CD6F37">
        <w:rPr>
          <w:rFonts w:ascii="Times New Roman" w:eastAsia="Times New Roman" w:hAnsi="Times New Roman"/>
          <w:color w:val="000000"/>
          <w:sz w:val="24"/>
          <w:szCs w:val="24"/>
          <w:lang w:eastAsia="ru-RU"/>
        </w:rPr>
        <w:t>з</w:t>
      </w:r>
      <w:r w:rsidRPr="00CD6F37">
        <w:rPr>
          <w:rFonts w:ascii="Times New Roman" w:eastAsia="Times New Roman" w:hAnsi="Times New Roman"/>
          <w:color w:val="000000"/>
          <w:spacing w:val="-2"/>
          <w:sz w:val="24"/>
          <w:szCs w:val="24"/>
          <w:lang w:eastAsia="ru-RU"/>
        </w:rPr>
        <w:t>и</w:t>
      </w:r>
      <w:r w:rsidRPr="00CD6F37">
        <w:rPr>
          <w:rFonts w:ascii="Times New Roman" w:eastAsia="Times New Roman" w:hAnsi="Times New Roman"/>
          <w:color w:val="000000"/>
          <w:sz w:val="24"/>
          <w:szCs w:val="24"/>
          <w:lang w:eastAsia="ru-RU"/>
        </w:rPr>
        <w:t>чес</w:t>
      </w:r>
      <w:r w:rsidRPr="00CD6F37">
        <w:rPr>
          <w:rFonts w:ascii="Times New Roman" w:eastAsia="Times New Roman" w:hAnsi="Times New Roman"/>
          <w:color w:val="000000"/>
          <w:spacing w:val="-1"/>
          <w:sz w:val="24"/>
          <w:szCs w:val="24"/>
          <w:lang w:eastAsia="ru-RU"/>
        </w:rPr>
        <w:t>к</w:t>
      </w:r>
      <w:r w:rsidRPr="00CD6F37">
        <w:rPr>
          <w:rFonts w:ascii="Times New Roman" w:eastAsia="Times New Roman" w:hAnsi="Times New Roman"/>
          <w:color w:val="000000"/>
          <w:spacing w:val="1"/>
          <w:sz w:val="24"/>
          <w:szCs w:val="24"/>
          <w:lang w:eastAsia="ru-RU"/>
        </w:rPr>
        <w:t>и</w:t>
      </w:r>
      <w:r w:rsidRPr="00CD6F37">
        <w:rPr>
          <w:rFonts w:ascii="Times New Roman" w:eastAsia="Times New Roman" w:hAnsi="Times New Roman"/>
          <w:color w:val="000000"/>
          <w:sz w:val="24"/>
          <w:szCs w:val="24"/>
          <w:lang w:eastAsia="ru-RU"/>
        </w:rPr>
        <w:t>е и </w:t>
      </w:r>
      <w:r w:rsidRPr="00CD6F37">
        <w:rPr>
          <w:rFonts w:ascii="Times New Roman" w:eastAsia="Times New Roman" w:hAnsi="Times New Roman"/>
          <w:color w:val="000000"/>
          <w:spacing w:val="-1"/>
          <w:sz w:val="24"/>
          <w:szCs w:val="24"/>
          <w:lang w:eastAsia="ru-RU"/>
        </w:rPr>
        <w:t>х</w:t>
      </w:r>
      <w:r w:rsidRPr="00CD6F37">
        <w:rPr>
          <w:rFonts w:ascii="Times New Roman" w:eastAsia="Times New Roman" w:hAnsi="Times New Roman"/>
          <w:color w:val="000000"/>
          <w:spacing w:val="1"/>
          <w:sz w:val="24"/>
          <w:szCs w:val="24"/>
          <w:lang w:eastAsia="ru-RU"/>
        </w:rPr>
        <w:t>и</w:t>
      </w:r>
      <w:r w:rsidRPr="00CD6F37">
        <w:rPr>
          <w:rFonts w:ascii="Times New Roman" w:eastAsia="Times New Roman" w:hAnsi="Times New Roman"/>
          <w:color w:val="000000"/>
          <w:sz w:val="24"/>
          <w:szCs w:val="24"/>
          <w:lang w:eastAsia="ru-RU"/>
        </w:rPr>
        <w:t>м</w:t>
      </w:r>
      <w:r w:rsidRPr="00CD6F37">
        <w:rPr>
          <w:rFonts w:ascii="Times New Roman" w:eastAsia="Times New Roman" w:hAnsi="Times New Roman"/>
          <w:color w:val="000000"/>
          <w:spacing w:val="-2"/>
          <w:sz w:val="24"/>
          <w:szCs w:val="24"/>
          <w:lang w:eastAsia="ru-RU"/>
        </w:rPr>
        <w:t>и</w:t>
      </w:r>
      <w:r w:rsidRPr="00CD6F37">
        <w:rPr>
          <w:rFonts w:ascii="Times New Roman" w:eastAsia="Times New Roman" w:hAnsi="Times New Roman"/>
          <w:color w:val="000000"/>
          <w:sz w:val="24"/>
          <w:szCs w:val="24"/>
          <w:lang w:eastAsia="ru-RU"/>
        </w:rPr>
        <w:t>чес</w:t>
      </w:r>
      <w:r w:rsidRPr="00CD6F37">
        <w:rPr>
          <w:rFonts w:ascii="Times New Roman" w:eastAsia="Times New Roman" w:hAnsi="Times New Roman"/>
          <w:color w:val="000000"/>
          <w:spacing w:val="-1"/>
          <w:sz w:val="24"/>
          <w:szCs w:val="24"/>
          <w:lang w:eastAsia="ru-RU"/>
        </w:rPr>
        <w:t>к</w:t>
      </w:r>
      <w:r w:rsidRPr="00CD6F37">
        <w:rPr>
          <w:rFonts w:ascii="Times New Roman" w:eastAsia="Times New Roman" w:hAnsi="Times New Roman"/>
          <w:color w:val="000000"/>
          <w:spacing w:val="1"/>
          <w:sz w:val="24"/>
          <w:szCs w:val="24"/>
          <w:lang w:eastAsia="ru-RU"/>
        </w:rPr>
        <w:t>и</w:t>
      </w:r>
      <w:r w:rsidRPr="00CD6F37">
        <w:rPr>
          <w:rFonts w:ascii="Times New Roman" w:eastAsia="Times New Roman" w:hAnsi="Times New Roman"/>
          <w:color w:val="000000"/>
          <w:sz w:val="24"/>
          <w:szCs w:val="24"/>
          <w:lang w:eastAsia="ru-RU"/>
        </w:rPr>
        <w:t>е яв</w:t>
      </w:r>
      <w:r w:rsidRPr="00CD6F37">
        <w:rPr>
          <w:rFonts w:ascii="Times New Roman" w:eastAsia="Times New Roman" w:hAnsi="Times New Roman"/>
          <w:color w:val="000000"/>
          <w:spacing w:val="-1"/>
          <w:sz w:val="24"/>
          <w:szCs w:val="24"/>
          <w:lang w:eastAsia="ru-RU"/>
        </w:rPr>
        <w:t>л</w:t>
      </w:r>
      <w:r w:rsidRPr="00CD6F37">
        <w:rPr>
          <w:rFonts w:ascii="Times New Roman" w:eastAsia="Times New Roman" w:hAnsi="Times New Roman"/>
          <w:color w:val="000000"/>
          <w:spacing w:val="-2"/>
          <w:sz w:val="24"/>
          <w:szCs w:val="24"/>
          <w:lang w:eastAsia="ru-RU"/>
        </w:rPr>
        <w:t>е</w:t>
      </w:r>
      <w:r w:rsidRPr="00CD6F37">
        <w:rPr>
          <w:rFonts w:ascii="Times New Roman" w:eastAsia="Times New Roman" w:hAnsi="Times New Roman"/>
          <w:color w:val="000000"/>
          <w:spacing w:val="1"/>
          <w:sz w:val="24"/>
          <w:szCs w:val="24"/>
          <w:lang w:eastAsia="ru-RU"/>
        </w:rPr>
        <w:t>ни</w:t>
      </w:r>
      <w:r w:rsidRPr="00CD6F37">
        <w:rPr>
          <w:rFonts w:ascii="Times New Roman" w:eastAsia="Times New Roman" w:hAnsi="Times New Roman"/>
          <w:color w:val="000000"/>
          <w:sz w:val="24"/>
          <w:szCs w:val="24"/>
          <w:lang w:eastAsia="ru-RU"/>
        </w:rPr>
        <w:t>я. Ч</w:t>
      </w:r>
      <w:r w:rsidRPr="00CD6F37">
        <w:rPr>
          <w:rFonts w:ascii="Times New Roman" w:eastAsia="Times New Roman" w:hAnsi="Times New Roman"/>
          <w:color w:val="000000"/>
          <w:spacing w:val="1"/>
          <w:sz w:val="24"/>
          <w:szCs w:val="24"/>
          <w:lang w:eastAsia="ru-RU"/>
        </w:rPr>
        <w:t>и</w:t>
      </w:r>
      <w:r w:rsidRPr="00CD6F37">
        <w:rPr>
          <w:rFonts w:ascii="Times New Roman" w:eastAsia="Times New Roman" w:hAnsi="Times New Roman"/>
          <w:color w:val="000000"/>
          <w:sz w:val="24"/>
          <w:szCs w:val="24"/>
          <w:lang w:eastAsia="ru-RU"/>
        </w:rPr>
        <w:t>с</w:t>
      </w:r>
      <w:r w:rsidRPr="00CD6F37">
        <w:rPr>
          <w:rFonts w:ascii="Times New Roman" w:eastAsia="Times New Roman" w:hAnsi="Times New Roman"/>
          <w:color w:val="000000"/>
          <w:spacing w:val="-3"/>
          <w:sz w:val="24"/>
          <w:szCs w:val="24"/>
          <w:lang w:eastAsia="ru-RU"/>
        </w:rPr>
        <w:t>т</w:t>
      </w:r>
      <w:r w:rsidRPr="00CD6F37">
        <w:rPr>
          <w:rFonts w:ascii="Times New Roman" w:eastAsia="Times New Roman" w:hAnsi="Times New Roman"/>
          <w:color w:val="000000"/>
          <w:spacing w:val="1"/>
          <w:sz w:val="24"/>
          <w:szCs w:val="24"/>
          <w:lang w:eastAsia="ru-RU"/>
        </w:rPr>
        <w:t>ы</w:t>
      </w:r>
      <w:r w:rsidRPr="00CD6F37">
        <w:rPr>
          <w:rFonts w:ascii="Times New Roman" w:eastAsia="Times New Roman" w:hAnsi="Times New Roman"/>
          <w:color w:val="000000"/>
          <w:sz w:val="24"/>
          <w:szCs w:val="24"/>
          <w:lang w:eastAsia="ru-RU"/>
        </w:rPr>
        <w:t>е вещест</w:t>
      </w:r>
      <w:r w:rsidRPr="00CD6F37">
        <w:rPr>
          <w:rFonts w:ascii="Times New Roman" w:eastAsia="Times New Roman" w:hAnsi="Times New Roman"/>
          <w:color w:val="000000"/>
          <w:spacing w:val="-1"/>
          <w:sz w:val="24"/>
          <w:szCs w:val="24"/>
          <w:lang w:eastAsia="ru-RU"/>
        </w:rPr>
        <w:t>в</w:t>
      </w:r>
      <w:r w:rsidRPr="00CD6F37">
        <w:rPr>
          <w:rFonts w:ascii="Times New Roman" w:eastAsia="Times New Roman" w:hAnsi="Times New Roman"/>
          <w:color w:val="000000"/>
          <w:sz w:val="24"/>
          <w:szCs w:val="24"/>
          <w:lang w:eastAsia="ru-RU"/>
        </w:rPr>
        <w:t>а и сме</w:t>
      </w:r>
      <w:r w:rsidRPr="00CD6F37">
        <w:rPr>
          <w:rFonts w:ascii="Times New Roman" w:eastAsia="Times New Roman" w:hAnsi="Times New Roman"/>
          <w:color w:val="000000"/>
          <w:spacing w:val="-2"/>
          <w:sz w:val="24"/>
          <w:szCs w:val="24"/>
          <w:lang w:eastAsia="ru-RU"/>
        </w:rPr>
        <w:t>с</w:t>
      </w:r>
      <w:r w:rsidRPr="00CD6F37">
        <w:rPr>
          <w:rFonts w:ascii="Times New Roman" w:eastAsia="Times New Roman" w:hAnsi="Times New Roman"/>
          <w:color w:val="000000"/>
          <w:spacing w:val="1"/>
          <w:sz w:val="24"/>
          <w:szCs w:val="24"/>
          <w:lang w:eastAsia="ru-RU"/>
        </w:rPr>
        <w:t>и</w:t>
      </w:r>
      <w:r w:rsidRPr="00CD6F37">
        <w:rPr>
          <w:rFonts w:ascii="Times New Roman" w:eastAsia="Times New Roman" w:hAnsi="Times New Roman"/>
          <w:color w:val="000000"/>
          <w:sz w:val="24"/>
          <w:szCs w:val="24"/>
          <w:lang w:eastAsia="ru-RU"/>
        </w:rPr>
        <w:t>. С</w:t>
      </w:r>
      <w:r w:rsidRPr="00CD6F37">
        <w:rPr>
          <w:rFonts w:ascii="Times New Roman" w:eastAsia="Times New Roman" w:hAnsi="Times New Roman"/>
          <w:color w:val="000000"/>
          <w:spacing w:val="1"/>
          <w:sz w:val="24"/>
          <w:szCs w:val="24"/>
          <w:lang w:eastAsia="ru-RU"/>
        </w:rPr>
        <w:t>п</w:t>
      </w:r>
      <w:r w:rsidRPr="00CD6F37">
        <w:rPr>
          <w:rFonts w:ascii="Times New Roman" w:eastAsia="Times New Roman" w:hAnsi="Times New Roman"/>
          <w:color w:val="000000"/>
          <w:spacing w:val="-1"/>
          <w:sz w:val="24"/>
          <w:szCs w:val="24"/>
          <w:lang w:eastAsia="ru-RU"/>
        </w:rPr>
        <w:t>о</w:t>
      </w:r>
      <w:r w:rsidRPr="00CD6F37">
        <w:rPr>
          <w:rFonts w:ascii="Times New Roman" w:eastAsia="Times New Roman" w:hAnsi="Times New Roman"/>
          <w:color w:val="000000"/>
          <w:sz w:val="24"/>
          <w:szCs w:val="24"/>
          <w:lang w:eastAsia="ru-RU"/>
        </w:rPr>
        <w:t>с</w:t>
      </w:r>
      <w:r w:rsidRPr="00CD6F37">
        <w:rPr>
          <w:rFonts w:ascii="Times New Roman" w:eastAsia="Times New Roman" w:hAnsi="Times New Roman"/>
          <w:color w:val="000000"/>
          <w:spacing w:val="-1"/>
          <w:sz w:val="24"/>
          <w:szCs w:val="24"/>
          <w:lang w:eastAsia="ru-RU"/>
        </w:rPr>
        <w:t>об</w:t>
      </w:r>
      <w:r w:rsidRPr="00CD6F37">
        <w:rPr>
          <w:rFonts w:ascii="Times New Roman" w:eastAsia="Times New Roman" w:hAnsi="Times New Roman"/>
          <w:color w:val="000000"/>
          <w:sz w:val="24"/>
          <w:szCs w:val="24"/>
          <w:lang w:eastAsia="ru-RU"/>
        </w:rPr>
        <w:t>ы </w:t>
      </w:r>
      <w:r w:rsidRPr="00CD6F37">
        <w:rPr>
          <w:rFonts w:ascii="Times New Roman" w:eastAsia="Times New Roman" w:hAnsi="Times New Roman"/>
          <w:color w:val="000000"/>
          <w:spacing w:val="1"/>
          <w:sz w:val="24"/>
          <w:szCs w:val="24"/>
          <w:lang w:eastAsia="ru-RU"/>
        </w:rPr>
        <w:t>р</w:t>
      </w:r>
      <w:r w:rsidRPr="00CD6F37">
        <w:rPr>
          <w:rFonts w:ascii="Times New Roman" w:eastAsia="Times New Roman" w:hAnsi="Times New Roman"/>
          <w:color w:val="000000"/>
          <w:sz w:val="24"/>
          <w:szCs w:val="24"/>
          <w:lang w:eastAsia="ru-RU"/>
        </w:rPr>
        <w:t>аз</w:t>
      </w:r>
      <w:r w:rsidRPr="00CD6F37">
        <w:rPr>
          <w:rFonts w:ascii="Times New Roman" w:eastAsia="Times New Roman" w:hAnsi="Times New Roman"/>
          <w:color w:val="000000"/>
          <w:spacing w:val="-2"/>
          <w:sz w:val="24"/>
          <w:szCs w:val="24"/>
          <w:lang w:eastAsia="ru-RU"/>
        </w:rPr>
        <w:t>д</w:t>
      </w:r>
      <w:r w:rsidRPr="00CD6F37">
        <w:rPr>
          <w:rFonts w:ascii="Times New Roman" w:eastAsia="Times New Roman" w:hAnsi="Times New Roman"/>
          <w:color w:val="000000"/>
          <w:sz w:val="24"/>
          <w:szCs w:val="24"/>
          <w:lang w:eastAsia="ru-RU"/>
        </w:rPr>
        <w:t>еле</w:t>
      </w:r>
      <w:r w:rsidRPr="00CD6F37">
        <w:rPr>
          <w:rFonts w:ascii="Times New Roman" w:eastAsia="Times New Roman" w:hAnsi="Times New Roman"/>
          <w:color w:val="000000"/>
          <w:spacing w:val="-2"/>
          <w:sz w:val="24"/>
          <w:szCs w:val="24"/>
          <w:lang w:eastAsia="ru-RU"/>
        </w:rPr>
        <w:t>н</w:t>
      </w:r>
      <w:r w:rsidRPr="00CD6F37">
        <w:rPr>
          <w:rFonts w:ascii="Times New Roman" w:eastAsia="Times New Roman" w:hAnsi="Times New Roman"/>
          <w:color w:val="000000"/>
          <w:spacing w:val="1"/>
          <w:sz w:val="24"/>
          <w:szCs w:val="24"/>
          <w:lang w:eastAsia="ru-RU"/>
        </w:rPr>
        <w:t>и</w:t>
      </w:r>
      <w:r w:rsidRPr="00CD6F37">
        <w:rPr>
          <w:rFonts w:ascii="Times New Roman" w:eastAsia="Times New Roman" w:hAnsi="Times New Roman"/>
          <w:color w:val="000000"/>
          <w:sz w:val="24"/>
          <w:szCs w:val="24"/>
          <w:lang w:eastAsia="ru-RU"/>
        </w:rPr>
        <w:t xml:space="preserve">я </w:t>
      </w:r>
      <w:r w:rsidRPr="00CD6F37">
        <w:rPr>
          <w:rFonts w:ascii="Times New Roman" w:eastAsia="Times New Roman" w:hAnsi="Times New Roman"/>
          <w:color w:val="000000"/>
          <w:spacing w:val="-2"/>
          <w:sz w:val="24"/>
          <w:szCs w:val="24"/>
          <w:lang w:eastAsia="ru-RU"/>
        </w:rPr>
        <w:t>с</w:t>
      </w:r>
      <w:r w:rsidRPr="00CD6F37">
        <w:rPr>
          <w:rFonts w:ascii="Times New Roman" w:eastAsia="Times New Roman" w:hAnsi="Times New Roman"/>
          <w:color w:val="000000"/>
          <w:sz w:val="24"/>
          <w:szCs w:val="24"/>
          <w:lang w:eastAsia="ru-RU"/>
        </w:rPr>
        <w:t>мес</w:t>
      </w:r>
      <w:r w:rsidRPr="00CD6F37">
        <w:rPr>
          <w:rFonts w:ascii="Times New Roman" w:eastAsia="Times New Roman" w:hAnsi="Times New Roman"/>
          <w:color w:val="000000"/>
          <w:spacing w:val="-2"/>
          <w:sz w:val="24"/>
          <w:szCs w:val="24"/>
          <w:lang w:eastAsia="ru-RU"/>
        </w:rPr>
        <w:t>е</w:t>
      </w:r>
      <w:r w:rsidRPr="00CD6F37">
        <w:rPr>
          <w:rFonts w:ascii="Times New Roman" w:eastAsia="Times New Roman" w:hAnsi="Times New Roman"/>
          <w:color w:val="000000"/>
          <w:spacing w:val="1"/>
          <w:sz w:val="24"/>
          <w:szCs w:val="24"/>
          <w:lang w:eastAsia="ru-RU"/>
        </w:rPr>
        <w:t>й</w:t>
      </w:r>
      <w:r w:rsidRPr="00CD6F37">
        <w:rPr>
          <w:rFonts w:ascii="Times New Roman" w:eastAsia="Times New Roman" w:hAnsi="Times New Roman"/>
          <w:color w:val="000000"/>
          <w:sz w:val="24"/>
          <w:szCs w:val="24"/>
          <w:lang w:eastAsia="ru-RU"/>
        </w:rPr>
        <w:t>. </w:t>
      </w:r>
      <w:r w:rsidRPr="00CD6F37">
        <w:rPr>
          <w:rFonts w:ascii="Times New Roman" w:eastAsia="Times New Roman" w:hAnsi="Times New Roman"/>
          <w:color w:val="000000"/>
          <w:spacing w:val="-1"/>
          <w:sz w:val="24"/>
          <w:szCs w:val="24"/>
          <w:lang w:eastAsia="ru-RU"/>
        </w:rPr>
        <w:t>А</w:t>
      </w:r>
      <w:r w:rsidRPr="00CD6F37">
        <w:rPr>
          <w:rFonts w:ascii="Times New Roman" w:eastAsia="Times New Roman" w:hAnsi="Times New Roman"/>
          <w:color w:val="000000"/>
          <w:sz w:val="24"/>
          <w:szCs w:val="24"/>
          <w:lang w:eastAsia="ru-RU"/>
        </w:rPr>
        <w:t>т</w:t>
      </w:r>
      <w:r w:rsidRPr="00CD6F37">
        <w:rPr>
          <w:rFonts w:ascii="Times New Roman" w:eastAsia="Times New Roman" w:hAnsi="Times New Roman"/>
          <w:color w:val="000000"/>
          <w:spacing w:val="1"/>
          <w:sz w:val="24"/>
          <w:szCs w:val="24"/>
          <w:lang w:eastAsia="ru-RU"/>
        </w:rPr>
        <w:t>о</w:t>
      </w:r>
      <w:r w:rsidRPr="00CD6F37">
        <w:rPr>
          <w:rFonts w:ascii="Times New Roman" w:eastAsia="Times New Roman" w:hAnsi="Times New Roman"/>
          <w:color w:val="000000"/>
          <w:sz w:val="24"/>
          <w:szCs w:val="24"/>
          <w:lang w:eastAsia="ru-RU"/>
        </w:rPr>
        <w:t>м. М</w:t>
      </w:r>
      <w:r w:rsidRPr="00CD6F37">
        <w:rPr>
          <w:rFonts w:ascii="Times New Roman" w:eastAsia="Times New Roman" w:hAnsi="Times New Roman"/>
          <w:color w:val="000000"/>
          <w:spacing w:val="1"/>
          <w:sz w:val="24"/>
          <w:szCs w:val="24"/>
          <w:lang w:eastAsia="ru-RU"/>
        </w:rPr>
        <w:t>о</w:t>
      </w:r>
      <w:r w:rsidRPr="00CD6F37">
        <w:rPr>
          <w:rFonts w:ascii="Times New Roman" w:eastAsia="Times New Roman" w:hAnsi="Times New Roman"/>
          <w:color w:val="000000"/>
          <w:spacing w:val="-1"/>
          <w:sz w:val="24"/>
          <w:szCs w:val="24"/>
          <w:lang w:eastAsia="ru-RU"/>
        </w:rPr>
        <w:t>л</w:t>
      </w:r>
      <w:r w:rsidRPr="00CD6F37">
        <w:rPr>
          <w:rFonts w:ascii="Times New Roman" w:eastAsia="Times New Roman" w:hAnsi="Times New Roman"/>
          <w:color w:val="000000"/>
          <w:spacing w:val="-2"/>
          <w:sz w:val="24"/>
          <w:szCs w:val="24"/>
          <w:lang w:eastAsia="ru-RU"/>
        </w:rPr>
        <w:t>е</w:t>
      </w:r>
      <w:r w:rsidRPr="00CD6F37">
        <w:rPr>
          <w:rFonts w:ascii="Times New Roman" w:eastAsia="Times New Roman" w:hAnsi="Times New Roman"/>
          <w:color w:val="000000"/>
          <w:sz w:val="24"/>
          <w:szCs w:val="24"/>
          <w:lang w:eastAsia="ru-RU"/>
        </w:rPr>
        <w:t>к</w:t>
      </w:r>
      <w:r w:rsidRPr="00CD6F37">
        <w:rPr>
          <w:rFonts w:ascii="Times New Roman" w:eastAsia="Times New Roman" w:hAnsi="Times New Roman"/>
          <w:color w:val="000000"/>
          <w:spacing w:val="-3"/>
          <w:sz w:val="24"/>
          <w:szCs w:val="24"/>
          <w:lang w:eastAsia="ru-RU"/>
        </w:rPr>
        <w:t>у</w:t>
      </w:r>
      <w:r w:rsidRPr="00CD6F37">
        <w:rPr>
          <w:rFonts w:ascii="Times New Roman" w:eastAsia="Times New Roman" w:hAnsi="Times New Roman"/>
          <w:color w:val="000000"/>
          <w:spacing w:val="-1"/>
          <w:sz w:val="24"/>
          <w:szCs w:val="24"/>
          <w:lang w:eastAsia="ru-RU"/>
        </w:rPr>
        <w:t>л</w:t>
      </w:r>
      <w:r w:rsidRPr="00CD6F37">
        <w:rPr>
          <w:rFonts w:ascii="Times New Roman" w:eastAsia="Times New Roman" w:hAnsi="Times New Roman"/>
          <w:color w:val="000000"/>
          <w:sz w:val="24"/>
          <w:szCs w:val="24"/>
          <w:lang w:eastAsia="ru-RU"/>
        </w:rPr>
        <w:t xml:space="preserve">а. </w:t>
      </w:r>
      <w:r w:rsidRPr="00CD6F37">
        <w:rPr>
          <w:rFonts w:ascii="Times New Roman" w:eastAsia="Times New Roman" w:hAnsi="Times New Roman"/>
          <w:color w:val="000000"/>
          <w:spacing w:val="1"/>
          <w:sz w:val="24"/>
          <w:szCs w:val="24"/>
          <w:lang w:eastAsia="ru-RU"/>
        </w:rPr>
        <w:t>Хи</w:t>
      </w:r>
      <w:r w:rsidRPr="00CD6F37">
        <w:rPr>
          <w:rFonts w:ascii="Times New Roman" w:eastAsia="Times New Roman" w:hAnsi="Times New Roman"/>
          <w:color w:val="000000"/>
          <w:sz w:val="24"/>
          <w:szCs w:val="24"/>
          <w:lang w:eastAsia="ru-RU"/>
        </w:rPr>
        <w:t>м</w:t>
      </w:r>
      <w:r w:rsidRPr="00CD6F37">
        <w:rPr>
          <w:rFonts w:ascii="Times New Roman" w:eastAsia="Times New Roman" w:hAnsi="Times New Roman"/>
          <w:color w:val="000000"/>
          <w:spacing w:val="-2"/>
          <w:sz w:val="24"/>
          <w:szCs w:val="24"/>
          <w:lang w:eastAsia="ru-RU"/>
        </w:rPr>
        <w:t>и</w:t>
      </w:r>
      <w:r w:rsidRPr="00CD6F37">
        <w:rPr>
          <w:rFonts w:ascii="Times New Roman" w:eastAsia="Times New Roman" w:hAnsi="Times New Roman"/>
          <w:color w:val="000000"/>
          <w:sz w:val="24"/>
          <w:szCs w:val="24"/>
          <w:lang w:eastAsia="ru-RU"/>
        </w:rPr>
        <w:t>чес</w:t>
      </w:r>
      <w:r w:rsidRPr="00CD6F37">
        <w:rPr>
          <w:rFonts w:ascii="Times New Roman" w:eastAsia="Times New Roman" w:hAnsi="Times New Roman"/>
          <w:color w:val="000000"/>
          <w:spacing w:val="-1"/>
          <w:sz w:val="24"/>
          <w:szCs w:val="24"/>
          <w:lang w:eastAsia="ru-RU"/>
        </w:rPr>
        <w:t>к</w:t>
      </w:r>
      <w:r w:rsidRPr="00CD6F37">
        <w:rPr>
          <w:rFonts w:ascii="Times New Roman" w:eastAsia="Times New Roman" w:hAnsi="Times New Roman"/>
          <w:color w:val="000000"/>
          <w:spacing w:val="1"/>
          <w:sz w:val="24"/>
          <w:szCs w:val="24"/>
          <w:lang w:eastAsia="ru-RU"/>
        </w:rPr>
        <w:t>и</w:t>
      </w:r>
      <w:r w:rsidRPr="00CD6F37">
        <w:rPr>
          <w:rFonts w:ascii="Times New Roman" w:eastAsia="Times New Roman" w:hAnsi="Times New Roman"/>
          <w:color w:val="000000"/>
          <w:sz w:val="24"/>
          <w:szCs w:val="24"/>
          <w:lang w:eastAsia="ru-RU"/>
        </w:rPr>
        <w:t>й э</w:t>
      </w:r>
      <w:r w:rsidRPr="00CD6F37">
        <w:rPr>
          <w:rFonts w:ascii="Times New Roman" w:eastAsia="Times New Roman" w:hAnsi="Times New Roman"/>
          <w:color w:val="000000"/>
          <w:spacing w:val="-1"/>
          <w:sz w:val="24"/>
          <w:szCs w:val="24"/>
          <w:lang w:eastAsia="ru-RU"/>
        </w:rPr>
        <w:t>л</w:t>
      </w:r>
      <w:r w:rsidRPr="00CD6F37">
        <w:rPr>
          <w:rFonts w:ascii="Times New Roman" w:eastAsia="Times New Roman" w:hAnsi="Times New Roman"/>
          <w:color w:val="000000"/>
          <w:sz w:val="24"/>
          <w:szCs w:val="24"/>
          <w:lang w:eastAsia="ru-RU"/>
        </w:rPr>
        <w:t>еме</w:t>
      </w:r>
      <w:r w:rsidRPr="00CD6F37">
        <w:rPr>
          <w:rFonts w:ascii="Times New Roman" w:eastAsia="Times New Roman" w:hAnsi="Times New Roman"/>
          <w:color w:val="000000"/>
          <w:spacing w:val="1"/>
          <w:sz w:val="24"/>
          <w:szCs w:val="24"/>
          <w:lang w:eastAsia="ru-RU"/>
        </w:rPr>
        <w:t>н</w:t>
      </w:r>
      <w:r w:rsidRPr="00CD6F37">
        <w:rPr>
          <w:rFonts w:ascii="Times New Roman" w:eastAsia="Times New Roman" w:hAnsi="Times New Roman"/>
          <w:color w:val="000000"/>
          <w:sz w:val="24"/>
          <w:szCs w:val="24"/>
          <w:lang w:eastAsia="ru-RU"/>
        </w:rPr>
        <w:t xml:space="preserve">т. </w:t>
      </w:r>
      <w:r w:rsidRPr="00CD6F37">
        <w:rPr>
          <w:rFonts w:ascii="Times New Roman" w:eastAsia="Times New Roman" w:hAnsi="Times New Roman"/>
          <w:color w:val="000000"/>
          <w:spacing w:val="1"/>
          <w:sz w:val="24"/>
          <w:szCs w:val="24"/>
          <w:lang w:eastAsia="ru-RU"/>
        </w:rPr>
        <w:t>Зн</w:t>
      </w:r>
      <w:r w:rsidRPr="00CD6F37">
        <w:rPr>
          <w:rFonts w:ascii="Times New Roman" w:eastAsia="Times New Roman" w:hAnsi="Times New Roman"/>
          <w:color w:val="000000"/>
          <w:spacing w:val="-2"/>
          <w:sz w:val="24"/>
          <w:szCs w:val="24"/>
          <w:lang w:eastAsia="ru-RU"/>
        </w:rPr>
        <w:t>а</w:t>
      </w:r>
      <w:r w:rsidRPr="00CD6F37">
        <w:rPr>
          <w:rFonts w:ascii="Times New Roman" w:eastAsia="Times New Roman" w:hAnsi="Times New Roman"/>
          <w:color w:val="000000"/>
          <w:sz w:val="24"/>
          <w:szCs w:val="24"/>
          <w:lang w:eastAsia="ru-RU"/>
        </w:rPr>
        <w:t xml:space="preserve">ки </w:t>
      </w:r>
      <w:r w:rsidRPr="00CD6F37">
        <w:rPr>
          <w:rFonts w:ascii="Times New Roman" w:eastAsia="Times New Roman" w:hAnsi="Times New Roman"/>
          <w:color w:val="000000"/>
          <w:spacing w:val="-1"/>
          <w:sz w:val="24"/>
          <w:szCs w:val="24"/>
          <w:lang w:eastAsia="ru-RU"/>
        </w:rPr>
        <w:t>х</w:t>
      </w:r>
      <w:r w:rsidRPr="00CD6F37">
        <w:rPr>
          <w:rFonts w:ascii="Times New Roman" w:eastAsia="Times New Roman" w:hAnsi="Times New Roman"/>
          <w:color w:val="000000"/>
          <w:spacing w:val="1"/>
          <w:sz w:val="24"/>
          <w:szCs w:val="24"/>
          <w:lang w:eastAsia="ru-RU"/>
        </w:rPr>
        <w:t>и</w:t>
      </w:r>
      <w:r w:rsidRPr="00CD6F37">
        <w:rPr>
          <w:rFonts w:ascii="Times New Roman" w:eastAsia="Times New Roman" w:hAnsi="Times New Roman"/>
          <w:color w:val="000000"/>
          <w:sz w:val="24"/>
          <w:szCs w:val="24"/>
          <w:lang w:eastAsia="ru-RU"/>
        </w:rPr>
        <w:t>м</w:t>
      </w:r>
      <w:r w:rsidRPr="00CD6F37">
        <w:rPr>
          <w:rFonts w:ascii="Times New Roman" w:eastAsia="Times New Roman" w:hAnsi="Times New Roman"/>
          <w:color w:val="000000"/>
          <w:spacing w:val="-2"/>
          <w:sz w:val="24"/>
          <w:szCs w:val="24"/>
          <w:lang w:eastAsia="ru-RU"/>
        </w:rPr>
        <w:t>и</w:t>
      </w:r>
      <w:r w:rsidRPr="00CD6F37">
        <w:rPr>
          <w:rFonts w:ascii="Times New Roman" w:eastAsia="Times New Roman" w:hAnsi="Times New Roman"/>
          <w:color w:val="000000"/>
          <w:sz w:val="24"/>
          <w:szCs w:val="24"/>
          <w:lang w:eastAsia="ru-RU"/>
        </w:rPr>
        <w:t>чес</w:t>
      </w:r>
      <w:r w:rsidRPr="00CD6F37">
        <w:rPr>
          <w:rFonts w:ascii="Times New Roman" w:eastAsia="Times New Roman" w:hAnsi="Times New Roman"/>
          <w:color w:val="000000"/>
          <w:spacing w:val="-1"/>
          <w:sz w:val="24"/>
          <w:szCs w:val="24"/>
          <w:lang w:eastAsia="ru-RU"/>
        </w:rPr>
        <w:t>ки</w:t>
      </w:r>
      <w:r w:rsidRPr="00CD6F37">
        <w:rPr>
          <w:rFonts w:ascii="Times New Roman" w:eastAsia="Times New Roman" w:hAnsi="Times New Roman"/>
          <w:color w:val="000000"/>
          <w:sz w:val="24"/>
          <w:szCs w:val="24"/>
          <w:lang w:eastAsia="ru-RU"/>
        </w:rPr>
        <w:t>х э</w:t>
      </w:r>
      <w:r w:rsidRPr="00CD6F37">
        <w:rPr>
          <w:rFonts w:ascii="Times New Roman" w:eastAsia="Times New Roman" w:hAnsi="Times New Roman"/>
          <w:color w:val="000000"/>
          <w:spacing w:val="-1"/>
          <w:sz w:val="24"/>
          <w:szCs w:val="24"/>
          <w:lang w:eastAsia="ru-RU"/>
        </w:rPr>
        <w:t>л</w:t>
      </w:r>
      <w:r w:rsidRPr="00CD6F37">
        <w:rPr>
          <w:rFonts w:ascii="Times New Roman" w:eastAsia="Times New Roman" w:hAnsi="Times New Roman"/>
          <w:color w:val="000000"/>
          <w:sz w:val="24"/>
          <w:szCs w:val="24"/>
          <w:lang w:eastAsia="ru-RU"/>
        </w:rPr>
        <w:t>еме</w:t>
      </w:r>
      <w:r w:rsidRPr="00CD6F37">
        <w:rPr>
          <w:rFonts w:ascii="Times New Roman" w:eastAsia="Times New Roman" w:hAnsi="Times New Roman"/>
          <w:color w:val="000000"/>
          <w:spacing w:val="1"/>
          <w:sz w:val="24"/>
          <w:szCs w:val="24"/>
          <w:lang w:eastAsia="ru-RU"/>
        </w:rPr>
        <w:t>н</w:t>
      </w:r>
      <w:r w:rsidRPr="00CD6F37">
        <w:rPr>
          <w:rFonts w:ascii="Times New Roman" w:eastAsia="Times New Roman" w:hAnsi="Times New Roman"/>
          <w:color w:val="000000"/>
          <w:spacing w:val="-3"/>
          <w:sz w:val="24"/>
          <w:szCs w:val="24"/>
          <w:lang w:eastAsia="ru-RU"/>
        </w:rPr>
        <w:t>т</w:t>
      </w:r>
      <w:r w:rsidRPr="00CD6F37">
        <w:rPr>
          <w:rFonts w:ascii="Times New Roman" w:eastAsia="Times New Roman" w:hAnsi="Times New Roman"/>
          <w:color w:val="000000"/>
          <w:spacing w:val="1"/>
          <w:sz w:val="24"/>
          <w:szCs w:val="24"/>
          <w:lang w:eastAsia="ru-RU"/>
        </w:rPr>
        <w:t>о</w:t>
      </w:r>
      <w:r w:rsidRPr="00CD6F37">
        <w:rPr>
          <w:rFonts w:ascii="Times New Roman" w:eastAsia="Times New Roman" w:hAnsi="Times New Roman"/>
          <w:color w:val="000000"/>
          <w:sz w:val="24"/>
          <w:szCs w:val="24"/>
          <w:lang w:eastAsia="ru-RU"/>
        </w:rPr>
        <w:t>в. </w:t>
      </w:r>
      <w:r w:rsidRPr="00CD6F37">
        <w:rPr>
          <w:rFonts w:ascii="Times New Roman" w:eastAsia="Times New Roman" w:hAnsi="Times New Roman"/>
          <w:color w:val="000000"/>
          <w:spacing w:val="-1"/>
          <w:sz w:val="24"/>
          <w:szCs w:val="24"/>
          <w:lang w:eastAsia="ru-RU"/>
        </w:rPr>
        <w:t>П</w:t>
      </w:r>
      <w:r w:rsidRPr="00CD6F37">
        <w:rPr>
          <w:rFonts w:ascii="Times New Roman" w:eastAsia="Times New Roman" w:hAnsi="Times New Roman"/>
          <w:color w:val="000000"/>
          <w:spacing w:val="1"/>
          <w:sz w:val="24"/>
          <w:szCs w:val="24"/>
          <w:lang w:eastAsia="ru-RU"/>
        </w:rPr>
        <w:t>ро</w:t>
      </w:r>
      <w:r w:rsidRPr="00CD6F37">
        <w:rPr>
          <w:rFonts w:ascii="Times New Roman" w:eastAsia="Times New Roman" w:hAnsi="Times New Roman"/>
          <w:color w:val="000000"/>
          <w:sz w:val="24"/>
          <w:szCs w:val="24"/>
          <w:lang w:eastAsia="ru-RU"/>
        </w:rPr>
        <w:t>с</w:t>
      </w:r>
      <w:r w:rsidRPr="00CD6F37">
        <w:rPr>
          <w:rFonts w:ascii="Times New Roman" w:eastAsia="Times New Roman" w:hAnsi="Times New Roman"/>
          <w:color w:val="000000"/>
          <w:spacing w:val="-3"/>
          <w:sz w:val="24"/>
          <w:szCs w:val="24"/>
          <w:lang w:eastAsia="ru-RU"/>
        </w:rPr>
        <w:t>т</w:t>
      </w:r>
      <w:r w:rsidRPr="00CD6F37">
        <w:rPr>
          <w:rFonts w:ascii="Times New Roman" w:eastAsia="Times New Roman" w:hAnsi="Times New Roman"/>
          <w:color w:val="000000"/>
          <w:spacing w:val="1"/>
          <w:sz w:val="24"/>
          <w:szCs w:val="24"/>
          <w:lang w:eastAsia="ru-RU"/>
        </w:rPr>
        <w:t>ы</w:t>
      </w:r>
      <w:r w:rsidRPr="00CD6F37">
        <w:rPr>
          <w:rFonts w:ascii="Times New Roman" w:eastAsia="Times New Roman" w:hAnsi="Times New Roman"/>
          <w:color w:val="000000"/>
          <w:sz w:val="24"/>
          <w:szCs w:val="24"/>
          <w:lang w:eastAsia="ru-RU"/>
        </w:rPr>
        <w:t>е и сл</w:t>
      </w:r>
      <w:r w:rsidRPr="00CD6F37">
        <w:rPr>
          <w:rFonts w:ascii="Times New Roman" w:eastAsia="Times New Roman" w:hAnsi="Times New Roman"/>
          <w:color w:val="000000"/>
          <w:spacing w:val="-2"/>
          <w:sz w:val="24"/>
          <w:szCs w:val="24"/>
          <w:lang w:eastAsia="ru-RU"/>
        </w:rPr>
        <w:t>о</w:t>
      </w:r>
      <w:r w:rsidRPr="00CD6F37">
        <w:rPr>
          <w:rFonts w:ascii="Times New Roman" w:eastAsia="Times New Roman" w:hAnsi="Times New Roman"/>
          <w:color w:val="000000"/>
          <w:sz w:val="24"/>
          <w:szCs w:val="24"/>
          <w:lang w:eastAsia="ru-RU"/>
        </w:rPr>
        <w:t>ж</w:t>
      </w:r>
      <w:r w:rsidRPr="00CD6F37">
        <w:rPr>
          <w:rFonts w:ascii="Times New Roman" w:eastAsia="Times New Roman" w:hAnsi="Times New Roman"/>
          <w:color w:val="000000"/>
          <w:spacing w:val="-1"/>
          <w:sz w:val="24"/>
          <w:szCs w:val="24"/>
          <w:lang w:eastAsia="ru-RU"/>
        </w:rPr>
        <w:t>н</w:t>
      </w:r>
      <w:r w:rsidRPr="00CD6F37">
        <w:rPr>
          <w:rFonts w:ascii="Times New Roman" w:eastAsia="Times New Roman" w:hAnsi="Times New Roman"/>
          <w:color w:val="000000"/>
          <w:spacing w:val="1"/>
          <w:sz w:val="24"/>
          <w:szCs w:val="24"/>
          <w:lang w:eastAsia="ru-RU"/>
        </w:rPr>
        <w:t>ы</w:t>
      </w:r>
      <w:r w:rsidRPr="00CD6F37">
        <w:rPr>
          <w:rFonts w:ascii="Times New Roman" w:eastAsia="Times New Roman" w:hAnsi="Times New Roman"/>
          <w:color w:val="000000"/>
          <w:sz w:val="24"/>
          <w:szCs w:val="24"/>
          <w:lang w:eastAsia="ru-RU"/>
        </w:rPr>
        <w:t>е вещест</w:t>
      </w:r>
      <w:r w:rsidRPr="00CD6F37">
        <w:rPr>
          <w:rFonts w:ascii="Times New Roman" w:eastAsia="Times New Roman" w:hAnsi="Times New Roman"/>
          <w:color w:val="000000"/>
          <w:spacing w:val="-1"/>
          <w:sz w:val="24"/>
          <w:szCs w:val="24"/>
          <w:lang w:eastAsia="ru-RU"/>
        </w:rPr>
        <w:t>в</w:t>
      </w:r>
      <w:r w:rsidRPr="00CD6F37">
        <w:rPr>
          <w:rFonts w:ascii="Times New Roman" w:eastAsia="Times New Roman" w:hAnsi="Times New Roman"/>
          <w:color w:val="000000"/>
          <w:sz w:val="24"/>
          <w:szCs w:val="24"/>
          <w:lang w:eastAsia="ru-RU"/>
        </w:rPr>
        <w:t>а. Ва</w:t>
      </w:r>
      <w:r w:rsidRPr="00CD6F37">
        <w:rPr>
          <w:rFonts w:ascii="Times New Roman" w:eastAsia="Times New Roman" w:hAnsi="Times New Roman"/>
          <w:color w:val="000000"/>
          <w:spacing w:val="-1"/>
          <w:sz w:val="24"/>
          <w:szCs w:val="24"/>
          <w:lang w:eastAsia="ru-RU"/>
        </w:rPr>
        <w:t>л</w:t>
      </w:r>
      <w:r w:rsidRPr="00CD6F37">
        <w:rPr>
          <w:rFonts w:ascii="Times New Roman" w:eastAsia="Times New Roman" w:hAnsi="Times New Roman"/>
          <w:color w:val="000000"/>
          <w:sz w:val="24"/>
          <w:szCs w:val="24"/>
          <w:lang w:eastAsia="ru-RU"/>
        </w:rPr>
        <w:t>е</w:t>
      </w:r>
      <w:r w:rsidRPr="00CD6F37">
        <w:rPr>
          <w:rFonts w:ascii="Times New Roman" w:eastAsia="Times New Roman" w:hAnsi="Times New Roman"/>
          <w:color w:val="000000"/>
          <w:spacing w:val="1"/>
          <w:sz w:val="24"/>
          <w:szCs w:val="24"/>
          <w:lang w:eastAsia="ru-RU"/>
        </w:rPr>
        <w:t>н</w:t>
      </w:r>
      <w:r w:rsidRPr="00CD6F37">
        <w:rPr>
          <w:rFonts w:ascii="Times New Roman" w:eastAsia="Times New Roman" w:hAnsi="Times New Roman"/>
          <w:color w:val="000000"/>
          <w:spacing w:val="-3"/>
          <w:sz w:val="24"/>
          <w:szCs w:val="24"/>
          <w:lang w:eastAsia="ru-RU"/>
        </w:rPr>
        <w:t>т</w:t>
      </w:r>
      <w:r w:rsidRPr="00CD6F37">
        <w:rPr>
          <w:rFonts w:ascii="Times New Roman" w:eastAsia="Times New Roman" w:hAnsi="Times New Roman"/>
          <w:color w:val="000000"/>
          <w:spacing w:val="1"/>
          <w:sz w:val="24"/>
          <w:szCs w:val="24"/>
          <w:lang w:eastAsia="ru-RU"/>
        </w:rPr>
        <w:t>но</w:t>
      </w:r>
      <w:r w:rsidRPr="00CD6F37">
        <w:rPr>
          <w:rFonts w:ascii="Times New Roman" w:eastAsia="Times New Roman" w:hAnsi="Times New Roman"/>
          <w:color w:val="000000"/>
          <w:sz w:val="24"/>
          <w:szCs w:val="24"/>
          <w:lang w:eastAsia="ru-RU"/>
        </w:rPr>
        <w:t>ст</w:t>
      </w:r>
      <w:r w:rsidRPr="00CD6F37">
        <w:rPr>
          <w:rFonts w:ascii="Times New Roman" w:eastAsia="Times New Roman" w:hAnsi="Times New Roman"/>
          <w:color w:val="000000"/>
          <w:spacing w:val="-1"/>
          <w:sz w:val="24"/>
          <w:szCs w:val="24"/>
          <w:lang w:eastAsia="ru-RU"/>
        </w:rPr>
        <w:t>ь</w:t>
      </w:r>
      <w:r w:rsidRPr="00CD6F37">
        <w:rPr>
          <w:rFonts w:ascii="Times New Roman" w:eastAsia="Times New Roman" w:hAnsi="Times New Roman"/>
          <w:color w:val="000000"/>
          <w:sz w:val="24"/>
          <w:szCs w:val="24"/>
          <w:lang w:eastAsia="ru-RU"/>
        </w:rPr>
        <w:t xml:space="preserve">. </w:t>
      </w:r>
      <w:r w:rsidRPr="00CD6F37">
        <w:rPr>
          <w:rFonts w:ascii="Times New Roman" w:eastAsia="Times New Roman" w:hAnsi="Times New Roman"/>
          <w:i/>
          <w:iCs/>
          <w:color w:val="000000"/>
          <w:spacing w:val="1"/>
          <w:sz w:val="24"/>
          <w:szCs w:val="24"/>
          <w:lang w:eastAsia="ru-RU"/>
        </w:rPr>
        <w:t>З</w:t>
      </w:r>
      <w:r w:rsidRPr="00CD6F37">
        <w:rPr>
          <w:rFonts w:ascii="Times New Roman" w:eastAsia="Times New Roman" w:hAnsi="Times New Roman"/>
          <w:i/>
          <w:iCs/>
          <w:color w:val="000000"/>
          <w:sz w:val="24"/>
          <w:szCs w:val="24"/>
          <w:lang w:eastAsia="ru-RU"/>
        </w:rPr>
        <w:t xml:space="preserve">акон </w:t>
      </w:r>
      <w:r w:rsidRPr="00CD6F37">
        <w:rPr>
          <w:rFonts w:ascii="Times New Roman" w:eastAsia="Times New Roman" w:hAnsi="Times New Roman"/>
          <w:i/>
          <w:iCs/>
          <w:color w:val="000000"/>
          <w:spacing w:val="-1"/>
          <w:sz w:val="24"/>
          <w:szCs w:val="24"/>
          <w:lang w:eastAsia="ru-RU"/>
        </w:rPr>
        <w:t>п</w:t>
      </w:r>
      <w:r w:rsidRPr="00CD6F37">
        <w:rPr>
          <w:rFonts w:ascii="Times New Roman" w:eastAsia="Times New Roman" w:hAnsi="Times New Roman"/>
          <w:i/>
          <w:iCs/>
          <w:color w:val="000000"/>
          <w:spacing w:val="1"/>
          <w:sz w:val="24"/>
          <w:szCs w:val="24"/>
          <w:lang w:eastAsia="ru-RU"/>
        </w:rPr>
        <w:t>о</w:t>
      </w:r>
      <w:r w:rsidRPr="00CD6F37">
        <w:rPr>
          <w:rFonts w:ascii="Times New Roman" w:eastAsia="Times New Roman" w:hAnsi="Times New Roman"/>
          <w:i/>
          <w:iCs/>
          <w:color w:val="000000"/>
          <w:sz w:val="24"/>
          <w:szCs w:val="24"/>
          <w:lang w:eastAsia="ru-RU"/>
        </w:rPr>
        <w:t>с</w:t>
      </w:r>
      <w:r w:rsidRPr="00CD6F37">
        <w:rPr>
          <w:rFonts w:ascii="Times New Roman" w:eastAsia="Times New Roman" w:hAnsi="Times New Roman"/>
          <w:i/>
          <w:iCs/>
          <w:color w:val="000000"/>
          <w:spacing w:val="-3"/>
          <w:sz w:val="24"/>
          <w:szCs w:val="24"/>
          <w:lang w:eastAsia="ru-RU"/>
        </w:rPr>
        <w:t>т</w:t>
      </w:r>
      <w:r w:rsidRPr="00CD6F37">
        <w:rPr>
          <w:rFonts w:ascii="Times New Roman" w:eastAsia="Times New Roman" w:hAnsi="Times New Roman"/>
          <w:i/>
          <w:iCs/>
          <w:color w:val="000000"/>
          <w:spacing w:val="1"/>
          <w:sz w:val="24"/>
          <w:szCs w:val="24"/>
          <w:lang w:eastAsia="ru-RU"/>
        </w:rPr>
        <w:t>о</w:t>
      </w:r>
      <w:r w:rsidRPr="00CD6F37">
        <w:rPr>
          <w:rFonts w:ascii="Times New Roman" w:eastAsia="Times New Roman" w:hAnsi="Times New Roman"/>
          <w:i/>
          <w:iCs/>
          <w:color w:val="000000"/>
          <w:sz w:val="24"/>
          <w:szCs w:val="24"/>
          <w:lang w:eastAsia="ru-RU"/>
        </w:rPr>
        <w:t>я</w:t>
      </w:r>
      <w:r w:rsidRPr="00CD6F37">
        <w:rPr>
          <w:rFonts w:ascii="Times New Roman" w:eastAsia="Times New Roman" w:hAnsi="Times New Roman"/>
          <w:i/>
          <w:iCs/>
          <w:color w:val="000000"/>
          <w:spacing w:val="-1"/>
          <w:sz w:val="24"/>
          <w:szCs w:val="24"/>
          <w:lang w:eastAsia="ru-RU"/>
        </w:rPr>
        <w:t>н</w:t>
      </w:r>
      <w:r w:rsidRPr="00CD6F37">
        <w:rPr>
          <w:rFonts w:ascii="Times New Roman" w:eastAsia="Times New Roman" w:hAnsi="Times New Roman"/>
          <w:i/>
          <w:iCs/>
          <w:color w:val="000000"/>
          <w:sz w:val="24"/>
          <w:szCs w:val="24"/>
          <w:lang w:eastAsia="ru-RU"/>
        </w:rPr>
        <w:t>ства с</w:t>
      </w:r>
      <w:r w:rsidRPr="00CD6F37">
        <w:rPr>
          <w:rFonts w:ascii="Times New Roman" w:eastAsia="Times New Roman" w:hAnsi="Times New Roman"/>
          <w:i/>
          <w:iCs/>
          <w:color w:val="000000"/>
          <w:spacing w:val="1"/>
          <w:sz w:val="24"/>
          <w:szCs w:val="24"/>
          <w:lang w:eastAsia="ru-RU"/>
        </w:rPr>
        <w:t>о</w:t>
      </w:r>
      <w:r w:rsidRPr="00CD6F37">
        <w:rPr>
          <w:rFonts w:ascii="Times New Roman" w:eastAsia="Times New Roman" w:hAnsi="Times New Roman"/>
          <w:i/>
          <w:iCs/>
          <w:color w:val="000000"/>
          <w:sz w:val="24"/>
          <w:szCs w:val="24"/>
          <w:lang w:eastAsia="ru-RU"/>
        </w:rPr>
        <w:t>става ве</w:t>
      </w:r>
      <w:r w:rsidRPr="00CD6F37">
        <w:rPr>
          <w:rFonts w:ascii="Times New Roman" w:eastAsia="Times New Roman" w:hAnsi="Times New Roman"/>
          <w:i/>
          <w:iCs/>
          <w:color w:val="000000"/>
          <w:spacing w:val="-3"/>
          <w:sz w:val="24"/>
          <w:szCs w:val="24"/>
          <w:lang w:eastAsia="ru-RU"/>
        </w:rPr>
        <w:t>щ</w:t>
      </w:r>
      <w:r w:rsidRPr="00CD6F37">
        <w:rPr>
          <w:rFonts w:ascii="Times New Roman" w:eastAsia="Times New Roman" w:hAnsi="Times New Roman"/>
          <w:i/>
          <w:iCs/>
          <w:color w:val="000000"/>
          <w:sz w:val="24"/>
          <w:szCs w:val="24"/>
          <w:lang w:eastAsia="ru-RU"/>
        </w:rPr>
        <w:t xml:space="preserve">ества. </w:t>
      </w:r>
      <w:r w:rsidRPr="00CD6F37">
        <w:rPr>
          <w:rFonts w:ascii="Times New Roman" w:eastAsia="Times New Roman" w:hAnsi="Times New Roman"/>
          <w:color w:val="000000"/>
          <w:spacing w:val="-1"/>
          <w:sz w:val="24"/>
          <w:szCs w:val="24"/>
          <w:lang w:eastAsia="ru-RU"/>
        </w:rPr>
        <w:t>Х</w:t>
      </w:r>
      <w:r w:rsidRPr="00CD6F37">
        <w:rPr>
          <w:rFonts w:ascii="Times New Roman" w:eastAsia="Times New Roman" w:hAnsi="Times New Roman"/>
          <w:color w:val="000000"/>
          <w:spacing w:val="1"/>
          <w:sz w:val="24"/>
          <w:szCs w:val="24"/>
          <w:lang w:eastAsia="ru-RU"/>
        </w:rPr>
        <w:t>и</w:t>
      </w:r>
      <w:r w:rsidRPr="00CD6F37">
        <w:rPr>
          <w:rFonts w:ascii="Times New Roman" w:eastAsia="Times New Roman" w:hAnsi="Times New Roman"/>
          <w:color w:val="000000"/>
          <w:sz w:val="24"/>
          <w:szCs w:val="24"/>
          <w:lang w:eastAsia="ru-RU"/>
        </w:rPr>
        <w:t>ми</w:t>
      </w:r>
      <w:r w:rsidRPr="00CD6F37">
        <w:rPr>
          <w:rFonts w:ascii="Times New Roman" w:eastAsia="Times New Roman" w:hAnsi="Times New Roman"/>
          <w:color w:val="000000"/>
          <w:spacing w:val="-1"/>
          <w:sz w:val="24"/>
          <w:szCs w:val="24"/>
          <w:lang w:eastAsia="ru-RU"/>
        </w:rPr>
        <w:t>ч</w:t>
      </w:r>
      <w:r w:rsidRPr="00CD6F37">
        <w:rPr>
          <w:rFonts w:ascii="Times New Roman" w:eastAsia="Times New Roman" w:hAnsi="Times New Roman"/>
          <w:color w:val="000000"/>
          <w:sz w:val="24"/>
          <w:szCs w:val="24"/>
          <w:lang w:eastAsia="ru-RU"/>
        </w:rPr>
        <w:t>ес</w:t>
      </w:r>
      <w:r w:rsidRPr="00CD6F37">
        <w:rPr>
          <w:rFonts w:ascii="Times New Roman" w:eastAsia="Times New Roman" w:hAnsi="Times New Roman"/>
          <w:color w:val="000000"/>
          <w:spacing w:val="-2"/>
          <w:sz w:val="24"/>
          <w:szCs w:val="24"/>
          <w:lang w:eastAsia="ru-RU"/>
        </w:rPr>
        <w:t>к</w:t>
      </w:r>
      <w:r w:rsidRPr="00CD6F37">
        <w:rPr>
          <w:rFonts w:ascii="Times New Roman" w:eastAsia="Times New Roman" w:hAnsi="Times New Roman"/>
          <w:color w:val="000000"/>
          <w:spacing w:val="1"/>
          <w:sz w:val="24"/>
          <w:szCs w:val="24"/>
          <w:lang w:eastAsia="ru-RU"/>
        </w:rPr>
        <w:t>и</w:t>
      </w:r>
      <w:r w:rsidRPr="00CD6F37">
        <w:rPr>
          <w:rFonts w:ascii="Times New Roman" w:eastAsia="Times New Roman" w:hAnsi="Times New Roman"/>
          <w:color w:val="000000"/>
          <w:sz w:val="24"/>
          <w:szCs w:val="24"/>
          <w:lang w:eastAsia="ru-RU"/>
        </w:rPr>
        <w:t xml:space="preserve">е </w:t>
      </w:r>
      <w:r w:rsidRPr="00CD6F37">
        <w:rPr>
          <w:rFonts w:ascii="Times New Roman" w:eastAsia="Times New Roman" w:hAnsi="Times New Roman"/>
          <w:color w:val="000000"/>
          <w:spacing w:val="-2"/>
          <w:sz w:val="24"/>
          <w:szCs w:val="24"/>
          <w:lang w:eastAsia="ru-RU"/>
        </w:rPr>
        <w:t>ф</w:t>
      </w:r>
      <w:r w:rsidRPr="00CD6F37">
        <w:rPr>
          <w:rFonts w:ascii="Times New Roman" w:eastAsia="Times New Roman" w:hAnsi="Times New Roman"/>
          <w:color w:val="000000"/>
          <w:spacing w:val="1"/>
          <w:sz w:val="24"/>
          <w:szCs w:val="24"/>
          <w:lang w:eastAsia="ru-RU"/>
        </w:rPr>
        <w:t>ор</w:t>
      </w:r>
      <w:r w:rsidRPr="00CD6F37">
        <w:rPr>
          <w:rFonts w:ascii="Times New Roman" w:eastAsia="Times New Roman" w:hAnsi="Times New Roman"/>
          <w:color w:val="000000"/>
          <w:sz w:val="24"/>
          <w:szCs w:val="24"/>
          <w:lang w:eastAsia="ru-RU"/>
        </w:rPr>
        <w:t>м</w:t>
      </w:r>
      <w:r w:rsidRPr="00CD6F37">
        <w:rPr>
          <w:rFonts w:ascii="Times New Roman" w:eastAsia="Times New Roman" w:hAnsi="Times New Roman"/>
          <w:color w:val="000000"/>
          <w:spacing w:val="-4"/>
          <w:sz w:val="24"/>
          <w:szCs w:val="24"/>
          <w:lang w:eastAsia="ru-RU"/>
        </w:rPr>
        <w:t>у</w:t>
      </w:r>
      <w:r w:rsidRPr="00CD6F37">
        <w:rPr>
          <w:rFonts w:ascii="Times New Roman" w:eastAsia="Times New Roman" w:hAnsi="Times New Roman"/>
          <w:color w:val="000000"/>
          <w:spacing w:val="-1"/>
          <w:sz w:val="24"/>
          <w:szCs w:val="24"/>
          <w:lang w:eastAsia="ru-RU"/>
        </w:rPr>
        <w:t>л</w:t>
      </w:r>
      <w:r w:rsidRPr="00CD6F37">
        <w:rPr>
          <w:rFonts w:ascii="Times New Roman" w:eastAsia="Times New Roman" w:hAnsi="Times New Roman"/>
          <w:color w:val="000000"/>
          <w:spacing w:val="1"/>
          <w:sz w:val="24"/>
          <w:szCs w:val="24"/>
          <w:lang w:eastAsia="ru-RU"/>
        </w:rPr>
        <w:t>ы</w:t>
      </w:r>
      <w:r w:rsidRPr="00CD6F37">
        <w:rPr>
          <w:rFonts w:ascii="Times New Roman" w:eastAsia="Times New Roman" w:hAnsi="Times New Roman"/>
          <w:color w:val="000000"/>
          <w:sz w:val="24"/>
          <w:szCs w:val="24"/>
          <w:lang w:eastAsia="ru-RU"/>
        </w:rPr>
        <w:t xml:space="preserve">. </w:t>
      </w:r>
      <w:r w:rsidRPr="00CD6F37">
        <w:rPr>
          <w:rFonts w:ascii="Times New Roman" w:eastAsia="Times New Roman" w:hAnsi="Times New Roman"/>
          <w:color w:val="000000"/>
          <w:spacing w:val="-1"/>
          <w:sz w:val="24"/>
          <w:szCs w:val="24"/>
          <w:lang w:eastAsia="ru-RU"/>
        </w:rPr>
        <w:t>И</w:t>
      </w:r>
      <w:r w:rsidRPr="00CD6F37">
        <w:rPr>
          <w:rFonts w:ascii="Times New Roman" w:eastAsia="Times New Roman" w:hAnsi="Times New Roman"/>
          <w:color w:val="000000"/>
          <w:spacing w:val="1"/>
          <w:sz w:val="24"/>
          <w:szCs w:val="24"/>
          <w:lang w:eastAsia="ru-RU"/>
        </w:rPr>
        <w:t>нд</w:t>
      </w:r>
      <w:r w:rsidRPr="00CD6F37">
        <w:rPr>
          <w:rFonts w:ascii="Times New Roman" w:eastAsia="Times New Roman" w:hAnsi="Times New Roman"/>
          <w:color w:val="000000"/>
          <w:sz w:val="24"/>
          <w:szCs w:val="24"/>
          <w:lang w:eastAsia="ru-RU"/>
        </w:rPr>
        <w:t>е</w:t>
      </w:r>
      <w:r w:rsidRPr="00CD6F37">
        <w:rPr>
          <w:rFonts w:ascii="Times New Roman" w:eastAsia="Times New Roman" w:hAnsi="Times New Roman"/>
          <w:color w:val="000000"/>
          <w:spacing w:val="-2"/>
          <w:sz w:val="24"/>
          <w:szCs w:val="24"/>
          <w:lang w:eastAsia="ru-RU"/>
        </w:rPr>
        <w:t>к</w:t>
      </w:r>
      <w:r w:rsidRPr="00CD6F37">
        <w:rPr>
          <w:rFonts w:ascii="Times New Roman" w:eastAsia="Times New Roman" w:hAnsi="Times New Roman"/>
          <w:color w:val="000000"/>
          <w:sz w:val="24"/>
          <w:szCs w:val="24"/>
          <w:lang w:eastAsia="ru-RU"/>
        </w:rPr>
        <w:t>с</w:t>
      </w:r>
      <w:r w:rsidRPr="00CD6F37">
        <w:rPr>
          <w:rFonts w:ascii="Times New Roman" w:eastAsia="Times New Roman" w:hAnsi="Times New Roman"/>
          <w:color w:val="000000"/>
          <w:spacing w:val="1"/>
          <w:sz w:val="24"/>
          <w:szCs w:val="24"/>
          <w:lang w:eastAsia="ru-RU"/>
        </w:rPr>
        <w:t>ы</w:t>
      </w:r>
      <w:r w:rsidRPr="00CD6F37">
        <w:rPr>
          <w:rFonts w:ascii="Times New Roman" w:eastAsia="Times New Roman" w:hAnsi="Times New Roman"/>
          <w:color w:val="000000"/>
          <w:sz w:val="24"/>
          <w:szCs w:val="24"/>
          <w:lang w:eastAsia="ru-RU"/>
        </w:rPr>
        <w:t xml:space="preserve">. </w:t>
      </w:r>
      <w:r w:rsidRPr="00CD6F37">
        <w:rPr>
          <w:rFonts w:ascii="Times New Roman" w:eastAsia="Times New Roman" w:hAnsi="Times New Roman"/>
          <w:color w:val="000000"/>
          <w:spacing w:val="-1"/>
          <w:sz w:val="24"/>
          <w:szCs w:val="24"/>
          <w:lang w:eastAsia="ru-RU"/>
        </w:rPr>
        <w:t>О</w:t>
      </w:r>
      <w:r w:rsidRPr="00CD6F37">
        <w:rPr>
          <w:rFonts w:ascii="Times New Roman" w:eastAsia="Times New Roman" w:hAnsi="Times New Roman"/>
          <w:color w:val="000000"/>
          <w:sz w:val="24"/>
          <w:szCs w:val="24"/>
          <w:lang w:eastAsia="ru-RU"/>
        </w:rPr>
        <w:t>т</w:t>
      </w:r>
      <w:r w:rsidRPr="00CD6F37">
        <w:rPr>
          <w:rFonts w:ascii="Times New Roman" w:eastAsia="Times New Roman" w:hAnsi="Times New Roman"/>
          <w:color w:val="000000"/>
          <w:spacing w:val="-2"/>
          <w:sz w:val="24"/>
          <w:szCs w:val="24"/>
          <w:lang w:eastAsia="ru-RU"/>
        </w:rPr>
        <w:t>н</w:t>
      </w:r>
      <w:r w:rsidRPr="00CD6F37">
        <w:rPr>
          <w:rFonts w:ascii="Times New Roman" w:eastAsia="Times New Roman" w:hAnsi="Times New Roman"/>
          <w:color w:val="000000"/>
          <w:spacing w:val="-1"/>
          <w:sz w:val="24"/>
          <w:szCs w:val="24"/>
          <w:lang w:eastAsia="ru-RU"/>
        </w:rPr>
        <w:t>о</w:t>
      </w:r>
      <w:r w:rsidRPr="00CD6F37">
        <w:rPr>
          <w:rFonts w:ascii="Times New Roman" w:eastAsia="Times New Roman" w:hAnsi="Times New Roman"/>
          <w:color w:val="000000"/>
          <w:sz w:val="24"/>
          <w:szCs w:val="24"/>
          <w:lang w:eastAsia="ru-RU"/>
        </w:rPr>
        <w:t>с</w:t>
      </w:r>
      <w:r w:rsidRPr="00CD6F37">
        <w:rPr>
          <w:rFonts w:ascii="Times New Roman" w:eastAsia="Times New Roman" w:hAnsi="Times New Roman"/>
          <w:color w:val="000000"/>
          <w:spacing w:val="1"/>
          <w:sz w:val="24"/>
          <w:szCs w:val="24"/>
          <w:lang w:eastAsia="ru-RU"/>
        </w:rPr>
        <w:t>и</w:t>
      </w:r>
      <w:r w:rsidRPr="00CD6F37">
        <w:rPr>
          <w:rFonts w:ascii="Times New Roman" w:eastAsia="Times New Roman" w:hAnsi="Times New Roman"/>
          <w:color w:val="000000"/>
          <w:sz w:val="24"/>
          <w:szCs w:val="24"/>
          <w:lang w:eastAsia="ru-RU"/>
        </w:rPr>
        <w:t>те</w:t>
      </w:r>
      <w:r w:rsidRPr="00CD6F37">
        <w:rPr>
          <w:rFonts w:ascii="Times New Roman" w:eastAsia="Times New Roman" w:hAnsi="Times New Roman"/>
          <w:color w:val="000000"/>
          <w:spacing w:val="-1"/>
          <w:sz w:val="24"/>
          <w:szCs w:val="24"/>
          <w:lang w:eastAsia="ru-RU"/>
        </w:rPr>
        <w:t>ль</w:t>
      </w:r>
      <w:r w:rsidRPr="00CD6F37">
        <w:rPr>
          <w:rFonts w:ascii="Times New Roman" w:eastAsia="Times New Roman" w:hAnsi="Times New Roman"/>
          <w:color w:val="000000"/>
          <w:spacing w:val="1"/>
          <w:sz w:val="24"/>
          <w:szCs w:val="24"/>
          <w:lang w:eastAsia="ru-RU"/>
        </w:rPr>
        <w:t>н</w:t>
      </w:r>
      <w:r w:rsidRPr="00CD6F37">
        <w:rPr>
          <w:rFonts w:ascii="Times New Roman" w:eastAsia="Times New Roman" w:hAnsi="Times New Roman"/>
          <w:color w:val="000000"/>
          <w:spacing w:val="-2"/>
          <w:sz w:val="24"/>
          <w:szCs w:val="24"/>
          <w:lang w:eastAsia="ru-RU"/>
        </w:rPr>
        <w:t>а</w:t>
      </w:r>
      <w:r w:rsidRPr="00CD6F37">
        <w:rPr>
          <w:rFonts w:ascii="Times New Roman" w:eastAsia="Times New Roman" w:hAnsi="Times New Roman"/>
          <w:color w:val="000000"/>
          <w:sz w:val="24"/>
          <w:szCs w:val="24"/>
          <w:lang w:eastAsia="ru-RU"/>
        </w:rPr>
        <w:t>я ат</w:t>
      </w:r>
      <w:r w:rsidRPr="00CD6F37">
        <w:rPr>
          <w:rFonts w:ascii="Times New Roman" w:eastAsia="Times New Roman" w:hAnsi="Times New Roman"/>
          <w:color w:val="000000"/>
          <w:spacing w:val="1"/>
          <w:sz w:val="24"/>
          <w:szCs w:val="24"/>
          <w:lang w:eastAsia="ru-RU"/>
        </w:rPr>
        <w:t>о</w:t>
      </w:r>
      <w:r w:rsidRPr="00CD6F37">
        <w:rPr>
          <w:rFonts w:ascii="Times New Roman" w:eastAsia="Times New Roman" w:hAnsi="Times New Roman"/>
          <w:color w:val="000000"/>
          <w:spacing w:val="-3"/>
          <w:sz w:val="24"/>
          <w:szCs w:val="24"/>
          <w:lang w:eastAsia="ru-RU"/>
        </w:rPr>
        <w:t>м</w:t>
      </w:r>
      <w:r w:rsidRPr="00CD6F37">
        <w:rPr>
          <w:rFonts w:ascii="Times New Roman" w:eastAsia="Times New Roman" w:hAnsi="Times New Roman"/>
          <w:color w:val="000000"/>
          <w:spacing w:val="1"/>
          <w:sz w:val="24"/>
          <w:szCs w:val="24"/>
          <w:lang w:eastAsia="ru-RU"/>
        </w:rPr>
        <w:t>н</w:t>
      </w:r>
      <w:r w:rsidRPr="00CD6F37">
        <w:rPr>
          <w:rFonts w:ascii="Times New Roman" w:eastAsia="Times New Roman" w:hAnsi="Times New Roman"/>
          <w:color w:val="000000"/>
          <w:sz w:val="24"/>
          <w:szCs w:val="24"/>
          <w:lang w:eastAsia="ru-RU"/>
        </w:rPr>
        <w:t>ая и м</w:t>
      </w:r>
      <w:r w:rsidRPr="00CD6F37">
        <w:rPr>
          <w:rFonts w:ascii="Times New Roman" w:eastAsia="Times New Roman" w:hAnsi="Times New Roman"/>
          <w:color w:val="000000"/>
          <w:spacing w:val="1"/>
          <w:sz w:val="24"/>
          <w:szCs w:val="24"/>
          <w:lang w:eastAsia="ru-RU"/>
        </w:rPr>
        <w:t>о</w:t>
      </w:r>
      <w:r w:rsidRPr="00CD6F37">
        <w:rPr>
          <w:rFonts w:ascii="Times New Roman" w:eastAsia="Times New Roman" w:hAnsi="Times New Roman"/>
          <w:color w:val="000000"/>
          <w:spacing w:val="-1"/>
          <w:sz w:val="24"/>
          <w:szCs w:val="24"/>
          <w:lang w:eastAsia="ru-RU"/>
        </w:rPr>
        <w:t>л</w:t>
      </w:r>
      <w:r w:rsidRPr="00CD6F37">
        <w:rPr>
          <w:rFonts w:ascii="Times New Roman" w:eastAsia="Times New Roman" w:hAnsi="Times New Roman"/>
          <w:color w:val="000000"/>
          <w:sz w:val="24"/>
          <w:szCs w:val="24"/>
          <w:lang w:eastAsia="ru-RU"/>
        </w:rPr>
        <w:t>ек</w:t>
      </w:r>
      <w:r w:rsidRPr="00CD6F37">
        <w:rPr>
          <w:rFonts w:ascii="Times New Roman" w:eastAsia="Times New Roman" w:hAnsi="Times New Roman"/>
          <w:color w:val="000000"/>
          <w:spacing w:val="-3"/>
          <w:sz w:val="24"/>
          <w:szCs w:val="24"/>
          <w:lang w:eastAsia="ru-RU"/>
        </w:rPr>
        <w:t>у</w:t>
      </w:r>
      <w:r w:rsidRPr="00CD6F37">
        <w:rPr>
          <w:rFonts w:ascii="Times New Roman" w:eastAsia="Times New Roman" w:hAnsi="Times New Roman"/>
          <w:color w:val="000000"/>
          <w:spacing w:val="-1"/>
          <w:sz w:val="24"/>
          <w:szCs w:val="24"/>
          <w:lang w:eastAsia="ru-RU"/>
        </w:rPr>
        <w:t>л</w:t>
      </w:r>
      <w:r w:rsidRPr="00CD6F37">
        <w:rPr>
          <w:rFonts w:ascii="Times New Roman" w:eastAsia="Times New Roman" w:hAnsi="Times New Roman"/>
          <w:color w:val="000000"/>
          <w:sz w:val="24"/>
          <w:szCs w:val="24"/>
          <w:lang w:eastAsia="ru-RU"/>
        </w:rPr>
        <w:t>я</w:t>
      </w:r>
      <w:r w:rsidRPr="00CD6F37">
        <w:rPr>
          <w:rFonts w:ascii="Times New Roman" w:eastAsia="Times New Roman" w:hAnsi="Times New Roman"/>
          <w:color w:val="000000"/>
          <w:spacing w:val="1"/>
          <w:sz w:val="24"/>
          <w:szCs w:val="24"/>
          <w:lang w:eastAsia="ru-RU"/>
        </w:rPr>
        <w:t>рн</w:t>
      </w:r>
      <w:r w:rsidRPr="00CD6F37">
        <w:rPr>
          <w:rFonts w:ascii="Times New Roman" w:eastAsia="Times New Roman" w:hAnsi="Times New Roman"/>
          <w:color w:val="000000"/>
          <w:spacing w:val="-2"/>
          <w:sz w:val="24"/>
          <w:szCs w:val="24"/>
          <w:lang w:eastAsia="ru-RU"/>
        </w:rPr>
        <w:t>а</w:t>
      </w:r>
      <w:r w:rsidRPr="00CD6F37">
        <w:rPr>
          <w:rFonts w:ascii="Times New Roman" w:eastAsia="Times New Roman" w:hAnsi="Times New Roman"/>
          <w:color w:val="000000"/>
          <w:sz w:val="24"/>
          <w:szCs w:val="24"/>
          <w:lang w:eastAsia="ru-RU"/>
        </w:rPr>
        <w:t>я м</w:t>
      </w:r>
      <w:r w:rsidRPr="00CD6F37">
        <w:rPr>
          <w:rFonts w:ascii="Times New Roman" w:eastAsia="Times New Roman" w:hAnsi="Times New Roman"/>
          <w:color w:val="000000"/>
          <w:spacing w:val="-3"/>
          <w:sz w:val="24"/>
          <w:szCs w:val="24"/>
          <w:lang w:eastAsia="ru-RU"/>
        </w:rPr>
        <w:t>а</w:t>
      </w:r>
      <w:r w:rsidRPr="00CD6F37">
        <w:rPr>
          <w:rFonts w:ascii="Times New Roman" w:eastAsia="Times New Roman" w:hAnsi="Times New Roman"/>
          <w:color w:val="000000"/>
          <w:sz w:val="24"/>
          <w:szCs w:val="24"/>
          <w:lang w:eastAsia="ru-RU"/>
        </w:rPr>
        <w:t>с</w:t>
      </w:r>
      <w:r w:rsidRPr="00CD6F37">
        <w:rPr>
          <w:rFonts w:ascii="Times New Roman" w:eastAsia="Times New Roman" w:hAnsi="Times New Roman"/>
          <w:color w:val="000000"/>
          <w:spacing w:val="-2"/>
          <w:sz w:val="24"/>
          <w:szCs w:val="24"/>
          <w:lang w:eastAsia="ru-RU"/>
        </w:rPr>
        <w:t>с</w:t>
      </w:r>
      <w:r w:rsidRPr="00CD6F37">
        <w:rPr>
          <w:rFonts w:ascii="Times New Roman" w:eastAsia="Times New Roman" w:hAnsi="Times New Roman"/>
          <w:color w:val="000000"/>
          <w:spacing w:val="1"/>
          <w:sz w:val="24"/>
          <w:szCs w:val="24"/>
          <w:lang w:eastAsia="ru-RU"/>
        </w:rPr>
        <w:t>ы</w:t>
      </w:r>
      <w:r w:rsidRPr="00CD6F37">
        <w:rPr>
          <w:rFonts w:ascii="Times New Roman" w:eastAsia="Times New Roman" w:hAnsi="Times New Roman"/>
          <w:color w:val="000000"/>
          <w:sz w:val="24"/>
          <w:szCs w:val="24"/>
          <w:lang w:eastAsia="ru-RU"/>
        </w:rPr>
        <w:t>. Ма</w:t>
      </w:r>
      <w:r w:rsidRPr="00CD6F37">
        <w:rPr>
          <w:rFonts w:ascii="Times New Roman" w:eastAsia="Times New Roman" w:hAnsi="Times New Roman"/>
          <w:color w:val="000000"/>
          <w:spacing w:val="-2"/>
          <w:sz w:val="24"/>
          <w:szCs w:val="24"/>
          <w:lang w:eastAsia="ru-RU"/>
        </w:rPr>
        <w:t>с</w:t>
      </w:r>
      <w:r w:rsidRPr="00CD6F37">
        <w:rPr>
          <w:rFonts w:ascii="Times New Roman" w:eastAsia="Times New Roman" w:hAnsi="Times New Roman"/>
          <w:color w:val="000000"/>
          <w:sz w:val="24"/>
          <w:szCs w:val="24"/>
          <w:lang w:eastAsia="ru-RU"/>
        </w:rPr>
        <w:t>с</w:t>
      </w:r>
      <w:r w:rsidRPr="00CD6F37">
        <w:rPr>
          <w:rFonts w:ascii="Times New Roman" w:eastAsia="Times New Roman" w:hAnsi="Times New Roman"/>
          <w:color w:val="000000"/>
          <w:spacing w:val="1"/>
          <w:sz w:val="24"/>
          <w:szCs w:val="24"/>
          <w:lang w:eastAsia="ru-RU"/>
        </w:rPr>
        <w:t>о</w:t>
      </w:r>
      <w:r w:rsidRPr="00CD6F37">
        <w:rPr>
          <w:rFonts w:ascii="Times New Roman" w:eastAsia="Times New Roman" w:hAnsi="Times New Roman"/>
          <w:color w:val="000000"/>
          <w:sz w:val="24"/>
          <w:szCs w:val="24"/>
          <w:lang w:eastAsia="ru-RU"/>
        </w:rPr>
        <w:t>в</w:t>
      </w:r>
      <w:r w:rsidRPr="00CD6F37">
        <w:rPr>
          <w:rFonts w:ascii="Times New Roman" w:eastAsia="Times New Roman" w:hAnsi="Times New Roman"/>
          <w:color w:val="000000"/>
          <w:spacing w:val="-3"/>
          <w:sz w:val="24"/>
          <w:szCs w:val="24"/>
          <w:lang w:eastAsia="ru-RU"/>
        </w:rPr>
        <w:t>а</w:t>
      </w:r>
      <w:r w:rsidRPr="00CD6F37">
        <w:rPr>
          <w:rFonts w:ascii="Times New Roman" w:eastAsia="Times New Roman" w:hAnsi="Times New Roman"/>
          <w:color w:val="000000"/>
          <w:sz w:val="24"/>
          <w:szCs w:val="24"/>
          <w:lang w:eastAsia="ru-RU"/>
        </w:rPr>
        <w:t>я</w:t>
      </w:r>
      <w:r w:rsidRPr="00CD6F37">
        <w:rPr>
          <w:rFonts w:ascii="Times New Roman" w:eastAsia="Times New Roman" w:hAnsi="Times New Roman"/>
          <w:color w:val="000000"/>
          <w:spacing w:val="1"/>
          <w:sz w:val="24"/>
          <w:szCs w:val="24"/>
          <w:lang w:eastAsia="ru-RU"/>
        </w:rPr>
        <w:t> до</w:t>
      </w:r>
      <w:r w:rsidRPr="00CD6F37">
        <w:rPr>
          <w:rFonts w:ascii="Times New Roman" w:eastAsia="Times New Roman" w:hAnsi="Times New Roman"/>
          <w:color w:val="000000"/>
          <w:spacing w:val="-3"/>
          <w:sz w:val="24"/>
          <w:szCs w:val="24"/>
          <w:lang w:eastAsia="ru-RU"/>
        </w:rPr>
        <w:t>л</w:t>
      </w:r>
      <w:r w:rsidRPr="00CD6F37">
        <w:rPr>
          <w:rFonts w:ascii="Times New Roman" w:eastAsia="Times New Roman" w:hAnsi="Times New Roman"/>
          <w:color w:val="000000"/>
          <w:sz w:val="24"/>
          <w:szCs w:val="24"/>
          <w:lang w:eastAsia="ru-RU"/>
        </w:rPr>
        <w:t xml:space="preserve">я </w:t>
      </w:r>
      <w:r w:rsidRPr="00CD6F37">
        <w:rPr>
          <w:rFonts w:ascii="Times New Roman" w:eastAsia="Times New Roman" w:hAnsi="Times New Roman"/>
          <w:color w:val="000000"/>
          <w:spacing w:val="-1"/>
          <w:sz w:val="24"/>
          <w:szCs w:val="24"/>
          <w:lang w:eastAsia="ru-RU"/>
        </w:rPr>
        <w:t>х</w:t>
      </w:r>
      <w:r w:rsidRPr="00CD6F37">
        <w:rPr>
          <w:rFonts w:ascii="Times New Roman" w:eastAsia="Times New Roman" w:hAnsi="Times New Roman"/>
          <w:color w:val="000000"/>
          <w:spacing w:val="1"/>
          <w:sz w:val="24"/>
          <w:szCs w:val="24"/>
          <w:lang w:eastAsia="ru-RU"/>
        </w:rPr>
        <w:t>и</w:t>
      </w:r>
      <w:r w:rsidRPr="00CD6F37">
        <w:rPr>
          <w:rFonts w:ascii="Times New Roman" w:eastAsia="Times New Roman" w:hAnsi="Times New Roman"/>
          <w:color w:val="000000"/>
          <w:sz w:val="24"/>
          <w:szCs w:val="24"/>
          <w:lang w:eastAsia="ru-RU"/>
        </w:rPr>
        <w:t>м</w:t>
      </w:r>
      <w:r w:rsidRPr="00CD6F37">
        <w:rPr>
          <w:rFonts w:ascii="Times New Roman" w:eastAsia="Times New Roman" w:hAnsi="Times New Roman"/>
          <w:color w:val="000000"/>
          <w:spacing w:val="-2"/>
          <w:sz w:val="24"/>
          <w:szCs w:val="24"/>
          <w:lang w:eastAsia="ru-RU"/>
        </w:rPr>
        <w:t>и</w:t>
      </w:r>
      <w:r w:rsidRPr="00CD6F37">
        <w:rPr>
          <w:rFonts w:ascii="Times New Roman" w:eastAsia="Times New Roman" w:hAnsi="Times New Roman"/>
          <w:color w:val="000000"/>
          <w:sz w:val="24"/>
          <w:szCs w:val="24"/>
          <w:lang w:eastAsia="ru-RU"/>
        </w:rPr>
        <w:t>чес</w:t>
      </w:r>
      <w:r w:rsidRPr="00CD6F37">
        <w:rPr>
          <w:rFonts w:ascii="Times New Roman" w:eastAsia="Times New Roman" w:hAnsi="Times New Roman"/>
          <w:color w:val="000000"/>
          <w:spacing w:val="-1"/>
          <w:sz w:val="24"/>
          <w:szCs w:val="24"/>
          <w:lang w:eastAsia="ru-RU"/>
        </w:rPr>
        <w:t>к</w:t>
      </w:r>
      <w:r w:rsidRPr="00CD6F37">
        <w:rPr>
          <w:rFonts w:ascii="Times New Roman" w:eastAsia="Times New Roman" w:hAnsi="Times New Roman"/>
          <w:color w:val="000000"/>
          <w:spacing w:val="1"/>
          <w:sz w:val="24"/>
          <w:szCs w:val="24"/>
          <w:lang w:eastAsia="ru-RU"/>
        </w:rPr>
        <w:t>о</w:t>
      </w:r>
      <w:r w:rsidRPr="00CD6F37">
        <w:rPr>
          <w:rFonts w:ascii="Times New Roman" w:eastAsia="Times New Roman" w:hAnsi="Times New Roman"/>
          <w:color w:val="000000"/>
          <w:spacing w:val="-2"/>
          <w:sz w:val="24"/>
          <w:szCs w:val="24"/>
          <w:lang w:eastAsia="ru-RU"/>
        </w:rPr>
        <w:t>г</w:t>
      </w:r>
      <w:r w:rsidRPr="00CD6F37">
        <w:rPr>
          <w:rFonts w:ascii="Times New Roman" w:eastAsia="Times New Roman" w:hAnsi="Times New Roman"/>
          <w:color w:val="000000"/>
          <w:sz w:val="24"/>
          <w:szCs w:val="24"/>
          <w:lang w:eastAsia="ru-RU"/>
        </w:rPr>
        <w:t>о э</w:t>
      </w:r>
      <w:r w:rsidRPr="00CD6F37">
        <w:rPr>
          <w:rFonts w:ascii="Times New Roman" w:eastAsia="Times New Roman" w:hAnsi="Times New Roman"/>
          <w:color w:val="000000"/>
          <w:spacing w:val="-1"/>
          <w:sz w:val="24"/>
          <w:szCs w:val="24"/>
          <w:lang w:eastAsia="ru-RU"/>
        </w:rPr>
        <w:t>л</w:t>
      </w:r>
      <w:r w:rsidRPr="00CD6F37">
        <w:rPr>
          <w:rFonts w:ascii="Times New Roman" w:eastAsia="Times New Roman" w:hAnsi="Times New Roman"/>
          <w:color w:val="000000"/>
          <w:sz w:val="24"/>
          <w:szCs w:val="24"/>
          <w:lang w:eastAsia="ru-RU"/>
        </w:rPr>
        <w:t>е</w:t>
      </w:r>
      <w:r w:rsidRPr="00CD6F37">
        <w:rPr>
          <w:rFonts w:ascii="Times New Roman" w:eastAsia="Times New Roman" w:hAnsi="Times New Roman"/>
          <w:color w:val="000000"/>
          <w:spacing w:val="-3"/>
          <w:sz w:val="24"/>
          <w:szCs w:val="24"/>
          <w:lang w:eastAsia="ru-RU"/>
        </w:rPr>
        <w:t>м</w:t>
      </w:r>
      <w:r w:rsidRPr="00CD6F37">
        <w:rPr>
          <w:rFonts w:ascii="Times New Roman" w:eastAsia="Times New Roman" w:hAnsi="Times New Roman"/>
          <w:color w:val="000000"/>
          <w:sz w:val="24"/>
          <w:szCs w:val="24"/>
          <w:lang w:eastAsia="ru-RU"/>
        </w:rPr>
        <w:t>е</w:t>
      </w:r>
      <w:r w:rsidRPr="00CD6F37">
        <w:rPr>
          <w:rFonts w:ascii="Times New Roman" w:eastAsia="Times New Roman" w:hAnsi="Times New Roman"/>
          <w:color w:val="000000"/>
          <w:spacing w:val="1"/>
          <w:sz w:val="24"/>
          <w:szCs w:val="24"/>
          <w:lang w:eastAsia="ru-RU"/>
        </w:rPr>
        <w:t>н</w:t>
      </w:r>
      <w:r w:rsidRPr="00CD6F37">
        <w:rPr>
          <w:rFonts w:ascii="Times New Roman" w:eastAsia="Times New Roman" w:hAnsi="Times New Roman"/>
          <w:color w:val="000000"/>
          <w:sz w:val="24"/>
          <w:szCs w:val="24"/>
          <w:lang w:eastAsia="ru-RU"/>
        </w:rPr>
        <w:t>та в с</w:t>
      </w:r>
      <w:r w:rsidRPr="00CD6F37">
        <w:rPr>
          <w:rFonts w:ascii="Times New Roman" w:eastAsia="Times New Roman" w:hAnsi="Times New Roman"/>
          <w:color w:val="000000"/>
          <w:spacing w:val="-1"/>
          <w:sz w:val="24"/>
          <w:szCs w:val="24"/>
          <w:lang w:eastAsia="ru-RU"/>
        </w:rPr>
        <w:t>о</w:t>
      </w:r>
      <w:r w:rsidRPr="00CD6F37">
        <w:rPr>
          <w:rFonts w:ascii="Times New Roman" w:eastAsia="Times New Roman" w:hAnsi="Times New Roman"/>
          <w:color w:val="000000"/>
          <w:sz w:val="24"/>
          <w:szCs w:val="24"/>
          <w:lang w:eastAsia="ru-RU"/>
        </w:rPr>
        <w:t>е</w:t>
      </w:r>
      <w:r w:rsidRPr="00CD6F37">
        <w:rPr>
          <w:rFonts w:ascii="Times New Roman" w:eastAsia="Times New Roman" w:hAnsi="Times New Roman"/>
          <w:color w:val="000000"/>
          <w:spacing w:val="-1"/>
          <w:sz w:val="24"/>
          <w:szCs w:val="24"/>
          <w:lang w:eastAsia="ru-RU"/>
        </w:rPr>
        <w:t>д</w:t>
      </w:r>
      <w:r w:rsidRPr="00CD6F37">
        <w:rPr>
          <w:rFonts w:ascii="Times New Roman" w:eastAsia="Times New Roman" w:hAnsi="Times New Roman"/>
          <w:color w:val="000000"/>
          <w:spacing w:val="1"/>
          <w:sz w:val="24"/>
          <w:szCs w:val="24"/>
          <w:lang w:eastAsia="ru-RU"/>
        </w:rPr>
        <w:t>и</w:t>
      </w:r>
      <w:r w:rsidRPr="00CD6F37">
        <w:rPr>
          <w:rFonts w:ascii="Times New Roman" w:eastAsia="Times New Roman" w:hAnsi="Times New Roman"/>
          <w:color w:val="000000"/>
          <w:spacing w:val="-1"/>
          <w:sz w:val="24"/>
          <w:szCs w:val="24"/>
          <w:lang w:eastAsia="ru-RU"/>
        </w:rPr>
        <w:t>н</w:t>
      </w:r>
      <w:r w:rsidRPr="00CD6F37">
        <w:rPr>
          <w:rFonts w:ascii="Times New Roman" w:eastAsia="Times New Roman" w:hAnsi="Times New Roman"/>
          <w:color w:val="000000"/>
          <w:sz w:val="24"/>
          <w:szCs w:val="24"/>
          <w:lang w:eastAsia="ru-RU"/>
        </w:rPr>
        <w:t>е</w:t>
      </w:r>
      <w:r w:rsidRPr="00CD6F37">
        <w:rPr>
          <w:rFonts w:ascii="Times New Roman" w:eastAsia="Times New Roman" w:hAnsi="Times New Roman"/>
          <w:color w:val="000000"/>
          <w:spacing w:val="-1"/>
          <w:sz w:val="24"/>
          <w:szCs w:val="24"/>
          <w:lang w:eastAsia="ru-RU"/>
        </w:rPr>
        <w:t>н</w:t>
      </w:r>
      <w:r w:rsidRPr="00CD6F37">
        <w:rPr>
          <w:rFonts w:ascii="Times New Roman" w:eastAsia="Times New Roman" w:hAnsi="Times New Roman"/>
          <w:color w:val="000000"/>
          <w:spacing w:val="1"/>
          <w:sz w:val="24"/>
          <w:szCs w:val="24"/>
          <w:lang w:eastAsia="ru-RU"/>
        </w:rPr>
        <w:t>и</w:t>
      </w:r>
      <w:r w:rsidRPr="00CD6F37">
        <w:rPr>
          <w:rFonts w:ascii="Times New Roman" w:eastAsia="Times New Roman" w:hAnsi="Times New Roman"/>
          <w:color w:val="000000"/>
          <w:spacing w:val="-1"/>
          <w:sz w:val="24"/>
          <w:szCs w:val="24"/>
          <w:lang w:eastAsia="ru-RU"/>
        </w:rPr>
        <w:t>и</w:t>
      </w:r>
      <w:r w:rsidRPr="00CD6F37">
        <w:rPr>
          <w:rFonts w:ascii="Times New Roman" w:eastAsia="Times New Roman" w:hAnsi="Times New Roman"/>
          <w:color w:val="000000"/>
          <w:sz w:val="24"/>
          <w:szCs w:val="24"/>
          <w:lang w:eastAsia="ru-RU"/>
        </w:rPr>
        <w:t>. </w:t>
      </w:r>
      <w:r w:rsidRPr="00CD6F37">
        <w:rPr>
          <w:rFonts w:ascii="Times New Roman" w:eastAsia="Times New Roman" w:hAnsi="Times New Roman"/>
          <w:color w:val="000000"/>
          <w:spacing w:val="1"/>
          <w:sz w:val="24"/>
          <w:szCs w:val="24"/>
          <w:lang w:eastAsia="ru-RU"/>
        </w:rPr>
        <w:t>З</w:t>
      </w:r>
      <w:r w:rsidRPr="00CD6F37">
        <w:rPr>
          <w:rFonts w:ascii="Times New Roman" w:eastAsia="Times New Roman" w:hAnsi="Times New Roman"/>
          <w:color w:val="000000"/>
          <w:sz w:val="24"/>
          <w:szCs w:val="24"/>
          <w:lang w:eastAsia="ru-RU"/>
        </w:rPr>
        <w:t>а</w:t>
      </w:r>
      <w:r w:rsidRPr="00CD6F37">
        <w:rPr>
          <w:rFonts w:ascii="Times New Roman" w:eastAsia="Times New Roman" w:hAnsi="Times New Roman"/>
          <w:color w:val="000000"/>
          <w:spacing w:val="-2"/>
          <w:sz w:val="24"/>
          <w:szCs w:val="24"/>
          <w:lang w:eastAsia="ru-RU"/>
        </w:rPr>
        <w:t>к</w:t>
      </w:r>
      <w:r w:rsidRPr="00CD6F37">
        <w:rPr>
          <w:rFonts w:ascii="Times New Roman" w:eastAsia="Times New Roman" w:hAnsi="Times New Roman"/>
          <w:color w:val="000000"/>
          <w:spacing w:val="1"/>
          <w:sz w:val="24"/>
          <w:szCs w:val="24"/>
          <w:lang w:eastAsia="ru-RU"/>
        </w:rPr>
        <w:t>о</w:t>
      </w:r>
      <w:r w:rsidRPr="00CD6F37">
        <w:rPr>
          <w:rFonts w:ascii="Times New Roman" w:eastAsia="Times New Roman" w:hAnsi="Times New Roman"/>
          <w:color w:val="000000"/>
          <w:sz w:val="24"/>
          <w:szCs w:val="24"/>
          <w:lang w:eastAsia="ru-RU"/>
        </w:rPr>
        <w:t>н с</w:t>
      </w:r>
      <w:r w:rsidRPr="00CD6F37">
        <w:rPr>
          <w:rFonts w:ascii="Times New Roman" w:eastAsia="Times New Roman" w:hAnsi="Times New Roman"/>
          <w:color w:val="000000"/>
          <w:spacing w:val="-1"/>
          <w:sz w:val="24"/>
          <w:szCs w:val="24"/>
          <w:lang w:eastAsia="ru-RU"/>
        </w:rPr>
        <w:t>ох</w:t>
      </w:r>
      <w:r w:rsidRPr="00CD6F37">
        <w:rPr>
          <w:rFonts w:ascii="Times New Roman" w:eastAsia="Times New Roman" w:hAnsi="Times New Roman"/>
          <w:color w:val="000000"/>
          <w:spacing w:val="1"/>
          <w:sz w:val="24"/>
          <w:szCs w:val="24"/>
          <w:lang w:eastAsia="ru-RU"/>
        </w:rPr>
        <w:t>р</w:t>
      </w:r>
      <w:r w:rsidRPr="00CD6F37">
        <w:rPr>
          <w:rFonts w:ascii="Times New Roman" w:eastAsia="Times New Roman" w:hAnsi="Times New Roman"/>
          <w:color w:val="000000"/>
          <w:sz w:val="24"/>
          <w:szCs w:val="24"/>
          <w:lang w:eastAsia="ru-RU"/>
        </w:rPr>
        <w:t>а</w:t>
      </w:r>
      <w:r w:rsidRPr="00CD6F37">
        <w:rPr>
          <w:rFonts w:ascii="Times New Roman" w:eastAsia="Times New Roman" w:hAnsi="Times New Roman"/>
          <w:color w:val="000000"/>
          <w:spacing w:val="-1"/>
          <w:sz w:val="24"/>
          <w:szCs w:val="24"/>
          <w:lang w:eastAsia="ru-RU"/>
        </w:rPr>
        <w:t>н</w:t>
      </w:r>
      <w:r w:rsidRPr="00CD6F37">
        <w:rPr>
          <w:rFonts w:ascii="Times New Roman" w:eastAsia="Times New Roman" w:hAnsi="Times New Roman"/>
          <w:color w:val="000000"/>
          <w:sz w:val="24"/>
          <w:szCs w:val="24"/>
          <w:lang w:eastAsia="ru-RU"/>
        </w:rPr>
        <w:t>е</w:t>
      </w:r>
      <w:r w:rsidRPr="00CD6F37">
        <w:rPr>
          <w:rFonts w:ascii="Times New Roman" w:eastAsia="Times New Roman" w:hAnsi="Times New Roman"/>
          <w:color w:val="000000"/>
          <w:spacing w:val="-1"/>
          <w:sz w:val="24"/>
          <w:szCs w:val="24"/>
          <w:lang w:eastAsia="ru-RU"/>
        </w:rPr>
        <w:t>н</w:t>
      </w:r>
      <w:r w:rsidRPr="00CD6F37">
        <w:rPr>
          <w:rFonts w:ascii="Times New Roman" w:eastAsia="Times New Roman" w:hAnsi="Times New Roman"/>
          <w:color w:val="000000"/>
          <w:spacing w:val="1"/>
          <w:sz w:val="24"/>
          <w:szCs w:val="24"/>
          <w:lang w:eastAsia="ru-RU"/>
        </w:rPr>
        <w:t>и</w:t>
      </w:r>
      <w:r w:rsidRPr="00CD6F37">
        <w:rPr>
          <w:rFonts w:ascii="Times New Roman" w:eastAsia="Times New Roman" w:hAnsi="Times New Roman"/>
          <w:color w:val="000000"/>
          <w:sz w:val="24"/>
          <w:szCs w:val="24"/>
          <w:lang w:eastAsia="ru-RU"/>
        </w:rPr>
        <w:t>я массы вещест</w:t>
      </w:r>
      <w:r w:rsidRPr="00CD6F37">
        <w:rPr>
          <w:rFonts w:ascii="Times New Roman" w:eastAsia="Times New Roman" w:hAnsi="Times New Roman"/>
          <w:color w:val="000000"/>
          <w:spacing w:val="-1"/>
          <w:sz w:val="24"/>
          <w:szCs w:val="24"/>
          <w:lang w:eastAsia="ru-RU"/>
        </w:rPr>
        <w:t>в</w:t>
      </w:r>
      <w:r w:rsidRPr="00CD6F37">
        <w:rPr>
          <w:rFonts w:ascii="Times New Roman" w:eastAsia="Times New Roman" w:hAnsi="Times New Roman"/>
          <w:color w:val="000000"/>
          <w:sz w:val="24"/>
          <w:szCs w:val="24"/>
          <w:lang w:eastAsia="ru-RU"/>
        </w:rPr>
        <w:t>. </w:t>
      </w:r>
      <w:r w:rsidRPr="00CD6F37">
        <w:rPr>
          <w:rFonts w:ascii="Times New Roman" w:eastAsia="Times New Roman" w:hAnsi="Times New Roman"/>
          <w:color w:val="000000"/>
          <w:spacing w:val="-4"/>
          <w:sz w:val="24"/>
          <w:szCs w:val="24"/>
          <w:lang w:eastAsia="ru-RU"/>
        </w:rPr>
        <w:t>Х</w:t>
      </w:r>
      <w:r w:rsidRPr="00CD6F37">
        <w:rPr>
          <w:rFonts w:ascii="Times New Roman" w:eastAsia="Times New Roman" w:hAnsi="Times New Roman"/>
          <w:color w:val="000000"/>
          <w:spacing w:val="1"/>
          <w:sz w:val="24"/>
          <w:szCs w:val="24"/>
          <w:lang w:eastAsia="ru-RU"/>
        </w:rPr>
        <w:t>и</w:t>
      </w:r>
      <w:r w:rsidRPr="00CD6F37">
        <w:rPr>
          <w:rFonts w:ascii="Times New Roman" w:eastAsia="Times New Roman" w:hAnsi="Times New Roman"/>
          <w:color w:val="000000"/>
          <w:sz w:val="24"/>
          <w:szCs w:val="24"/>
          <w:lang w:eastAsia="ru-RU"/>
        </w:rPr>
        <w:t>м</w:t>
      </w:r>
      <w:r w:rsidRPr="00CD6F37">
        <w:rPr>
          <w:rFonts w:ascii="Times New Roman" w:eastAsia="Times New Roman" w:hAnsi="Times New Roman"/>
          <w:color w:val="000000"/>
          <w:spacing w:val="-2"/>
          <w:sz w:val="24"/>
          <w:szCs w:val="24"/>
          <w:lang w:eastAsia="ru-RU"/>
        </w:rPr>
        <w:t>и</w:t>
      </w:r>
      <w:r w:rsidRPr="00CD6F37">
        <w:rPr>
          <w:rFonts w:ascii="Times New Roman" w:eastAsia="Times New Roman" w:hAnsi="Times New Roman"/>
          <w:color w:val="000000"/>
          <w:sz w:val="24"/>
          <w:szCs w:val="24"/>
          <w:lang w:eastAsia="ru-RU"/>
        </w:rPr>
        <w:t>чес</w:t>
      </w:r>
      <w:r w:rsidRPr="00CD6F37">
        <w:rPr>
          <w:rFonts w:ascii="Times New Roman" w:eastAsia="Times New Roman" w:hAnsi="Times New Roman"/>
          <w:color w:val="000000"/>
          <w:spacing w:val="-1"/>
          <w:sz w:val="24"/>
          <w:szCs w:val="24"/>
          <w:lang w:eastAsia="ru-RU"/>
        </w:rPr>
        <w:t>к</w:t>
      </w:r>
      <w:r w:rsidRPr="00CD6F37">
        <w:rPr>
          <w:rFonts w:ascii="Times New Roman" w:eastAsia="Times New Roman" w:hAnsi="Times New Roman"/>
          <w:color w:val="000000"/>
          <w:spacing w:val="1"/>
          <w:sz w:val="24"/>
          <w:szCs w:val="24"/>
          <w:lang w:eastAsia="ru-RU"/>
        </w:rPr>
        <w:t>и</w:t>
      </w:r>
      <w:r w:rsidRPr="00CD6F37">
        <w:rPr>
          <w:rFonts w:ascii="Times New Roman" w:eastAsia="Times New Roman" w:hAnsi="Times New Roman"/>
          <w:color w:val="000000"/>
          <w:sz w:val="24"/>
          <w:szCs w:val="24"/>
          <w:lang w:eastAsia="ru-RU"/>
        </w:rPr>
        <w:t xml:space="preserve">е </w:t>
      </w:r>
      <w:r w:rsidRPr="00CD6F37">
        <w:rPr>
          <w:rFonts w:ascii="Times New Roman" w:eastAsia="Times New Roman" w:hAnsi="Times New Roman"/>
          <w:color w:val="000000"/>
          <w:spacing w:val="-4"/>
          <w:sz w:val="24"/>
          <w:szCs w:val="24"/>
          <w:lang w:eastAsia="ru-RU"/>
        </w:rPr>
        <w:t>у</w:t>
      </w:r>
      <w:r w:rsidRPr="00CD6F37">
        <w:rPr>
          <w:rFonts w:ascii="Times New Roman" w:eastAsia="Times New Roman" w:hAnsi="Times New Roman"/>
          <w:color w:val="000000"/>
          <w:spacing w:val="1"/>
          <w:sz w:val="24"/>
          <w:szCs w:val="24"/>
          <w:lang w:eastAsia="ru-RU"/>
        </w:rPr>
        <w:t>р</w:t>
      </w:r>
      <w:r w:rsidRPr="00CD6F37">
        <w:rPr>
          <w:rFonts w:ascii="Times New Roman" w:eastAsia="Times New Roman" w:hAnsi="Times New Roman"/>
          <w:color w:val="000000"/>
          <w:sz w:val="24"/>
          <w:szCs w:val="24"/>
          <w:lang w:eastAsia="ru-RU"/>
        </w:rPr>
        <w:t>ав</w:t>
      </w:r>
      <w:r w:rsidRPr="00CD6F37">
        <w:rPr>
          <w:rFonts w:ascii="Times New Roman" w:eastAsia="Times New Roman" w:hAnsi="Times New Roman"/>
          <w:color w:val="000000"/>
          <w:spacing w:val="-2"/>
          <w:sz w:val="24"/>
          <w:szCs w:val="24"/>
          <w:lang w:eastAsia="ru-RU"/>
        </w:rPr>
        <w:t>н</w:t>
      </w:r>
      <w:r w:rsidRPr="00CD6F37">
        <w:rPr>
          <w:rFonts w:ascii="Times New Roman" w:eastAsia="Times New Roman" w:hAnsi="Times New Roman"/>
          <w:color w:val="000000"/>
          <w:sz w:val="24"/>
          <w:szCs w:val="24"/>
          <w:lang w:eastAsia="ru-RU"/>
        </w:rPr>
        <w:t>е</w:t>
      </w:r>
      <w:r w:rsidRPr="00CD6F37">
        <w:rPr>
          <w:rFonts w:ascii="Times New Roman" w:eastAsia="Times New Roman" w:hAnsi="Times New Roman"/>
          <w:color w:val="000000"/>
          <w:spacing w:val="-1"/>
          <w:sz w:val="24"/>
          <w:szCs w:val="24"/>
          <w:lang w:eastAsia="ru-RU"/>
        </w:rPr>
        <w:t>н</w:t>
      </w:r>
      <w:r w:rsidRPr="00CD6F37">
        <w:rPr>
          <w:rFonts w:ascii="Times New Roman" w:eastAsia="Times New Roman" w:hAnsi="Times New Roman"/>
          <w:color w:val="000000"/>
          <w:spacing w:val="1"/>
          <w:sz w:val="24"/>
          <w:szCs w:val="24"/>
          <w:lang w:eastAsia="ru-RU"/>
        </w:rPr>
        <w:t>и</w:t>
      </w:r>
      <w:r w:rsidRPr="00CD6F37">
        <w:rPr>
          <w:rFonts w:ascii="Times New Roman" w:eastAsia="Times New Roman" w:hAnsi="Times New Roman"/>
          <w:color w:val="000000"/>
          <w:sz w:val="24"/>
          <w:szCs w:val="24"/>
          <w:lang w:eastAsia="ru-RU"/>
        </w:rPr>
        <w:t>я. </w:t>
      </w:r>
      <w:r w:rsidRPr="00CD6F37">
        <w:rPr>
          <w:rFonts w:ascii="Times New Roman" w:eastAsia="Times New Roman" w:hAnsi="Times New Roman"/>
          <w:color w:val="000000"/>
          <w:spacing w:val="-3"/>
          <w:sz w:val="24"/>
          <w:szCs w:val="24"/>
          <w:lang w:eastAsia="ru-RU"/>
        </w:rPr>
        <w:t>К</w:t>
      </w:r>
      <w:r w:rsidRPr="00CD6F37">
        <w:rPr>
          <w:rFonts w:ascii="Times New Roman" w:eastAsia="Times New Roman" w:hAnsi="Times New Roman"/>
          <w:color w:val="000000"/>
          <w:spacing w:val="1"/>
          <w:sz w:val="24"/>
          <w:szCs w:val="24"/>
          <w:lang w:eastAsia="ru-RU"/>
        </w:rPr>
        <w:t>о</w:t>
      </w:r>
      <w:r w:rsidRPr="00CD6F37">
        <w:rPr>
          <w:rFonts w:ascii="Times New Roman" w:eastAsia="Times New Roman" w:hAnsi="Times New Roman"/>
          <w:color w:val="000000"/>
          <w:sz w:val="24"/>
          <w:szCs w:val="24"/>
          <w:lang w:eastAsia="ru-RU"/>
        </w:rPr>
        <w:t>эф</w:t>
      </w:r>
      <w:r w:rsidRPr="00CD6F37">
        <w:rPr>
          <w:rFonts w:ascii="Times New Roman" w:eastAsia="Times New Roman" w:hAnsi="Times New Roman"/>
          <w:color w:val="000000"/>
          <w:spacing w:val="-2"/>
          <w:sz w:val="24"/>
          <w:szCs w:val="24"/>
          <w:lang w:eastAsia="ru-RU"/>
        </w:rPr>
        <w:t>ф</w:t>
      </w:r>
      <w:r w:rsidRPr="00CD6F37">
        <w:rPr>
          <w:rFonts w:ascii="Times New Roman" w:eastAsia="Times New Roman" w:hAnsi="Times New Roman"/>
          <w:color w:val="000000"/>
          <w:spacing w:val="-1"/>
          <w:sz w:val="24"/>
          <w:szCs w:val="24"/>
          <w:lang w:eastAsia="ru-RU"/>
        </w:rPr>
        <w:t>и</w:t>
      </w:r>
      <w:r w:rsidRPr="00CD6F37">
        <w:rPr>
          <w:rFonts w:ascii="Times New Roman" w:eastAsia="Times New Roman" w:hAnsi="Times New Roman"/>
          <w:color w:val="000000"/>
          <w:spacing w:val="1"/>
          <w:sz w:val="24"/>
          <w:szCs w:val="24"/>
          <w:lang w:eastAsia="ru-RU"/>
        </w:rPr>
        <w:t>ци</w:t>
      </w:r>
      <w:r w:rsidRPr="00CD6F37">
        <w:rPr>
          <w:rFonts w:ascii="Times New Roman" w:eastAsia="Times New Roman" w:hAnsi="Times New Roman"/>
          <w:color w:val="000000"/>
          <w:spacing w:val="-2"/>
          <w:sz w:val="24"/>
          <w:szCs w:val="24"/>
          <w:lang w:eastAsia="ru-RU"/>
        </w:rPr>
        <w:t>е</w:t>
      </w:r>
      <w:r w:rsidRPr="00CD6F37">
        <w:rPr>
          <w:rFonts w:ascii="Times New Roman" w:eastAsia="Times New Roman" w:hAnsi="Times New Roman"/>
          <w:color w:val="000000"/>
          <w:spacing w:val="1"/>
          <w:sz w:val="24"/>
          <w:szCs w:val="24"/>
          <w:lang w:eastAsia="ru-RU"/>
        </w:rPr>
        <w:t>н</w:t>
      </w:r>
      <w:r w:rsidRPr="00CD6F37">
        <w:rPr>
          <w:rFonts w:ascii="Times New Roman" w:eastAsia="Times New Roman" w:hAnsi="Times New Roman"/>
          <w:color w:val="000000"/>
          <w:spacing w:val="-3"/>
          <w:sz w:val="24"/>
          <w:szCs w:val="24"/>
          <w:lang w:eastAsia="ru-RU"/>
        </w:rPr>
        <w:t>т</w:t>
      </w:r>
      <w:r w:rsidRPr="00CD6F37">
        <w:rPr>
          <w:rFonts w:ascii="Times New Roman" w:eastAsia="Times New Roman" w:hAnsi="Times New Roman"/>
          <w:color w:val="000000"/>
          <w:spacing w:val="1"/>
          <w:sz w:val="24"/>
          <w:szCs w:val="24"/>
          <w:lang w:eastAsia="ru-RU"/>
        </w:rPr>
        <w:t>ы</w:t>
      </w:r>
      <w:r w:rsidRPr="00CD6F37">
        <w:rPr>
          <w:rFonts w:ascii="Times New Roman" w:eastAsia="Times New Roman" w:hAnsi="Times New Roman"/>
          <w:color w:val="000000"/>
          <w:sz w:val="24"/>
          <w:szCs w:val="24"/>
          <w:lang w:eastAsia="ru-RU"/>
        </w:rPr>
        <w:t>. </w:t>
      </w:r>
      <w:r w:rsidRPr="00CD6F37">
        <w:rPr>
          <w:rFonts w:ascii="Times New Roman" w:eastAsia="Times New Roman" w:hAnsi="Times New Roman"/>
          <w:color w:val="000000"/>
          <w:spacing w:val="-2"/>
          <w:sz w:val="24"/>
          <w:szCs w:val="24"/>
          <w:lang w:eastAsia="ru-RU"/>
        </w:rPr>
        <w:t>У</w:t>
      </w:r>
      <w:r w:rsidRPr="00CD6F37">
        <w:rPr>
          <w:rFonts w:ascii="Times New Roman" w:eastAsia="Times New Roman" w:hAnsi="Times New Roman"/>
          <w:color w:val="000000"/>
          <w:sz w:val="24"/>
          <w:szCs w:val="24"/>
          <w:lang w:eastAsia="ru-RU"/>
        </w:rPr>
        <w:t>слов</w:t>
      </w:r>
      <w:r w:rsidRPr="00CD6F37">
        <w:rPr>
          <w:rFonts w:ascii="Times New Roman" w:eastAsia="Times New Roman" w:hAnsi="Times New Roman"/>
          <w:color w:val="000000"/>
          <w:spacing w:val="-2"/>
          <w:sz w:val="24"/>
          <w:szCs w:val="24"/>
          <w:lang w:eastAsia="ru-RU"/>
        </w:rPr>
        <w:t>и</w:t>
      </w:r>
      <w:r w:rsidRPr="00CD6F37">
        <w:rPr>
          <w:rFonts w:ascii="Times New Roman" w:eastAsia="Times New Roman" w:hAnsi="Times New Roman"/>
          <w:color w:val="000000"/>
          <w:sz w:val="24"/>
          <w:szCs w:val="24"/>
          <w:lang w:eastAsia="ru-RU"/>
        </w:rPr>
        <w:t xml:space="preserve">я и </w:t>
      </w:r>
      <w:r w:rsidRPr="00CD6F37">
        <w:rPr>
          <w:rFonts w:ascii="Times New Roman" w:eastAsia="Times New Roman" w:hAnsi="Times New Roman"/>
          <w:color w:val="000000"/>
          <w:spacing w:val="1"/>
          <w:sz w:val="24"/>
          <w:szCs w:val="24"/>
          <w:lang w:eastAsia="ru-RU"/>
        </w:rPr>
        <w:t>п</w:t>
      </w:r>
      <w:r w:rsidRPr="00CD6F37">
        <w:rPr>
          <w:rFonts w:ascii="Times New Roman" w:eastAsia="Times New Roman" w:hAnsi="Times New Roman"/>
          <w:color w:val="000000"/>
          <w:spacing w:val="-1"/>
          <w:sz w:val="24"/>
          <w:szCs w:val="24"/>
          <w:lang w:eastAsia="ru-RU"/>
        </w:rPr>
        <w:t>р</w:t>
      </w:r>
      <w:r w:rsidRPr="00CD6F37">
        <w:rPr>
          <w:rFonts w:ascii="Times New Roman" w:eastAsia="Times New Roman" w:hAnsi="Times New Roman"/>
          <w:color w:val="000000"/>
          <w:spacing w:val="1"/>
          <w:sz w:val="24"/>
          <w:szCs w:val="24"/>
          <w:lang w:eastAsia="ru-RU"/>
        </w:rPr>
        <w:t>и</w:t>
      </w:r>
      <w:r w:rsidRPr="00CD6F37">
        <w:rPr>
          <w:rFonts w:ascii="Times New Roman" w:eastAsia="Times New Roman" w:hAnsi="Times New Roman"/>
          <w:color w:val="000000"/>
          <w:sz w:val="24"/>
          <w:szCs w:val="24"/>
          <w:lang w:eastAsia="ru-RU"/>
        </w:rPr>
        <w:t>зн</w:t>
      </w:r>
      <w:r w:rsidRPr="00CD6F37">
        <w:rPr>
          <w:rFonts w:ascii="Times New Roman" w:eastAsia="Times New Roman" w:hAnsi="Times New Roman"/>
          <w:color w:val="000000"/>
          <w:spacing w:val="-2"/>
          <w:sz w:val="24"/>
          <w:szCs w:val="24"/>
          <w:lang w:eastAsia="ru-RU"/>
        </w:rPr>
        <w:t>а</w:t>
      </w:r>
      <w:r w:rsidRPr="00CD6F37">
        <w:rPr>
          <w:rFonts w:ascii="Times New Roman" w:eastAsia="Times New Roman" w:hAnsi="Times New Roman"/>
          <w:color w:val="000000"/>
          <w:sz w:val="24"/>
          <w:szCs w:val="24"/>
          <w:lang w:eastAsia="ru-RU"/>
        </w:rPr>
        <w:t>ки протекания</w:t>
      </w:r>
      <w:r w:rsidRPr="00CD6F37">
        <w:rPr>
          <w:rFonts w:ascii="Times New Roman" w:eastAsia="Times New Roman" w:hAnsi="Times New Roman"/>
          <w:color w:val="000000"/>
          <w:spacing w:val="1"/>
          <w:sz w:val="24"/>
          <w:szCs w:val="24"/>
          <w:lang w:eastAsia="ru-RU"/>
        </w:rPr>
        <w:t> хи</w:t>
      </w:r>
      <w:r w:rsidRPr="00CD6F37">
        <w:rPr>
          <w:rFonts w:ascii="Times New Roman" w:eastAsia="Times New Roman" w:hAnsi="Times New Roman"/>
          <w:color w:val="000000"/>
          <w:spacing w:val="-3"/>
          <w:sz w:val="24"/>
          <w:szCs w:val="24"/>
          <w:lang w:eastAsia="ru-RU"/>
        </w:rPr>
        <w:t>м</w:t>
      </w:r>
      <w:r w:rsidRPr="00CD6F37">
        <w:rPr>
          <w:rFonts w:ascii="Times New Roman" w:eastAsia="Times New Roman" w:hAnsi="Times New Roman"/>
          <w:color w:val="000000"/>
          <w:spacing w:val="1"/>
          <w:sz w:val="24"/>
          <w:szCs w:val="24"/>
          <w:lang w:eastAsia="ru-RU"/>
        </w:rPr>
        <w:t>и</w:t>
      </w:r>
      <w:r w:rsidRPr="00CD6F37">
        <w:rPr>
          <w:rFonts w:ascii="Times New Roman" w:eastAsia="Times New Roman" w:hAnsi="Times New Roman"/>
          <w:color w:val="000000"/>
          <w:spacing w:val="-2"/>
          <w:sz w:val="24"/>
          <w:szCs w:val="24"/>
          <w:lang w:eastAsia="ru-RU"/>
        </w:rPr>
        <w:t>ч</w:t>
      </w:r>
      <w:r w:rsidRPr="00CD6F37">
        <w:rPr>
          <w:rFonts w:ascii="Times New Roman" w:eastAsia="Times New Roman" w:hAnsi="Times New Roman"/>
          <w:color w:val="000000"/>
          <w:sz w:val="24"/>
          <w:szCs w:val="24"/>
          <w:lang w:eastAsia="ru-RU"/>
        </w:rPr>
        <w:t>ес</w:t>
      </w:r>
      <w:r w:rsidRPr="00CD6F37">
        <w:rPr>
          <w:rFonts w:ascii="Times New Roman" w:eastAsia="Times New Roman" w:hAnsi="Times New Roman"/>
          <w:color w:val="000000"/>
          <w:spacing w:val="-2"/>
          <w:sz w:val="24"/>
          <w:szCs w:val="24"/>
          <w:lang w:eastAsia="ru-RU"/>
        </w:rPr>
        <w:t>к</w:t>
      </w:r>
      <w:r w:rsidRPr="00CD6F37">
        <w:rPr>
          <w:rFonts w:ascii="Times New Roman" w:eastAsia="Times New Roman" w:hAnsi="Times New Roman"/>
          <w:color w:val="000000"/>
          <w:spacing w:val="1"/>
          <w:sz w:val="24"/>
          <w:szCs w:val="24"/>
          <w:lang w:eastAsia="ru-RU"/>
        </w:rPr>
        <w:t>и</w:t>
      </w:r>
      <w:r w:rsidRPr="00CD6F37">
        <w:rPr>
          <w:rFonts w:ascii="Times New Roman" w:eastAsia="Times New Roman" w:hAnsi="Times New Roman"/>
          <w:color w:val="000000"/>
          <w:sz w:val="24"/>
          <w:szCs w:val="24"/>
          <w:lang w:eastAsia="ru-RU"/>
        </w:rPr>
        <w:t xml:space="preserve">х </w:t>
      </w:r>
      <w:r w:rsidRPr="00CD6F37">
        <w:rPr>
          <w:rFonts w:ascii="Times New Roman" w:eastAsia="Times New Roman" w:hAnsi="Times New Roman"/>
          <w:color w:val="000000"/>
          <w:spacing w:val="1"/>
          <w:sz w:val="24"/>
          <w:szCs w:val="24"/>
          <w:lang w:eastAsia="ru-RU"/>
        </w:rPr>
        <w:t>р</w:t>
      </w:r>
      <w:r w:rsidRPr="00CD6F37">
        <w:rPr>
          <w:rFonts w:ascii="Times New Roman" w:eastAsia="Times New Roman" w:hAnsi="Times New Roman"/>
          <w:color w:val="000000"/>
          <w:sz w:val="24"/>
          <w:szCs w:val="24"/>
          <w:lang w:eastAsia="ru-RU"/>
        </w:rPr>
        <w:t>еа</w:t>
      </w:r>
      <w:r w:rsidRPr="00CD6F37">
        <w:rPr>
          <w:rFonts w:ascii="Times New Roman" w:eastAsia="Times New Roman" w:hAnsi="Times New Roman"/>
          <w:color w:val="000000"/>
          <w:spacing w:val="-2"/>
          <w:sz w:val="24"/>
          <w:szCs w:val="24"/>
          <w:lang w:eastAsia="ru-RU"/>
        </w:rPr>
        <w:t>к</w:t>
      </w:r>
      <w:r w:rsidRPr="00CD6F37">
        <w:rPr>
          <w:rFonts w:ascii="Times New Roman" w:eastAsia="Times New Roman" w:hAnsi="Times New Roman"/>
          <w:color w:val="000000"/>
          <w:spacing w:val="1"/>
          <w:sz w:val="24"/>
          <w:szCs w:val="24"/>
          <w:lang w:eastAsia="ru-RU"/>
        </w:rPr>
        <w:t>ц</w:t>
      </w:r>
      <w:r w:rsidRPr="00CD6F37">
        <w:rPr>
          <w:rFonts w:ascii="Times New Roman" w:eastAsia="Times New Roman" w:hAnsi="Times New Roman"/>
          <w:color w:val="000000"/>
          <w:spacing w:val="-1"/>
          <w:sz w:val="24"/>
          <w:szCs w:val="24"/>
          <w:lang w:eastAsia="ru-RU"/>
        </w:rPr>
        <w:t>и</w:t>
      </w:r>
      <w:r w:rsidRPr="00CD6F37">
        <w:rPr>
          <w:rFonts w:ascii="Times New Roman" w:eastAsia="Times New Roman" w:hAnsi="Times New Roman"/>
          <w:color w:val="000000"/>
          <w:spacing w:val="1"/>
          <w:sz w:val="24"/>
          <w:szCs w:val="24"/>
          <w:lang w:eastAsia="ru-RU"/>
        </w:rPr>
        <w:t>й</w:t>
      </w:r>
      <w:r w:rsidRPr="00CD6F37">
        <w:rPr>
          <w:rFonts w:ascii="Times New Roman" w:eastAsia="Times New Roman" w:hAnsi="Times New Roman"/>
          <w:color w:val="000000"/>
          <w:sz w:val="24"/>
          <w:szCs w:val="24"/>
          <w:lang w:eastAsia="ru-RU"/>
        </w:rPr>
        <w:t>. М</w:t>
      </w:r>
      <w:r w:rsidRPr="00CD6F37">
        <w:rPr>
          <w:rFonts w:ascii="Times New Roman" w:eastAsia="Times New Roman" w:hAnsi="Times New Roman"/>
          <w:color w:val="000000"/>
          <w:spacing w:val="1"/>
          <w:sz w:val="24"/>
          <w:szCs w:val="24"/>
          <w:lang w:eastAsia="ru-RU"/>
        </w:rPr>
        <w:t>о</w:t>
      </w:r>
      <w:r w:rsidRPr="00CD6F37">
        <w:rPr>
          <w:rFonts w:ascii="Times New Roman" w:eastAsia="Times New Roman" w:hAnsi="Times New Roman"/>
          <w:color w:val="000000"/>
          <w:spacing w:val="-1"/>
          <w:sz w:val="24"/>
          <w:szCs w:val="24"/>
          <w:lang w:eastAsia="ru-RU"/>
        </w:rPr>
        <w:t>л</w:t>
      </w:r>
      <w:r w:rsidRPr="00CD6F37">
        <w:rPr>
          <w:rFonts w:ascii="Times New Roman" w:eastAsia="Times New Roman" w:hAnsi="Times New Roman"/>
          <w:color w:val="000000"/>
          <w:sz w:val="24"/>
          <w:szCs w:val="24"/>
          <w:lang w:eastAsia="ru-RU"/>
        </w:rPr>
        <w:t>ь– е</w:t>
      </w:r>
      <w:r w:rsidRPr="00CD6F37">
        <w:rPr>
          <w:rFonts w:ascii="Times New Roman" w:eastAsia="Times New Roman" w:hAnsi="Times New Roman"/>
          <w:color w:val="000000"/>
          <w:spacing w:val="1"/>
          <w:sz w:val="24"/>
          <w:szCs w:val="24"/>
          <w:lang w:eastAsia="ru-RU"/>
        </w:rPr>
        <w:t>д</w:t>
      </w:r>
      <w:r w:rsidRPr="00CD6F37">
        <w:rPr>
          <w:rFonts w:ascii="Times New Roman" w:eastAsia="Times New Roman" w:hAnsi="Times New Roman"/>
          <w:color w:val="000000"/>
          <w:spacing w:val="-1"/>
          <w:sz w:val="24"/>
          <w:szCs w:val="24"/>
          <w:lang w:eastAsia="ru-RU"/>
        </w:rPr>
        <w:t>ин</w:t>
      </w:r>
      <w:r w:rsidRPr="00CD6F37">
        <w:rPr>
          <w:rFonts w:ascii="Times New Roman" w:eastAsia="Times New Roman" w:hAnsi="Times New Roman"/>
          <w:color w:val="000000"/>
          <w:spacing w:val="1"/>
          <w:sz w:val="24"/>
          <w:szCs w:val="24"/>
          <w:lang w:eastAsia="ru-RU"/>
        </w:rPr>
        <w:t>иц</w:t>
      </w:r>
      <w:r w:rsidRPr="00CD6F37">
        <w:rPr>
          <w:rFonts w:ascii="Times New Roman" w:eastAsia="Times New Roman" w:hAnsi="Times New Roman"/>
          <w:color w:val="000000"/>
          <w:sz w:val="24"/>
          <w:szCs w:val="24"/>
          <w:lang w:eastAsia="ru-RU"/>
        </w:rPr>
        <w:t>а к</w:t>
      </w:r>
      <w:r w:rsidRPr="00CD6F37">
        <w:rPr>
          <w:rFonts w:ascii="Times New Roman" w:eastAsia="Times New Roman" w:hAnsi="Times New Roman"/>
          <w:color w:val="000000"/>
          <w:spacing w:val="1"/>
          <w:sz w:val="24"/>
          <w:szCs w:val="24"/>
          <w:lang w:eastAsia="ru-RU"/>
        </w:rPr>
        <w:t>о</w:t>
      </w:r>
      <w:r w:rsidRPr="00CD6F37">
        <w:rPr>
          <w:rFonts w:ascii="Times New Roman" w:eastAsia="Times New Roman" w:hAnsi="Times New Roman"/>
          <w:color w:val="000000"/>
          <w:spacing w:val="-3"/>
          <w:sz w:val="24"/>
          <w:szCs w:val="24"/>
          <w:lang w:eastAsia="ru-RU"/>
        </w:rPr>
        <w:t>л</w:t>
      </w:r>
      <w:r w:rsidRPr="00CD6F37">
        <w:rPr>
          <w:rFonts w:ascii="Times New Roman" w:eastAsia="Times New Roman" w:hAnsi="Times New Roman"/>
          <w:color w:val="000000"/>
          <w:spacing w:val="1"/>
          <w:sz w:val="24"/>
          <w:szCs w:val="24"/>
          <w:lang w:eastAsia="ru-RU"/>
        </w:rPr>
        <w:t>и</w:t>
      </w:r>
      <w:r w:rsidRPr="00CD6F37">
        <w:rPr>
          <w:rFonts w:ascii="Times New Roman" w:eastAsia="Times New Roman" w:hAnsi="Times New Roman"/>
          <w:color w:val="000000"/>
          <w:sz w:val="24"/>
          <w:szCs w:val="24"/>
          <w:lang w:eastAsia="ru-RU"/>
        </w:rPr>
        <w:t>чест</w:t>
      </w:r>
      <w:r w:rsidRPr="00CD6F37">
        <w:rPr>
          <w:rFonts w:ascii="Times New Roman" w:eastAsia="Times New Roman" w:hAnsi="Times New Roman"/>
          <w:color w:val="000000"/>
          <w:spacing w:val="-3"/>
          <w:sz w:val="24"/>
          <w:szCs w:val="24"/>
          <w:lang w:eastAsia="ru-RU"/>
        </w:rPr>
        <w:t>в</w:t>
      </w:r>
      <w:r w:rsidRPr="00CD6F37">
        <w:rPr>
          <w:rFonts w:ascii="Times New Roman" w:eastAsia="Times New Roman" w:hAnsi="Times New Roman"/>
          <w:color w:val="000000"/>
          <w:sz w:val="24"/>
          <w:szCs w:val="24"/>
          <w:lang w:eastAsia="ru-RU"/>
        </w:rPr>
        <w:t>а вещест</w:t>
      </w:r>
      <w:r w:rsidRPr="00CD6F37">
        <w:rPr>
          <w:rFonts w:ascii="Times New Roman" w:eastAsia="Times New Roman" w:hAnsi="Times New Roman"/>
          <w:color w:val="000000"/>
          <w:spacing w:val="-1"/>
          <w:sz w:val="24"/>
          <w:szCs w:val="24"/>
          <w:lang w:eastAsia="ru-RU"/>
        </w:rPr>
        <w:t>в</w:t>
      </w:r>
      <w:r w:rsidRPr="00CD6F37">
        <w:rPr>
          <w:rFonts w:ascii="Times New Roman" w:eastAsia="Times New Roman" w:hAnsi="Times New Roman"/>
          <w:color w:val="000000"/>
          <w:sz w:val="24"/>
          <w:szCs w:val="24"/>
          <w:lang w:eastAsia="ru-RU"/>
        </w:rPr>
        <w:t xml:space="preserve">а. </w:t>
      </w:r>
      <w:r w:rsidRPr="00CD6F37">
        <w:rPr>
          <w:rFonts w:ascii="Times New Roman" w:eastAsia="Times New Roman" w:hAnsi="Times New Roman"/>
          <w:color w:val="000000"/>
          <w:spacing w:val="-3"/>
          <w:sz w:val="24"/>
          <w:szCs w:val="24"/>
          <w:lang w:eastAsia="ru-RU"/>
        </w:rPr>
        <w:t>М</w:t>
      </w:r>
      <w:r w:rsidRPr="00CD6F37">
        <w:rPr>
          <w:rFonts w:ascii="Times New Roman" w:eastAsia="Times New Roman" w:hAnsi="Times New Roman"/>
          <w:color w:val="000000"/>
          <w:spacing w:val="1"/>
          <w:sz w:val="24"/>
          <w:szCs w:val="24"/>
          <w:lang w:eastAsia="ru-RU"/>
        </w:rPr>
        <w:t>о</w:t>
      </w:r>
      <w:r w:rsidRPr="00CD6F37">
        <w:rPr>
          <w:rFonts w:ascii="Times New Roman" w:eastAsia="Times New Roman" w:hAnsi="Times New Roman"/>
          <w:color w:val="000000"/>
          <w:spacing w:val="-1"/>
          <w:sz w:val="24"/>
          <w:szCs w:val="24"/>
          <w:lang w:eastAsia="ru-RU"/>
        </w:rPr>
        <w:t>л</w:t>
      </w:r>
      <w:r w:rsidRPr="00CD6F37">
        <w:rPr>
          <w:rFonts w:ascii="Times New Roman" w:eastAsia="Times New Roman" w:hAnsi="Times New Roman"/>
          <w:color w:val="000000"/>
          <w:spacing w:val="-2"/>
          <w:sz w:val="24"/>
          <w:szCs w:val="24"/>
          <w:lang w:eastAsia="ru-RU"/>
        </w:rPr>
        <w:t>я</w:t>
      </w:r>
      <w:r w:rsidRPr="00CD6F37">
        <w:rPr>
          <w:rFonts w:ascii="Times New Roman" w:eastAsia="Times New Roman" w:hAnsi="Times New Roman"/>
          <w:color w:val="000000"/>
          <w:spacing w:val="-1"/>
          <w:sz w:val="24"/>
          <w:szCs w:val="24"/>
          <w:lang w:eastAsia="ru-RU"/>
        </w:rPr>
        <w:t>р</w:t>
      </w:r>
      <w:r w:rsidRPr="00CD6F37">
        <w:rPr>
          <w:rFonts w:ascii="Times New Roman" w:eastAsia="Times New Roman" w:hAnsi="Times New Roman"/>
          <w:color w:val="000000"/>
          <w:spacing w:val="1"/>
          <w:sz w:val="24"/>
          <w:szCs w:val="24"/>
          <w:lang w:eastAsia="ru-RU"/>
        </w:rPr>
        <w:t>н</w:t>
      </w:r>
      <w:r w:rsidRPr="00CD6F37">
        <w:rPr>
          <w:rFonts w:ascii="Times New Roman" w:eastAsia="Times New Roman" w:hAnsi="Times New Roman"/>
          <w:color w:val="000000"/>
          <w:sz w:val="24"/>
          <w:szCs w:val="24"/>
          <w:lang w:eastAsia="ru-RU"/>
        </w:rPr>
        <w:t>ая м</w:t>
      </w:r>
      <w:r w:rsidRPr="00CD6F37">
        <w:rPr>
          <w:rFonts w:ascii="Times New Roman" w:eastAsia="Times New Roman" w:hAnsi="Times New Roman"/>
          <w:color w:val="000000"/>
          <w:spacing w:val="-3"/>
          <w:sz w:val="24"/>
          <w:szCs w:val="24"/>
          <w:lang w:eastAsia="ru-RU"/>
        </w:rPr>
        <w:t>а</w:t>
      </w:r>
      <w:r w:rsidRPr="00CD6F37">
        <w:rPr>
          <w:rFonts w:ascii="Times New Roman" w:eastAsia="Times New Roman" w:hAnsi="Times New Roman"/>
          <w:color w:val="000000"/>
          <w:sz w:val="24"/>
          <w:szCs w:val="24"/>
          <w:lang w:eastAsia="ru-RU"/>
        </w:rPr>
        <w:t>сса.</w:t>
      </w:r>
    </w:p>
    <w:p w:rsidR="00CD6F37" w:rsidRPr="00CD6F37" w:rsidRDefault="00CD6F37" w:rsidP="00CD6F37">
      <w:pPr>
        <w:shd w:val="clear" w:color="auto" w:fill="FFFFFF"/>
        <w:spacing w:after="0" w:line="240" w:lineRule="auto"/>
        <w:ind w:left="993" w:right="566" w:firstLine="709"/>
        <w:jc w:val="both"/>
        <w:rPr>
          <w:rFonts w:ascii="Times New Roman" w:eastAsia="Times New Roman" w:hAnsi="Times New Roman"/>
          <w:color w:val="000000"/>
          <w:sz w:val="24"/>
          <w:szCs w:val="24"/>
          <w:lang w:eastAsia="ru-RU"/>
        </w:rPr>
      </w:pPr>
      <w:r w:rsidRPr="00CD6F37">
        <w:rPr>
          <w:rFonts w:ascii="Times New Roman" w:eastAsia="Times New Roman" w:hAnsi="Times New Roman"/>
          <w:b/>
          <w:bCs/>
          <w:color w:val="000000"/>
          <w:sz w:val="24"/>
          <w:szCs w:val="24"/>
          <w:lang w:eastAsia="ru-RU"/>
        </w:rPr>
        <w:t>Кис</w:t>
      </w:r>
      <w:r w:rsidRPr="00CD6F37">
        <w:rPr>
          <w:rFonts w:ascii="Times New Roman" w:eastAsia="Times New Roman" w:hAnsi="Times New Roman"/>
          <w:b/>
          <w:bCs/>
          <w:color w:val="000000"/>
          <w:spacing w:val="-2"/>
          <w:sz w:val="24"/>
          <w:szCs w:val="24"/>
          <w:lang w:eastAsia="ru-RU"/>
        </w:rPr>
        <w:t>л</w:t>
      </w:r>
      <w:r w:rsidRPr="00CD6F37">
        <w:rPr>
          <w:rFonts w:ascii="Times New Roman" w:eastAsia="Times New Roman" w:hAnsi="Times New Roman"/>
          <w:b/>
          <w:bCs/>
          <w:color w:val="000000"/>
          <w:spacing w:val="1"/>
          <w:sz w:val="24"/>
          <w:szCs w:val="24"/>
          <w:lang w:eastAsia="ru-RU"/>
        </w:rPr>
        <w:t>о</w:t>
      </w:r>
      <w:r w:rsidRPr="00CD6F37">
        <w:rPr>
          <w:rFonts w:ascii="Times New Roman" w:eastAsia="Times New Roman" w:hAnsi="Times New Roman"/>
          <w:b/>
          <w:bCs/>
          <w:color w:val="000000"/>
          <w:spacing w:val="-3"/>
          <w:sz w:val="24"/>
          <w:szCs w:val="24"/>
          <w:lang w:eastAsia="ru-RU"/>
        </w:rPr>
        <w:t>р</w:t>
      </w:r>
      <w:r w:rsidRPr="00CD6F37">
        <w:rPr>
          <w:rFonts w:ascii="Times New Roman" w:eastAsia="Times New Roman" w:hAnsi="Times New Roman"/>
          <w:b/>
          <w:bCs/>
          <w:color w:val="000000"/>
          <w:spacing w:val="1"/>
          <w:sz w:val="24"/>
          <w:szCs w:val="24"/>
          <w:lang w:eastAsia="ru-RU"/>
        </w:rPr>
        <w:t>о</w:t>
      </w:r>
      <w:r w:rsidRPr="00CD6F37">
        <w:rPr>
          <w:rFonts w:ascii="Times New Roman" w:eastAsia="Times New Roman" w:hAnsi="Times New Roman"/>
          <w:b/>
          <w:bCs/>
          <w:color w:val="000000"/>
          <w:sz w:val="24"/>
          <w:szCs w:val="24"/>
          <w:lang w:eastAsia="ru-RU"/>
        </w:rPr>
        <w:t>д. </w:t>
      </w:r>
      <w:r w:rsidRPr="00CD6F37">
        <w:rPr>
          <w:rFonts w:ascii="Times New Roman" w:eastAsia="Times New Roman" w:hAnsi="Times New Roman"/>
          <w:b/>
          <w:bCs/>
          <w:color w:val="000000"/>
          <w:spacing w:val="-3"/>
          <w:sz w:val="24"/>
          <w:szCs w:val="24"/>
          <w:lang w:eastAsia="ru-RU"/>
        </w:rPr>
        <w:t>В</w:t>
      </w:r>
      <w:r w:rsidRPr="00CD6F37">
        <w:rPr>
          <w:rFonts w:ascii="Times New Roman" w:eastAsia="Times New Roman" w:hAnsi="Times New Roman"/>
          <w:b/>
          <w:bCs/>
          <w:color w:val="000000"/>
          <w:spacing w:val="1"/>
          <w:sz w:val="24"/>
          <w:szCs w:val="24"/>
          <w:lang w:eastAsia="ru-RU"/>
        </w:rPr>
        <w:t>о</w:t>
      </w:r>
      <w:r w:rsidRPr="00CD6F37">
        <w:rPr>
          <w:rFonts w:ascii="Times New Roman" w:eastAsia="Times New Roman" w:hAnsi="Times New Roman"/>
          <w:b/>
          <w:bCs/>
          <w:color w:val="000000"/>
          <w:sz w:val="24"/>
          <w:szCs w:val="24"/>
          <w:lang w:eastAsia="ru-RU"/>
        </w:rPr>
        <w:t>дор</w:t>
      </w:r>
      <w:r w:rsidRPr="00CD6F37">
        <w:rPr>
          <w:rFonts w:ascii="Times New Roman" w:eastAsia="Times New Roman" w:hAnsi="Times New Roman"/>
          <w:b/>
          <w:bCs/>
          <w:color w:val="000000"/>
          <w:spacing w:val="1"/>
          <w:sz w:val="24"/>
          <w:szCs w:val="24"/>
          <w:lang w:eastAsia="ru-RU"/>
        </w:rPr>
        <w:t>о</w:t>
      </w:r>
      <w:r w:rsidRPr="00CD6F37">
        <w:rPr>
          <w:rFonts w:ascii="Times New Roman" w:eastAsia="Times New Roman" w:hAnsi="Times New Roman"/>
          <w:b/>
          <w:bCs/>
          <w:color w:val="000000"/>
          <w:sz w:val="24"/>
          <w:szCs w:val="24"/>
          <w:lang w:eastAsia="ru-RU"/>
        </w:rPr>
        <w:t>д</w:t>
      </w:r>
    </w:p>
    <w:p w:rsidR="00CD6F37" w:rsidRPr="00CD6F37" w:rsidRDefault="00CD6F37" w:rsidP="00CD6F37">
      <w:pPr>
        <w:shd w:val="clear" w:color="auto" w:fill="FFFFFF"/>
        <w:spacing w:after="0" w:line="240" w:lineRule="auto"/>
        <w:ind w:left="993" w:right="566" w:firstLine="709"/>
        <w:jc w:val="both"/>
        <w:rPr>
          <w:rFonts w:ascii="Times New Roman" w:eastAsia="Times New Roman" w:hAnsi="Times New Roman"/>
          <w:color w:val="000000"/>
          <w:sz w:val="24"/>
          <w:szCs w:val="24"/>
          <w:lang w:eastAsia="ru-RU"/>
        </w:rPr>
      </w:pPr>
      <w:r w:rsidRPr="00CD6F37">
        <w:rPr>
          <w:rFonts w:ascii="Times New Roman" w:eastAsia="Times New Roman" w:hAnsi="Times New Roman"/>
          <w:color w:val="000000"/>
          <w:spacing w:val="-3"/>
          <w:sz w:val="24"/>
          <w:szCs w:val="24"/>
          <w:lang w:eastAsia="ru-RU"/>
        </w:rPr>
        <w:t>К</w:t>
      </w:r>
      <w:r w:rsidRPr="00CD6F37">
        <w:rPr>
          <w:rFonts w:ascii="Times New Roman" w:eastAsia="Times New Roman" w:hAnsi="Times New Roman"/>
          <w:color w:val="000000"/>
          <w:spacing w:val="1"/>
          <w:sz w:val="24"/>
          <w:szCs w:val="24"/>
          <w:lang w:eastAsia="ru-RU"/>
        </w:rPr>
        <w:t>и</w:t>
      </w:r>
      <w:r w:rsidRPr="00CD6F37">
        <w:rPr>
          <w:rFonts w:ascii="Times New Roman" w:eastAsia="Times New Roman" w:hAnsi="Times New Roman"/>
          <w:color w:val="000000"/>
          <w:sz w:val="24"/>
          <w:szCs w:val="24"/>
          <w:lang w:eastAsia="ru-RU"/>
        </w:rPr>
        <w:t>с</w:t>
      </w:r>
      <w:r w:rsidRPr="00CD6F37">
        <w:rPr>
          <w:rFonts w:ascii="Times New Roman" w:eastAsia="Times New Roman" w:hAnsi="Times New Roman"/>
          <w:color w:val="000000"/>
          <w:spacing w:val="-3"/>
          <w:sz w:val="24"/>
          <w:szCs w:val="24"/>
          <w:lang w:eastAsia="ru-RU"/>
        </w:rPr>
        <w:t>л</w:t>
      </w:r>
      <w:r w:rsidRPr="00CD6F37">
        <w:rPr>
          <w:rFonts w:ascii="Times New Roman" w:eastAsia="Times New Roman" w:hAnsi="Times New Roman"/>
          <w:color w:val="000000"/>
          <w:spacing w:val="1"/>
          <w:sz w:val="24"/>
          <w:szCs w:val="24"/>
          <w:lang w:eastAsia="ru-RU"/>
        </w:rPr>
        <w:t>о</w:t>
      </w:r>
      <w:r w:rsidRPr="00CD6F37">
        <w:rPr>
          <w:rFonts w:ascii="Times New Roman" w:eastAsia="Times New Roman" w:hAnsi="Times New Roman"/>
          <w:color w:val="000000"/>
          <w:spacing w:val="-1"/>
          <w:sz w:val="24"/>
          <w:szCs w:val="24"/>
          <w:lang w:eastAsia="ru-RU"/>
        </w:rPr>
        <w:t>ро</w:t>
      </w:r>
      <w:r w:rsidRPr="00CD6F37">
        <w:rPr>
          <w:rFonts w:ascii="Times New Roman" w:eastAsia="Times New Roman" w:hAnsi="Times New Roman"/>
          <w:color w:val="000000"/>
          <w:sz w:val="24"/>
          <w:szCs w:val="24"/>
          <w:lang w:eastAsia="ru-RU"/>
        </w:rPr>
        <w:t>д– </w:t>
      </w:r>
      <w:r w:rsidRPr="00CD6F37">
        <w:rPr>
          <w:rFonts w:ascii="Times New Roman" w:eastAsia="Times New Roman" w:hAnsi="Times New Roman"/>
          <w:color w:val="000000"/>
          <w:spacing w:val="1"/>
          <w:sz w:val="24"/>
          <w:szCs w:val="24"/>
          <w:lang w:eastAsia="ru-RU"/>
        </w:rPr>
        <w:t>хи</w:t>
      </w:r>
      <w:r w:rsidRPr="00CD6F37">
        <w:rPr>
          <w:rFonts w:ascii="Times New Roman" w:eastAsia="Times New Roman" w:hAnsi="Times New Roman"/>
          <w:color w:val="000000"/>
          <w:spacing w:val="-3"/>
          <w:sz w:val="24"/>
          <w:szCs w:val="24"/>
          <w:lang w:eastAsia="ru-RU"/>
        </w:rPr>
        <w:t>м</w:t>
      </w:r>
      <w:r w:rsidRPr="00CD6F37">
        <w:rPr>
          <w:rFonts w:ascii="Times New Roman" w:eastAsia="Times New Roman" w:hAnsi="Times New Roman"/>
          <w:color w:val="000000"/>
          <w:spacing w:val="1"/>
          <w:sz w:val="24"/>
          <w:szCs w:val="24"/>
          <w:lang w:eastAsia="ru-RU"/>
        </w:rPr>
        <w:t>и</w:t>
      </w:r>
      <w:r w:rsidRPr="00CD6F37">
        <w:rPr>
          <w:rFonts w:ascii="Times New Roman" w:eastAsia="Times New Roman" w:hAnsi="Times New Roman"/>
          <w:color w:val="000000"/>
          <w:sz w:val="24"/>
          <w:szCs w:val="24"/>
          <w:lang w:eastAsia="ru-RU"/>
        </w:rPr>
        <w:t>ч</w:t>
      </w:r>
      <w:r w:rsidRPr="00CD6F37">
        <w:rPr>
          <w:rFonts w:ascii="Times New Roman" w:eastAsia="Times New Roman" w:hAnsi="Times New Roman"/>
          <w:color w:val="000000"/>
          <w:spacing w:val="-2"/>
          <w:sz w:val="24"/>
          <w:szCs w:val="24"/>
          <w:lang w:eastAsia="ru-RU"/>
        </w:rPr>
        <w:t>е</w:t>
      </w:r>
      <w:r w:rsidRPr="00CD6F37">
        <w:rPr>
          <w:rFonts w:ascii="Times New Roman" w:eastAsia="Times New Roman" w:hAnsi="Times New Roman"/>
          <w:color w:val="000000"/>
          <w:sz w:val="24"/>
          <w:szCs w:val="24"/>
          <w:lang w:eastAsia="ru-RU"/>
        </w:rPr>
        <w:t>с</w:t>
      </w:r>
      <w:r w:rsidRPr="00CD6F37">
        <w:rPr>
          <w:rFonts w:ascii="Times New Roman" w:eastAsia="Times New Roman" w:hAnsi="Times New Roman"/>
          <w:color w:val="000000"/>
          <w:spacing w:val="-2"/>
          <w:sz w:val="24"/>
          <w:szCs w:val="24"/>
          <w:lang w:eastAsia="ru-RU"/>
        </w:rPr>
        <w:t>к</w:t>
      </w:r>
      <w:r w:rsidRPr="00CD6F37">
        <w:rPr>
          <w:rFonts w:ascii="Times New Roman" w:eastAsia="Times New Roman" w:hAnsi="Times New Roman"/>
          <w:color w:val="000000"/>
          <w:spacing w:val="1"/>
          <w:sz w:val="24"/>
          <w:szCs w:val="24"/>
          <w:lang w:eastAsia="ru-RU"/>
        </w:rPr>
        <w:t>и</w:t>
      </w:r>
      <w:r w:rsidRPr="00CD6F37">
        <w:rPr>
          <w:rFonts w:ascii="Times New Roman" w:eastAsia="Times New Roman" w:hAnsi="Times New Roman"/>
          <w:color w:val="000000"/>
          <w:sz w:val="24"/>
          <w:szCs w:val="24"/>
          <w:lang w:eastAsia="ru-RU"/>
        </w:rPr>
        <w:t>й э</w:t>
      </w:r>
      <w:r w:rsidRPr="00CD6F37">
        <w:rPr>
          <w:rFonts w:ascii="Times New Roman" w:eastAsia="Times New Roman" w:hAnsi="Times New Roman"/>
          <w:color w:val="000000"/>
          <w:spacing w:val="-1"/>
          <w:sz w:val="24"/>
          <w:szCs w:val="24"/>
          <w:lang w:eastAsia="ru-RU"/>
        </w:rPr>
        <w:t>л</w:t>
      </w:r>
      <w:r w:rsidRPr="00CD6F37">
        <w:rPr>
          <w:rFonts w:ascii="Times New Roman" w:eastAsia="Times New Roman" w:hAnsi="Times New Roman"/>
          <w:color w:val="000000"/>
          <w:sz w:val="24"/>
          <w:szCs w:val="24"/>
          <w:lang w:eastAsia="ru-RU"/>
        </w:rPr>
        <w:t>е</w:t>
      </w:r>
      <w:r w:rsidRPr="00CD6F37">
        <w:rPr>
          <w:rFonts w:ascii="Times New Roman" w:eastAsia="Times New Roman" w:hAnsi="Times New Roman"/>
          <w:color w:val="000000"/>
          <w:spacing w:val="-3"/>
          <w:sz w:val="24"/>
          <w:szCs w:val="24"/>
          <w:lang w:eastAsia="ru-RU"/>
        </w:rPr>
        <w:t>м</w:t>
      </w:r>
      <w:r w:rsidRPr="00CD6F37">
        <w:rPr>
          <w:rFonts w:ascii="Times New Roman" w:eastAsia="Times New Roman" w:hAnsi="Times New Roman"/>
          <w:color w:val="000000"/>
          <w:sz w:val="24"/>
          <w:szCs w:val="24"/>
          <w:lang w:eastAsia="ru-RU"/>
        </w:rPr>
        <w:t>е</w:t>
      </w:r>
      <w:r w:rsidRPr="00CD6F37">
        <w:rPr>
          <w:rFonts w:ascii="Times New Roman" w:eastAsia="Times New Roman" w:hAnsi="Times New Roman"/>
          <w:color w:val="000000"/>
          <w:spacing w:val="1"/>
          <w:sz w:val="24"/>
          <w:szCs w:val="24"/>
          <w:lang w:eastAsia="ru-RU"/>
        </w:rPr>
        <w:t>н</w:t>
      </w:r>
      <w:r w:rsidRPr="00CD6F37">
        <w:rPr>
          <w:rFonts w:ascii="Times New Roman" w:eastAsia="Times New Roman" w:hAnsi="Times New Roman"/>
          <w:color w:val="000000"/>
          <w:sz w:val="24"/>
          <w:szCs w:val="24"/>
          <w:lang w:eastAsia="ru-RU"/>
        </w:rPr>
        <w:t>т и </w:t>
      </w:r>
      <w:r w:rsidRPr="00CD6F37">
        <w:rPr>
          <w:rFonts w:ascii="Times New Roman" w:eastAsia="Times New Roman" w:hAnsi="Times New Roman"/>
          <w:color w:val="000000"/>
          <w:spacing w:val="-1"/>
          <w:sz w:val="24"/>
          <w:szCs w:val="24"/>
          <w:lang w:eastAsia="ru-RU"/>
        </w:rPr>
        <w:t>п</w:t>
      </w:r>
      <w:r w:rsidRPr="00CD6F37">
        <w:rPr>
          <w:rFonts w:ascii="Times New Roman" w:eastAsia="Times New Roman" w:hAnsi="Times New Roman"/>
          <w:color w:val="000000"/>
          <w:spacing w:val="1"/>
          <w:sz w:val="24"/>
          <w:szCs w:val="24"/>
          <w:lang w:eastAsia="ru-RU"/>
        </w:rPr>
        <w:t>ро</w:t>
      </w:r>
      <w:r w:rsidRPr="00CD6F37">
        <w:rPr>
          <w:rFonts w:ascii="Times New Roman" w:eastAsia="Times New Roman" w:hAnsi="Times New Roman"/>
          <w:color w:val="000000"/>
          <w:sz w:val="24"/>
          <w:szCs w:val="24"/>
          <w:lang w:eastAsia="ru-RU"/>
        </w:rPr>
        <w:t>с</w:t>
      </w:r>
      <w:r w:rsidRPr="00CD6F37">
        <w:rPr>
          <w:rFonts w:ascii="Times New Roman" w:eastAsia="Times New Roman" w:hAnsi="Times New Roman"/>
          <w:color w:val="000000"/>
          <w:spacing w:val="-3"/>
          <w:sz w:val="24"/>
          <w:szCs w:val="24"/>
          <w:lang w:eastAsia="ru-RU"/>
        </w:rPr>
        <w:t>т</w:t>
      </w:r>
      <w:r w:rsidRPr="00CD6F37">
        <w:rPr>
          <w:rFonts w:ascii="Times New Roman" w:eastAsia="Times New Roman" w:hAnsi="Times New Roman"/>
          <w:color w:val="000000"/>
          <w:spacing w:val="-1"/>
          <w:sz w:val="24"/>
          <w:szCs w:val="24"/>
          <w:lang w:eastAsia="ru-RU"/>
        </w:rPr>
        <w:t>о</w:t>
      </w:r>
      <w:r w:rsidRPr="00CD6F37">
        <w:rPr>
          <w:rFonts w:ascii="Times New Roman" w:eastAsia="Times New Roman" w:hAnsi="Times New Roman"/>
          <w:color w:val="000000"/>
          <w:sz w:val="24"/>
          <w:szCs w:val="24"/>
          <w:lang w:eastAsia="ru-RU"/>
        </w:rPr>
        <w:t>е вещест</w:t>
      </w:r>
      <w:r w:rsidRPr="00CD6F37">
        <w:rPr>
          <w:rFonts w:ascii="Times New Roman" w:eastAsia="Times New Roman" w:hAnsi="Times New Roman"/>
          <w:color w:val="000000"/>
          <w:spacing w:val="-1"/>
          <w:sz w:val="24"/>
          <w:szCs w:val="24"/>
          <w:lang w:eastAsia="ru-RU"/>
        </w:rPr>
        <w:t>в</w:t>
      </w:r>
      <w:r w:rsidRPr="00CD6F37">
        <w:rPr>
          <w:rFonts w:ascii="Times New Roman" w:eastAsia="Times New Roman" w:hAnsi="Times New Roman"/>
          <w:color w:val="000000"/>
          <w:spacing w:val="1"/>
          <w:sz w:val="24"/>
          <w:szCs w:val="24"/>
          <w:lang w:eastAsia="ru-RU"/>
        </w:rPr>
        <w:t>о</w:t>
      </w:r>
      <w:r w:rsidRPr="00CD6F37">
        <w:rPr>
          <w:rFonts w:ascii="Times New Roman" w:eastAsia="Times New Roman" w:hAnsi="Times New Roman"/>
          <w:color w:val="000000"/>
          <w:sz w:val="24"/>
          <w:szCs w:val="24"/>
          <w:lang w:eastAsia="ru-RU"/>
        </w:rPr>
        <w:t xml:space="preserve">. </w:t>
      </w:r>
      <w:r w:rsidRPr="00CD6F37">
        <w:rPr>
          <w:rFonts w:ascii="Times New Roman" w:eastAsia="Times New Roman" w:hAnsi="Times New Roman"/>
          <w:i/>
          <w:iCs/>
          <w:color w:val="000000"/>
          <w:spacing w:val="-1"/>
          <w:sz w:val="24"/>
          <w:szCs w:val="24"/>
          <w:lang w:eastAsia="ru-RU"/>
        </w:rPr>
        <w:t>О</w:t>
      </w:r>
      <w:r w:rsidRPr="00CD6F37">
        <w:rPr>
          <w:rFonts w:ascii="Times New Roman" w:eastAsia="Times New Roman" w:hAnsi="Times New Roman"/>
          <w:i/>
          <w:iCs/>
          <w:color w:val="000000"/>
          <w:sz w:val="24"/>
          <w:szCs w:val="24"/>
          <w:lang w:eastAsia="ru-RU"/>
        </w:rPr>
        <w:t>з</w:t>
      </w:r>
      <w:r w:rsidRPr="00CD6F37">
        <w:rPr>
          <w:rFonts w:ascii="Times New Roman" w:eastAsia="Times New Roman" w:hAnsi="Times New Roman"/>
          <w:i/>
          <w:iCs/>
          <w:color w:val="000000"/>
          <w:spacing w:val="-2"/>
          <w:sz w:val="24"/>
          <w:szCs w:val="24"/>
          <w:lang w:eastAsia="ru-RU"/>
        </w:rPr>
        <w:t>о</w:t>
      </w:r>
      <w:r w:rsidRPr="00CD6F37">
        <w:rPr>
          <w:rFonts w:ascii="Times New Roman" w:eastAsia="Times New Roman" w:hAnsi="Times New Roman"/>
          <w:i/>
          <w:iCs/>
          <w:color w:val="000000"/>
          <w:spacing w:val="1"/>
          <w:sz w:val="24"/>
          <w:szCs w:val="24"/>
          <w:lang w:eastAsia="ru-RU"/>
        </w:rPr>
        <w:t>н</w:t>
      </w:r>
      <w:r w:rsidRPr="00CD6F37">
        <w:rPr>
          <w:rFonts w:ascii="Times New Roman" w:eastAsia="Times New Roman" w:hAnsi="Times New Roman"/>
          <w:i/>
          <w:iCs/>
          <w:color w:val="000000"/>
          <w:sz w:val="24"/>
          <w:szCs w:val="24"/>
          <w:lang w:eastAsia="ru-RU"/>
        </w:rPr>
        <w:t>. С</w:t>
      </w:r>
      <w:r w:rsidRPr="00CD6F37">
        <w:rPr>
          <w:rFonts w:ascii="Times New Roman" w:eastAsia="Times New Roman" w:hAnsi="Times New Roman"/>
          <w:i/>
          <w:iCs/>
          <w:color w:val="000000"/>
          <w:spacing w:val="-1"/>
          <w:sz w:val="24"/>
          <w:szCs w:val="24"/>
          <w:lang w:eastAsia="ru-RU"/>
        </w:rPr>
        <w:t>о</w:t>
      </w:r>
      <w:r w:rsidRPr="00CD6F37">
        <w:rPr>
          <w:rFonts w:ascii="Times New Roman" w:eastAsia="Times New Roman" w:hAnsi="Times New Roman"/>
          <w:i/>
          <w:iCs/>
          <w:color w:val="000000"/>
          <w:sz w:val="24"/>
          <w:szCs w:val="24"/>
          <w:lang w:eastAsia="ru-RU"/>
        </w:rPr>
        <w:t>став воз</w:t>
      </w:r>
      <w:r w:rsidRPr="00CD6F37">
        <w:rPr>
          <w:rFonts w:ascii="Times New Roman" w:eastAsia="Times New Roman" w:hAnsi="Times New Roman"/>
          <w:i/>
          <w:iCs/>
          <w:color w:val="000000"/>
          <w:spacing w:val="1"/>
          <w:sz w:val="24"/>
          <w:szCs w:val="24"/>
          <w:lang w:eastAsia="ru-RU"/>
        </w:rPr>
        <w:t>д</w:t>
      </w:r>
      <w:r w:rsidRPr="00CD6F37">
        <w:rPr>
          <w:rFonts w:ascii="Times New Roman" w:eastAsia="Times New Roman" w:hAnsi="Times New Roman"/>
          <w:i/>
          <w:iCs/>
          <w:color w:val="000000"/>
          <w:spacing w:val="-4"/>
          <w:sz w:val="24"/>
          <w:szCs w:val="24"/>
          <w:lang w:eastAsia="ru-RU"/>
        </w:rPr>
        <w:t>у</w:t>
      </w:r>
      <w:r w:rsidRPr="00CD6F37">
        <w:rPr>
          <w:rFonts w:ascii="Times New Roman" w:eastAsia="Times New Roman" w:hAnsi="Times New Roman"/>
          <w:i/>
          <w:iCs/>
          <w:color w:val="000000"/>
          <w:spacing w:val="1"/>
          <w:sz w:val="24"/>
          <w:szCs w:val="24"/>
          <w:lang w:eastAsia="ru-RU"/>
        </w:rPr>
        <w:t>х</w:t>
      </w:r>
      <w:r w:rsidRPr="00CD6F37">
        <w:rPr>
          <w:rFonts w:ascii="Times New Roman" w:eastAsia="Times New Roman" w:hAnsi="Times New Roman"/>
          <w:i/>
          <w:iCs/>
          <w:color w:val="000000"/>
          <w:sz w:val="24"/>
          <w:szCs w:val="24"/>
          <w:lang w:eastAsia="ru-RU"/>
        </w:rPr>
        <w:t xml:space="preserve">а. </w:t>
      </w:r>
      <w:r w:rsidRPr="00CD6F37">
        <w:rPr>
          <w:rFonts w:ascii="Times New Roman" w:eastAsia="Times New Roman" w:hAnsi="Times New Roman"/>
          <w:color w:val="000000"/>
          <w:spacing w:val="-1"/>
          <w:sz w:val="24"/>
          <w:szCs w:val="24"/>
          <w:lang w:eastAsia="ru-RU"/>
        </w:rPr>
        <w:t>Ф</w:t>
      </w:r>
      <w:r w:rsidRPr="00CD6F37">
        <w:rPr>
          <w:rFonts w:ascii="Times New Roman" w:eastAsia="Times New Roman" w:hAnsi="Times New Roman"/>
          <w:color w:val="000000"/>
          <w:spacing w:val="1"/>
          <w:sz w:val="24"/>
          <w:szCs w:val="24"/>
          <w:lang w:eastAsia="ru-RU"/>
        </w:rPr>
        <w:t>и</w:t>
      </w:r>
      <w:r w:rsidRPr="00CD6F37">
        <w:rPr>
          <w:rFonts w:ascii="Times New Roman" w:eastAsia="Times New Roman" w:hAnsi="Times New Roman"/>
          <w:color w:val="000000"/>
          <w:sz w:val="24"/>
          <w:szCs w:val="24"/>
          <w:lang w:eastAsia="ru-RU"/>
        </w:rPr>
        <w:t>з</w:t>
      </w:r>
      <w:r w:rsidRPr="00CD6F37">
        <w:rPr>
          <w:rFonts w:ascii="Times New Roman" w:eastAsia="Times New Roman" w:hAnsi="Times New Roman"/>
          <w:color w:val="000000"/>
          <w:spacing w:val="-2"/>
          <w:sz w:val="24"/>
          <w:szCs w:val="24"/>
          <w:lang w:eastAsia="ru-RU"/>
        </w:rPr>
        <w:t>ич</w:t>
      </w:r>
      <w:r w:rsidRPr="00CD6F37">
        <w:rPr>
          <w:rFonts w:ascii="Times New Roman" w:eastAsia="Times New Roman" w:hAnsi="Times New Roman"/>
          <w:color w:val="000000"/>
          <w:sz w:val="24"/>
          <w:szCs w:val="24"/>
          <w:lang w:eastAsia="ru-RU"/>
        </w:rPr>
        <w:t>еск</w:t>
      </w:r>
      <w:r w:rsidRPr="00CD6F37">
        <w:rPr>
          <w:rFonts w:ascii="Times New Roman" w:eastAsia="Times New Roman" w:hAnsi="Times New Roman"/>
          <w:color w:val="000000"/>
          <w:spacing w:val="-1"/>
          <w:sz w:val="24"/>
          <w:szCs w:val="24"/>
          <w:lang w:eastAsia="ru-RU"/>
        </w:rPr>
        <w:t>и</w:t>
      </w:r>
      <w:r w:rsidRPr="00CD6F37">
        <w:rPr>
          <w:rFonts w:ascii="Times New Roman" w:eastAsia="Times New Roman" w:hAnsi="Times New Roman"/>
          <w:color w:val="000000"/>
          <w:sz w:val="24"/>
          <w:szCs w:val="24"/>
          <w:lang w:eastAsia="ru-RU"/>
        </w:rPr>
        <w:t>е и </w:t>
      </w:r>
      <w:r w:rsidRPr="00CD6F37">
        <w:rPr>
          <w:rFonts w:ascii="Times New Roman" w:eastAsia="Times New Roman" w:hAnsi="Times New Roman"/>
          <w:color w:val="000000"/>
          <w:spacing w:val="1"/>
          <w:sz w:val="24"/>
          <w:szCs w:val="24"/>
          <w:lang w:eastAsia="ru-RU"/>
        </w:rPr>
        <w:t>хи</w:t>
      </w:r>
      <w:r w:rsidRPr="00CD6F37">
        <w:rPr>
          <w:rFonts w:ascii="Times New Roman" w:eastAsia="Times New Roman" w:hAnsi="Times New Roman"/>
          <w:color w:val="000000"/>
          <w:spacing w:val="-3"/>
          <w:sz w:val="24"/>
          <w:szCs w:val="24"/>
          <w:lang w:eastAsia="ru-RU"/>
        </w:rPr>
        <w:t>м</w:t>
      </w:r>
      <w:r w:rsidRPr="00CD6F37">
        <w:rPr>
          <w:rFonts w:ascii="Times New Roman" w:eastAsia="Times New Roman" w:hAnsi="Times New Roman"/>
          <w:color w:val="000000"/>
          <w:spacing w:val="1"/>
          <w:sz w:val="24"/>
          <w:szCs w:val="24"/>
          <w:lang w:eastAsia="ru-RU"/>
        </w:rPr>
        <w:t>и</w:t>
      </w:r>
      <w:r w:rsidRPr="00CD6F37">
        <w:rPr>
          <w:rFonts w:ascii="Times New Roman" w:eastAsia="Times New Roman" w:hAnsi="Times New Roman"/>
          <w:color w:val="000000"/>
          <w:sz w:val="24"/>
          <w:szCs w:val="24"/>
          <w:lang w:eastAsia="ru-RU"/>
        </w:rPr>
        <w:t>ч</w:t>
      </w:r>
      <w:r w:rsidRPr="00CD6F37">
        <w:rPr>
          <w:rFonts w:ascii="Times New Roman" w:eastAsia="Times New Roman" w:hAnsi="Times New Roman"/>
          <w:color w:val="000000"/>
          <w:spacing w:val="-2"/>
          <w:sz w:val="24"/>
          <w:szCs w:val="24"/>
          <w:lang w:eastAsia="ru-RU"/>
        </w:rPr>
        <w:t>е</w:t>
      </w:r>
      <w:r w:rsidRPr="00CD6F37">
        <w:rPr>
          <w:rFonts w:ascii="Times New Roman" w:eastAsia="Times New Roman" w:hAnsi="Times New Roman"/>
          <w:color w:val="000000"/>
          <w:sz w:val="24"/>
          <w:szCs w:val="24"/>
          <w:lang w:eastAsia="ru-RU"/>
        </w:rPr>
        <w:t>ск</w:t>
      </w:r>
      <w:r w:rsidRPr="00CD6F37">
        <w:rPr>
          <w:rFonts w:ascii="Times New Roman" w:eastAsia="Times New Roman" w:hAnsi="Times New Roman"/>
          <w:color w:val="000000"/>
          <w:spacing w:val="-1"/>
          <w:sz w:val="24"/>
          <w:szCs w:val="24"/>
          <w:lang w:eastAsia="ru-RU"/>
        </w:rPr>
        <w:t>и</w:t>
      </w:r>
      <w:r w:rsidRPr="00CD6F37">
        <w:rPr>
          <w:rFonts w:ascii="Times New Roman" w:eastAsia="Times New Roman" w:hAnsi="Times New Roman"/>
          <w:color w:val="000000"/>
          <w:sz w:val="24"/>
          <w:szCs w:val="24"/>
          <w:lang w:eastAsia="ru-RU"/>
        </w:rPr>
        <w:t>е свойст</w:t>
      </w:r>
      <w:r w:rsidRPr="00CD6F37">
        <w:rPr>
          <w:rFonts w:ascii="Times New Roman" w:eastAsia="Times New Roman" w:hAnsi="Times New Roman"/>
          <w:color w:val="000000"/>
          <w:spacing w:val="-1"/>
          <w:sz w:val="24"/>
          <w:szCs w:val="24"/>
          <w:lang w:eastAsia="ru-RU"/>
        </w:rPr>
        <w:t>в</w:t>
      </w:r>
      <w:r w:rsidRPr="00CD6F37">
        <w:rPr>
          <w:rFonts w:ascii="Times New Roman" w:eastAsia="Times New Roman" w:hAnsi="Times New Roman"/>
          <w:color w:val="000000"/>
          <w:sz w:val="24"/>
          <w:szCs w:val="24"/>
          <w:lang w:eastAsia="ru-RU"/>
        </w:rPr>
        <w:t>а к</w:t>
      </w:r>
      <w:r w:rsidRPr="00CD6F37">
        <w:rPr>
          <w:rFonts w:ascii="Times New Roman" w:eastAsia="Times New Roman" w:hAnsi="Times New Roman"/>
          <w:color w:val="000000"/>
          <w:spacing w:val="-1"/>
          <w:sz w:val="24"/>
          <w:szCs w:val="24"/>
          <w:lang w:eastAsia="ru-RU"/>
        </w:rPr>
        <w:t>и</w:t>
      </w:r>
      <w:r w:rsidRPr="00CD6F37">
        <w:rPr>
          <w:rFonts w:ascii="Times New Roman" w:eastAsia="Times New Roman" w:hAnsi="Times New Roman"/>
          <w:color w:val="000000"/>
          <w:sz w:val="24"/>
          <w:szCs w:val="24"/>
          <w:lang w:eastAsia="ru-RU"/>
        </w:rPr>
        <w:t>сл</w:t>
      </w:r>
      <w:r w:rsidRPr="00CD6F37">
        <w:rPr>
          <w:rFonts w:ascii="Times New Roman" w:eastAsia="Times New Roman" w:hAnsi="Times New Roman"/>
          <w:color w:val="000000"/>
          <w:spacing w:val="-2"/>
          <w:sz w:val="24"/>
          <w:szCs w:val="24"/>
          <w:lang w:eastAsia="ru-RU"/>
        </w:rPr>
        <w:t>о</w:t>
      </w:r>
      <w:r w:rsidRPr="00CD6F37">
        <w:rPr>
          <w:rFonts w:ascii="Times New Roman" w:eastAsia="Times New Roman" w:hAnsi="Times New Roman"/>
          <w:color w:val="000000"/>
          <w:spacing w:val="1"/>
          <w:sz w:val="24"/>
          <w:szCs w:val="24"/>
          <w:lang w:eastAsia="ru-RU"/>
        </w:rPr>
        <w:t>р</w:t>
      </w:r>
      <w:r w:rsidRPr="00CD6F37">
        <w:rPr>
          <w:rFonts w:ascii="Times New Roman" w:eastAsia="Times New Roman" w:hAnsi="Times New Roman"/>
          <w:color w:val="000000"/>
          <w:spacing w:val="-1"/>
          <w:sz w:val="24"/>
          <w:szCs w:val="24"/>
          <w:lang w:eastAsia="ru-RU"/>
        </w:rPr>
        <w:t>о</w:t>
      </w:r>
      <w:r w:rsidRPr="00CD6F37">
        <w:rPr>
          <w:rFonts w:ascii="Times New Roman" w:eastAsia="Times New Roman" w:hAnsi="Times New Roman"/>
          <w:color w:val="000000"/>
          <w:spacing w:val="1"/>
          <w:sz w:val="24"/>
          <w:szCs w:val="24"/>
          <w:lang w:eastAsia="ru-RU"/>
        </w:rPr>
        <w:t>д</w:t>
      </w:r>
      <w:r w:rsidRPr="00CD6F37">
        <w:rPr>
          <w:rFonts w:ascii="Times New Roman" w:eastAsia="Times New Roman" w:hAnsi="Times New Roman"/>
          <w:color w:val="000000"/>
          <w:sz w:val="24"/>
          <w:szCs w:val="24"/>
          <w:lang w:eastAsia="ru-RU"/>
        </w:rPr>
        <w:t xml:space="preserve">а. </w:t>
      </w:r>
      <w:r w:rsidRPr="00CD6F37">
        <w:rPr>
          <w:rFonts w:ascii="Times New Roman" w:eastAsia="Times New Roman" w:hAnsi="Times New Roman"/>
          <w:color w:val="000000"/>
          <w:spacing w:val="-1"/>
          <w:sz w:val="24"/>
          <w:szCs w:val="24"/>
          <w:lang w:eastAsia="ru-RU"/>
        </w:rPr>
        <w:t>П</w:t>
      </w:r>
      <w:r w:rsidRPr="00CD6F37">
        <w:rPr>
          <w:rFonts w:ascii="Times New Roman" w:eastAsia="Times New Roman" w:hAnsi="Times New Roman"/>
          <w:color w:val="000000"/>
          <w:spacing w:val="1"/>
          <w:sz w:val="24"/>
          <w:szCs w:val="24"/>
          <w:lang w:eastAsia="ru-RU"/>
        </w:rPr>
        <w:t>о</w:t>
      </w:r>
      <w:r w:rsidRPr="00CD6F37">
        <w:rPr>
          <w:rFonts w:ascii="Times New Roman" w:eastAsia="Times New Roman" w:hAnsi="Times New Roman"/>
          <w:color w:val="000000"/>
          <w:spacing w:val="-1"/>
          <w:sz w:val="24"/>
          <w:szCs w:val="24"/>
          <w:lang w:eastAsia="ru-RU"/>
        </w:rPr>
        <w:t>л</w:t>
      </w:r>
      <w:r w:rsidRPr="00CD6F37">
        <w:rPr>
          <w:rFonts w:ascii="Times New Roman" w:eastAsia="Times New Roman" w:hAnsi="Times New Roman"/>
          <w:color w:val="000000"/>
          <w:spacing w:val="-4"/>
          <w:sz w:val="24"/>
          <w:szCs w:val="24"/>
          <w:lang w:eastAsia="ru-RU"/>
        </w:rPr>
        <w:t>у</w:t>
      </w:r>
      <w:r w:rsidRPr="00CD6F37">
        <w:rPr>
          <w:rFonts w:ascii="Times New Roman" w:eastAsia="Times New Roman" w:hAnsi="Times New Roman"/>
          <w:color w:val="000000"/>
          <w:sz w:val="24"/>
          <w:szCs w:val="24"/>
          <w:lang w:eastAsia="ru-RU"/>
        </w:rPr>
        <w:t>че</w:t>
      </w:r>
      <w:r w:rsidRPr="00CD6F37">
        <w:rPr>
          <w:rFonts w:ascii="Times New Roman" w:eastAsia="Times New Roman" w:hAnsi="Times New Roman"/>
          <w:color w:val="000000"/>
          <w:spacing w:val="1"/>
          <w:sz w:val="24"/>
          <w:szCs w:val="24"/>
          <w:lang w:eastAsia="ru-RU"/>
        </w:rPr>
        <w:t>ни</w:t>
      </w:r>
      <w:r w:rsidRPr="00CD6F37">
        <w:rPr>
          <w:rFonts w:ascii="Times New Roman" w:eastAsia="Times New Roman" w:hAnsi="Times New Roman"/>
          <w:color w:val="000000"/>
          <w:sz w:val="24"/>
          <w:szCs w:val="24"/>
          <w:lang w:eastAsia="ru-RU"/>
        </w:rPr>
        <w:t>е и</w:t>
      </w:r>
      <w:r w:rsidRPr="00CD6F37">
        <w:rPr>
          <w:rFonts w:ascii="Times New Roman" w:eastAsia="Times New Roman" w:hAnsi="Times New Roman"/>
          <w:color w:val="000000"/>
          <w:spacing w:val="1"/>
          <w:sz w:val="24"/>
          <w:szCs w:val="24"/>
          <w:lang w:eastAsia="ru-RU"/>
        </w:rPr>
        <w:t> п</w:t>
      </w:r>
      <w:r w:rsidRPr="00CD6F37">
        <w:rPr>
          <w:rFonts w:ascii="Times New Roman" w:eastAsia="Times New Roman" w:hAnsi="Times New Roman"/>
          <w:color w:val="000000"/>
          <w:spacing w:val="-1"/>
          <w:sz w:val="24"/>
          <w:szCs w:val="24"/>
          <w:lang w:eastAsia="ru-RU"/>
        </w:rPr>
        <w:t>р</w:t>
      </w:r>
      <w:r w:rsidRPr="00CD6F37">
        <w:rPr>
          <w:rFonts w:ascii="Times New Roman" w:eastAsia="Times New Roman" w:hAnsi="Times New Roman"/>
          <w:color w:val="000000"/>
          <w:spacing w:val="1"/>
          <w:sz w:val="24"/>
          <w:szCs w:val="24"/>
          <w:lang w:eastAsia="ru-RU"/>
        </w:rPr>
        <w:t>и</w:t>
      </w:r>
      <w:r w:rsidRPr="00CD6F37">
        <w:rPr>
          <w:rFonts w:ascii="Times New Roman" w:eastAsia="Times New Roman" w:hAnsi="Times New Roman"/>
          <w:color w:val="000000"/>
          <w:spacing w:val="-3"/>
          <w:sz w:val="24"/>
          <w:szCs w:val="24"/>
          <w:lang w:eastAsia="ru-RU"/>
        </w:rPr>
        <w:t>м</w:t>
      </w:r>
      <w:r w:rsidRPr="00CD6F37">
        <w:rPr>
          <w:rFonts w:ascii="Times New Roman" w:eastAsia="Times New Roman" w:hAnsi="Times New Roman"/>
          <w:color w:val="000000"/>
          <w:sz w:val="24"/>
          <w:szCs w:val="24"/>
          <w:lang w:eastAsia="ru-RU"/>
        </w:rPr>
        <w:t>е</w:t>
      </w:r>
      <w:r w:rsidRPr="00CD6F37">
        <w:rPr>
          <w:rFonts w:ascii="Times New Roman" w:eastAsia="Times New Roman" w:hAnsi="Times New Roman"/>
          <w:color w:val="000000"/>
          <w:spacing w:val="1"/>
          <w:sz w:val="24"/>
          <w:szCs w:val="24"/>
          <w:lang w:eastAsia="ru-RU"/>
        </w:rPr>
        <w:t>н</w:t>
      </w:r>
      <w:r w:rsidRPr="00CD6F37">
        <w:rPr>
          <w:rFonts w:ascii="Times New Roman" w:eastAsia="Times New Roman" w:hAnsi="Times New Roman"/>
          <w:color w:val="000000"/>
          <w:spacing w:val="-2"/>
          <w:sz w:val="24"/>
          <w:szCs w:val="24"/>
          <w:lang w:eastAsia="ru-RU"/>
        </w:rPr>
        <w:t>е</w:t>
      </w:r>
      <w:r w:rsidRPr="00CD6F37">
        <w:rPr>
          <w:rFonts w:ascii="Times New Roman" w:eastAsia="Times New Roman" w:hAnsi="Times New Roman"/>
          <w:color w:val="000000"/>
          <w:spacing w:val="1"/>
          <w:sz w:val="24"/>
          <w:szCs w:val="24"/>
          <w:lang w:eastAsia="ru-RU"/>
        </w:rPr>
        <w:t>ни</w:t>
      </w:r>
      <w:r w:rsidRPr="00CD6F37">
        <w:rPr>
          <w:rFonts w:ascii="Times New Roman" w:eastAsia="Times New Roman" w:hAnsi="Times New Roman"/>
          <w:color w:val="000000"/>
          <w:sz w:val="24"/>
          <w:szCs w:val="24"/>
          <w:lang w:eastAsia="ru-RU"/>
        </w:rPr>
        <w:t>е к</w:t>
      </w:r>
      <w:r w:rsidRPr="00CD6F37">
        <w:rPr>
          <w:rFonts w:ascii="Times New Roman" w:eastAsia="Times New Roman" w:hAnsi="Times New Roman"/>
          <w:color w:val="000000"/>
          <w:spacing w:val="1"/>
          <w:sz w:val="24"/>
          <w:szCs w:val="24"/>
          <w:lang w:eastAsia="ru-RU"/>
        </w:rPr>
        <w:t>и</w:t>
      </w:r>
      <w:r w:rsidRPr="00CD6F37">
        <w:rPr>
          <w:rFonts w:ascii="Times New Roman" w:eastAsia="Times New Roman" w:hAnsi="Times New Roman"/>
          <w:color w:val="000000"/>
          <w:sz w:val="24"/>
          <w:szCs w:val="24"/>
          <w:lang w:eastAsia="ru-RU"/>
        </w:rPr>
        <w:t>с</w:t>
      </w:r>
      <w:r w:rsidRPr="00CD6F37">
        <w:rPr>
          <w:rFonts w:ascii="Times New Roman" w:eastAsia="Times New Roman" w:hAnsi="Times New Roman"/>
          <w:color w:val="000000"/>
          <w:spacing w:val="-3"/>
          <w:sz w:val="24"/>
          <w:szCs w:val="24"/>
          <w:lang w:eastAsia="ru-RU"/>
        </w:rPr>
        <w:t>л</w:t>
      </w:r>
      <w:r w:rsidRPr="00CD6F37">
        <w:rPr>
          <w:rFonts w:ascii="Times New Roman" w:eastAsia="Times New Roman" w:hAnsi="Times New Roman"/>
          <w:color w:val="000000"/>
          <w:spacing w:val="1"/>
          <w:sz w:val="24"/>
          <w:szCs w:val="24"/>
          <w:lang w:eastAsia="ru-RU"/>
        </w:rPr>
        <w:t>о</w:t>
      </w:r>
      <w:r w:rsidRPr="00CD6F37">
        <w:rPr>
          <w:rFonts w:ascii="Times New Roman" w:eastAsia="Times New Roman" w:hAnsi="Times New Roman"/>
          <w:color w:val="000000"/>
          <w:spacing w:val="-1"/>
          <w:sz w:val="24"/>
          <w:szCs w:val="24"/>
          <w:lang w:eastAsia="ru-RU"/>
        </w:rPr>
        <w:t>ро</w:t>
      </w:r>
      <w:r w:rsidRPr="00CD6F37">
        <w:rPr>
          <w:rFonts w:ascii="Times New Roman" w:eastAsia="Times New Roman" w:hAnsi="Times New Roman"/>
          <w:color w:val="000000"/>
          <w:spacing w:val="1"/>
          <w:sz w:val="24"/>
          <w:szCs w:val="24"/>
          <w:lang w:eastAsia="ru-RU"/>
        </w:rPr>
        <w:t>д</w:t>
      </w:r>
      <w:r w:rsidRPr="00CD6F37">
        <w:rPr>
          <w:rFonts w:ascii="Times New Roman" w:eastAsia="Times New Roman" w:hAnsi="Times New Roman"/>
          <w:color w:val="000000"/>
          <w:sz w:val="24"/>
          <w:szCs w:val="24"/>
          <w:lang w:eastAsia="ru-RU"/>
        </w:rPr>
        <w:t>а. </w:t>
      </w:r>
      <w:r w:rsidRPr="00CD6F37">
        <w:rPr>
          <w:rFonts w:ascii="Times New Roman" w:eastAsia="Times New Roman" w:hAnsi="Times New Roman"/>
          <w:i/>
          <w:iCs/>
          <w:color w:val="000000"/>
          <w:spacing w:val="-1"/>
          <w:sz w:val="24"/>
          <w:szCs w:val="24"/>
          <w:lang w:eastAsia="ru-RU"/>
        </w:rPr>
        <w:t>Т</w:t>
      </w:r>
      <w:r w:rsidRPr="00CD6F37">
        <w:rPr>
          <w:rFonts w:ascii="Times New Roman" w:eastAsia="Times New Roman" w:hAnsi="Times New Roman"/>
          <w:i/>
          <w:iCs/>
          <w:color w:val="000000"/>
          <w:sz w:val="24"/>
          <w:szCs w:val="24"/>
          <w:lang w:eastAsia="ru-RU"/>
        </w:rPr>
        <w:t>е</w:t>
      </w:r>
      <w:r w:rsidRPr="00CD6F37">
        <w:rPr>
          <w:rFonts w:ascii="Times New Roman" w:eastAsia="Times New Roman" w:hAnsi="Times New Roman"/>
          <w:i/>
          <w:iCs/>
          <w:color w:val="000000"/>
          <w:spacing w:val="1"/>
          <w:sz w:val="24"/>
          <w:szCs w:val="24"/>
          <w:lang w:eastAsia="ru-RU"/>
        </w:rPr>
        <w:t>п</w:t>
      </w:r>
      <w:r w:rsidRPr="00CD6F37">
        <w:rPr>
          <w:rFonts w:ascii="Times New Roman" w:eastAsia="Times New Roman" w:hAnsi="Times New Roman"/>
          <w:i/>
          <w:iCs/>
          <w:color w:val="000000"/>
          <w:spacing w:val="-1"/>
          <w:sz w:val="24"/>
          <w:szCs w:val="24"/>
          <w:lang w:eastAsia="ru-RU"/>
        </w:rPr>
        <w:t>л</w:t>
      </w:r>
      <w:r w:rsidRPr="00CD6F37">
        <w:rPr>
          <w:rFonts w:ascii="Times New Roman" w:eastAsia="Times New Roman" w:hAnsi="Times New Roman"/>
          <w:i/>
          <w:iCs/>
          <w:color w:val="000000"/>
          <w:spacing w:val="1"/>
          <w:sz w:val="24"/>
          <w:szCs w:val="24"/>
          <w:lang w:eastAsia="ru-RU"/>
        </w:rPr>
        <w:t>о</w:t>
      </w:r>
      <w:r w:rsidRPr="00CD6F37">
        <w:rPr>
          <w:rFonts w:ascii="Times New Roman" w:eastAsia="Times New Roman" w:hAnsi="Times New Roman"/>
          <w:i/>
          <w:iCs/>
          <w:color w:val="000000"/>
          <w:spacing w:val="-3"/>
          <w:sz w:val="24"/>
          <w:szCs w:val="24"/>
          <w:lang w:eastAsia="ru-RU"/>
        </w:rPr>
        <w:t>в</w:t>
      </w:r>
      <w:r w:rsidRPr="00CD6F37">
        <w:rPr>
          <w:rFonts w:ascii="Times New Roman" w:eastAsia="Times New Roman" w:hAnsi="Times New Roman"/>
          <w:i/>
          <w:iCs/>
          <w:color w:val="000000"/>
          <w:spacing w:val="1"/>
          <w:sz w:val="24"/>
          <w:szCs w:val="24"/>
          <w:lang w:eastAsia="ru-RU"/>
        </w:rPr>
        <w:t>о</w:t>
      </w:r>
      <w:r w:rsidRPr="00CD6F37">
        <w:rPr>
          <w:rFonts w:ascii="Times New Roman" w:eastAsia="Times New Roman" w:hAnsi="Times New Roman"/>
          <w:i/>
          <w:iCs/>
          <w:color w:val="000000"/>
          <w:sz w:val="24"/>
          <w:szCs w:val="24"/>
          <w:lang w:eastAsia="ru-RU"/>
        </w:rPr>
        <w:t>й э</w:t>
      </w:r>
      <w:r w:rsidRPr="00CD6F37">
        <w:rPr>
          <w:rFonts w:ascii="Times New Roman" w:eastAsia="Times New Roman" w:hAnsi="Times New Roman"/>
          <w:i/>
          <w:iCs/>
          <w:color w:val="000000"/>
          <w:spacing w:val="-3"/>
          <w:sz w:val="24"/>
          <w:szCs w:val="24"/>
          <w:lang w:eastAsia="ru-RU"/>
        </w:rPr>
        <w:t>ф</w:t>
      </w:r>
      <w:r w:rsidRPr="00CD6F37">
        <w:rPr>
          <w:rFonts w:ascii="Times New Roman" w:eastAsia="Times New Roman" w:hAnsi="Times New Roman"/>
          <w:i/>
          <w:iCs/>
          <w:color w:val="000000"/>
          <w:sz w:val="24"/>
          <w:szCs w:val="24"/>
          <w:lang w:eastAsia="ru-RU"/>
        </w:rPr>
        <w:t>фе</w:t>
      </w:r>
      <w:r w:rsidRPr="00CD6F37">
        <w:rPr>
          <w:rFonts w:ascii="Times New Roman" w:eastAsia="Times New Roman" w:hAnsi="Times New Roman"/>
          <w:i/>
          <w:iCs/>
          <w:color w:val="000000"/>
          <w:spacing w:val="1"/>
          <w:sz w:val="24"/>
          <w:szCs w:val="24"/>
          <w:lang w:eastAsia="ru-RU"/>
        </w:rPr>
        <w:t>к</w:t>
      </w:r>
      <w:r w:rsidRPr="00CD6F37">
        <w:rPr>
          <w:rFonts w:ascii="Times New Roman" w:eastAsia="Times New Roman" w:hAnsi="Times New Roman"/>
          <w:i/>
          <w:iCs/>
          <w:color w:val="000000"/>
          <w:sz w:val="24"/>
          <w:szCs w:val="24"/>
          <w:lang w:eastAsia="ru-RU"/>
        </w:rPr>
        <w:t>т </w:t>
      </w:r>
      <w:r w:rsidRPr="00CD6F37">
        <w:rPr>
          <w:rFonts w:ascii="Times New Roman" w:eastAsia="Times New Roman" w:hAnsi="Times New Roman"/>
          <w:i/>
          <w:iCs/>
          <w:color w:val="000000"/>
          <w:spacing w:val="-1"/>
          <w:sz w:val="24"/>
          <w:szCs w:val="24"/>
          <w:lang w:eastAsia="ru-RU"/>
        </w:rPr>
        <w:t>х</w:t>
      </w:r>
      <w:r w:rsidRPr="00CD6F37">
        <w:rPr>
          <w:rFonts w:ascii="Times New Roman" w:eastAsia="Times New Roman" w:hAnsi="Times New Roman"/>
          <w:i/>
          <w:iCs/>
          <w:color w:val="000000"/>
          <w:spacing w:val="1"/>
          <w:sz w:val="24"/>
          <w:szCs w:val="24"/>
          <w:lang w:eastAsia="ru-RU"/>
        </w:rPr>
        <w:t>и</w:t>
      </w:r>
      <w:r w:rsidRPr="00CD6F37">
        <w:rPr>
          <w:rFonts w:ascii="Times New Roman" w:eastAsia="Times New Roman" w:hAnsi="Times New Roman"/>
          <w:i/>
          <w:iCs/>
          <w:color w:val="000000"/>
          <w:sz w:val="24"/>
          <w:szCs w:val="24"/>
          <w:lang w:eastAsia="ru-RU"/>
        </w:rPr>
        <w:t>м</w:t>
      </w:r>
      <w:r w:rsidRPr="00CD6F37">
        <w:rPr>
          <w:rFonts w:ascii="Times New Roman" w:eastAsia="Times New Roman" w:hAnsi="Times New Roman"/>
          <w:i/>
          <w:iCs/>
          <w:color w:val="000000"/>
          <w:spacing w:val="-2"/>
          <w:sz w:val="24"/>
          <w:szCs w:val="24"/>
          <w:lang w:eastAsia="ru-RU"/>
        </w:rPr>
        <w:t>и</w:t>
      </w:r>
      <w:r w:rsidRPr="00CD6F37">
        <w:rPr>
          <w:rFonts w:ascii="Times New Roman" w:eastAsia="Times New Roman" w:hAnsi="Times New Roman"/>
          <w:i/>
          <w:iCs/>
          <w:color w:val="000000"/>
          <w:sz w:val="24"/>
          <w:szCs w:val="24"/>
          <w:lang w:eastAsia="ru-RU"/>
        </w:rPr>
        <w:t>чес</w:t>
      </w:r>
      <w:r w:rsidRPr="00CD6F37">
        <w:rPr>
          <w:rFonts w:ascii="Times New Roman" w:eastAsia="Times New Roman" w:hAnsi="Times New Roman"/>
          <w:i/>
          <w:iCs/>
          <w:color w:val="000000"/>
          <w:spacing w:val="-1"/>
          <w:sz w:val="24"/>
          <w:szCs w:val="24"/>
          <w:lang w:eastAsia="ru-RU"/>
        </w:rPr>
        <w:t>ки</w:t>
      </w:r>
      <w:r w:rsidRPr="00CD6F37">
        <w:rPr>
          <w:rFonts w:ascii="Times New Roman" w:eastAsia="Times New Roman" w:hAnsi="Times New Roman"/>
          <w:i/>
          <w:iCs/>
          <w:color w:val="000000"/>
          <w:sz w:val="24"/>
          <w:szCs w:val="24"/>
          <w:lang w:eastAsia="ru-RU"/>
        </w:rPr>
        <w:t xml:space="preserve">х </w:t>
      </w:r>
      <w:r w:rsidRPr="00CD6F37">
        <w:rPr>
          <w:rFonts w:ascii="Times New Roman" w:eastAsia="Times New Roman" w:hAnsi="Times New Roman"/>
          <w:i/>
          <w:iCs/>
          <w:color w:val="000000"/>
          <w:spacing w:val="1"/>
          <w:sz w:val="24"/>
          <w:szCs w:val="24"/>
          <w:lang w:eastAsia="ru-RU"/>
        </w:rPr>
        <w:t>р</w:t>
      </w:r>
      <w:r w:rsidRPr="00CD6F37">
        <w:rPr>
          <w:rFonts w:ascii="Times New Roman" w:eastAsia="Times New Roman" w:hAnsi="Times New Roman"/>
          <w:i/>
          <w:iCs/>
          <w:color w:val="000000"/>
          <w:spacing w:val="-2"/>
          <w:sz w:val="24"/>
          <w:szCs w:val="24"/>
          <w:lang w:eastAsia="ru-RU"/>
        </w:rPr>
        <w:t>е</w:t>
      </w:r>
      <w:r w:rsidRPr="00CD6F37">
        <w:rPr>
          <w:rFonts w:ascii="Times New Roman" w:eastAsia="Times New Roman" w:hAnsi="Times New Roman"/>
          <w:i/>
          <w:iCs/>
          <w:color w:val="000000"/>
          <w:sz w:val="24"/>
          <w:szCs w:val="24"/>
          <w:lang w:eastAsia="ru-RU"/>
        </w:rPr>
        <w:t>ак</w:t>
      </w:r>
      <w:r w:rsidRPr="00CD6F37">
        <w:rPr>
          <w:rFonts w:ascii="Times New Roman" w:eastAsia="Times New Roman" w:hAnsi="Times New Roman"/>
          <w:i/>
          <w:iCs/>
          <w:color w:val="000000"/>
          <w:spacing w:val="-1"/>
          <w:sz w:val="24"/>
          <w:szCs w:val="24"/>
          <w:lang w:eastAsia="ru-RU"/>
        </w:rPr>
        <w:t>ций</w:t>
      </w:r>
      <w:r w:rsidRPr="00CD6F37">
        <w:rPr>
          <w:rFonts w:ascii="Times New Roman" w:eastAsia="Times New Roman" w:hAnsi="Times New Roman"/>
          <w:i/>
          <w:iCs/>
          <w:color w:val="000000"/>
          <w:sz w:val="24"/>
          <w:szCs w:val="24"/>
          <w:lang w:eastAsia="ru-RU"/>
        </w:rPr>
        <w:t xml:space="preserve">. </w:t>
      </w:r>
      <w:r w:rsidRPr="00CD6F37">
        <w:rPr>
          <w:rFonts w:ascii="Times New Roman" w:eastAsia="Times New Roman" w:hAnsi="Times New Roman"/>
          <w:i/>
          <w:iCs/>
          <w:color w:val="000000"/>
          <w:spacing w:val="-1"/>
          <w:sz w:val="24"/>
          <w:szCs w:val="24"/>
          <w:lang w:eastAsia="ru-RU"/>
        </w:rPr>
        <w:t>П</w:t>
      </w:r>
      <w:r w:rsidRPr="00CD6F37">
        <w:rPr>
          <w:rFonts w:ascii="Times New Roman" w:eastAsia="Times New Roman" w:hAnsi="Times New Roman"/>
          <w:i/>
          <w:iCs/>
          <w:color w:val="000000"/>
          <w:spacing w:val="1"/>
          <w:sz w:val="24"/>
          <w:szCs w:val="24"/>
          <w:lang w:eastAsia="ru-RU"/>
        </w:rPr>
        <w:t>он</w:t>
      </w:r>
      <w:r w:rsidRPr="00CD6F37">
        <w:rPr>
          <w:rFonts w:ascii="Times New Roman" w:eastAsia="Times New Roman" w:hAnsi="Times New Roman"/>
          <w:i/>
          <w:iCs/>
          <w:color w:val="000000"/>
          <w:sz w:val="24"/>
          <w:szCs w:val="24"/>
          <w:lang w:eastAsia="ru-RU"/>
        </w:rPr>
        <w:t>я</w:t>
      </w:r>
      <w:r w:rsidRPr="00CD6F37">
        <w:rPr>
          <w:rFonts w:ascii="Times New Roman" w:eastAsia="Times New Roman" w:hAnsi="Times New Roman"/>
          <w:i/>
          <w:iCs/>
          <w:color w:val="000000"/>
          <w:spacing w:val="-2"/>
          <w:sz w:val="24"/>
          <w:szCs w:val="24"/>
          <w:lang w:eastAsia="ru-RU"/>
        </w:rPr>
        <w:t>т</w:t>
      </w:r>
      <w:r w:rsidRPr="00CD6F37">
        <w:rPr>
          <w:rFonts w:ascii="Times New Roman" w:eastAsia="Times New Roman" w:hAnsi="Times New Roman"/>
          <w:i/>
          <w:iCs/>
          <w:color w:val="000000"/>
          <w:spacing w:val="1"/>
          <w:sz w:val="24"/>
          <w:szCs w:val="24"/>
          <w:lang w:eastAsia="ru-RU"/>
        </w:rPr>
        <w:t>и</w:t>
      </w:r>
      <w:r w:rsidRPr="00CD6F37">
        <w:rPr>
          <w:rFonts w:ascii="Times New Roman" w:eastAsia="Times New Roman" w:hAnsi="Times New Roman"/>
          <w:i/>
          <w:iCs/>
          <w:color w:val="000000"/>
          <w:sz w:val="24"/>
          <w:szCs w:val="24"/>
          <w:lang w:eastAsia="ru-RU"/>
        </w:rPr>
        <w:t xml:space="preserve">е </w:t>
      </w:r>
      <w:r w:rsidRPr="00CD6F37">
        <w:rPr>
          <w:rFonts w:ascii="Times New Roman" w:eastAsia="Times New Roman" w:hAnsi="Times New Roman"/>
          <w:i/>
          <w:iCs/>
          <w:color w:val="000000"/>
          <w:spacing w:val="-1"/>
          <w:sz w:val="24"/>
          <w:szCs w:val="24"/>
          <w:lang w:eastAsia="ru-RU"/>
        </w:rPr>
        <w:t>о</w:t>
      </w:r>
      <w:r w:rsidRPr="00CD6F37">
        <w:rPr>
          <w:rFonts w:ascii="Times New Roman" w:eastAsia="Times New Roman" w:hAnsi="Times New Roman"/>
          <w:i/>
          <w:iCs/>
          <w:color w:val="000000"/>
          <w:sz w:val="24"/>
          <w:szCs w:val="24"/>
          <w:lang w:eastAsia="ru-RU"/>
        </w:rPr>
        <w:t>б эк</w:t>
      </w:r>
      <w:r w:rsidRPr="00CD6F37">
        <w:rPr>
          <w:rFonts w:ascii="Times New Roman" w:eastAsia="Times New Roman" w:hAnsi="Times New Roman"/>
          <w:i/>
          <w:iCs/>
          <w:color w:val="000000"/>
          <w:spacing w:val="-3"/>
          <w:sz w:val="24"/>
          <w:szCs w:val="24"/>
          <w:lang w:eastAsia="ru-RU"/>
        </w:rPr>
        <w:t>з</w:t>
      </w:r>
      <w:r w:rsidRPr="00CD6F37">
        <w:rPr>
          <w:rFonts w:ascii="Times New Roman" w:eastAsia="Times New Roman" w:hAnsi="Times New Roman"/>
          <w:i/>
          <w:iCs/>
          <w:color w:val="000000"/>
          <w:spacing w:val="2"/>
          <w:sz w:val="24"/>
          <w:szCs w:val="24"/>
          <w:lang w:eastAsia="ru-RU"/>
        </w:rPr>
        <w:t>о</w:t>
      </w:r>
      <w:r w:rsidRPr="00CD6F37">
        <w:rPr>
          <w:rFonts w:ascii="Times New Roman" w:eastAsia="Times New Roman" w:hAnsi="Times New Roman"/>
          <w:i/>
          <w:iCs/>
          <w:color w:val="000000"/>
          <w:sz w:val="24"/>
          <w:szCs w:val="24"/>
          <w:lang w:eastAsia="ru-RU"/>
        </w:rPr>
        <w:t>-и эндот</w:t>
      </w:r>
      <w:r w:rsidRPr="00CD6F37">
        <w:rPr>
          <w:rFonts w:ascii="Times New Roman" w:eastAsia="Times New Roman" w:hAnsi="Times New Roman"/>
          <w:i/>
          <w:iCs/>
          <w:color w:val="000000"/>
          <w:spacing w:val="-2"/>
          <w:sz w:val="24"/>
          <w:szCs w:val="24"/>
          <w:lang w:eastAsia="ru-RU"/>
        </w:rPr>
        <w:t>е</w:t>
      </w:r>
      <w:r w:rsidRPr="00CD6F37">
        <w:rPr>
          <w:rFonts w:ascii="Times New Roman" w:eastAsia="Times New Roman" w:hAnsi="Times New Roman"/>
          <w:i/>
          <w:iCs/>
          <w:color w:val="000000"/>
          <w:spacing w:val="1"/>
          <w:sz w:val="24"/>
          <w:szCs w:val="24"/>
          <w:lang w:eastAsia="ru-RU"/>
        </w:rPr>
        <w:t>р</w:t>
      </w:r>
      <w:r w:rsidRPr="00CD6F37">
        <w:rPr>
          <w:rFonts w:ascii="Times New Roman" w:eastAsia="Times New Roman" w:hAnsi="Times New Roman"/>
          <w:i/>
          <w:iCs/>
          <w:color w:val="000000"/>
          <w:sz w:val="24"/>
          <w:szCs w:val="24"/>
          <w:lang w:eastAsia="ru-RU"/>
        </w:rPr>
        <w:t>м</w:t>
      </w:r>
      <w:r w:rsidRPr="00CD6F37">
        <w:rPr>
          <w:rFonts w:ascii="Times New Roman" w:eastAsia="Times New Roman" w:hAnsi="Times New Roman"/>
          <w:i/>
          <w:iCs/>
          <w:color w:val="000000"/>
          <w:spacing w:val="-2"/>
          <w:sz w:val="24"/>
          <w:szCs w:val="24"/>
          <w:lang w:eastAsia="ru-RU"/>
        </w:rPr>
        <w:t>и</w:t>
      </w:r>
      <w:r w:rsidRPr="00CD6F37">
        <w:rPr>
          <w:rFonts w:ascii="Times New Roman" w:eastAsia="Times New Roman" w:hAnsi="Times New Roman"/>
          <w:i/>
          <w:iCs/>
          <w:color w:val="000000"/>
          <w:sz w:val="24"/>
          <w:szCs w:val="24"/>
          <w:lang w:eastAsia="ru-RU"/>
        </w:rPr>
        <w:t>чес</w:t>
      </w:r>
      <w:r w:rsidRPr="00CD6F37">
        <w:rPr>
          <w:rFonts w:ascii="Times New Roman" w:eastAsia="Times New Roman" w:hAnsi="Times New Roman"/>
          <w:i/>
          <w:iCs/>
          <w:color w:val="000000"/>
          <w:spacing w:val="-1"/>
          <w:sz w:val="24"/>
          <w:szCs w:val="24"/>
          <w:lang w:eastAsia="ru-RU"/>
        </w:rPr>
        <w:t>ки</w:t>
      </w:r>
      <w:r w:rsidRPr="00CD6F37">
        <w:rPr>
          <w:rFonts w:ascii="Times New Roman" w:eastAsia="Times New Roman" w:hAnsi="Times New Roman"/>
          <w:i/>
          <w:iCs/>
          <w:color w:val="000000"/>
          <w:sz w:val="24"/>
          <w:szCs w:val="24"/>
          <w:lang w:eastAsia="ru-RU"/>
        </w:rPr>
        <w:t xml:space="preserve">х </w:t>
      </w:r>
      <w:r w:rsidRPr="00CD6F37">
        <w:rPr>
          <w:rFonts w:ascii="Times New Roman" w:eastAsia="Times New Roman" w:hAnsi="Times New Roman"/>
          <w:i/>
          <w:iCs/>
          <w:color w:val="000000"/>
          <w:spacing w:val="1"/>
          <w:sz w:val="24"/>
          <w:szCs w:val="24"/>
          <w:lang w:eastAsia="ru-RU"/>
        </w:rPr>
        <w:t>р</w:t>
      </w:r>
      <w:r w:rsidRPr="00CD6F37">
        <w:rPr>
          <w:rFonts w:ascii="Times New Roman" w:eastAsia="Times New Roman" w:hAnsi="Times New Roman"/>
          <w:i/>
          <w:iCs/>
          <w:color w:val="000000"/>
          <w:spacing w:val="-2"/>
          <w:sz w:val="24"/>
          <w:szCs w:val="24"/>
          <w:lang w:eastAsia="ru-RU"/>
        </w:rPr>
        <w:t>е</w:t>
      </w:r>
      <w:r w:rsidRPr="00CD6F37">
        <w:rPr>
          <w:rFonts w:ascii="Times New Roman" w:eastAsia="Times New Roman" w:hAnsi="Times New Roman"/>
          <w:i/>
          <w:iCs/>
          <w:color w:val="000000"/>
          <w:sz w:val="24"/>
          <w:szCs w:val="24"/>
          <w:lang w:eastAsia="ru-RU"/>
        </w:rPr>
        <w:t>ак</w:t>
      </w:r>
      <w:r w:rsidRPr="00CD6F37">
        <w:rPr>
          <w:rFonts w:ascii="Times New Roman" w:eastAsia="Times New Roman" w:hAnsi="Times New Roman"/>
          <w:i/>
          <w:iCs/>
          <w:color w:val="000000"/>
          <w:spacing w:val="-1"/>
          <w:sz w:val="24"/>
          <w:szCs w:val="24"/>
          <w:lang w:eastAsia="ru-RU"/>
        </w:rPr>
        <w:t>ц</w:t>
      </w:r>
      <w:r w:rsidRPr="00CD6F37">
        <w:rPr>
          <w:rFonts w:ascii="Times New Roman" w:eastAsia="Times New Roman" w:hAnsi="Times New Roman"/>
          <w:i/>
          <w:iCs/>
          <w:color w:val="000000"/>
          <w:spacing w:val="1"/>
          <w:sz w:val="24"/>
          <w:szCs w:val="24"/>
          <w:lang w:eastAsia="ru-RU"/>
        </w:rPr>
        <w:t>и</w:t>
      </w:r>
      <w:r w:rsidRPr="00CD6F37">
        <w:rPr>
          <w:rFonts w:ascii="Times New Roman" w:eastAsia="Times New Roman" w:hAnsi="Times New Roman"/>
          <w:i/>
          <w:iCs/>
          <w:color w:val="000000"/>
          <w:spacing w:val="-2"/>
          <w:sz w:val="24"/>
          <w:szCs w:val="24"/>
          <w:lang w:eastAsia="ru-RU"/>
        </w:rPr>
        <w:t>я</w:t>
      </w:r>
      <w:r w:rsidRPr="00CD6F37">
        <w:rPr>
          <w:rFonts w:ascii="Times New Roman" w:eastAsia="Times New Roman" w:hAnsi="Times New Roman"/>
          <w:i/>
          <w:iCs/>
          <w:color w:val="000000"/>
          <w:spacing w:val="1"/>
          <w:sz w:val="24"/>
          <w:szCs w:val="24"/>
          <w:lang w:eastAsia="ru-RU"/>
        </w:rPr>
        <w:t>х</w:t>
      </w:r>
      <w:r w:rsidRPr="00CD6F37">
        <w:rPr>
          <w:rFonts w:ascii="Times New Roman" w:eastAsia="Times New Roman" w:hAnsi="Times New Roman"/>
          <w:color w:val="000000"/>
          <w:sz w:val="24"/>
          <w:szCs w:val="24"/>
          <w:lang w:eastAsia="ru-RU"/>
        </w:rPr>
        <w:t xml:space="preserve">. </w:t>
      </w:r>
      <w:r w:rsidRPr="00CD6F37">
        <w:rPr>
          <w:rFonts w:ascii="Times New Roman" w:eastAsia="Times New Roman" w:hAnsi="Times New Roman"/>
          <w:color w:val="000000"/>
          <w:spacing w:val="-3"/>
          <w:sz w:val="24"/>
          <w:szCs w:val="24"/>
          <w:lang w:eastAsia="ru-RU"/>
        </w:rPr>
        <w:t>В</w:t>
      </w:r>
      <w:r w:rsidRPr="00CD6F37">
        <w:rPr>
          <w:rFonts w:ascii="Times New Roman" w:eastAsia="Times New Roman" w:hAnsi="Times New Roman"/>
          <w:color w:val="000000"/>
          <w:spacing w:val="1"/>
          <w:sz w:val="24"/>
          <w:szCs w:val="24"/>
          <w:lang w:eastAsia="ru-RU"/>
        </w:rPr>
        <w:t>о</w:t>
      </w:r>
      <w:r w:rsidRPr="00CD6F37">
        <w:rPr>
          <w:rFonts w:ascii="Times New Roman" w:eastAsia="Times New Roman" w:hAnsi="Times New Roman"/>
          <w:color w:val="000000"/>
          <w:spacing w:val="-1"/>
          <w:sz w:val="24"/>
          <w:szCs w:val="24"/>
          <w:lang w:eastAsia="ru-RU"/>
        </w:rPr>
        <w:t>до</w:t>
      </w:r>
      <w:r w:rsidRPr="00CD6F37">
        <w:rPr>
          <w:rFonts w:ascii="Times New Roman" w:eastAsia="Times New Roman" w:hAnsi="Times New Roman"/>
          <w:color w:val="000000"/>
          <w:spacing w:val="1"/>
          <w:sz w:val="24"/>
          <w:szCs w:val="24"/>
          <w:lang w:eastAsia="ru-RU"/>
        </w:rPr>
        <w:t>р</w:t>
      </w:r>
      <w:r w:rsidRPr="00CD6F37">
        <w:rPr>
          <w:rFonts w:ascii="Times New Roman" w:eastAsia="Times New Roman" w:hAnsi="Times New Roman"/>
          <w:color w:val="000000"/>
          <w:spacing w:val="-1"/>
          <w:sz w:val="24"/>
          <w:szCs w:val="24"/>
          <w:lang w:eastAsia="ru-RU"/>
        </w:rPr>
        <w:t>о</w:t>
      </w:r>
      <w:r w:rsidRPr="00CD6F37">
        <w:rPr>
          <w:rFonts w:ascii="Times New Roman" w:eastAsia="Times New Roman" w:hAnsi="Times New Roman"/>
          <w:color w:val="000000"/>
          <w:sz w:val="24"/>
          <w:szCs w:val="24"/>
          <w:lang w:eastAsia="ru-RU"/>
        </w:rPr>
        <w:t xml:space="preserve">д – </w:t>
      </w:r>
      <w:r w:rsidRPr="00CD6F37">
        <w:rPr>
          <w:rFonts w:ascii="Times New Roman" w:eastAsia="Times New Roman" w:hAnsi="Times New Roman"/>
          <w:color w:val="000000"/>
          <w:spacing w:val="1"/>
          <w:sz w:val="24"/>
          <w:szCs w:val="24"/>
          <w:lang w:eastAsia="ru-RU"/>
        </w:rPr>
        <w:t>хи</w:t>
      </w:r>
      <w:r w:rsidRPr="00CD6F37">
        <w:rPr>
          <w:rFonts w:ascii="Times New Roman" w:eastAsia="Times New Roman" w:hAnsi="Times New Roman"/>
          <w:color w:val="000000"/>
          <w:spacing w:val="-3"/>
          <w:sz w:val="24"/>
          <w:szCs w:val="24"/>
          <w:lang w:eastAsia="ru-RU"/>
        </w:rPr>
        <w:t>м</w:t>
      </w:r>
      <w:r w:rsidRPr="00CD6F37">
        <w:rPr>
          <w:rFonts w:ascii="Times New Roman" w:eastAsia="Times New Roman" w:hAnsi="Times New Roman"/>
          <w:color w:val="000000"/>
          <w:spacing w:val="1"/>
          <w:sz w:val="24"/>
          <w:szCs w:val="24"/>
          <w:lang w:eastAsia="ru-RU"/>
        </w:rPr>
        <w:t>и</w:t>
      </w:r>
      <w:r w:rsidRPr="00CD6F37">
        <w:rPr>
          <w:rFonts w:ascii="Times New Roman" w:eastAsia="Times New Roman" w:hAnsi="Times New Roman"/>
          <w:color w:val="000000"/>
          <w:sz w:val="24"/>
          <w:szCs w:val="24"/>
          <w:lang w:eastAsia="ru-RU"/>
        </w:rPr>
        <w:t>ч</w:t>
      </w:r>
      <w:r w:rsidRPr="00CD6F37">
        <w:rPr>
          <w:rFonts w:ascii="Times New Roman" w:eastAsia="Times New Roman" w:hAnsi="Times New Roman"/>
          <w:color w:val="000000"/>
          <w:spacing w:val="-2"/>
          <w:sz w:val="24"/>
          <w:szCs w:val="24"/>
          <w:lang w:eastAsia="ru-RU"/>
        </w:rPr>
        <w:t>е</w:t>
      </w:r>
      <w:r w:rsidRPr="00CD6F37">
        <w:rPr>
          <w:rFonts w:ascii="Times New Roman" w:eastAsia="Times New Roman" w:hAnsi="Times New Roman"/>
          <w:color w:val="000000"/>
          <w:sz w:val="24"/>
          <w:szCs w:val="24"/>
          <w:lang w:eastAsia="ru-RU"/>
        </w:rPr>
        <w:t>с</w:t>
      </w:r>
      <w:r w:rsidRPr="00CD6F37">
        <w:rPr>
          <w:rFonts w:ascii="Times New Roman" w:eastAsia="Times New Roman" w:hAnsi="Times New Roman"/>
          <w:color w:val="000000"/>
          <w:spacing w:val="-2"/>
          <w:sz w:val="24"/>
          <w:szCs w:val="24"/>
          <w:lang w:eastAsia="ru-RU"/>
        </w:rPr>
        <w:t>к</w:t>
      </w:r>
      <w:r w:rsidRPr="00CD6F37">
        <w:rPr>
          <w:rFonts w:ascii="Times New Roman" w:eastAsia="Times New Roman" w:hAnsi="Times New Roman"/>
          <w:color w:val="000000"/>
          <w:spacing w:val="1"/>
          <w:sz w:val="24"/>
          <w:szCs w:val="24"/>
          <w:lang w:eastAsia="ru-RU"/>
        </w:rPr>
        <w:t>и</w:t>
      </w:r>
      <w:r w:rsidRPr="00CD6F37">
        <w:rPr>
          <w:rFonts w:ascii="Times New Roman" w:eastAsia="Times New Roman" w:hAnsi="Times New Roman"/>
          <w:color w:val="000000"/>
          <w:sz w:val="24"/>
          <w:szCs w:val="24"/>
          <w:lang w:eastAsia="ru-RU"/>
        </w:rPr>
        <w:t>й э</w:t>
      </w:r>
      <w:r w:rsidRPr="00CD6F37">
        <w:rPr>
          <w:rFonts w:ascii="Times New Roman" w:eastAsia="Times New Roman" w:hAnsi="Times New Roman"/>
          <w:color w:val="000000"/>
          <w:spacing w:val="-1"/>
          <w:sz w:val="24"/>
          <w:szCs w:val="24"/>
          <w:lang w:eastAsia="ru-RU"/>
        </w:rPr>
        <w:t>л</w:t>
      </w:r>
      <w:r w:rsidRPr="00CD6F37">
        <w:rPr>
          <w:rFonts w:ascii="Times New Roman" w:eastAsia="Times New Roman" w:hAnsi="Times New Roman"/>
          <w:color w:val="000000"/>
          <w:sz w:val="24"/>
          <w:szCs w:val="24"/>
          <w:lang w:eastAsia="ru-RU"/>
        </w:rPr>
        <w:t>е</w:t>
      </w:r>
      <w:r w:rsidRPr="00CD6F37">
        <w:rPr>
          <w:rFonts w:ascii="Times New Roman" w:eastAsia="Times New Roman" w:hAnsi="Times New Roman"/>
          <w:color w:val="000000"/>
          <w:spacing w:val="-3"/>
          <w:sz w:val="24"/>
          <w:szCs w:val="24"/>
          <w:lang w:eastAsia="ru-RU"/>
        </w:rPr>
        <w:t>м</w:t>
      </w:r>
      <w:r w:rsidRPr="00CD6F37">
        <w:rPr>
          <w:rFonts w:ascii="Times New Roman" w:eastAsia="Times New Roman" w:hAnsi="Times New Roman"/>
          <w:color w:val="000000"/>
          <w:sz w:val="24"/>
          <w:szCs w:val="24"/>
          <w:lang w:eastAsia="ru-RU"/>
        </w:rPr>
        <w:t>е</w:t>
      </w:r>
      <w:r w:rsidRPr="00CD6F37">
        <w:rPr>
          <w:rFonts w:ascii="Times New Roman" w:eastAsia="Times New Roman" w:hAnsi="Times New Roman"/>
          <w:color w:val="000000"/>
          <w:spacing w:val="-1"/>
          <w:sz w:val="24"/>
          <w:szCs w:val="24"/>
          <w:lang w:eastAsia="ru-RU"/>
        </w:rPr>
        <w:t>н</w:t>
      </w:r>
      <w:r w:rsidRPr="00CD6F37">
        <w:rPr>
          <w:rFonts w:ascii="Times New Roman" w:eastAsia="Times New Roman" w:hAnsi="Times New Roman"/>
          <w:color w:val="000000"/>
          <w:sz w:val="24"/>
          <w:szCs w:val="24"/>
          <w:lang w:eastAsia="ru-RU"/>
        </w:rPr>
        <w:t xml:space="preserve">т и </w:t>
      </w:r>
      <w:r w:rsidRPr="00CD6F37">
        <w:rPr>
          <w:rFonts w:ascii="Times New Roman" w:eastAsia="Times New Roman" w:hAnsi="Times New Roman"/>
          <w:color w:val="000000"/>
          <w:spacing w:val="1"/>
          <w:sz w:val="24"/>
          <w:szCs w:val="24"/>
          <w:lang w:eastAsia="ru-RU"/>
        </w:rPr>
        <w:t>п</w:t>
      </w:r>
      <w:r w:rsidRPr="00CD6F37">
        <w:rPr>
          <w:rFonts w:ascii="Times New Roman" w:eastAsia="Times New Roman" w:hAnsi="Times New Roman"/>
          <w:color w:val="000000"/>
          <w:spacing w:val="-1"/>
          <w:sz w:val="24"/>
          <w:szCs w:val="24"/>
          <w:lang w:eastAsia="ru-RU"/>
        </w:rPr>
        <w:t>р</w:t>
      </w:r>
      <w:r w:rsidRPr="00CD6F37">
        <w:rPr>
          <w:rFonts w:ascii="Times New Roman" w:eastAsia="Times New Roman" w:hAnsi="Times New Roman"/>
          <w:color w:val="000000"/>
          <w:spacing w:val="1"/>
          <w:sz w:val="24"/>
          <w:szCs w:val="24"/>
          <w:lang w:eastAsia="ru-RU"/>
        </w:rPr>
        <w:t>о</w:t>
      </w:r>
      <w:r w:rsidRPr="00CD6F37">
        <w:rPr>
          <w:rFonts w:ascii="Times New Roman" w:eastAsia="Times New Roman" w:hAnsi="Times New Roman"/>
          <w:color w:val="000000"/>
          <w:sz w:val="24"/>
          <w:szCs w:val="24"/>
          <w:lang w:eastAsia="ru-RU"/>
        </w:rPr>
        <w:t>с</w:t>
      </w:r>
      <w:r w:rsidRPr="00CD6F37">
        <w:rPr>
          <w:rFonts w:ascii="Times New Roman" w:eastAsia="Times New Roman" w:hAnsi="Times New Roman"/>
          <w:color w:val="000000"/>
          <w:spacing w:val="-3"/>
          <w:sz w:val="24"/>
          <w:szCs w:val="24"/>
          <w:lang w:eastAsia="ru-RU"/>
        </w:rPr>
        <w:t>т</w:t>
      </w:r>
      <w:r w:rsidRPr="00CD6F37">
        <w:rPr>
          <w:rFonts w:ascii="Times New Roman" w:eastAsia="Times New Roman" w:hAnsi="Times New Roman"/>
          <w:color w:val="000000"/>
          <w:spacing w:val="1"/>
          <w:sz w:val="24"/>
          <w:szCs w:val="24"/>
          <w:lang w:eastAsia="ru-RU"/>
        </w:rPr>
        <w:t>о</w:t>
      </w:r>
      <w:r w:rsidRPr="00CD6F37">
        <w:rPr>
          <w:rFonts w:ascii="Times New Roman" w:eastAsia="Times New Roman" w:hAnsi="Times New Roman"/>
          <w:color w:val="000000"/>
          <w:sz w:val="24"/>
          <w:szCs w:val="24"/>
          <w:lang w:eastAsia="ru-RU"/>
        </w:rPr>
        <w:t>е вещест</w:t>
      </w:r>
      <w:r w:rsidRPr="00CD6F37">
        <w:rPr>
          <w:rFonts w:ascii="Times New Roman" w:eastAsia="Times New Roman" w:hAnsi="Times New Roman"/>
          <w:color w:val="000000"/>
          <w:spacing w:val="-4"/>
          <w:sz w:val="24"/>
          <w:szCs w:val="24"/>
          <w:lang w:eastAsia="ru-RU"/>
        </w:rPr>
        <w:t>в</w:t>
      </w:r>
      <w:r w:rsidRPr="00CD6F37">
        <w:rPr>
          <w:rFonts w:ascii="Times New Roman" w:eastAsia="Times New Roman" w:hAnsi="Times New Roman"/>
          <w:color w:val="000000"/>
          <w:spacing w:val="-1"/>
          <w:sz w:val="24"/>
          <w:szCs w:val="24"/>
          <w:lang w:eastAsia="ru-RU"/>
        </w:rPr>
        <w:t>о</w:t>
      </w:r>
      <w:r w:rsidRPr="00CD6F37">
        <w:rPr>
          <w:rFonts w:ascii="Times New Roman" w:eastAsia="Times New Roman" w:hAnsi="Times New Roman"/>
          <w:color w:val="000000"/>
          <w:sz w:val="24"/>
          <w:szCs w:val="24"/>
          <w:lang w:eastAsia="ru-RU"/>
        </w:rPr>
        <w:t xml:space="preserve">. </w:t>
      </w:r>
      <w:r w:rsidRPr="00CD6F37">
        <w:rPr>
          <w:rFonts w:ascii="Times New Roman" w:eastAsia="Times New Roman" w:hAnsi="Times New Roman"/>
          <w:color w:val="000000"/>
          <w:spacing w:val="-1"/>
          <w:sz w:val="24"/>
          <w:szCs w:val="24"/>
          <w:lang w:eastAsia="ru-RU"/>
        </w:rPr>
        <w:t>Ф</w:t>
      </w:r>
      <w:r w:rsidRPr="00CD6F37">
        <w:rPr>
          <w:rFonts w:ascii="Times New Roman" w:eastAsia="Times New Roman" w:hAnsi="Times New Roman"/>
          <w:color w:val="000000"/>
          <w:spacing w:val="1"/>
          <w:sz w:val="24"/>
          <w:szCs w:val="24"/>
          <w:lang w:eastAsia="ru-RU"/>
        </w:rPr>
        <w:t>и</w:t>
      </w:r>
      <w:r w:rsidRPr="00CD6F37">
        <w:rPr>
          <w:rFonts w:ascii="Times New Roman" w:eastAsia="Times New Roman" w:hAnsi="Times New Roman"/>
          <w:color w:val="000000"/>
          <w:sz w:val="24"/>
          <w:szCs w:val="24"/>
          <w:lang w:eastAsia="ru-RU"/>
        </w:rPr>
        <w:t>зич</w:t>
      </w:r>
      <w:r w:rsidRPr="00CD6F37">
        <w:rPr>
          <w:rFonts w:ascii="Times New Roman" w:eastAsia="Times New Roman" w:hAnsi="Times New Roman"/>
          <w:color w:val="000000"/>
          <w:spacing w:val="1"/>
          <w:sz w:val="24"/>
          <w:szCs w:val="24"/>
          <w:lang w:eastAsia="ru-RU"/>
        </w:rPr>
        <w:t>е</w:t>
      </w:r>
      <w:r w:rsidRPr="00CD6F37">
        <w:rPr>
          <w:rFonts w:ascii="Times New Roman" w:eastAsia="Times New Roman" w:hAnsi="Times New Roman"/>
          <w:color w:val="000000"/>
          <w:sz w:val="24"/>
          <w:szCs w:val="24"/>
          <w:lang w:eastAsia="ru-RU"/>
        </w:rPr>
        <w:t>с</w:t>
      </w:r>
      <w:r w:rsidRPr="00CD6F37">
        <w:rPr>
          <w:rFonts w:ascii="Times New Roman" w:eastAsia="Times New Roman" w:hAnsi="Times New Roman"/>
          <w:color w:val="000000"/>
          <w:spacing w:val="-2"/>
          <w:sz w:val="24"/>
          <w:szCs w:val="24"/>
          <w:lang w:eastAsia="ru-RU"/>
        </w:rPr>
        <w:t>к</w:t>
      </w:r>
      <w:r w:rsidRPr="00CD6F37">
        <w:rPr>
          <w:rFonts w:ascii="Times New Roman" w:eastAsia="Times New Roman" w:hAnsi="Times New Roman"/>
          <w:color w:val="000000"/>
          <w:spacing w:val="1"/>
          <w:sz w:val="24"/>
          <w:szCs w:val="24"/>
          <w:lang w:eastAsia="ru-RU"/>
        </w:rPr>
        <w:t>и</w:t>
      </w:r>
      <w:r w:rsidRPr="00CD6F37">
        <w:rPr>
          <w:rFonts w:ascii="Times New Roman" w:eastAsia="Times New Roman" w:hAnsi="Times New Roman"/>
          <w:color w:val="000000"/>
          <w:sz w:val="24"/>
          <w:szCs w:val="24"/>
          <w:lang w:eastAsia="ru-RU"/>
        </w:rPr>
        <w:t>е и </w:t>
      </w:r>
      <w:r w:rsidRPr="00CD6F37">
        <w:rPr>
          <w:rFonts w:ascii="Times New Roman" w:eastAsia="Times New Roman" w:hAnsi="Times New Roman"/>
          <w:color w:val="000000"/>
          <w:spacing w:val="1"/>
          <w:sz w:val="24"/>
          <w:szCs w:val="24"/>
          <w:lang w:eastAsia="ru-RU"/>
        </w:rPr>
        <w:t>хи</w:t>
      </w:r>
      <w:r w:rsidRPr="00CD6F37">
        <w:rPr>
          <w:rFonts w:ascii="Times New Roman" w:eastAsia="Times New Roman" w:hAnsi="Times New Roman"/>
          <w:color w:val="000000"/>
          <w:spacing w:val="-3"/>
          <w:sz w:val="24"/>
          <w:szCs w:val="24"/>
          <w:lang w:eastAsia="ru-RU"/>
        </w:rPr>
        <w:t>м</w:t>
      </w:r>
      <w:r w:rsidRPr="00CD6F37">
        <w:rPr>
          <w:rFonts w:ascii="Times New Roman" w:eastAsia="Times New Roman" w:hAnsi="Times New Roman"/>
          <w:color w:val="000000"/>
          <w:spacing w:val="1"/>
          <w:sz w:val="24"/>
          <w:szCs w:val="24"/>
          <w:lang w:eastAsia="ru-RU"/>
        </w:rPr>
        <w:t>и</w:t>
      </w:r>
      <w:r w:rsidRPr="00CD6F37">
        <w:rPr>
          <w:rFonts w:ascii="Times New Roman" w:eastAsia="Times New Roman" w:hAnsi="Times New Roman"/>
          <w:color w:val="000000"/>
          <w:sz w:val="24"/>
          <w:szCs w:val="24"/>
          <w:lang w:eastAsia="ru-RU"/>
        </w:rPr>
        <w:t>че</w:t>
      </w:r>
      <w:r w:rsidRPr="00CD6F37">
        <w:rPr>
          <w:rFonts w:ascii="Times New Roman" w:eastAsia="Times New Roman" w:hAnsi="Times New Roman"/>
          <w:color w:val="000000"/>
          <w:spacing w:val="-2"/>
          <w:sz w:val="24"/>
          <w:szCs w:val="24"/>
          <w:lang w:eastAsia="ru-RU"/>
        </w:rPr>
        <w:t>с</w:t>
      </w:r>
      <w:r w:rsidRPr="00CD6F37">
        <w:rPr>
          <w:rFonts w:ascii="Times New Roman" w:eastAsia="Times New Roman" w:hAnsi="Times New Roman"/>
          <w:color w:val="000000"/>
          <w:sz w:val="24"/>
          <w:szCs w:val="24"/>
          <w:lang w:eastAsia="ru-RU"/>
        </w:rPr>
        <w:t>к</w:t>
      </w:r>
      <w:r w:rsidRPr="00CD6F37">
        <w:rPr>
          <w:rFonts w:ascii="Times New Roman" w:eastAsia="Times New Roman" w:hAnsi="Times New Roman"/>
          <w:color w:val="000000"/>
          <w:spacing w:val="1"/>
          <w:sz w:val="24"/>
          <w:szCs w:val="24"/>
          <w:lang w:eastAsia="ru-RU"/>
        </w:rPr>
        <w:t>и</w:t>
      </w:r>
      <w:r w:rsidRPr="00CD6F37">
        <w:rPr>
          <w:rFonts w:ascii="Times New Roman" w:eastAsia="Times New Roman" w:hAnsi="Times New Roman"/>
          <w:color w:val="000000"/>
          <w:sz w:val="24"/>
          <w:szCs w:val="24"/>
          <w:lang w:eastAsia="ru-RU"/>
        </w:rPr>
        <w:t>е с</w:t>
      </w:r>
      <w:r w:rsidRPr="00CD6F37">
        <w:rPr>
          <w:rFonts w:ascii="Times New Roman" w:eastAsia="Times New Roman" w:hAnsi="Times New Roman"/>
          <w:color w:val="000000"/>
          <w:spacing w:val="-3"/>
          <w:sz w:val="24"/>
          <w:szCs w:val="24"/>
          <w:lang w:eastAsia="ru-RU"/>
        </w:rPr>
        <w:t>в</w:t>
      </w:r>
      <w:r w:rsidRPr="00CD6F37">
        <w:rPr>
          <w:rFonts w:ascii="Times New Roman" w:eastAsia="Times New Roman" w:hAnsi="Times New Roman"/>
          <w:color w:val="000000"/>
          <w:spacing w:val="1"/>
          <w:sz w:val="24"/>
          <w:szCs w:val="24"/>
          <w:lang w:eastAsia="ru-RU"/>
        </w:rPr>
        <w:t>о</w:t>
      </w:r>
      <w:r w:rsidRPr="00CD6F37">
        <w:rPr>
          <w:rFonts w:ascii="Times New Roman" w:eastAsia="Times New Roman" w:hAnsi="Times New Roman"/>
          <w:color w:val="000000"/>
          <w:spacing w:val="-1"/>
          <w:sz w:val="24"/>
          <w:szCs w:val="24"/>
          <w:lang w:eastAsia="ru-RU"/>
        </w:rPr>
        <w:t>й</w:t>
      </w:r>
      <w:r w:rsidRPr="00CD6F37">
        <w:rPr>
          <w:rFonts w:ascii="Times New Roman" w:eastAsia="Times New Roman" w:hAnsi="Times New Roman"/>
          <w:color w:val="000000"/>
          <w:sz w:val="24"/>
          <w:szCs w:val="24"/>
          <w:lang w:eastAsia="ru-RU"/>
        </w:rPr>
        <w:t>ства вод</w:t>
      </w:r>
      <w:r w:rsidRPr="00CD6F37">
        <w:rPr>
          <w:rFonts w:ascii="Times New Roman" w:eastAsia="Times New Roman" w:hAnsi="Times New Roman"/>
          <w:color w:val="000000"/>
          <w:spacing w:val="-2"/>
          <w:sz w:val="24"/>
          <w:szCs w:val="24"/>
          <w:lang w:eastAsia="ru-RU"/>
        </w:rPr>
        <w:t>о</w:t>
      </w:r>
      <w:r w:rsidRPr="00CD6F37">
        <w:rPr>
          <w:rFonts w:ascii="Times New Roman" w:eastAsia="Times New Roman" w:hAnsi="Times New Roman"/>
          <w:color w:val="000000"/>
          <w:spacing w:val="1"/>
          <w:sz w:val="24"/>
          <w:szCs w:val="24"/>
          <w:lang w:eastAsia="ru-RU"/>
        </w:rPr>
        <w:t>р</w:t>
      </w:r>
      <w:r w:rsidRPr="00CD6F37">
        <w:rPr>
          <w:rFonts w:ascii="Times New Roman" w:eastAsia="Times New Roman" w:hAnsi="Times New Roman"/>
          <w:color w:val="000000"/>
          <w:spacing w:val="-1"/>
          <w:sz w:val="24"/>
          <w:szCs w:val="24"/>
          <w:lang w:eastAsia="ru-RU"/>
        </w:rPr>
        <w:t>о</w:t>
      </w:r>
      <w:r w:rsidRPr="00CD6F37">
        <w:rPr>
          <w:rFonts w:ascii="Times New Roman" w:eastAsia="Times New Roman" w:hAnsi="Times New Roman"/>
          <w:color w:val="000000"/>
          <w:spacing w:val="1"/>
          <w:sz w:val="24"/>
          <w:szCs w:val="24"/>
          <w:lang w:eastAsia="ru-RU"/>
        </w:rPr>
        <w:t>д</w:t>
      </w:r>
      <w:r w:rsidRPr="00CD6F37">
        <w:rPr>
          <w:rFonts w:ascii="Times New Roman" w:eastAsia="Times New Roman" w:hAnsi="Times New Roman"/>
          <w:color w:val="000000"/>
          <w:sz w:val="24"/>
          <w:szCs w:val="24"/>
          <w:lang w:eastAsia="ru-RU"/>
        </w:rPr>
        <w:t xml:space="preserve">а. </w:t>
      </w:r>
      <w:r w:rsidRPr="00CD6F37">
        <w:rPr>
          <w:rFonts w:ascii="Times New Roman" w:eastAsia="Times New Roman" w:hAnsi="Times New Roman"/>
          <w:color w:val="000000"/>
          <w:spacing w:val="-1"/>
          <w:sz w:val="24"/>
          <w:szCs w:val="24"/>
          <w:lang w:eastAsia="ru-RU"/>
        </w:rPr>
        <w:t>П</w:t>
      </w:r>
      <w:r w:rsidRPr="00CD6F37">
        <w:rPr>
          <w:rFonts w:ascii="Times New Roman" w:eastAsia="Times New Roman" w:hAnsi="Times New Roman"/>
          <w:color w:val="000000"/>
          <w:spacing w:val="1"/>
          <w:sz w:val="24"/>
          <w:szCs w:val="24"/>
          <w:lang w:eastAsia="ru-RU"/>
        </w:rPr>
        <w:t>о</w:t>
      </w:r>
      <w:r w:rsidRPr="00CD6F37">
        <w:rPr>
          <w:rFonts w:ascii="Times New Roman" w:eastAsia="Times New Roman" w:hAnsi="Times New Roman"/>
          <w:color w:val="000000"/>
          <w:spacing w:val="-1"/>
          <w:sz w:val="24"/>
          <w:szCs w:val="24"/>
          <w:lang w:eastAsia="ru-RU"/>
        </w:rPr>
        <w:t>л</w:t>
      </w:r>
      <w:r w:rsidRPr="00CD6F37">
        <w:rPr>
          <w:rFonts w:ascii="Times New Roman" w:eastAsia="Times New Roman" w:hAnsi="Times New Roman"/>
          <w:color w:val="000000"/>
          <w:spacing w:val="-4"/>
          <w:sz w:val="24"/>
          <w:szCs w:val="24"/>
          <w:lang w:eastAsia="ru-RU"/>
        </w:rPr>
        <w:t>у</w:t>
      </w:r>
      <w:r w:rsidRPr="00CD6F37">
        <w:rPr>
          <w:rFonts w:ascii="Times New Roman" w:eastAsia="Times New Roman" w:hAnsi="Times New Roman"/>
          <w:color w:val="000000"/>
          <w:sz w:val="24"/>
          <w:szCs w:val="24"/>
          <w:lang w:eastAsia="ru-RU"/>
        </w:rPr>
        <w:t>че</w:t>
      </w:r>
      <w:r w:rsidRPr="00CD6F37">
        <w:rPr>
          <w:rFonts w:ascii="Times New Roman" w:eastAsia="Times New Roman" w:hAnsi="Times New Roman"/>
          <w:color w:val="000000"/>
          <w:spacing w:val="1"/>
          <w:sz w:val="24"/>
          <w:szCs w:val="24"/>
          <w:lang w:eastAsia="ru-RU"/>
        </w:rPr>
        <w:t>н</w:t>
      </w:r>
      <w:r w:rsidRPr="00CD6F37">
        <w:rPr>
          <w:rFonts w:ascii="Times New Roman" w:eastAsia="Times New Roman" w:hAnsi="Times New Roman"/>
          <w:color w:val="000000"/>
          <w:spacing w:val="-1"/>
          <w:sz w:val="24"/>
          <w:szCs w:val="24"/>
          <w:lang w:eastAsia="ru-RU"/>
        </w:rPr>
        <w:t>и</w:t>
      </w:r>
      <w:r w:rsidRPr="00CD6F37">
        <w:rPr>
          <w:rFonts w:ascii="Times New Roman" w:eastAsia="Times New Roman" w:hAnsi="Times New Roman"/>
          <w:color w:val="000000"/>
          <w:sz w:val="24"/>
          <w:szCs w:val="24"/>
          <w:lang w:eastAsia="ru-RU"/>
        </w:rPr>
        <w:t>е вод</w:t>
      </w:r>
      <w:r w:rsidRPr="00CD6F37">
        <w:rPr>
          <w:rFonts w:ascii="Times New Roman" w:eastAsia="Times New Roman" w:hAnsi="Times New Roman"/>
          <w:color w:val="000000"/>
          <w:spacing w:val="-2"/>
          <w:sz w:val="24"/>
          <w:szCs w:val="24"/>
          <w:lang w:eastAsia="ru-RU"/>
        </w:rPr>
        <w:t>о</w:t>
      </w:r>
      <w:r w:rsidRPr="00CD6F37">
        <w:rPr>
          <w:rFonts w:ascii="Times New Roman" w:eastAsia="Times New Roman" w:hAnsi="Times New Roman"/>
          <w:color w:val="000000"/>
          <w:spacing w:val="1"/>
          <w:sz w:val="24"/>
          <w:szCs w:val="24"/>
          <w:lang w:eastAsia="ru-RU"/>
        </w:rPr>
        <w:t>р</w:t>
      </w:r>
      <w:r w:rsidRPr="00CD6F37">
        <w:rPr>
          <w:rFonts w:ascii="Times New Roman" w:eastAsia="Times New Roman" w:hAnsi="Times New Roman"/>
          <w:color w:val="000000"/>
          <w:spacing w:val="-1"/>
          <w:sz w:val="24"/>
          <w:szCs w:val="24"/>
          <w:lang w:eastAsia="ru-RU"/>
        </w:rPr>
        <w:t>о</w:t>
      </w:r>
      <w:r w:rsidRPr="00CD6F37">
        <w:rPr>
          <w:rFonts w:ascii="Times New Roman" w:eastAsia="Times New Roman" w:hAnsi="Times New Roman"/>
          <w:color w:val="000000"/>
          <w:spacing w:val="1"/>
          <w:sz w:val="24"/>
          <w:szCs w:val="24"/>
          <w:lang w:eastAsia="ru-RU"/>
        </w:rPr>
        <w:t>д</w:t>
      </w:r>
      <w:r w:rsidRPr="00CD6F37">
        <w:rPr>
          <w:rFonts w:ascii="Times New Roman" w:eastAsia="Times New Roman" w:hAnsi="Times New Roman"/>
          <w:color w:val="000000"/>
          <w:sz w:val="24"/>
          <w:szCs w:val="24"/>
          <w:lang w:eastAsia="ru-RU"/>
        </w:rPr>
        <w:t xml:space="preserve">а в </w:t>
      </w:r>
      <w:r w:rsidRPr="00CD6F37">
        <w:rPr>
          <w:rFonts w:ascii="Times New Roman" w:eastAsia="Times New Roman" w:hAnsi="Times New Roman"/>
          <w:color w:val="000000"/>
          <w:spacing w:val="-1"/>
          <w:sz w:val="24"/>
          <w:szCs w:val="24"/>
          <w:lang w:eastAsia="ru-RU"/>
        </w:rPr>
        <w:t>л</w:t>
      </w:r>
      <w:r w:rsidRPr="00CD6F37">
        <w:rPr>
          <w:rFonts w:ascii="Times New Roman" w:eastAsia="Times New Roman" w:hAnsi="Times New Roman"/>
          <w:color w:val="000000"/>
          <w:spacing w:val="-2"/>
          <w:sz w:val="24"/>
          <w:szCs w:val="24"/>
          <w:lang w:eastAsia="ru-RU"/>
        </w:rPr>
        <w:t>а</w:t>
      </w:r>
      <w:r w:rsidRPr="00CD6F37">
        <w:rPr>
          <w:rFonts w:ascii="Times New Roman" w:eastAsia="Times New Roman" w:hAnsi="Times New Roman"/>
          <w:color w:val="000000"/>
          <w:spacing w:val="1"/>
          <w:sz w:val="24"/>
          <w:szCs w:val="24"/>
          <w:lang w:eastAsia="ru-RU"/>
        </w:rPr>
        <w:t>б</w:t>
      </w:r>
      <w:r w:rsidRPr="00CD6F37">
        <w:rPr>
          <w:rFonts w:ascii="Times New Roman" w:eastAsia="Times New Roman" w:hAnsi="Times New Roman"/>
          <w:color w:val="000000"/>
          <w:spacing w:val="-1"/>
          <w:sz w:val="24"/>
          <w:szCs w:val="24"/>
          <w:lang w:eastAsia="ru-RU"/>
        </w:rPr>
        <w:t>о</w:t>
      </w:r>
      <w:r w:rsidRPr="00CD6F37">
        <w:rPr>
          <w:rFonts w:ascii="Times New Roman" w:eastAsia="Times New Roman" w:hAnsi="Times New Roman"/>
          <w:color w:val="000000"/>
          <w:spacing w:val="1"/>
          <w:sz w:val="24"/>
          <w:szCs w:val="24"/>
          <w:lang w:eastAsia="ru-RU"/>
        </w:rPr>
        <w:t>р</w:t>
      </w:r>
      <w:r w:rsidRPr="00CD6F37">
        <w:rPr>
          <w:rFonts w:ascii="Times New Roman" w:eastAsia="Times New Roman" w:hAnsi="Times New Roman"/>
          <w:color w:val="000000"/>
          <w:sz w:val="24"/>
          <w:szCs w:val="24"/>
          <w:lang w:eastAsia="ru-RU"/>
        </w:rPr>
        <w:t>а</w:t>
      </w:r>
      <w:r w:rsidRPr="00CD6F37">
        <w:rPr>
          <w:rFonts w:ascii="Times New Roman" w:eastAsia="Times New Roman" w:hAnsi="Times New Roman"/>
          <w:color w:val="000000"/>
          <w:spacing w:val="-3"/>
          <w:sz w:val="24"/>
          <w:szCs w:val="24"/>
          <w:lang w:eastAsia="ru-RU"/>
        </w:rPr>
        <w:t>т</w:t>
      </w:r>
      <w:r w:rsidRPr="00CD6F37">
        <w:rPr>
          <w:rFonts w:ascii="Times New Roman" w:eastAsia="Times New Roman" w:hAnsi="Times New Roman"/>
          <w:color w:val="000000"/>
          <w:spacing w:val="1"/>
          <w:sz w:val="24"/>
          <w:szCs w:val="24"/>
          <w:lang w:eastAsia="ru-RU"/>
        </w:rPr>
        <w:t>о</w:t>
      </w:r>
      <w:r w:rsidRPr="00CD6F37">
        <w:rPr>
          <w:rFonts w:ascii="Times New Roman" w:eastAsia="Times New Roman" w:hAnsi="Times New Roman"/>
          <w:color w:val="000000"/>
          <w:spacing w:val="-1"/>
          <w:sz w:val="24"/>
          <w:szCs w:val="24"/>
          <w:lang w:eastAsia="ru-RU"/>
        </w:rPr>
        <w:t>р</w:t>
      </w:r>
      <w:r w:rsidRPr="00CD6F37">
        <w:rPr>
          <w:rFonts w:ascii="Times New Roman" w:eastAsia="Times New Roman" w:hAnsi="Times New Roman"/>
          <w:color w:val="000000"/>
          <w:spacing w:val="1"/>
          <w:sz w:val="24"/>
          <w:szCs w:val="24"/>
          <w:lang w:eastAsia="ru-RU"/>
        </w:rPr>
        <w:t>ии</w:t>
      </w:r>
      <w:r w:rsidRPr="00CD6F37">
        <w:rPr>
          <w:rFonts w:ascii="Times New Roman" w:eastAsia="Times New Roman" w:hAnsi="Times New Roman"/>
          <w:color w:val="000000"/>
          <w:sz w:val="24"/>
          <w:szCs w:val="24"/>
          <w:lang w:eastAsia="ru-RU"/>
        </w:rPr>
        <w:t xml:space="preserve">. </w:t>
      </w:r>
      <w:r w:rsidRPr="00CD6F37">
        <w:rPr>
          <w:rFonts w:ascii="Times New Roman" w:eastAsia="Times New Roman" w:hAnsi="Times New Roman"/>
          <w:i/>
          <w:iCs/>
          <w:color w:val="000000"/>
          <w:spacing w:val="-4"/>
          <w:sz w:val="24"/>
          <w:szCs w:val="24"/>
          <w:lang w:eastAsia="ru-RU"/>
        </w:rPr>
        <w:t>П</w:t>
      </w:r>
      <w:r w:rsidRPr="00CD6F37">
        <w:rPr>
          <w:rFonts w:ascii="Times New Roman" w:eastAsia="Times New Roman" w:hAnsi="Times New Roman"/>
          <w:i/>
          <w:iCs/>
          <w:color w:val="000000"/>
          <w:spacing w:val="1"/>
          <w:sz w:val="24"/>
          <w:szCs w:val="24"/>
          <w:lang w:eastAsia="ru-RU"/>
        </w:rPr>
        <w:t>о</w:t>
      </w:r>
      <w:r w:rsidRPr="00CD6F37">
        <w:rPr>
          <w:rFonts w:ascii="Times New Roman" w:eastAsia="Times New Roman" w:hAnsi="Times New Roman"/>
          <w:i/>
          <w:iCs/>
          <w:color w:val="000000"/>
          <w:spacing w:val="-1"/>
          <w:sz w:val="24"/>
          <w:szCs w:val="24"/>
          <w:lang w:eastAsia="ru-RU"/>
        </w:rPr>
        <w:t>л</w:t>
      </w:r>
      <w:r w:rsidRPr="00CD6F37">
        <w:rPr>
          <w:rFonts w:ascii="Times New Roman" w:eastAsia="Times New Roman" w:hAnsi="Times New Roman"/>
          <w:i/>
          <w:iCs/>
          <w:color w:val="000000"/>
          <w:spacing w:val="-4"/>
          <w:sz w:val="24"/>
          <w:szCs w:val="24"/>
          <w:lang w:eastAsia="ru-RU"/>
        </w:rPr>
        <w:t>у</w:t>
      </w:r>
      <w:r w:rsidRPr="00CD6F37">
        <w:rPr>
          <w:rFonts w:ascii="Times New Roman" w:eastAsia="Times New Roman" w:hAnsi="Times New Roman"/>
          <w:i/>
          <w:iCs/>
          <w:color w:val="000000"/>
          <w:sz w:val="24"/>
          <w:szCs w:val="24"/>
          <w:lang w:eastAsia="ru-RU"/>
        </w:rPr>
        <w:t>че</w:t>
      </w:r>
      <w:r w:rsidRPr="00CD6F37">
        <w:rPr>
          <w:rFonts w:ascii="Times New Roman" w:eastAsia="Times New Roman" w:hAnsi="Times New Roman"/>
          <w:i/>
          <w:iCs/>
          <w:color w:val="000000"/>
          <w:spacing w:val="1"/>
          <w:sz w:val="24"/>
          <w:szCs w:val="24"/>
          <w:lang w:eastAsia="ru-RU"/>
        </w:rPr>
        <w:t>ни</w:t>
      </w:r>
      <w:r w:rsidRPr="00CD6F37">
        <w:rPr>
          <w:rFonts w:ascii="Times New Roman" w:eastAsia="Times New Roman" w:hAnsi="Times New Roman"/>
          <w:i/>
          <w:iCs/>
          <w:color w:val="000000"/>
          <w:sz w:val="24"/>
          <w:szCs w:val="24"/>
          <w:lang w:eastAsia="ru-RU"/>
        </w:rPr>
        <w:t xml:space="preserve">е </w:t>
      </w:r>
      <w:r w:rsidRPr="00CD6F37">
        <w:rPr>
          <w:rFonts w:ascii="Times New Roman" w:eastAsia="Times New Roman" w:hAnsi="Times New Roman"/>
          <w:i/>
          <w:iCs/>
          <w:color w:val="000000"/>
          <w:spacing w:val="-3"/>
          <w:sz w:val="24"/>
          <w:szCs w:val="24"/>
          <w:lang w:eastAsia="ru-RU"/>
        </w:rPr>
        <w:t>в</w:t>
      </w:r>
      <w:r w:rsidRPr="00CD6F37">
        <w:rPr>
          <w:rFonts w:ascii="Times New Roman" w:eastAsia="Times New Roman" w:hAnsi="Times New Roman"/>
          <w:i/>
          <w:iCs/>
          <w:color w:val="000000"/>
          <w:spacing w:val="-1"/>
          <w:sz w:val="24"/>
          <w:szCs w:val="24"/>
          <w:lang w:eastAsia="ru-RU"/>
        </w:rPr>
        <w:t>о</w:t>
      </w:r>
      <w:r w:rsidRPr="00CD6F37">
        <w:rPr>
          <w:rFonts w:ascii="Times New Roman" w:eastAsia="Times New Roman" w:hAnsi="Times New Roman"/>
          <w:i/>
          <w:iCs/>
          <w:color w:val="000000"/>
          <w:spacing w:val="1"/>
          <w:sz w:val="24"/>
          <w:szCs w:val="24"/>
          <w:lang w:eastAsia="ru-RU"/>
        </w:rPr>
        <w:t>д</w:t>
      </w:r>
      <w:r w:rsidRPr="00CD6F37">
        <w:rPr>
          <w:rFonts w:ascii="Times New Roman" w:eastAsia="Times New Roman" w:hAnsi="Times New Roman"/>
          <w:i/>
          <w:iCs/>
          <w:color w:val="000000"/>
          <w:spacing w:val="-1"/>
          <w:sz w:val="24"/>
          <w:szCs w:val="24"/>
          <w:lang w:eastAsia="ru-RU"/>
        </w:rPr>
        <w:t>ор</w:t>
      </w:r>
      <w:r w:rsidRPr="00CD6F37">
        <w:rPr>
          <w:rFonts w:ascii="Times New Roman" w:eastAsia="Times New Roman" w:hAnsi="Times New Roman"/>
          <w:i/>
          <w:iCs/>
          <w:color w:val="000000"/>
          <w:spacing w:val="1"/>
          <w:sz w:val="24"/>
          <w:szCs w:val="24"/>
          <w:lang w:eastAsia="ru-RU"/>
        </w:rPr>
        <w:t>од</w:t>
      </w:r>
      <w:r w:rsidRPr="00CD6F37">
        <w:rPr>
          <w:rFonts w:ascii="Times New Roman" w:eastAsia="Times New Roman" w:hAnsi="Times New Roman"/>
          <w:i/>
          <w:iCs/>
          <w:color w:val="000000"/>
          <w:sz w:val="24"/>
          <w:szCs w:val="24"/>
          <w:lang w:eastAsia="ru-RU"/>
        </w:rPr>
        <w:t>а в </w:t>
      </w:r>
      <w:r w:rsidRPr="00CD6F37">
        <w:rPr>
          <w:rFonts w:ascii="Times New Roman" w:eastAsia="Times New Roman" w:hAnsi="Times New Roman"/>
          <w:i/>
          <w:iCs/>
          <w:color w:val="000000"/>
          <w:spacing w:val="-1"/>
          <w:sz w:val="24"/>
          <w:szCs w:val="24"/>
          <w:lang w:eastAsia="ru-RU"/>
        </w:rPr>
        <w:t>п</w:t>
      </w:r>
      <w:r w:rsidRPr="00CD6F37">
        <w:rPr>
          <w:rFonts w:ascii="Times New Roman" w:eastAsia="Times New Roman" w:hAnsi="Times New Roman"/>
          <w:i/>
          <w:iCs/>
          <w:color w:val="000000"/>
          <w:spacing w:val="1"/>
          <w:sz w:val="24"/>
          <w:szCs w:val="24"/>
          <w:lang w:eastAsia="ru-RU"/>
        </w:rPr>
        <w:t>ро</w:t>
      </w:r>
      <w:r w:rsidRPr="00CD6F37">
        <w:rPr>
          <w:rFonts w:ascii="Times New Roman" w:eastAsia="Times New Roman" w:hAnsi="Times New Roman"/>
          <w:i/>
          <w:iCs/>
          <w:color w:val="000000"/>
          <w:spacing w:val="-3"/>
          <w:sz w:val="24"/>
          <w:szCs w:val="24"/>
          <w:lang w:eastAsia="ru-RU"/>
        </w:rPr>
        <w:t>м</w:t>
      </w:r>
      <w:r w:rsidRPr="00CD6F37">
        <w:rPr>
          <w:rFonts w:ascii="Times New Roman" w:eastAsia="Times New Roman" w:hAnsi="Times New Roman"/>
          <w:i/>
          <w:iCs/>
          <w:color w:val="000000"/>
          <w:spacing w:val="1"/>
          <w:sz w:val="24"/>
          <w:szCs w:val="24"/>
          <w:lang w:eastAsia="ru-RU"/>
        </w:rPr>
        <w:t>ы</w:t>
      </w:r>
      <w:r w:rsidRPr="00CD6F37">
        <w:rPr>
          <w:rFonts w:ascii="Times New Roman" w:eastAsia="Times New Roman" w:hAnsi="Times New Roman"/>
          <w:i/>
          <w:iCs/>
          <w:color w:val="000000"/>
          <w:sz w:val="24"/>
          <w:szCs w:val="24"/>
          <w:lang w:eastAsia="ru-RU"/>
        </w:rPr>
        <w:t>ш</w:t>
      </w:r>
      <w:r w:rsidRPr="00CD6F37">
        <w:rPr>
          <w:rFonts w:ascii="Times New Roman" w:eastAsia="Times New Roman" w:hAnsi="Times New Roman"/>
          <w:i/>
          <w:iCs/>
          <w:color w:val="000000"/>
          <w:spacing w:val="-1"/>
          <w:sz w:val="24"/>
          <w:szCs w:val="24"/>
          <w:lang w:eastAsia="ru-RU"/>
        </w:rPr>
        <w:t>л</w:t>
      </w:r>
      <w:r w:rsidRPr="00CD6F37">
        <w:rPr>
          <w:rFonts w:ascii="Times New Roman" w:eastAsia="Times New Roman" w:hAnsi="Times New Roman"/>
          <w:i/>
          <w:iCs/>
          <w:color w:val="000000"/>
          <w:spacing w:val="-2"/>
          <w:sz w:val="24"/>
          <w:szCs w:val="24"/>
          <w:lang w:eastAsia="ru-RU"/>
        </w:rPr>
        <w:t>е</w:t>
      </w:r>
      <w:r w:rsidRPr="00CD6F37">
        <w:rPr>
          <w:rFonts w:ascii="Times New Roman" w:eastAsia="Times New Roman" w:hAnsi="Times New Roman"/>
          <w:i/>
          <w:iCs/>
          <w:color w:val="000000"/>
          <w:spacing w:val="1"/>
          <w:sz w:val="24"/>
          <w:szCs w:val="24"/>
          <w:lang w:eastAsia="ru-RU"/>
        </w:rPr>
        <w:t>н</w:t>
      </w:r>
      <w:r w:rsidRPr="00CD6F37">
        <w:rPr>
          <w:rFonts w:ascii="Times New Roman" w:eastAsia="Times New Roman" w:hAnsi="Times New Roman"/>
          <w:i/>
          <w:iCs/>
          <w:color w:val="000000"/>
          <w:spacing w:val="-1"/>
          <w:sz w:val="24"/>
          <w:szCs w:val="24"/>
          <w:lang w:eastAsia="ru-RU"/>
        </w:rPr>
        <w:t>н</w:t>
      </w:r>
      <w:r w:rsidRPr="00CD6F37">
        <w:rPr>
          <w:rFonts w:ascii="Times New Roman" w:eastAsia="Times New Roman" w:hAnsi="Times New Roman"/>
          <w:i/>
          <w:iCs/>
          <w:color w:val="000000"/>
          <w:spacing w:val="1"/>
          <w:sz w:val="24"/>
          <w:szCs w:val="24"/>
          <w:lang w:eastAsia="ru-RU"/>
        </w:rPr>
        <w:t>о</w:t>
      </w:r>
      <w:r w:rsidRPr="00CD6F37">
        <w:rPr>
          <w:rFonts w:ascii="Times New Roman" w:eastAsia="Times New Roman" w:hAnsi="Times New Roman"/>
          <w:i/>
          <w:iCs/>
          <w:color w:val="000000"/>
          <w:sz w:val="24"/>
          <w:szCs w:val="24"/>
          <w:lang w:eastAsia="ru-RU"/>
        </w:rPr>
        <w:t>с</w:t>
      </w:r>
      <w:r w:rsidRPr="00CD6F37">
        <w:rPr>
          <w:rFonts w:ascii="Times New Roman" w:eastAsia="Times New Roman" w:hAnsi="Times New Roman"/>
          <w:i/>
          <w:iCs/>
          <w:color w:val="000000"/>
          <w:spacing w:val="-3"/>
          <w:sz w:val="24"/>
          <w:szCs w:val="24"/>
          <w:lang w:eastAsia="ru-RU"/>
        </w:rPr>
        <w:t>т</w:t>
      </w:r>
      <w:r w:rsidRPr="00CD6F37">
        <w:rPr>
          <w:rFonts w:ascii="Times New Roman" w:eastAsia="Times New Roman" w:hAnsi="Times New Roman"/>
          <w:i/>
          <w:iCs/>
          <w:color w:val="000000"/>
          <w:spacing w:val="1"/>
          <w:sz w:val="24"/>
          <w:szCs w:val="24"/>
          <w:lang w:eastAsia="ru-RU"/>
        </w:rPr>
        <w:t>и</w:t>
      </w:r>
      <w:r w:rsidRPr="00CD6F37">
        <w:rPr>
          <w:rFonts w:ascii="Times New Roman" w:eastAsia="Times New Roman" w:hAnsi="Times New Roman"/>
          <w:color w:val="000000"/>
          <w:sz w:val="24"/>
          <w:szCs w:val="24"/>
          <w:lang w:eastAsia="ru-RU"/>
        </w:rPr>
        <w:t xml:space="preserve">. </w:t>
      </w:r>
      <w:r w:rsidRPr="00CD6F37">
        <w:rPr>
          <w:rFonts w:ascii="Times New Roman" w:eastAsia="Times New Roman" w:hAnsi="Times New Roman"/>
          <w:i/>
          <w:iCs/>
          <w:color w:val="000000"/>
          <w:spacing w:val="-1"/>
          <w:sz w:val="24"/>
          <w:szCs w:val="24"/>
          <w:lang w:eastAsia="ru-RU"/>
        </w:rPr>
        <w:t>П</w:t>
      </w:r>
      <w:r w:rsidRPr="00CD6F37">
        <w:rPr>
          <w:rFonts w:ascii="Times New Roman" w:eastAsia="Times New Roman" w:hAnsi="Times New Roman"/>
          <w:i/>
          <w:iCs/>
          <w:color w:val="000000"/>
          <w:spacing w:val="1"/>
          <w:sz w:val="24"/>
          <w:szCs w:val="24"/>
          <w:lang w:eastAsia="ru-RU"/>
        </w:rPr>
        <w:t>р</w:t>
      </w:r>
      <w:r w:rsidRPr="00CD6F37">
        <w:rPr>
          <w:rFonts w:ascii="Times New Roman" w:eastAsia="Times New Roman" w:hAnsi="Times New Roman"/>
          <w:i/>
          <w:iCs/>
          <w:color w:val="000000"/>
          <w:spacing w:val="-1"/>
          <w:sz w:val="24"/>
          <w:szCs w:val="24"/>
          <w:lang w:eastAsia="ru-RU"/>
        </w:rPr>
        <w:t>и</w:t>
      </w:r>
      <w:r w:rsidRPr="00CD6F37">
        <w:rPr>
          <w:rFonts w:ascii="Times New Roman" w:eastAsia="Times New Roman" w:hAnsi="Times New Roman"/>
          <w:i/>
          <w:iCs/>
          <w:color w:val="000000"/>
          <w:sz w:val="24"/>
          <w:szCs w:val="24"/>
          <w:lang w:eastAsia="ru-RU"/>
        </w:rPr>
        <w:t>ме</w:t>
      </w:r>
      <w:r w:rsidRPr="00CD6F37">
        <w:rPr>
          <w:rFonts w:ascii="Times New Roman" w:eastAsia="Times New Roman" w:hAnsi="Times New Roman"/>
          <w:i/>
          <w:iCs/>
          <w:color w:val="000000"/>
          <w:spacing w:val="-1"/>
          <w:sz w:val="24"/>
          <w:szCs w:val="24"/>
          <w:lang w:eastAsia="ru-RU"/>
        </w:rPr>
        <w:t>н</w:t>
      </w:r>
      <w:r w:rsidRPr="00CD6F37">
        <w:rPr>
          <w:rFonts w:ascii="Times New Roman" w:eastAsia="Times New Roman" w:hAnsi="Times New Roman"/>
          <w:i/>
          <w:iCs/>
          <w:color w:val="000000"/>
          <w:sz w:val="24"/>
          <w:szCs w:val="24"/>
          <w:lang w:eastAsia="ru-RU"/>
        </w:rPr>
        <w:t>е</w:t>
      </w:r>
      <w:r w:rsidRPr="00CD6F37">
        <w:rPr>
          <w:rFonts w:ascii="Times New Roman" w:eastAsia="Times New Roman" w:hAnsi="Times New Roman"/>
          <w:i/>
          <w:iCs/>
          <w:color w:val="000000"/>
          <w:spacing w:val="-1"/>
          <w:sz w:val="24"/>
          <w:szCs w:val="24"/>
          <w:lang w:eastAsia="ru-RU"/>
        </w:rPr>
        <w:t>ни</w:t>
      </w:r>
      <w:r w:rsidRPr="00CD6F37">
        <w:rPr>
          <w:rFonts w:ascii="Times New Roman" w:eastAsia="Times New Roman" w:hAnsi="Times New Roman"/>
          <w:i/>
          <w:iCs/>
          <w:color w:val="000000"/>
          <w:sz w:val="24"/>
          <w:szCs w:val="24"/>
          <w:lang w:eastAsia="ru-RU"/>
        </w:rPr>
        <w:t>е вод</w:t>
      </w:r>
      <w:r w:rsidRPr="00CD6F37">
        <w:rPr>
          <w:rFonts w:ascii="Times New Roman" w:eastAsia="Times New Roman" w:hAnsi="Times New Roman"/>
          <w:i/>
          <w:iCs/>
          <w:color w:val="000000"/>
          <w:spacing w:val="-2"/>
          <w:sz w:val="24"/>
          <w:szCs w:val="24"/>
          <w:lang w:eastAsia="ru-RU"/>
        </w:rPr>
        <w:t>о</w:t>
      </w:r>
      <w:r w:rsidRPr="00CD6F37">
        <w:rPr>
          <w:rFonts w:ascii="Times New Roman" w:eastAsia="Times New Roman" w:hAnsi="Times New Roman"/>
          <w:i/>
          <w:iCs/>
          <w:color w:val="000000"/>
          <w:spacing w:val="1"/>
          <w:sz w:val="24"/>
          <w:szCs w:val="24"/>
          <w:lang w:eastAsia="ru-RU"/>
        </w:rPr>
        <w:t>р</w:t>
      </w:r>
      <w:r w:rsidRPr="00CD6F37">
        <w:rPr>
          <w:rFonts w:ascii="Times New Roman" w:eastAsia="Times New Roman" w:hAnsi="Times New Roman"/>
          <w:i/>
          <w:iCs/>
          <w:color w:val="000000"/>
          <w:spacing w:val="-1"/>
          <w:sz w:val="24"/>
          <w:szCs w:val="24"/>
          <w:lang w:eastAsia="ru-RU"/>
        </w:rPr>
        <w:t>о</w:t>
      </w:r>
      <w:r w:rsidRPr="00CD6F37">
        <w:rPr>
          <w:rFonts w:ascii="Times New Roman" w:eastAsia="Times New Roman" w:hAnsi="Times New Roman"/>
          <w:i/>
          <w:iCs/>
          <w:color w:val="000000"/>
          <w:spacing w:val="1"/>
          <w:sz w:val="24"/>
          <w:szCs w:val="24"/>
          <w:lang w:eastAsia="ru-RU"/>
        </w:rPr>
        <w:t>д</w:t>
      </w:r>
      <w:r w:rsidRPr="00CD6F37">
        <w:rPr>
          <w:rFonts w:ascii="Times New Roman" w:eastAsia="Times New Roman" w:hAnsi="Times New Roman"/>
          <w:i/>
          <w:iCs/>
          <w:color w:val="000000"/>
          <w:sz w:val="24"/>
          <w:szCs w:val="24"/>
          <w:lang w:eastAsia="ru-RU"/>
        </w:rPr>
        <w:t>а</w:t>
      </w:r>
      <w:r w:rsidRPr="00CD6F37">
        <w:rPr>
          <w:rFonts w:ascii="Times New Roman" w:eastAsia="Times New Roman" w:hAnsi="Times New Roman"/>
          <w:color w:val="000000"/>
          <w:sz w:val="24"/>
          <w:szCs w:val="24"/>
          <w:lang w:eastAsia="ru-RU"/>
        </w:rPr>
        <w:t xml:space="preserve">. </w:t>
      </w:r>
      <w:r w:rsidRPr="00CD6F37">
        <w:rPr>
          <w:rFonts w:ascii="Times New Roman" w:eastAsia="Times New Roman" w:hAnsi="Times New Roman"/>
          <w:color w:val="000000"/>
          <w:spacing w:val="1"/>
          <w:sz w:val="24"/>
          <w:szCs w:val="24"/>
          <w:lang w:eastAsia="ru-RU"/>
        </w:rPr>
        <w:t>З</w:t>
      </w:r>
      <w:r w:rsidRPr="00CD6F37">
        <w:rPr>
          <w:rFonts w:ascii="Times New Roman" w:eastAsia="Times New Roman" w:hAnsi="Times New Roman"/>
          <w:color w:val="000000"/>
          <w:spacing w:val="-2"/>
          <w:sz w:val="24"/>
          <w:szCs w:val="24"/>
          <w:lang w:eastAsia="ru-RU"/>
        </w:rPr>
        <w:t>а</w:t>
      </w:r>
      <w:r w:rsidRPr="00CD6F37">
        <w:rPr>
          <w:rFonts w:ascii="Times New Roman" w:eastAsia="Times New Roman" w:hAnsi="Times New Roman"/>
          <w:color w:val="000000"/>
          <w:sz w:val="24"/>
          <w:szCs w:val="24"/>
          <w:lang w:eastAsia="ru-RU"/>
        </w:rPr>
        <w:t>к</w:t>
      </w:r>
      <w:r w:rsidRPr="00CD6F37">
        <w:rPr>
          <w:rFonts w:ascii="Times New Roman" w:eastAsia="Times New Roman" w:hAnsi="Times New Roman"/>
          <w:color w:val="000000"/>
          <w:spacing w:val="-1"/>
          <w:sz w:val="24"/>
          <w:szCs w:val="24"/>
          <w:lang w:eastAsia="ru-RU"/>
        </w:rPr>
        <w:t>о</w:t>
      </w:r>
      <w:r w:rsidRPr="00CD6F37">
        <w:rPr>
          <w:rFonts w:ascii="Times New Roman" w:eastAsia="Times New Roman" w:hAnsi="Times New Roman"/>
          <w:color w:val="000000"/>
          <w:sz w:val="24"/>
          <w:szCs w:val="24"/>
          <w:lang w:eastAsia="ru-RU"/>
        </w:rPr>
        <w:t xml:space="preserve">н </w:t>
      </w:r>
      <w:r w:rsidRPr="00CD6F37">
        <w:rPr>
          <w:rFonts w:ascii="Times New Roman" w:eastAsia="Times New Roman" w:hAnsi="Times New Roman"/>
          <w:color w:val="000000"/>
          <w:spacing w:val="-1"/>
          <w:sz w:val="24"/>
          <w:szCs w:val="24"/>
          <w:lang w:eastAsia="ru-RU"/>
        </w:rPr>
        <w:t>А</w:t>
      </w:r>
      <w:r w:rsidRPr="00CD6F37">
        <w:rPr>
          <w:rFonts w:ascii="Times New Roman" w:eastAsia="Times New Roman" w:hAnsi="Times New Roman"/>
          <w:color w:val="000000"/>
          <w:sz w:val="24"/>
          <w:szCs w:val="24"/>
          <w:lang w:eastAsia="ru-RU"/>
        </w:rPr>
        <w:t>вог</w:t>
      </w:r>
      <w:r w:rsidRPr="00CD6F37">
        <w:rPr>
          <w:rFonts w:ascii="Times New Roman" w:eastAsia="Times New Roman" w:hAnsi="Times New Roman"/>
          <w:color w:val="000000"/>
          <w:spacing w:val="-1"/>
          <w:sz w:val="24"/>
          <w:szCs w:val="24"/>
          <w:lang w:eastAsia="ru-RU"/>
        </w:rPr>
        <w:t>а</w:t>
      </w:r>
      <w:r w:rsidRPr="00CD6F37">
        <w:rPr>
          <w:rFonts w:ascii="Times New Roman" w:eastAsia="Times New Roman" w:hAnsi="Times New Roman"/>
          <w:color w:val="000000"/>
          <w:spacing w:val="1"/>
          <w:sz w:val="24"/>
          <w:szCs w:val="24"/>
          <w:lang w:eastAsia="ru-RU"/>
        </w:rPr>
        <w:t>д</w:t>
      </w:r>
      <w:r w:rsidRPr="00CD6F37">
        <w:rPr>
          <w:rFonts w:ascii="Times New Roman" w:eastAsia="Times New Roman" w:hAnsi="Times New Roman"/>
          <w:color w:val="000000"/>
          <w:spacing w:val="-1"/>
          <w:sz w:val="24"/>
          <w:szCs w:val="24"/>
          <w:lang w:eastAsia="ru-RU"/>
        </w:rPr>
        <w:t>р</w:t>
      </w:r>
      <w:r w:rsidRPr="00CD6F37">
        <w:rPr>
          <w:rFonts w:ascii="Times New Roman" w:eastAsia="Times New Roman" w:hAnsi="Times New Roman"/>
          <w:color w:val="000000"/>
          <w:spacing w:val="1"/>
          <w:sz w:val="24"/>
          <w:szCs w:val="24"/>
          <w:lang w:eastAsia="ru-RU"/>
        </w:rPr>
        <w:t>о</w:t>
      </w:r>
      <w:r w:rsidRPr="00CD6F37">
        <w:rPr>
          <w:rFonts w:ascii="Times New Roman" w:eastAsia="Times New Roman" w:hAnsi="Times New Roman"/>
          <w:color w:val="000000"/>
          <w:sz w:val="24"/>
          <w:szCs w:val="24"/>
          <w:lang w:eastAsia="ru-RU"/>
        </w:rPr>
        <w:t xml:space="preserve">. </w:t>
      </w:r>
      <w:r w:rsidRPr="00CD6F37">
        <w:rPr>
          <w:rFonts w:ascii="Times New Roman" w:eastAsia="Times New Roman" w:hAnsi="Times New Roman"/>
          <w:color w:val="000000"/>
          <w:spacing w:val="-3"/>
          <w:sz w:val="24"/>
          <w:szCs w:val="24"/>
          <w:lang w:eastAsia="ru-RU"/>
        </w:rPr>
        <w:t>М</w:t>
      </w:r>
      <w:r w:rsidRPr="00CD6F37">
        <w:rPr>
          <w:rFonts w:ascii="Times New Roman" w:eastAsia="Times New Roman" w:hAnsi="Times New Roman"/>
          <w:color w:val="000000"/>
          <w:spacing w:val="1"/>
          <w:sz w:val="24"/>
          <w:szCs w:val="24"/>
          <w:lang w:eastAsia="ru-RU"/>
        </w:rPr>
        <w:t>о</w:t>
      </w:r>
      <w:r w:rsidRPr="00CD6F37">
        <w:rPr>
          <w:rFonts w:ascii="Times New Roman" w:eastAsia="Times New Roman" w:hAnsi="Times New Roman"/>
          <w:color w:val="000000"/>
          <w:spacing w:val="-1"/>
          <w:sz w:val="24"/>
          <w:szCs w:val="24"/>
          <w:lang w:eastAsia="ru-RU"/>
        </w:rPr>
        <w:t>л</w:t>
      </w:r>
      <w:r w:rsidRPr="00CD6F37">
        <w:rPr>
          <w:rFonts w:ascii="Times New Roman" w:eastAsia="Times New Roman" w:hAnsi="Times New Roman"/>
          <w:color w:val="000000"/>
          <w:sz w:val="24"/>
          <w:szCs w:val="24"/>
          <w:lang w:eastAsia="ru-RU"/>
        </w:rPr>
        <w:t>яр</w:t>
      </w:r>
      <w:r w:rsidRPr="00CD6F37">
        <w:rPr>
          <w:rFonts w:ascii="Times New Roman" w:eastAsia="Times New Roman" w:hAnsi="Times New Roman"/>
          <w:color w:val="000000"/>
          <w:spacing w:val="-2"/>
          <w:sz w:val="24"/>
          <w:szCs w:val="24"/>
          <w:lang w:eastAsia="ru-RU"/>
        </w:rPr>
        <w:t>н</w:t>
      </w:r>
      <w:r w:rsidRPr="00CD6F37">
        <w:rPr>
          <w:rFonts w:ascii="Times New Roman" w:eastAsia="Times New Roman" w:hAnsi="Times New Roman"/>
          <w:color w:val="000000"/>
          <w:spacing w:val="1"/>
          <w:sz w:val="24"/>
          <w:szCs w:val="24"/>
          <w:lang w:eastAsia="ru-RU"/>
        </w:rPr>
        <w:t>ы</w:t>
      </w:r>
      <w:r w:rsidRPr="00CD6F37">
        <w:rPr>
          <w:rFonts w:ascii="Times New Roman" w:eastAsia="Times New Roman" w:hAnsi="Times New Roman"/>
          <w:color w:val="000000"/>
          <w:sz w:val="24"/>
          <w:szCs w:val="24"/>
          <w:lang w:eastAsia="ru-RU"/>
        </w:rPr>
        <w:t>й </w:t>
      </w:r>
      <w:r w:rsidRPr="00CD6F37">
        <w:rPr>
          <w:rFonts w:ascii="Times New Roman" w:eastAsia="Times New Roman" w:hAnsi="Times New Roman"/>
          <w:color w:val="000000"/>
          <w:spacing w:val="1"/>
          <w:sz w:val="24"/>
          <w:szCs w:val="24"/>
          <w:lang w:eastAsia="ru-RU"/>
        </w:rPr>
        <w:t>об</w:t>
      </w:r>
      <w:r w:rsidRPr="00CD6F37">
        <w:rPr>
          <w:rFonts w:ascii="Times New Roman" w:eastAsia="Times New Roman" w:hAnsi="Times New Roman"/>
          <w:color w:val="000000"/>
          <w:spacing w:val="-1"/>
          <w:sz w:val="24"/>
          <w:szCs w:val="24"/>
          <w:lang w:eastAsia="ru-RU"/>
        </w:rPr>
        <w:t>ъ</w:t>
      </w:r>
      <w:r w:rsidRPr="00CD6F37">
        <w:rPr>
          <w:rFonts w:ascii="Times New Roman" w:eastAsia="Times New Roman" w:hAnsi="Times New Roman"/>
          <w:color w:val="000000"/>
          <w:sz w:val="24"/>
          <w:szCs w:val="24"/>
          <w:lang w:eastAsia="ru-RU"/>
        </w:rPr>
        <w:t xml:space="preserve">ем </w:t>
      </w:r>
      <w:r w:rsidRPr="00CD6F37">
        <w:rPr>
          <w:rFonts w:ascii="Times New Roman" w:eastAsia="Times New Roman" w:hAnsi="Times New Roman"/>
          <w:color w:val="000000"/>
          <w:spacing w:val="-2"/>
          <w:sz w:val="24"/>
          <w:szCs w:val="24"/>
          <w:lang w:eastAsia="ru-RU"/>
        </w:rPr>
        <w:t>г</w:t>
      </w:r>
      <w:r w:rsidRPr="00CD6F37">
        <w:rPr>
          <w:rFonts w:ascii="Times New Roman" w:eastAsia="Times New Roman" w:hAnsi="Times New Roman"/>
          <w:color w:val="000000"/>
          <w:sz w:val="24"/>
          <w:szCs w:val="24"/>
          <w:lang w:eastAsia="ru-RU"/>
        </w:rPr>
        <w:t>а</w:t>
      </w:r>
      <w:r w:rsidRPr="00CD6F37">
        <w:rPr>
          <w:rFonts w:ascii="Times New Roman" w:eastAsia="Times New Roman" w:hAnsi="Times New Roman"/>
          <w:color w:val="000000"/>
          <w:spacing w:val="5"/>
          <w:sz w:val="24"/>
          <w:szCs w:val="24"/>
          <w:lang w:eastAsia="ru-RU"/>
        </w:rPr>
        <w:t>з</w:t>
      </w:r>
      <w:r w:rsidRPr="00CD6F37">
        <w:rPr>
          <w:rFonts w:ascii="Times New Roman" w:eastAsia="Times New Roman" w:hAnsi="Times New Roman"/>
          <w:color w:val="000000"/>
          <w:spacing w:val="1"/>
          <w:sz w:val="24"/>
          <w:szCs w:val="24"/>
          <w:lang w:eastAsia="ru-RU"/>
        </w:rPr>
        <w:t>о</w:t>
      </w:r>
      <w:r w:rsidRPr="00CD6F37">
        <w:rPr>
          <w:rFonts w:ascii="Times New Roman" w:eastAsia="Times New Roman" w:hAnsi="Times New Roman"/>
          <w:color w:val="000000"/>
          <w:sz w:val="24"/>
          <w:szCs w:val="24"/>
          <w:lang w:eastAsia="ru-RU"/>
        </w:rPr>
        <w:t>в. Ка</w:t>
      </w:r>
      <w:r w:rsidRPr="00CD6F37">
        <w:rPr>
          <w:rFonts w:ascii="Times New Roman" w:eastAsia="Times New Roman" w:hAnsi="Times New Roman"/>
          <w:color w:val="000000"/>
          <w:spacing w:val="-2"/>
          <w:sz w:val="24"/>
          <w:szCs w:val="24"/>
          <w:lang w:eastAsia="ru-RU"/>
        </w:rPr>
        <w:t>ч</w:t>
      </w:r>
      <w:r w:rsidRPr="00CD6F37">
        <w:rPr>
          <w:rFonts w:ascii="Times New Roman" w:eastAsia="Times New Roman" w:hAnsi="Times New Roman"/>
          <w:color w:val="000000"/>
          <w:sz w:val="24"/>
          <w:szCs w:val="24"/>
          <w:lang w:eastAsia="ru-RU"/>
        </w:rPr>
        <w:t>е</w:t>
      </w:r>
      <w:r w:rsidRPr="00CD6F37">
        <w:rPr>
          <w:rFonts w:ascii="Times New Roman" w:eastAsia="Times New Roman" w:hAnsi="Times New Roman"/>
          <w:color w:val="000000"/>
          <w:spacing w:val="-2"/>
          <w:sz w:val="24"/>
          <w:szCs w:val="24"/>
          <w:lang w:eastAsia="ru-RU"/>
        </w:rPr>
        <w:t>с</w:t>
      </w:r>
      <w:r w:rsidRPr="00CD6F37">
        <w:rPr>
          <w:rFonts w:ascii="Times New Roman" w:eastAsia="Times New Roman" w:hAnsi="Times New Roman"/>
          <w:color w:val="000000"/>
          <w:sz w:val="24"/>
          <w:szCs w:val="24"/>
          <w:lang w:eastAsia="ru-RU"/>
        </w:rPr>
        <w:t>т</w:t>
      </w:r>
      <w:r w:rsidRPr="00CD6F37">
        <w:rPr>
          <w:rFonts w:ascii="Times New Roman" w:eastAsia="Times New Roman" w:hAnsi="Times New Roman"/>
          <w:color w:val="000000"/>
          <w:spacing w:val="-1"/>
          <w:sz w:val="24"/>
          <w:szCs w:val="24"/>
          <w:lang w:eastAsia="ru-RU"/>
        </w:rPr>
        <w:t>в</w:t>
      </w:r>
      <w:r w:rsidRPr="00CD6F37">
        <w:rPr>
          <w:rFonts w:ascii="Times New Roman" w:eastAsia="Times New Roman" w:hAnsi="Times New Roman"/>
          <w:color w:val="000000"/>
          <w:sz w:val="24"/>
          <w:szCs w:val="24"/>
          <w:lang w:eastAsia="ru-RU"/>
        </w:rPr>
        <w:t>е</w:t>
      </w:r>
      <w:r w:rsidRPr="00CD6F37">
        <w:rPr>
          <w:rFonts w:ascii="Times New Roman" w:eastAsia="Times New Roman" w:hAnsi="Times New Roman"/>
          <w:color w:val="000000"/>
          <w:spacing w:val="1"/>
          <w:sz w:val="24"/>
          <w:szCs w:val="24"/>
          <w:lang w:eastAsia="ru-RU"/>
        </w:rPr>
        <w:t>н</w:t>
      </w:r>
      <w:r w:rsidRPr="00CD6F37">
        <w:rPr>
          <w:rFonts w:ascii="Times New Roman" w:eastAsia="Times New Roman" w:hAnsi="Times New Roman"/>
          <w:color w:val="000000"/>
          <w:spacing w:val="-1"/>
          <w:sz w:val="24"/>
          <w:szCs w:val="24"/>
          <w:lang w:eastAsia="ru-RU"/>
        </w:rPr>
        <w:t>н</w:t>
      </w:r>
      <w:r w:rsidRPr="00CD6F37">
        <w:rPr>
          <w:rFonts w:ascii="Times New Roman" w:eastAsia="Times New Roman" w:hAnsi="Times New Roman"/>
          <w:color w:val="000000"/>
          <w:spacing w:val="1"/>
          <w:sz w:val="24"/>
          <w:szCs w:val="24"/>
          <w:lang w:eastAsia="ru-RU"/>
        </w:rPr>
        <w:t>ы</w:t>
      </w:r>
      <w:r w:rsidRPr="00CD6F37">
        <w:rPr>
          <w:rFonts w:ascii="Times New Roman" w:eastAsia="Times New Roman" w:hAnsi="Times New Roman"/>
          <w:color w:val="000000"/>
          <w:sz w:val="24"/>
          <w:szCs w:val="24"/>
          <w:lang w:eastAsia="ru-RU"/>
        </w:rPr>
        <w:t>е </w:t>
      </w:r>
      <w:r w:rsidRPr="00CD6F37">
        <w:rPr>
          <w:rFonts w:ascii="Times New Roman" w:eastAsia="Times New Roman" w:hAnsi="Times New Roman"/>
          <w:color w:val="000000"/>
          <w:spacing w:val="1"/>
          <w:sz w:val="24"/>
          <w:szCs w:val="24"/>
          <w:lang w:eastAsia="ru-RU"/>
        </w:rPr>
        <w:t>р</w:t>
      </w:r>
      <w:r w:rsidRPr="00CD6F37">
        <w:rPr>
          <w:rFonts w:ascii="Times New Roman" w:eastAsia="Times New Roman" w:hAnsi="Times New Roman"/>
          <w:color w:val="000000"/>
          <w:sz w:val="24"/>
          <w:szCs w:val="24"/>
          <w:lang w:eastAsia="ru-RU"/>
        </w:rPr>
        <w:t>еа</w:t>
      </w:r>
      <w:r w:rsidRPr="00CD6F37">
        <w:rPr>
          <w:rFonts w:ascii="Times New Roman" w:eastAsia="Times New Roman" w:hAnsi="Times New Roman"/>
          <w:color w:val="000000"/>
          <w:spacing w:val="-2"/>
          <w:sz w:val="24"/>
          <w:szCs w:val="24"/>
          <w:lang w:eastAsia="ru-RU"/>
        </w:rPr>
        <w:t>к</w:t>
      </w:r>
      <w:r w:rsidRPr="00CD6F37">
        <w:rPr>
          <w:rFonts w:ascii="Times New Roman" w:eastAsia="Times New Roman" w:hAnsi="Times New Roman"/>
          <w:color w:val="000000"/>
          <w:spacing w:val="1"/>
          <w:sz w:val="24"/>
          <w:szCs w:val="24"/>
          <w:lang w:eastAsia="ru-RU"/>
        </w:rPr>
        <w:t>ц</w:t>
      </w:r>
      <w:r w:rsidRPr="00CD6F37">
        <w:rPr>
          <w:rFonts w:ascii="Times New Roman" w:eastAsia="Times New Roman" w:hAnsi="Times New Roman"/>
          <w:color w:val="000000"/>
          <w:spacing w:val="-1"/>
          <w:sz w:val="24"/>
          <w:szCs w:val="24"/>
          <w:lang w:eastAsia="ru-RU"/>
        </w:rPr>
        <w:t>и</w:t>
      </w:r>
      <w:r w:rsidRPr="00CD6F37">
        <w:rPr>
          <w:rFonts w:ascii="Times New Roman" w:eastAsia="Times New Roman" w:hAnsi="Times New Roman"/>
          <w:color w:val="000000"/>
          <w:sz w:val="24"/>
          <w:szCs w:val="24"/>
          <w:lang w:eastAsia="ru-RU"/>
        </w:rPr>
        <w:t xml:space="preserve">и </w:t>
      </w:r>
      <w:r w:rsidRPr="00CD6F37">
        <w:rPr>
          <w:rFonts w:ascii="Times New Roman" w:eastAsia="Times New Roman" w:hAnsi="Times New Roman"/>
          <w:color w:val="000000"/>
          <w:spacing w:val="-1"/>
          <w:sz w:val="24"/>
          <w:szCs w:val="24"/>
          <w:lang w:eastAsia="ru-RU"/>
        </w:rPr>
        <w:t>н</w:t>
      </w:r>
      <w:r w:rsidRPr="00CD6F37">
        <w:rPr>
          <w:rFonts w:ascii="Times New Roman" w:eastAsia="Times New Roman" w:hAnsi="Times New Roman"/>
          <w:color w:val="000000"/>
          <w:sz w:val="24"/>
          <w:szCs w:val="24"/>
          <w:lang w:eastAsia="ru-RU"/>
        </w:rPr>
        <w:t>а газ</w:t>
      </w:r>
      <w:r w:rsidRPr="00CD6F37">
        <w:rPr>
          <w:rFonts w:ascii="Times New Roman" w:eastAsia="Times New Roman" w:hAnsi="Times New Roman"/>
          <w:color w:val="000000"/>
          <w:spacing w:val="-1"/>
          <w:sz w:val="24"/>
          <w:szCs w:val="24"/>
          <w:lang w:eastAsia="ru-RU"/>
        </w:rPr>
        <w:t>о</w:t>
      </w:r>
      <w:r w:rsidRPr="00CD6F37">
        <w:rPr>
          <w:rFonts w:ascii="Times New Roman" w:eastAsia="Times New Roman" w:hAnsi="Times New Roman"/>
          <w:color w:val="000000"/>
          <w:spacing w:val="1"/>
          <w:sz w:val="24"/>
          <w:szCs w:val="24"/>
          <w:lang w:eastAsia="ru-RU"/>
        </w:rPr>
        <w:t>о</w:t>
      </w:r>
      <w:r w:rsidRPr="00CD6F37">
        <w:rPr>
          <w:rFonts w:ascii="Times New Roman" w:eastAsia="Times New Roman" w:hAnsi="Times New Roman"/>
          <w:color w:val="000000"/>
          <w:spacing w:val="-1"/>
          <w:sz w:val="24"/>
          <w:szCs w:val="24"/>
          <w:lang w:eastAsia="ru-RU"/>
        </w:rPr>
        <w:t>б</w:t>
      </w:r>
      <w:r w:rsidRPr="00CD6F37">
        <w:rPr>
          <w:rFonts w:ascii="Times New Roman" w:eastAsia="Times New Roman" w:hAnsi="Times New Roman"/>
          <w:color w:val="000000"/>
          <w:spacing w:val="1"/>
          <w:sz w:val="24"/>
          <w:szCs w:val="24"/>
          <w:lang w:eastAsia="ru-RU"/>
        </w:rPr>
        <w:t>р</w:t>
      </w:r>
      <w:r w:rsidRPr="00CD6F37">
        <w:rPr>
          <w:rFonts w:ascii="Times New Roman" w:eastAsia="Times New Roman" w:hAnsi="Times New Roman"/>
          <w:color w:val="000000"/>
          <w:sz w:val="24"/>
          <w:szCs w:val="24"/>
          <w:lang w:eastAsia="ru-RU"/>
        </w:rPr>
        <w:t>а</w:t>
      </w:r>
      <w:r w:rsidRPr="00CD6F37">
        <w:rPr>
          <w:rFonts w:ascii="Times New Roman" w:eastAsia="Times New Roman" w:hAnsi="Times New Roman"/>
          <w:color w:val="000000"/>
          <w:spacing w:val="-3"/>
          <w:sz w:val="24"/>
          <w:szCs w:val="24"/>
          <w:lang w:eastAsia="ru-RU"/>
        </w:rPr>
        <w:t>з</w:t>
      </w:r>
      <w:r w:rsidRPr="00CD6F37">
        <w:rPr>
          <w:rFonts w:ascii="Times New Roman" w:eastAsia="Times New Roman" w:hAnsi="Times New Roman"/>
          <w:color w:val="000000"/>
          <w:spacing w:val="1"/>
          <w:sz w:val="24"/>
          <w:szCs w:val="24"/>
          <w:lang w:eastAsia="ru-RU"/>
        </w:rPr>
        <w:t>ны</w:t>
      </w:r>
      <w:r w:rsidRPr="00CD6F37">
        <w:rPr>
          <w:rFonts w:ascii="Times New Roman" w:eastAsia="Times New Roman" w:hAnsi="Times New Roman"/>
          <w:color w:val="000000"/>
          <w:sz w:val="24"/>
          <w:szCs w:val="24"/>
          <w:lang w:eastAsia="ru-RU"/>
        </w:rPr>
        <w:t>е ве</w:t>
      </w:r>
      <w:r w:rsidRPr="00CD6F37">
        <w:rPr>
          <w:rFonts w:ascii="Times New Roman" w:eastAsia="Times New Roman" w:hAnsi="Times New Roman"/>
          <w:color w:val="000000"/>
          <w:spacing w:val="-3"/>
          <w:sz w:val="24"/>
          <w:szCs w:val="24"/>
          <w:lang w:eastAsia="ru-RU"/>
        </w:rPr>
        <w:t>щ</w:t>
      </w:r>
      <w:r w:rsidRPr="00CD6F37">
        <w:rPr>
          <w:rFonts w:ascii="Times New Roman" w:eastAsia="Times New Roman" w:hAnsi="Times New Roman"/>
          <w:color w:val="000000"/>
          <w:sz w:val="24"/>
          <w:szCs w:val="24"/>
          <w:lang w:eastAsia="ru-RU"/>
        </w:rPr>
        <w:t>е</w:t>
      </w:r>
      <w:r w:rsidRPr="00CD6F37">
        <w:rPr>
          <w:rFonts w:ascii="Times New Roman" w:eastAsia="Times New Roman" w:hAnsi="Times New Roman"/>
          <w:color w:val="000000"/>
          <w:spacing w:val="-2"/>
          <w:sz w:val="24"/>
          <w:szCs w:val="24"/>
          <w:lang w:eastAsia="ru-RU"/>
        </w:rPr>
        <w:t>с</w:t>
      </w:r>
      <w:r w:rsidRPr="00CD6F37">
        <w:rPr>
          <w:rFonts w:ascii="Times New Roman" w:eastAsia="Times New Roman" w:hAnsi="Times New Roman"/>
          <w:color w:val="000000"/>
          <w:sz w:val="24"/>
          <w:szCs w:val="24"/>
          <w:lang w:eastAsia="ru-RU"/>
        </w:rPr>
        <w:t>т</w:t>
      </w:r>
      <w:r w:rsidRPr="00CD6F37">
        <w:rPr>
          <w:rFonts w:ascii="Times New Roman" w:eastAsia="Times New Roman" w:hAnsi="Times New Roman"/>
          <w:color w:val="000000"/>
          <w:spacing w:val="-1"/>
          <w:sz w:val="24"/>
          <w:szCs w:val="24"/>
          <w:lang w:eastAsia="ru-RU"/>
        </w:rPr>
        <w:t>в</w:t>
      </w:r>
      <w:r w:rsidRPr="00CD6F37">
        <w:rPr>
          <w:rFonts w:ascii="Times New Roman" w:eastAsia="Times New Roman" w:hAnsi="Times New Roman"/>
          <w:color w:val="000000"/>
          <w:sz w:val="24"/>
          <w:szCs w:val="24"/>
          <w:lang w:eastAsia="ru-RU"/>
        </w:rPr>
        <w:t>а (к</w:t>
      </w:r>
      <w:r w:rsidRPr="00CD6F37">
        <w:rPr>
          <w:rFonts w:ascii="Times New Roman" w:eastAsia="Times New Roman" w:hAnsi="Times New Roman"/>
          <w:color w:val="000000"/>
          <w:spacing w:val="1"/>
          <w:sz w:val="24"/>
          <w:szCs w:val="24"/>
          <w:lang w:eastAsia="ru-RU"/>
        </w:rPr>
        <w:t>и</w:t>
      </w:r>
      <w:r w:rsidRPr="00CD6F37">
        <w:rPr>
          <w:rFonts w:ascii="Times New Roman" w:eastAsia="Times New Roman" w:hAnsi="Times New Roman"/>
          <w:color w:val="000000"/>
          <w:sz w:val="24"/>
          <w:szCs w:val="24"/>
          <w:lang w:eastAsia="ru-RU"/>
        </w:rPr>
        <w:t>с</w:t>
      </w:r>
      <w:r w:rsidRPr="00CD6F37">
        <w:rPr>
          <w:rFonts w:ascii="Times New Roman" w:eastAsia="Times New Roman" w:hAnsi="Times New Roman"/>
          <w:color w:val="000000"/>
          <w:spacing w:val="-3"/>
          <w:sz w:val="24"/>
          <w:szCs w:val="24"/>
          <w:lang w:eastAsia="ru-RU"/>
        </w:rPr>
        <w:t>л</w:t>
      </w:r>
      <w:r w:rsidRPr="00CD6F37">
        <w:rPr>
          <w:rFonts w:ascii="Times New Roman" w:eastAsia="Times New Roman" w:hAnsi="Times New Roman"/>
          <w:color w:val="000000"/>
          <w:spacing w:val="1"/>
          <w:sz w:val="24"/>
          <w:szCs w:val="24"/>
          <w:lang w:eastAsia="ru-RU"/>
        </w:rPr>
        <w:t>о</w:t>
      </w:r>
      <w:r w:rsidRPr="00CD6F37">
        <w:rPr>
          <w:rFonts w:ascii="Times New Roman" w:eastAsia="Times New Roman" w:hAnsi="Times New Roman"/>
          <w:color w:val="000000"/>
          <w:spacing w:val="-1"/>
          <w:sz w:val="24"/>
          <w:szCs w:val="24"/>
          <w:lang w:eastAsia="ru-RU"/>
        </w:rPr>
        <w:t>ро</w:t>
      </w:r>
      <w:r w:rsidRPr="00CD6F37">
        <w:rPr>
          <w:rFonts w:ascii="Times New Roman" w:eastAsia="Times New Roman" w:hAnsi="Times New Roman"/>
          <w:color w:val="000000"/>
          <w:spacing w:val="1"/>
          <w:sz w:val="24"/>
          <w:szCs w:val="24"/>
          <w:lang w:eastAsia="ru-RU"/>
        </w:rPr>
        <w:t>д</w:t>
      </w:r>
      <w:r w:rsidRPr="00CD6F37">
        <w:rPr>
          <w:rFonts w:ascii="Times New Roman" w:eastAsia="Times New Roman" w:hAnsi="Times New Roman"/>
          <w:color w:val="000000"/>
          <w:sz w:val="24"/>
          <w:szCs w:val="24"/>
          <w:lang w:eastAsia="ru-RU"/>
        </w:rPr>
        <w:t>, водор</w:t>
      </w:r>
      <w:r w:rsidRPr="00CD6F37">
        <w:rPr>
          <w:rFonts w:ascii="Times New Roman" w:eastAsia="Times New Roman" w:hAnsi="Times New Roman"/>
          <w:color w:val="000000"/>
          <w:spacing w:val="-2"/>
          <w:sz w:val="24"/>
          <w:szCs w:val="24"/>
          <w:lang w:eastAsia="ru-RU"/>
        </w:rPr>
        <w:t>о</w:t>
      </w:r>
      <w:r w:rsidRPr="00CD6F37">
        <w:rPr>
          <w:rFonts w:ascii="Times New Roman" w:eastAsia="Times New Roman" w:hAnsi="Times New Roman"/>
          <w:color w:val="000000"/>
          <w:spacing w:val="1"/>
          <w:sz w:val="24"/>
          <w:szCs w:val="24"/>
          <w:lang w:eastAsia="ru-RU"/>
        </w:rPr>
        <w:t>д</w:t>
      </w:r>
      <w:r w:rsidRPr="00CD6F37">
        <w:rPr>
          <w:rFonts w:ascii="Times New Roman" w:eastAsia="Times New Roman" w:hAnsi="Times New Roman"/>
          <w:color w:val="000000"/>
          <w:sz w:val="24"/>
          <w:szCs w:val="24"/>
          <w:lang w:eastAsia="ru-RU"/>
        </w:rPr>
        <w:t xml:space="preserve">). </w:t>
      </w:r>
      <w:r w:rsidRPr="00CD6F37">
        <w:rPr>
          <w:rFonts w:ascii="Times New Roman" w:eastAsia="Times New Roman" w:hAnsi="Times New Roman"/>
          <w:color w:val="000000"/>
          <w:spacing w:val="-1"/>
          <w:sz w:val="24"/>
          <w:szCs w:val="24"/>
          <w:lang w:eastAsia="ru-RU"/>
        </w:rPr>
        <w:t>О</w:t>
      </w:r>
      <w:r w:rsidRPr="00CD6F37">
        <w:rPr>
          <w:rFonts w:ascii="Times New Roman" w:eastAsia="Times New Roman" w:hAnsi="Times New Roman"/>
          <w:color w:val="000000"/>
          <w:spacing w:val="1"/>
          <w:sz w:val="24"/>
          <w:szCs w:val="24"/>
          <w:lang w:eastAsia="ru-RU"/>
        </w:rPr>
        <w:t>б</w:t>
      </w:r>
      <w:r w:rsidRPr="00CD6F37">
        <w:rPr>
          <w:rFonts w:ascii="Times New Roman" w:eastAsia="Times New Roman" w:hAnsi="Times New Roman"/>
          <w:color w:val="000000"/>
          <w:spacing w:val="-1"/>
          <w:sz w:val="24"/>
          <w:szCs w:val="24"/>
          <w:lang w:eastAsia="ru-RU"/>
        </w:rPr>
        <w:t>ъ</w:t>
      </w:r>
      <w:r w:rsidRPr="00CD6F37">
        <w:rPr>
          <w:rFonts w:ascii="Times New Roman" w:eastAsia="Times New Roman" w:hAnsi="Times New Roman"/>
          <w:color w:val="000000"/>
          <w:sz w:val="24"/>
          <w:szCs w:val="24"/>
          <w:lang w:eastAsia="ru-RU"/>
        </w:rPr>
        <w:t>ем</w:t>
      </w:r>
      <w:r w:rsidRPr="00CD6F37">
        <w:rPr>
          <w:rFonts w:ascii="Times New Roman" w:eastAsia="Times New Roman" w:hAnsi="Times New Roman"/>
          <w:color w:val="000000"/>
          <w:spacing w:val="-1"/>
          <w:sz w:val="24"/>
          <w:szCs w:val="24"/>
          <w:lang w:eastAsia="ru-RU"/>
        </w:rPr>
        <w:t>н</w:t>
      </w:r>
      <w:r w:rsidRPr="00CD6F37">
        <w:rPr>
          <w:rFonts w:ascii="Times New Roman" w:eastAsia="Times New Roman" w:hAnsi="Times New Roman"/>
          <w:color w:val="000000"/>
          <w:spacing w:val="1"/>
          <w:sz w:val="24"/>
          <w:szCs w:val="24"/>
          <w:lang w:eastAsia="ru-RU"/>
        </w:rPr>
        <w:t>ы</w:t>
      </w:r>
      <w:r w:rsidRPr="00CD6F37">
        <w:rPr>
          <w:rFonts w:ascii="Times New Roman" w:eastAsia="Times New Roman" w:hAnsi="Times New Roman"/>
          <w:color w:val="000000"/>
          <w:sz w:val="24"/>
          <w:szCs w:val="24"/>
          <w:lang w:eastAsia="ru-RU"/>
        </w:rPr>
        <w:t>е </w:t>
      </w:r>
      <w:r w:rsidRPr="00CD6F37">
        <w:rPr>
          <w:rFonts w:ascii="Times New Roman" w:eastAsia="Times New Roman" w:hAnsi="Times New Roman"/>
          <w:color w:val="000000"/>
          <w:spacing w:val="-1"/>
          <w:sz w:val="24"/>
          <w:szCs w:val="24"/>
          <w:lang w:eastAsia="ru-RU"/>
        </w:rPr>
        <w:t>о</w:t>
      </w:r>
      <w:r w:rsidRPr="00CD6F37">
        <w:rPr>
          <w:rFonts w:ascii="Times New Roman" w:eastAsia="Times New Roman" w:hAnsi="Times New Roman"/>
          <w:color w:val="000000"/>
          <w:sz w:val="24"/>
          <w:szCs w:val="24"/>
          <w:lang w:eastAsia="ru-RU"/>
        </w:rPr>
        <w:t>тн</w:t>
      </w:r>
      <w:r w:rsidRPr="00CD6F37">
        <w:rPr>
          <w:rFonts w:ascii="Times New Roman" w:eastAsia="Times New Roman" w:hAnsi="Times New Roman"/>
          <w:color w:val="000000"/>
          <w:spacing w:val="2"/>
          <w:sz w:val="24"/>
          <w:szCs w:val="24"/>
          <w:lang w:eastAsia="ru-RU"/>
        </w:rPr>
        <w:t>о</w:t>
      </w:r>
      <w:r w:rsidRPr="00CD6F37">
        <w:rPr>
          <w:rFonts w:ascii="Times New Roman" w:eastAsia="Times New Roman" w:hAnsi="Times New Roman"/>
          <w:color w:val="000000"/>
          <w:spacing w:val="-3"/>
          <w:sz w:val="24"/>
          <w:szCs w:val="24"/>
          <w:lang w:eastAsia="ru-RU"/>
        </w:rPr>
        <w:t>ш</w:t>
      </w:r>
      <w:r w:rsidRPr="00CD6F37">
        <w:rPr>
          <w:rFonts w:ascii="Times New Roman" w:eastAsia="Times New Roman" w:hAnsi="Times New Roman"/>
          <w:color w:val="000000"/>
          <w:sz w:val="24"/>
          <w:szCs w:val="24"/>
          <w:lang w:eastAsia="ru-RU"/>
        </w:rPr>
        <w:t>е</w:t>
      </w:r>
      <w:r w:rsidRPr="00CD6F37">
        <w:rPr>
          <w:rFonts w:ascii="Times New Roman" w:eastAsia="Times New Roman" w:hAnsi="Times New Roman"/>
          <w:color w:val="000000"/>
          <w:spacing w:val="-1"/>
          <w:sz w:val="24"/>
          <w:szCs w:val="24"/>
          <w:lang w:eastAsia="ru-RU"/>
        </w:rPr>
        <w:t>н</w:t>
      </w:r>
      <w:r w:rsidRPr="00CD6F37">
        <w:rPr>
          <w:rFonts w:ascii="Times New Roman" w:eastAsia="Times New Roman" w:hAnsi="Times New Roman"/>
          <w:color w:val="000000"/>
          <w:spacing w:val="1"/>
          <w:sz w:val="24"/>
          <w:szCs w:val="24"/>
          <w:lang w:eastAsia="ru-RU"/>
        </w:rPr>
        <w:t>и</w:t>
      </w:r>
      <w:r w:rsidRPr="00CD6F37">
        <w:rPr>
          <w:rFonts w:ascii="Times New Roman" w:eastAsia="Times New Roman" w:hAnsi="Times New Roman"/>
          <w:color w:val="000000"/>
          <w:sz w:val="24"/>
          <w:szCs w:val="24"/>
          <w:lang w:eastAsia="ru-RU"/>
        </w:rPr>
        <w:t>я га</w:t>
      </w:r>
      <w:r w:rsidRPr="00CD6F37">
        <w:rPr>
          <w:rFonts w:ascii="Times New Roman" w:eastAsia="Times New Roman" w:hAnsi="Times New Roman"/>
          <w:color w:val="000000"/>
          <w:spacing w:val="-3"/>
          <w:sz w:val="24"/>
          <w:szCs w:val="24"/>
          <w:lang w:eastAsia="ru-RU"/>
        </w:rPr>
        <w:t>з</w:t>
      </w:r>
      <w:r w:rsidRPr="00CD6F37">
        <w:rPr>
          <w:rFonts w:ascii="Times New Roman" w:eastAsia="Times New Roman" w:hAnsi="Times New Roman"/>
          <w:color w:val="000000"/>
          <w:spacing w:val="1"/>
          <w:sz w:val="24"/>
          <w:szCs w:val="24"/>
          <w:lang w:eastAsia="ru-RU"/>
        </w:rPr>
        <w:t>о</w:t>
      </w:r>
      <w:r w:rsidRPr="00CD6F37">
        <w:rPr>
          <w:rFonts w:ascii="Times New Roman" w:eastAsia="Times New Roman" w:hAnsi="Times New Roman"/>
          <w:color w:val="000000"/>
          <w:sz w:val="24"/>
          <w:szCs w:val="24"/>
          <w:lang w:eastAsia="ru-RU"/>
        </w:rPr>
        <w:t xml:space="preserve">в </w:t>
      </w:r>
      <w:r w:rsidRPr="00CD6F37">
        <w:rPr>
          <w:rFonts w:ascii="Times New Roman" w:eastAsia="Times New Roman" w:hAnsi="Times New Roman"/>
          <w:color w:val="000000"/>
          <w:spacing w:val="-1"/>
          <w:sz w:val="24"/>
          <w:szCs w:val="24"/>
          <w:lang w:eastAsia="ru-RU"/>
        </w:rPr>
        <w:t>пр</w:t>
      </w:r>
      <w:r w:rsidRPr="00CD6F37">
        <w:rPr>
          <w:rFonts w:ascii="Times New Roman" w:eastAsia="Times New Roman" w:hAnsi="Times New Roman"/>
          <w:color w:val="000000"/>
          <w:sz w:val="24"/>
          <w:szCs w:val="24"/>
          <w:lang w:eastAsia="ru-RU"/>
        </w:rPr>
        <w:t xml:space="preserve">и </w:t>
      </w:r>
      <w:r w:rsidRPr="00CD6F37">
        <w:rPr>
          <w:rFonts w:ascii="Times New Roman" w:eastAsia="Times New Roman" w:hAnsi="Times New Roman"/>
          <w:color w:val="000000"/>
          <w:spacing w:val="1"/>
          <w:sz w:val="24"/>
          <w:szCs w:val="24"/>
          <w:lang w:eastAsia="ru-RU"/>
        </w:rPr>
        <w:t>хи</w:t>
      </w:r>
      <w:r w:rsidRPr="00CD6F37">
        <w:rPr>
          <w:rFonts w:ascii="Times New Roman" w:eastAsia="Times New Roman" w:hAnsi="Times New Roman"/>
          <w:color w:val="000000"/>
          <w:spacing w:val="-3"/>
          <w:sz w:val="24"/>
          <w:szCs w:val="24"/>
          <w:lang w:eastAsia="ru-RU"/>
        </w:rPr>
        <w:t>м</w:t>
      </w:r>
      <w:r w:rsidRPr="00CD6F37">
        <w:rPr>
          <w:rFonts w:ascii="Times New Roman" w:eastAsia="Times New Roman" w:hAnsi="Times New Roman"/>
          <w:color w:val="000000"/>
          <w:spacing w:val="1"/>
          <w:sz w:val="24"/>
          <w:szCs w:val="24"/>
          <w:lang w:eastAsia="ru-RU"/>
        </w:rPr>
        <w:t>и</w:t>
      </w:r>
      <w:r w:rsidRPr="00CD6F37">
        <w:rPr>
          <w:rFonts w:ascii="Times New Roman" w:eastAsia="Times New Roman" w:hAnsi="Times New Roman"/>
          <w:color w:val="000000"/>
          <w:sz w:val="24"/>
          <w:szCs w:val="24"/>
          <w:lang w:eastAsia="ru-RU"/>
        </w:rPr>
        <w:t>ч</w:t>
      </w:r>
      <w:r w:rsidRPr="00CD6F37">
        <w:rPr>
          <w:rFonts w:ascii="Times New Roman" w:eastAsia="Times New Roman" w:hAnsi="Times New Roman"/>
          <w:color w:val="000000"/>
          <w:spacing w:val="-2"/>
          <w:sz w:val="24"/>
          <w:szCs w:val="24"/>
          <w:lang w:eastAsia="ru-RU"/>
        </w:rPr>
        <w:t>е</w:t>
      </w:r>
      <w:r w:rsidRPr="00CD6F37">
        <w:rPr>
          <w:rFonts w:ascii="Times New Roman" w:eastAsia="Times New Roman" w:hAnsi="Times New Roman"/>
          <w:color w:val="000000"/>
          <w:sz w:val="24"/>
          <w:szCs w:val="24"/>
          <w:lang w:eastAsia="ru-RU"/>
        </w:rPr>
        <w:t>с</w:t>
      </w:r>
      <w:r w:rsidRPr="00CD6F37">
        <w:rPr>
          <w:rFonts w:ascii="Times New Roman" w:eastAsia="Times New Roman" w:hAnsi="Times New Roman"/>
          <w:color w:val="000000"/>
          <w:spacing w:val="-2"/>
          <w:sz w:val="24"/>
          <w:szCs w:val="24"/>
          <w:lang w:eastAsia="ru-RU"/>
        </w:rPr>
        <w:t>к</w:t>
      </w:r>
      <w:r w:rsidRPr="00CD6F37">
        <w:rPr>
          <w:rFonts w:ascii="Times New Roman" w:eastAsia="Times New Roman" w:hAnsi="Times New Roman"/>
          <w:color w:val="000000"/>
          <w:spacing w:val="1"/>
          <w:sz w:val="24"/>
          <w:szCs w:val="24"/>
          <w:lang w:eastAsia="ru-RU"/>
        </w:rPr>
        <w:t>и</w:t>
      </w:r>
      <w:r w:rsidRPr="00CD6F37">
        <w:rPr>
          <w:rFonts w:ascii="Times New Roman" w:eastAsia="Times New Roman" w:hAnsi="Times New Roman"/>
          <w:color w:val="000000"/>
          <w:sz w:val="24"/>
          <w:szCs w:val="24"/>
          <w:lang w:eastAsia="ru-RU"/>
        </w:rPr>
        <w:t xml:space="preserve">х </w:t>
      </w:r>
      <w:r w:rsidRPr="00CD6F37">
        <w:rPr>
          <w:rFonts w:ascii="Times New Roman" w:eastAsia="Times New Roman" w:hAnsi="Times New Roman"/>
          <w:color w:val="000000"/>
          <w:spacing w:val="1"/>
          <w:sz w:val="24"/>
          <w:szCs w:val="24"/>
          <w:lang w:eastAsia="ru-RU"/>
        </w:rPr>
        <w:t>р</w:t>
      </w:r>
      <w:r w:rsidRPr="00CD6F37">
        <w:rPr>
          <w:rFonts w:ascii="Times New Roman" w:eastAsia="Times New Roman" w:hAnsi="Times New Roman"/>
          <w:color w:val="000000"/>
          <w:sz w:val="24"/>
          <w:szCs w:val="24"/>
          <w:lang w:eastAsia="ru-RU"/>
        </w:rPr>
        <w:t>е</w:t>
      </w:r>
      <w:r w:rsidRPr="00CD6F37">
        <w:rPr>
          <w:rFonts w:ascii="Times New Roman" w:eastAsia="Times New Roman" w:hAnsi="Times New Roman"/>
          <w:color w:val="000000"/>
          <w:spacing w:val="-2"/>
          <w:sz w:val="24"/>
          <w:szCs w:val="24"/>
          <w:lang w:eastAsia="ru-RU"/>
        </w:rPr>
        <w:t>а</w:t>
      </w:r>
      <w:r w:rsidRPr="00CD6F37">
        <w:rPr>
          <w:rFonts w:ascii="Times New Roman" w:eastAsia="Times New Roman" w:hAnsi="Times New Roman"/>
          <w:color w:val="000000"/>
          <w:sz w:val="24"/>
          <w:szCs w:val="24"/>
          <w:lang w:eastAsia="ru-RU"/>
        </w:rPr>
        <w:t>к</w:t>
      </w:r>
      <w:r w:rsidRPr="00CD6F37">
        <w:rPr>
          <w:rFonts w:ascii="Times New Roman" w:eastAsia="Times New Roman" w:hAnsi="Times New Roman"/>
          <w:color w:val="000000"/>
          <w:spacing w:val="-1"/>
          <w:sz w:val="24"/>
          <w:szCs w:val="24"/>
          <w:lang w:eastAsia="ru-RU"/>
        </w:rPr>
        <w:t>ци</w:t>
      </w:r>
      <w:r w:rsidRPr="00CD6F37">
        <w:rPr>
          <w:rFonts w:ascii="Times New Roman" w:eastAsia="Times New Roman" w:hAnsi="Times New Roman"/>
          <w:color w:val="000000"/>
          <w:sz w:val="24"/>
          <w:szCs w:val="24"/>
          <w:lang w:eastAsia="ru-RU"/>
        </w:rPr>
        <w:t>я</w:t>
      </w:r>
      <w:r w:rsidRPr="00CD6F37">
        <w:rPr>
          <w:rFonts w:ascii="Times New Roman" w:eastAsia="Times New Roman" w:hAnsi="Times New Roman"/>
          <w:color w:val="000000"/>
          <w:spacing w:val="1"/>
          <w:sz w:val="24"/>
          <w:szCs w:val="24"/>
          <w:lang w:eastAsia="ru-RU"/>
        </w:rPr>
        <w:t>х</w:t>
      </w:r>
      <w:r w:rsidRPr="00CD6F37">
        <w:rPr>
          <w:rFonts w:ascii="Times New Roman" w:eastAsia="Times New Roman" w:hAnsi="Times New Roman"/>
          <w:color w:val="000000"/>
          <w:sz w:val="24"/>
          <w:szCs w:val="24"/>
          <w:lang w:eastAsia="ru-RU"/>
        </w:rPr>
        <w:t>.</w:t>
      </w:r>
    </w:p>
    <w:p w:rsidR="00CD6F37" w:rsidRPr="00CD6F37" w:rsidRDefault="00CD6F37" w:rsidP="00CD6F37">
      <w:pPr>
        <w:shd w:val="clear" w:color="auto" w:fill="FFFFFF"/>
        <w:spacing w:after="0" w:line="240" w:lineRule="auto"/>
        <w:ind w:left="993" w:right="566" w:firstLine="709"/>
        <w:jc w:val="both"/>
        <w:rPr>
          <w:rFonts w:ascii="Times New Roman" w:eastAsia="Times New Roman" w:hAnsi="Times New Roman"/>
          <w:color w:val="000000"/>
          <w:sz w:val="24"/>
          <w:szCs w:val="24"/>
          <w:lang w:eastAsia="ru-RU"/>
        </w:rPr>
      </w:pPr>
      <w:r w:rsidRPr="00CD6F37">
        <w:rPr>
          <w:rFonts w:ascii="Times New Roman" w:eastAsia="Times New Roman" w:hAnsi="Times New Roman"/>
          <w:b/>
          <w:bCs/>
          <w:color w:val="000000"/>
          <w:spacing w:val="-3"/>
          <w:sz w:val="24"/>
          <w:szCs w:val="24"/>
          <w:lang w:eastAsia="ru-RU"/>
        </w:rPr>
        <w:lastRenderedPageBreak/>
        <w:t>В</w:t>
      </w:r>
      <w:r w:rsidRPr="00CD6F37">
        <w:rPr>
          <w:rFonts w:ascii="Times New Roman" w:eastAsia="Times New Roman" w:hAnsi="Times New Roman"/>
          <w:b/>
          <w:bCs/>
          <w:color w:val="000000"/>
          <w:spacing w:val="1"/>
          <w:sz w:val="24"/>
          <w:szCs w:val="24"/>
          <w:lang w:eastAsia="ru-RU"/>
        </w:rPr>
        <w:t>о</w:t>
      </w:r>
      <w:r w:rsidRPr="00CD6F37">
        <w:rPr>
          <w:rFonts w:ascii="Times New Roman" w:eastAsia="Times New Roman" w:hAnsi="Times New Roman"/>
          <w:b/>
          <w:bCs/>
          <w:color w:val="000000"/>
          <w:sz w:val="24"/>
          <w:szCs w:val="24"/>
          <w:lang w:eastAsia="ru-RU"/>
        </w:rPr>
        <w:t xml:space="preserve">да. </w:t>
      </w:r>
      <w:r w:rsidRPr="00CD6F37">
        <w:rPr>
          <w:rFonts w:ascii="Times New Roman" w:eastAsia="Times New Roman" w:hAnsi="Times New Roman"/>
          <w:b/>
          <w:bCs/>
          <w:color w:val="000000"/>
          <w:spacing w:val="-1"/>
          <w:sz w:val="24"/>
          <w:szCs w:val="24"/>
          <w:lang w:eastAsia="ru-RU"/>
        </w:rPr>
        <w:t>Р</w:t>
      </w:r>
      <w:r w:rsidRPr="00CD6F37">
        <w:rPr>
          <w:rFonts w:ascii="Times New Roman" w:eastAsia="Times New Roman" w:hAnsi="Times New Roman"/>
          <w:b/>
          <w:bCs/>
          <w:color w:val="000000"/>
          <w:spacing w:val="1"/>
          <w:sz w:val="24"/>
          <w:szCs w:val="24"/>
          <w:lang w:eastAsia="ru-RU"/>
        </w:rPr>
        <w:t>а</w:t>
      </w:r>
      <w:r w:rsidRPr="00CD6F37">
        <w:rPr>
          <w:rFonts w:ascii="Times New Roman" w:eastAsia="Times New Roman" w:hAnsi="Times New Roman"/>
          <w:b/>
          <w:bCs/>
          <w:color w:val="000000"/>
          <w:spacing w:val="-2"/>
          <w:sz w:val="24"/>
          <w:szCs w:val="24"/>
          <w:lang w:eastAsia="ru-RU"/>
        </w:rPr>
        <w:t>с</w:t>
      </w:r>
      <w:r w:rsidRPr="00CD6F37">
        <w:rPr>
          <w:rFonts w:ascii="Times New Roman" w:eastAsia="Times New Roman" w:hAnsi="Times New Roman"/>
          <w:b/>
          <w:bCs/>
          <w:color w:val="000000"/>
          <w:spacing w:val="1"/>
          <w:sz w:val="24"/>
          <w:szCs w:val="24"/>
          <w:lang w:eastAsia="ru-RU"/>
        </w:rPr>
        <w:t>т</w:t>
      </w:r>
      <w:r w:rsidRPr="00CD6F37">
        <w:rPr>
          <w:rFonts w:ascii="Times New Roman" w:eastAsia="Times New Roman" w:hAnsi="Times New Roman"/>
          <w:b/>
          <w:bCs/>
          <w:color w:val="000000"/>
          <w:spacing w:val="-3"/>
          <w:sz w:val="24"/>
          <w:szCs w:val="24"/>
          <w:lang w:eastAsia="ru-RU"/>
        </w:rPr>
        <w:t>в</w:t>
      </w:r>
      <w:r w:rsidRPr="00CD6F37">
        <w:rPr>
          <w:rFonts w:ascii="Times New Roman" w:eastAsia="Times New Roman" w:hAnsi="Times New Roman"/>
          <w:b/>
          <w:bCs/>
          <w:color w:val="000000"/>
          <w:spacing w:val="1"/>
          <w:sz w:val="24"/>
          <w:szCs w:val="24"/>
          <w:lang w:eastAsia="ru-RU"/>
        </w:rPr>
        <w:t>о</w:t>
      </w:r>
      <w:r w:rsidRPr="00CD6F37">
        <w:rPr>
          <w:rFonts w:ascii="Times New Roman" w:eastAsia="Times New Roman" w:hAnsi="Times New Roman"/>
          <w:b/>
          <w:bCs/>
          <w:color w:val="000000"/>
          <w:spacing w:val="-3"/>
          <w:sz w:val="24"/>
          <w:szCs w:val="24"/>
          <w:lang w:eastAsia="ru-RU"/>
        </w:rPr>
        <w:t>р</w:t>
      </w:r>
      <w:r w:rsidRPr="00CD6F37">
        <w:rPr>
          <w:rFonts w:ascii="Times New Roman" w:eastAsia="Times New Roman" w:hAnsi="Times New Roman"/>
          <w:b/>
          <w:bCs/>
          <w:color w:val="000000"/>
          <w:spacing w:val="-1"/>
          <w:sz w:val="24"/>
          <w:szCs w:val="24"/>
          <w:lang w:eastAsia="ru-RU"/>
        </w:rPr>
        <w:t>ы</w:t>
      </w:r>
    </w:p>
    <w:p w:rsidR="00CD6F37" w:rsidRPr="00CD6F37" w:rsidRDefault="00CD6F37" w:rsidP="00CD6F37">
      <w:pPr>
        <w:shd w:val="clear" w:color="auto" w:fill="FFFFFF"/>
        <w:spacing w:after="0" w:line="240" w:lineRule="auto"/>
        <w:ind w:left="993" w:right="566" w:firstLine="709"/>
        <w:jc w:val="both"/>
        <w:rPr>
          <w:rFonts w:ascii="Times New Roman" w:eastAsia="Times New Roman" w:hAnsi="Times New Roman"/>
          <w:color w:val="000000"/>
          <w:sz w:val="24"/>
          <w:szCs w:val="24"/>
          <w:lang w:eastAsia="ru-RU"/>
        </w:rPr>
      </w:pPr>
      <w:r w:rsidRPr="00CD6F37">
        <w:rPr>
          <w:rFonts w:ascii="Times New Roman" w:eastAsia="Times New Roman" w:hAnsi="Times New Roman"/>
          <w:i/>
          <w:iCs/>
          <w:color w:val="000000"/>
          <w:sz w:val="24"/>
          <w:szCs w:val="24"/>
          <w:lang w:eastAsia="ru-RU"/>
        </w:rPr>
        <w:t>В</w:t>
      </w:r>
      <w:r w:rsidRPr="00CD6F37">
        <w:rPr>
          <w:rFonts w:ascii="Times New Roman" w:eastAsia="Times New Roman" w:hAnsi="Times New Roman"/>
          <w:i/>
          <w:iCs/>
          <w:color w:val="000000"/>
          <w:spacing w:val="-1"/>
          <w:sz w:val="24"/>
          <w:szCs w:val="24"/>
          <w:lang w:eastAsia="ru-RU"/>
        </w:rPr>
        <w:t>о</w:t>
      </w:r>
      <w:r w:rsidRPr="00CD6F37">
        <w:rPr>
          <w:rFonts w:ascii="Times New Roman" w:eastAsia="Times New Roman" w:hAnsi="Times New Roman"/>
          <w:i/>
          <w:iCs/>
          <w:color w:val="000000"/>
          <w:spacing w:val="1"/>
          <w:sz w:val="24"/>
          <w:szCs w:val="24"/>
          <w:lang w:eastAsia="ru-RU"/>
        </w:rPr>
        <w:t>д</w:t>
      </w:r>
      <w:r w:rsidRPr="00CD6F37">
        <w:rPr>
          <w:rFonts w:ascii="Times New Roman" w:eastAsia="Times New Roman" w:hAnsi="Times New Roman"/>
          <w:i/>
          <w:iCs/>
          <w:color w:val="000000"/>
          <w:sz w:val="24"/>
          <w:szCs w:val="24"/>
          <w:lang w:eastAsia="ru-RU"/>
        </w:rPr>
        <w:t xml:space="preserve">а в </w:t>
      </w:r>
      <w:r w:rsidRPr="00CD6F37">
        <w:rPr>
          <w:rFonts w:ascii="Times New Roman" w:eastAsia="Times New Roman" w:hAnsi="Times New Roman"/>
          <w:i/>
          <w:iCs/>
          <w:color w:val="000000"/>
          <w:spacing w:val="-1"/>
          <w:sz w:val="24"/>
          <w:szCs w:val="24"/>
          <w:lang w:eastAsia="ru-RU"/>
        </w:rPr>
        <w:t>п</w:t>
      </w:r>
      <w:r w:rsidRPr="00CD6F37">
        <w:rPr>
          <w:rFonts w:ascii="Times New Roman" w:eastAsia="Times New Roman" w:hAnsi="Times New Roman"/>
          <w:i/>
          <w:iCs/>
          <w:color w:val="000000"/>
          <w:spacing w:val="1"/>
          <w:sz w:val="24"/>
          <w:szCs w:val="24"/>
          <w:lang w:eastAsia="ru-RU"/>
        </w:rPr>
        <w:t>р</w:t>
      </w:r>
      <w:r w:rsidRPr="00CD6F37">
        <w:rPr>
          <w:rFonts w:ascii="Times New Roman" w:eastAsia="Times New Roman" w:hAnsi="Times New Roman"/>
          <w:i/>
          <w:iCs/>
          <w:color w:val="000000"/>
          <w:spacing w:val="-1"/>
          <w:sz w:val="24"/>
          <w:szCs w:val="24"/>
          <w:lang w:eastAsia="ru-RU"/>
        </w:rPr>
        <w:t>иро</w:t>
      </w:r>
      <w:r w:rsidRPr="00CD6F37">
        <w:rPr>
          <w:rFonts w:ascii="Times New Roman" w:eastAsia="Times New Roman" w:hAnsi="Times New Roman"/>
          <w:i/>
          <w:iCs/>
          <w:color w:val="000000"/>
          <w:spacing w:val="1"/>
          <w:sz w:val="24"/>
          <w:szCs w:val="24"/>
          <w:lang w:eastAsia="ru-RU"/>
        </w:rPr>
        <w:t>д</w:t>
      </w:r>
      <w:r w:rsidRPr="00CD6F37">
        <w:rPr>
          <w:rFonts w:ascii="Times New Roman" w:eastAsia="Times New Roman" w:hAnsi="Times New Roman"/>
          <w:i/>
          <w:iCs/>
          <w:color w:val="000000"/>
          <w:sz w:val="24"/>
          <w:szCs w:val="24"/>
          <w:lang w:eastAsia="ru-RU"/>
        </w:rPr>
        <w:t xml:space="preserve">е. </w:t>
      </w:r>
      <w:r w:rsidRPr="00CD6F37">
        <w:rPr>
          <w:rFonts w:ascii="Times New Roman" w:eastAsia="Times New Roman" w:hAnsi="Times New Roman"/>
          <w:i/>
          <w:iCs/>
          <w:color w:val="000000"/>
          <w:spacing w:val="-3"/>
          <w:sz w:val="24"/>
          <w:szCs w:val="24"/>
          <w:lang w:eastAsia="ru-RU"/>
        </w:rPr>
        <w:t>К</w:t>
      </w:r>
      <w:r w:rsidRPr="00CD6F37">
        <w:rPr>
          <w:rFonts w:ascii="Times New Roman" w:eastAsia="Times New Roman" w:hAnsi="Times New Roman"/>
          <w:i/>
          <w:iCs/>
          <w:color w:val="000000"/>
          <w:spacing w:val="1"/>
          <w:sz w:val="24"/>
          <w:szCs w:val="24"/>
          <w:lang w:eastAsia="ru-RU"/>
        </w:rPr>
        <w:t>р</w:t>
      </w:r>
      <w:r w:rsidRPr="00CD6F37">
        <w:rPr>
          <w:rFonts w:ascii="Times New Roman" w:eastAsia="Times New Roman" w:hAnsi="Times New Roman"/>
          <w:i/>
          <w:iCs/>
          <w:color w:val="000000"/>
          <w:spacing w:val="-4"/>
          <w:sz w:val="24"/>
          <w:szCs w:val="24"/>
          <w:lang w:eastAsia="ru-RU"/>
        </w:rPr>
        <w:t>у</w:t>
      </w:r>
      <w:r w:rsidRPr="00CD6F37">
        <w:rPr>
          <w:rFonts w:ascii="Times New Roman" w:eastAsia="Times New Roman" w:hAnsi="Times New Roman"/>
          <w:i/>
          <w:iCs/>
          <w:color w:val="000000"/>
          <w:sz w:val="24"/>
          <w:szCs w:val="24"/>
          <w:lang w:eastAsia="ru-RU"/>
        </w:rPr>
        <w:t>г</w:t>
      </w:r>
      <w:r w:rsidRPr="00CD6F37">
        <w:rPr>
          <w:rFonts w:ascii="Times New Roman" w:eastAsia="Times New Roman" w:hAnsi="Times New Roman"/>
          <w:i/>
          <w:iCs/>
          <w:color w:val="000000"/>
          <w:spacing w:val="1"/>
          <w:sz w:val="24"/>
          <w:szCs w:val="24"/>
          <w:lang w:eastAsia="ru-RU"/>
        </w:rPr>
        <w:t>о</w:t>
      </w:r>
      <w:r w:rsidRPr="00CD6F37">
        <w:rPr>
          <w:rFonts w:ascii="Times New Roman" w:eastAsia="Times New Roman" w:hAnsi="Times New Roman"/>
          <w:i/>
          <w:iCs/>
          <w:color w:val="000000"/>
          <w:sz w:val="24"/>
          <w:szCs w:val="24"/>
          <w:lang w:eastAsia="ru-RU"/>
        </w:rPr>
        <w:t>в</w:t>
      </w:r>
      <w:r w:rsidRPr="00CD6F37">
        <w:rPr>
          <w:rFonts w:ascii="Times New Roman" w:eastAsia="Times New Roman" w:hAnsi="Times New Roman"/>
          <w:i/>
          <w:iCs/>
          <w:color w:val="000000"/>
          <w:spacing w:val="-2"/>
          <w:sz w:val="24"/>
          <w:szCs w:val="24"/>
          <w:lang w:eastAsia="ru-RU"/>
        </w:rPr>
        <w:t>о</w:t>
      </w:r>
      <w:r w:rsidRPr="00CD6F37">
        <w:rPr>
          <w:rFonts w:ascii="Times New Roman" w:eastAsia="Times New Roman" w:hAnsi="Times New Roman"/>
          <w:i/>
          <w:iCs/>
          <w:color w:val="000000"/>
          <w:spacing w:val="1"/>
          <w:sz w:val="24"/>
          <w:szCs w:val="24"/>
          <w:lang w:eastAsia="ru-RU"/>
        </w:rPr>
        <w:t>ро</w:t>
      </w:r>
      <w:r w:rsidRPr="00CD6F37">
        <w:rPr>
          <w:rFonts w:ascii="Times New Roman" w:eastAsia="Times New Roman" w:hAnsi="Times New Roman"/>
          <w:i/>
          <w:iCs/>
          <w:color w:val="000000"/>
          <w:sz w:val="24"/>
          <w:szCs w:val="24"/>
          <w:lang w:eastAsia="ru-RU"/>
        </w:rPr>
        <w:t>т в</w:t>
      </w:r>
      <w:r w:rsidRPr="00CD6F37">
        <w:rPr>
          <w:rFonts w:ascii="Times New Roman" w:eastAsia="Times New Roman" w:hAnsi="Times New Roman"/>
          <w:i/>
          <w:iCs/>
          <w:color w:val="000000"/>
          <w:spacing w:val="-2"/>
          <w:sz w:val="24"/>
          <w:szCs w:val="24"/>
          <w:lang w:eastAsia="ru-RU"/>
        </w:rPr>
        <w:t>о</w:t>
      </w:r>
      <w:r w:rsidRPr="00CD6F37">
        <w:rPr>
          <w:rFonts w:ascii="Times New Roman" w:eastAsia="Times New Roman" w:hAnsi="Times New Roman"/>
          <w:i/>
          <w:iCs/>
          <w:color w:val="000000"/>
          <w:spacing w:val="1"/>
          <w:sz w:val="24"/>
          <w:szCs w:val="24"/>
          <w:lang w:eastAsia="ru-RU"/>
        </w:rPr>
        <w:t>д</w:t>
      </w:r>
      <w:r w:rsidRPr="00CD6F37">
        <w:rPr>
          <w:rFonts w:ascii="Times New Roman" w:eastAsia="Times New Roman" w:hAnsi="Times New Roman"/>
          <w:i/>
          <w:iCs/>
          <w:color w:val="000000"/>
          <w:sz w:val="24"/>
          <w:szCs w:val="24"/>
          <w:lang w:eastAsia="ru-RU"/>
        </w:rPr>
        <w:t>ы в </w:t>
      </w:r>
      <w:r w:rsidRPr="00CD6F37">
        <w:rPr>
          <w:rFonts w:ascii="Times New Roman" w:eastAsia="Times New Roman" w:hAnsi="Times New Roman"/>
          <w:i/>
          <w:iCs/>
          <w:color w:val="000000"/>
          <w:spacing w:val="1"/>
          <w:sz w:val="24"/>
          <w:szCs w:val="24"/>
          <w:lang w:eastAsia="ru-RU"/>
        </w:rPr>
        <w:t>п</w:t>
      </w:r>
      <w:r w:rsidRPr="00CD6F37">
        <w:rPr>
          <w:rFonts w:ascii="Times New Roman" w:eastAsia="Times New Roman" w:hAnsi="Times New Roman"/>
          <w:i/>
          <w:iCs/>
          <w:color w:val="000000"/>
          <w:spacing w:val="-1"/>
          <w:sz w:val="24"/>
          <w:szCs w:val="24"/>
          <w:lang w:eastAsia="ru-RU"/>
        </w:rPr>
        <w:t>р</w:t>
      </w:r>
      <w:r w:rsidRPr="00CD6F37">
        <w:rPr>
          <w:rFonts w:ascii="Times New Roman" w:eastAsia="Times New Roman" w:hAnsi="Times New Roman"/>
          <w:i/>
          <w:iCs/>
          <w:color w:val="000000"/>
          <w:spacing w:val="1"/>
          <w:sz w:val="24"/>
          <w:szCs w:val="24"/>
          <w:lang w:eastAsia="ru-RU"/>
        </w:rPr>
        <w:t>и</w:t>
      </w:r>
      <w:r w:rsidRPr="00CD6F37">
        <w:rPr>
          <w:rFonts w:ascii="Times New Roman" w:eastAsia="Times New Roman" w:hAnsi="Times New Roman"/>
          <w:i/>
          <w:iCs/>
          <w:color w:val="000000"/>
          <w:spacing w:val="-1"/>
          <w:sz w:val="24"/>
          <w:szCs w:val="24"/>
          <w:lang w:eastAsia="ru-RU"/>
        </w:rPr>
        <w:t>ро</w:t>
      </w:r>
      <w:r w:rsidRPr="00CD6F37">
        <w:rPr>
          <w:rFonts w:ascii="Times New Roman" w:eastAsia="Times New Roman" w:hAnsi="Times New Roman"/>
          <w:i/>
          <w:iCs/>
          <w:color w:val="000000"/>
          <w:spacing w:val="1"/>
          <w:sz w:val="24"/>
          <w:szCs w:val="24"/>
          <w:lang w:eastAsia="ru-RU"/>
        </w:rPr>
        <w:t>д</w:t>
      </w:r>
      <w:r w:rsidRPr="00CD6F37">
        <w:rPr>
          <w:rFonts w:ascii="Times New Roman" w:eastAsia="Times New Roman" w:hAnsi="Times New Roman"/>
          <w:i/>
          <w:iCs/>
          <w:color w:val="000000"/>
          <w:sz w:val="24"/>
          <w:szCs w:val="24"/>
          <w:lang w:eastAsia="ru-RU"/>
        </w:rPr>
        <w:t xml:space="preserve">е. </w:t>
      </w:r>
      <w:r w:rsidRPr="00CD6F37">
        <w:rPr>
          <w:rFonts w:ascii="Times New Roman" w:eastAsia="Times New Roman" w:hAnsi="Times New Roman"/>
          <w:i/>
          <w:iCs/>
          <w:color w:val="000000"/>
          <w:spacing w:val="-1"/>
          <w:sz w:val="24"/>
          <w:szCs w:val="24"/>
          <w:lang w:eastAsia="ru-RU"/>
        </w:rPr>
        <w:t>Ф</w:t>
      </w:r>
      <w:r w:rsidRPr="00CD6F37">
        <w:rPr>
          <w:rFonts w:ascii="Times New Roman" w:eastAsia="Times New Roman" w:hAnsi="Times New Roman"/>
          <w:i/>
          <w:iCs/>
          <w:color w:val="000000"/>
          <w:spacing w:val="1"/>
          <w:sz w:val="24"/>
          <w:szCs w:val="24"/>
          <w:lang w:eastAsia="ru-RU"/>
        </w:rPr>
        <w:t>и</w:t>
      </w:r>
      <w:r w:rsidRPr="00CD6F37">
        <w:rPr>
          <w:rFonts w:ascii="Times New Roman" w:eastAsia="Times New Roman" w:hAnsi="Times New Roman"/>
          <w:i/>
          <w:iCs/>
          <w:color w:val="000000"/>
          <w:sz w:val="24"/>
          <w:szCs w:val="24"/>
          <w:lang w:eastAsia="ru-RU"/>
        </w:rPr>
        <w:t>зич</w:t>
      </w:r>
      <w:r w:rsidRPr="00CD6F37">
        <w:rPr>
          <w:rFonts w:ascii="Times New Roman" w:eastAsia="Times New Roman" w:hAnsi="Times New Roman"/>
          <w:i/>
          <w:iCs/>
          <w:color w:val="000000"/>
          <w:spacing w:val="-1"/>
          <w:sz w:val="24"/>
          <w:szCs w:val="24"/>
          <w:lang w:eastAsia="ru-RU"/>
        </w:rPr>
        <w:t>е</w:t>
      </w:r>
      <w:r w:rsidRPr="00CD6F37">
        <w:rPr>
          <w:rFonts w:ascii="Times New Roman" w:eastAsia="Times New Roman" w:hAnsi="Times New Roman"/>
          <w:i/>
          <w:iCs/>
          <w:color w:val="000000"/>
          <w:sz w:val="24"/>
          <w:szCs w:val="24"/>
          <w:lang w:eastAsia="ru-RU"/>
        </w:rPr>
        <w:t>ск</w:t>
      </w:r>
      <w:r w:rsidRPr="00CD6F37">
        <w:rPr>
          <w:rFonts w:ascii="Times New Roman" w:eastAsia="Times New Roman" w:hAnsi="Times New Roman"/>
          <w:i/>
          <w:iCs/>
          <w:color w:val="000000"/>
          <w:spacing w:val="-1"/>
          <w:sz w:val="24"/>
          <w:szCs w:val="24"/>
          <w:lang w:eastAsia="ru-RU"/>
        </w:rPr>
        <w:t>и</w:t>
      </w:r>
      <w:r w:rsidRPr="00CD6F37">
        <w:rPr>
          <w:rFonts w:ascii="Times New Roman" w:eastAsia="Times New Roman" w:hAnsi="Times New Roman"/>
          <w:i/>
          <w:iCs/>
          <w:color w:val="000000"/>
          <w:sz w:val="24"/>
          <w:szCs w:val="24"/>
          <w:lang w:eastAsia="ru-RU"/>
        </w:rPr>
        <w:t xml:space="preserve">е и </w:t>
      </w:r>
      <w:r w:rsidRPr="00CD6F37">
        <w:rPr>
          <w:rFonts w:ascii="Times New Roman" w:eastAsia="Times New Roman" w:hAnsi="Times New Roman"/>
          <w:i/>
          <w:iCs/>
          <w:color w:val="000000"/>
          <w:spacing w:val="-1"/>
          <w:sz w:val="24"/>
          <w:szCs w:val="24"/>
          <w:lang w:eastAsia="ru-RU"/>
        </w:rPr>
        <w:t>х</w:t>
      </w:r>
      <w:r w:rsidRPr="00CD6F37">
        <w:rPr>
          <w:rFonts w:ascii="Times New Roman" w:eastAsia="Times New Roman" w:hAnsi="Times New Roman"/>
          <w:i/>
          <w:iCs/>
          <w:color w:val="000000"/>
          <w:spacing w:val="1"/>
          <w:sz w:val="24"/>
          <w:szCs w:val="24"/>
          <w:lang w:eastAsia="ru-RU"/>
        </w:rPr>
        <w:t>и</w:t>
      </w:r>
      <w:r w:rsidRPr="00CD6F37">
        <w:rPr>
          <w:rFonts w:ascii="Times New Roman" w:eastAsia="Times New Roman" w:hAnsi="Times New Roman"/>
          <w:i/>
          <w:iCs/>
          <w:color w:val="000000"/>
          <w:sz w:val="24"/>
          <w:szCs w:val="24"/>
          <w:lang w:eastAsia="ru-RU"/>
        </w:rPr>
        <w:t>м</w:t>
      </w:r>
      <w:r w:rsidRPr="00CD6F37">
        <w:rPr>
          <w:rFonts w:ascii="Times New Roman" w:eastAsia="Times New Roman" w:hAnsi="Times New Roman"/>
          <w:i/>
          <w:iCs/>
          <w:color w:val="000000"/>
          <w:spacing w:val="-2"/>
          <w:sz w:val="24"/>
          <w:szCs w:val="24"/>
          <w:lang w:eastAsia="ru-RU"/>
        </w:rPr>
        <w:t>и</w:t>
      </w:r>
      <w:r w:rsidRPr="00CD6F37">
        <w:rPr>
          <w:rFonts w:ascii="Times New Roman" w:eastAsia="Times New Roman" w:hAnsi="Times New Roman"/>
          <w:i/>
          <w:iCs/>
          <w:color w:val="000000"/>
          <w:sz w:val="24"/>
          <w:szCs w:val="24"/>
          <w:lang w:eastAsia="ru-RU"/>
        </w:rPr>
        <w:t>чес</w:t>
      </w:r>
      <w:r w:rsidRPr="00CD6F37">
        <w:rPr>
          <w:rFonts w:ascii="Times New Roman" w:eastAsia="Times New Roman" w:hAnsi="Times New Roman"/>
          <w:i/>
          <w:iCs/>
          <w:color w:val="000000"/>
          <w:spacing w:val="-1"/>
          <w:sz w:val="24"/>
          <w:szCs w:val="24"/>
          <w:lang w:eastAsia="ru-RU"/>
        </w:rPr>
        <w:t>к</w:t>
      </w:r>
      <w:r w:rsidRPr="00CD6F37">
        <w:rPr>
          <w:rFonts w:ascii="Times New Roman" w:eastAsia="Times New Roman" w:hAnsi="Times New Roman"/>
          <w:i/>
          <w:iCs/>
          <w:color w:val="000000"/>
          <w:spacing w:val="1"/>
          <w:sz w:val="24"/>
          <w:szCs w:val="24"/>
          <w:lang w:eastAsia="ru-RU"/>
        </w:rPr>
        <w:t>и</w:t>
      </w:r>
      <w:r w:rsidRPr="00CD6F37">
        <w:rPr>
          <w:rFonts w:ascii="Times New Roman" w:eastAsia="Times New Roman" w:hAnsi="Times New Roman"/>
          <w:i/>
          <w:iCs/>
          <w:color w:val="000000"/>
          <w:sz w:val="24"/>
          <w:szCs w:val="24"/>
          <w:lang w:eastAsia="ru-RU"/>
        </w:rPr>
        <w:t>е св</w:t>
      </w:r>
      <w:r w:rsidRPr="00CD6F37">
        <w:rPr>
          <w:rFonts w:ascii="Times New Roman" w:eastAsia="Times New Roman" w:hAnsi="Times New Roman"/>
          <w:i/>
          <w:iCs/>
          <w:color w:val="000000"/>
          <w:spacing w:val="-2"/>
          <w:sz w:val="24"/>
          <w:szCs w:val="24"/>
          <w:lang w:eastAsia="ru-RU"/>
        </w:rPr>
        <w:t>о</w:t>
      </w:r>
      <w:r w:rsidRPr="00CD6F37">
        <w:rPr>
          <w:rFonts w:ascii="Times New Roman" w:eastAsia="Times New Roman" w:hAnsi="Times New Roman"/>
          <w:i/>
          <w:iCs/>
          <w:color w:val="000000"/>
          <w:spacing w:val="1"/>
          <w:sz w:val="24"/>
          <w:szCs w:val="24"/>
          <w:lang w:eastAsia="ru-RU"/>
        </w:rPr>
        <w:t>й</w:t>
      </w:r>
      <w:r w:rsidRPr="00CD6F37">
        <w:rPr>
          <w:rFonts w:ascii="Times New Roman" w:eastAsia="Times New Roman" w:hAnsi="Times New Roman"/>
          <w:i/>
          <w:iCs/>
          <w:color w:val="000000"/>
          <w:sz w:val="24"/>
          <w:szCs w:val="24"/>
          <w:lang w:eastAsia="ru-RU"/>
        </w:rPr>
        <w:t>ства в</w:t>
      </w:r>
      <w:r w:rsidRPr="00CD6F37">
        <w:rPr>
          <w:rFonts w:ascii="Times New Roman" w:eastAsia="Times New Roman" w:hAnsi="Times New Roman"/>
          <w:i/>
          <w:iCs/>
          <w:color w:val="000000"/>
          <w:spacing w:val="-2"/>
          <w:sz w:val="24"/>
          <w:szCs w:val="24"/>
          <w:lang w:eastAsia="ru-RU"/>
        </w:rPr>
        <w:t>о</w:t>
      </w:r>
      <w:r w:rsidRPr="00CD6F37">
        <w:rPr>
          <w:rFonts w:ascii="Times New Roman" w:eastAsia="Times New Roman" w:hAnsi="Times New Roman"/>
          <w:i/>
          <w:iCs/>
          <w:color w:val="000000"/>
          <w:spacing w:val="1"/>
          <w:sz w:val="24"/>
          <w:szCs w:val="24"/>
          <w:lang w:eastAsia="ru-RU"/>
        </w:rPr>
        <w:t>ды</w:t>
      </w:r>
      <w:r w:rsidRPr="00CD6F37">
        <w:rPr>
          <w:rFonts w:ascii="Times New Roman" w:eastAsia="Times New Roman" w:hAnsi="Times New Roman"/>
          <w:i/>
          <w:iCs/>
          <w:color w:val="000000"/>
          <w:sz w:val="24"/>
          <w:szCs w:val="24"/>
          <w:lang w:eastAsia="ru-RU"/>
        </w:rPr>
        <w:t>.</w:t>
      </w:r>
      <w:r w:rsidRPr="00CD6F37">
        <w:rPr>
          <w:rFonts w:ascii="Times New Roman" w:eastAsia="Times New Roman" w:hAnsi="Times New Roman"/>
          <w:color w:val="000000"/>
          <w:sz w:val="24"/>
          <w:szCs w:val="24"/>
          <w:lang w:eastAsia="ru-RU"/>
        </w:rPr>
        <w:t> Раст</w:t>
      </w:r>
      <w:r w:rsidRPr="00CD6F37">
        <w:rPr>
          <w:rFonts w:ascii="Times New Roman" w:eastAsia="Times New Roman" w:hAnsi="Times New Roman"/>
          <w:color w:val="000000"/>
          <w:spacing w:val="-3"/>
          <w:sz w:val="24"/>
          <w:szCs w:val="24"/>
          <w:lang w:eastAsia="ru-RU"/>
        </w:rPr>
        <w:t>в</w:t>
      </w:r>
      <w:r w:rsidRPr="00CD6F37">
        <w:rPr>
          <w:rFonts w:ascii="Times New Roman" w:eastAsia="Times New Roman" w:hAnsi="Times New Roman"/>
          <w:color w:val="000000"/>
          <w:spacing w:val="1"/>
          <w:sz w:val="24"/>
          <w:szCs w:val="24"/>
          <w:lang w:eastAsia="ru-RU"/>
        </w:rPr>
        <w:t>о</w:t>
      </w:r>
      <w:r w:rsidRPr="00CD6F37">
        <w:rPr>
          <w:rFonts w:ascii="Times New Roman" w:eastAsia="Times New Roman" w:hAnsi="Times New Roman"/>
          <w:color w:val="000000"/>
          <w:spacing w:val="-1"/>
          <w:sz w:val="24"/>
          <w:szCs w:val="24"/>
          <w:lang w:eastAsia="ru-RU"/>
        </w:rPr>
        <w:t>р</w:t>
      </w:r>
      <w:r w:rsidRPr="00CD6F37">
        <w:rPr>
          <w:rFonts w:ascii="Times New Roman" w:eastAsia="Times New Roman" w:hAnsi="Times New Roman"/>
          <w:color w:val="000000"/>
          <w:spacing w:val="1"/>
          <w:sz w:val="24"/>
          <w:szCs w:val="24"/>
          <w:lang w:eastAsia="ru-RU"/>
        </w:rPr>
        <w:t>ы</w:t>
      </w:r>
      <w:r w:rsidRPr="00CD6F37">
        <w:rPr>
          <w:rFonts w:ascii="Times New Roman" w:eastAsia="Times New Roman" w:hAnsi="Times New Roman"/>
          <w:color w:val="000000"/>
          <w:sz w:val="24"/>
          <w:szCs w:val="24"/>
          <w:lang w:eastAsia="ru-RU"/>
        </w:rPr>
        <w:t>. </w:t>
      </w:r>
      <w:r w:rsidRPr="00CD6F37">
        <w:rPr>
          <w:rFonts w:ascii="Times New Roman" w:eastAsia="Times New Roman" w:hAnsi="Times New Roman"/>
          <w:i/>
          <w:iCs/>
          <w:color w:val="000000"/>
          <w:sz w:val="24"/>
          <w:szCs w:val="24"/>
          <w:lang w:eastAsia="ru-RU"/>
        </w:rPr>
        <w:t>Рас</w:t>
      </w:r>
      <w:r w:rsidRPr="00CD6F37">
        <w:rPr>
          <w:rFonts w:ascii="Times New Roman" w:eastAsia="Times New Roman" w:hAnsi="Times New Roman"/>
          <w:i/>
          <w:iCs/>
          <w:color w:val="000000"/>
          <w:spacing w:val="-3"/>
          <w:sz w:val="24"/>
          <w:szCs w:val="24"/>
          <w:lang w:eastAsia="ru-RU"/>
        </w:rPr>
        <w:t>т</w:t>
      </w:r>
      <w:r w:rsidRPr="00CD6F37">
        <w:rPr>
          <w:rFonts w:ascii="Times New Roman" w:eastAsia="Times New Roman" w:hAnsi="Times New Roman"/>
          <w:i/>
          <w:iCs/>
          <w:color w:val="000000"/>
          <w:sz w:val="24"/>
          <w:szCs w:val="24"/>
          <w:lang w:eastAsia="ru-RU"/>
        </w:rPr>
        <w:t>вори</w:t>
      </w:r>
      <w:r w:rsidRPr="00CD6F37">
        <w:rPr>
          <w:rFonts w:ascii="Times New Roman" w:eastAsia="Times New Roman" w:hAnsi="Times New Roman"/>
          <w:i/>
          <w:iCs/>
          <w:color w:val="000000"/>
          <w:spacing w:val="-2"/>
          <w:sz w:val="24"/>
          <w:szCs w:val="24"/>
          <w:lang w:eastAsia="ru-RU"/>
        </w:rPr>
        <w:t>м</w:t>
      </w:r>
      <w:r w:rsidRPr="00CD6F37">
        <w:rPr>
          <w:rFonts w:ascii="Times New Roman" w:eastAsia="Times New Roman" w:hAnsi="Times New Roman"/>
          <w:i/>
          <w:iCs/>
          <w:color w:val="000000"/>
          <w:spacing w:val="1"/>
          <w:sz w:val="24"/>
          <w:szCs w:val="24"/>
          <w:lang w:eastAsia="ru-RU"/>
        </w:rPr>
        <w:t>о</w:t>
      </w:r>
      <w:r w:rsidRPr="00CD6F37">
        <w:rPr>
          <w:rFonts w:ascii="Times New Roman" w:eastAsia="Times New Roman" w:hAnsi="Times New Roman"/>
          <w:i/>
          <w:iCs/>
          <w:color w:val="000000"/>
          <w:sz w:val="24"/>
          <w:szCs w:val="24"/>
          <w:lang w:eastAsia="ru-RU"/>
        </w:rPr>
        <w:t>сть веществ в во</w:t>
      </w:r>
      <w:r w:rsidRPr="00CD6F37">
        <w:rPr>
          <w:rFonts w:ascii="Times New Roman" w:eastAsia="Times New Roman" w:hAnsi="Times New Roman"/>
          <w:i/>
          <w:iCs/>
          <w:color w:val="000000"/>
          <w:spacing w:val="1"/>
          <w:sz w:val="24"/>
          <w:szCs w:val="24"/>
          <w:lang w:eastAsia="ru-RU"/>
        </w:rPr>
        <w:t>д</w:t>
      </w:r>
      <w:r w:rsidRPr="00CD6F37">
        <w:rPr>
          <w:rFonts w:ascii="Times New Roman" w:eastAsia="Times New Roman" w:hAnsi="Times New Roman"/>
          <w:i/>
          <w:iCs/>
          <w:color w:val="000000"/>
          <w:sz w:val="24"/>
          <w:szCs w:val="24"/>
          <w:lang w:eastAsia="ru-RU"/>
        </w:rPr>
        <w:t xml:space="preserve">е. </w:t>
      </w:r>
      <w:r w:rsidRPr="00CD6F37">
        <w:rPr>
          <w:rFonts w:ascii="Times New Roman" w:eastAsia="Times New Roman" w:hAnsi="Times New Roman"/>
          <w:color w:val="000000"/>
          <w:spacing w:val="-3"/>
          <w:sz w:val="24"/>
          <w:szCs w:val="24"/>
          <w:lang w:eastAsia="ru-RU"/>
        </w:rPr>
        <w:t>К</w:t>
      </w:r>
      <w:r w:rsidRPr="00CD6F37">
        <w:rPr>
          <w:rFonts w:ascii="Times New Roman" w:eastAsia="Times New Roman" w:hAnsi="Times New Roman"/>
          <w:color w:val="000000"/>
          <w:spacing w:val="1"/>
          <w:sz w:val="24"/>
          <w:szCs w:val="24"/>
          <w:lang w:eastAsia="ru-RU"/>
        </w:rPr>
        <w:t>о</w:t>
      </w:r>
      <w:r w:rsidRPr="00CD6F37">
        <w:rPr>
          <w:rFonts w:ascii="Times New Roman" w:eastAsia="Times New Roman" w:hAnsi="Times New Roman"/>
          <w:color w:val="000000"/>
          <w:spacing w:val="-1"/>
          <w:sz w:val="24"/>
          <w:szCs w:val="24"/>
          <w:lang w:eastAsia="ru-RU"/>
        </w:rPr>
        <w:t>н</w:t>
      </w:r>
      <w:r w:rsidRPr="00CD6F37">
        <w:rPr>
          <w:rFonts w:ascii="Times New Roman" w:eastAsia="Times New Roman" w:hAnsi="Times New Roman"/>
          <w:color w:val="000000"/>
          <w:spacing w:val="1"/>
          <w:sz w:val="24"/>
          <w:szCs w:val="24"/>
          <w:lang w:eastAsia="ru-RU"/>
        </w:rPr>
        <w:t>ц</w:t>
      </w:r>
      <w:r w:rsidRPr="00CD6F37">
        <w:rPr>
          <w:rFonts w:ascii="Times New Roman" w:eastAsia="Times New Roman" w:hAnsi="Times New Roman"/>
          <w:color w:val="000000"/>
          <w:sz w:val="24"/>
          <w:szCs w:val="24"/>
          <w:lang w:eastAsia="ru-RU"/>
        </w:rPr>
        <w:t>е</w:t>
      </w:r>
      <w:r w:rsidRPr="00CD6F37">
        <w:rPr>
          <w:rFonts w:ascii="Times New Roman" w:eastAsia="Times New Roman" w:hAnsi="Times New Roman"/>
          <w:color w:val="000000"/>
          <w:spacing w:val="1"/>
          <w:sz w:val="24"/>
          <w:szCs w:val="24"/>
          <w:lang w:eastAsia="ru-RU"/>
        </w:rPr>
        <w:t>н</w:t>
      </w:r>
      <w:r w:rsidRPr="00CD6F37">
        <w:rPr>
          <w:rFonts w:ascii="Times New Roman" w:eastAsia="Times New Roman" w:hAnsi="Times New Roman"/>
          <w:color w:val="000000"/>
          <w:spacing w:val="-3"/>
          <w:sz w:val="24"/>
          <w:szCs w:val="24"/>
          <w:lang w:eastAsia="ru-RU"/>
        </w:rPr>
        <w:t>т</w:t>
      </w:r>
      <w:r w:rsidRPr="00CD6F37">
        <w:rPr>
          <w:rFonts w:ascii="Times New Roman" w:eastAsia="Times New Roman" w:hAnsi="Times New Roman"/>
          <w:color w:val="000000"/>
          <w:spacing w:val="1"/>
          <w:sz w:val="24"/>
          <w:szCs w:val="24"/>
          <w:lang w:eastAsia="ru-RU"/>
        </w:rPr>
        <w:t>р</w:t>
      </w:r>
      <w:r w:rsidRPr="00CD6F37">
        <w:rPr>
          <w:rFonts w:ascii="Times New Roman" w:eastAsia="Times New Roman" w:hAnsi="Times New Roman"/>
          <w:color w:val="000000"/>
          <w:spacing w:val="-2"/>
          <w:sz w:val="24"/>
          <w:szCs w:val="24"/>
          <w:lang w:eastAsia="ru-RU"/>
        </w:rPr>
        <w:t>а</w:t>
      </w:r>
      <w:r w:rsidRPr="00CD6F37">
        <w:rPr>
          <w:rFonts w:ascii="Times New Roman" w:eastAsia="Times New Roman" w:hAnsi="Times New Roman"/>
          <w:color w:val="000000"/>
          <w:spacing w:val="1"/>
          <w:sz w:val="24"/>
          <w:szCs w:val="24"/>
          <w:lang w:eastAsia="ru-RU"/>
        </w:rPr>
        <w:t>ц</w:t>
      </w:r>
      <w:r w:rsidRPr="00CD6F37">
        <w:rPr>
          <w:rFonts w:ascii="Times New Roman" w:eastAsia="Times New Roman" w:hAnsi="Times New Roman"/>
          <w:color w:val="000000"/>
          <w:spacing w:val="-1"/>
          <w:sz w:val="24"/>
          <w:szCs w:val="24"/>
          <w:lang w:eastAsia="ru-RU"/>
        </w:rPr>
        <w:t>и</w:t>
      </w:r>
      <w:r w:rsidRPr="00CD6F37">
        <w:rPr>
          <w:rFonts w:ascii="Times New Roman" w:eastAsia="Times New Roman" w:hAnsi="Times New Roman"/>
          <w:color w:val="000000"/>
          <w:sz w:val="24"/>
          <w:szCs w:val="24"/>
          <w:lang w:eastAsia="ru-RU"/>
        </w:rPr>
        <w:t xml:space="preserve">я </w:t>
      </w:r>
      <w:r w:rsidRPr="00CD6F37">
        <w:rPr>
          <w:rFonts w:ascii="Times New Roman" w:eastAsia="Times New Roman" w:hAnsi="Times New Roman"/>
          <w:color w:val="000000"/>
          <w:spacing w:val="1"/>
          <w:sz w:val="24"/>
          <w:szCs w:val="24"/>
          <w:lang w:eastAsia="ru-RU"/>
        </w:rPr>
        <w:t>р</w:t>
      </w:r>
      <w:r w:rsidRPr="00CD6F37">
        <w:rPr>
          <w:rFonts w:ascii="Times New Roman" w:eastAsia="Times New Roman" w:hAnsi="Times New Roman"/>
          <w:color w:val="000000"/>
          <w:spacing w:val="-2"/>
          <w:sz w:val="24"/>
          <w:szCs w:val="24"/>
          <w:lang w:eastAsia="ru-RU"/>
        </w:rPr>
        <w:t>а</w:t>
      </w:r>
      <w:r w:rsidRPr="00CD6F37">
        <w:rPr>
          <w:rFonts w:ascii="Times New Roman" w:eastAsia="Times New Roman" w:hAnsi="Times New Roman"/>
          <w:color w:val="000000"/>
          <w:sz w:val="24"/>
          <w:szCs w:val="24"/>
          <w:lang w:eastAsia="ru-RU"/>
        </w:rPr>
        <w:t>ств</w:t>
      </w:r>
      <w:r w:rsidRPr="00CD6F37">
        <w:rPr>
          <w:rFonts w:ascii="Times New Roman" w:eastAsia="Times New Roman" w:hAnsi="Times New Roman"/>
          <w:color w:val="000000"/>
          <w:spacing w:val="-2"/>
          <w:sz w:val="24"/>
          <w:szCs w:val="24"/>
          <w:lang w:eastAsia="ru-RU"/>
        </w:rPr>
        <w:t>о</w:t>
      </w:r>
      <w:r w:rsidRPr="00CD6F37">
        <w:rPr>
          <w:rFonts w:ascii="Times New Roman" w:eastAsia="Times New Roman" w:hAnsi="Times New Roman"/>
          <w:color w:val="000000"/>
          <w:spacing w:val="1"/>
          <w:sz w:val="24"/>
          <w:szCs w:val="24"/>
          <w:lang w:eastAsia="ru-RU"/>
        </w:rPr>
        <w:t>ро</w:t>
      </w:r>
      <w:r w:rsidRPr="00CD6F37">
        <w:rPr>
          <w:rFonts w:ascii="Times New Roman" w:eastAsia="Times New Roman" w:hAnsi="Times New Roman"/>
          <w:color w:val="000000"/>
          <w:sz w:val="24"/>
          <w:szCs w:val="24"/>
          <w:lang w:eastAsia="ru-RU"/>
        </w:rPr>
        <w:t>в. Ма</w:t>
      </w:r>
      <w:r w:rsidRPr="00CD6F37">
        <w:rPr>
          <w:rFonts w:ascii="Times New Roman" w:eastAsia="Times New Roman" w:hAnsi="Times New Roman"/>
          <w:color w:val="000000"/>
          <w:spacing w:val="-2"/>
          <w:sz w:val="24"/>
          <w:szCs w:val="24"/>
          <w:lang w:eastAsia="ru-RU"/>
        </w:rPr>
        <w:t>с</w:t>
      </w:r>
      <w:r w:rsidRPr="00CD6F37">
        <w:rPr>
          <w:rFonts w:ascii="Times New Roman" w:eastAsia="Times New Roman" w:hAnsi="Times New Roman"/>
          <w:color w:val="000000"/>
          <w:sz w:val="24"/>
          <w:szCs w:val="24"/>
          <w:lang w:eastAsia="ru-RU"/>
        </w:rPr>
        <w:t>с</w:t>
      </w:r>
      <w:r w:rsidRPr="00CD6F37">
        <w:rPr>
          <w:rFonts w:ascii="Times New Roman" w:eastAsia="Times New Roman" w:hAnsi="Times New Roman"/>
          <w:color w:val="000000"/>
          <w:spacing w:val="1"/>
          <w:sz w:val="24"/>
          <w:szCs w:val="24"/>
          <w:lang w:eastAsia="ru-RU"/>
        </w:rPr>
        <w:t>о</w:t>
      </w:r>
      <w:r w:rsidRPr="00CD6F37">
        <w:rPr>
          <w:rFonts w:ascii="Times New Roman" w:eastAsia="Times New Roman" w:hAnsi="Times New Roman"/>
          <w:color w:val="000000"/>
          <w:spacing w:val="-3"/>
          <w:sz w:val="24"/>
          <w:szCs w:val="24"/>
          <w:lang w:eastAsia="ru-RU"/>
        </w:rPr>
        <w:t>в</w:t>
      </w:r>
      <w:r w:rsidRPr="00CD6F37">
        <w:rPr>
          <w:rFonts w:ascii="Times New Roman" w:eastAsia="Times New Roman" w:hAnsi="Times New Roman"/>
          <w:color w:val="000000"/>
          <w:sz w:val="24"/>
          <w:szCs w:val="24"/>
          <w:lang w:eastAsia="ru-RU"/>
        </w:rPr>
        <w:t xml:space="preserve">ая </w:t>
      </w:r>
      <w:r w:rsidRPr="00CD6F37">
        <w:rPr>
          <w:rFonts w:ascii="Times New Roman" w:eastAsia="Times New Roman" w:hAnsi="Times New Roman"/>
          <w:color w:val="000000"/>
          <w:spacing w:val="1"/>
          <w:sz w:val="24"/>
          <w:szCs w:val="24"/>
          <w:lang w:eastAsia="ru-RU"/>
        </w:rPr>
        <w:t>до</w:t>
      </w:r>
      <w:r w:rsidRPr="00CD6F37">
        <w:rPr>
          <w:rFonts w:ascii="Times New Roman" w:eastAsia="Times New Roman" w:hAnsi="Times New Roman"/>
          <w:color w:val="000000"/>
          <w:spacing w:val="-1"/>
          <w:sz w:val="24"/>
          <w:szCs w:val="24"/>
          <w:lang w:eastAsia="ru-RU"/>
        </w:rPr>
        <w:t>л</w:t>
      </w:r>
      <w:r w:rsidRPr="00CD6F37">
        <w:rPr>
          <w:rFonts w:ascii="Times New Roman" w:eastAsia="Times New Roman" w:hAnsi="Times New Roman"/>
          <w:color w:val="000000"/>
          <w:sz w:val="24"/>
          <w:szCs w:val="24"/>
          <w:lang w:eastAsia="ru-RU"/>
        </w:rPr>
        <w:t>я </w:t>
      </w:r>
      <w:r w:rsidRPr="00CD6F37">
        <w:rPr>
          <w:rFonts w:ascii="Times New Roman" w:eastAsia="Times New Roman" w:hAnsi="Times New Roman"/>
          <w:color w:val="000000"/>
          <w:spacing w:val="1"/>
          <w:sz w:val="24"/>
          <w:szCs w:val="24"/>
          <w:lang w:eastAsia="ru-RU"/>
        </w:rPr>
        <w:t>р</w:t>
      </w:r>
      <w:r w:rsidRPr="00CD6F37">
        <w:rPr>
          <w:rFonts w:ascii="Times New Roman" w:eastAsia="Times New Roman" w:hAnsi="Times New Roman"/>
          <w:color w:val="000000"/>
          <w:sz w:val="24"/>
          <w:szCs w:val="24"/>
          <w:lang w:eastAsia="ru-RU"/>
        </w:rPr>
        <w:t>аст</w:t>
      </w:r>
      <w:r w:rsidRPr="00CD6F37">
        <w:rPr>
          <w:rFonts w:ascii="Times New Roman" w:eastAsia="Times New Roman" w:hAnsi="Times New Roman"/>
          <w:color w:val="000000"/>
          <w:spacing w:val="-3"/>
          <w:sz w:val="24"/>
          <w:szCs w:val="24"/>
          <w:lang w:eastAsia="ru-RU"/>
        </w:rPr>
        <w:t>в</w:t>
      </w:r>
      <w:r w:rsidRPr="00CD6F37">
        <w:rPr>
          <w:rFonts w:ascii="Times New Roman" w:eastAsia="Times New Roman" w:hAnsi="Times New Roman"/>
          <w:color w:val="000000"/>
          <w:spacing w:val="1"/>
          <w:sz w:val="24"/>
          <w:szCs w:val="24"/>
          <w:lang w:eastAsia="ru-RU"/>
        </w:rPr>
        <w:t>ор</w:t>
      </w:r>
      <w:r w:rsidRPr="00CD6F37">
        <w:rPr>
          <w:rFonts w:ascii="Times New Roman" w:eastAsia="Times New Roman" w:hAnsi="Times New Roman"/>
          <w:color w:val="000000"/>
          <w:spacing w:val="-2"/>
          <w:sz w:val="24"/>
          <w:szCs w:val="24"/>
          <w:lang w:eastAsia="ru-RU"/>
        </w:rPr>
        <w:t>е</w:t>
      </w:r>
      <w:r w:rsidRPr="00CD6F37">
        <w:rPr>
          <w:rFonts w:ascii="Times New Roman" w:eastAsia="Times New Roman" w:hAnsi="Times New Roman"/>
          <w:color w:val="000000"/>
          <w:spacing w:val="-1"/>
          <w:sz w:val="24"/>
          <w:szCs w:val="24"/>
          <w:lang w:eastAsia="ru-RU"/>
        </w:rPr>
        <w:t>нн</w:t>
      </w:r>
      <w:r w:rsidRPr="00CD6F37">
        <w:rPr>
          <w:rFonts w:ascii="Times New Roman" w:eastAsia="Times New Roman" w:hAnsi="Times New Roman"/>
          <w:color w:val="000000"/>
          <w:spacing w:val="1"/>
          <w:sz w:val="24"/>
          <w:szCs w:val="24"/>
          <w:lang w:eastAsia="ru-RU"/>
        </w:rPr>
        <w:t>о</w:t>
      </w:r>
      <w:r w:rsidRPr="00CD6F37">
        <w:rPr>
          <w:rFonts w:ascii="Times New Roman" w:eastAsia="Times New Roman" w:hAnsi="Times New Roman"/>
          <w:color w:val="000000"/>
          <w:sz w:val="24"/>
          <w:szCs w:val="24"/>
          <w:lang w:eastAsia="ru-RU"/>
        </w:rPr>
        <w:t>го вещ</w:t>
      </w:r>
      <w:r w:rsidRPr="00CD6F37">
        <w:rPr>
          <w:rFonts w:ascii="Times New Roman" w:eastAsia="Times New Roman" w:hAnsi="Times New Roman"/>
          <w:color w:val="000000"/>
          <w:spacing w:val="-3"/>
          <w:sz w:val="24"/>
          <w:szCs w:val="24"/>
          <w:lang w:eastAsia="ru-RU"/>
        </w:rPr>
        <w:t>е</w:t>
      </w:r>
      <w:r w:rsidRPr="00CD6F37">
        <w:rPr>
          <w:rFonts w:ascii="Times New Roman" w:eastAsia="Times New Roman" w:hAnsi="Times New Roman"/>
          <w:color w:val="000000"/>
          <w:sz w:val="24"/>
          <w:szCs w:val="24"/>
          <w:lang w:eastAsia="ru-RU"/>
        </w:rPr>
        <w:t>ства в растворе.</w:t>
      </w:r>
    </w:p>
    <w:p w:rsidR="00CD6F37" w:rsidRPr="00CD6F37" w:rsidRDefault="00CD6F37" w:rsidP="00CD6F37">
      <w:pPr>
        <w:shd w:val="clear" w:color="auto" w:fill="FFFFFF"/>
        <w:spacing w:after="0" w:line="240" w:lineRule="auto"/>
        <w:ind w:left="993" w:right="566" w:firstLine="709"/>
        <w:jc w:val="both"/>
        <w:rPr>
          <w:rFonts w:ascii="Times New Roman" w:eastAsia="Times New Roman" w:hAnsi="Times New Roman"/>
          <w:color w:val="000000"/>
          <w:sz w:val="24"/>
          <w:szCs w:val="24"/>
          <w:lang w:eastAsia="ru-RU"/>
        </w:rPr>
      </w:pPr>
      <w:r w:rsidRPr="00CD6F37">
        <w:rPr>
          <w:rFonts w:ascii="Times New Roman" w:eastAsia="Times New Roman" w:hAnsi="Times New Roman"/>
          <w:b/>
          <w:bCs/>
          <w:color w:val="000000"/>
          <w:sz w:val="24"/>
          <w:szCs w:val="24"/>
          <w:lang w:eastAsia="ru-RU"/>
        </w:rPr>
        <w:t>Ос</w:t>
      </w:r>
      <w:r w:rsidRPr="00CD6F37">
        <w:rPr>
          <w:rFonts w:ascii="Times New Roman" w:eastAsia="Times New Roman" w:hAnsi="Times New Roman"/>
          <w:b/>
          <w:bCs/>
          <w:color w:val="000000"/>
          <w:spacing w:val="-1"/>
          <w:sz w:val="24"/>
          <w:szCs w:val="24"/>
          <w:lang w:eastAsia="ru-RU"/>
        </w:rPr>
        <w:t>н</w:t>
      </w:r>
      <w:r w:rsidRPr="00CD6F37">
        <w:rPr>
          <w:rFonts w:ascii="Times New Roman" w:eastAsia="Times New Roman" w:hAnsi="Times New Roman"/>
          <w:b/>
          <w:bCs/>
          <w:color w:val="000000"/>
          <w:spacing w:val="1"/>
          <w:sz w:val="24"/>
          <w:szCs w:val="24"/>
          <w:lang w:eastAsia="ru-RU"/>
        </w:rPr>
        <w:t>о</w:t>
      </w:r>
      <w:r w:rsidRPr="00CD6F37">
        <w:rPr>
          <w:rFonts w:ascii="Times New Roman" w:eastAsia="Times New Roman" w:hAnsi="Times New Roman"/>
          <w:b/>
          <w:bCs/>
          <w:color w:val="000000"/>
          <w:sz w:val="24"/>
          <w:szCs w:val="24"/>
          <w:lang w:eastAsia="ru-RU"/>
        </w:rPr>
        <w:t>в</w:t>
      </w:r>
      <w:r w:rsidRPr="00CD6F37">
        <w:rPr>
          <w:rFonts w:ascii="Times New Roman" w:eastAsia="Times New Roman" w:hAnsi="Times New Roman"/>
          <w:b/>
          <w:bCs/>
          <w:color w:val="000000"/>
          <w:spacing w:val="-1"/>
          <w:sz w:val="24"/>
          <w:szCs w:val="24"/>
          <w:lang w:eastAsia="ru-RU"/>
        </w:rPr>
        <w:t>ны</w:t>
      </w:r>
      <w:r w:rsidRPr="00CD6F37">
        <w:rPr>
          <w:rFonts w:ascii="Times New Roman" w:eastAsia="Times New Roman" w:hAnsi="Times New Roman"/>
          <w:b/>
          <w:bCs/>
          <w:color w:val="000000"/>
          <w:sz w:val="24"/>
          <w:szCs w:val="24"/>
          <w:lang w:eastAsia="ru-RU"/>
        </w:rPr>
        <w:t xml:space="preserve">е </w:t>
      </w:r>
      <w:r w:rsidRPr="00CD6F37">
        <w:rPr>
          <w:rFonts w:ascii="Times New Roman" w:eastAsia="Times New Roman" w:hAnsi="Times New Roman"/>
          <w:b/>
          <w:bCs/>
          <w:color w:val="000000"/>
          <w:spacing w:val="-3"/>
          <w:sz w:val="24"/>
          <w:szCs w:val="24"/>
          <w:lang w:eastAsia="ru-RU"/>
        </w:rPr>
        <w:t>к</w:t>
      </w:r>
      <w:r w:rsidRPr="00CD6F37">
        <w:rPr>
          <w:rFonts w:ascii="Times New Roman" w:eastAsia="Times New Roman" w:hAnsi="Times New Roman"/>
          <w:b/>
          <w:bCs/>
          <w:color w:val="000000"/>
          <w:spacing w:val="1"/>
          <w:sz w:val="24"/>
          <w:szCs w:val="24"/>
          <w:lang w:eastAsia="ru-RU"/>
        </w:rPr>
        <w:t>ла</w:t>
      </w:r>
      <w:r w:rsidRPr="00CD6F37">
        <w:rPr>
          <w:rFonts w:ascii="Times New Roman" w:eastAsia="Times New Roman" w:hAnsi="Times New Roman"/>
          <w:b/>
          <w:bCs/>
          <w:color w:val="000000"/>
          <w:spacing w:val="-2"/>
          <w:sz w:val="24"/>
          <w:szCs w:val="24"/>
          <w:lang w:eastAsia="ru-RU"/>
        </w:rPr>
        <w:t>с</w:t>
      </w:r>
      <w:r w:rsidRPr="00CD6F37">
        <w:rPr>
          <w:rFonts w:ascii="Times New Roman" w:eastAsia="Times New Roman" w:hAnsi="Times New Roman"/>
          <w:b/>
          <w:bCs/>
          <w:color w:val="000000"/>
          <w:sz w:val="24"/>
          <w:szCs w:val="24"/>
          <w:lang w:eastAsia="ru-RU"/>
        </w:rPr>
        <w:t>сы </w:t>
      </w:r>
      <w:r w:rsidRPr="00CD6F37">
        <w:rPr>
          <w:rFonts w:ascii="Times New Roman" w:eastAsia="Times New Roman" w:hAnsi="Times New Roman"/>
          <w:b/>
          <w:bCs/>
          <w:color w:val="000000"/>
          <w:spacing w:val="-1"/>
          <w:sz w:val="24"/>
          <w:szCs w:val="24"/>
          <w:lang w:eastAsia="ru-RU"/>
        </w:rPr>
        <w:t>н</w:t>
      </w:r>
      <w:r w:rsidRPr="00CD6F37">
        <w:rPr>
          <w:rFonts w:ascii="Times New Roman" w:eastAsia="Times New Roman" w:hAnsi="Times New Roman"/>
          <w:b/>
          <w:bCs/>
          <w:color w:val="000000"/>
          <w:sz w:val="24"/>
          <w:szCs w:val="24"/>
          <w:lang w:eastAsia="ru-RU"/>
        </w:rPr>
        <w:t>е</w:t>
      </w:r>
      <w:r w:rsidRPr="00CD6F37">
        <w:rPr>
          <w:rFonts w:ascii="Times New Roman" w:eastAsia="Times New Roman" w:hAnsi="Times New Roman"/>
          <w:b/>
          <w:bCs/>
          <w:color w:val="000000"/>
          <w:spacing w:val="1"/>
          <w:sz w:val="24"/>
          <w:szCs w:val="24"/>
          <w:lang w:eastAsia="ru-RU"/>
        </w:rPr>
        <w:t>о</w:t>
      </w:r>
      <w:r w:rsidRPr="00CD6F37">
        <w:rPr>
          <w:rFonts w:ascii="Times New Roman" w:eastAsia="Times New Roman" w:hAnsi="Times New Roman"/>
          <w:b/>
          <w:bCs/>
          <w:color w:val="000000"/>
          <w:sz w:val="24"/>
          <w:szCs w:val="24"/>
          <w:lang w:eastAsia="ru-RU"/>
        </w:rPr>
        <w:t>р</w:t>
      </w:r>
      <w:r w:rsidRPr="00CD6F37">
        <w:rPr>
          <w:rFonts w:ascii="Times New Roman" w:eastAsia="Times New Roman" w:hAnsi="Times New Roman"/>
          <w:b/>
          <w:bCs/>
          <w:color w:val="000000"/>
          <w:spacing w:val="-3"/>
          <w:sz w:val="24"/>
          <w:szCs w:val="24"/>
          <w:lang w:eastAsia="ru-RU"/>
        </w:rPr>
        <w:t>г</w:t>
      </w:r>
      <w:r w:rsidRPr="00CD6F37">
        <w:rPr>
          <w:rFonts w:ascii="Times New Roman" w:eastAsia="Times New Roman" w:hAnsi="Times New Roman"/>
          <w:b/>
          <w:bCs/>
          <w:color w:val="000000"/>
          <w:spacing w:val="1"/>
          <w:sz w:val="24"/>
          <w:szCs w:val="24"/>
          <w:lang w:eastAsia="ru-RU"/>
        </w:rPr>
        <w:t>а</w:t>
      </w:r>
      <w:r w:rsidRPr="00CD6F37">
        <w:rPr>
          <w:rFonts w:ascii="Times New Roman" w:eastAsia="Times New Roman" w:hAnsi="Times New Roman"/>
          <w:b/>
          <w:bCs/>
          <w:color w:val="000000"/>
          <w:spacing w:val="-1"/>
          <w:sz w:val="24"/>
          <w:szCs w:val="24"/>
          <w:lang w:eastAsia="ru-RU"/>
        </w:rPr>
        <w:t>ни</w:t>
      </w:r>
      <w:r w:rsidRPr="00CD6F37">
        <w:rPr>
          <w:rFonts w:ascii="Times New Roman" w:eastAsia="Times New Roman" w:hAnsi="Times New Roman"/>
          <w:b/>
          <w:bCs/>
          <w:color w:val="000000"/>
          <w:sz w:val="24"/>
          <w:szCs w:val="24"/>
          <w:lang w:eastAsia="ru-RU"/>
        </w:rPr>
        <w:t>ческ</w:t>
      </w:r>
      <w:r w:rsidRPr="00CD6F37">
        <w:rPr>
          <w:rFonts w:ascii="Times New Roman" w:eastAsia="Times New Roman" w:hAnsi="Times New Roman"/>
          <w:b/>
          <w:bCs/>
          <w:color w:val="000000"/>
          <w:spacing w:val="-2"/>
          <w:sz w:val="24"/>
          <w:szCs w:val="24"/>
          <w:lang w:eastAsia="ru-RU"/>
        </w:rPr>
        <w:t>и</w:t>
      </w:r>
      <w:r w:rsidRPr="00CD6F37">
        <w:rPr>
          <w:rFonts w:ascii="Times New Roman" w:eastAsia="Times New Roman" w:hAnsi="Times New Roman"/>
          <w:b/>
          <w:bCs/>
          <w:color w:val="000000"/>
          <w:sz w:val="24"/>
          <w:szCs w:val="24"/>
          <w:lang w:eastAsia="ru-RU"/>
        </w:rPr>
        <w:t xml:space="preserve">х </w:t>
      </w:r>
      <w:r w:rsidRPr="00CD6F37">
        <w:rPr>
          <w:rFonts w:ascii="Times New Roman" w:eastAsia="Times New Roman" w:hAnsi="Times New Roman"/>
          <w:b/>
          <w:bCs/>
          <w:color w:val="000000"/>
          <w:spacing w:val="-2"/>
          <w:sz w:val="24"/>
          <w:szCs w:val="24"/>
          <w:lang w:eastAsia="ru-RU"/>
        </w:rPr>
        <w:t>с</w:t>
      </w:r>
      <w:r w:rsidRPr="00CD6F37">
        <w:rPr>
          <w:rFonts w:ascii="Times New Roman" w:eastAsia="Times New Roman" w:hAnsi="Times New Roman"/>
          <w:b/>
          <w:bCs/>
          <w:color w:val="000000"/>
          <w:spacing w:val="1"/>
          <w:sz w:val="24"/>
          <w:szCs w:val="24"/>
          <w:lang w:eastAsia="ru-RU"/>
        </w:rPr>
        <w:t>о</w:t>
      </w:r>
      <w:r w:rsidRPr="00CD6F37">
        <w:rPr>
          <w:rFonts w:ascii="Times New Roman" w:eastAsia="Times New Roman" w:hAnsi="Times New Roman"/>
          <w:b/>
          <w:bCs/>
          <w:color w:val="000000"/>
          <w:sz w:val="24"/>
          <w:szCs w:val="24"/>
          <w:lang w:eastAsia="ru-RU"/>
        </w:rPr>
        <w:t>ед</w:t>
      </w:r>
      <w:r w:rsidRPr="00CD6F37">
        <w:rPr>
          <w:rFonts w:ascii="Times New Roman" w:eastAsia="Times New Roman" w:hAnsi="Times New Roman"/>
          <w:b/>
          <w:bCs/>
          <w:color w:val="000000"/>
          <w:spacing w:val="-1"/>
          <w:sz w:val="24"/>
          <w:szCs w:val="24"/>
          <w:lang w:eastAsia="ru-RU"/>
        </w:rPr>
        <w:t>ин</w:t>
      </w:r>
      <w:r w:rsidRPr="00CD6F37">
        <w:rPr>
          <w:rFonts w:ascii="Times New Roman" w:eastAsia="Times New Roman" w:hAnsi="Times New Roman"/>
          <w:b/>
          <w:bCs/>
          <w:color w:val="000000"/>
          <w:sz w:val="24"/>
          <w:szCs w:val="24"/>
          <w:lang w:eastAsia="ru-RU"/>
        </w:rPr>
        <w:t>ен</w:t>
      </w:r>
      <w:r w:rsidRPr="00CD6F37">
        <w:rPr>
          <w:rFonts w:ascii="Times New Roman" w:eastAsia="Times New Roman" w:hAnsi="Times New Roman"/>
          <w:b/>
          <w:bCs/>
          <w:color w:val="000000"/>
          <w:spacing w:val="-2"/>
          <w:sz w:val="24"/>
          <w:szCs w:val="24"/>
          <w:lang w:eastAsia="ru-RU"/>
        </w:rPr>
        <w:t>и</w:t>
      </w:r>
      <w:r w:rsidRPr="00CD6F37">
        <w:rPr>
          <w:rFonts w:ascii="Times New Roman" w:eastAsia="Times New Roman" w:hAnsi="Times New Roman"/>
          <w:b/>
          <w:bCs/>
          <w:color w:val="000000"/>
          <w:spacing w:val="-1"/>
          <w:sz w:val="24"/>
          <w:szCs w:val="24"/>
          <w:lang w:eastAsia="ru-RU"/>
        </w:rPr>
        <w:t>й</w:t>
      </w:r>
    </w:p>
    <w:p w:rsidR="00CD6F37" w:rsidRPr="00CD6F37" w:rsidRDefault="00CD6F37" w:rsidP="00CD6F37">
      <w:pPr>
        <w:shd w:val="clear" w:color="auto" w:fill="FFFFFF"/>
        <w:spacing w:after="0" w:line="240" w:lineRule="auto"/>
        <w:ind w:left="993" w:right="566" w:firstLine="709"/>
        <w:jc w:val="both"/>
        <w:rPr>
          <w:rFonts w:ascii="Times New Roman" w:eastAsia="Times New Roman" w:hAnsi="Times New Roman"/>
          <w:color w:val="000000"/>
          <w:sz w:val="24"/>
          <w:szCs w:val="24"/>
          <w:lang w:eastAsia="ru-RU"/>
        </w:rPr>
      </w:pPr>
      <w:r w:rsidRPr="00CD6F37">
        <w:rPr>
          <w:rFonts w:ascii="Times New Roman" w:eastAsia="Times New Roman" w:hAnsi="Times New Roman"/>
          <w:color w:val="000000"/>
          <w:spacing w:val="-1"/>
          <w:sz w:val="24"/>
          <w:szCs w:val="24"/>
          <w:lang w:eastAsia="ru-RU"/>
        </w:rPr>
        <w:t>О</w:t>
      </w:r>
      <w:r w:rsidRPr="00CD6F37">
        <w:rPr>
          <w:rFonts w:ascii="Times New Roman" w:eastAsia="Times New Roman" w:hAnsi="Times New Roman"/>
          <w:color w:val="000000"/>
          <w:sz w:val="24"/>
          <w:szCs w:val="24"/>
          <w:lang w:eastAsia="ru-RU"/>
        </w:rPr>
        <w:t>кс</w:t>
      </w:r>
      <w:r w:rsidRPr="00CD6F37">
        <w:rPr>
          <w:rFonts w:ascii="Times New Roman" w:eastAsia="Times New Roman" w:hAnsi="Times New Roman"/>
          <w:color w:val="000000"/>
          <w:spacing w:val="1"/>
          <w:sz w:val="24"/>
          <w:szCs w:val="24"/>
          <w:lang w:eastAsia="ru-RU"/>
        </w:rPr>
        <w:t>иды</w:t>
      </w:r>
      <w:r w:rsidRPr="00CD6F37">
        <w:rPr>
          <w:rFonts w:ascii="Times New Roman" w:eastAsia="Times New Roman" w:hAnsi="Times New Roman"/>
          <w:color w:val="000000"/>
          <w:sz w:val="24"/>
          <w:szCs w:val="24"/>
          <w:lang w:eastAsia="ru-RU"/>
        </w:rPr>
        <w:t>. К</w:t>
      </w:r>
      <w:r w:rsidRPr="00CD6F37">
        <w:rPr>
          <w:rFonts w:ascii="Times New Roman" w:eastAsia="Times New Roman" w:hAnsi="Times New Roman"/>
          <w:color w:val="000000"/>
          <w:spacing w:val="-1"/>
          <w:sz w:val="24"/>
          <w:szCs w:val="24"/>
          <w:lang w:eastAsia="ru-RU"/>
        </w:rPr>
        <w:t>л</w:t>
      </w:r>
      <w:r w:rsidRPr="00CD6F37">
        <w:rPr>
          <w:rFonts w:ascii="Times New Roman" w:eastAsia="Times New Roman" w:hAnsi="Times New Roman"/>
          <w:color w:val="000000"/>
          <w:sz w:val="24"/>
          <w:szCs w:val="24"/>
          <w:lang w:eastAsia="ru-RU"/>
        </w:rPr>
        <w:t>асс</w:t>
      </w:r>
      <w:r w:rsidRPr="00CD6F37">
        <w:rPr>
          <w:rFonts w:ascii="Times New Roman" w:eastAsia="Times New Roman" w:hAnsi="Times New Roman"/>
          <w:color w:val="000000"/>
          <w:spacing w:val="-1"/>
          <w:sz w:val="24"/>
          <w:szCs w:val="24"/>
          <w:lang w:eastAsia="ru-RU"/>
        </w:rPr>
        <w:t>и</w:t>
      </w:r>
      <w:r w:rsidRPr="00CD6F37">
        <w:rPr>
          <w:rFonts w:ascii="Times New Roman" w:eastAsia="Times New Roman" w:hAnsi="Times New Roman"/>
          <w:color w:val="000000"/>
          <w:sz w:val="24"/>
          <w:szCs w:val="24"/>
          <w:lang w:eastAsia="ru-RU"/>
        </w:rPr>
        <w:t>ф</w:t>
      </w:r>
      <w:r w:rsidRPr="00CD6F37">
        <w:rPr>
          <w:rFonts w:ascii="Times New Roman" w:eastAsia="Times New Roman" w:hAnsi="Times New Roman"/>
          <w:color w:val="000000"/>
          <w:spacing w:val="1"/>
          <w:sz w:val="24"/>
          <w:szCs w:val="24"/>
          <w:lang w:eastAsia="ru-RU"/>
        </w:rPr>
        <w:t>и</w:t>
      </w:r>
      <w:r w:rsidRPr="00CD6F37">
        <w:rPr>
          <w:rFonts w:ascii="Times New Roman" w:eastAsia="Times New Roman" w:hAnsi="Times New Roman"/>
          <w:color w:val="000000"/>
          <w:spacing w:val="-2"/>
          <w:sz w:val="24"/>
          <w:szCs w:val="24"/>
          <w:lang w:eastAsia="ru-RU"/>
        </w:rPr>
        <w:t>к</w:t>
      </w:r>
      <w:r w:rsidRPr="00CD6F37">
        <w:rPr>
          <w:rFonts w:ascii="Times New Roman" w:eastAsia="Times New Roman" w:hAnsi="Times New Roman"/>
          <w:color w:val="000000"/>
          <w:sz w:val="24"/>
          <w:szCs w:val="24"/>
          <w:lang w:eastAsia="ru-RU"/>
        </w:rPr>
        <w:t>а</w:t>
      </w:r>
      <w:r w:rsidRPr="00CD6F37">
        <w:rPr>
          <w:rFonts w:ascii="Times New Roman" w:eastAsia="Times New Roman" w:hAnsi="Times New Roman"/>
          <w:color w:val="000000"/>
          <w:spacing w:val="-1"/>
          <w:sz w:val="24"/>
          <w:szCs w:val="24"/>
          <w:lang w:eastAsia="ru-RU"/>
        </w:rPr>
        <w:t>ц</w:t>
      </w:r>
      <w:r w:rsidRPr="00CD6F37">
        <w:rPr>
          <w:rFonts w:ascii="Times New Roman" w:eastAsia="Times New Roman" w:hAnsi="Times New Roman"/>
          <w:color w:val="000000"/>
          <w:spacing w:val="1"/>
          <w:sz w:val="24"/>
          <w:szCs w:val="24"/>
          <w:lang w:eastAsia="ru-RU"/>
        </w:rPr>
        <w:t>и</w:t>
      </w:r>
      <w:r w:rsidRPr="00CD6F37">
        <w:rPr>
          <w:rFonts w:ascii="Times New Roman" w:eastAsia="Times New Roman" w:hAnsi="Times New Roman"/>
          <w:color w:val="000000"/>
          <w:sz w:val="24"/>
          <w:szCs w:val="24"/>
          <w:lang w:eastAsia="ru-RU"/>
        </w:rPr>
        <w:t xml:space="preserve">я. </w:t>
      </w:r>
      <w:r w:rsidRPr="00CD6F37">
        <w:rPr>
          <w:rFonts w:ascii="Times New Roman" w:eastAsia="Times New Roman" w:hAnsi="Times New Roman"/>
          <w:color w:val="000000"/>
          <w:spacing w:val="-1"/>
          <w:sz w:val="24"/>
          <w:szCs w:val="24"/>
          <w:lang w:eastAsia="ru-RU"/>
        </w:rPr>
        <w:t>Н</w:t>
      </w:r>
      <w:r w:rsidRPr="00CD6F37">
        <w:rPr>
          <w:rFonts w:ascii="Times New Roman" w:eastAsia="Times New Roman" w:hAnsi="Times New Roman"/>
          <w:color w:val="000000"/>
          <w:spacing w:val="1"/>
          <w:sz w:val="24"/>
          <w:szCs w:val="24"/>
          <w:lang w:eastAsia="ru-RU"/>
        </w:rPr>
        <w:t>о</w:t>
      </w:r>
      <w:r w:rsidRPr="00CD6F37">
        <w:rPr>
          <w:rFonts w:ascii="Times New Roman" w:eastAsia="Times New Roman" w:hAnsi="Times New Roman"/>
          <w:color w:val="000000"/>
          <w:sz w:val="24"/>
          <w:szCs w:val="24"/>
          <w:lang w:eastAsia="ru-RU"/>
        </w:rPr>
        <w:t>м</w:t>
      </w:r>
      <w:r w:rsidRPr="00CD6F37">
        <w:rPr>
          <w:rFonts w:ascii="Times New Roman" w:eastAsia="Times New Roman" w:hAnsi="Times New Roman"/>
          <w:color w:val="000000"/>
          <w:spacing w:val="-3"/>
          <w:sz w:val="24"/>
          <w:szCs w:val="24"/>
          <w:lang w:eastAsia="ru-RU"/>
        </w:rPr>
        <w:t>е</w:t>
      </w:r>
      <w:r w:rsidRPr="00CD6F37">
        <w:rPr>
          <w:rFonts w:ascii="Times New Roman" w:eastAsia="Times New Roman" w:hAnsi="Times New Roman"/>
          <w:color w:val="000000"/>
          <w:spacing w:val="1"/>
          <w:sz w:val="24"/>
          <w:szCs w:val="24"/>
          <w:lang w:eastAsia="ru-RU"/>
        </w:rPr>
        <w:t>н</w:t>
      </w:r>
      <w:r w:rsidRPr="00CD6F37">
        <w:rPr>
          <w:rFonts w:ascii="Times New Roman" w:eastAsia="Times New Roman" w:hAnsi="Times New Roman"/>
          <w:color w:val="000000"/>
          <w:sz w:val="24"/>
          <w:szCs w:val="24"/>
          <w:lang w:eastAsia="ru-RU"/>
        </w:rPr>
        <w:t>клат</w:t>
      </w:r>
      <w:r w:rsidRPr="00CD6F37">
        <w:rPr>
          <w:rFonts w:ascii="Times New Roman" w:eastAsia="Times New Roman" w:hAnsi="Times New Roman"/>
          <w:color w:val="000000"/>
          <w:spacing w:val="-4"/>
          <w:sz w:val="24"/>
          <w:szCs w:val="24"/>
          <w:lang w:eastAsia="ru-RU"/>
        </w:rPr>
        <w:t>у</w:t>
      </w:r>
      <w:r w:rsidRPr="00CD6F37">
        <w:rPr>
          <w:rFonts w:ascii="Times New Roman" w:eastAsia="Times New Roman" w:hAnsi="Times New Roman"/>
          <w:color w:val="000000"/>
          <w:spacing w:val="1"/>
          <w:sz w:val="24"/>
          <w:szCs w:val="24"/>
          <w:lang w:eastAsia="ru-RU"/>
        </w:rPr>
        <w:t>р</w:t>
      </w:r>
      <w:r w:rsidRPr="00CD6F37">
        <w:rPr>
          <w:rFonts w:ascii="Times New Roman" w:eastAsia="Times New Roman" w:hAnsi="Times New Roman"/>
          <w:color w:val="000000"/>
          <w:sz w:val="24"/>
          <w:szCs w:val="24"/>
          <w:lang w:eastAsia="ru-RU"/>
        </w:rPr>
        <w:t xml:space="preserve">а. </w:t>
      </w:r>
      <w:r w:rsidRPr="00CD6F37">
        <w:rPr>
          <w:rFonts w:ascii="Times New Roman" w:eastAsia="Times New Roman" w:hAnsi="Times New Roman"/>
          <w:i/>
          <w:iCs/>
          <w:color w:val="000000"/>
          <w:spacing w:val="-1"/>
          <w:sz w:val="24"/>
          <w:szCs w:val="24"/>
          <w:lang w:eastAsia="ru-RU"/>
        </w:rPr>
        <w:t>Ф</w:t>
      </w:r>
      <w:r w:rsidRPr="00CD6F37">
        <w:rPr>
          <w:rFonts w:ascii="Times New Roman" w:eastAsia="Times New Roman" w:hAnsi="Times New Roman"/>
          <w:i/>
          <w:iCs/>
          <w:color w:val="000000"/>
          <w:spacing w:val="1"/>
          <w:sz w:val="24"/>
          <w:szCs w:val="24"/>
          <w:lang w:eastAsia="ru-RU"/>
        </w:rPr>
        <w:t>и</w:t>
      </w:r>
      <w:r w:rsidRPr="00CD6F37">
        <w:rPr>
          <w:rFonts w:ascii="Times New Roman" w:eastAsia="Times New Roman" w:hAnsi="Times New Roman"/>
          <w:i/>
          <w:iCs/>
          <w:color w:val="000000"/>
          <w:sz w:val="24"/>
          <w:szCs w:val="24"/>
          <w:lang w:eastAsia="ru-RU"/>
        </w:rPr>
        <w:t>з</w:t>
      </w:r>
      <w:r w:rsidRPr="00CD6F37">
        <w:rPr>
          <w:rFonts w:ascii="Times New Roman" w:eastAsia="Times New Roman" w:hAnsi="Times New Roman"/>
          <w:i/>
          <w:iCs/>
          <w:color w:val="000000"/>
          <w:spacing w:val="-2"/>
          <w:sz w:val="24"/>
          <w:szCs w:val="24"/>
          <w:lang w:eastAsia="ru-RU"/>
        </w:rPr>
        <w:t>и</w:t>
      </w:r>
      <w:r w:rsidRPr="00CD6F37">
        <w:rPr>
          <w:rFonts w:ascii="Times New Roman" w:eastAsia="Times New Roman" w:hAnsi="Times New Roman"/>
          <w:i/>
          <w:iCs/>
          <w:color w:val="000000"/>
          <w:sz w:val="24"/>
          <w:szCs w:val="24"/>
          <w:lang w:eastAsia="ru-RU"/>
        </w:rPr>
        <w:t>чес</w:t>
      </w:r>
      <w:r w:rsidRPr="00CD6F37">
        <w:rPr>
          <w:rFonts w:ascii="Times New Roman" w:eastAsia="Times New Roman" w:hAnsi="Times New Roman"/>
          <w:i/>
          <w:iCs/>
          <w:color w:val="000000"/>
          <w:spacing w:val="-1"/>
          <w:sz w:val="24"/>
          <w:szCs w:val="24"/>
          <w:lang w:eastAsia="ru-RU"/>
        </w:rPr>
        <w:t>к</w:t>
      </w:r>
      <w:r w:rsidRPr="00CD6F37">
        <w:rPr>
          <w:rFonts w:ascii="Times New Roman" w:eastAsia="Times New Roman" w:hAnsi="Times New Roman"/>
          <w:i/>
          <w:iCs/>
          <w:color w:val="000000"/>
          <w:spacing w:val="1"/>
          <w:sz w:val="24"/>
          <w:szCs w:val="24"/>
          <w:lang w:eastAsia="ru-RU"/>
        </w:rPr>
        <w:t>и</w:t>
      </w:r>
      <w:r w:rsidRPr="00CD6F37">
        <w:rPr>
          <w:rFonts w:ascii="Times New Roman" w:eastAsia="Times New Roman" w:hAnsi="Times New Roman"/>
          <w:i/>
          <w:iCs/>
          <w:color w:val="000000"/>
          <w:sz w:val="24"/>
          <w:szCs w:val="24"/>
          <w:lang w:eastAsia="ru-RU"/>
        </w:rPr>
        <w:t>е св</w:t>
      </w:r>
      <w:r w:rsidRPr="00CD6F37">
        <w:rPr>
          <w:rFonts w:ascii="Times New Roman" w:eastAsia="Times New Roman" w:hAnsi="Times New Roman"/>
          <w:i/>
          <w:iCs/>
          <w:color w:val="000000"/>
          <w:spacing w:val="-2"/>
          <w:sz w:val="24"/>
          <w:szCs w:val="24"/>
          <w:lang w:eastAsia="ru-RU"/>
        </w:rPr>
        <w:t>о</w:t>
      </w:r>
      <w:r w:rsidRPr="00CD6F37">
        <w:rPr>
          <w:rFonts w:ascii="Times New Roman" w:eastAsia="Times New Roman" w:hAnsi="Times New Roman"/>
          <w:i/>
          <w:iCs/>
          <w:color w:val="000000"/>
          <w:spacing w:val="1"/>
          <w:sz w:val="24"/>
          <w:szCs w:val="24"/>
          <w:lang w:eastAsia="ru-RU"/>
        </w:rPr>
        <w:t>й</w:t>
      </w:r>
      <w:r w:rsidRPr="00CD6F37">
        <w:rPr>
          <w:rFonts w:ascii="Times New Roman" w:eastAsia="Times New Roman" w:hAnsi="Times New Roman"/>
          <w:i/>
          <w:iCs/>
          <w:color w:val="000000"/>
          <w:sz w:val="24"/>
          <w:szCs w:val="24"/>
          <w:lang w:eastAsia="ru-RU"/>
        </w:rPr>
        <w:t xml:space="preserve">ства </w:t>
      </w:r>
      <w:r w:rsidRPr="00CD6F37">
        <w:rPr>
          <w:rFonts w:ascii="Times New Roman" w:eastAsia="Times New Roman" w:hAnsi="Times New Roman"/>
          <w:i/>
          <w:iCs/>
          <w:color w:val="000000"/>
          <w:spacing w:val="-1"/>
          <w:sz w:val="24"/>
          <w:szCs w:val="24"/>
          <w:lang w:eastAsia="ru-RU"/>
        </w:rPr>
        <w:t>о</w:t>
      </w:r>
      <w:r w:rsidRPr="00CD6F37">
        <w:rPr>
          <w:rFonts w:ascii="Times New Roman" w:eastAsia="Times New Roman" w:hAnsi="Times New Roman"/>
          <w:i/>
          <w:iCs/>
          <w:color w:val="000000"/>
          <w:sz w:val="24"/>
          <w:szCs w:val="24"/>
          <w:lang w:eastAsia="ru-RU"/>
        </w:rPr>
        <w:t>кс</w:t>
      </w:r>
      <w:r w:rsidRPr="00CD6F37">
        <w:rPr>
          <w:rFonts w:ascii="Times New Roman" w:eastAsia="Times New Roman" w:hAnsi="Times New Roman"/>
          <w:i/>
          <w:iCs/>
          <w:color w:val="000000"/>
          <w:spacing w:val="-1"/>
          <w:sz w:val="24"/>
          <w:szCs w:val="24"/>
          <w:lang w:eastAsia="ru-RU"/>
        </w:rPr>
        <w:t>и</w:t>
      </w:r>
      <w:r w:rsidRPr="00CD6F37">
        <w:rPr>
          <w:rFonts w:ascii="Times New Roman" w:eastAsia="Times New Roman" w:hAnsi="Times New Roman"/>
          <w:i/>
          <w:iCs/>
          <w:color w:val="000000"/>
          <w:spacing w:val="1"/>
          <w:sz w:val="24"/>
          <w:szCs w:val="24"/>
          <w:lang w:eastAsia="ru-RU"/>
        </w:rPr>
        <w:t>до</w:t>
      </w:r>
      <w:r w:rsidRPr="00CD6F37">
        <w:rPr>
          <w:rFonts w:ascii="Times New Roman" w:eastAsia="Times New Roman" w:hAnsi="Times New Roman"/>
          <w:i/>
          <w:iCs/>
          <w:color w:val="000000"/>
          <w:sz w:val="24"/>
          <w:szCs w:val="24"/>
          <w:lang w:eastAsia="ru-RU"/>
        </w:rPr>
        <w:t xml:space="preserve">в. </w:t>
      </w:r>
      <w:r w:rsidRPr="00CD6F37">
        <w:rPr>
          <w:rFonts w:ascii="Times New Roman" w:eastAsia="Times New Roman" w:hAnsi="Times New Roman"/>
          <w:color w:val="000000"/>
          <w:spacing w:val="-1"/>
          <w:sz w:val="24"/>
          <w:szCs w:val="24"/>
          <w:lang w:eastAsia="ru-RU"/>
        </w:rPr>
        <w:t>Х</w:t>
      </w:r>
      <w:r w:rsidRPr="00CD6F37">
        <w:rPr>
          <w:rFonts w:ascii="Times New Roman" w:eastAsia="Times New Roman" w:hAnsi="Times New Roman"/>
          <w:color w:val="000000"/>
          <w:spacing w:val="1"/>
          <w:sz w:val="24"/>
          <w:szCs w:val="24"/>
          <w:lang w:eastAsia="ru-RU"/>
        </w:rPr>
        <w:t>и</w:t>
      </w:r>
      <w:r w:rsidRPr="00CD6F37">
        <w:rPr>
          <w:rFonts w:ascii="Times New Roman" w:eastAsia="Times New Roman" w:hAnsi="Times New Roman"/>
          <w:color w:val="000000"/>
          <w:spacing w:val="-3"/>
          <w:sz w:val="24"/>
          <w:szCs w:val="24"/>
          <w:lang w:eastAsia="ru-RU"/>
        </w:rPr>
        <w:t>м</w:t>
      </w:r>
      <w:r w:rsidRPr="00CD6F37">
        <w:rPr>
          <w:rFonts w:ascii="Times New Roman" w:eastAsia="Times New Roman" w:hAnsi="Times New Roman"/>
          <w:color w:val="000000"/>
          <w:spacing w:val="1"/>
          <w:sz w:val="24"/>
          <w:szCs w:val="24"/>
          <w:lang w:eastAsia="ru-RU"/>
        </w:rPr>
        <w:t>и</w:t>
      </w:r>
      <w:r w:rsidRPr="00CD6F37">
        <w:rPr>
          <w:rFonts w:ascii="Times New Roman" w:eastAsia="Times New Roman" w:hAnsi="Times New Roman"/>
          <w:color w:val="000000"/>
          <w:sz w:val="24"/>
          <w:szCs w:val="24"/>
          <w:lang w:eastAsia="ru-RU"/>
        </w:rPr>
        <w:t>ч</w:t>
      </w:r>
      <w:r w:rsidRPr="00CD6F37">
        <w:rPr>
          <w:rFonts w:ascii="Times New Roman" w:eastAsia="Times New Roman" w:hAnsi="Times New Roman"/>
          <w:color w:val="000000"/>
          <w:spacing w:val="-2"/>
          <w:sz w:val="24"/>
          <w:szCs w:val="24"/>
          <w:lang w:eastAsia="ru-RU"/>
        </w:rPr>
        <w:t>е</w:t>
      </w:r>
      <w:r w:rsidRPr="00CD6F37">
        <w:rPr>
          <w:rFonts w:ascii="Times New Roman" w:eastAsia="Times New Roman" w:hAnsi="Times New Roman"/>
          <w:color w:val="000000"/>
          <w:sz w:val="24"/>
          <w:szCs w:val="24"/>
          <w:lang w:eastAsia="ru-RU"/>
        </w:rPr>
        <w:t>с</w:t>
      </w:r>
      <w:r w:rsidRPr="00CD6F37">
        <w:rPr>
          <w:rFonts w:ascii="Times New Roman" w:eastAsia="Times New Roman" w:hAnsi="Times New Roman"/>
          <w:color w:val="000000"/>
          <w:spacing w:val="-2"/>
          <w:sz w:val="24"/>
          <w:szCs w:val="24"/>
          <w:lang w:eastAsia="ru-RU"/>
        </w:rPr>
        <w:t>к</w:t>
      </w:r>
      <w:r w:rsidRPr="00CD6F37">
        <w:rPr>
          <w:rFonts w:ascii="Times New Roman" w:eastAsia="Times New Roman" w:hAnsi="Times New Roman"/>
          <w:color w:val="000000"/>
          <w:spacing w:val="-1"/>
          <w:sz w:val="24"/>
          <w:szCs w:val="24"/>
          <w:lang w:eastAsia="ru-RU"/>
        </w:rPr>
        <w:t>и</w:t>
      </w:r>
      <w:r w:rsidRPr="00CD6F37">
        <w:rPr>
          <w:rFonts w:ascii="Times New Roman" w:eastAsia="Times New Roman" w:hAnsi="Times New Roman"/>
          <w:color w:val="000000"/>
          <w:sz w:val="24"/>
          <w:szCs w:val="24"/>
          <w:lang w:eastAsia="ru-RU"/>
        </w:rPr>
        <w:t>е свойст</w:t>
      </w:r>
      <w:r w:rsidRPr="00CD6F37">
        <w:rPr>
          <w:rFonts w:ascii="Times New Roman" w:eastAsia="Times New Roman" w:hAnsi="Times New Roman"/>
          <w:color w:val="000000"/>
          <w:spacing w:val="-1"/>
          <w:sz w:val="24"/>
          <w:szCs w:val="24"/>
          <w:lang w:eastAsia="ru-RU"/>
        </w:rPr>
        <w:t>в</w:t>
      </w:r>
      <w:r w:rsidRPr="00CD6F37">
        <w:rPr>
          <w:rFonts w:ascii="Times New Roman" w:eastAsia="Times New Roman" w:hAnsi="Times New Roman"/>
          <w:color w:val="000000"/>
          <w:sz w:val="24"/>
          <w:szCs w:val="24"/>
          <w:lang w:eastAsia="ru-RU"/>
        </w:rPr>
        <w:t xml:space="preserve">а </w:t>
      </w:r>
      <w:r w:rsidRPr="00CD6F37">
        <w:rPr>
          <w:rFonts w:ascii="Times New Roman" w:eastAsia="Times New Roman" w:hAnsi="Times New Roman"/>
          <w:color w:val="000000"/>
          <w:spacing w:val="-1"/>
          <w:sz w:val="24"/>
          <w:szCs w:val="24"/>
          <w:lang w:eastAsia="ru-RU"/>
        </w:rPr>
        <w:t>о</w:t>
      </w:r>
      <w:r w:rsidRPr="00CD6F37">
        <w:rPr>
          <w:rFonts w:ascii="Times New Roman" w:eastAsia="Times New Roman" w:hAnsi="Times New Roman"/>
          <w:color w:val="000000"/>
          <w:sz w:val="24"/>
          <w:szCs w:val="24"/>
          <w:lang w:eastAsia="ru-RU"/>
        </w:rPr>
        <w:t>кс</w:t>
      </w:r>
      <w:r w:rsidRPr="00CD6F37">
        <w:rPr>
          <w:rFonts w:ascii="Times New Roman" w:eastAsia="Times New Roman" w:hAnsi="Times New Roman"/>
          <w:color w:val="000000"/>
          <w:spacing w:val="-1"/>
          <w:sz w:val="24"/>
          <w:szCs w:val="24"/>
          <w:lang w:eastAsia="ru-RU"/>
        </w:rPr>
        <w:t>ид</w:t>
      </w:r>
      <w:r w:rsidRPr="00CD6F37">
        <w:rPr>
          <w:rFonts w:ascii="Times New Roman" w:eastAsia="Times New Roman" w:hAnsi="Times New Roman"/>
          <w:color w:val="000000"/>
          <w:spacing w:val="1"/>
          <w:sz w:val="24"/>
          <w:szCs w:val="24"/>
          <w:lang w:eastAsia="ru-RU"/>
        </w:rPr>
        <w:t>о</w:t>
      </w:r>
      <w:r w:rsidRPr="00CD6F37">
        <w:rPr>
          <w:rFonts w:ascii="Times New Roman" w:eastAsia="Times New Roman" w:hAnsi="Times New Roman"/>
          <w:color w:val="000000"/>
          <w:spacing w:val="-3"/>
          <w:sz w:val="24"/>
          <w:szCs w:val="24"/>
          <w:lang w:eastAsia="ru-RU"/>
        </w:rPr>
        <w:t>в</w:t>
      </w:r>
      <w:r w:rsidRPr="00CD6F37">
        <w:rPr>
          <w:rFonts w:ascii="Times New Roman" w:eastAsia="Times New Roman" w:hAnsi="Times New Roman"/>
          <w:color w:val="000000"/>
          <w:sz w:val="24"/>
          <w:szCs w:val="24"/>
          <w:lang w:eastAsia="ru-RU"/>
        </w:rPr>
        <w:t xml:space="preserve">. </w:t>
      </w:r>
      <w:r w:rsidRPr="00CD6F37">
        <w:rPr>
          <w:rFonts w:ascii="Times New Roman" w:eastAsia="Times New Roman" w:hAnsi="Times New Roman"/>
          <w:i/>
          <w:iCs/>
          <w:color w:val="000000"/>
          <w:spacing w:val="-1"/>
          <w:sz w:val="24"/>
          <w:szCs w:val="24"/>
          <w:lang w:eastAsia="ru-RU"/>
        </w:rPr>
        <w:t>П</w:t>
      </w:r>
      <w:r w:rsidRPr="00CD6F37">
        <w:rPr>
          <w:rFonts w:ascii="Times New Roman" w:eastAsia="Times New Roman" w:hAnsi="Times New Roman"/>
          <w:i/>
          <w:iCs/>
          <w:color w:val="000000"/>
          <w:spacing w:val="1"/>
          <w:sz w:val="24"/>
          <w:szCs w:val="24"/>
          <w:lang w:eastAsia="ru-RU"/>
        </w:rPr>
        <w:t>о</w:t>
      </w:r>
      <w:r w:rsidRPr="00CD6F37">
        <w:rPr>
          <w:rFonts w:ascii="Times New Roman" w:eastAsia="Times New Roman" w:hAnsi="Times New Roman"/>
          <w:i/>
          <w:iCs/>
          <w:color w:val="000000"/>
          <w:spacing w:val="-1"/>
          <w:sz w:val="24"/>
          <w:szCs w:val="24"/>
          <w:lang w:eastAsia="ru-RU"/>
        </w:rPr>
        <w:t>л</w:t>
      </w:r>
      <w:r w:rsidRPr="00CD6F37">
        <w:rPr>
          <w:rFonts w:ascii="Times New Roman" w:eastAsia="Times New Roman" w:hAnsi="Times New Roman"/>
          <w:i/>
          <w:iCs/>
          <w:color w:val="000000"/>
          <w:spacing w:val="-4"/>
          <w:sz w:val="24"/>
          <w:szCs w:val="24"/>
          <w:lang w:eastAsia="ru-RU"/>
        </w:rPr>
        <w:t>у</w:t>
      </w:r>
      <w:r w:rsidRPr="00CD6F37">
        <w:rPr>
          <w:rFonts w:ascii="Times New Roman" w:eastAsia="Times New Roman" w:hAnsi="Times New Roman"/>
          <w:i/>
          <w:iCs/>
          <w:color w:val="000000"/>
          <w:sz w:val="24"/>
          <w:szCs w:val="24"/>
          <w:lang w:eastAsia="ru-RU"/>
        </w:rPr>
        <w:t>че</w:t>
      </w:r>
      <w:r w:rsidRPr="00CD6F37">
        <w:rPr>
          <w:rFonts w:ascii="Times New Roman" w:eastAsia="Times New Roman" w:hAnsi="Times New Roman"/>
          <w:i/>
          <w:iCs/>
          <w:color w:val="000000"/>
          <w:spacing w:val="1"/>
          <w:sz w:val="24"/>
          <w:szCs w:val="24"/>
          <w:lang w:eastAsia="ru-RU"/>
        </w:rPr>
        <w:t>ни</w:t>
      </w:r>
      <w:r w:rsidRPr="00CD6F37">
        <w:rPr>
          <w:rFonts w:ascii="Times New Roman" w:eastAsia="Times New Roman" w:hAnsi="Times New Roman"/>
          <w:i/>
          <w:iCs/>
          <w:color w:val="000000"/>
          <w:sz w:val="24"/>
          <w:szCs w:val="24"/>
          <w:lang w:eastAsia="ru-RU"/>
        </w:rPr>
        <w:t>е и</w:t>
      </w:r>
      <w:r w:rsidRPr="00CD6F37">
        <w:rPr>
          <w:rFonts w:ascii="Times New Roman" w:eastAsia="Times New Roman" w:hAnsi="Times New Roman"/>
          <w:i/>
          <w:iCs/>
          <w:color w:val="000000"/>
          <w:spacing w:val="1"/>
          <w:sz w:val="24"/>
          <w:szCs w:val="24"/>
          <w:lang w:eastAsia="ru-RU"/>
        </w:rPr>
        <w:t> п</w:t>
      </w:r>
      <w:r w:rsidRPr="00CD6F37">
        <w:rPr>
          <w:rFonts w:ascii="Times New Roman" w:eastAsia="Times New Roman" w:hAnsi="Times New Roman"/>
          <w:i/>
          <w:iCs/>
          <w:color w:val="000000"/>
          <w:spacing w:val="-1"/>
          <w:sz w:val="24"/>
          <w:szCs w:val="24"/>
          <w:lang w:eastAsia="ru-RU"/>
        </w:rPr>
        <w:t>р</w:t>
      </w:r>
      <w:r w:rsidRPr="00CD6F37">
        <w:rPr>
          <w:rFonts w:ascii="Times New Roman" w:eastAsia="Times New Roman" w:hAnsi="Times New Roman"/>
          <w:i/>
          <w:iCs/>
          <w:color w:val="000000"/>
          <w:spacing w:val="1"/>
          <w:sz w:val="24"/>
          <w:szCs w:val="24"/>
          <w:lang w:eastAsia="ru-RU"/>
        </w:rPr>
        <w:t>и</w:t>
      </w:r>
      <w:r w:rsidRPr="00CD6F37">
        <w:rPr>
          <w:rFonts w:ascii="Times New Roman" w:eastAsia="Times New Roman" w:hAnsi="Times New Roman"/>
          <w:i/>
          <w:iCs/>
          <w:color w:val="000000"/>
          <w:sz w:val="24"/>
          <w:szCs w:val="24"/>
          <w:lang w:eastAsia="ru-RU"/>
        </w:rPr>
        <w:t>м</w:t>
      </w:r>
      <w:r w:rsidRPr="00CD6F37">
        <w:rPr>
          <w:rFonts w:ascii="Times New Roman" w:eastAsia="Times New Roman" w:hAnsi="Times New Roman"/>
          <w:i/>
          <w:iCs/>
          <w:color w:val="000000"/>
          <w:spacing w:val="-3"/>
          <w:sz w:val="24"/>
          <w:szCs w:val="24"/>
          <w:lang w:eastAsia="ru-RU"/>
        </w:rPr>
        <w:t>е</w:t>
      </w:r>
      <w:r w:rsidRPr="00CD6F37">
        <w:rPr>
          <w:rFonts w:ascii="Times New Roman" w:eastAsia="Times New Roman" w:hAnsi="Times New Roman"/>
          <w:i/>
          <w:iCs/>
          <w:color w:val="000000"/>
          <w:spacing w:val="1"/>
          <w:sz w:val="24"/>
          <w:szCs w:val="24"/>
          <w:lang w:eastAsia="ru-RU"/>
        </w:rPr>
        <w:t>н</w:t>
      </w:r>
      <w:r w:rsidRPr="00CD6F37">
        <w:rPr>
          <w:rFonts w:ascii="Times New Roman" w:eastAsia="Times New Roman" w:hAnsi="Times New Roman"/>
          <w:i/>
          <w:iCs/>
          <w:color w:val="000000"/>
          <w:sz w:val="24"/>
          <w:szCs w:val="24"/>
          <w:lang w:eastAsia="ru-RU"/>
        </w:rPr>
        <w:t>е</w:t>
      </w:r>
      <w:r w:rsidRPr="00CD6F37">
        <w:rPr>
          <w:rFonts w:ascii="Times New Roman" w:eastAsia="Times New Roman" w:hAnsi="Times New Roman"/>
          <w:i/>
          <w:iCs/>
          <w:color w:val="000000"/>
          <w:spacing w:val="-1"/>
          <w:sz w:val="24"/>
          <w:szCs w:val="24"/>
          <w:lang w:eastAsia="ru-RU"/>
        </w:rPr>
        <w:t>н</w:t>
      </w:r>
      <w:r w:rsidRPr="00CD6F37">
        <w:rPr>
          <w:rFonts w:ascii="Times New Roman" w:eastAsia="Times New Roman" w:hAnsi="Times New Roman"/>
          <w:i/>
          <w:iCs/>
          <w:color w:val="000000"/>
          <w:spacing w:val="1"/>
          <w:sz w:val="24"/>
          <w:szCs w:val="24"/>
          <w:lang w:eastAsia="ru-RU"/>
        </w:rPr>
        <w:t>и</w:t>
      </w:r>
      <w:r w:rsidRPr="00CD6F37">
        <w:rPr>
          <w:rFonts w:ascii="Times New Roman" w:eastAsia="Times New Roman" w:hAnsi="Times New Roman"/>
          <w:i/>
          <w:iCs/>
          <w:color w:val="000000"/>
          <w:sz w:val="24"/>
          <w:szCs w:val="24"/>
          <w:lang w:eastAsia="ru-RU"/>
        </w:rPr>
        <w:t xml:space="preserve">е </w:t>
      </w:r>
      <w:r w:rsidRPr="00CD6F37">
        <w:rPr>
          <w:rFonts w:ascii="Times New Roman" w:eastAsia="Times New Roman" w:hAnsi="Times New Roman"/>
          <w:i/>
          <w:iCs/>
          <w:color w:val="000000"/>
          <w:spacing w:val="-1"/>
          <w:sz w:val="24"/>
          <w:szCs w:val="24"/>
          <w:lang w:eastAsia="ru-RU"/>
        </w:rPr>
        <w:t>о</w:t>
      </w:r>
      <w:r w:rsidRPr="00CD6F37">
        <w:rPr>
          <w:rFonts w:ascii="Times New Roman" w:eastAsia="Times New Roman" w:hAnsi="Times New Roman"/>
          <w:i/>
          <w:iCs/>
          <w:color w:val="000000"/>
          <w:sz w:val="24"/>
          <w:szCs w:val="24"/>
          <w:lang w:eastAsia="ru-RU"/>
        </w:rPr>
        <w:t>кс</w:t>
      </w:r>
      <w:r w:rsidRPr="00CD6F37">
        <w:rPr>
          <w:rFonts w:ascii="Times New Roman" w:eastAsia="Times New Roman" w:hAnsi="Times New Roman"/>
          <w:i/>
          <w:iCs/>
          <w:color w:val="000000"/>
          <w:spacing w:val="-1"/>
          <w:sz w:val="24"/>
          <w:szCs w:val="24"/>
          <w:lang w:eastAsia="ru-RU"/>
        </w:rPr>
        <w:t>и</w:t>
      </w:r>
      <w:r w:rsidRPr="00CD6F37">
        <w:rPr>
          <w:rFonts w:ascii="Times New Roman" w:eastAsia="Times New Roman" w:hAnsi="Times New Roman"/>
          <w:i/>
          <w:iCs/>
          <w:color w:val="000000"/>
          <w:spacing w:val="1"/>
          <w:sz w:val="24"/>
          <w:szCs w:val="24"/>
          <w:lang w:eastAsia="ru-RU"/>
        </w:rPr>
        <w:t>до</w:t>
      </w:r>
      <w:r w:rsidRPr="00CD6F37">
        <w:rPr>
          <w:rFonts w:ascii="Times New Roman" w:eastAsia="Times New Roman" w:hAnsi="Times New Roman"/>
          <w:i/>
          <w:iCs/>
          <w:color w:val="000000"/>
          <w:sz w:val="24"/>
          <w:szCs w:val="24"/>
          <w:lang w:eastAsia="ru-RU"/>
        </w:rPr>
        <w:t xml:space="preserve">в. </w:t>
      </w:r>
      <w:r w:rsidRPr="00CD6F37">
        <w:rPr>
          <w:rFonts w:ascii="Times New Roman" w:eastAsia="Times New Roman" w:hAnsi="Times New Roman"/>
          <w:color w:val="000000"/>
          <w:spacing w:val="-1"/>
          <w:sz w:val="24"/>
          <w:szCs w:val="24"/>
          <w:lang w:eastAsia="ru-RU"/>
        </w:rPr>
        <w:t>О</w:t>
      </w:r>
      <w:r w:rsidRPr="00CD6F37">
        <w:rPr>
          <w:rFonts w:ascii="Times New Roman" w:eastAsia="Times New Roman" w:hAnsi="Times New Roman"/>
          <w:color w:val="000000"/>
          <w:spacing w:val="-2"/>
          <w:sz w:val="24"/>
          <w:szCs w:val="24"/>
          <w:lang w:eastAsia="ru-RU"/>
        </w:rPr>
        <w:t>с</w:t>
      </w:r>
      <w:r w:rsidRPr="00CD6F37">
        <w:rPr>
          <w:rFonts w:ascii="Times New Roman" w:eastAsia="Times New Roman" w:hAnsi="Times New Roman"/>
          <w:color w:val="000000"/>
          <w:spacing w:val="1"/>
          <w:sz w:val="24"/>
          <w:szCs w:val="24"/>
          <w:lang w:eastAsia="ru-RU"/>
        </w:rPr>
        <w:t>но</w:t>
      </w:r>
      <w:r w:rsidRPr="00CD6F37">
        <w:rPr>
          <w:rFonts w:ascii="Times New Roman" w:eastAsia="Times New Roman" w:hAnsi="Times New Roman"/>
          <w:color w:val="000000"/>
          <w:sz w:val="24"/>
          <w:szCs w:val="24"/>
          <w:lang w:eastAsia="ru-RU"/>
        </w:rPr>
        <w:t>в</w:t>
      </w:r>
      <w:r w:rsidRPr="00CD6F37">
        <w:rPr>
          <w:rFonts w:ascii="Times New Roman" w:eastAsia="Times New Roman" w:hAnsi="Times New Roman"/>
          <w:color w:val="000000"/>
          <w:spacing w:val="-3"/>
          <w:sz w:val="24"/>
          <w:szCs w:val="24"/>
          <w:lang w:eastAsia="ru-RU"/>
        </w:rPr>
        <w:t>а</w:t>
      </w:r>
      <w:r w:rsidRPr="00CD6F37">
        <w:rPr>
          <w:rFonts w:ascii="Times New Roman" w:eastAsia="Times New Roman" w:hAnsi="Times New Roman"/>
          <w:color w:val="000000"/>
          <w:spacing w:val="1"/>
          <w:sz w:val="24"/>
          <w:szCs w:val="24"/>
          <w:lang w:eastAsia="ru-RU"/>
        </w:rPr>
        <w:t>н</w:t>
      </w:r>
      <w:r w:rsidRPr="00CD6F37">
        <w:rPr>
          <w:rFonts w:ascii="Times New Roman" w:eastAsia="Times New Roman" w:hAnsi="Times New Roman"/>
          <w:color w:val="000000"/>
          <w:spacing w:val="-1"/>
          <w:sz w:val="24"/>
          <w:szCs w:val="24"/>
          <w:lang w:eastAsia="ru-RU"/>
        </w:rPr>
        <w:t>и</w:t>
      </w:r>
      <w:r w:rsidRPr="00CD6F37">
        <w:rPr>
          <w:rFonts w:ascii="Times New Roman" w:eastAsia="Times New Roman" w:hAnsi="Times New Roman"/>
          <w:color w:val="000000"/>
          <w:sz w:val="24"/>
          <w:szCs w:val="24"/>
          <w:lang w:eastAsia="ru-RU"/>
        </w:rPr>
        <w:t>я. К</w:t>
      </w:r>
      <w:r w:rsidRPr="00CD6F37">
        <w:rPr>
          <w:rFonts w:ascii="Times New Roman" w:eastAsia="Times New Roman" w:hAnsi="Times New Roman"/>
          <w:color w:val="000000"/>
          <w:spacing w:val="-1"/>
          <w:sz w:val="24"/>
          <w:szCs w:val="24"/>
          <w:lang w:eastAsia="ru-RU"/>
        </w:rPr>
        <w:t>л</w:t>
      </w:r>
      <w:r w:rsidRPr="00CD6F37">
        <w:rPr>
          <w:rFonts w:ascii="Times New Roman" w:eastAsia="Times New Roman" w:hAnsi="Times New Roman"/>
          <w:color w:val="000000"/>
          <w:sz w:val="24"/>
          <w:szCs w:val="24"/>
          <w:lang w:eastAsia="ru-RU"/>
        </w:rPr>
        <w:t>асс</w:t>
      </w:r>
      <w:r w:rsidRPr="00CD6F37">
        <w:rPr>
          <w:rFonts w:ascii="Times New Roman" w:eastAsia="Times New Roman" w:hAnsi="Times New Roman"/>
          <w:color w:val="000000"/>
          <w:spacing w:val="-1"/>
          <w:sz w:val="24"/>
          <w:szCs w:val="24"/>
          <w:lang w:eastAsia="ru-RU"/>
        </w:rPr>
        <w:t>и</w:t>
      </w:r>
      <w:r w:rsidRPr="00CD6F37">
        <w:rPr>
          <w:rFonts w:ascii="Times New Roman" w:eastAsia="Times New Roman" w:hAnsi="Times New Roman"/>
          <w:color w:val="000000"/>
          <w:sz w:val="24"/>
          <w:szCs w:val="24"/>
          <w:lang w:eastAsia="ru-RU"/>
        </w:rPr>
        <w:t>ф</w:t>
      </w:r>
      <w:r w:rsidRPr="00CD6F37">
        <w:rPr>
          <w:rFonts w:ascii="Times New Roman" w:eastAsia="Times New Roman" w:hAnsi="Times New Roman"/>
          <w:color w:val="000000"/>
          <w:spacing w:val="1"/>
          <w:sz w:val="24"/>
          <w:szCs w:val="24"/>
          <w:lang w:eastAsia="ru-RU"/>
        </w:rPr>
        <w:t>и</w:t>
      </w:r>
      <w:r w:rsidRPr="00CD6F37">
        <w:rPr>
          <w:rFonts w:ascii="Times New Roman" w:eastAsia="Times New Roman" w:hAnsi="Times New Roman"/>
          <w:color w:val="000000"/>
          <w:spacing w:val="-2"/>
          <w:sz w:val="24"/>
          <w:szCs w:val="24"/>
          <w:lang w:eastAsia="ru-RU"/>
        </w:rPr>
        <w:t>к</w:t>
      </w:r>
      <w:r w:rsidRPr="00CD6F37">
        <w:rPr>
          <w:rFonts w:ascii="Times New Roman" w:eastAsia="Times New Roman" w:hAnsi="Times New Roman"/>
          <w:color w:val="000000"/>
          <w:sz w:val="24"/>
          <w:szCs w:val="24"/>
          <w:lang w:eastAsia="ru-RU"/>
        </w:rPr>
        <w:t>а</w:t>
      </w:r>
      <w:r w:rsidRPr="00CD6F37">
        <w:rPr>
          <w:rFonts w:ascii="Times New Roman" w:eastAsia="Times New Roman" w:hAnsi="Times New Roman"/>
          <w:color w:val="000000"/>
          <w:spacing w:val="-1"/>
          <w:sz w:val="24"/>
          <w:szCs w:val="24"/>
          <w:lang w:eastAsia="ru-RU"/>
        </w:rPr>
        <w:t>ц</w:t>
      </w:r>
      <w:r w:rsidRPr="00CD6F37">
        <w:rPr>
          <w:rFonts w:ascii="Times New Roman" w:eastAsia="Times New Roman" w:hAnsi="Times New Roman"/>
          <w:color w:val="000000"/>
          <w:spacing w:val="1"/>
          <w:sz w:val="24"/>
          <w:szCs w:val="24"/>
          <w:lang w:eastAsia="ru-RU"/>
        </w:rPr>
        <w:t>и</w:t>
      </w:r>
      <w:r w:rsidRPr="00CD6F37">
        <w:rPr>
          <w:rFonts w:ascii="Times New Roman" w:eastAsia="Times New Roman" w:hAnsi="Times New Roman"/>
          <w:color w:val="000000"/>
          <w:sz w:val="24"/>
          <w:szCs w:val="24"/>
          <w:lang w:eastAsia="ru-RU"/>
        </w:rPr>
        <w:t xml:space="preserve">я. </w:t>
      </w:r>
      <w:r w:rsidRPr="00CD6F37">
        <w:rPr>
          <w:rFonts w:ascii="Times New Roman" w:eastAsia="Times New Roman" w:hAnsi="Times New Roman"/>
          <w:color w:val="000000"/>
          <w:spacing w:val="-4"/>
          <w:sz w:val="24"/>
          <w:szCs w:val="24"/>
          <w:lang w:eastAsia="ru-RU"/>
        </w:rPr>
        <w:t>Н</w:t>
      </w:r>
      <w:r w:rsidRPr="00CD6F37">
        <w:rPr>
          <w:rFonts w:ascii="Times New Roman" w:eastAsia="Times New Roman" w:hAnsi="Times New Roman"/>
          <w:color w:val="000000"/>
          <w:spacing w:val="-1"/>
          <w:sz w:val="24"/>
          <w:szCs w:val="24"/>
          <w:lang w:eastAsia="ru-RU"/>
        </w:rPr>
        <w:t>о</w:t>
      </w:r>
      <w:r w:rsidRPr="00CD6F37">
        <w:rPr>
          <w:rFonts w:ascii="Times New Roman" w:eastAsia="Times New Roman" w:hAnsi="Times New Roman"/>
          <w:color w:val="000000"/>
          <w:sz w:val="24"/>
          <w:szCs w:val="24"/>
          <w:lang w:eastAsia="ru-RU"/>
        </w:rPr>
        <w:t>ме</w:t>
      </w:r>
      <w:r w:rsidRPr="00CD6F37">
        <w:rPr>
          <w:rFonts w:ascii="Times New Roman" w:eastAsia="Times New Roman" w:hAnsi="Times New Roman"/>
          <w:color w:val="000000"/>
          <w:spacing w:val="1"/>
          <w:sz w:val="24"/>
          <w:szCs w:val="24"/>
          <w:lang w:eastAsia="ru-RU"/>
        </w:rPr>
        <w:t>н</w:t>
      </w:r>
      <w:r w:rsidRPr="00CD6F37">
        <w:rPr>
          <w:rFonts w:ascii="Times New Roman" w:eastAsia="Times New Roman" w:hAnsi="Times New Roman"/>
          <w:color w:val="000000"/>
          <w:sz w:val="24"/>
          <w:szCs w:val="24"/>
          <w:lang w:eastAsia="ru-RU"/>
        </w:rPr>
        <w:t>клат</w:t>
      </w:r>
      <w:r w:rsidRPr="00CD6F37">
        <w:rPr>
          <w:rFonts w:ascii="Times New Roman" w:eastAsia="Times New Roman" w:hAnsi="Times New Roman"/>
          <w:color w:val="000000"/>
          <w:spacing w:val="-4"/>
          <w:sz w:val="24"/>
          <w:szCs w:val="24"/>
          <w:lang w:eastAsia="ru-RU"/>
        </w:rPr>
        <w:t>у</w:t>
      </w:r>
      <w:r w:rsidRPr="00CD6F37">
        <w:rPr>
          <w:rFonts w:ascii="Times New Roman" w:eastAsia="Times New Roman" w:hAnsi="Times New Roman"/>
          <w:color w:val="000000"/>
          <w:spacing w:val="1"/>
          <w:sz w:val="24"/>
          <w:szCs w:val="24"/>
          <w:lang w:eastAsia="ru-RU"/>
        </w:rPr>
        <w:t>р</w:t>
      </w:r>
      <w:r w:rsidRPr="00CD6F37">
        <w:rPr>
          <w:rFonts w:ascii="Times New Roman" w:eastAsia="Times New Roman" w:hAnsi="Times New Roman"/>
          <w:color w:val="000000"/>
          <w:sz w:val="24"/>
          <w:szCs w:val="24"/>
          <w:lang w:eastAsia="ru-RU"/>
        </w:rPr>
        <w:t xml:space="preserve">а. </w:t>
      </w:r>
      <w:r w:rsidRPr="00CD6F37">
        <w:rPr>
          <w:rFonts w:ascii="Times New Roman" w:eastAsia="Times New Roman" w:hAnsi="Times New Roman"/>
          <w:i/>
          <w:iCs/>
          <w:color w:val="000000"/>
          <w:spacing w:val="-1"/>
          <w:sz w:val="24"/>
          <w:szCs w:val="24"/>
          <w:lang w:eastAsia="ru-RU"/>
        </w:rPr>
        <w:t>Ф</w:t>
      </w:r>
      <w:r w:rsidRPr="00CD6F37">
        <w:rPr>
          <w:rFonts w:ascii="Times New Roman" w:eastAsia="Times New Roman" w:hAnsi="Times New Roman"/>
          <w:i/>
          <w:iCs/>
          <w:color w:val="000000"/>
          <w:spacing w:val="1"/>
          <w:sz w:val="24"/>
          <w:szCs w:val="24"/>
          <w:lang w:eastAsia="ru-RU"/>
        </w:rPr>
        <w:t>и</w:t>
      </w:r>
      <w:r w:rsidRPr="00CD6F37">
        <w:rPr>
          <w:rFonts w:ascii="Times New Roman" w:eastAsia="Times New Roman" w:hAnsi="Times New Roman"/>
          <w:i/>
          <w:iCs/>
          <w:color w:val="000000"/>
          <w:spacing w:val="-3"/>
          <w:sz w:val="24"/>
          <w:szCs w:val="24"/>
          <w:lang w:eastAsia="ru-RU"/>
        </w:rPr>
        <w:t>з</w:t>
      </w:r>
      <w:r w:rsidRPr="00CD6F37">
        <w:rPr>
          <w:rFonts w:ascii="Times New Roman" w:eastAsia="Times New Roman" w:hAnsi="Times New Roman"/>
          <w:i/>
          <w:iCs/>
          <w:color w:val="000000"/>
          <w:spacing w:val="1"/>
          <w:sz w:val="24"/>
          <w:szCs w:val="24"/>
          <w:lang w:eastAsia="ru-RU"/>
        </w:rPr>
        <w:t>и</w:t>
      </w:r>
      <w:r w:rsidRPr="00CD6F37">
        <w:rPr>
          <w:rFonts w:ascii="Times New Roman" w:eastAsia="Times New Roman" w:hAnsi="Times New Roman"/>
          <w:i/>
          <w:iCs/>
          <w:color w:val="000000"/>
          <w:spacing w:val="-2"/>
          <w:sz w:val="24"/>
          <w:szCs w:val="24"/>
          <w:lang w:eastAsia="ru-RU"/>
        </w:rPr>
        <w:t>ч</w:t>
      </w:r>
      <w:r w:rsidRPr="00CD6F37">
        <w:rPr>
          <w:rFonts w:ascii="Times New Roman" w:eastAsia="Times New Roman" w:hAnsi="Times New Roman"/>
          <w:i/>
          <w:iCs/>
          <w:color w:val="000000"/>
          <w:sz w:val="24"/>
          <w:szCs w:val="24"/>
          <w:lang w:eastAsia="ru-RU"/>
        </w:rPr>
        <w:t>еск</w:t>
      </w:r>
      <w:r w:rsidRPr="00CD6F37">
        <w:rPr>
          <w:rFonts w:ascii="Times New Roman" w:eastAsia="Times New Roman" w:hAnsi="Times New Roman"/>
          <w:i/>
          <w:iCs/>
          <w:color w:val="000000"/>
          <w:spacing w:val="-1"/>
          <w:sz w:val="24"/>
          <w:szCs w:val="24"/>
          <w:lang w:eastAsia="ru-RU"/>
        </w:rPr>
        <w:t>и</w:t>
      </w:r>
      <w:r w:rsidRPr="00CD6F37">
        <w:rPr>
          <w:rFonts w:ascii="Times New Roman" w:eastAsia="Times New Roman" w:hAnsi="Times New Roman"/>
          <w:i/>
          <w:iCs/>
          <w:color w:val="000000"/>
          <w:sz w:val="24"/>
          <w:szCs w:val="24"/>
          <w:lang w:eastAsia="ru-RU"/>
        </w:rPr>
        <w:t>е с</w:t>
      </w:r>
      <w:r w:rsidRPr="00CD6F37">
        <w:rPr>
          <w:rFonts w:ascii="Times New Roman" w:eastAsia="Times New Roman" w:hAnsi="Times New Roman"/>
          <w:i/>
          <w:iCs/>
          <w:color w:val="000000"/>
          <w:spacing w:val="-3"/>
          <w:sz w:val="24"/>
          <w:szCs w:val="24"/>
          <w:lang w:eastAsia="ru-RU"/>
        </w:rPr>
        <w:t>в</w:t>
      </w:r>
      <w:r w:rsidRPr="00CD6F37">
        <w:rPr>
          <w:rFonts w:ascii="Times New Roman" w:eastAsia="Times New Roman" w:hAnsi="Times New Roman"/>
          <w:i/>
          <w:iCs/>
          <w:color w:val="000000"/>
          <w:spacing w:val="1"/>
          <w:sz w:val="24"/>
          <w:szCs w:val="24"/>
          <w:lang w:eastAsia="ru-RU"/>
        </w:rPr>
        <w:t>ой</w:t>
      </w:r>
      <w:r w:rsidRPr="00CD6F37">
        <w:rPr>
          <w:rFonts w:ascii="Times New Roman" w:eastAsia="Times New Roman" w:hAnsi="Times New Roman"/>
          <w:i/>
          <w:iCs/>
          <w:color w:val="000000"/>
          <w:sz w:val="24"/>
          <w:szCs w:val="24"/>
          <w:lang w:eastAsia="ru-RU"/>
        </w:rPr>
        <w:t xml:space="preserve">ства </w:t>
      </w:r>
      <w:r w:rsidRPr="00CD6F37">
        <w:rPr>
          <w:rFonts w:ascii="Times New Roman" w:eastAsia="Times New Roman" w:hAnsi="Times New Roman"/>
          <w:i/>
          <w:iCs/>
          <w:color w:val="000000"/>
          <w:spacing w:val="-1"/>
          <w:sz w:val="24"/>
          <w:szCs w:val="24"/>
          <w:lang w:eastAsia="ru-RU"/>
        </w:rPr>
        <w:t>о</w:t>
      </w:r>
      <w:r w:rsidRPr="00CD6F37">
        <w:rPr>
          <w:rFonts w:ascii="Times New Roman" w:eastAsia="Times New Roman" w:hAnsi="Times New Roman"/>
          <w:i/>
          <w:iCs/>
          <w:color w:val="000000"/>
          <w:sz w:val="24"/>
          <w:szCs w:val="24"/>
          <w:lang w:eastAsia="ru-RU"/>
        </w:rPr>
        <w:t>с</w:t>
      </w:r>
      <w:r w:rsidRPr="00CD6F37">
        <w:rPr>
          <w:rFonts w:ascii="Times New Roman" w:eastAsia="Times New Roman" w:hAnsi="Times New Roman"/>
          <w:i/>
          <w:iCs/>
          <w:color w:val="000000"/>
          <w:spacing w:val="-1"/>
          <w:sz w:val="24"/>
          <w:szCs w:val="24"/>
          <w:lang w:eastAsia="ru-RU"/>
        </w:rPr>
        <w:t>н</w:t>
      </w:r>
      <w:r w:rsidRPr="00CD6F37">
        <w:rPr>
          <w:rFonts w:ascii="Times New Roman" w:eastAsia="Times New Roman" w:hAnsi="Times New Roman"/>
          <w:i/>
          <w:iCs/>
          <w:color w:val="000000"/>
          <w:spacing w:val="1"/>
          <w:sz w:val="24"/>
          <w:szCs w:val="24"/>
          <w:lang w:eastAsia="ru-RU"/>
        </w:rPr>
        <w:t>о</w:t>
      </w:r>
      <w:r w:rsidRPr="00CD6F37">
        <w:rPr>
          <w:rFonts w:ascii="Times New Roman" w:eastAsia="Times New Roman" w:hAnsi="Times New Roman"/>
          <w:i/>
          <w:iCs/>
          <w:color w:val="000000"/>
          <w:sz w:val="24"/>
          <w:szCs w:val="24"/>
          <w:lang w:eastAsia="ru-RU"/>
        </w:rPr>
        <w:t>ва</w:t>
      </w:r>
      <w:r w:rsidRPr="00CD6F37">
        <w:rPr>
          <w:rFonts w:ascii="Times New Roman" w:eastAsia="Times New Roman" w:hAnsi="Times New Roman"/>
          <w:i/>
          <w:iCs/>
          <w:color w:val="000000"/>
          <w:spacing w:val="-2"/>
          <w:sz w:val="24"/>
          <w:szCs w:val="24"/>
          <w:lang w:eastAsia="ru-RU"/>
        </w:rPr>
        <w:t>н</w:t>
      </w:r>
      <w:r w:rsidRPr="00CD6F37">
        <w:rPr>
          <w:rFonts w:ascii="Times New Roman" w:eastAsia="Times New Roman" w:hAnsi="Times New Roman"/>
          <w:i/>
          <w:iCs/>
          <w:color w:val="000000"/>
          <w:spacing w:val="1"/>
          <w:sz w:val="24"/>
          <w:szCs w:val="24"/>
          <w:lang w:eastAsia="ru-RU"/>
        </w:rPr>
        <w:t>ий</w:t>
      </w:r>
      <w:r w:rsidRPr="00CD6F37">
        <w:rPr>
          <w:rFonts w:ascii="Times New Roman" w:eastAsia="Times New Roman" w:hAnsi="Times New Roman"/>
          <w:i/>
          <w:iCs/>
          <w:color w:val="000000"/>
          <w:sz w:val="24"/>
          <w:szCs w:val="24"/>
          <w:lang w:eastAsia="ru-RU"/>
        </w:rPr>
        <w:t>.</w:t>
      </w:r>
      <w:r w:rsidRPr="00CD6F37">
        <w:rPr>
          <w:rFonts w:ascii="Times New Roman" w:eastAsia="Times New Roman" w:hAnsi="Times New Roman"/>
          <w:color w:val="000000"/>
          <w:sz w:val="24"/>
          <w:szCs w:val="24"/>
          <w:lang w:eastAsia="ru-RU"/>
        </w:rPr>
        <w:t> </w:t>
      </w:r>
      <w:r w:rsidRPr="00CD6F37">
        <w:rPr>
          <w:rFonts w:ascii="Times New Roman" w:eastAsia="Times New Roman" w:hAnsi="Times New Roman"/>
          <w:i/>
          <w:iCs/>
          <w:color w:val="000000"/>
          <w:spacing w:val="-1"/>
          <w:sz w:val="24"/>
          <w:szCs w:val="24"/>
          <w:lang w:eastAsia="ru-RU"/>
        </w:rPr>
        <w:t>П</w:t>
      </w:r>
      <w:r w:rsidRPr="00CD6F37">
        <w:rPr>
          <w:rFonts w:ascii="Times New Roman" w:eastAsia="Times New Roman" w:hAnsi="Times New Roman"/>
          <w:i/>
          <w:iCs/>
          <w:color w:val="000000"/>
          <w:spacing w:val="1"/>
          <w:sz w:val="24"/>
          <w:szCs w:val="24"/>
          <w:lang w:eastAsia="ru-RU"/>
        </w:rPr>
        <w:t>о</w:t>
      </w:r>
      <w:r w:rsidRPr="00CD6F37">
        <w:rPr>
          <w:rFonts w:ascii="Times New Roman" w:eastAsia="Times New Roman" w:hAnsi="Times New Roman"/>
          <w:i/>
          <w:iCs/>
          <w:color w:val="000000"/>
          <w:spacing w:val="-1"/>
          <w:sz w:val="24"/>
          <w:szCs w:val="24"/>
          <w:lang w:eastAsia="ru-RU"/>
        </w:rPr>
        <w:t>л</w:t>
      </w:r>
      <w:r w:rsidRPr="00CD6F37">
        <w:rPr>
          <w:rFonts w:ascii="Times New Roman" w:eastAsia="Times New Roman" w:hAnsi="Times New Roman"/>
          <w:i/>
          <w:iCs/>
          <w:color w:val="000000"/>
          <w:spacing w:val="-4"/>
          <w:sz w:val="24"/>
          <w:szCs w:val="24"/>
          <w:lang w:eastAsia="ru-RU"/>
        </w:rPr>
        <w:t>у</w:t>
      </w:r>
      <w:r w:rsidRPr="00CD6F37">
        <w:rPr>
          <w:rFonts w:ascii="Times New Roman" w:eastAsia="Times New Roman" w:hAnsi="Times New Roman"/>
          <w:i/>
          <w:iCs/>
          <w:color w:val="000000"/>
          <w:sz w:val="24"/>
          <w:szCs w:val="24"/>
          <w:lang w:eastAsia="ru-RU"/>
        </w:rPr>
        <w:t>че</w:t>
      </w:r>
      <w:r w:rsidRPr="00CD6F37">
        <w:rPr>
          <w:rFonts w:ascii="Times New Roman" w:eastAsia="Times New Roman" w:hAnsi="Times New Roman"/>
          <w:i/>
          <w:iCs/>
          <w:color w:val="000000"/>
          <w:spacing w:val="1"/>
          <w:sz w:val="24"/>
          <w:szCs w:val="24"/>
          <w:lang w:eastAsia="ru-RU"/>
        </w:rPr>
        <w:t>ни</w:t>
      </w:r>
      <w:r w:rsidRPr="00CD6F37">
        <w:rPr>
          <w:rFonts w:ascii="Times New Roman" w:eastAsia="Times New Roman" w:hAnsi="Times New Roman"/>
          <w:i/>
          <w:iCs/>
          <w:color w:val="000000"/>
          <w:sz w:val="24"/>
          <w:szCs w:val="24"/>
          <w:lang w:eastAsia="ru-RU"/>
        </w:rPr>
        <w:t>е оснований.</w:t>
      </w:r>
      <w:r w:rsidRPr="00CD6F37">
        <w:rPr>
          <w:rFonts w:ascii="Times New Roman" w:eastAsia="Times New Roman" w:hAnsi="Times New Roman"/>
          <w:color w:val="000000"/>
          <w:sz w:val="24"/>
          <w:szCs w:val="24"/>
          <w:lang w:eastAsia="ru-RU"/>
        </w:rPr>
        <w:t> </w:t>
      </w:r>
      <w:r w:rsidRPr="00CD6F37">
        <w:rPr>
          <w:rFonts w:ascii="Times New Roman" w:eastAsia="Times New Roman" w:hAnsi="Times New Roman"/>
          <w:color w:val="000000"/>
          <w:spacing w:val="-1"/>
          <w:sz w:val="24"/>
          <w:szCs w:val="24"/>
          <w:lang w:eastAsia="ru-RU"/>
        </w:rPr>
        <w:t>Хи</w:t>
      </w:r>
      <w:r w:rsidRPr="00CD6F37">
        <w:rPr>
          <w:rFonts w:ascii="Times New Roman" w:eastAsia="Times New Roman" w:hAnsi="Times New Roman"/>
          <w:color w:val="000000"/>
          <w:sz w:val="24"/>
          <w:szCs w:val="24"/>
          <w:lang w:eastAsia="ru-RU"/>
        </w:rPr>
        <w:t>ми</w:t>
      </w:r>
      <w:r w:rsidRPr="00CD6F37">
        <w:rPr>
          <w:rFonts w:ascii="Times New Roman" w:eastAsia="Times New Roman" w:hAnsi="Times New Roman"/>
          <w:color w:val="000000"/>
          <w:spacing w:val="1"/>
          <w:sz w:val="24"/>
          <w:szCs w:val="24"/>
          <w:lang w:eastAsia="ru-RU"/>
        </w:rPr>
        <w:t>ч</w:t>
      </w:r>
      <w:r w:rsidRPr="00CD6F37">
        <w:rPr>
          <w:rFonts w:ascii="Times New Roman" w:eastAsia="Times New Roman" w:hAnsi="Times New Roman"/>
          <w:color w:val="000000"/>
          <w:sz w:val="24"/>
          <w:szCs w:val="24"/>
          <w:lang w:eastAsia="ru-RU"/>
        </w:rPr>
        <w:t>е</w:t>
      </w:r>
      <w:r w:rsidRPr="00CD6F37">
        <w:rPr>
          <w:rFonts w:ascii="Times New Roman" w:eastAsia="Times New Roman" w:hAnsi="Times New Roman"/>
          <w:color w:val="000000"/>
          <w:spacing w:val="-2"/>
          <w:sz w:val="24"/>
          <w:szCs w:val="24"/>
          <w:lang w:eastAsia="ru-RU"/>
        </w:rPr>
        <w:t>с</w:t>
      </w:r>
      <w:r w:rsidRPr="00CD6F37">
        <w:rPr>
          <w:rFonts w:ascii="Times New Roman" w:eastAsia="Times New Roman" w:hAnsi="Times New Roman"/>
          <w:color w:val="000000"/>
          <w:sz w:val="24"/>
          <w:szCs w:val="24"/>
          <w:lang w:eastAsia="ru-RU"/>
        </w:rPr>
        <w:t>к</w:t>
      </w:r>
      <w:r w:rsidRPr="00CD6F37">
        <w:rPr>
          <w:rFonts w:ascii="Times New Roman" w:eastAsia="Times New Roman" w:hAnsi="Times New Roman"/>
          <w:color w:val="000000"/>
          <w:spacing w:val="-1"/>
          <w:sz w:val="24"/>
          <w:szCs w:val="24"/>
          <w:lang w:eastAsia="ru-RU"/>
        </w:rPr>
        <w:t>и</w:t>
      </w:r>
      <w:r w:rsidRPr="00CD6F37">
        <w:rPr>
          <w:rFonts w:ascii="Times New Roman" w:eastAsia="Times New Roman" w:hAnsi="Times New Roman"/>
          <w:color w:val="000000"/>
          <w:sz w:val="24"/>
          <w:szCs w:val="24"/>
          <w:lang w:eastAsia="ru-RU"/>
        </w:rPr>
        <w:t>е св</w:t>
      </w:r>
      <w:r w:rsidRPr="00CD6F37">
        <w:rPr>
          <w:rFonts w:ascii="Times New Roman" w:eastAsia="Times New Roman" w:hAnsi="Times New Roman"/>
          <w:color w:val="000000"/>
          <w:spacing w:val="-2"/>
          <w:sz w:val="24"/>
          <w:szCs w:val="24"/>
          <w:lang w:eastAsia="ru-RU"/>
        </w:rPr>
        <w:t>о</w:t>
      </w:r>
      <w:r w:rsidRPr="00CD6F37">
        <w:rPr>
          <w:rFonts w:ascii="Times New Roman" w:eastAsia="Times New Roman" w:hAnsi="Times New Roman"/>
          <w:color w:val="000000"/>
          <w:spacing w:val="1"/>
          <w:sz w:val="24"/>
          <w:szCs w:val="24"/>
          <w:lang w:eastAsia="ru-RU"/>
        </w:rPr>
        <w:t>й</w:t>
      </w:r>
      <w:r w:rsidRPr="00CD6F37">
        <w:rPr>
          <w:rFonts w:ascii="Times New Roman" w:eastAsia="Times New Roman" w:hAnsi="Times New Roman"/>
          <w:color w:val="000000"/>
          <w:sz w:val="24"/>
          <w:szCs w:val="24"/>
          <w:lang w:eastAsia="ru-RU"/>
        </w:rPr>
        <w:t>ства </w:t>
      </w:r>
      <w:r w:rsidRPr="00CD6F37">
        <w:rPr>
          <w:rFonts w:ascii="Times New Roman" w:eastAsia="Times New Roman" w:hAnsi="Times New Roman"/>
          <w:color w:val="000000"/>
          <w:spacing w:val="1"/>
          <w:sz w:val="24"/>
          <w:szCs w:val="24"/>
          <w:lang w:eastAsia="ru-RU"/>
        </w:rPr>
        <w:t>о</w:t>
      </w:r>
      <w:r w:rsidRPr="00CD6F37">
        <w:rPr>
          <w:rFonts w:ascii="Times New Roman" w:eastAsia="Times New Roman" w:hAnsi="Times New Roman"/>
          <w:color w:val="000000"/>
          <w:sz w:val="24"/>
          <w:szCs w:val="24"/>
          <w:lang w:eastAsia="ru-RU"/>
        </w:rPr>
        <w:t>с</w:t>
      </w:r>
      <w:r w:rsidRPr="00CD6F37">
        <w:rPr>
          <w:rFonts w:ascii="Times New Roman" w:eastAsia="Times New Roman" w:hAnsi="Times New Roman"/>
          <w:color w:val="000000"/>
          <w:spacing w:val="-1"/>
          <w:sz w:val="24"/>
          <w:szCs w:val="24"/>
          <w:lang w:eastAsia="ru-RU"/>
        </w:rPr>
        <w:t>н</w:t>
      </w:r>
      <w:r w:rsidRPr="00CD6F37">
        <w:rPr>
          <w:rFonts w:ascii="Times New Roman" w:eastAsia="Times New Roman" w:hAnsi="Times New Roman"/>
          <w:color w:val="000000"/>
          <w:spacing w:val="1"/>
          <w:sz w:val="24"/>
          <w:szCs w:val="24"/>
          <w:lang w:eastAsia="ru-RU"/>
        </w:rPr>
        <w:t>о</w:t>
      </w:r>
      <w:r w:rsidRPr="00CD6F37">
        <w:rPr>
          <w:rFonts w:ascii="Times New Roman" w:eastAsia="Times New Roman" w:hAnsi="Times New Roman"/>
          <w:color w:val="000000"/>
          <w:sz w:val="24"/>
          <w:szCs w:val="24"/>
          <w:lang w:eastAsia="ru-RU"/>
        </w:rPr>
        <w:t>в</w:t>
      </w:r>
      <w:r w:rsidRPr="00CD6F37">
        <w:rPr>
          <w:rFonts w:ascii="Times New Roman" w:eastAsia="Times New Roman" w:hAnsi="Times New Roman"/>
          <w:color w:val="000000"/>
          <w:spacing w:val="-3"/>
          <w:sz w:val="24"/>
          <w:szCs w:val="24"/>
          <w:lang w:eastAsia="ru-RU"/>
        </w:rPr>
        <w:t>а</w:t>
      </w:r>
      <w:r w:rsidRPr="00CD6F37">
        <w:rPr>
          <w:rFonts w:ascii="Times New Roman" w:eastAsia="Times New Roman" w:hAnsi="Times New Roman"/>
          <w:color w:val="000000"/>
          <w:spacing w:val="1"/>
          <w:sz w:val="24"/>
          <w:szCs w:val="24"/>
          <w:lang w:eastAsia="ru-RU"/>
        </w:rPr>
        <w:t>н</w:t>
      </w:r>
      <w:r w:rsidRPr="00CD6F37">
        <w:rPr>
          <w:rFonts w:ascii="Times New Roman" w:eastAsia="Times New Roman" w:hAnsi="Times New Roman"/>
          <w:color w:val="000000"/>
          <w:spacing w:val="-1"/>
          <w:sz w:val="24"/>
          <w:szCs w:val="24"/>
          <w:lang w:eastAsia="ru-RU"/>
        </w:rPr>
        <w:t>и</w:t>
      </w:r>
      <w:r w:rsidRPr="00CD6F37">
        <w:rPr>
          <w:rFonts w:ascii="Times New Roman" w:eastAsia="Times New Roman" w:hAnsi="Times New Roman"/>
          <w:color w:val="000000"/>
          <w:spacing w:val="1"/>
          <w:sz w:val="24"/>
          <w:szCs w:val="24"/>
          <w:lang w:eastAsia="ru-RU"/>
        </w:rPr>
        <w:t>й</w:t>
      </w:r>
      <w:r w:rsidRPr="00CD6F37">
        <w:rPr>
          <w:rFonts w:ascii="Times New Roman" w:eastAsia="Times New Roman" w:hAnsi="Times New Roman"/>
          <w:color w:val="000000"/>
          <w:sz w:val="24"/>
          <w:szCs w:val="24"/>
          <w:lang w:eastAsia="ru-RU"/>
        </w:rPr>
        <w:t>. Ре</w:t>
      </w:r>
      <w:r w:rsidRPr="00CD6F37">
        <w:rPr>
          <w:rFonts w:ascii="Times New Roman" w:eastAsia="Times New Roman" w:hAnsi="Times New Roman"/>
          <w:color w:val="000000"/>
          <w:spacing w:val="-2"/>
          <w:sz w:val="24"/>
          <w:szCs w:val="24"/>
          <w:lang w:eastAsia="ru-RU"/>
        </w:rPr>
        <w:t>а</w:t>
      </w:r>
      <w:r w:rsidRPr="00CD6F37">
        <w:rPr>
          <w:rFonts w:ascii="Times New Roman" w:eastAsia="Times New Roman" w:hAnsi="Times New Roman"/>
          <w:color w:val="000000"/>
          <w:sz w:val="24"/>
          <w:szCs w:val="24"/>
          <w:lang w:eastAsia="ru-RU"/>
        </w:rPr>
        <w:t>к</w:t>
      </w:r>
      <w:r w:rsidRPr="00CD6F37">
        <w:rPr>
          <w:rFonts w:ascii="Times New Roman" w:eastAsia="Times New Roman" w:hAnsi="Times New Roman"/>
          <w:color w:val="000000"/>
          <w:spacing w:val="-1"/>
          <w:sz w:val="24"/>
          <w:szCs w:val="24"/>
          <w:lang w:eastAsia="ru-RU"/>
        </w:rPr>
        <w:t>ци</w:t>
      </w:r>
      <w:r w:rsidRPr="00CD6F37">
        <w:rPr>
          <w:rFonts w:ascii="Times New Roman" w:eastAsia="Times New Roman" w:hAnsi="Times New Roman"/>
          <w:color w:val="000000"/>
          <w:sz w:val="24"/>
          <w:szCs w:val="24"/>
          <w:lang w:eastAsia="ru-RU"/>
        </w:rPr>
        <w:t>я </w:t>
      </w:r>
      <w:r w:rsidRPr="00CD6F37">
        <w:rPr>
          <w:rFonts w:ascii="Times New Roman" w:eastAsia="Times New Roman" w:hAnsi="Times New Roman"/>
          <w:color w:val="000000"/>
          <w:spacing w:val="1"/>
          <w:sz w:val="24"/>
          <w:szCs w:val="24"/>
          <w:lang w:eastAsia="ru-RU"/>
        </w:rPr>
        <w:t>н</w:t>
      </w:r>
      <w:r w:rsidRPr="00CD6F37">
        <w:rPr>
          <w:rFonts w:ascii="Times New Roman" w:eastAsia="Times New Roman" w:hAnsi="Times New Roman"/>
          <w:color w:val="000000"/>
          <w:sz w:val="24"/>
          <w:szCs w:val="24"/>
          <w:lang w:eastAsia="ru-RU"/>
        </w:rPr>
        <w:t>е</w:t>
      </w:r>
      <w:r w:rsidRPr="00CD6F37">
        <w:rPr>
          <w:rFonts w:ascii="Times New Roman" w:eastAsia="Times New Roman" w:hAnsi="Times New Roman"/>
          <w:color w:val="000000"/>
          <w:spacing w:val="1"/>
          <w:sz w:val="24"/>
          <w:szCs w:val="24"/>
          <w:lang w:eastAsia="ru-RU"/>
        </w:rPr>
        <w:t>й</w:t>
      </w:r>
      <w:r w:rsidRPr="00CD6F37">
        <w:rPr>
          <w:rFonts w:ascii="Times New Roman" w:eastAsia="Times New Roman" w:hAnsi="Times New Roman"/>
          <w:color w:val="000000"/>
          <w:spacing w:val="-3"/>
          <w:sz w:val="24"/>
          <w:szCs w:val="24"/>
          <w:lang w:eastAsia="ru-RU"/>
        </w:rPr>
        <w:t>т</w:t>
      </w:r>
      <w:r w:rsidRPr="00CD6F37">
        <w:rPr>
          <w:rFonts w:ascii="Times New Roman" w:eastAsia="Times New Roman" w:hAnsi="Times New Roman"/>
          <w:color w:val="000000"/>
          <w:spacing w:val="1"/>
          <w:sz w:val="24"/>
          <w:szCs w:val="24"/>
          <w:lang w:eastAsia="ru-RU"/>
        </w:rPr>
        <w:t>р</w:t>
      </w:r>
      <w:r w:rsidRPr="00CD6F37">
        <w:rPr>
          <w:rFonts w:ascii="Times New Roman" w:eastAsia="Times New Roman" w:hAnsi="Times New Roman"/>
          <w:color w:val="000000"/>
          <w:sz w:val="24"/>
          <w:szCs w:val="24"/>
          <w:lang w:eastAsia="ru-RU"/>
        </w:rPr>
        <w:t>а</w:t>
      </w:r>
      <w:r w:rsidRPr="00CD6F37">
        <w:rPr>
          <w:rFonts w:ascii="Times New Roman" w:eastAsia="Times New Roman" w:hAnsi="Times New Roman"/>
          <w:color w:val="000000"/>
          <w:spacing w:val="-3"/>
          <w:sz w:val="24"/>
          <w:szCs w:val="24"/>
          <w:lang w:eastAsia="ru-RU"/>
        </w:rPr>
        <w:t>л</w:t>
      </w:r>
      <w:r w:rsidRPr="00CD6F37">
        <w:rPr>
          <w:rFonts w:ascii="Times New Roman" w:eastAsia="Times New Roman" w:hAnsi="Times New Roman"/>
          <w:color w:val="000000"/>
          <w:spacing w:val="1"/>
          <w:sz w:val="24"/>
          <w:szCs w:val="24"/>
          <w:lang w:eastAsia="ru-RU"/>
        </w:rPr>
        <w:t>и</w:t>
      </w:r>
      <w:r w:rsidRPr="00CD6F37">
        <w:rPr>
          <w:rFonts w:ascii="Times New Roman" w:eastAsia="Times New Roman" w:hAnsi="Times New Roman"/>
          <w:color w:val="000000"/>
          <w:sz w:val="24"/>
          <w:szCs w:val="24"/>
          <w:lang w:eastAsia="ru-RU"/>
        </w:rPr>
        <w:t>за</w:t>
      </w:r>
      <w:r w:rsidRPr="00CD6F37">
        <w:rPr>
          <w:rFonts w:ascii="Times New Roman" w:eastAsia="Times New Roman" w:hAnsi="Times New Roman"/>
          <w:color w:val="000000"/>
          <w:spacing w:val="-2"/>
          <w:sz w:val="24"/>
          <w:szCs w:val="24"/>
          <w:lang w:eastAsia="ru-RU"/>
        </w:rPr>
        <w:t>ц</w:t>
      </w:r>
      <w:r w:rsidRPr="00CD6F37">
        <w:rPr>
          <w:rFonts w:ascii="Times New Roman" w:eastAsia="Times New Roman" w:hAnsi="Times New Roman"/>
          <w:color w:val="000000"/>
          <w:spacing w:val="1"/>
          <w:sz w:val="24"/>
          <w:szCs w:val="24"/>
          <w:lang w:eastAsia="ru-RU"/>
        </w:rPr>
        <w:t>ии</w:t>
      </w:r>
      <w:r w:rsidRPr="00CD6F37">
        <w:rPr>
          <w:rFonts w:ascii="Times New Roman" w:eastAsia="Times New Roman" w:hAnsi="Times New Roman"/>
          <w:color w:val="000000"/>
          <w:sz w:val="24"/>
          <w:szCs w:val="24"/>
          <w:lang w:eastAsia="ru-RU"/>
        </w:rPr>
        <w:t>. К</w:t>
      </w:r>
      <w:r w:rsidRPr="00CD6F37">
        <w:rPr>
          <w:rFonts w:ascii="Times New Roman" w:eastAsia="Times New Roman" w:hAnsi="Times New Roman"/>
          <w:color w:val="000000"/>
          <w:spacing w:val="1"/>
          <w:sz w:val="24"/>
          <w:szCs w:val="24"/>
          <w:lang w:eastAsia="ru-RU"/>
        </w:rPr>
        <w:t>и</w:t>
      </w:r>
      <w:r w:rsidRPr="00CD6F37">
        <w:rPr>
          <w:rFonts w:ascii="Times New Roman" w:eastAsia="Times New Roman" w:hAnsi="Times New Roman"/>
          <w:color w:val="000000"/>
          <w:spacing w:val="-2"/>
          <w:sz w:val="24"/>
          <w:szCs w:val="24"/>
          <w:lang w:eastAsia="ru-RU"/>
        </w:rPr>
        <w:t>с</w:t>
      </w:r>
      <w:r w:rsidRPr="00CD6F37">
        <w:rPr>
          <w:rFonts w:ascii="Times New Roman" w:eastAsia="Times New Roman" w:hAnsi="Times New Roman"/>
          <w:color w:val="000000"/>
          <w:spacing w:val="-1"/>
          <w:sz w:val="24"/>
          <w:szCs w:val="24"/>
          <w:lang w:eastAsia="ru-RU"/>
        </w:rPr>
        <w:t>л</w:t>
      </w:r>
      <w:r w:rsidRPr="00CD6F37">
        <w:rPr>
          <w:rFonts w:ascii="Times New Roman" w:eastAsia="Times New Roman" w:hAnsi="Times New Roman"/>
          <w:color w:val="000000"/>
          <w:spacing w:val="1"/>
          <w:sz w:val="24"/>
          <w:szCs w:val="24"/>
          <w:lang w:eastAsia="ru-RU"/>
        </w:rPr>
        <w:t>о</w:t>
      </w:r>
      <w:r w:rsidRPr="00CD6F37">
        <w:rPr>
          <w:rFonts w:ascii="Times New Roman" w:eastAsia="Times New Roman" w:hAnsi="Times New Roman"/>
          <w:color w:val="000000"/>
          <w:sz w:val="24"/>
          <w:szCs w:val="24"/>
          <w:lang w:eastAsia="ru-RU"/>
        </w:rPr>
        <w:t>ты. К</w:t>
      </w:r>
      <w:r w:rsidRPr="00CD6F37">
        <w:rPr>
          <w:rFonts w:ascii="Times New Roman" w:eastAsia="Times New Roman" w:hAnsi="Times New Roman"/>
          <w:color w:val="000000"/>
          <w:spacing w:val="-1"/>
          <w:sz w:val="24"/>
          <w:szCs w:val="24"/>
          <w:lang w:eastAsia="ru-RU"/>
        </w:rPr>
        <w:t>л</w:t>
      </w:r>
      <w:r w:rsidRPr="00CD6F37">
        <w:rPr>
          <w:rFonts w:ascii="Times New Roman" w:eastAsia="Times New Roman" w:hAnsi="Times New Roman"/>
          <w:color w:val="000000"/>
          <w:spacing w:val="-2"/>
          <w:sz w:val="24"/>
          <w:szCs w:val="24"/>
          <w:lang w:eastAsia="ru-RU"/>
        </w:rPr>
        <w:t>а</w:t>
      </w:r>
      <w:r w:rsidRPr="00CD6F37">
        <w:rPr>
          <w:rFonts w:ascii="Times New Roman" w:eastAsia="Times New Roman" w:hAnsi="Times New Roman"/>
          <w:color w:val="000000"/>
          <w:sz w:val="24"/>
          <w:szCs w:val="24"/>
          <w:lang w:eastAsia="ru-RU"/>
        </w:rPr>
        <w:t>сс</w:t>
      </w:r>
      <w:r w:rsidRPr="00CD6F37">
        <w:rPr>
          <w:rFonts w:ascii="Times New Roman" w:eastAsia="Times New Roman" w:hAnsi="Times New Roman"/>
          <w:color w:val="000000"/>
          <w:spacing w:val="-1"/>
          <w:sz w:val="24"/>
          <w:szCs w:val="24"/>
          <w:lang w:eastAsia="ru-RU"/>
        </w:rPr>
        <w:t>и</w:t>
      </w:r>
      <w:r w:rsidRPr="00CD6F37">
        <w:rPr>
          <w:rFonts w:ascii="Times New Roman" w:eastAsia="Times New Roman" w:hAnsi="Times New Roman"/>
          <w:color w:val="000000"/>
          <w:sz w:val="24"/>
          <w:szCs w:val="24"/>
          <w:lang w:eastAsia="ru-RU"/>
        </w:rPr>
        <w:t>ф</w:t>
      </w:r>
      <w:r w:rsidRPr="00CD6F37">
        <w:rPr>
          <w:rFonts w:ascii="Times New Roman" w:eastAsia="Times New Roman" w:hAnsi="Times New Roman"/>
          <w:color w:val="000000"/>
          <w:spacing w:val="-1"/>
          <w:sz w:val="24"/>
          <w:szCs w:val="24"/>
          <w:lang w:eastAsia="ru-RU"/>
        </w:rPr>
        <w:t>и</w:t>
      </w:r>
      <w:r w:rsidRPr="00CD6F37">
        <w:rPr>
          <w:rFonts w:ascii="Times New Roman" w:eastAsia="Times New Roman" w:hAnsi="Times New Roman"/>
          <w:color w:val="000000"/>
          <w:sz w:val="24"/>
          <w:szCs w:val="24"/>
          <w:lang w:eastAsia="ru-RU"/>
        </w:rPr>
        <w:t>ка</w:t>
      </w:r>
      <w:r w:rsidRPr="00CD6F37">
        <w:rPr>
          <w:rFonts w:ascii="Times New Roman" w:eastAsia="Times New Roman" w:hAnsi="Times New Roman"/>
          <w:color w:val="000000"/>
          <w:spacing w:val="-1"/>
          <w:sz w:val="24"/>
          <w:szCs w:val="24"/>
          <w:lang w:eastAsia="ru-RU"/>
        </w:rPr>
        <w:t>ц</w:t>
      </w:r>
      <w:r w:rsidRPr="00CD6F37">
        <w:rPr>
          <w:rFonts w:ascii="Times New Roman" w:eastAsia="Times New Roman" w:hAnsi="Times New Roman"/>
          <w:color w:val="000000"/>
          <w:spacing w:val="1"/>
          <w:sz w:val="24"/>
          <w:szCs w:val="24"/>
          <w:lang w:eastAsia="ru-RU"/>
        </w:rPr>
        <w:t>и</w:t>
      </w:r>
      <w:r w:rsidRPr="00CD6F37">
        <w:rPr>
          <w:rFonts w:ascii="Times New Roman" w:eastAsia="Times New Roman" w:hAnsi="Times New Roman"/>
          <w:color w:val="000000"/>
          <w:sz w:val="24"/>
          <w:szCs w:val="24"/>
          <w:lang w:eastAsia="ru-RU"/>
        </w:rPr>
        <w:t xml:space="preserve">я. </w:t>
      </w:r>
      <w:r w:rsidRPr="00CD6F37">
        <w:rPr>
          <w:rFonts w:ascii="Times New Roman" w:eastAsia="Times New Roman" w:hAnsi="Times New Roman"/>
          <w:color w:val="000000"/>
          <w:spacing w:val="-1"/>
          <w:sz w:val="24"/>
          <w:szCs w:val="24"/>
          <w:lang w:eastAsia="ru-RU"/>
        </w:rPr>
        <w:t>Но</w:t>
      </w:r>
      <w:r w:rsidRPr="00CD6F37">
        <w:rPr>
          <w:rFonts w:ascii="Times New Roman" w:eastAsia="Times New Roman" w:hAnsi="Times New Roman"/>
          <w:color w:val="000000"/>
          <w:sz w:val="24"/>
          <w:szCs w:val="24"/>
          <w:lang w:eastAsia="ru-RU"/>
        </w:rPr>
        <w:t>ме</w:t>
      </w:r>
      <w:r w:rsidRPr="00CD6F37">
        <w:rPr>
          <w:rFonts w:ascii="Times New Roman" w:eastAsia="Times New Roman" w:hAnsi="Times New Roman"/>
          <w:color w:val="000000"/>
          <w:spacing w:val="-1"/>
          <w:sz w:val="24"/>
          <w:szCs w:val="24"/>
          <w:lang w:eastAsia="ru-RU"/>
        </w:rPr>
        <w:t>н</w:t>
      </w:r>
      <w:r w:rsidRPr="00CD6F37">
        <w:rPr>
          <w:rFonts w:ascii="Times New Roman" w:eastAsia="Times New Roman" w:hAnsi="Times New Roman"/>
          <w:color w:val="000000"/>
          <w:sz w:val="24"/>
          <w:szCs w:val="24"/>
          <w:lang w:eastAsia="ru-RU"/>
        </w:rPr>
        <w:t>клат</w:t>
      </w:r>
      <w:r w:rsidRPr="00CD6F37">
        <w:rPr>
          <w:rFonts w:ascii="Times New Roman" w:eastAsia="Times New Roman" w:hAnsi="Times New Roman"/>
          <w:color w:val="000000"/>
          <w:spacing w:val="-4"/>
          <w:sz w:val="24"/>
          <w:szCs w:val="24"/>
          <w:lang w:eastAsia="ru-RU"/>
        </w:rPr>
        <w:t>у</w:t>
      </w:r>
      <w:r w:rsidRPr="00CD6F37">
        <w:rPr>
          <w:rFonts w:ascii="Times New Roman" w:eastAsia="Times New Roman" w:hAnsi="Times New Roman"/>
          <w:color w:val="000000"/>
          <w:spacing w:val="1"/>
          <w:sz w:val="24"/>
          <w:szCs w:val="24"/>
          <w:lang w:eastAsia="ru-RU"/>
        </w:rPr>
        <w:t>р</w:t>
      </w:r>
      <w:r w:rsidRPr="00CD6F37">
        <w:rPr>
          <w:rFonts w:ascii="Times New Roman" w:eastAsia="Times New Roman" w:hAnsi="Times New Roman"/>
          <w:color w:val="000000"/>
          <w:sz w:val="24"/>
          <w:szCs w:val="24"/>
          <w:lang w:eastAsia="ru-RU"/>
        </w:rPr>
        <w:t xml:space="preserve">а. </w:t>
      </w:r>
      <w:r w:rsidRPr="00CD6F37">
        <w:rPr>
          <w:rFonts w:ascii="Times New Roman" w:eastAsia="Times New Roman" w:hAnsi="Times New Roman"/>
          <w:i/>
          <w:iCs/>
          <w:color w:val="000000"/>
          <w:spacing w:val="-1"/>
          <w:sz w:val="24"/>
          <w:szCs w:val="24"/>
          <w:lang w:eastAsia="ru-RU"/>
        </w:rPr>
        <w:t>Ф</w:t>
      </w:r>
      <w:r w:rsidRPr="00CD6F37">
        <w:rPr>
          <w:rFonts w:ascii="Times New Roman" w:eastAsia="Times New Roman" w:hAnsi="Times New Roman"/>
          <w:i/>
          <w:iCs/>
          <w:color w:val="000000"/>
          <w:spacing w:val="1"/>
          <w:sz w:val="24"/>
          <w:szCs w:val="24"/>
          <w:lang w:eastAsia="ru-RU"/>
        </w:rPr>
        <w:t>и</w:t>
      </w:r>
      <w:r w:rsidRPr="00CD6F37">
        <w:rPr>
          <w:rFonts w:ascii="Times New Roman" w:eastAsia="Times New Roman" w:hAnsi="Times New Roman"/>
          <w:i/>
          <w:iCs/>
          <w:color w:val="000000"/>
          <w:sz w:val="24"/>
          <w:szCs w:val="24"/>
          <w:lang w:eastAsia="ru-RU"/>
        </w:rPr>
        <w:t>зич</w:t>
      </w:r>
      <w:r w:rsidRPr="00CD6F37">
        <w:rPr>
          <w:rFonts w:ascii="Times New Roman" w:eastAsia="Times New Roman" w:hAnsi="Times New Roman"/>
          <w:i/>
          <w:iCs/>
          <w:color w:val="000000"/>
          <w:spacing w:val="-1"/>
          <w:sz w:val="24"/>
          <w:szCs w:val="24"/>
          <w:lang w:eastAsia="ru-RU"/>
        </w:rPr>
        <w:t>е</w:t>
      </w:r>
      <w:r w:rsidRPr="00CD6F37">
        <w:rPr>
          <w:rFonts w:ascii="Times New Roman" w:eastAsia="Times New Roman" w:hAnsi="Times New Roman"/>
          <w:i/>
          <w:iCs/>
          <w:color w:val="000000"/>
          <w:sz w:val="24"/>
          <w:szCs w:val="24"/>
          <w:lang w:eastAsia="ru-RU"/>
        </w:rPr>
        <w:t>ск</w:t>
      </w:r>
      <w:r w:rsidRPr="00CD6F37">
        <w:rPr>
          <w:rFonts w:ascii="Times New Roman" w:eastAsia="Times New Roman" w:hAnsi="Times New Roman"/>
          <w:i/>
          <w:iCs/>
          <w:color w:val="000000"/>
          <w:spacing w:val="-1"/>
          <w:sz w:val="24"/>
          <w:szCs w:val="24"/>
          <w:lang w:eastAsia="ru-RU"/>
        </w:rPr>
        <w:t>и</w:t>
      </w:r>
      <w:r w:rsidRPr="00CD6F37">
        <w:rPr>
          <w:rFonts w:ascii="Times New Roman" w:eastAsia="Times New Roman" w:hAnsi="Times New Roman"/>
          <w:i/>
          <w:iCs/>
          <w:color w:val="000000"/>
          <w:sz w:val="24"/>
          <w:szCs w:val="24"/>
          <w:lang w:eastAsia="ru-RU"/>
        </w:rPr>
        <w:t>е с</w:t>
      </w:r>
      <w:r w:rsidRPr="00CD6F37">
        <w:rPr>
          <w:rFonts w:ascii="Times New Roman" w:eastAsia="Times New Roman" w:hAnsi="Times New Roman"/>
          <w:i/>
          <w:iCs/>
          <w:color w:val="000000"/>
          <w:spacing w:val="-3"/>
          <w:sz w:val="24"/>
          <w:szCs w:val="24"/>
          <w:lang w:eastAsia="ru-RU"/>
        </w:rPr>
        <w:t>в</w:t>
      </w:r>
      <w:r w:rsidRPr="00CD6F37">
        <w:rPr>
          <w:rFonts w:ascii="Times New Roman" w:eastAsia="Times New Roman" w:hAnsi="Times New Roman"/>
          <w:i/>
          <w:iCs/>
          <w:color w:val="000000"/>
          <w:spacing w:val="1"/>
          <w:sz w:val="24"/>
          <w:szCs w:val="24"/>
          <w:lang w:eastAsia="ru-RU"/>
        </w:rPr>
        <w:t>о</w:t>
      </w:r>
      <w:r w:rsidRPr="00CD6F37">
        <w:rPr>
          <w:rFonts w:ascii="Times New Roman" w:eastAsia="Times New Roman" w:hAnsi="Times New Roman"/>
          <w:i/>
          <w:iCs/>
          <w:color w:val="000000"/>
          <w:spacing w:val="-1"/>
          <w:sz w:val="24"/>
          <w:szCs w:val="24"/>
          <w:lang w:eastAsia="ru-RU"/>
        </w:rPr>
        <w:t>й</w:t>
      </w:r>
      <w:r w:rsidRPr="00CD6F37">
        <w:rPr>
          <w:rFonts w:ascii="Times New Roman" w:eastAsia="Times New Roman" w:hAnsi="Times New Roman"/>
          <w:i/>
          <w:iCs/>
          <w:color w:val="000000"/>
          <w:sz w:val="24"/>
          <w:szCs w:val="24"/>
          <w:lang w:eastAsia="ru-RU"/>
        </w:rPr>
        <w:t>ст</w:t>
      </w:r>
      <w:r w:rsidRPr="00CD6F37">
        <w:rPr>
          <w:rFonts w:ascii="Times New Roman" w:eastAsia="Times New Roman" w:hAnsi="Times New Roman"/>
          <w:i/>
          <w:iCs/>
          <w:color w:val="000000"/>
          <w:spacing w:val="-3"/>
          <w:sz w:val="24"/>
          <w:szCs w:val="24"/>
          <w:lang w:eastAsia="ru-RU"/>
        </w:rPr>
        <w:t>в</w:t>
      </w:r>
      <w:r w:rsidRPr="00CD6F37">
        <w:rPr>
          <w:rFonts w:ascii="Times New Roman" w:eastAsia="Times New Roman" w:hAnsi="Times New Roman"/>
          <w:i/>
          <w:iCs/>
          <w:color w:val="000000"/>
          <w:sz w:val="24"/>
          <w:szCs w:val="24"/>
          <w:lang w:eastAsia="ru-RU"/>
        </w:rPr>
        <w:t>а к</w:t>
      </w:r>
      <w:r w:rsidRPr="00CD6F37">
        <w:rPr>
          <w:rFonts w:ascii="Times New Roman" w:eastAsia="Times New Roman" w:hAnsi="Times New Roman"/>
          <w:i/>
          <w:iCs/>
          <w:color w:val="000000"/>
          <w:spacing w:val="1"/>
          <w:sz w:val="24"/>
          <w:szCs w:val="24"/>
          <w:lang w:eastAsia="ru-RU"/>
        </w:rPr>
        <w:t>и</w:t>
      </w:r>
      <w:r w:rsidRPr="00CD6F37">
        <w:rPr>
          <w:rFonts w:ascii="Times New Roman" w:eastAsia="Times New Roman" w:hAnsi="Times New Roman"/>
          <w:i/>
          <w:iCs/>
          <w:color w:val="000000"/>
          <w:sz w:val="24"/>
          <w:szCs w:val="24"/>
          <w:lang w:eastAsia="ru-RU"/>
        </w:rPr>
        <w:t>с</w:t>
      </w:r>
      <w:r w:rsidRPr="00CD6F37">
        <w:rPr>
          <w:rFonts w:ascii="Times New Roman" w:eastAsia="Times New Roman" w:hAnsi="Times New Roman"/>
          <w:i/>
          <w:iCs/>
          <w:color w:val="000000"/>
          <w:spacing w:val="-3"/>
          <w:sz w:val="24"/>
          <w:szCs w:val="24"/>
          <w:lang w:eastAsia="ru-RU"/>
        </w:rPr>
        <w:t>л</w:t>
      </w:r>
      <w:r w:rsidRPr="00CD6F37">
        <w:rPr>
          <w:rFonts w:ascii="Times New Roman" w:eastAsia="Times New Roman" w:hAnsi="Times New Roman"/>
          <w:i/>
          <w:iCs/>
          <w:color w:val="000000"/>
          <w:spacing w:val="1"/>
          <w:sz w:val="24"/>
          <w:szCs w:val="24"/>
          <w:lang w:eastAsia="ru-RU"/>
        </w:rPr>
        <w:t>о</w:t>
      </w:r>
      <w:r w:rsidRPr="00CD6F37">
        <w:rPr>
          <w:rFonts w:ascii="Times New Roman" w:eastAsia="Times New Roman" w:hAnsi="Times New Roman"/>
          <w:i/>
          <w:iCs/>
          <w:color w:val="000000"/>
          <w:sz w:val="24"/>
          <w:szCs w:val="24"/>
          <w:lang w:eastAsia="ru-RU"/>
        </w:rPr>
        <w:t xml:space="preserve">т. </w:t>
      </w:r>
      <w:r w:rsidRPr="00CD6F37">
        <w:rPr>
          <w:rFonts w:ascii="Times New Roman" w:eastAsia="Times New Roman" w:hAnsi="Times New Roman"/>
          <w:i/>
          <w:iCs/>
          <w:color w:val="000000"/>
          <w:spacing w:val="-1"/>
          <w:sz w:val="24"/>
          <w:szCs w:val="24"/>
          <w:lang w:eastAsia="ru-RU"/>
        </w:rPr>
        <w:t>П</w:t>
      </w:r>
      <w:r w:rsidRPr="00CD6F37">
        <w:rPr>
          <w:rFonts w:ascii="Times New Roman" w:eastAsia="Times New Roman" w:hAnsi="Times New Roman"/>
          <w:i/>
          <w:iCs/>
          <w:color w:val="000000"/>
          <w:spacing w:val="1"/>
          <w:sz w:val="24"/>
          <w:szCs w:val="24"/>
          <w:lang w:eastAsia="ru-RU"/>
        </w:rPr>
        <w:t>о</w:t>
      </w:r>
      <w:r w:rsidRPr="00CD6F37">
        <w:rPr>
          <w:rFonts w:ascii="Times New Roman" w:eastAsia="Times New Roman" w:hAnsi="Times New Roman"/>
          <w:i/>
          <w:iCs/>
          <w:color w:val="000000"/>
          <w:spacing w:val="-1"/>
          <w:sz w:val="24"/>
          <w:szCs w:val="24"/>
          <w:lang w:eastAsia="ru-RU"/>
        </w:rPr>
        <w:t>л</w:t>
      </w:r>
      <w:r w:rsidRPr="00CD6F37">
        <w:rPr>
          <w:rFonts w:ascii="Times New Roman" w:eastAsia="Times New Roman" w:hAnsi="Times New Roman"/>
          <w:i/>
          <w:iCs/>
          <w:color w:val="000000"/>
          <w:spacing w:val="-4"/>
          <w:sz w:val="24"/>
          <w:szCs w:val="24"/>
          <w:lang w:eastAsia="ru-RU"/>
        </w:rPr>
        <w:t>у</w:t>
      </w:r>
      <w:r w:rsidRPr="00CD6F37">
        <w:rPr>
          <w:rFonts w:ascii="Times New Roman" w:eastAsia="Times New Roman" w:hAnsi="Times New Roman"/>
          <w:i/>
          <w:iCs/>
          <w:color w:val="000000"/>
          <w:sz w:val="24"/>
          <w:szCs w:val="24"/>
          <w:lang w:eastAsia="ru-RU"/>
        </w:rPr>
        <w:t>че</w:t>
      </w:r>
      <w:r w:rsidRPr="00CD6F37">
        <w:rPr>
          <w:rFonts w:ascii="Times New Roman" w:eastAsia="Times New Roman" w:hAnsi="Times New Roman"/>
          <w:i/>
          <w:iCs/>
          <w:color w:val="000000"/>
          <w:spacing w:val="1"/>
          <w:sz w:val="24"/>
          <w:szCs w:val="24"/>
          <w:lang w:eastAsia="ru-RU"/>
        </w:rPr>
        <w:t>ни</w:t>
      </w:r>
      <w:r w:rsidRPr="00CD6F37">
        <w:rPr>
          <w:rFonts w:ascii="Times New Roman" w:eastAsia="Times New Roman" w:hAnsi="Times New Roman"/>
          <w:i/>
          <w:iCs/>
          <w:color w:val="000000"/>
          <w:sz w:val="24"/>
          <w:szCs w:val="24"/>
          <w:lang w:eastAsia="ru-RU"/>
        </w:rPr>
        <w:t>е и </w:t>
      </w:r>
      <w:r w:rsidRPr="00CD6F37">
        <w:rPr>
          <w:rFonts w:ascii="Times New Roman" w:eastAsia="Times New Roman" w:hAnsi="Times New Roman"/>
          <w:i/>
          <w:iCs/>
          <w:color w:val="000000"/>
          <w:spacing w:val="-1"/>
          <w:sz w:val="24"/>
          <w:szCs w:val="24"/>
          <w:lang w:eastAsia="ru-RU"/>
        </w:rPr>
        <w:t>п</w:t>
      </w:r>
      <w:r w:rsidRPr="00CD6F37">
        <w:rPr>
          <w:rFonts w:ascii="Times New Roman" w:eastAsia="Times New Roman" w:hAnsi="Times New Roman"/>
          <w:i/>
          <w:iCs/>
          <w:color w:val="000000"/>
          <w:spacing w:val="1"/>
          <w:sz w:val="24"/>
          <w:szCs w:val="24"/>
          <w:lang w:eastAsia="ru-RU"/>
        </w:rPr>
        <w:t>ри</w:t>
      </w:r>
      <w:r w:rsidRPr="00CD6F37">
        <w:rPr>
          <w:rFonts w:ascii="Times New Roman" w:eastAsia="Times New Roman" w:hAnsi="Times New Roman"/>
          <w:i/>
          <w:iCs/>
          <w:color w:val="000000"/>
          <w:spacing w:val="-3"/>
          <w:sz w:val="24"/>
          <w:szCs w:val="24"/>
          <w:lang w:eastAsia="ru-RU"/>
        </w:rPr>
        <w:t>м</w:t>
      </w:r>
      <w:r w:rsidRPr="00CD6F37">
        <w:rPr>
          <w:rFonts w:ascii="Times New Roman" w:eastAsia="Times New Roman" w:hAnsi="Times New Roman"/>
          <w:i/>
          <w:iCs/>
          <w:color w:val="000000"/>
          <w:sz w:val="24"/>
          <w:szCs w:val="24"/>
          <w:lang w:eastAsia="ru-RU"/>
        </w:rPr>
        <w:t>е</w:t>
      </w:r>
      <w:r w:rsidRPr="00CD6F37">
        <w:rPr>
          <w:rFonts w:ascii="Times New Roman" w:eastAsia="Times New Roman" w:hAnsi="Times New Roman"/>
          <w:i/>
          <w:iCs/>
          <w:color w:val="000000"/>
          <w:spacing w:val="1"/>
          <w:sz w:val="24"/>
          <w:szCs w:val="24"/>
          <w:lang w:eastAsia="ru-RU"/>
        </w:rPr>
        <w:t>н</w:t>
      </w:r>
      <w:r w:rsidRPr="00CD6F37">
        <w:rPr>
          <w:rFonts w:ascii="Times New Roman" w:eastAsia="Times New Roman" w:hAnsi="Times New Roman"/>
          <w:i/>
          <w:iCs/>
          <w:color w:val="000000"/>
          <w:spacing w:val="-2"/>
          <w:sz w:val="24"/>
          <w:szCs w:val="24"/>
          <w:lang w:eastAsia="ru-RU"/>
        </w:rPr>
        <w:t>е</w:t>
      </w:r>
      <w:r w:rsidRPr="00CD6F37">
        <w:rPr>
          <w:rFonts w:ascii="Times New Roman" w:eastAsia="Times New Roman" w:hAnsi="Times New Roman"/>
          <w:i/>
          <w:iCs/>
          <w:color w:val="000000"/>
          <w:spacing w:val="-1"/>
          <w:sz w:val="24"/>
          <w:szCs w:val="24"/>
          <w:lang w:eastAsia="ru-RU"/>
        </w:rPr>
        <w:t>н</w:t>
      </w:r>
      <w:r w:rsidRPr="00CD6F37">
        <w:rPr>
          <w:rFonts w:ascii="Times New Roman" w:eastAsia="Times New Roman" w:hAnsi="Times New Roman"/>
          <w:i/>
          <w:iCs/>
          <w:color w:val="000000"/>
          <w:spacing w:val="1"/>
          <w:sz w:val="24"/>
          <w:szCs w:val="24"/>
          <w:lang w:eastAsia="ru-RU"/>
        </w:rPr>
        <w:t>и</w:t>
      </w:r>
      <w:r w:rsidRPr="00CD6F37">
        <w:rPr>
          <w:rFonts w:ascii="Times New Roman" w:eastAsia="Times New Roman" w:hAnsi="Times New Roman"/>
          <w:i/>
          <w:iCs/>
          <w:color w:val="000000"/>
          <w:sz w:val="24"/>
          <w:szCs w:val="24"/>
          <w:lang w:eastAsia="ru-RU"/>
        </w:rPr>
        <w:t>е </w:t>
      </w:r>
      <w:r w:rsidRPr="00CD6F37">
        <w:rPr>
          <w:rFonts w:ascii="Times New Roman" w:eastAsia="Times New Roman" w:hAnsi="Times New Roman"/>
          <w:i/>
          <w:iCs/>
          <w:color w:val="000000"/>
          <w:spacing w:val="-2"/>
          <w:sz w:val="24"/>
          <w:szCs w:val="24"/>
          <w:lang w:eastAsia="ru-RU"/>
        </w:rPr>
        <w:t>к</w:t>
      </w:r>
      <w:r w:rsidRPr="00CD6F37">
        <w:rPr>
          <w:rFonts w:ascii="Times New Roman" w:eastAsia="Times New Roman" w:hAnsi="Times New Roman"/>
          <w:i/>
          <w:iCs/>
          <w:color w:val="000000"/>
          <w:spacing w:val="1"/>
          <w:sz w:val="24"/>
          <w:szCs w:val="24"/>
          <w:lang w:eastAsia="ru-RU"/>
        </w:rPr>
        <w:t>и</w:t>
      </w:r>
      <w:r w:rsidRPr="00CD6F37">
        <w:rPr>
          <w:rFonts w:ascii="Times New Roman" w:eastAsia="Times New Roman" w:hAnsi="Times New Roman"/>
          <w:i/>
          <w:iCs/>
          <w:color w:val="000000"/>
          <w:sz w:val="24"/>
          <w:szCs w:val="24"/>
          <w:lang w:eastAsia="ru-RU"/>
        </w:rPr>
        <w:t>слот.</w:t>
      </w:r>
      <w:r w:rsidRPr="00CD6F37">
        <w:rPr>
          <w:rFonts w:ascii="Times New Roman" w:eastAsia="Times New Roman" w:hAnsi="Times New Roman"/>
          <w:color w:val="000000"/>
          <w:sz w:val="24"/>
          <w:szCs w:val="24"/>
          <w:lang w:eastAsia="ru-RU"/>
        </w:rPr>
        <w:t> </w:t>
      </w:r>
      <w:r w:rsidRPr="00CD6F37">
        <w:rPr>
          <w:rFonts w:ascii="Times New Roman" w:eastAsia="Times New Roman" w:hAnsi="Times New Roman"/>
          <w:color w:val="000000"/>
          <w:spacing w:val="-1"/>
          <w:sz w:val="24"/>
          <w:szCs w:val="24"/>
          <w:lang w:eastAsia="ru-RU"/>
        </w:rPr>
        <w:t>Х</w:t>
      </w:r>
      <w:r w:rsidRPr="00CD6F37">
        <w:rPr>
          <w:rFonts w:ascii="Times New Roman" w:eastAsia="Times New Roman" w:hAnsi="Times New Roman"/>
          <w:color w:val="000000"/>
          <w:spacing w:val="1"/>
          <w:sz w:val="24"/>
          <w:szCs w:val="24"/>
          <w:lang w:eastAsia="ru-RU"/>
        </w:rPr>
        <w:t>и</w:t>
      </w:r>
      <w:r w:rsidRPr="00CD6F37">
        <w:rPr>
          <w:rFonts w:ascii="Times New Roman" w:eastAsia="Times New Roman" w:hAnsi="Times New Roman"/>
          <w:color w:val="000000"/>
          <w:spacing w:val="-3"/>
          <w:sz w:val="24"/>
          <w:szCs w:val="24"/>
          <w:lang w:eastAsia="ru-RU"/>
        </w:rPr>
        <w:t>м</w:t>
      </w:r>
      <w:r w:rsidRPr="00CD6F37">
        <w:rPr>
          <w:rFonts w:ascii="Times New Roman" w:eastAsia="Times New Roman" w:hAnsi="Times New Roman"/>
          <w:color w:val="000000"/>
          <w:spacing w:val="1"/>
          <w:sz w:val="24"/>
          <w:szCs w:val="24"/>
          <w:lang w:eastAsia="ru-RU"/>
        </w:rPr>
        <w:t>и</w:t>
      </w:r>
      <w:r w:rsidRPr="00CD6F37">
        <w:rPr>
          <w:rFonts w:ascii="Times New Roman" w:eastAsia="Times New Roman" w:hAnsi="Times New Roman"/>
          <w:color w:val="000000"/>
          <w:spacing w:val="-2"/>
          <w:sz w:val="24"/>
          <w:szCs w:val="24"/>
          <w:lang w:eastAsia="ru-RU"/>
        </w:rPr>
        <w:t>ч</w:t>
      </w:r>
      <w:r w:rsidRPr="00CD6F37">
        <w:rPr>
          <w:rFonts w:ascii="Times New Roman" w:eastAsia="Times New Roman" w:hAnsi="Times New Roman"/>
          <w:color w:val="000000"/>
          <w:sz w:val="24"/>
          <w:szCs w:val="24"/>
          <w:lang w:eastAsia="ru-RU"/>
        </w:rPr>
        <w:t>ес</w:t>
      </w:r>
      <w:r w:rsidRPr="00CD6F37">
        <w:rPr>
          <w:rFonts w:ascii="Times New Roman" w:eastAsia="Times New Roman" w:hAnsi="Times New Roman"/>
          <w:color w:val="000000"/>
          <w:spacing w:val="-2"/>
          <w:sz w:val="24"/>
          <w:szCs w:val="24"/>
          <w:lang w:eastAsia="ru-RU"/>
        </w:rPr>
        <w:t>к</w:t>
      </w:r>
      <w:r w:rsidRPr="00CD6F37">
        <w:rPr>
          <w:rFonts w:ascii="Times New Roman" w:eastAsia="Times New Roman" w:hAnsi="Times New Roman"/>
          <w:color w:val="000000"/>
          <w:spacing w:val="1"/>
          <w:sz w:val="24"/>
          <w:szCs w:val="24"/>
          <w:lang w:eastAsia="ru-RU"/>
        </w:rPr>
        <w:t>и</w:t>
      </w:r>
      <w:r w:rsidRPr="00CD6F37">
        <w:rPr>
          <w:rFonts w:ascii="Times New Roman" w:eastAsia="Times New Roman" w:hAnsi="Times New Roman"/>
          <w:color w:val="000000"/>
          <w:sz w:val="24"/>
          <w:szCs w:val="24"/>
          <w:lang w:eastAsia="ru-RU"/>
        </w:rPr>
        <w:t>е свойст</w:t>
      </w:r>
      <w:r w:rsidRPr="00CD6F37">
        <w:rPr>
          <w:rFonts w:ascii="Times New Roman" w:eastAsia="Times New Roman" w:hAnsi="Times New Roman"/>
          <w:color w:val="000000"/>
          <w:spacing w:val="-1"/>
          <w:sz w:val="24"/>
          <w:szCs w:val="24"/>
          <w:lang w:eastAsia="ru-RU"/>
        </w:rPr>
        <w:t>в</w:t>
      </w:r>
      <w:r w:rsidRPr="00CD6F37">
        <w:rPr>
          <w:rFonts w:ascii="Times New Roman" w:eastAsia="Times New Roman" w:hAnsi="Times New Roman"/>
          <w:color w:val="000000"/>
          <w:sz w:val="24"/>
          <w:szCs w:val="24"/>
          <w:lang w:eastAsia="ru-RU"/>
        </w:rPr>
        <w:t>а к</w:t>
      </w:r>
      <w:r w:rsidRPr="00CD6F37">
        <w:rPr>
          <w:rFonts w:ascii="Times New Roman" w:eastAsia="Times New Roman" w:hAnsi="Times New Roman"/>
          <w:color w:val="000000"/>
          <w:spacing w:val="-1"/>
          <w:sz w:val="24"/>
          <w:szCs w:val="24"/>
          <w:lang w:eastAsia="ru-RU"/>
        </w:rPr>
        <w:t>и</w:t>
      </w:r>
      <w:r w:rsidRPr="00CD6F37">
        <w:rPr>
          <w:rFonts w:ascii="Times New Roman" w:eastAsia="Times New Roman" w:hAnsi="Times New Roman"/>
          <w:color w:val="000000"/>
          <w:sz w:val="24"/>
          <w:szCs w:val="24"/>
          <w:lang w:eastAsia="ru-RU"/>
        </w:rPr>
        <w:t>слот. </w:t>
      </w:r>
      <w:r w:rsidRPr="00CD6F37">
        <w:rPr>
          <w:rFonts w:ascii="Times New Roman" w:eastAsia="Times New Roman" w:hAnsi="Times New Roman"/>
          <w:color w:val="000000"/>
          <w:spacing w:val="-1"/>
          <w:sz w:val="24"/>
          <w:szCs w:val="24"/>
          <w:lang w:eastAsia="ru-RU"/>
        </w:rPr>
        <w:t>И</w:t>
      </w:r>
      <w:r w:rsidRPr="00CD6F37">
        <w:rPr>
          <w:rFonts w:ascii="Times New Roman" w:eastAsia="Times New Roman" w:hAnsi="Times New Roman"/>
          <w:color w:val="000000"/>
          <w:spacing w:val="1"/>
          <w:sz w:val="24"/>
          <w:szCs w:val="24"/>
          <w:lang w:eastAsia="ru-RU"/>
        </w:rPr>
        <w:t>нд</w:t>
      </w:r>
      <w:r w:rsidRPr="00CD6F37">
        <w:rPr>
          <w:rFonts w:ascii="Times New Roman" w:eastAsia="Times New Roman" w:hAnsi="Times New Roman"/>
          <w:color w:val="000000"/>
          <w:spacing w:val="-1"/>
          <w:sz w:val="24"/>
          <w:szCs w:val="24"/>
          <w:lang w:eastAsia="ru-RU"/>
        </w:rPr>
        <w:t>и</w:t>
      </w:r>
      <w:r w:rsidRPr="00CD6F37">
        <w:rPr>
          <w:rFonts w:ascii="Times New Roman" w:eastAsia="Times New Roman" w:hAnsi="Times New Roman"/>
          <w:color w:val="000000"/>
          <w:sz w:val="24"/>
          <w:szCs w:val="24"/>
          <w:lang w:eastAsia="ru-RU"/>
        </w:rPr>
        <w:t>ка</w:t>
      </w:r>
      <w:r w:rsidRPr="00CD6F37">
        <w:rPr>
          <w:rFonts w:ascii="Times New Roman" w:eastAsia="Times New Roman" w:hAnsi="Times New Roman"/>
          <w:color w:val="000000"/>
          <w:spacing w:val="-2"/>
          <w:sz w:val="24"/>
          <w:szCs w:val="24"/>
          <w:lang w:eastAsia="ru-RU"/>
        </w:rPr>
        <w:t>т</w:t>
      </w:r>
      <w:r w:rsidRPr="00CD6F37">
        <w:rPr>
          <w:rFonts w:ascii="Times New Roman" w:eastAsia="Times New Roman" w:hAnsi="Times New Roman"/>
          <w:color w:val="000000"/>
          <w:spacing w:val="1"/>
          <w:sz w:val="24"/>
          <w:szCs w:val="24"/>
          <w:lang w:eastAsia="ru-RU"/>
        </w:rPr>
        <w:t>о</w:t>
      </w:r>
      <w:r w:rsidRPr="00CD6F37">
        <w:rPr>
          <w:rFonts w:ascii="Times New Roman" w:eastAsia="Times New Roman" w:hAnsi="Times New Roman"/>
          <w:color w:val="000000"/>
          <w:spacing w:val="-1"/>
          <w:sz w:val="24"/>
          <w:szCs w:val="24"/>
          <w:lang w:eastAsia="ru-RU"/>
        </w:rPr>
        <w:t>р</w:t>
      </w:r>
      <w:r w:rsidRPr="00CD6F37">
        <w:rPr>
          <w:rFonts w:ascii="Times New Roman" w:eastAsia="Times New Roman" w:hAnsi="Times New Roman"/>
          <w:color w:val="000000"/>
          <w:spacing w:val="1"/>
          <w:sz w:val="24"/>
          <w:szCs w:val="24"/>
          <w:lang w:eastAsia="ru-RU"/>
        </w:rPr>
        <w:t>ы</w:t>
      </w:r>
      <w:r w:rsidRPr="00CD6F37">
        <w:rPr>
          <w:rFonts w:ascii="Times New Roman" w:eastAsia="Times New Roman" w:hAnsi="Times New Roman"/>
          <w:color w:val="000000"/>
          <w:sz w:val="24"/>
          <w:szCs w:val="24"/>
          <w:lang w:eastAsia="ru-RU"/>
        </w:rPr>
        <w:t xml:space="preserve">. </w:t>
      </w:r>
      <w:r w:rsidRPr="00CD6F37">
        <w:rPr>
          <w:rFonts w:ascii="Times New Roman" w:eastAsia="Times New Roman" w:hAnsi="Times New Roman"/>
          <w:color w:val="000000"/>
          <w:spacing w:val="-1"/>
          <w:sz w:val="24"/>
          <w:szCs w:val="24"/>
          <w:lang w:eastAsia="ru-RU"/>
        </w:rPr>
        <w:t>И</w:t>
      </w:r>
      <w:r w:rsidRPr="00CD6F37">
        <w:rPr>
          <w:rFonts w:ascii="Times New Roman" w:eastAsia="Times New Roman" w:hAnsi="Times New Roman"/>
          <w:color w:val="000000"/>
          <w:sz w:val="24"/>
          <w:szCs w:val="24"/>
          <w:lang w:eastAsia="ru-RU"/>
        </w:rPr>
        <w:t>змене</w:t>
      </w:r>
      <w:r w:rsidRPr="00CD6F37">
        <w:rPr>
          <w:rFonts w:ascii="Times New Roman" w:eastAsia="Times New Roman" w:hAnsi="Times New Roman"/>
          <w:color w:val="000000"/>
          <w:spacing w:val="-1"/>
          <w:sz w:val="24"/>
          <w:szCs w:val="24"/>
          <w:lang w:eastAsia="ru-RU"/>
        </w:rPr>
        <w:t>н</w:t>
      </w:r>
      <w:r w:rsidRPr="00CD6F37">
        <w:rPr>
          <w:rFonts w:ascii="Times New Roman" w:eastAsia="Times New Roman" w:hAnsi="Times New Roman"/>
          <w:color w:val="000000"/>
          <w:spacing w:val="1"/>
          <w:sz w:val="24"/>
          <w:szCs w:val="24"/>
          <w:lang w:eastAsia="ru-RU"/>
        </w:rPr>
        <w:t>и</w:t>
      </w:r>
      <w:r w:rsidRPr="00CD6F37">
        <w:rPr>
          <w:rFonts w:ascii="Times New Roman" w:eastAsia="Times New Roman" w:hAnsi="Times New Roman"/>
          <w:color w:val="000000"/>
          <w:sz w:val="24"/>
          <w:szCs w:val="24"/>
          <w:lang w:eastAsia="ru-RU"/>
        </w:rPr>
        <w:t>е</w:t>
      </w:r>
      <w:r w:rsidRPr="00CD6F37">
        <w:rPr>
          <w:rFonts w:ascii="Times New Roman" w:eastAsia="Times New Roman" w:hAnsi="Times New Roman"/>
          <w:color w:val="000000"/>
          <w:spacing w:val="1"/>
          <w:sz w:val="24"/>
          <w:szCs w:val="24"/>
          <w:lang w:eastAsia="ru-RU"/>
        </w:rPr>
        <w:t> о</w:t>
      </w:r>
      <w:r w:rsidRPr="00CD6F37">
        <w:rPr>
          <w:rFonts w:ascii="Times New Roman" w:eastAsia="Times New Roman" w:hAnsi="Times New Roman"/>
          <w:color w:val="000000"/>
          <w:sz w:val="24"/>
          <w:szCs w:val="24"/>
          <w:lang w:eastAsia="ru-RU"/>
        </w:rPr>
        <w:t>к</w:t>
      </w:r>
      <w:r w:rsidRPr="00CD6F37">
        <w:rPr>
          <w:rFonts w:ascii="Times New Roman" w:eastAsia="Times New Roman" w:hAnsi="Times New Roman"/>
          <w:color w:val="000000"/>
          <w:spacing w:val="-1"/>
          <w:sz w:val="24"/>
          <w:szCs w:val="24"/>
          <w:lang w:eastAsia="ru-RU"/>
        </w:rPr>
        <w:t>р</w:t>
      </w:r>
      <w:r w:rsidRPr="00CD6F37">
        <w:rPr>
          <w:rFonts w:ascii="Times New Roman" w:eastAsia="Times New Roman" w:hAnsi="Times New Roman"/>
          <w:color w:val="000000"/>
          <w:sz w:val="24"/>
          <w:szCs w:val="24"/>
          <w:lang w:eastAsia="ru-RU"/>
        </w:rPr>
        <w:t>ас</w:t>
      </w:r>
      <w:r w:rsidRPr="00CD6F37">
        <w:rPr>
          <w:rFonts w:ascii="Times New Roman" w:eastAsia="Times New Roman" w:hAnsi="Times New Roman"/>
          <w:color w:val="000000"/>
          <w:spacing w:val="-2"/>
          <w:sz w:val="24"/>
          <w:szCs w:val="24"/>
          <w:lang w:eastAsia="ru-RU"/>
        </w:rPr>
        <w:t>к</w:t>
      </w:r>
      <w:r w:rsidRPr="00CD6F37">
        <w:rPr>
          <w:rFonts w:ascii="Times New Roman" w:eastAsia="Times New Roman" w:hAnsi="Times New Roman"/>
          <w:color w:val="000000"/>
          <w:sz w:val="24"/>
          <w:szCs w:val="24"/>
          <w:lang w:eastAsia="ru-RU"/>
        </w:rPr>
        <w:t xml:space="preserve">и </w:t>
      </w:r>
      <w:r w:rsidRPr="00CD6F37">
        <w:rPr>
          <w:rFonts w:ascii="Times New Roman" w:eastAsia="Times New Roman" w:hAnsi="Times New Roman"/>
          <w:color w:val="000000"/>
          <w:spacing w:val="1"/>
          <w:sz w:val="24"/>
          <w:szCs w:val="24"/>
          <w:lang w:eastAsia="ru-RU"/>
        </w:rPr>
        <w:t>и</w:t>
      </w:r>
      <w:r w:rsidRPr="00CD6F37">
        <w:rPr>
          <w:rFonts w:ascii="Times New Roman" w:eastAsia="Times New Roman" w:hAnsi="Times New Roman"/>
          <w:color w:val="000000"/>
          <w:spacing w:val="-1"/>
          <w:sz w:val="24"/>
          <w:szCs w:val="24"/>
          <w:lang w:eastAsia="ru-RU"/>
        </w:rPr>
        <w:t>н</w:t>
      </w:r>
      <w:r w:rsidRPr="00CD6F37">
        <w:rPr>
          <w:rFonts w:ascii="Times New Roman" w:eastAsia="Times New Roman" w:hAnsi="Times New Roman"/>
          <w:color w:val="000000"/>
          <w:spacing w:val="1"/>
          <w:sz w:val="24"/>
          <w:szCs w:val="24"/>
          <w:lang w:eastAsia="ru-RU"/>
        </w:rPr>
        <w:t>д</w:t>
      </w:r>
      <w:r w:rsidRPr="00CD6F37">
        <w:rPr>
          <w:rFonts w:ascii="Times New Roman" w:eastAsia="Times New Roman" w:hAnsi="Times New Roman"/>
          <w:color w:val="000000"/>
          <w:spacing w:val="-1"/>
          <w:sz w:val="24"/>
          <w:szCs w:val="24"/>
          <w:lang w:eastAsia="ru-RU"/>
        </w:rPr>
        <w:t>и</w:t>
      </w:r>
      <w:r w:rsidRPr="00CD6F37">
        <w:rPr>
          <w:rFonts w:ascii="Times New Roman" w:eastAsia="Times New Roman" w:hAnsi="Times New Roman"/>
          <w:color w:val="000000"/>
          <w:sz w:val="24"/>
          <w:szCs w:val="24"/>
          <w:lang w:eastAsia="ru-RU"/>
        </w:rPr>
        <w:t>кат</w:t>
      </w:r>
      <w:r w:rsidRPr="00CD6F37">
        <w:rPr>
          <w:rFonts w:ascii="Times New Roman" w:eastAsia="Times New Roman" w:hAnsi="Times New Roman"/>
          <w:color w:val="000000"/>
          <w:spacing w:val="-1"/>
          <w:sz w:val="24"/>
          <w:szCs w:val="24"/>
          <w:lang w:eastAsia="ru-RU"/>
        </w:rPr>
        <w:t>ор</w:t>
      </w:r>
      <w:r w:rsidRPr="00CD6F37">
        <w:rPr>
          <w:rFonts w:ascii="Times New Roman" w:eastAsia="Times New Roman" w:hAnsi="Times New Roman"/>
          <w:color w:val="000000"/>
          <w:spacing w:val="1"/>
          <w:sz w:val="24"/>
          <w:szCs w:val="24"/>
          <w:lang w:eastAsia="ru-RU"/>
        </w:rPr>
        <w:t>о</w:t>
      </w:r>
      <w:r w:rsidRPr="00CD6F37">
        <w:rPr>
          <w:rFonts w:ascii="Times New Roman" w:eastAsia="Times New Roman" w:hAnsi="Times New Roman"/>
          <w:color w:val="000000"/>
          <w:sz w:val="24"/>
          <w:szCs w:val="24"/>
          <w:lang w:eastAsia="ru-RU"/>
        </w:rPr>
        <w:t>в в </w:t>
      </w:r>
      <w:r w:rsidRPr="00CD6F37">
        <w:rPr>
          <w:rFonts w:ascii="Times New Roman" w:eastAsia="Times New Roman" w:hAnsi="Times New Roman"/>
          <w:color w:val="000000"/>
          <w:spacing w:val="1"/>
          <w:sz w:val="24"/>
          <w:szCs w:val="24"/>
          <w:lang w:eastAsia="ru-RU"/>
        </w:rPr>
        <w:t>р</w:t>
      </w:r>
      <w:r w:rsidRPr="00CD6F37">
        <w:rPr>
          <w:rFonts w:ascii="Times New Roman" w:eastAsia="Times New Roman" w:hAnsi="Times New Roman"/>
          <w:color w:val="000000"/>
          <w:sz w:val="24"/>
          <w:szCs w:val="24"/>
          <w:lang w:eastAsia="ru-RU"/>
        </w:rPr>
        <w:t>аз</w:t>
      </w:r>
      <w:r w:rsidRPr="00CD6F37">
        <w:rPr>
          <w:rFonts w:ascii="Times New Roman" w:eastAsia="Times New Roman" w:hAnsi="Times New Roman"/>
          <w:color w:val="000000"/>
          <w:spacing w:val="-1"/>
          <w:sz w:val="24"/>
          <w:szCs w:val="24"/>
          <w:lang w:eastAsia="ru-RU"/>
        </w:rPr>
        <w:t>ли</w:t>
      </w:r>
      <w:r w:rsidRPr="00CD6F37">
        <w:rPr>
          <w:rFonts w:ascii="Times New Roman" w:eastAsia="Times New Roman" w:hAnsi="Times New Roman"/>
          <w:color w:val="000000"/>
          <w:sz w:val="24"/>
          <w:szCs w:val="24"/>
          <w:lang w:eastAsia="ru-RU"/>
        </w:rPr>
        <w:t>ч</w:t>
      </w:r>
      <w:r w:rsidRPr="00CD6F37">
        <w:rPr>
          <w:rFonts w:ascii="Times New Roman" w:eastAsia="Times New Roman" w:hAnsi="Times New Roman"/>
          <w:color w:val="000000"/>
          <w:spacing w:val="1"/>
          <w:sz w:val="24"/>
          <w:szCs w:val="24"/>
          <w:lang w:eastAsia="ru-RU"/>
        </w:rPr>
        <w:t>н</w:t>
      </w:r>
      <w:r w:rsidRPr="00CD6F37">
        <w:rPr>
          <w:rFonts w:ascii="Times New Roman" w:eastAsia="Times New Roman" w:hAnsi="Times New Roman"/>
          <w:color w:val="000000"/>
          <w:spacing w:val="-1"/>
          <w:sz w:val="24"/>
          <w:szCs w:val="24"/>
          <w:lang w:eastAsia="ru-RU"/>
        </w:rPr>
        <w:t>ы</w:t>
      </w:r>
      <w:r w:rsidRPr="00CD6F37">
        <w:rPr>
          <w:rFonts w:ascii="Times New Roman" w:eastAsia="Times New Roman" w:hAnsi="Times New Roman"/>
          <w:color w:val="000000"/>
          <w:sz w:val="24"/>
          <w:szCs w:val="24"/>
          <w:lang w:eastAsia="ru-RU"/>
        </w:rPr>
        <w:t xml:space="preserve">х </w:t>
      </w:r>
      <w:r w:rsidRPr="00CD6F37">
        <w:rPr>
          <w:rFonts w:ascii="Times New Roman" w:eastAsia="Times New Roman" w:hAnsi="Times New Roman"/>
          <w:color w:val="000000"/>
          <w:spacing w:val="-2"/>
          <w:sz w:val="24"/>
          <w:szCs w:val="24"/>
          <w:lang w:eastAsia="ru-RU"/>
        </w:rPr>
        <w:t>с</w:t>
      </w:r>
      <w:r w:rsidRPr="00CD6F37">
        <w:rPr>
          <w:rFonts w:ascii="Times New Roman" w:eastAsia="Times New Roman" w:hAnsi="Times New Roman"/>
          <w:color w:val="000000"/>
          <w:spacing w:val="1"/>
          <w:sz w:val="24"/>
          <w:szCs w:val="24"/>
          <w:lang w:eastAsia="ru-RU"/>
        </w:rPr>
        <w:t>р</w:t>
      </w:r>
      <w:r w:rsidRPr="00CD6F37">
        <w:rPr>
          <w:rFonts w:ascii="Times New Roman" w:eastAsia="Times New Roman" w:hAnsi="Times New Roman"/>
          <w:color w:val="000000"/>
          <w:spacing w:val="-2"/>
          <w:sz w:val="24"/>
          <w:szCs w:val="24"/>
          <w:lang w:eastAsia="ru-RU"/>
        </w:rPr>
        <w:t>е</w:t>
      </w:r>
      <w:r w:rsidRPr="00CD6F37">
        <w:rPr>
          <w:rFonts w:ascii="Times New Roman" w:eastAsia="Times New Roman" w:hAnsi="Times New Roman"/>
          <w:color w:val="000000"/>
          <w:spacing w:val="1"/>
          <w:sz w:val="24"/>
          <w:szCs w:val="24"/>
          <w:lang w:eastAsia="ru-RU"/>
        </w:rPr>
        <w:t>д</w:t>
      </w:r>
      <w:r w:rsidRPr="00CD6F37">
        <w:rPr>
          <w:rFonts w:ascii="Times New Roman" w:eastAsia="Times New Roman" w:hAnsi="Times New Roman"/>
          <w:color w:val="000000"/>
          <w:sz w:val="24"/>
          <w:szCs w:val="24"/>
          <w:lang w:eastAsia="ru-RU"/>
        </w:rPr>
        <w:t>а</w:t>
      </w:r>
      <w:r w:rsidRPr="00CD6F37">
        <w:rPr>
          <w:rFonts w:ascii="Times New Roman" w:eastAsia="Times New Roman" w:hAnsi="Times New Roman"/>
          <w:color w:val="000000"/>
          <w:spacing w:val="1"/>
          <w:sz w:val="24"/>
          <w:szCs w:val="24"/>
          <w:lang w:eastAsia="ru-RU"/>
        </w:rPr>
        <w:t>х</w:t>
      </w:r>
      <w:r w:rsidRPr="00CD6F37">
        <w:rPr>
          <w:rFonts w:ascii="Times New Roman" w:eastAsia="Times New Roman" w:hAnsi="Times New Roman"/>
          <w:color w:val="000000"/>
          <w:sz w:val="24"/>
          <w:szCs w:val="24"/>
          <w:lang w:eastAsia="ru-RU"/>
        </w:rPr>
        <w:t>. </w:t>
      </w:r>
      <w:r w:rsidRPr="00CD6F37">
        <w:rPr>
          <w:rFonts w:ascii="Times New Roman" w:eastAsia="Times New Roman" w:hAnsi="Times New Roman"/>
          <w:color w:val="000000"/>
          <w:spacing w:val="-3"/>
          <w:sz w:val="24"/>
          <w:szCs w:val="24"/>
          <w:lang w:eastAsia="ru-RU"/>
        </w:rPr>
        <w:t>С</w:t>
      </w:r>
      <w:r w:rsidRPr="00CD6F37">
        <w:rPr>
          <w:rFonts w:ascii="Times New Roman" w:eastAsia="Times New Roman" w:hAnsi="Times New Roman"/>
          <w:color w:val="000000"/>
          <w:spacing w:val="1"/>
          <w:sz w:val="24"/>
          <w:szCs w:val="24"/>
          <w:lang w:eastAsia="ru-RU"/>
        </w:rPr>
        <w:t>о</w:t>
      </w:r>
      <w:r w:rsidRPr="00CD6F37">
        <w:rPr>
          <w:rFonts w:ascii="Times New Roman" w:eastAsia="Times New Roman" w:hAnsi="Times New Roman"/>
          <w:color w:val="000000"/>
          <w:spacing w:val="-3"/>
          <w:sz w:val="24"/>
          <w:szCs w:val="24"/>
          <w:lang w:eastAsia="ru-RU"/>
        </w:rPr>
        <w:t>л</w:t>
      </w:r>
      <w:r w:rsidRPr="00CD6F37">
        <w:rPr>
          <w:rFonts w:ascii="Times New Roman" w:eastAsia="Times New Roman" w:hAnsi="Times New Roman"/>
          <w:color w:val="000000"/>
          <w:spacing w:val="1"/>
          <w:sz w:val="24"/>
          <w:szCs w:val="24"/>
          <w:lang w:eastAsia="ru-RU"/>
        </w:rPr>
        <w:t>и</w:t>
      </w:r>
      <w:r w:rsidRPr="00CD6F37">
        <w:rPr>
          <w:rFonts w:ascii="Times New Roman" w:eastAsia="Times New Roman" w:hAnsi="Times New Roman"/>
          <w:color w:val="000000"/>
          <w:sz w:val="24"/>
          <w:szCs w:val="24"/>
          <w:lang w:eastAsia="ru-RU"/>
        </w:rPr>
        <w:t>. К</w:t>
      </w:r>
      <w:r w:rsidRPr="00CD6F37">
        <w:rPr>
          <w:rFonts w:ascii="Times New Roman" w:eastAsia="Times New Roman" w:hAnsi="Times New Roman"/>
          <w:color w:val="000000"/>
          <w:spacing w:val="-1"/>
          <w:sz w:val="24"/>
          <w:szCs w:val="24"/>
          <w:lang w:eastAsia="ru-RU"/>
        </w:rPr>
        <w:t>л</w:t>
      </w:r>
      <w:r w:rsidRPr="00CD6F37">
        <w:rPr>
          <w:rFonts w:ascii="Times New Roman" w:eastAsia="Times New Roman" w:hAnsi="Times New Roman"/>
          <w:color w:val="000000"/>
          <w:sz w:val="24"/>
          <w:szCs w:val="24"/>
          <w:lang w:eastAsia="ru-RU"/>
        </w:rPr>
        <w:t>асс</w:t>
      </w:r>
      <w:r w:rsidRPr="00CD6F37">
        <w:rPr>
          <w:rFonts w:ascii="Times New Roman" w:eastAsia="Times New Roman" w:hAnsi="Times New Roman"/>
          <w:color w:val="000000"/>
          <w:spacing w:val="-1"/>
          <w:sz w:val="24"/>
          <w:szCs w:val="24"/>
          <w:lang w:eastAsia="ru-RU"/>
        </w:rPr>
        <w:t>и</w:t>
      </w:r>
      <w:r w:rsidRPr="00CD6F37">
        <w:rPr>
          <w:rFonts w:ascii="Times New Roman" w:eastAsia="Times New Roman" w:hAnsi="Times New Roman"/>
          <w:color w:val="000000"/>
          <w:sz w:val="24"/>
          <w:szCs w:val="24"/>
          <w:lang w:eastAsia="ru-RU"/>
        </w:rPr>
        <w:t>ф</w:t>
      </w:r>
      <w:r w:rsidRPr="00CD6F37">
        <w:rPr>
          <w:rFonts w:ascii="Times New Roman" w:eastAsia="Times New Roman" w:hAnsi="Times New Roman"/>
          <w:color w:val="000000"/>
          <w:spacing w:val="1"/>
          <w:sz w:val="24"/>
          <w:szCs w:val="24"/>
          <w:lang w:eastAsia="ru-RU"/>
        </w:rPr>
        <w:t>и</w:t>
      </w:r>
      <w:r w:rsidRPr="00CD6F37">
        <w:rPr>
          <w:rFonts w:ascii="Times New Roman" w:eastAsia="Times New Roman" w:hAnsi="Times New Roman"/>
          <w:color w:val="000000"/>
          <w:spacing w:val="-2"/>
          <w:sz w:val="24"/>
          <w:szCs w:val="24"/>
          <w:lang w:eastAsia="ru-RU"/>
        </w:rPr>
        <w:t>к</w:t>
      </w:r>
      <w:r w:rsidRPr="00CD6F37">
        <w:rPr>
          <w:rFonts w:ascii="Times New Roman" w:eastAsia="Times New Roman" w:hAnsi="Times New Roman"/>
          <w:color w:val="000000"/>
          <w:sz w:val="24"/>
          <w:szCs w:val="24"/>
          <w:lang w:eastAsia="ru-RU"/>
        </w:rPr>
        <w:t>а</w:t>
      </w:r>
      <w:r w:rsidRPr="00CD6F37">
        <w:rPr>
          <w:rFonts w:ascii="Times New Roman" w:eastAsia="Times New Roman" w:hAnsi="Times New Roman"/>
          <w:color w:val="000000"/>
          <w:spacing w:val="-1"/>
          <w:sz w:val="24"/>
          <w:szCs w:val="24"/>
          <w:lang w:eastAsia="ru-RU"/>
        </w:rPr>
        <w:t>ц</w:t>
      </w:r>
      <w:r w:rsidRPr="00CD6F37">
        <w:rPr>
          <w:rFonts w:ascii="Times New Roman" w:eastAsia="Times New Roman" w:hAnsi="Times New Roman"/>
          <w:color w:val="000000"/>
          <w:spacing w:val="1"/>
          <w:sz w:val="24"/>
          <w:szCs w:val="24"/>
          <w:lang w:eastAsia="ru-RU"/>
        </w:rPr>
        <w:t>и</w:t>
      </w:r>
      <w:r w:rsidRPr="00CD6F37">
        <w:rPr>
          <w:rFonts w:ascii="Times New Roman" w:eastAsia="Times New Roman" w:hAnsi="Times New Roman"/>
          <w:color w:val="000000"/>
          <w:sz w:val="24"/>
          <w:szCs w:val="24"/>
          <w:lang w:eastAsia="ru-RU"/>
        </w:rPr>
        <w:t xml:space="preserve">я. </w:t>
      </w:r>
      <w:r w:rsidRPr="00CD6F37">
        <w:rPr>
          <w:rFonts w:ascii="Times New Roman" w:eastAsia="Times New Roman" w:hAnsi="Times New Roman"/>
          <w:color w:val="000000"/>
          <w:spacing w:val="-1"/>
          <w:sz w:val="24"/>
          <w:szCs w:val="24"/>
          <w:lang w:eastAsia="ru-RU"/>
        </w:rPr>
        <w:t>Н</w:t>
      </w:r>
      <w:r w:rsidRPr="00CD6F37">
        <w:rPr>
          <w:rFonts w:ascii="Times New Roman" w:eastAsia="Times New Roman" w:hAnsi="Times New Roman"/>
          <w:color w:val="000000"/>
          <w:spacing w:val="1"/>
          <w:sz w:val="24"/>
          <w:szCs w:val="24"/>
          <w:lang w:eastAsia="ru-RU"/>
        </w:rPr>
        <w:t>о</w:t>
      </w:r>
      <w:r w:rsidRPr="00CD6F37">
        <w:rPr>
          <w:rFonts w:ascii="Times New Roman" w:eastAsia="Times New Roman" w:hAnsi="Times New Roman"/>
          <w:color w:val="000000"/>
          <w:sz w:val="24"/>
          <w:szCs w:val="24"/>
          <w:lang w:eastAsia="ru-RU"/>
        </w:rPr>
        <w:t>м</w:t>
      </w:r>
      <w:r w:rsidRPr="00CD6F37">
        <w:rPr>
          <w:rFonts w:ascii="Times New Roman" w:eastAsia="Times New Roman" w:hAnsi="Times New Roman"/>
          <w:color w:val="000000"/>
          <w:spacing w:val="-3"/>
          <w:sz w:val="24"/>
          <w:szCs w:val="24"/>
          <w:lang w:eastAsia="ru-RU"/>
        </w:rPr>
        <w:t>е</w:t>
      </w:r>
      <w:r w:rsidRPr="00CD6F37">
        <w:rPr>
          <w:rFonts w:ascii="Times New Roman" w:eastAsia="Times New Roman" w:hAnsi="Times New Roman"/>
          <w:color w:val="000000"/>
          <w:spacing w:val="1"/>
          <w:sz w:val="24"/>
          <w:szCs w:val="24"/>
          <w:lang w:eastAsia="ru-RU"/>
        </w:rPr>
        <w:t>н</w:t>
      </w:r>
      <w:r w:rsidRPr="00CD6F37">
        <w:rPr>
          <w:rFonts w:ascii="Times New Roman" w:eastAsia="Times New Roman" w:hAnsi="Times New Roman"/>
          <w:color w:val="000000"/>
          <w:sz w:val="24"/>
          <w:szCs w:val="24"/>
          <w:lang w:eastAsia="ru-RU"/>
        </w:rPr>
        <w:t>клат</w:t>
      </w:r>
      <w:r w:rsidRPr="00CD6F37">
        <w:rPr>
          <w:rFonts w:ascii="Times New Roman" w:eastAsia="Times New Roman" w:hAnsi="Times New Roman"/>
          <w:color w:val="000000"/>
          <w:spacing w:val="-4"/>
          <w:sz w:val="24"/>
          <w:szCs w:val="24"/>
          <w:lang w:eastAsia="ru-RU"/>
        </w:rPr>
        <w:t>у</w:t>
      </w:r>
      <w:r w:rsidRPr="00CD6F37">
        <w:rPr>
          <w:rFonts w:ascii="Times New Roman" w:eastAsia="Times New Roman" w:hAnsi="Times New Roman"/>
          <w:color w:val="000000"/>
          <w:spacing w:val="1"/>
          <w:sz w:val="24"/>
          <w:szCs w:val="24"/>
          <w:lang w:eastAsia="ru-RU"/>
        </w:rPr>
        <w:t>р</w:t>
      </w:r>
      <w:r w:rsidRPr="00CD6F37">
        <w:rPr>
          <w:rFonts w:ascii="Times New Roman" w:eastAsia="Times New Roman" w:hAnsi="Times New Roman"/>
          <w:color w:val="000000"/>
          <w:sz w:val="24"/>
          <w:szCs w:val="24"/>
          <w:lang w:eastAsia="ru-RU"/>
        </w:rPr>
        <w:t xml:space="preserve">а. </w:t>
      </w:r>
      <w:r w:rsidRPr="00CD6F37">
        <w:rPr>
          <w:rFonts w:ascii="Times New Roman" w:eastAsia="Times New Roman" w:hAnsi="Times New Roman"/>
          <w:i/>
          <w:iCs/>
          <w:color w:val="000000"/>
          <w:spacing w:val="-1"/>
          <w:sz w:val="24"/>
          <w:szCs w:val="24"/>
          <w:lang w:eastAsia="ru-RU"/>
        </w:rPr>
        <w:t>Ф</w:t>
      </w:r>
      <w:r w:rsidRPr="00CD6F37">
        <w:rPr>
          <w:rFonts w:ascii="Times New Roman" w:eastAsia="Times New Roman" w:hAnsi="Times New Roman"/>
          <w:i/>
          <w:iCs/>
          <w:color w:val="000000"/>
          <w:spacing w:val="1"/>
          <w:sz w:val="24"/>
          <w:szCs w:val="24"/>
          <w:lang w:eastAsia="ru-RU"/>
        </w:rPr>
        <w:t>и</w:t>
      </w:r>
      <w:r w:rsidRPr="00CD6F37">
        <w:rPr>
          <w:rFonts w:ascii="Times New Roman" w:eastAsia="Times New Roman" w:hAnsi="Times New Roman"/>
          <w:i/>
          <w:iCs/>
          <w:color w:val="000000"/>
          <w:sz w:val="24"/>
          <w:szCs w:val="24"/>
          <w:lang w:eastAsia="ru-RU"/>
        </w:rPr>
        <w:t>зич</w:t>
      </w:r>
      <w:r w:rsidRPr="00CD6F37">
        <w:rPr>
          <w:rFonts w:ascii="Times New Roman" w:eastAsia="Times New Roman" w:hAnsi="Times New Roman"/>
          <w:i/>
          <w:iCs/>
          <w:color w:val="000000"/>
          <w:spacing w:val="1"/>
          <w:sz w:val="24"/>
          <w:szCs w:val="24"/>
          <w:lang w:eastAsia="ru-RU"/>
        </w:rPr>
        <w:t>е</w:t>
      </w:r>
      <w:r w:rsidRPr="00CD6F37">
        <w:rPr>
          <w:rFonts w:ascii="Times New Roman" w:eastAsia="Times New Roman" w:hAnsi="Times New Roman"/>
          <w:i/>
          <w:iCs/>
          <w:color w:val="000000"/>
          <w:spacing w:val="-2"/>
          <w:sz w:val="24"/>
          <w:szCs w:val="24"/>
          <w:lang w:eastAsia="ru-RU"/>
        </w:rPr>
        <w:t>с</w:t>
      </w:r>
      <w:r w:rsidRPr="00CD6F37">
        <w:rPr>
          <w:rFonts w:ascii="Times New Roman" w:eastAsia="Times New Roman" w:hAnsi="Times New Roman"/>
          <w:i/>
          <w:iCs/>
          <w:color w:val="000000"/>
          <w:sz w:val="24"/>
          <w:szCs w:val="24"/>
          <w:lang w:eastAsia="ru-RU"/>
        </w:rPr>
        <w:t>к</w:t>
      </w:r>
      <w:r w:rsidRPr="00CD6F37">
        <w:rPr>
          <w:rFonts w:ascii="Times New Roman" w:eastAsia="Times New Roman" w:hAnsi="Times New Roman"/>
          <w:i/>
          <w:iCs/>
          <w:color w:val="000000"/>
          <w:spacing w:val="1"/>
          <w:sz w:val="24"/>
          <w:szCs w:val="24"/>
          <w:lang w:eastAsia="ru-RU"/>
        </w:rPr>
        <w:t>и</w:t>
      </w:r>
      <w:r w:rsidRPr="00CD6F37">
        <w:rPr>
          <w:rFonts w:ascii="Times New Roman" w:eastAsia="Times New Roman" w:hAnsi="Times New Roman"/>
          <w:i/>
          <w:iCs/>
          <w:color w:val="000000"/>
          <w:sz w:val="24"/>
          <w:szCs w:val="24"/>
          <w:lang w:eastAsia="ru-RU"/>
        </w:rPr>
        <w:t>е с</w:t>
      </w:r>
      <w:r w:rsidRPr="00CD6F37">
        <w:rPr>
          <w:rFonts w:ascii="Times New Roman" w:eastAsia="Times New Roman" w:hAnsi="Times New Roman"/>
          <w:i/>
          <w:iCs/>
          <w:color w:val="000000"/>
          <w:spacing w:val="-3"/>
          <w:sz w:val="24"/>
          <w:szCs w:val="24"/>
          <w:lang w:eastAsia="ru-RU"/>
        </w:rPr>
        <w:t>в</w:t>
      </w:r>
      <w:r w:rsidRPr="00CD6F37">
        <w:rPr>
          <w:rFonts w:ascii="Times New Roman" w:eastAsia="Times New Roman" w:hAnsi="Times New Roman"/>
          <w:i/>
          <w:iCs/>
          <w:color w:val="000000"/>
          <w:spacing w:val="1"/>
          <w:sz w:val="24"/>
          <w:szCs w:val="24"/>
          <w:lang w:eastAsia="ru-RU"/>
        </w:rPr>
        <w:t>о</w:t>
      </w:r>
      <w:r w:rsidRPr="00CD6F37">
        <w:rPr>
          <w:rFonts w:ascii="Times New Roman" w:eastAsia="Times New Roman" w:hAnsi="Times New Roman"/>
          <w:i/>
          <w:iCs/>
          <w:color w:val="000000"/>
          <w:spacing w:val="-1"/>
          <w:sz w:val="24"/>
          <w:szCs w:val="24"/>
          <w:lang w:eastAsia="ru-RU"/>
        </w:rPr>
        <w:t>й</w:t>
      </w:r>
      <w:r w:rsidRPr="00CD6F37">
        <w:rPr>
          <w:rFonts w:ascii="Times New Roman" w:eastAsia="Times New Roman" w:hAnsi="Times New Roman"/>
          <w:i/>
          <w:iCs/>
          <w:color w:val="000000"/>
          <w:sz w:val="24"/>
          <w:szCs w:val="24"/>
          <w:lang w:eastAsia="ru-RU"/>
        </w:rPr>
        <w:t>ства с</w:t>
      </w:r>
      <w:r w:rsidRPr="00CD6F37">
        <w:rPr>
          <w:rFonts w:ascii="Times New Roman" w:eastAsia="Times New Roman" w:hAnsi="Times New Roman"/>
          <w:i/>
          <w:iCs/>
          <w:color w:val="000000"/>
          <w:spacing w:val="1"/>
          <w:sz w:val="24"/>
          <w:szCs w:val="24"/>
          <w:lang w:eastAsia="ru-RU"/>
        </w:rPr>
        <w:t>о</w:t>
      </w:r>
      <w:r w:rsidRPr="00CD6F37">
        <w:rPr>
          <w:rFonts w:ascii="Times New Roman" w:eastAsia="Times New Roman" w:hAnsi="Times New Roman"/>
          <w:i/>
          <w:iCs/>
          <w:color w:val="000000"/>
          <w:spacing w:val="-1"/>
          <w:sz w:val="24"/>
          <w:szCs w:val="24"/>
          <w:lang w:eastAsia="ru-RU"/>
        </w:rPr>
        <w:t>л</w:t>
      </w:r>
      <w:r w:rsidRPr="00CD6F37">
        <w:rPr>
          <w:rFonts w:ascii="Times New Roman" w:eastAsia="Times New Roman" w:hAnsi="Times New Roman"/>
          <w:i/>
          <w:iCs/>
          <w:color w:val="000000"/>
          <w:sz w:val="24"/>
          <w:szCs w:val="24"/>
          <w:lang w:eastAsia="ru-RU"/>
        </w:rPr>
        <w:t>е</w:t>
      </w:r>
      <w:r w:rsidRPr="00CD6F37">
        <w:rPr>
          <w:rFonts w:ascii="Times New Roman" w:eastAsia="Times New Roman" w:hAnsi="Times New Roman"/>
          <w:i/>
          <w:iCs/>
          <w:color w:val="000000"/>
          <w:spacing w:val="1"/>
          <w:sz w:val="24"/>
          <w:szCs w:val="24"/>
          <w:lang w:eastAsia="ru-RU"/>
        </w:rPr>
        <w:t>й</w:t>
      </w:r>
      <w:r w:rsidRPr="00CD6F37">
        <w:rPr>
          <w:rFonts w:ascii="Times New Roman" w:eastAsia="Times New Roman" w:hAnsi="Times New Roman"/>
          <w:i/>
          <w:iCs/>
          <w:color w:val="000000"/>
          <w:sz w:val="24"/>
          <w:szCs w:val="24"/>
          <w:lang w:eastAsia="ru-RU"/>
        </w:rPr>
        <w:t xml:space="preserve">. </w:t>
      </w:r>
      <w:r w:rsidRPr="00CD6F37">
        <w:rPr>
          <w:rFonts w:ascii="Times New Roman" w:eastAsia="Times New Roman" w:hAnsi="Times New Roman"/>
          <w:i/>
          <w:iCs/>
          <w:color w:val="000000"/>
          <w:spacing w:val="-1"/>
          <w:sz w:val="24"/>
          <w:szCs w:val="24"/>
          <w:lang w:eastAsia="ru-RU"/>
        </w:rPr>
        <w:t>П</w:t>
      </w:r>
      <w:r w:rsidRPr="00CD6F37">
        <w:rPr>
          <w:rFonts w:ascii="Times New Roman" w:eastAsia="Times New Roman" w:hAnsi="Times New Roman"/>
          <w:i/>
          <w:iCs/>
          <w:color w:val="000000"/>
          <w:spacing w:val="1"/>
          <w:sz w:val="24"/>
          <w:szCs w:val="24"/>
          <w:lang w:eastAsia="ru-RU"/>
        </w:rPr>
        <w:t>о</w:t>
      </w:r>
      <w:r w:rsidRPr="00CD6F37">
        <w:rPr>
          <w:rFonts w:ascii="Times New Roman" w:eastAsia="Times New Roman" w:hAnsi="Times New Roman"/>
          <w:i/>
          <w:iCs/>
          <w:color w:val="000000"/>
          <w:spacing w:val="-1"/>
          <w:sz w:val="24"/>
          <w:szCs w:val="24"/>
          <w:lang w:eastAsia="ru-RU"/>
        </w:rPr>
        <w:t>л</w:t>
      </w:r>
      <w:r w:rsidRPr="00CD6F37">
        <w:rPr>
          <w:rFonts w:ascii="Times New Roman" w:eastAsia="Times New Roman" w:hAnsi="Times New Roman"/>
          <w:i/>
          <w:iCs/>
          <w:color w:val="000000"/>
          <w:spacing w:val="-4"/>
          <w:sz w:val="24"/>
          <w:szCs w:val="24"/>
          <w:lang w:eastAsia="ru-RU"/>
        </w:rPr>
        <w:t>у</w:t>
      </w:r>
      <w:r w:rsidRPr="00CD6F37">
        <w:rPr>
          <w:rFonts w:ascii="Times New Roman" w:eastAsia="Times New Roman" w:hAnsi="Times New Roman"/>
          <w:i/>
          <w:iCs/>
          <w:color w:val="000000"/>
          <w:sz w:val="24"/>
          <w:szCs w:val="24"/>
          <w:lang w:eastAsia="ru-RU"/>
        </w:rPr>
        <w:t>че</w:t>
      </w:r>
      <w:r w:rsidRPr="00CD6F37">
        <w:rPr>
          <w:rFonts w:ascii="Times New Roman" w:eastAsia="Times New Roman" w:hAnsi="Times New Roman"/>
          <w:i/>
          <w:iCs/>
          <w:color w:val="000000"/>
          <w:spacing w:val="1"/>
          <w:sz w:val="24"/>
          <w:szCs w:val="24"/>
          <w:lang w:eastAsia="ru-RU"/>
        </w:rPr>
        <w:t>н</w:t>
      </w:r>
      <w:r w:rsidRPr="00CD6F37">
        <w:rPr>
          <w:rFonts w:ascii="Times New Roman" w:eastAsia="Times New Roman" w:hAnsi="Times New Roman"/>
          <w:i/>
          <w:iCs/>
          <w:color w:val="000000"/>
          <w:spacing w:val="-1"/>
          <w:sz w:val="24"/>
          <w:szCs w:val="24"/>
          <w:lang w:eastAsia="ru-RU"/>
        </w:rPr>
        <w:t>и</w:t>
      </w:r>
      <w:r w:rsidRPr="00CD6F37">
        <w:rPr>
          <w:rFonts w:ascii="Times New Roman" w:eastAsia="Times New Roman" w:hAnsi="Times New Roman"/>
          <w:i/>
          <w:iCs/>
          <w:color w:val="000000"/>
          <w:sz w:val="24"/>
          <w:szCs w:val="24"/>
          <w:lang w:eastAsia="ru-RU"/>
        </w:rPr>
        <w:t xml:space="preserve">е и </w:t>
      </w:r>
      <w:r w:rsidRPr="00CD6F37">
        <w:rPr>
          <w:rFonts w:ascii="Times New Roman" w:eastAsia="Times New Roman" w:hAnsi="Times New Roman"/>
          <w:i/>
          <w:iCs/>
          <w:color w:val="000000"/>
          <w:spacing w:val="-1"/>
          <w:sz w:val="24"/>
          <w:szCs w:val="24"/>
          <w:lang w:eastAsia="ru-RU"/>
        </w:rPr>
        <w:t>п</w:t>
      </w:r>
      <w:r w:rsidRPr="00CD6F37">
        <w:rPr>
          <w:rFonts w:ascii="Times New Roman" w:eastAsia="Times New Roman" w:hAnsi="Times New Roman"/>
          <w:i/>
          <w:iCs/>
          <w:color w:val="000000"/>
          <w:spacing w:val="1"/>
          <w:sz w:val="24"/>
          <w:szCs w:val="24"/>
          <w:lang w:eastAsia="ru-RU"/>
        </w:rPr>
        <w:t>ри</w:t>
      </w:r>
      <w:r w:rsidRPr="00CD6F37">
        <w:rPr>
          <w:rFonts w:ascii="Times New Roman" w:eastAsia="Times New Roman" w:hAnsi="Times New Roman"/>
          <w:i/>
          <w:iCs/>
          <w:color w:val="000000"/>
          <w:sz w:val="24"/>
          <w:szCs w:val="24"/>
          <w:lang w:eastAsia="ru-RU"/>
        </w:rPr>
        <w:t>м</w:t>
      </w:r>
      <w:r w:rsidRPr="00CD6F37">
        <w:rPr>
          <w:rFonts w:ascii="Times New Roman" w:eastAsia="Times New Roman" w:hAnsi="Times New Roman"/>
          <w:i/>
          <w:iCs/>
          <w:color w:val="000000"/>
          <w:spacing w:val="-3"/>
          <w:sz w:val="24"/>
          <w:szCs w:val="24"/>
          <w:lang w:eastAsia="ru-RU"/>
        </w:rPr>
        <w:t>е</w:t>
      </w:r>
      <w:r w:rsidRPr="00CD6F37">
        <w:rPr>
          <w:rFonts w:ascii="Times New Roman" w:eastAsia="Times New Roman" w:hAnsi="Times New Roman"/>
          <w:i/>
          <w:iCs/>
          <w:color w:val="000000"/>
          <w:spacing w:val="1"/>
          <w:sz w:val="24"/>
          <w:szCs w:val="24"/>
          <w:lang w:eastAsia="ru-RU"/>
        </w:rPr>
        <w:t>н</w:t>
      </w:r>
      <w:r w:rsidRPr="00CD6F37">
        <w:rPr>
          <w:rFonts w:ascii="Times New Roman" w:eastAsia="Times New Roman" w:hAnsi="Times New Roman"/>
          <w:i/>
          <w:iCs/>
          <w:color w:val="000000"/>
          <w:spacing w:val="-2"/>
          <w:sz w:val="24"/>
          <w:szCs w:val="24"/>
          <w:lang w:eastAsia="ru-RU"/>
        </w:rPr>
        <w:t>е</w:t>
      </w:r>
      <w:r w:rsidRPr="00CD6F37">
        <w:rPr>
          <w:rFonts w:ascii="Times New Roman" w:eastAsia="Times New Roman" w:hAnsi="Times New Roman"/>
          <w:i/>
          <w:iCs/>
          <w:color w:val="000000"/>
          <w:spacing w:val="1"/>
          <w:sz w:val="24"/>
          <w:szCs w:val="24"/>
          <w:lang w:eastAsia="ru-RU"/>
        </w:rPr>
        <w:t>ни</w:t>
      </w:r>
      <w:r w:rsidRPr="00CD6F37">
        <w:rPr>
          <w:rFonts w:ascii="Times New Roman" w:eastAsia="Times New Roman" w:hAnsi="Times New Roman"/>
          <w:i/>
          <w:iCs/>
          <w:color w:val="000000"/>
          <w:sz w:val="24"/>
          <w:szCs w:val="24"/>
          <w:lang w:eastAsia="ru-RU"/>
        </w:rPr>
        <w:t xml:space="preserve">е солей. </w:t>
      </w:r>
      <w:r w:rsidRPr="00CD6F37">
        <w:rPr>
          <w:rFonts w:ascii="Times New Roman" w:eastAsia="Times New Roman" w:hAnsi="Times New Roman"/>
          <w:color w:val="000000"/>
          <w:spacing w:val="-4"/>
          <w:sz w:val="24"/>
          <w:szCs w:val="24"/>
          <w:lang w:eastAsia="ru-RU"/>
        </w:rPr>
        <w:t>Х</w:t>
      </w:r>
      <w:r w:rsidRPr="00CD6F37">
        <w:rPr>
          <w:rFonts w:ascii="Times New Roman" w:eastAsia="Times New Roman" w:hAnsi="Times New Roman"/>
          <w:color w:val="000000"/>
          <w:spacing w:val="1"/>
          <w:sz w:val="24"/>
          <w:szCs w:val="24"/>
          <w:lang w:eastAsia="ru-RU"/>
        </w:rPr>
        <w:t>и</w:t>
      </w:r>
      <w:r w:rsidRPr="00CD6F37">
        <w:rPr>
          <w:rFonts w:ascii="Times New Roman" w:eastAsia="Times New Roman" w:hAnsi="Times New Roman"/>
          <w:color w:val="000000"/>
          <w:sz w:val="24"/>
          <w:szCs w:val="24"/>
          <w:lang w:eastAsia="ru-RU"/>
        </w:rPr>
        <w:t>м</w:t>
      </w:r>
      <w:r w:rsidRPr="00CD6F37">
        <w:rPr>
          <w:rFonts w:ascii="Times New Roman" w:eastAsia="Times New Roman" w:hAnsi="Times New Roman"/>
          <w:color w:val="000000"/>
          <w:spacing w:val="-2"/>
          <w:sz w:val="24"/>
          <w:szCs w:val="24"/>
          <w:lang w:eastAsia="ru-RU"/>
        </w:rPr>
        <w:t>и</w:t>
      </w:r>
      <w:r w:rsidRPr="00CD6F37">
        <w:rPr>
          <w:rFonts w:ascii="Times New Roman" w:eastAsia="Times New Roman" w:hAnsi="Times New Roman"/>
          <w:color w:val="000000"/>
          <w:sz w:val="24"/>
          <w:szCs w:val="24"/>
          <w:lang w:eastAsia="ru-RU"/>
        </w:rPr>
        <w:t>чес</w:t>
      </w:r>
      <w:r w:rsidRPr="00CD6F37">
        <w:rPr>
          <w:rFonts w:ascii="Times New Roman" w:eastAsia="Times New Roman" w:hAnsi="Times New Roman"/>
          <w:color w:val="000000"/>
          <w:spacing w:val="-1"/>
          <w:sz w:val="24"/>
          <w:szCs w:val="24"/>
          <w:lang w:eastAsia="ru-RU"/>
        </w:rPr>
        <w:t>к</w:t>
      </w:r>
      <w:r w:rsidRPr="00CD6F37">
        <w:rPr>
          <w:rFonts w:ascii="Times New Roman" w:eastAsia="Times New Roman" w:hAnsi="Times New Roman"/>
          <w:color w:val="000000"/>
          <w:spacing w:val="1"/>
          <w:sz w:val="24"/>
          <w:szCs w:val="24"/>
          <w:lang w:eastAsia="ru-RU"/>
        </w:rPr>
        <w:t>и</w:t>
      </w:r>
      <w:r w:rsidRPr="00CD6F37">
        <w:rPr>
          <w:rFonts w:ascii="Times New Roman" w:eastAsia="Times New Roman" w:hAnsi="Times New Roman"/>
          <w:color w:val="000000"/>
          <w:sz w:val="24"/>
          <w:szCs w:val="24"/>
          <w:lang w:eastAsia="ru-RU"/>
        </w:rPr>
        <w:t>е с</w:t>
      </w:r>
      <w:r w:rsidRPr="00CD6F37">
        <w:rPr>
          <w:rFonts w:ascii="Times New Roman" w:eastAsia="Times New Roman" w:hAnsi="Times New Roman"/>
          <w:color w:val="000000"/>
          <w:spacing w:val="-3"/>
          <w:sz w:val="24"/>
          <w:szCs w:val="24"/>
          <w:lang w:eastAsia="ru-RU"/>
        </w:rPr>
        <w:t>в</w:t>
      </w:r>
      <w:r w:rsidRPr="00CD6F37">
        <w:rPr>
          <w:rFonts w:ascii="Times New Roman" w:eastAsia="Times New Roman" w:hAnsi="Times New Roman"/>
          <w:color w:val="000000"/>
          <w:spacing w:val="1"/>
          <w:sz w:val="24"/>
          <w:szCs w:val="24"/>
          <w:lang w:eastAsia="ru-RU"/>
        </w:rPr>
        <w:t>ой</w:t>
      </w:r>
      <w:r w:rsidRPr="00CD6F37">
        <w:rPr>
          <w:rFonts w:ascii="Times New Roman" w:eastAsia="Times New Roman" w:hAnsi="Times New Roman"/>
          <w:color w:val="000000"/>
          <w:sz w:val="24"/>
          <w:szCs w:val="24"/>
          <w:lang w:eastAsia="ru-RU"/>
        </w:rPr>
        <w:t>ст</w:t>
      </w:r>
      <w:r w:rsidRPr="00CD6F37">
        <w:rPr>
          <w:rFonts w:ascii="Times New Roman" w:eastAsia="Times New Roman" w:hAnsi="Times New Roman"/>
          <w:color w:val="000000"/>
          <w:spacing w:val="-3"/>
          <w:sz w:val="24"/>
          <w:szCs w:val="24"/>
          <w:lang w:eastAsia="ru-RU"/>
        </w:rPr>
        <w:t>в</w:t>
      </w:r>
      <w:r w:rsidRPr="00CD6F37">
        <w:rPr>
          <w:rFonts w:ascii="Times New Roman" w:eastAsia="Times New Roman" w:hAnsi="Times New Roman"/>
          <w:color w:val="000000"/>
          <w:sz w:val="24"/>
          <w:szCs w:val="24"/>
          <w:lang w:eastAsia="ru-RU"/>
        </w:rPr>
        <w:t>а с</w:t>
      </w:r>
      <w:r w:rsidRPr="00CD6F37">
        <w:rPr>
          <w:rFonts w:ascii="Times New Roman" w:eastAsia="Times New Roman" w:hAnsi="Times New Roman"/>
          <w:color w:val="000000"/>
          <w:spacing w:val="1"/>
          <w:sz w:val="24"/>
          <w:szCs w:val="24"/>
          <w:lang w:eastAsia="ru-RU"/>
        </w:rPr>
        <w:t>о</w:t>
      </w:r>
      <w:r w:rsidRPr="00CD6F37">
        <w:rPr>
          <w:rFonts w:ascii="Times New Roman" w:eastAsia="Times New Roman" w:hAnsi="Times New Roman"/>
          <w:color w:val="000000"/>
          <w:spacing w:val="-3"/>
          <w:sz w:val="24"/>
          <w:szCs w:val="24"/>
          <w:lang w:eastAsia="ru-RU"/>
        </w:rPr>
        <w:t>л</w:t>
      </w:r>
      <w:r w:rsidRPr="00CD6F37">
        <w:rPr>
          <w:rFonts w:ascii="Times New Roman" w:eastAsia="Times New Roman" w:hAnsi="Times New Roman"/>
          <w:color w:val="000000"/>
          <w:sz w:val="24"/>
          <w:szCs w:val="24"/>
          <w:lang w:eastAsia="ru-RU"/>
        </w:rPr>
        <w:t>е</w:t>
      </w:r>
      <w:r w:rsidRPr="00CD6F37">
        <w:rPr>
          <w:rFonts w:ascii="Times New Roman" w:eastAsia="Times New Roman" w:hAnsi="Times New Roman"/>
          <w:color w:val="000000"/>
          <w:spacing w:val="1"/>
          <w:sz w:val="24"/>
          <w:szCs w:val="24"/>
          <w:lang w:eastAsia="ru-RU"/>
        </w:rPr>
        <w:t>й</w:t>
      </w:r>
      <w:r w:rsidRPr="00CD6F37">
        <w:rPr>
          <w:rFonts w:ascii="Times New Roman" w:eastAsia="Times New Roman" w:hAnsi="Times New Roman"/>
          <w:color w:val="000000"/>
          <w:sz w:val="24"/>
          <w:szCs w:val="24"/>
          <w:lang w:eastAsia="ru-RU"/>
        </w:rPr>
        <w:t xml:space="preserve">. </w:t>
      </w:r>
      <w:r w:rsidRPr="00CD6F37">
        <w:rPr>
          <w:rFonts w:ascii="Times New Roman" w:eastAsia="Times New Roman" w:hAnsi="Times New Roman"/>
          <w:color w:val="000000"/>
          <w:spacing w:val="1"/>
          <w:sz w:val="24"/>
          <w:szCs w:val="24"/>
          <w:lang w:eastAsia="ru-RU"/>
        </w:rPr>
        <w:t>Г</w:t>
      </w:r>
      <w:r w:rsidRPr="00CD6F37">
        <w:rPr>
          <w:rFonts w:ascii="Times New Roman" w:eastAsia="Times New Roman" w:hAnsi="Times New Roman"/>
          <w:color w:val="000000"/>
          <w:spacing w:val="-2"/>
          <w:sz w:val="24"/>
          <w:szCs w:val="24"/>
          <w:lang w:eastAsia="ru-RU"/>
        </w:rPr>
        <w:t>е</w:t>
      </w:r>
      <w:r w:rsidRPr="00CD6F37">
        <w:rPr>
          <w:rFonts w:ascii="Times New Roman" w:eastAsia="Times New Roman" w:hAnsi="Times New Roman"/>
          <w:color w:val="000000"/>
          <w:spacing w:val="1"/>
          <w:sz w:val="24"/>
          <w:szCs w:val="24"/>
          <w:lang w:eastAsia="ru-RU"/>
        </w:rPr>
        <w:t>н</w:t>
      </w:r>
      <w:r w:rsidRPr="00CD6F37">
        <w:rPr>
          <w:rFonts w:ascii="Times New Roman" w:eastAsia="Times New Roman" w:hAnsi="Times New Roman"/>
          <w:color w:val="000000"/>
          <w:sz w:val="24"/>
          <w:szCs w:val="24"/>
          <w:lang w:eastAsia="ru-RU"/>
        </w:rPr>
        <w:t>е</w:t>
      </w:r>
      <w:r w:rsidRPr="00CD6F37">
        <w:rPr>
          <w:rFonts w:ascii="Times New Roman" w:eastAsia="Times New Roman" w:hAnsi="Times New Roman"/>
          <w:color w:val="000000"/>
          <w:spacing w:val="-3"/>
          <w:sz w:val="24"/>
          <w:szCs w:val="24"/>
          <w:lang w:eastAsia="ru-RU"/>
        </w:rPr>
        <w:t>т</w:t>
      </w:r>
      <w:r w:rsidRPr="00CD6F37">
        <w:rPr>
          <w:rFonts w:ascii="Times New Roman" w:eastAsia="Times New Roman" w:hAnsi="Times New Roman"/>
          <w:color w:val="000000"/>
          <w:spacing w:val="1"/>
          <w:sz w:val="24"/>
          <w:szCs w:val="24"/>
          <w:lang w:eastAsia="ru-RU"/>
        </w:rPr>
        <w:t>и</w:t>
      </w:r>
      <w:r w:rsidRPr="00CD6F37">
        <w:rPr>
          <w:rFonts w:ascii="Times New Roman" w:eastAsia="Times New Roman" w:hAnsi="Times New Roman"/>
          <w:color w:val="000000"/>
          <w:sz w:val="24"/>
          <w:szCs w:val="24"/>
          <w:lang w:eastAsia="ru-RU"/>
        </w:rPr>
        <w:t>че</w:t>
      </w:r>
      <w:r w:rsidRPr="00CD6F37">
        <w:rPr>
          <w:rFonts w:ascii="Times New Roman" w:eastAsia="Times New Roman" w:hAnsi="Times New Roman"/>
          <w:color w:val="000000"/>
          <w:spacing w:val="-2"/>
          <w:sz w:val="24"/>
          <w:szCs w:val="24"/>
          <w:lang w:eastAsia="ru-RU"/>
        </w:rPr>
        <w:t>с</w:t>
      </w:r>
      <w:r w:rsidRPr="00CD6F37">
        <w:rPr>
          <w:rFonts w:ascii="Times New Roman" w:eastAsia="Times New Roman" w:hAnsi="Times New Roman"/>
          <w:color w:val="000000"/>
          <w:sz w:val="24"/>
          <w:szCs w:val="24"/>
          <w:lang w:eastAsia="ru-RU"/>
        </w:rPr>
        <w:t>кая связь меж</w:t>
      </w:r>
      <w:r w:rsidRPr="00CD6F37">
        <w:rPr>
          <w:rFonts w:ascii="Times New Roman" w:eastAsia="Times New Roman" w:hAnsi="Times New Roman"/>
          <w:color w:val="000000"/>
          <w:spacing w:val="1"/>
          <w:sz w:val="24"/>
          <w:szCs w:val="24"/>
          <w:lang w:eastAsia="ru-RU"/>
        </w:rPr>
        <w:t>д</w:t>
      </w:r>
      <w:r w:rsidRPr="00CD6F37">
        <w:rPr>
          <w:rFonts w:ascii="Times New Roman" w:eastAsia="Times New Roman" w:hAnsi="Times New Roman"/>
          <w:color w:val="000000"/>
          <w:sz w:val="24"/>
          <w:szCs w:val="24"/>
          <w:lang w:eastAsia="ru-RU"/>
        </w:rPr>
        <w:t>у класс</w:t>
      </w:r>
      <w:r w:rsidRPr="00CD6F37">
        <w:rPr>
          <w:rFonts w:ascii="Times New Roman" w:eastAsia="Times New Roman" w:hAnsi="Times New Roman"/>
          <w:color w:val="000000"/>
          <w:spacing w:val="-3"/>
          <w:sz w:val="24"/>
          <w:szCs w:val="24"/>
          <w:lang w:eastAsia="ru-RU"/>
        </w:rPr>
        <w:t>ам</w:t>
      </w:r>
      <w:r w:rsidRPr="00CD6F37">
        <w:rPr>
          <w:rFonts w:ascii="Times New Roman" w:eastAsia="Times New Roman" w:hAnsi="Times New Roman"/>
          <w:color w:val="000000"/>
          <w:sz w:val="24"/>
          <w:szCs w:val="24"/>
          <w:lang w:eastAsia="ru-RU"/>
        </w:rPr>
        <w:t>и </w:t>
      </w:r>
      <w:r w:rsidRPr="00CD6F37">
        <w:rPr>
          <w:rFonts w:ascii="Times New Roman" w:eastAsia="Times New Roman" w:hAnsi="Times New Roman"/>
          <w:color w:val="000000"/>
          <w:spacing w:val="1"/>
          <w:sz w:val="24"/>
          <w:szCs w:val="24"/>
          <w:lang w:eastAsia="ru-RU"/>
        </w:rPr>
        <w:t>н</w:t>
      </w:r>
      <w:r w:rsidRPr="00CD6F37">
        <w:rPr>
          <w:rFonts w:ascii="Times New Roman" w:eastAsia="Times New Roman" w:hAnsi="Times New Roman"/>
          <w:color w:val="000000"/>
          <w:sz w:val="24"/>
          <w:szCs w:val="24"/>
          <w:lang w:eastAsia="ru-RU"/>
        </w:rPr>
        <w:t>е</w:t>
      </w:r>
      <w:r w:rsidRPr="00CD6F37">
        <w:rPr>
          <w:rFonts w:ascii="Times New Roman" w:eastAsia="Times New Roman" w:hAnsi="Times New Roman"/>
          <w:color w:val="000000"/>
          <w:spacing w:val="-1"/>
          <w:sz w:val="24"/>
          <w:szCs w:val="24"/>
          <w:lang w:eastAsia="ru-RU"/>
        </w:rPr>
        <w:t>о</w:t>
      </w:r>
      <w:r w:rsidRPr="00CD6F37">
        <w:rPr>
          <w:rFonts w:ascii="Times New Roman" w:eastAsia="Times New Roman" w:hAnsi="Times New Roman"/>
          <w:color w:val="000000"/>
          <w:spacing w:val="1"/>
          <w:sz w:val="24"/>
          <w:szCs w:val="24"/>
          <w:lang w:eastAsia="ru-RU"/>
        </w:rPr>
        <w:t>р</w:t>
      </w:r>
      <w:r w:rsidRPr="00CD6F37">
        <w:rPr>
          <w:rFonts w:ascii="Times New Roman" w:eastAsia="Times New Roman" w:hAnsi="Times New Roman"/>
          <w:color w:val="000000"/>
          <w:sz w:val="24"/>
          <w:szCs w:val="24"/>
          <w:lang w:eastAsia="ru-RU"/>
        </w:rPr>
        <w:t>г</w:t>
      </w:r>
      <w:r w:rsidRPr="00CD6F37">
        <w:rPr>
          <w:rFonts w:ascii="Times New Roman" w:eastAsia="Times New Roman" w:hAnsi="Times New Roman"/>
          <w:color w:val="000000"/>
          <w:spacing w:val="-2"/>
          <w:sz w:val="24"/>
          <w:szCs w:val="24"/>
          <w:lang w:eastAsia="ru-RU"/>
        </w:rPr>
        <w:t>а</w:t>
      </w:r>
      <w:r w:rsidRPr="00CD6F37">
        <w:rPr>
          <w:rFonts w:ascii="Times New Roman" w:eastAsia="Times New Roman" w:hAnsi="Times New Roman"/>
          <w:color w:val="000000"/>
          <w:spacing w:val="-1"/>
          <w:sz w:val="24"/>
          <w:szCs w:val="24"/>
          <w:lang w:eastAsia="ru-RU"/>
        </w:rPr>
        <w:t>н</w:t>
      </w:r>
      <w:r w:rsidRPr="00CD6F37">
        <w:rPr>
          <w:rFonts w:ascii="Times New Roman" w:eastAsia="Times New Roman" w:hAnsi="Times New Roman"/>
          <w:color w:val="000000"/>
          <w:spacing w:val="1"/>
          <w:sz w:val="24"/>
          <w:szCs w:val="24"/>
          <w:lang w:eastAsia="ru-RU"/>
        </w:rPr>
        <w:t>и</w:t>
      </w:r>
      <w:r w:rsidRPr="00CD6F37">
        <w:rPr>
          <w:rFonts w:ascii="Times New Roman" w:eastAsia="Times New Roman" w:hAnsi="Times New Roman"/>
          <w:color w:val="000000"/>
          <w:sz w:val="24"/>
          <w:szCs w:val="24"/>
          <w:lang w:eastAsia="ru-RU"/>
        </w:rPr>
        <w:t>че</w:t>
      </w:r>
      <w:r w:rsidRPr="00CD6F37">
        <w:rPr>
          <w:rFonts w:ascii="Times New Roman" w:eastAsia="Times New Roman" w:hAnsi="Times New Roman"/>
          <w:color w:val="000000"/>
          <w:spacing w:val="-2"/>
          <w:sz w:val="24"/>
          <w:szCs w:val="24"/>
          <w:lang w:eastAsia="ru-RU"/>
        </w:rPr>
        <w:t>с</w:t>
      </w:r>
      <w:r w:rsidRPr="00CD6F37">
        <w:rPr>
          <w:rFonts w:ascii="Times New Roman" w:eastAsia="Times New Roman" w:hAnsi="Times New Roman"/>
          <w:color w:val="000000"/>
          <w:sz w:val="24"/>
          <w:szCs w:val="24"/>
          <w:lang w:eastAsia="ru-RU"/>
        </w:rPr>
        <w:t>к</w:t>
      </w:r>
      <w:r w:rsidRPr="00CD6F37">
        <w:rPr>
          <w:rFonts w:ascii="Times New Roman" w:eastAsia="Times New Roman" w:hAnsi="Times New Roman"/>
          <w:color w:val="000000"/>
          <w:spacing w:val="-1"/>
          <w:sz w:val="24"/>
          <w:szCs w:val="24"/>
          <w:lang w:eastAsia="ru-RU"/>
        </w:rPr>
        <w:t>и</w:t>
      </w:r>
      <w:r w:rsidRPr="00CD6F37">
        <w:rPr>
          <w:rFonts w:ascii="Times New Roman" w:eastAsia="Times New Roman" w:hAnsi="Times New Roman"/>
          <w:color w:val="000000"/>
          <w:sz w:val="24"/>
          <w:szCs w:val="24"/>
          <w:lang w:eastAsia="ru-RU"/>
        </w:rPr>
        <w:t>х с</w:t>
      </w:r>
      <w:r w:rsidRPr="00CD6F37">
        <w:rPr>
          <w:rFonts w:ascii="Times New Roman" w:eastAsia="Times New Roman" w:hAnsi="Times New Roman"/>
          <w:color w:val="000000"/>
          <w:spacing w:val="1"/>
          <w:sz w:val="24"/>
          <w:szCs w:val="24"/>
          <w:lang w:eastAsia="ru-RU"/>
        </w:rPr>
        <w:t>о</w:t>
      </w:r>
      <w:r w:rsidRPr="00CD6F37">
        <w:rPr>
          <w:rFonts w:ascii="Times New Roman" w:eastAsia="Times New Roman" w:hAnsi="Times New Roman"/>
          <w:color w:val="000000"/>
          <w:spacing w:val="-2"/>
          <w:sz w:val="24"/>
          <w:szCs w:val="24"/>
          <w:lang w:eastAsia="ru-RU"/>
        </w:rPr>
        <w:t>е</w:t>
      </w:r>
      <w:r w:rsidRPr="00CD6F37">
        <w:rPr>
          <w:rFonts w:ascii="Times New Roman" w:eastAsia="Times New Roman" w:hAnsi="Times New Roman"/>
          <w:color w:val="000000"/>
          <w:spacing w:val="1"/>
          <w:sz w:val="24"/>
          <w:szCs w:val="24"/>
          <w:lang w:eastAsia="ru-RU"/>
        </w:rPr>
        <w:t>д</w:t>
      </w:r>
      <w:r w:rsidRPr="00CD6F37">
        <w:rPr>
          <w:rFonts w:ascii="Times New Roman" w:eastAsia="Times New Roman" w:hAnsi="Times New Roman"/>
          <w:color w:val="000000"/>
          <w:spacing w:val="-1"/>
          <w:sz w:val="24"/>
          <w:szCs w:val="24"/>
          <w:lang w:eastAsia="ru-RU"/>
        </w:rPr>
        <w:t>и</w:t>
      </w:r>
      <w:r w:rsidRPr="00CD6F37">
        <w:rPr>
          <w:rFonts w:ascii="Times New Roman" w:eastAsia="Times New Roman" w:hAnsi="Times New Roman"/>
          <w:color w:val="000000"/>
          <w:spacing w:val="1"/>
          <w:sz w:val="24"/>
          <w:szCs w:val="24"/>
          <w:lang w:eastAsia="ru-RU"/>
        </w:rPr>
        <w:t>н</w:t>
      </w:r>
      <w:r w:rsidRPr="00CD6F37">
        <w:rPr>
          <w:rFonts w:ascii="Times New Roman" w:eastAsia="Times New Roman" w:hAnsi="Times New Roman"/>
          <w:color w:val="000000"/>
          <w:spacing w:val="-2"/>
          <w:sz w:val="24"/>
          <w:szCs w:val="24"/>
          <w:lang w:eastAsia="ru-RU"/>
        </w:rPr>
        <w:t>е</w:t>
      </w:r>
      <w:r w:rsidRPr="00CD6F37">
        <w:rPr>
          <w:rFonts w:ascii="Times New Roman" w:eastAsia="Times New Roman" w:hAnsi="Times New Roman"/>
          <w:color w:val="000000"/>
          <w:spacing w:val="1"/>
          <w:sz w:val="24"/>
          <w:szCs w:val="24"/>
          <w:lang w:eastAsia="ru-RU"/>
        </w:rPr>
        <w:t>н</w:t>
      </w:r>
      <w:r w:rsidRPr="00CD6F37">
        <w:rPr>
          <w:rFonts w:ascii="Times New Roman" w:eastAsia="Times New Roman" w:hAnsi="Times New Roman"/>
          <w:color w:val="000000"/>
          <w:spacing w:val="-1"/>
          <w:sz w:val="24"/>
          <w:szCs w:val="24"/>
          <w:lang w:eastAsia="ru-RU"/>
        </w:rPr>
        <w:t>и</w:t>
      </w:r>
      <w:r w:rsidRPr="00CD6F37">
        <w:rPr>
          <w:rFonts w:ascii="Times New Roman" w:eastAsia="Times New Roman" w:hAnsi="Times New Roman"/>
          <w:color w:val="000000"/>
          <w:spacing w:val="1"/>
          <w:sz w:val="24"/>
          <w:szCs w:val="24"/>
          <w:lang w:eastAsia="ru-RU"/>
        </w:rPr>
        <w:t>й</w:t>
      </w:r>
      <w:r w:rsidRPr="00CD6F37">
        <w:rPr>
          <w:rFonts w:ascii="Times New Roman" w:eastAsia="Times New Roman" w:hAnsi="Times New Roman"/>
          <w:color w:val="000000"/>
          <w:sz w:val="24"/>
          <w:szCs w:val="24"/>
          <w:lang w:eastAsia="ru-RU"/>
        </w:rPr>
        <w:t xml:space="preserve">. </w:t>
      </w:r>
      <w:r w:rsidRPr="00CD6F37">
        <w:rPr>
          <w:rFonts w:ascii="Times New Roman" w:eastAsia="Times New Roman" w:hAnsi="Times New Roman"/>
          <w:i/>
          <w:iCs/>
          <w:color w:val="000000"/>
          <w:spacing w:val="-1"/>
          <w:sz w:val="24"/>
          <w:szCs w:val="24"/>
          <w:lang w:eastAsia="ru-RU"/>
        </w:rPr>
        <w:t>П</w:t>
      </w:r>
      <w:r w:rsidRPr="00CD6F37">
        <w:rPr>
          <w:rFonts w:ascii="Times New Roman" w:eastAsia="Times New Roman" w:hAnsi="Times New Roman"/>
          <w:i/>
          <w:iCs/>
          <w:color w:val="000000"/>
          <w:spacing w:val="1"/>
          <w:sz w:val="24"/>
          <w:szCs w:val="24"/>
          <w:lang w:eastAsia="ru-RU"/>
        </w:rPr>
        <w:t>р</w:t>
      </w:r>
      <w:r w:rsidRPr="00CD6F37">
        <w:rPr>
          <w:rFonts w:ascii="Times New Roman" w:eastAsia="Times New Roman" w:hAnsi="Times New Roman"/>
          <w:i/>
          <w:iCs/>
          <w:color w:val="000000"/>
          <w:spacing w:val="-1"/>
          <w:sz w:val="24"/>
          <w:szCs w:val="24"/>
          <w:lang w:eastAsia="ru-RU"/>
        </w:rPr>
        <w:t>о</w:t>
      </w:r>
      <w:r w:rsidRPr="00CD6F37">
        <w:rPr>
          <w:rFonts w:ascii="Times New Roman" w:eastAsia="Times New Roman" w:hAnsi="Times New Roman"/>
          <w:i/>
          <w:iCs/>
          <w:color w:val="000000"/>
          <w:spacing w:val="1"/>
          <w:sz w:val="24"/>
          <w:szCs w:val="24"/>
          <w:lang w:eastAsia="ru-RU"/>
        </w:rPr>
        <w:t>б</w:t>
      </w:r>
      <w:r w:rsidRPr="00CD6F37">
        <w:rPr>
          <w:rFonts w:ascii="Times New Roman" w:eastAsia="Times New Roman" w:hAnsi="Times New Roman"/>
          <w:i/>
          <w:iCs/>
          <w:color w:val="000000"/>
          <w:spacing w:val="-1"/>
          <w:sz w:val="24"/>
          <w:szCs w:val="24"/>
          <w:lang w:eastAsia="ru-RU"/>
        </w:rPr>
        <w:t>л</w:t>
      </w:r>
      <w:r w:rsidRPr="00CD6F37">
        <w:rPr>
          <w:rFonts w:ascii="Times New Roman" w:eastAsia="Times New Roman" w:hAnsi="Times New Roman"/>
          <w:i/>
          <w:iCs/>
          <w:color w:val="000000"/>
          <w:sz w:val="24"/>
          <w:szCs w:val="24"/>
          <w:lang w:eastAsia="ru-RU"/>
        </w:rPr>
        <w:t xml:space="preserve">ема </w:t>
      </w:r>
      <w:r w:rsidRPr="00CD6F37">
        <w:rPr>
          <w:rFonts w:ascii="Times New Roman" w:eastAsia="Times New Roman" w:hAnsi="Times New Roman"/>
          <w:i/>
          <w:iCs/>
          <w:color w:val="000000"/>
          <w:spacing w:val="1"/>
          <w:sz w:val="24"/>
          <w:szCs w:val="24"/>
          <w:lang w:eastAsia="ru-RU"/>
        </w:rPr>
        <w:t>б</w:t>
      </w:r>
      <w:r w:rsidRPr="00CD6F37">
        <w:rPr>
          <w:rFonts w:ascii="Times New Roman" w:eastAsia="Times New Roman" w:hAnsi="Times New Roman"/>
          <w:i/>
          <w:iCs/>
          <w:color w:val="000000"/>
          <w:sz w:val="24"/>
          <w:szCs w:val="24"/>
          <w:lang w:eastAsia="ru-RU"/>
        </w:rPr>
        <w:t>езопас</w:t>
      </w:r>
      <w:r w:rsidRPr="00CD6F37">
        <w:rPr>
          <w:rFonts w:ascii="Times New Roman" w:eastAsia="Times New Roman" w:hAnsi="Times New Roman"/>
          <w:i/>
          <w:iCs/>
          <w:color w:val="000000"/>
          <w:spacing w:val="-2"/>
          <w:sz w:val="24"/>
          <w:szCs w:val="24"/>
          <w:lang w:eastAsia="ru-RU"/>
        </w:rPr>
        <w:t>н</w:t>
      </w:r>
      <w:r w:rsidRPr="00CD6F37">
        <w:rPr>
          <w:rFonts w:ascii="Times New Roman" w:eastAsia="Times New Roman" w:hAnsi="Times New Roman"/>
          <w:i/>
          <w:iCs/>
          <w:color w:val="000000"/>
          <w:spacing w:val="1"/>
          <w:sz w:val="24"/>
          <w:szCs w:val="24"/>
          <w:lang w:eastAsia="ru-RU"/>
        </w:rPr>
        <w:t>о</w:t>
      </w:r>
      <w:r w:rsidRPr="00CD6F37">
        <w:rPr>
          <w:rFonts w:ascii="Times New Roman" w:eastAsia="Times New Roman" w:hAnsi="Times New Roman"/>
          <w:i/>
          <w:iCs/>
          <w:color w:val="000000"/>
          <w:spacing w:val="-2"/>
          <w:sz w:val="24"/>
          <w:szCs w:val="24"/>
          <w:lang w:eastAsia="ru-RU"/>
        </w:rPr>
        <w:t>г</w:t>
      </w:r>
      <w:r w:rsidRPr="00CD6F37">
        <w:rPr>
          <w:rFonts w:ascii="Times New Roman" w:eastAsia="Times New Roman" w:hAnsi="Times New Roman"/>
          <w:i/>
          <w:iCs/>
          <w:color w:val="000000"/>
          <w:sz w:val="24"/>
          <w:szCs w:val="24"/>
          <w:lang w:eastAsia="ru-RU"/>
        </w:rPr>
        <w:t xml:space="preserve">о </w:t>
      </w:r>
      <w:r w:rsidRPr="00CD6F37">
        <w:rPr>
          <w:rFonts w:ascii="Times New Roman" w:eastAsia="Times New Roman" w:hAnsi="Times New Roman"/>
          <w:i/>
          <w:iCs/>
          <w:color w:val="000000"/>
          <w:spacing w:val="1"/>
          <w:sz w:val="24"/>
          <w:szCs w:val="24"/>
          <w:lang w:eastAsia="ru-RU"/>
        </w:rPr>
        <w:t>и</w:t>
      </w:r>
      <w:r w:rsidRPr="00CD6F37">
        <w:rPr>
          <w:rFonts w:ascii="Times New Roman" w:eastAsia="Times New Roman" w:hAnsi="Times New Roman"/>
          <w:i/>
          <w:iCs/>
          <w:color w:val="000000"/>
          <w:spacing w:val="-2"/>
          <w:sz w:val="24"/>
          <w:szCs w:val="24"/>
          <w:lang w:eastAsia="ru-RU"/>
        </w:rPr>
        <w:t>с</w:t>
      </w:r>
      <w:r w:rsidRPr="00CD6F37">
        <w:rPr>
          <w:rFonts w:ascii="Times New Roman" w:eastAsia="Times New Roman" w:hAnsi="Times New Roman"/>
          <w:i/>
          <w:iCs/>
          <w:color w:val="000000"/>
          <w:spacing w:val="1"/>
          <w:sz w:val="24"/>
          <w:szCs w:val="24"/>
          <w:lang w:eastAsia="ru-RU"/>
        </w:rPr>
        <w:t>по</w:t>
      </w:r>
      <w:r w:rsidRPr="00CD6F37">
        <w:rPr>
          <w:rFonts w:ascii="Times New Roman" w:eastAsia="Times New Roman" w:hAnsi="Times New Roman"/>
          <w:i/>
          <w:iCs/>
          <w:color w:val="000000"/>
          <w:spacing w:val="-3"/>
          <w:sz w:val="24"/>
          <w:szCs w:val="24"/>
          <w:lang w:eastAsia="ru-RU"/>
        </w:rPr>
        <w:t>л</w:t>
      </w:r>
      <w:r w:rsidRPr="00CD6F37">
        <w:rPr>
          <w:rFonts w:ascii="Times New Roman" w:eastAsia="Times New Roman" w:hAnsi="Times New Roman"/>
          <w:i/>
          <w:iCs/>
          <w:color w:val="000000"/>
          <w:spacing w:val="-1"/>
          <w:sz w:val="24"/>
          <w:szCs w:val="24"/>
          <w:lang w:eastAsia="ru-RU"/>
        </w:rPr>
        <w:t>ь</w:t>
      </w:r>
      <w:r w:rsidRPr="00CD6F37">
        <w:rPr>
          <w:rFonts w:ascii="Times New Roman" w:eastAsia="Times New Roman" w:hAnsi="Times New Roman"/>
          <w:i/>
          <w:iCs/>
          <w:color w:val="000000"/>
          <w:sz w:val="24"/>
          <w:szCs w:val="24"/>
          <w:lang w:eastAsia="ru-RU"/>
        </w:rPr>
        <w:t>зова</w:t>
      </w:r>
      <w:r w:rsidRPr="00CD6F37">
        <w:rPr>
          <w:rFonts w:ascii="Times New Roman" w:eastAsia="Times New Roman" w:hAnsi="Times New Roman"/>
          <w:i/>
          <w:iCs/>
          <w:color w:val="000000"/>
          <w:spacing w:val="-1"/>
          <w:sz w:val="24"/>
          <w:szCs w:val="24"/>
          <w:lang w:eastAsia="ru-RU"/>
        </w:rPr>
        <w:t>н</w:t>
      </w:r>
      <w:r w:rsidRPr="00CD6F37">
        <w:rPr>
          <w:rFonts w:ascii="Times New Roman" w:eastAsia="Times New Roman" w:hAnsi="Times New Roman"/>
          <w:i/>
          <w:iCs/>
          <w:color w:val="000000"/>
          <w:spacing w:val="1"/>
          <w:sz w:val="24"/>
          <w:szCs w:val="24"/>
          <w:lang w:eastAsia="ru-RU"/>
        </w:rPr>
        <w:t>и</w:t>
      </w:r>
      <w:r w:rsidRPr="00CD6F37">
        <w:rPr>
          <w:rFonts w:ascii="Times New Roman" w:eastAsia="Times New Roman" w:hAnsi="Times New Roman"/>
          <w:i/>
          <w:iCs/>
          <w:color w:val="000000"/>
          <w:sz w:val="24"/>
          <w:szCs w:val="24"/>
          <w:lang w:eastAsia="ru-RU"/>
        </w:rPr>
        <w:t>я веществ и </w:t>
      </w:r>
      <w:r w:rsidRPr="00CD6F37">
        <w:rPr>
          <w:rFonts w:ascii="Times New Roman" w:eastAsia="Times New Roman" w:hAnsi="Times New Roman"/>
          <w:i/>
          <w:iCs/>
          <w:color w:val="000000"/>
          <w:spacing w:val="1"/>
          <w:sz w:val="24"/>
          <w:szCs w:val="24"/>
          <w:lang w:eastAsia="ru-RU"/>
        </w:rPr>
        <w:t>хи</w:t>
      </w:r>
      <w:r w:rsidRPr="00CD6F37">
        <w:rPr>
          <w:rFonts w:ascii="Times New Roman" w:eastAsia="Times New Roman" w:hAnsi="Times New Roman"/>
          <w:i/>
          <w:iCs/>
          <w:color w:val="000000"/>
          <w:spacing w:val="-3"/>
          <w:sz w:val="24"/>
          <w:szCs w:val="24"/>
          <w:lang w:eastAsia="ru-RU"/>
        </w:rPr>
        <w:t>м</w:t>
      </w:r>
      <w:r w:rsidRPr="00CD6F37">
        <w:rPr>
          <w:rFonts w:ascii="Times New Roman" w:eastAsia="Times New Roman" w:hAnsi="Times New Roman"/>
          <w:i/>
          <w:iCs/>
          <w:color w:val="000000"/>
          <w:spacing w:val="1"/>
          <w:sz w:val="24"/>
          <w:szCs w:val="24"/>
          <w:lang w:eastAsia="ru-RU"/>
        </w:rPr>
        <w:t>и</w:t>
      </w:r>
      <w:r w:rsidRPr="00CD6F37">
        <w:rPr>
          <w:rFonts w:ascii="Times New Roman" w:eastAsia="Times New Roman" w:hAnsi="Times New Roman"/>
          <w:i/>
          <w:iCs/>
          <w:color w:val="000000"/>
          <w:sz w:val="24"/>
          <w:szCs w:val="24"/>
          <w:lang w:eastAsia="ru-RU"/>
        </w:rPr>
        <w:t>ч</w:t>
      </w:r>
      <w:r w:rsidRPr="00CD6F37">
        <w:rPr>
          <w:rFonts w:ascii="Times New Roman" w:eastAsia="Times New Roman" w:hAnsi="Times New Roman"/>
          <w:i/>
          <w:iCs/>
          <w:color w:val="000000"/>
          <w:spacing w:val="-2"/>
          <w:sz w:val="24"/>
          <w:szCs w:val="24"/>
          <w:lang w:eastAsia="ru-RU"/>
        </w:rPr>
        <w:t>е</w:t>
      </w:r>
      <w:r w:rsidRPr="00CD6F37">
        <w:rPr>
          <w:rFonts w:ascii="Times New Roman" w:eastAsia="Times New Roman" w:hAnsi="Times New Roman"/>
          <w:i/>
          <w:iCs/>
          <w:color w:val="000000"/>
          <w:sz w:val="24"/>
          <w:szCs w:val="24"/>
          <w:lang w:eastAsia="ru-RU"/>
        </w:rPr>
        <w:t>с</w:t>
      </w:r>
      <w:r w:rsidRPr="00CD6F37">
        <w:rPr>
          <w:rFonts w:ascii="Times New Roman" w:eastAsia="Times New Roman" w:hAnsi="Times New Roman"/>
          <w:i/>
          <w:iCs/>
          <w:color w:val="000000"/>
          <w:spacing w:val="-2"/>
          <w:sz w:val="24"/>
          <w:szCs w:val="24"/>
          <w:lang w:eastAsia="ru-RU"/>
        </w:rPr>
        <w:t>к</w:t>
      </w:r>
      <w:r w:rsidRPr="00CD6F37">
        <w:rPr>
          <w:rFonts w:ascii="Times New Roman" w:eastAsia="Times New Roman" w:hAnsi="Times New Roman"/>
          <w:i/>
          <w:iCs/>
          <w:color w:val="000000"/>
          <w:spacing w:val="1"/>
          <w:sz w:val="24"/>
          <w:szCs w:val="24"/>
          <w:lang w:eastAsia="ru-RU"/>
        </w:rPr>
        <w:t>и</w:t>
      </w:r>
      <w:r w:rsidRPr="00CD6F37">
        <w:rPr>
          <w:rFonts w:ascii="Times New Roman" w:eastAsia="Times New Roman" w:hAnsi="Times New Roman"/>
          <w:i/>
          <w:iCs/>
          <w:color w:val="000000"/>
          <w:sz w:val="24"/>
          <w:szCs w:val="24"/>
          <w:lang w:eastAsia="ru-RU"/>
        </w:rPr>
        <w:t xml:space="preserve">х </w:t>
      </w:r>
      <w:r w:rsidRPr="00CD6F37">
        <w:rPr>
          <w:rFonts w:ascii="Times New Roman" w:eastAsia="Times New Roman" w:hAnsi="Times New Roman"/>
          <w:i/>
          <w:iCs/>
          <w:color w:val="000000"/>
          <w:spacing w:val="1"/>
          <w:sz w:val="24"/>
          <w:szCs w:val="24"/>
          <w:lang w:eastAsia="ru-RU"/>
        </w:rPr>
        <w:t>р</w:t>
      </w:r>
      <w:r w:rsidRPr="00CD6F37">
        <w:rPr>
          <w:rFonts w:ascii="Times New Roman" w:eastAsia="Times New Roman" w:hAnsi="Times New Roman"/>
          <w:i/>
          <w:iCs/>
          <w:color w:val="000000"/>
          <w:sz w:val="24"/>
          <w:szCs w:val="24"/>
          <w:lang w:eastAsia="ru-RU"/>
        </w:rPr>
        <w:t>еа</w:t>
      </w:r>
      <w:r w:rsidRPr="00CD6F37">
        <w:rPr>
          <w:rFonts w:ascii="Times New Roman" w:eastAsia="Times New Roman" w:hAnsi="Times New Roman"/>
          <w:i/>
          <w:iCs/>
          <w:color w:val="000000"/>
          <w:spacing w:val="-2"/>
          <w:sz w:val="24"/>
          <w:szCs w:val="24"/>
          <w:lang w:eastAsia="ru-RU"/>
        </w:rPr>
        <w:t>к</w:t>
      </w:r>
      <w:r w:rsidRPr="00CD6F37">
        <w:rPr>
          <w:rFonts w:ascii="Times New Roman" w:eastAsia="Times New Roman" w:hAnsi="Times New Roman"/>
          <w:i/>
          <w:iCs/>
          <w:color w:val="000000"/>
          <w:spacing w:val="-1"/>
          <w:sz w:val="24"/>
          <w:szCs w:val="24"/>
          <w:lang w:eastAsia="ru-RU"/>
        </w:rPr>
        <w:t>ц</w:t>
      </w:r>
      <w:r w:rsidRPr="00CD6F37">
        <w:rPr>
          <w:rFonts w:ascii="Times New Roman" w:eastAsia="Times New Roman" w:hAnsi="Times New Roman"/>
          <w:i/>
          <w:iCs/>
          <w:color w:val="000000"/>
          <w:spacing w:val="1"/>
          <w:sz w:val="24"/>
          <w:szCs w:val="24"/>
          <w:lang w:eastAsia="ru-RU"/>
        </w:rPr>
        <w:t>и</w:t>
      </w:r>
      <w:r w:rsidRPr="00CD6F37">
        <w:rPr>
          <w:rFonts w:ascii="Times New Roman" w:eastAsia="Times New Roman" w:hAnsi="Times New Roman"/>
          <w:i/>
          <w:iCs/>
          <w:color w:val="000000"/>
          <w:sz w:val="24"/>
          <w:szCs w:val="24"/>
          <w:lang w:eastAsia="ru-RU"/>
        </w:rPr>
        <w:t xml:space="preserve">й в </w:t>
      </w:r>
      <w:r w:rsidRPr="00CD6F37">
        <w:rPr>
          <w:rFonts w:ascii="Times New Roman" w:eastAsia="Times New Roman" w:hAnsi="Times New Roman"/>
          <w:i/>
          <w:iCs/>
          <w:color w:val="000000"/>
          <w:spacing w:val="-1"/>
          <w:sz w:val="24"/>
          <w:szCs w:val="24"/>
          <w:lang w:eastAsia="ru-RU"/>
        </w:rPr>
        <w:t>п</w:t>
      </w:r>
      <w:r w:rsidRPr="00CD6F37">
        <w:rPr>
          <w:rFonts w:ascii="Times New Roman" w:eastAsia="Times New Roman" w:hAnsi="Times New Roman"/>
          <w:i/>
          <w:iCs/>
          <w:color w:val="000000"/>
          <w:spacing w:val="1"/>
          <w:sz w:val="24"/>
          <w:szCs w:val="24"/>
          <w:lang w:eastAsia="ru-RU"/>
        </w:rPr>
        <w:t>о</w:t>
      </w:r>
      <w:r w:rsidRPr="00CD6F37">
        <w:rPr>
          <w:rFonts w:ascii="Times New Roman" w:eastAsia="Times New Roman" w:hAnsi="Times New Roman"/>
          <w:i/>
          <w:iCs/>
          <w:color w:val="000000"/>
          <w:sz w:val="24"/>
          <w:szCs w:val="24"/>
          <w:lang w:eastAsia="ru-RU"/>
        </w:rPr>
        <w:t>вс</w:t>
      </w:r>
      <w:r w:rsidRPr="00CD6F37">
        <w:rPr>
          <w:rFonts w:ascii="Times New Roman" w:eastAsia="Times New Roman" w:hAnsi="Times New Roman"/>
          <w:i/>
          <w:iCs/>
          <w:color w:val="000000"/>
          <w:spacing w:val="-3"/>
          <w:sz w:val="24"/>
          <w:szCs w:val="24"/>
          <w:lang w:eastAsia="ru-RU"/>
        </w:rPr>
        <w:t>е</w:t>
      </w:r>
      <w:r w:rsidRPr="00CD6F37">
        <w:rPr>
          <w:rFonts w:ascii="Times New Roman" w:eastAsia="Times New Roman" w:hAnsi="Times New Roman"/>
          <w:i/>
          <w:iCs/>
          <w:color w:val="000000"/>
          <w:spacing w:val="1"/>
          <w:sz w:val="24"/>
          <w:szCs w:val="24"/>
          <w:lang w:eastAsia="ru-RU"/>
        </w:rPr>
        <w:t>дн</w:t>
      </w:r>
      <w:r w:rsidRPr="00CD6F37">
        <w:rPr>
          <w:rFonts w:ascii="Times New Roman" w:eastAsia="Times New Roman" w:hAnsi="Times New Roman"/>
          <w:i/>
          <w:iCs/>
          <w:color w:val="000000"/>
          <w:sz w:val="24"/>
          <w:szCs w:val="24"/>
          <w:lang w:eastAsia="ru-RU"/>
        </w:rPr>
        <w:t>е</w:t>
      </w:r>
      <w:r w:rsidRPr="00CD6F37">
        <w:rPr>
          <w:rFonts w:ascii="Times New Roman" w:eastAsia="Times New Roman" w:hAnsi="Times New Roman"/>
          <w:i/>
          <w:iCs/>
          <w:color w:val="000000"/>
          <w:spacing w:val="-3"/>
          <w:sz w:val="24"/>
          <w:szCs w:val="24"/>
          <w:lang w:eastAsia="ru-RU"/>
        </w:rPr>
        <w:t>в</w:t>
      </w:r>
      <w:r w:rsidRPr="00CD6F37">
        <w:rPr>
          <w:rFonts w:ascii="Times New Roman" w:eastAsia="Times New Roman" w:hAnsi="Times New Roman"/>
          <w:i/>
          <w:iCs/>
          <w:color w:val="000000"/>
          <w:spacing w:val="-1"/>
          <w:sz w:val="24"/>
          <w:szCs w:val="24"/>
          <w:lang w:eastAsia="ru-RU"/>
        </w:rPr>
        <w:t>н</w:t>
      </w:r>
      <w:r w:rsidRPr="00CD6F37">
        <w:rPr>
          <w:rFonts w:ascii="Times New Roman" w:eastAsia="Times New Roman" w:hAnsi="Times New Roman"/>
          <w:i/>
          <w:iCs/>
          <w:color w:val="000000"/>
          <w:spacing w:val="1"/>
          <w:sz w:val="24"/>
          <w:szCs w:val="24"/>
          <w:lang w:eastAsia="ru-RU"/>
        </w:rPr>
        <w:t>о</w:t>
      </w:r>
      <w:r w:rsidRPr="00CD6F37">
        <w:rPr>
          <w:rFonts w:ascii="Times New Roman" w:eastAsia="Times New Roman" w:hAnsi="Times New Roman"/>
          <w:i/>
          <w:iCs/>
          <w:color w:val="000000"/>
          <w:sz w:val="24"/>
          <w:szCs w:val="24"/>
          <w:lang w:eastAsia="ru-RU"/>
        </w:rPr>
        <w:t xml:space="preserve">й </w:t>
      </w:r>
      <w:r w:rsidRPr="00CD6F37">
        <w:rPr>
          <w:rFonts w:ascii="Times New Roman" w:eastAsia="Times New Roman" w:hAnsi="Times New Roman"/>
          <w:i/>
          <w:iCs/>
          <w:color w:val="000000"/>
          <w:spacing w:val="-2"/>
          <w:sz w:val="24"/>
          <w:szCs w:val="24"/>
          <w:lang w:eastAsia="ru-RU"/>
        </w:rPr>
        <w:t>ж</w:t>
      </w:r>
      <w:r w:rsidRPr="00CD6F37">
        <w:rPr>
          <w:rFonts w:ascii="Times New Roman" w:eastAsia="Times New Roman" w:hAnsi="Times New Roman"/>
          <w:i/>
          <w:iCs/>
          <w:color w:val="000000"/>
          <w:spacing w:val="1"/>
          <w:sz w:val="24"/>
          <w:szCs w:val="24"/>
          <w:lang w:eastAsia="ru-RU"/>
        </w:rPr>
        <w:t>и</w:t>
      </w:r>
      <w:r w:rsidRPr="00CD6F37">
        <w:rPr>
          <w:rFonts w:ascii="Times New Roman" w:eastAsia="Times New Roman" w:hAnsi="Times New Roman"/>
          <w:i/>
          <w:iCs/>
          <w:color w:val="000000"/>
          <w:sz w:val="24"/>
          <w:szCs w:val="24"/>
          <w:lang w:eastAsia="ru-RU"/>
        </w:rPr>
        <w:t>з</w:t>
      </w:r>
      <w:r w:rsidRPr="00CD6F37">
        <w:rPr>
          <w:rFonts w:ascii="Times New Roman" w:eastAsia="Times New Roman" w:hAnsi="Times New Roman"/>
          <w:i/>
          <w:iCs/>
          <w:color w:val="000000"/>
          <w:spacing w:val="-2"/>
          <w:sz w:val="24"/>
          <w:szCs w:val="24"/>
          <w:lang w:eastAsia="ru-RU"/>
        </w:rPr>
        <w:t>н</w:t>
      </w:r>
      <w:r w:rsidRPr="00CD6F37">
        <w:rPr>
          <w:rFonts w:ascii="Times New Roman" w:eastAsia="Times New Roman" w:hAnsi="Times New Roman"/>
          <w:i/>
          <w:iCs/>
          <w:color w:val="000000"/>
          <w:spacing w:val="1"/>
          <w:sz w:val="24"/>
          <w:szCs w:val="24"/>
          <w:lang w:eastAsia="ru-RU"/>
        </w:rPr>
        <w:t>и</w:t>
      </w:r>
      <w:r w:rsidRPr="00CD6F37">
        <w:rPr>
          <w:rFonts w:ascii="Times New Roman" w:eastAsia="Times New Roman" w:hAnsi="Times New Roman"/>
          <w:i/>
          <w:iCs/>
          <w:color w:val="000000"/>
          <w:sz w:val="24"/>
          <w:szCs w:val="24"/>
          <w:lang w:eastAsia="ru-RU"/>
        </w:rPr>
        <w:t xml:space="preserve">. </w:t>
      </w:r>
      <w:proofErr w:type="gramStart"/>
      <w:r w:rsidRPr="00CD6F37">
        <w:rPr>
          <w:rFonts w:ascii="Times New Roman" w:eastAsia="Times New Roman" w:hAnsi="Times New Roman"/>
          <w:i/>
          <w:iCs/>
          <w:color w:val="000000"/>
          <w:spacing w:val="-1"/>
          <w:sz w:val="24"/>
          <w:szCs w:val="24"/>
          <w:lang w:eastAsia="ru-RU"/>
        </w:rPr>
        <w:t>Т</w:t>
      </w:r>
      <w:r w:rsidRPr="00CD6F37">
        <w:rPr>
          <w:rFonts w:ascii="Times New Roman" w:eastAsia="Times New Roman" w:hAnsi="Times New Roman"/>
          <w:i/>
          <w:iCs/>
          <w:color w:val="000000"/>
          <w:spacing w:val="1"/>
          <w:sz w:val="24"/>
          <w:szCs w:val="24"/>
          <w:lang w:eastAsia="ru-RU"/>
        </w:rPr>
        <w:t>о</w:t>
      </w:r>
      <w:r w:rsidRPr="00CD6F37">
        <w:rPr>
          <w:rFonts w:ascii="Times New Roman" w:eastAsia="Times New Roman" w:hAnsi="Times New Roman"/>
          <w:i/>
          <w:iCs/>
          <w:color w:val="000000"/>
          <w:sz w:val="24"/>
          <w:szCs w:val="24"/>
          <w:lang w:eastAsia="ru-RU"/>
        </w:rPr>
        <w:t>к</w:t>
      </w:r>
      <w:r w:rsidRPr="00CD6F37">
        <w:rPr>
          <w:rFonts w:ascii="Times New Roman" w:eastAsia="Times New Roman" w:hAnsi="Times New Roman"/>
          <w:i/>
          <w:iCs/>
          <w:color w:val="000000"/>
          <w:spacing w:val="-2"/>
          <w:sz w:val="24"/>
          <w:szCs w:val="24"/>
          <w:lang w:eastAsia="ru-RU"/>
        </w:rPr>
        <w:t>с</w:t>
      </w:r>
      <w:r w:rsidRPr="00CD6F37">
        <w:rPr>
          <w:rFonts w:ascii="Times New Roman" w:eastAsia="Times New Roman" w:hAnsi="Times New Roman"/>
          <w:i/>
          <w:iCs/>
          <w:color w:val="000000"/>
          <w:spacing w:val="-1"/>
          <w:sz w:val="24"/>
          <w:szCs w:val="24"/>
          <w:lang w:eastAsia="ru-RU"/>
        </w:rPr>
        <w:t>и</w:t>
      </w:r>
      <w:r w:rsidRPr="00CD6F37">
        <w:rPr>
          <w:rFonts w:ascii="Times New Roman" w:eastAsia="Times New Roman" w:hAnsi="Times New Roman"/>
          <w:i/>
          <w:iCs/>
          <w:color w:val="000000"/>
          <w:sz w:val="24"/>
          <w:szCs w:val="24"/>
          <w:lang w:eastAsia="ru-RU"/>
        </w:rPr>
        <w:t>ч</w:t>
      </w:r>
      <w:r w:rsidRPr="00CD6F37">
        <w:rPr>
          <w:rFonts w:ascii="Times New Roman" w:eastAsia="Times New Roman" w:hAnsi="Times New Roman"/>
          <w:i/>
          <w:iCs/>
          <w:color w:val="000000"/>
          <w:spacing w:val="1"/>
          <w:sz w:val="24"/>
          <w:szCs w:val="24"/>
          <w:lang w:eastAsia="ru-RU"/>
        </w:rPr>
        <w:t>н</w:t>
      </w:r>
      <w:r w:rsidRPr="00CD6F37">
        <w:rPr>
          <w:rFonts w:ascii="Times New Roman" w:eastAsia="Times New Roman" w:hAnsi="Times New Roman"/>
          <w:i/>
          <w:iCs/>
          <w:color w:val="000000"/>
          <w:spacing w:val="-1"/>
          <w:sz w:val="24"/>
          <w:szCs w:val="24"/>
          <w:lang w:eastAsia="ru-RU"/>
        </w:rPr>
        <w:t>ы</w:t>
      </w:r>
      <w:r w:rsidRPr="00CD6F37">
        <w:rPr>
          <w:rFonts w:ascii="Times New Roman" w:eastAsia="Times New Roman" w:hAnsi="Times New Roman"/>
          <w:i/>
          <w:iCs/>
          <w:color w:val="000000"/>
          <w:sz w:val="24"/>
          <w:szCs w:val="24"/>
          <w:lang w:eastAsia="ru-RU"/>
        </w:rPr>
        <w:t>е ,г</w:t>
      </w:r>
      <w:r w:rsidRPr="00CD6F37">
        <w:rPr>
          <w:rFonts w:ascii="Times New Roman" w:eastAsia="Times New Roman" w:hAnsi="Times New Roman"/>
          <w:i/>
          <w:iCs/>
          <w:color w:val="000000"/>
          <w:spacing w:val="-1"/>
          <w:sz w:val="24"/>
          <w:szCs w:val="24"/>
          <w:lang w:eastAsia="ru-RU"/>
        </w:rPr>
        <w:t>о</w:t>
      </w:r>
      <w:r w:rsidRPr="00CD6F37">
        <w:rPr>
          <w:rFonts w:ascii="Times New Roman" w:eastAsia="Times New Roman" w:hAnsi="Times New Roman"/>
          <w:i/>
          <w:iCs/>
          <w:color w:val="000000"/>
          <w:spacing w:val="1"/>
          <w:sz w:val="24"/>
          <w:szCs w:val="24"/>
          <w:lang w:eastAsia="ru-RU"/>
        </w:rPr>
        <w:t>р</w:t>
      </w:r>
      <w:r w:rsidRPr="00CD6F37">
        <w:rPr>
          <w:rFonts w:ascii="Times New Roman" w:eastAsia="Times New Roman" w:hAnsi="Times New Roman"/>
          <w:i/>
          <w:iCs/>
          <w:color w:val="000000"/>
          <w:spacing w:val="-1"/>
          <w:sz w:val="24"/>
          <w:szCs w:val="24"/>
          <w:lang w:eastAsia="ru-RU"/>
        </w:rPr>
        <w:t>ю</w:t>
      </w:r>
      <w:r w:rsidRPr="00CD6F37">
        <w:rPr>
          <w:rFonts w:ascii="Times New Roman" w:eastAsia="Times New Roman" w:hAnsi="Times New Roman"/>
          <w:i/>
          <w:iCs/>
          <w:color w:val="000000"/>
          <w:sz w:val="24"/>
          <w:szCs w:val="24"/>
          <w:lang w:eastAsia="ru-RU"/>
        </w:rPr>
        <w:t>ч</w:t>
      </w:r>
      <w:r w:rsidRPr="00CD6F37">
        <w:rPr>
          <w:rFonts w:ascii="Times New Roman" w:eastAsia="Times New Roman" w:hAnsi="Times New Roman"/>
          <w:i/>
          <w:iCs/>
          <w:color w:val="000000"/>
          <w:spacing w:val="-1"/>
          <w:sz w:val="24"/>
          <w:szCs w:val="24"/>
          <w:lang w:eastAsia="ru-RU"/>
        </w:rPr>
        <w:t>и</w:t>
      </w:r>
      <w:r w:rsidRPr="00CD6F37">
        <w:rPr>
          <w:rFonts w:ascii="Times New Roman" w:eastAsia="Times New Roman" w:hAnsi="Times New Roman"/>
          <w:i/>
          <w:iCs/>
          <w:color w:val="000000"/>
          <w:sz w:val="24"/>
          <w:szCs w:val="24"/>
          <w:lang w:eastAsia="ru-RU"/>
        </w:rPr>
        <w:t>е</w:t>
      </w:r>
      <w:proofErr w:type="gramEnd"/>
      <w:r w:rsidRPr="00CD6F37">
        <w:rPr>
          <w:rFonts w:ascii="Times New Roman" w:eastAsia="Times New Roman" w:hAnsi="Times New Roman"/>
          <w:i/>
          <w:iCs/>
          <w:color w:val="000000"/>
          <w:sz w:val="24"/>
          <w:szCs w:val="24"/>
          <w:lang w:eastAsia="ru-RU"/>
        </w:rPr>
        <w:t xml:space="preserve"> и в</w:t>
      </w:r>
      <w:r w:rsidRPr="00CD6F37">
        <w:rPr>
          <w:rFonts w:ascii="Times New Roman" w:eastAsia="Times New Roman" w:hAnsi="Times New Roman"/>
          <w:i/>
          <w:iCs/>
          <w:color w:val="000000"/>
          <w:spacing w:val="-1"/>
          <w:sz w:val="24"/>
          <w:szCs w:val="24"/>
          <w:lang w:eastAsia="ru-RU"/>
        </w:rPr>
        <w:t>з</w:t>
      </w:r>
      <w:r w:rsidRPr="00CD6F37">
        <w:rPr>
          <w:rFonts w:ascii="Times New Roman" w:eastAsia="Times New Roman" w:hAnsi="Times New Roman"/>
          <w:i/>
          <w:iCs/>
          <w:color w:val="000000"/>
          <w:spacing w:val="1"/>
          <w:sz w:val="24"/>
          <w:szCs w:val="24"/>
          <w:lang w:eastAsia="ru-RU"/>
        </w:rPr>
        <w:t>ры</w:t>
      </w:r>
      <w:r w:rsidRPr="00CD6F37">
        <w:rPr>
          <w:rFonts w:ascii="Times New Roman" w:eastAsia="Times New Roman" w:hAnsi="Times New Roman"/>
          <w:i/>
          <w:iCs/>
          <w:color w:val="000000"/>
          <w:spacing w:val="-3"/>
          <w:sz w:val="24"/>
          <w:szCs w:val="24"/>
          <w:lang w:eastAsia="ru-RU"/>
        </w:rPr>
        <w:t>в</w:t>
      </w:r>
      <w:r w:rsidRPr="00CD6F37">
        <w:rPr>
          <w:rFonts w:ascii="Times New Roman" w:eastAsia="Times New Roman" w:hAnsi="Times New Roman"/>
          <w:i/>
          <w:iCs/>
          <w:color w:val="000000"/>
          <w:spacing w:val="1"/>
          <w:sz w:val="24"/>
          <w:szCs w:val="24"/>
          <w:lang w:eastAsia="ru-RU"/>
        </w:rPr>
        <w:t>о</w:t>
      </w:r>
      <w:r w:rsidRPr="00CD6F37">
        <w:rPr>
          <w:rFonts w:ascii="Times New Roman" w:eastAsia="Times New Roman" w:hAnsi="Times New Roman"/>
          <w:i/>
          <w:iCs/>
          <w:color w:val="000000"/>
          <w:spacing w:val="-1"/>
          <w:sz w:val="24"/>
          <w:szCs w:val="24"/>
          <w:lang w:eastAsia="ru-RU"/>
        </w:rPr>
        <w:t>о</w:t>
      </w:r>
      <w:r w:rsidRPr="00CD6F37">
        <w:rPr>
          <w:rFonts w:ascii="Times New Roman" w:eastAsia="Times New Roman" w:hAnsi="Times New Roman"/>
          <w:i/>
          <w:iCs/>
          <w:color w:val="000000"/>
          <w:spacing w:val="1"/>
          <w:sz w:val="24"/>
          <w:szCs w:val="24"/>
          <w:lang w:eastAsia="ru-RU"/>
        </w:rPr>
        <w:t>п</w:t>
      </w:r>
      <w:r w:rsidRPr="00CD6F37">
        <w:rPr>
          <w:rFonts w:ascii="Times New Roman" w:eastAsia="Times New Roman" w:hAnsi="Times New Roman"/>
          <w:i/>
          <w:iCs/>
          <w:color w:val="000000"/>
          <w:sz w:val="24"/>
          <w:szCs w:val="24"/>
          <w:lang w:eastAsia="ru-RU"/>
        </w:rPr>
        <w:t>а</w:t>
      </w:r>
      <w:r w:rsidRPr="00CD6F37">
        <w:rPr>
          <w:rFonts w:ascii="Times New Roman" w:eastAsia="Times New Roman" w:hAnsi="Times New Roman"/>
          <w:i/>
          <w:iCs/>
          <w:color w:val="000000"/>
          <w:spacing w:val="-2"/>
          <w:sz w:val="24"/>
          <w:szCs w:val="24"/>
          <w:lang w:eastAsia="ru-RU"/>
        </w:rPr>
        <w:t>с</w:t>
      </w:r>
      <w:r w:rsidRPr="00CD6F37">
        <w:rPr>
          <w:rFonts w:ascii="Times New Roman" w:eastAsia="Times New Roman" w:hAnsi="Times New Roman"/>
          <w:i/>
          <w:iCs/>
          <w:color w:val="000000"/>
          <w:spacing w:val="1"/>
          <w:sz w:val="24"/>
          <w:szCs w:val="24"/>
          <w:lang w:eastAsia="ru-RU"/>
        </w:rPr>
        <w:t>н</w:t>
      </w:r>
      <w:r w:rsidRPr="00CD6F37">
        <w:rPr>
          <w:rFonts w:ascii="Times New Roman" w:eastAsia="Times New Roman" w:hAnsi="Times New Roman"/>
          <w:i/>
          <w:iCs/>
          <w:color w:val="000000"/>
          <w:spacing w:val="-1"/>
          <w:sz w:val="24"/>
          <w:szCs w:val="24"/>
          <w:lang w:eastAsia="ru-RU"/>
        </w:rPr>
        <w:t>ы</w:t>
      </w:r>
      <w:r w:rsidRPr="00CD6F37">
        <w:rPr>
          <w:rFonts w:ascii="Times New Roman" w:eastAsia="Times New Roman" w:hAnsi="Times New Roman"/>
          <w:i/>
          <w:iCs/>
          <w:color w:val="000000"/>
          <w:sz w:val="24"/>
          <w:szCs w:val="24"/>
          <w:lang w:eastAsia="ru-RU"/>
        </w:rPr>
        <w:t>е </w:t>
      </w:r>
      <w:r w:rsidRPr="00CD6F37">
        <w:rPr>
          <w:rFonts w:ascii="Times New Roman" w:eastAsia="Times New Roman" w:hAnsi="Times New Roman"/>
          <w:i/>
          <w:iCs/>
          <w:color w:val="000000"/>
          <w:spacing w:val="-1"/>
          <w:sz w:val="24"/>
          <w:szCs w:val="24"/>
          <w:lang w:eastAsia="ru-RU"/>
        </w:rPr>
        <w:t>в</w:t>
      </w:r>
      <w:r w:rsidRPr="00CD6F37">
        <w:rPr>
          <w:rFonts w:ascii="Times New Roman" w:eastAsia="Times New Roman" w:hAnsi="Times New Roman"/>
          <w:i/>
          <w:iCs/>
          <w:color w:val="000000"/>
          <w:sz w:val="24"/>
          <w:szCs w:val="24"/>
          <w:lang w:eastAsia="ru-RU"/>
        </w:rPr>
        <w:t>е</w:t>
      </w:r>
      <w:r w:rsidRPr="00CD6F37">
        <w:rPr>
          <w:rFonts w:ascii="Times New Roman" w:eastAsia="Times New Roman" w:hAnsi="Times New Roman"/>
          <w:i/>
          <w:iCs/>
          <w:color w:val="000000"/>
          <w:spacing w:val="-3"/>
          <w:sz w:val="24"/>
          <w:szCs w:val="24"/>
          <w:lang w:eastAsia="ru-RU"/>
        </w:rPr>
        <w:t>щ</w:t>
      </w:r>
      <w:r w:rsidRPr="00CD6F37">
        <w:rPr>
          <w:rFonts w:ascii="Times New Roman" w:eastAsia="Times New Roman" w:hAnsi="Times New Roman"/>
          <w:i/>
          <w:iCs/>
          <w:color w:val="000000"/>
          <w:sz w:val="24"/>
          <w:szCs w:val="24"/>
          <w:lang w:eastAsia="ru-RU"/>
        </w:rPr>
        <w:t xml:space="preserve">ества. </w:t>
      </w:r>
      <w:r w:rsidRPr="00CD6F37">
        <w:rPr>
          <w:rFonts w:ascii="Times New Roman" w:eastAsia="Times New Roman" w:hAnsi="Times New Roman"/>
          <w:i/>
          <w:iCs/>
          <w:color w:val="000000"/>
          <w:spacing w:val="-1"/>
          <w:sz w:val="24"/>
          <w:szCs w:val="24"/>
          <w:lang w:eastAsia="ru-RU"/>
        </w:rPr>
        <w:t>Б</w:t>
      </w:r>
      <w:r w:rsidRPr="00CD6F37">
        <w:rPr>
          <w:rFonts w:ascii="Times New Roman" w:eastAsia="Times New Roman" w:hAnsi="Times New Roman"/>
          <w:i/>
          <w:iCs/>
          <w:color w:val="000000"/>
          <w:spacing w:val="1"/>
          <w:sz w:val="24"/>
          <w:szCs w:val="24"/>
          <w:lang w:eastAsia="ru-RU"/>
        </w:rPr>
        <w:t>ы</w:t>
      </w:r>
      <w:r w:rsidRPr="00CD6F37">
        <w:rPr>
          <w:rFonts w:ascii="Times New Roman" w:eastAsia="Times New Roman" w:hAnsi="Times New Roman"/>
          <w:i/>
          <w:iCs/>
          <w:color w:val="000000"/>
          <w:spacing w:val="-3"/>
          <w:sz w:val="24"/>
          <w:szCs w:val="24"/>
          <w:lang w:eastAsia="ru-RU"/>
        </w:rPr>
        <w:t>т</w:t>
      </w:r>
      <w:r w:rsidRPr="00CD6F37">
        <w:rPr>
          <w:rFonts w:ascii="Times New Roman" w:eastAsia="Times New Roman" w:hAnsi="Times New Roman"/>
          <w:i/>
          <w:iCs/>
          <w:color w:val="000000"/>
          <w:spacing w:val="1"/>
          <w:sz w:val="24"/>
          <w:szCs w:val="24"/>
          <w:lang w:eastAsia="ru-RU"/>
        </w:rPr>
        <w:t>о</w:t>
      </w:r>
      <w:r w:rsidRPr="00CD6F37">
        <w:rPr>
          <w:rFonts w:ascii="Times New Roman" w:eastAsia="Times New Roman" w:hAnsi="Times New Roman"/>
          <w:i/>
          <w:iCs/>
          <w:color w:val="000000"/>
          <w:sz w:val="24"/>
          <w:szCs w:val="24"/>
          <w:lang w:eastAsia="ru-RU"/>
        </w:rPr>
        <w:t>вая </w:t>
      </w:r>
      <w:r w:rsidRPr="00CD6F37">
        <w:rPr>
          <w:rFonts w:ascii="Times New Roman" w:eastAsia="Times New Roman" w:hAnsi="Times New Roman"/>
          <w:i/>
          <w:iCs/>
          <w:color w:val="000000"/>
          <w:spacing w:val="-2"/>
          <w:sz w:val="24"/>
          <w:szCs w:val="24"/>
          <w:lang w:eastAsia="ru-RU"/>
        </w:rPr>
        <w:t>х</w:t>
      </w:r>
      <w:r w:rsidRPr="00CD6F37">
        <w:rPr>
          <w:rFonts w:ascii="Times New Roman" w:eastAsia="Times New Roman" w:hAnsi="Times New Roman"/>
          <w:i/>
          <w:iCs/>
          <w:color w:val="000000"/>
          <w:spacing w:val="1"/>
          <w:sz w:val="24"/>
          <w:szCs w:val="24"/>
          <w:lang w:eastAsia="ru-RU"/>
        </w:rPr>
        <w:t>и</w:t>
      </w:r>
      <w:r w:rsidRPr="00CD6F37">
        <w:rPr>
          <w:rFonts w:ascii="Times New Roman" w:eastAsia="Times New Roman" w:hAnsi="Times New Roman"/>
          <w:i/>
          <w:iCs/>
          <w:color w:val="000000"/>
          <w:spacing w:val="-3"/>
          <w:sz w:val="24"/>
          <w:szCs w:val="24"/>
          <w:lang w:eastAsia="ru-RU"/>
        </w:rPr>
        <w:t>м</w:t>
      </w:r>
      <w:r w:rsidRPr="00CD6F37">
        <w:rPr>
          <w:rFonts w:ascii="Times New Roman" w:eastAsia="Times New Roman" w:hAnsi="Times New Roman"/>
          <w:i/>
          <w:iCs/>
          <w:color w:val="000000"/>
          <w:spacing w:val="-1"/>
          <w:sz w:val="24"/>
          <w:szCs w:val="24"/>
          <w:lang w:eastAsia="ru-RU"/>
        </w:rPr>
        <w:t>и</w:t>
      </w:r>
      <w:r w:rsidRPr="00CD6F37">
        <w:rPr>
          <w:rFonts w:ascii="Times New Roman" w:eastAsia="Times New Roman" w:hAnsi="Times New Roman"/>
          <w:i/>
          <w:iCs/>
          <w:color w:val="000000"/>
          <w:sz w:val="24"/>
          <w:szCs w:val="24"/>
          <w:lang w:eastAsia="ru-RU"/>
        </w:rPr>
        <w:t>чес</w:t>
      </w:r>
      <w:r w:rsidRPr="00CD6F37">
        <w:rPr>
          <w:rFonts w:ascii="Times New Roman" w:eastAsia="Times New Roman" w:hAnsi="Times New Roman"/>
          <w:i/>
          <w:iCs/>
          <w:color w:val="000000"/>
          <w:spacing w:val="1"/>
          <w:sz w:val="24"/>
          <w:szCs w:val="24"/>
          <w:lang w:eastAsia="ru-RU"/>
        </w:rPr>
        <w:t>к</w:t>
      </w:r>
      <w:r w:rsidRPr="00CD6F37">
        <w:rPr>
          <w:rFonts w:ascii="Times New Roman" w:eastAsia="Times New Roman" w:hAnsi="Times New Roman"/>
          <w:i/>
          <w:iCs/>
          <w:color w:val="000000"/>
          <w:spacing w:val="-2"/>
          <w:sz w:val="24"/>
          <w:szCs w:val="24"/>
          <w:lang w:eastAsia="ru-RU"/>
        </w:rPr>
        <w:t>а</w:t>
      </w:r>
      <w:r w:rsidRPr="00CD6F37">
        <w:rPr>
          <w:rFonts w:ascii="Times New Roman" w:eastAsia="Times New Roman" w:hAnsi="Times New Roman"/>
          <w:i/>
          <w:iCs/>
          <w:color w:val="000000"/>
          <w:sz w:val="24"/>
          <w:szCs w:val="24"/>
          <w:lang w:eastAsia="ru-RU"/>
        </w:rPr>
        <w:t>я г</w:t>
      </w:r>
      <w:r w:rsidRPr="00CD6F37">
        <w:rPr>
          <w:rFonts w:ascii="Times New Roman" w:eastAsia="Times New Roman" w:hAnsi="Times New Roman"/>
          <w:i/>
          <w:iCs/>
          <w:color w:val="000000"/>
          <w:spacing w:val="1"/>
          <w:sz w:val="24"/>
          <w:szCs w:val="24"/>
          <w:lang w:eastAsia="ru-RU"/>
        </w:rPr>
        <w:t>р</w:t>
      </w:r>
      <w:r w:rsidRPr="00CD6F37">
        <w:rPr>
          <w:rFonts w:ascii="Times New Roman" w:eastAsia="Times New Roman" w:hAnsi="Times New Roman"/>
          <w:i/>
          <w:iCs/>
          <w:color w:val="000000"/>
          <w:spacing w:val="-2"/>
          <w:sz w:val="24"/>
          <w:szCs w:val="24"/>
          <w:lang w:eastAsia="ru-RU"/>
        </w:rPr>
        <w:t>а</w:t>
      </w:r>
      <w:r w:rsidRPr="00CD6F37">
        <w:rPr>
          <w:rFonts w:ascii="Times New Roman" w:eastAsia="Times New Roman" w:hAnsi="Times New Roman"/>
          <w:i/>
          <w:iCs/>
          <w:color w:val="000000"/>
          <w:sz w:val="24"/>
          <w:szCs w:val="24"/>
          <w:lang w:eastAsia="ru-RU"/>
        </w:rPr>
        <w:t>м</w:t>
      </w:r>
      <w:r w:rsidRPr="00CD6F37">
        <w:rPr>
          <w:rFonts w:ascii="Times New Roman" w:eastAsia="Times New Roman" w:hAnsi="Times New Roman"/>
          <w:i/>
          <w:iCs/>
          <w:color w:val="000000"/>
          <w:spacing w:val="1"/>
          <w:sz w:val="24"/>
          <w:szCs w:val="24"/>
          <w:lang w:eastAsia="ru-RU"/>
        </w:rPr>
        <w:t>о</w:t>
      </w:r>
      <w:r w:rsidRPr="00CD6F37">
        <w:rPr>
          <w:rFonts w:ascii="Times New Roman" w:eastAsia="Times New Roman" w:hAnsi="Times New Roman"/>
          <w:i/>
          <w:iCs/>
          <w:color w:val="000000"/>
          <w:spacing w:val="-3"/>
          <w:sz w:val="24"/>
          <w:szCs w:val="24"/>
          <w:lang w:eastAsia="ru-RU"/>
        </w:rPr>
        <w:t>т</w:t>
      </w:r>
      <w:r w:rsidRPr="00CD6F37">
        <w:rPr>
          <w:rFonts w:ascii="Times New Roman" w:eastAsia="Times New Roman" w:hAnsi="Times New Roman"/>
          <w:i/>
          <w:iCs/>
          <w:color w:val="000000"/>
          <w:spacing w:val="-1"/>
          <w:sz w:val="24"/>
          <w:szCs w:val="24"/>
          <w:lang w:eastAsia="ru-RU"/>
        </w:rPr>
        <w:t>н</w:t>
      </w:r>
      <w:r w:rsidRPr="00CD6F37">
        <w:rPr>
          <w:rFonts w:ascii="Times New Roman" w:eastAsia="Times New Roman" w:hAnsi="Times New Roman"/>
          <w:i/>
          <w:iCs/>
          <w:color w:val="000000"/>
          <w:spacing w:val="1"/>
          <w:sz w:val="24"/>
          <w:szCs w:val="24"/>
          <w:lang w:eastAsia="ru-RU"/>
        </w:rPr>
        <w:t>о</w:t>
      </w:r>
      <w:r w:rsidRPr="00CD6F37">
        <w:rPr>
          <w:rFonts w:ascii="Times New Roman" w:eastAsia="Times New Roman" w:hAnsi="Times New Roman"/>
          <w:i/>
          <w:iCs/>
          <w:color w:val="000000"/>
          <w:sz w:val="24"/>
          <w:szCs w:val="24"/>
          <w:lang w:eastAsia="ru-RU"/>
        </w:rPr>
        <w:t>ст</w:t>
      </w:r>
      <w:r w:rsidRPr="00CD6F37">
        <w:rPr>
          <w:rFonts w:ascii="Times New Roman" w:eastAsia="Times New Roman" w:hAnsi="Times New Roman"/>
          <w:i/>
          <w:iCs/>
          <w:color w:val="000000"/>
          <w:spacing w:val="-1"/>
          <w:sz w:val="24"/>
          <w:szCs w:val="24"/>
          <w:lang w:eastAsia="ru-RU"/>
        </w:rPr>
        <w:t>ь</w:t>
      </w:r>
      <w:r w:rsidRPr="00CD6F37">
        <w:rPr>
          <w:rFonts w:ascii="Times New Roman" w:eastAsia="Times New Roman" w:hAnsi="Times New Roman"/>
          <w:i/>
          <w:iCs/>
          <w:color w:val="000000"/>
          <w:sz w:val="24"/>
          <w:szCs w:val="24"/>
          <w:lang w:eastAsia="ru-RU"/>
        </w:rPr>
        <w:t>.</w:t>
      </w:r>
    </w:p>
    <w:p w:rsidR="00CD6F37" w:rsidRPr="00CD6F37" w:rsidRDefault="00CD6F37" w:rsidP="00CD6F37">
      <w:pPr>
        <w:shd w:val="clear" w:color="auto" w:fill="FFFFFF"/>
        <w:spacing w:after="0" w:line="240" w:lineRule="auto"/>
        <w:ind w:left="993" w:right="566" w:firstLine="709"/>
        <w:jc w:val="both"/>
        <w:rPr>
          <w:rFonts w:ascii="Times New Roman" w:eastAsia="Times New Roman" w:hAnsi="Times New Roman"/>
          <w:color w:val="000000"/>
          <w:sz w:val="24"/>
          <w:szCs w:val="24"/>
          <w:lang w:eastAsia="ru-RU"/>
        </w:rPr>
      </w:pPr>
      <w:r w:rsidRPr="00CD6F37">
        <w:rPr>
          <w:rFonts w:ascii="Times New Roman" w:eastAsia="Times New Roman" w:hAnsi="Times New Roman"/>
          <w:b/>
          <w:bCs/>
          <w:color w:val="000000"/>
          <w:spacing w:val="-1"/>
          <w:sz w:val="24"/>
          <w:szCs w:val="24"/>
          <w:lang w:eastAsia="ru-RU"/>
        </w:rPr>
        <w:t>С</w:t>
      </w:r>
      <w:r w:rsidRPr="00CD6F37">
        <w:rPr>
          <w:rFonts w:ascii="Times New Roman" w:eastAsia="Times New Roman" w:hAnsi="Times New Roman"/>
          <w:b/>
          <w:bCs/>
          <w:color w:val="000000"/>
          <w:spacing w:val="1"/>
          <w:sz w:val="24"/>
          <w:szCs w:val="24"/>
          <w:lang w:eastAsia="ru-RU"/>
        </w:rPr>
        <w:t>т</w:t>
      </w:r>
      <w:r w:rsidRPr="00CD6F37">
        <w:rPr>
          <w:rFonts w:ascii="Times New Roman" w:eastAsia="Times New Roman" w:hAnsi="Times New Roman"/>
          <w:b/>
          <w:bCs/>
          <w:color w:val="000000"/>
          <w:spacing w:val="-3"/>
          <w:sz w:val="24"/>
          <w:szCs w:val="24"/>
          <w:lang w:eastAsia="ru-RU"/>
        </w:rPr>
        <w:t>р</w:t>
      </w:r>
      <w:r w:rsidRPr="00CD6F37">
        <w:rPr>
          <w:rFonts w:ascii="Times New Roman" w:eastAsia="Times New Roman" w:hAnsi="Times New Roman"/>
          <w:b/>
          <w:bCs/>
          <w:color w:val="000000"/>
          <w:spacing w:val="1"/>
          <w:sz w:val="24"/>
          <w:szCs w:val="24"/>
          <w:lang w:eastAsia="ru-RU"/>
        </w:rPr>
        <w:t>о</w:t>
      </w:r>
      <w:r w:rsidRPr="00CD6F37">
        <w:rPr>
          <w:rFonts w:ascii="Times New Roman" w:eastAsia="Times New Roman" w:hAnsi="Times New Roman"/>
          <w:b/>
          <w:bCs/>
          <w:color w:val="000000"/>
          <w:sz w:val="24"/>
          <w:szCs w:val="24"/>
          <w:lang w:eastAsia="ru-RU"/>
        </w:rPr>
        <w:t>ен</w:t>
      </w:r>
      <w:r w:rsidRPr="00CD6F37">
        <w:rPr>
          <w:rFonts w:ascii="Times New Roman" w:eastAsia="Times New Roman" w:hAnsi="Times New Roman"/>
          <w:b/>
          <w:bCs/>
          <w:color w:val="000000"/>
          <w:spacing w:val="-2"/>
          <w:sz w:val="24"/>
          <w:szCs w:val="24"/>
          <w:lang w:eastAsia="ru-RU"/>
        </w:rPr>
        <w:t>и</w:t>
      </w:r>
      <w:r w:rsidRPr="00CD6F37">
        <w:rPr>
          <w:rFonts w:ascii="Times New Roman" w:eastAsia="Times New Roman" w:hAnsi="Times New Roman"/>
          <w:b/>
          <w:bCs/>
          <w:color w:val="000000"/>
          <w:sz w:val="24"/>
          <w:szCs w:val="24"/>
          <w:lang w:eastAsia="ru-RU"/>
        </w:rPr>
        <w:t>е </w:t>
      </w:r>
      <w:r w:rsidRPr="00CD6F37">
        <w:rPr>
          <w:rFonts w:ascii="Times New Roman" w:eastAsia="Times New Roman" w:hAnsi="Times New Roman"/>
          <w:b/>
          <w:bCs/>
          <w:color w:val="000000"/>
          <w:spacing w:val="-1"/>
          <w:sz w:val="24"/>
          <w:szCs w:val="24"/>
          <w:lang w:eastAsia="ru-RU"/>
        </w:rPr>
        <w:t>а</w:t>
      </w:r>
      <w:r w:rsidRPr="00CD6F37">
        <w:rPr>
          <w:rFonts w:ascii="Times New Roman" w:eastAsia="Times New Roman" w:hAnsi="Times New Roman"/>
          <w:b/>
          <w:bCs/>
          <w:color w:val="000000"/>
          <w:spacing w:val="1"/>
          <w:sz w:val="24"/>
          <w:szCs w:val="24"/>
          <w:lang w:eastAsia="ru-RU"/>
        </w:rPr>
        <w:t>т</w:t>
      </w:r>
      <w:r w:rsidRPr="00CD6F37">
        <w:rPr>
          <w:rFonts w:ascii="Times New Roman" w:eastAsia="Times New Roman" w:hAnsi="Times New Roman"/>
          <w:b/>
          <w:bCs/>
          <w:color w:val="000000"/>
          <w:spacing w:val="-1"/>
          <w:sz w:val="24"/>
          <w:szCs w:val="24"/>
          <w:lang w:eastAsia="ru-RU"/>
        </w:rPr>
        <w:t>о</w:t>
      </w:r>
      <w:r w:rsidRPr="00CD6F37">
        <w:rPr>
          <w:rFonts w:ascii="Times New Roman" w:eastAsia="Times New Roman" w:hAnsi="Times New Roman"/>
          <w:b/>
          <w:bCs/>
          <w:color w:val="000000"/>
          <w:spacing w:val="-2"/>
          <w:sz w:val="24"/>
          <w:szCs w:val="24"/>
          <w:lang w:eastAsia="ru-RU"/>
        </w:rPr>
        <w:t>м</w:t>
      </w:r>
      <w:r w:rsidRPr="00CD6F37">
        <w:rPr>
          <w:rFonts w:ascii="Times New Roman" w:eastAsia="Times New Roman" w:hAnsi="Times New Roman"/>
          <w:b/>
          <w:bCs/>
          <w:color w:val="000000"/>
          <w:spacing w:val="-1"/>
          <w:sz w:val="24"/>
          <w:szCs w:val="24"/>
          <w:lang w:eastAsia="ru-RU"/>
        </w:rPr>
        <w:t>а</w:t>
      </w:r>
      <w:r w:rsidRPr="00CD6F37">
        <w:rPr>
          <w:rFonts w:ascii="Times New Roman" w:eastAsia="Times New Roman" w:hAnsi="Times New Roman"/>
          <w:b/>
          <w:bCs/>
          <w:color w:val="000000"/>
          <w:sz w:val="24"/>
          <w:szCs w:val="24"/>
          <w:lang w:eastAsia="ru-RU"/>
        </w:rPr>
        <w:t>. Пер</w:t>
      </w:r>
      <w:r w:rsidRPr="00CD6F37">
        <w:rPr>
          <w:rFonts w:ascii="Times New Roman" w:eastAsia="Times New Roman" w:hAnsi="Times New Roman"/>
          <w:b/>
          <w:bCs/>
          <w:color w:val="000000"/>
          <w:spacing w:val="-1"/>
          <w:sz w:val="24"/>
          <w:szCs w:val="24"/>
          <w:lang w:eastAsia="ru-RU"/>
        </w:rPr>
        <w:t>и</w:t>
      </w:r>
      <w:r w:rsidRPr="00CD6F37">
        <w:rPr>
          <w:rFonts w:ascii="Times New Roman" w:eastAsia="Times New Roman" w:hAnsi="Times New Roman"/>
          <w:b/>
          <w:bCs/>
          <w:color w:val="000000"/>
          <w:spacing w:val="1"/>
          <w:sz w:val="24"/>
          <w:szCs w:val="24"/>
          <w:lang w:eastAsia="ru-RU"/>
        </w:rPr>
        <w:t>о</w:t>
      </w:r>
      <w:r w:rsidRPr="00CD6F37">
        <w:rPr>
          <w:rFonts w:ascii="Times New Roman" w:eastAsia="Times New Roman" w:hAnsi="Times New Roman"/>
          <w:b/>
          <w:bCs/>
          <w:color w:val="000000"/>
          <w:sz w:val="24"/>
          <w:szCs w:val="24"/>
          <w:lang w:eastAsia="ru-RU"/>
        </w:rPr>
        <w:t>д</w:t>
      </w:r>
      <w:r w:rsidRPr="00CD6F37">
        <w:rPr>
          <w:rFonts w:ascii="Times New Roman" w:eastAsia="Times New Roman" w:hAnsi="Times New Roman"/>
          <w:b/>
          <w:bCs/>
          <w:color w:val="000000"/>
          <w:spacing w:val="-1"/>
          <w:sz w:val="24"/>
          <w:szCs w:val="24"/>
          <w:lang w:eastAsia="ru-RU"/>
        </w:rPr>
        <w:t>и</w:t>
      </w:r>
      <w:r w:rsidRPr="00CD6F37">
        <w:rPr>
          <w:rFonts w:ascii="Times New Roman" w:eastAsia="Times New Roman" w:hAnsi="Times New Roman"/>
          <w:b/>
          <w:bCs/>
          <w:color w:val="000000"/>
          <w:sz w:val="24"/>
          <w:szCs w:val="24"/>
          <w:lang w:eastAsia="ru-RU"/>
        </w:rPr>
        <w:t>ч</w:t>
      </w:r>
      <w:r w:rsidRPr="00CD6F37">
        <w:rPr>
          <w:rFonts w:ascii="Times New Roman" w:eastAsia="Times New Roman" w:hAnsi="Times New Roman"/>
          <w:b/>
          <w:bCs/>
          <w:color w:val="000000"/>
          <w:spacing w:val="-2"/>
          <w:sz w:val="24"/>
          <w:szCs w:val="24"/>
          <w:lang w:eastAsia="ru-RU"/>
        </w:rPr>
        <w:t>е</w:t>
      </w:r>
      <w:r w:rsidRPr="00CD6F37">
        <w:rPr>
          <w:rFonts w:ascii="Times New Roman" w:eastAsia="Times New Roman" w:hAnsi="Times New Roman"/>
          <w:b/>
          <w:bCs/>
          <w:color w:val="000000"/>
          <w:sz w:val="24"/>
          <w:szCs w:val="24"/>
          <w:lang w:eastAsia="ru-RU"/>
        </w:rPr>
        <w:t>ск</w:t>
      </w:r>
      <w:r w:rsidRPr="00CD6F37">
        <w:rPr>
          <w:rFonts w:ascii="Times New Roman" w:eastAsia="Times New Roman" w:hAnsi="Times New Roman"/>
          <w:b/>
          <w:bCs/>
          <w:color w:val="000000"/>
          <w:spacing w:val="-2"/>
          <w:sz w:val="24"/>
          <w:szCs w:val="24"/>
          <w:lang w:eastAsia="ru-RU"/>
        </w:rPr>
        <w:t>и</w:t>
      </w:r>
      <w:r w:rsidRPr="00CD6F37">
        <w:rPr>
          <w:rFonts w:ascii="Times New Roman" w:eastAsia="Times New Roman" w:hAnsi="Times New Roman"/>
          <w:b/>
          <w:bCs/>
          <w:color w:val="000000"/>
          <w:sz w:val="24"/>
          <w:szCs w:val="24"/>
          <w:lang w:eastAsia="ru-RU"/>
        </w:rPr>
        <w:t>й з</w:t>
      </w:r>
      <w:r w:rsidRPr="00CD6F37">
        <w:rPr>
          <w:rFonts w:ascii="Times New Roman" w:eastAsia="Times New Roman" w:hAnsi="Times New Roman"/>
          <w:b/>
          <w:bCs/>
          <w:color w:val="000000"/>
          <w:spacing w:val="1"/>
          <w:sz w:val="24"/>
          <w:szCs w:val="24"/>
          <w:lang w:eastAsia="ru-RU"/>
        </w:rPr>
        <w:t>а</w:t>
      </w:r>
      <w:r w:rsidRPr="00CD6F37">
        <w:rPr>
          <w:rFonts w:ascii="Times New Roman" w:eastAsia="Times New Roman" w:hAnsi="Times New Roman"/>
          <w:b/>
          <w:bCs/>
          <w:color w:val="000000"/>
          <w:spacing w:val="-1"/>
          <w:sz w:val="24"/>
          <w:szCs w:val="24"/>
          <w:lang w:eastAsia="ru-RU"/>
        </w:rPr>
        <w:t>к</w:t>
      </w:r>
      <w:r w:rsidRPr="00CD6F37">
        <w:rPr>
          <w:rFonts w:ascii="Times New Roman" w:eastAsia="Times New Roman" w:hAnsi="Times New Roman"/>
          <w:b/>
          <w:bCs/>
          <w:color w:val="000000"/>
          <w:spacing w:val="1"/>
          <w:sz w:val="24"/>
          <w:szCs w:val="24"/>
          <w:lang w:eastAsia="ru-RU"/>
        </w:rPr>
        <w:t>о</w:t>
      </w:r>
      <w:r w:rsidRPr="00CD6F37">
        <w:rPr>
          <w:rFonts w:ascii="Times New Roman" w:eastAsia="Times New Roman" w:hAnsi="Times New Roman"/>
          <w:b/>
          <w:bCs/>
          <w:color w:val="000000"/>
          <w:sz w:val="24"/>
          <w:szCs w:val="24"/>
          <w:lang w:eastAsia="ru-RU"/>
        </w:rPr>
        <w:t xml:space="preserve">н и </w:t>
      </w:r>
      <w:r w:rsidRPr="00CD6F37">
        <w:rPr>
          <w:rFonts w:ascii="Times New Roman" w:eastAsia="Times New Roman" w:hAnsi="Times New Roman"/>
          <w:b/>
          <w:bCs/>
          <w:color w:val="000000"/>
          <w:spacing w:val="-1"/>
          <w:sz w:val="24"/>
          <w:szCs w:val="24"/>
          <w:lang w:eastAsia="ru-RU"/>
        </w:rPr>
        <w:t>п</w:t>
      </w:r>
      <w:r w:rsidRPr="00CD6F37">
        <w:rPr>
          <w:rFonts w:ascii="Times New Roman" w:eastAsia="Times New Roman" w:hAnsi="Times New Roman"/>
          <w:b/>
          <w:bCs/>
          <w:color w:val="000000"/>
          <w:sz w:val="24"/>
          <w:szCs w:val="24"/>
          <w:lang w:eastAsia="ru-RU"/>
        </w:rPr>
        <w:t>ер</w:t>
      </w:r>
      <w:r w:rsidRPr="00CD6F37">
        <w:rPr>
          <w:rFonts w:ascii="Times New Roman" w:eastAsia="Times New Roman" w:hAnsi="Times New Roman"/>
          <w:b/>
          <w:bCs/>
          <w:color w:val="000000"/>
          <w:spacing w:val="-3"/>
          <w:sz w:val="24"/>
          <w:szCs w:val="24"/>
          <w:lang w:eastAsia="ru-RU"/>
        </w:rPr>
        <w:t>и</w:t>
      </w:r>
      <w:r w:rsidRPr="00CD6F37">
        <w:rPr>
          <w:rFonts w:ascii="Times New Roman" w:eastAsia="Times New Roman" w:hAnsi="Times New Roman"/>
          <w:b/>
          <w:bCs/>
          <w:color w:val="000000"/>
          <w:spacing w:val="1"/>
          <w:sz w:val="24"/>
          <w:szCs w:val="24"/>
          <w:lang w:eastAsia="ru-RU"/>
        </w:rPr>
        <w:t>о</w:t>
      </w:r>
      <w:r w:rsidRPr="00CD6F37">
        <w:rPr>
          <w:rFonts w:ascii="Times New Roman" w:eastAsia="Times New Roman" w:hAnsi="Times New Roman"/>
          <w:b/>
          <w:bCs/>
          <w:color w:val="000000"/>
          <w:sz w:val="24"/>
          <w:szCs w:val="24"/>
          <w:lang w:eastAsia="ru-RU"/>
        </w:rPr>
        <w:t>д</w:t>
      </w:r>
      <w:r w:rsidRPr="00CD6F37">
        <w:rPr>
          <w:rFonts w:ascii="Times New Roman" w:eastAsia="Times New Roman" w:hAnsi="Times New Roman"/>
          <w:b/>
          <w:bCs/>
          <w:color w:val="000000"/>
          <w:spacing w:val="-1"/>
          <w:sz w:val="24"/>
          <w:szCs w:val="24"/>
          <w:lang w:eastAsia="ru-RU"/>
        </w:rPr>
        <w:t>и</w:t>
      </w:r>
      <w:r w:rsidRPr="00CD6F37">
        <w:rPr>
          <w:rFonts w:ascii="Times New Roman" w:eastAsia="Times New Roman" w:hAnsi="Times New Roman"/>
          <w:b/>
          <w:bCs/>
          <w:color w:val="000000"/>
          <w:sz w:val="24"/>
          <w:szCs w:val="24"/>
          <w:lang w:eastAsia="ru-RU"/>
        </w:rPr>
        <w:t>ч</w:t>
      </w:r>
      <w:r w:rsidRPr="00CD6F37">
        <w:rPr>
          <w:rFonts w:ascii="Times New Roman" w:eastAsia="Times New Roman" w:hAnsi="Times New Roman"/>
          <w:b/>
          <w:bCs/>
          <w:color w:val="000000"/>
          <w:spacing w:val="-2"/>
          <w:sz w:val="24"/>
          <w:szCs w:val="24"/>
          <w:lang w:eastAsia="ru-RU"/>
        </w:rPr>
        <w:t>е</w:t>
      </w:r>
      <w:r w:rsidRPr="00CD6F37">
        <w:rPr>
          <w:rFonts w:ascii="Times New Roman" w:eastAsia="Times New Roman" w:hAnsi="Times New Roman"/>
          <w:b/>
          <w:bCs/>
          <w:color w:val="000000"/>
          <w:sz w:val="24"/>
          <w:szCs w:val="24"/>
          <w:lang w:eastAsia="ru-RU"/>
        </w:rPr>
        <w:t>ская си</w:t>
      </w:r>
      <w:r w:rsidRPr="00CD6F37">
        <w:rPr>
          <w:rFonts w:ascii="Times New Roman" w:eastAsia="Times New Roman" w:hAnsi="Times New Roman"/>
          <w:b/>
          <w:bCs/>
          <w:color w:val="000000"/>
          <w:spacing w:val="-3"/>
          <w:sz w:val="24"/>
          <w:szCs w:val="24"/>
          <w:lang w:eastAsia="ru-RU"/>
        </w:rPr>
        <w:t>с</w:t>
      </w:r>
      <w:r w:rsidRPr="00CD6F37">
        <w:rPr>
          <w:rFonts w:ascii="Times New Roman" w:eastAsia="Times New Roman" w:hAnsi="Times New Roman"/>
          <w:b/>
          <w:bCs/>
          <w:color w:val="000000"/>
          <w:spacing w:val="1"/>
          <w:sz w:val="24"/>
          <w:szCs w:val="24"/>
          <w:lang w:eastAsia="ru-RU"/>
        </w:rPr>
        <w:t>т</w:t>
      </w:r>
      <w:r w:rsidRPr="00CD6F37">
        <w:rPr>
          <w:rFonts w:ascii="Times New Roman" w:eastAsia="Times New Roman" w:hAnsi="Times New Roman"/>
          <w:b/>
          <w:bCs/>
          <w:color w:val="000000"/>
          <w:spacing w:val="-2"/>
          <w:sz w:val="24"/>
          <w:szCs w:val="24"/>
          <w:lang w:eastAsia="ru-RU"/>
        </w:rPr>
        <w:t>е</w:t>
      </w:r>
      <w:r w:rsidRPr="00CD6F37">
        <w:rPr>
          <w:rFonts w:ascii="Times New Roman" w:eastAsia="Times New Roman" w:hAnsi="Times New Roman"/>
          <w:b/>
          <w:bCs/>
          <w:color w:val="000000"/>
          <w:sz w:val="24"/>
          <w:szCs w:val="24"/>
          <w:lang w:eastAsia="ru-RU"/>
        </w:rPr>
        <w:t xml:space="preserve">ма </w:t>
      </w:r>
      <w:r w:rsidRPr="00CD6F37">
        <w:rPr>
          <w:rFonts w:ascii="Times New Roman" w:eastAsia="Times New Roman" w:hAnsi="Times New Roman"/>
          <w:b/>
          <w:bCs/>
          <w:color w:val="000000"/>
          <w:spacing w:val="1"/>
          <w:sz w:val="24"/>
          <w:szCs w:val="24"/>
          <w:lang w:eastAsia="ru-RU"/>
        </w:rPr>
        <w:t>х</w:t>
      </w:r>
      <w:r w:rsidRPr="00CD6F37">
        <w:rPr>
          <w:rFonts w:ascii="Times New Roman" w:eastAsia="Times New Roman" w:hAnsi="Times New Roman"/>
          <w:b/>
          <w:bCs/>
          <w:color w:val="000000"/>
          <w:spacing w:val="-1"/>
          <w:sz w:val="24"/>
          <w:szCs w:val="24"/>
          <w:lang w:eastAsia="ru-RU"/>
        </w:rPr>
        <w:t>и</w:t>
      </w:r>
      <w:r w:rsidRPr="00CD6F37">
        <w:rPr>
          <w:rFonts w:ascii="Times New Roman" w:eastAsia="Times New Roman" w:hAnsi="Times New Roman"/>
          <w:b/>
          <w:bCs/>
          <w:color w:val="000000"/>
          <w:sz w:val="24"/>
          <w:szCs w:val="24"/>
          <w:lang w:eastAsia="ru-RU"/>
        </w:rPr>
        <w:t>мическ</w:t>
      </w:r>
      <w:r w:rsidRPr="00CD6F37">
        <w:rPr>
          <w:rFonts w:ascii="Times New Roman" w:eastAsia="Times New Roman" w:hAnsi="Times New Roman"/>
          <w:b/>
          <w:bCs/>
          <w:color w:val="000000"/>
          <w:spacing w:val="-4"/>
          <w:sz w:val="24"/>
          <w:szCs w:val="24"/>
          <w:lang w:eastAsia="ru-RU"/>
        </w:rPr>
        <w:t>и</w:t>
      </w:r>
      <w:r w:rsidRPr="00CD6F37">
        <w:rPr>
          <w:rFonts w:ascii="Times New Roman" w:eastAsia="Times New Roman" w:hAnsi="Times New Roman"/>
          <w:b/>
          <w:bCs/>
          <w:color w:val="000000"/>
          <w:sz w:val="24"/>
          <w:szCs w:val="24"/>
          <w:lang w:eastAsia="ru-RU"/>
        </w:rPr>
        <w:t xml:space="preserve">х </w:t>
      </w:r>
      <w:r w:rsidRPr="00CD6F37">
        <w:rPr>
          <w:rFonts w:ascii="Times New Roman" w:eastAsia="Times New Roman" w:hAnsi="Times New Roman"/>
          <w:b/>
          <w:bCs/>
          <w:color w:val="000000"/>
          <w:spacing w:val="-1"/>
          <w:sz w:val="24"/>
          <w:szCs w:val="24"/>
          <w:lang w:eastAsia="ru-RU"/>
        </w:rPr>
        <w:t>э</w:t>
      </w:r>
      <w:r w:rsidRPr="00CD6F37">
        <w:rPr>
          <w:rFonts w:ascii="Times New Roman" w:eastAsia="Times New Roman" w:hAnsi="Times New Roman"/>
          <w:b/>
          <w:bCs/>
          <w:color w:val="000000"/>
          <w:spacing w:val="1"/>
          <w:sz w:val="24"/>
          <w:szCs w:val="24"/>
          <w:lang w:eastAsia="ru-RU"/>
        </w:rPr>
        <w:t>л</w:t>
      </w:r>
      <w:r w:rsidRPr="00CD6F37">
        <w:rPr>
          <w:rFonts w:ascii="Times New Roman" w:eastAsia="Times New Roman" w:hAnsi="Times New Roman"/>
          <w:b/>
          <w:bCs/>
          <w:color w:val="000000"/>
          <w:spacing w:val="-2"/>
          <w:sz w:val="24"/>
          <w:szCs w:val="24"/>
          <w:lang w:eastAsia="ru-RU"/>
        </w:rPr>
        <w:t>е</w:t>
      </w:r>
      <w:r w:rsidRPr="00CD6F37">
        <w:rPr>
          <w:rFonts w:ascii="Times New Roman" w:eastAsia="Times New Roman" w:hAnsi="Times New Roman"/>
          <w:b/>
          <w:bCs/>
          <w:color w:val="000000"/>
          <w:sz w:val="24"/>
          <w:szCs w:val="24"/>
          <w:lang w:eastAsia="ru-RU"/>
        </w:rPr>
        <w:t>м</w:t>
      </w:r>
      <w:r w:rsidRPr="00CD6F37">
        <w:rPr>
          <w:rFonts w:ascii="Times New Roman" w:eastAsia="Times New Roman" w:hAnsi="Times New Roman"/>
          <w:b/>
          <w:bCs/>
          <w:color w:val="000000"/>
          <w:spacing w:val="-1"/>
          <w:sz w:val="24"/>
          <w:szCs w:val="24"/>
          <w:lang w:eastAsia="ru-RU"/>
        </w:rPr>
        <w:t>ен</w:t>
      </w:r>
      <w:r w:rsidRPr="00CD6F37">
        <w:rPr>
          <w:rFonts w:ascii="Times New Roman" w:eastAsia="Times New Roman" w:hAnsi="Times New Roman"/>
          <w:b/>
          <w:bCs/>
          <w:color w:val="000000"/>
          <w:spacing w:val="1"/>
          <w:sz w:val="24"/>
          <w:szCs w:val="24"/>
          <w:lang w:eastAsia="ru-RU"/>
        </w:rPr>
        <w:t>то</w:t>
      </w:r>
      <w:r w:rsidRPr="00CD6F37">
        <w:rPr>
          <w:rFonts w:ascii="Times New Roman" w:eastAsia="Times New Roman" w:hAnsi="Times New Roman"/>
          <w:b/>
          <w:bCs/>
          <w:color w:val="000000"/>
          <w:sz w:val="24"/>
          <w:szCs w:val="24"/>
          <w:lang w:eastAsia="ru-RU"/>
        </w:rPr>
        <w:t>в </w:t>
      </w:r>
      <w:r w:rsidRPr="00CD6F37">
        <w:rPr>
          <w:rFonts w:ascii="Times New Roman" w:eastAsia="Times New Roman" w:hAnsi="Times New Roman"/>
          <w:b/>
          <w:bCs/>
          <w:color w:val="000000"/>
          <w:spacing w:val="-1"/>
          <w:sz w:val="24"/>
          <w:szCs w:val="24"/>
          <w:lang w:eastAsia="ru-RU"/>
        </w:rPr>
        <w:t>Д</w:t>
      </w:r>
      <w:r w:rsidRPr="00CD6F37">
        <w:rPr>
          <w:rFonts w:ascii="Times New Roman" w:eastAsia="Times New Roman" w:hAnsi="Times New Roman"/>
          <w:b/>
          <w:bCs/>
          <w:color w:val="000000"/>
          <w:sz w:val="24"/>
          <w:szCs w:val="24"/>
          <w:lang w:eastAsia="ru-RU"/>
        </w:rPr>
        <w:t xml:space="preserve">.И. </w:t>
      </w:r>
      <w:r w:rsidRPr="00CD6F37">
        <w:rPr>
          <w:rFonts w:ascii="Times New Roman" w:eastAsia="Times New Roman" w:hAnsi="Times New Roman"/>
          <w:b/>
          <w:bCs/>
          <w:color w:val="000000"/>
          <w:spacing w:val="-1"/>
          <w:sz w:val="24"/>
          <w:szCs w:val="24"/>
          <w:lang w:eastAsia="ru-RU"/>
        </w:rPr>
        <w:t>М</w:t>
      </w:r>
      <w:r w:rsidRPr="00CD6F37">
        <w:rPr>
          <w:rFonts w:ascii="Times New Roman" w:eastAsia="Times New Roman" w:hAnsi="Times New Roman"/>
          <w:b/>
          <w:bCs/>
          <w:color w:val="000000"/>
          <w:sz w:val="24"/>
          <w:szCs w:val="24"/>
          <w:lang w:eastAsia="ru-RU"/>
        </w:rPr>
        <w:t>ен</w:t>
      </w:r>
      <w:r w:rsidRPr="00CD6F37">
        <w:rPr>
          <w:rFonts w:ascii="Times New Roman" w:eastAsia="Times New Roman" w:hAnsi="Times New Roman"/>
          <w:b/>
          <w:bCs/>
          <w:color w:val="000000"/>
          <w:spacing w:val="-1"/>
          <w:sz w:val="24"/>
          <w:szCs w:val="24"/>
          <w:lang w:eastAsia="ru-RU"/>
        </w:rPr>
        <w:t>д</w:t>
      </w:r>
      <w:r w:rsidRPr="00CD6F37">
        <w:rPr>
          <w:rFonts w:ascii="Times New Roman" w:eastAsia="Times New Roman" w:hAnsi="Times New Roman"/>
          <w:b/>
          <w:bCs/>
          <w:color w:val="000000"/>
          <w:sz w:val="24"/>
          <w:szCs w:val="24"/>
          <w:lang w:eastAsia="ru-RU"/>
        </w:rPr>
        <w:t>е</w:t>
      </w:r>
      <w:r w:rsidRPr="00CD6F37">
        <w:rPr>
          <w:rFonts w:ascii="Times New Roman" w:eastAsia="Times New Roman" w:hAnsi="Times New Roman"/>
          <w:b/>
          <w:bCs/>
          <w:color w:val="000000"/>
          <w:spacing w:val="-1"/>
          <w:sz w:val="24"/>
          <w:szCs w:val="24"/>
          <w:lang w:eastAsia="ru-RU"/>
        </w:rPr>
        <w:t>л</w:t>
      </w:r>
      <w:r w:rsidRPr="00CD6F37">
        <w:rPr>
          <w:rFonts w:ascii="Times New Roman" w:eastAsia="Times New Roman" w:hAnsi="Times New Roman"/>
          <w:b/>
          <w:bCs/>
          <w:color w:val="000000"/>
          <w:sz w:val="24"/>
          <w:szCs w:val="24"/>
          <w:lang w:eastAsia="ru-RU"/>
        </w:rPr>
        <w:t>еев</w:t>
      </w:r>
      <w:r w:rsidRPr="00CD6F37">
        <w:rPr>
          <w:rFonts w:ascii="Times New Roman" w:eastAsia="Times New Roman" w:hAnsi="Times New Roman"/>
          <w:b/>
          <w:bCs/>
          <w:color w:val="000000"/>
          <w:spacing w:val="1"/>
          <w:sz w:val="24"/>
          <w:szCs w:val="24"/>
          <w:lang w:eastAsia="ru-RU"/>
        </w:rPr>
        <w:t>а</w:t>
      </w:r>
    </w:p>
    <w:p w:rsidR="00CD6F37" w:rsidRPr="00CD6F37" w:rsidRDefault="00CD6F37" w:rsidP="00CD6F37">
      <w:pPr>
        <w:shd w:val="clear" w:color="auto" w:fill="FFFFFF"/>
        <w:spacing w:after="0" w:line="240" w:lineRule="auto"/>
        <w:ind w:left="993" w:right="566" w:firstLine="709"/>
        <w:jc w:val="both"/>
        <w:rPr>
          <w:rFonts w:ascii="Times New Roman" w:eastAsia="Times New Roman" w:hAnsi="Times New Roman"/>
          <w:color w:val="000000"/>
          <w:sz w:val="24"/>
          <w:szCs w:val="24"/>
          <w:lang w:eastAsia="ru-RU"/>
        </w:rPr>
      </w:pPr>
      <w:r w:rsidRPr="00CD6F37">
        <w:rPr>
          <w:rFonts w:ascii="Times New Roman" w:eastAsia="Times New Roman" w:hAnsi="Times New Roman"/>
          <w:color w:val="000000"/>
          <w:sz w:val="24"/>
          <w:szCs w:val="24"/>
          <w:lang w:eastAsia="ru-RU"/>
        </w:rPr>
        <w:t>Ст</w:t>
      </w:r>
      <w:r w:rsidRPr="00CD6F37">
        <w:rPr>
          <w:rFonts w:ascii="Times New Roman" w:eastAsia="Times New Roman" w:hAnsi="Times New Roman"/>
          <w:color w:val="000000"/>
          <w:spacing w:val="-1"/>
          <w:sz w:val="24"/>
          <w:szCs w:val="24"/>
          <w:lang w:eastAsia="ru-RU"/>
        </w:rPr>
        <w:t>р</w:t>
      </w:r>
      <w:r w:rsidRPr="00CD6F37">
        <w:rPr>
          <w:rFonts w:ascii="Times New Roman" w:eastAsia="Times New Roman" w:hAnsi="Times New Roman"/>
          <w:color w:val="000000"/>
          <w:spacing w:val="1"/>
          <w:sz w:val="24"/>
          <w:szCs w:val="24"/>
          <w:lang w:eastAsia="ru-RU"/>
        </w:rPr>
        <w:t>о</w:t>
      </w:r>
      <w:r w:rsidRPr="00CD6F37">
        <w:rPr>
          <w:rFonts w:ascii="Times New Roman" w:eastAsia="Times New Roman" w:hAnsi="Times New Roman"/>
          <w:color w:val="000000"/>
          <w:spacing w:val="-2"/>
          <w:sz w:val="24"/>
          <w:szCs w:val="24"/>
          <w:lang w:eastAsia="ru-RU"/>
        </w:rPr>
        <w:t>е</w:t>
      </w:r>
      <w:r w:rsidRPr="00CD6F37">
        <w:rPr>
          <w:rFonts w:ascii="Times New Roman" w:eastAsia="Times New Roman" w:hAnsi="Times New Roman"/>
          <w:color w:val="000000"/>
          <w:spacing w:val="1"/>
          <w:sz w:val="24"/>
          <w:szCs w:val="24"/>
          <w:lang w:eastAsia="ru-RU"/>
        </w:rPr>
        <w:t>н</w:t>
      </w:r>
      <w:r w:rsidRPr="00CD6F37">
        <w:rPr>
          <w:rFonts w:ascii="Times New Roman" w:eastAsia="Times New Roman" w:hAnsi="Times New Roman"/>
          <w:color w:val="000000"/>
          <w:spacing w:val="-1"/>
          <w:sz w:val="24"/>
          <w:szCs w:val="24"/>
          <w:lang w:eastAsia="ru-RU"/>
        </w:rPr>
        <w:t>и</w:t>
      </w:r>
      <w:r w:rsidRPr="00CD6F37">
        <w:rPr>
          <w:rFonts w:ascii="Times New Roman" w:eastAsia="Times New Roman" w:hAnsi="Times New Roman"/>
          <w:color w:val="000000"/>
          <w:sz w:val="24"/>
          <w:szCs w:val="24"/>
          <w:lang w:eastAsia="ru-RU"/>
        </w:rPr>
        <w:t>е ат</w:t>
      </w:r>
      <w:r w:rsidRPr="00CD6F37">
        <w:rPr>
          <w:rFonts w:ascii="Times New Roman" w:eastAsia="Times New Roman" w:hAnsi="Times New Roman"/>
          <w:color w:val="000000"/>
          <w:spacing w:val="1"/>
          <w:sz w:val="24"/>
          <w:szCs w:val="24"/>
          <w:lang w:eastAsia="ru-RU"/>
        </w:rPr>
        <w:t>о</w:t>
      </w:r>
      <w:r w:rsidRPr="00CD6F37">
        <w:rPr>
          <w:rFonts w:ascii="Times New Roman" w:eastAsia="Times New Roman" w:hAnsi="Times New Roman"/>
          <w:color w:val="000000"/>
          <w:sz w:val="24"/>
          <w:szCs w:val="24"/>
          <w:lang w:eastAsia="ru-RU"/>
        </w:rPr>
        <w:t>м</w:t>
      </w:r>
      <w:r w:rsidRPr="00CD6F37">
        <w:rPr>
          <w:rFonts w:ascii="Times New Roman" w:eastAsia="Times New Roman" w:hAnsi="Times New Roman"/>
          <w:color w:val="000000"/>
          <w:spacing w:val="-3"/>
          <w:sz w:val="24"/>
          <w:szCs w:val="24"/>
          <w:lang w:eastAsia="ru-RU"/>
        </w:rPr>
        <w:t>а</w:t>
      </w:r>
      <w:r w:rsidRPr="00CD6F37">
        <w:rPr>
          <w:rFonts w:ascii="Times New Roman" w:eastAsia="Times New Roman" w:hAnsi="Times New Roman"/>
          <w:color w:val="000000"/>
          <w:sz w:val="24"/>
          <w:szCs w:val="24"/>
          <w:lang w:eastAsia="ru-RU"/>
        </w:rPr>
        <w:t>: я</w:t>
      </w:r>
      <w:r w:rsidRPr="00CD6F37">
        <w:rPr>
          <w:rFonts w:ascii="Times New Roman" w:eastAsia="Times New Roman" w:hAnsi="Times New Roman"/>
          <w:color w:val="000000"/>
          <w:spacing w:val="-1"/>
          <w:sz w:val="24"/>
          <w:szCs w:val="24"/>
          <w:lang w:eastAsia="ru-RU"/>
        </w:rPr>
        <w:t>др</w:t>
      </w:r>
      <w:r w:rsidRPr="00CD6F37">
        <w:rPr>
          <w:rFonts w:ascii="Times New Roman" w:eastAsia="Times New Roman" w:hAnsi="Times New Roman"/>
          <w:color w:val="000000"/>
          <w:spacing w:val="1"/>
          <w:sz w:val="24"/>
          <w:szCs w:val="24"/>
          <w:lang w:eastAsia="ru-RU"/>
        </w:rPr>
        <w:t>о</w:t>
      </w:r>
      <w:r w:rsidRPr="00CD6F37">
        <w:rPr>
          <w:rFonts w:ascii="Times New Roman" w:eastAsia="Times New Roman" w:hAnsi="Times New Roman"/>
          <w:color w:val="000000"/>
          <w:sz w:val="24"/>
          <w:szCs w:val="24"/>
          <w:lang w:eastAsia="ru-RU"/>
        </w:rPr>
        <w:t xml:space="preserve">, энергетический уровень. </w:t>
      </w:r>
      <w:r w:rsidRPr="00CD6F37">
        <w:rPr>
          <w:rFonts w:ascii="Times New Roman" w:eastAsia="Times New Roman" w:hAnsi="Times New Roman"/>
          <w:i/>
          <w:iCs/>
          <w:color w:val="000000"/>
          <w:sz w:val="24"/>
          <w:szCs w:val="24"/>
          <w:lang w:eastAsia="ru-RU"/>
        </w:rPr>
        <w:t>С</w:t>
      </w:r>
      <w:r w:rsidRPr="00CD6F37">
        <w:rPr>
          <w:rFonts w:ascii="Times New Roman" w:eastAsia="Times New Roman" w:hAnsi="Times New Roman"/>
          <w:i/>
          <w:iCs/>
          <w:color w:val="000000"/>
          <w:spacing w:val="-1"/>
          <w:sz w:val="24"/>
          <w:szCs w:val="24"/>
          <w:lang w:eastAsia="ru-RU"/>
        </w:rPr>
        <w:t>о</w:t>
      </w:r>
      <w:r w:rsidRPr="00CD6F37">
        <w:rPr>
          <w:rFonts w:ascii="Times New Roman" w:eastAsia="Times New Roman" w:hAnsi="Times New Roman"/>
          <w:i/>
          <w:iCs/>
          <w:color w:val="000000"/>
          <w:sz w:val="24"/>
          <w:szCs w:val="24"/>
          <w:lang w:eastAsia="ru-RU"/>
        </w:rPr>
        <w:t xml:space="preserve">став </w:t>
      </w:r>
      <w:r w:rsidRPr="00CD6F37">
        <w:rPr>
          <w:rFonts w:ascii="Times New Roman" w:eastAsia="Times New Roman" w:hAnsi="Times New Roman"/>
          <w:i/>
          <w:iCs/>
          <w:color w:val="000000"/>
          <w:spacing w:val="-2"/>
          <w:sz w:val="24"/>
          <w:szCs w:val="24"/>
          <w:lang w:eastAsia="ru-RU"/>
        </w:rPr>
        <w:t>я</w:t>
      </w:r>
      <w:r w:rsidRPr="00CD6F37">
        <w:rPr>
          <w:rFonts w:ascii="Times New Roman" w:eastAsia="Times New Roman" w:hAnsi="Times New Roman"/>
          <w:i/>
          <w:iCs/>
          <w:color w:val="000000"/>
          <w:spacing w:val="1"/>
          <w:sz w:val="24"/>
          <w:szCs w:val="24"/>
          <w:lang w:eastAsia="ru-RU"/>
        </w:rPr>
        <w:t>д</w:t>
      </w:r>
      <w:r w:rsidRPr="00CD6F37">
        <w:rPr>
          <w:rFonts w:ascii="Times New Roman" w:eastAsia="Times New Roman" w:hAnsi="Times New Roman"/>
          <w:i/>
          <w:iCs/>
          <w:color w:val="000000"/>
          <w:spacing w:val="-1"/>
          <w:sz w:val="24"/>
          <w:szCs w:val="24"/>
          <w:lang w:eastAsia="ru-RU"/>
        </w:rPr>
        <w:t>р</w:t>
      </w:r>
      <w:r w:rsidRPr="00CD6F37">
        <w:rPr>
          <w:rFonts w:ascii="Times New Roman" w:eastAsia="Times New Roman" w:hAnsi="Times New Roman"/>
          <w:i/>
          <w:iCs/>
          <w:color w:val="000000"/>
          <w:sz w:val="24"/>
          <w:szCs w:val="24"/>
          <w:lang w:eastAsia="ru-RU"/>
        </w:rPr>
        <w:t xml:space="preserve">а атома: </w:t>
      </w:r>
      <w:r w:rsidRPr="00CD6F37">
        <w:rPr>
          <w:rFonts w:ascii="Times New Roman" w:eastAsia="Times New Roman" w:hAnsi="Times New Roman"/>
          <w:i/>
          <w:iCs/>
          <w:color w:val="000000"/>
          <w:spacing w:val="-1"/>
          <w:sz w:val="24"/>
          <w:szCs w:val="24"/>
          <w:lang w:eastAsia="ru-RU"/>
        </w:rPr>
        <w:t>пр</w:t>
      </w:r>
      <w:r w:rsidRPr="00CD6F37">
        <w:rPr>
          <w:rFonts w:ascii="Times New Roman" w:eastAsia="Times New Roman" w:hAnsi="Times New Roman"/>
          <w:i/>
          <w:iCs/>
          <w:color w:val="000000"/>
          <w:spacing w:val="1"/>
          <w:sz w:val="24"/>
          <w:szCs w:val="24"/>
          <w:lang w:eastAsia="ru-RU"/>
        </w:rPr>
        <w:t>о</w:t>
      </w:r>
      <w:r w:rsidRPr="00CD6F37">
        <w:rPr>
          <w:rFonts w:ascii="Times New Roman" w:eastAsia="Times New Roman" w:hAnsi="Times New Roman"/>
          <w:i/>
          <w:iCs/>
          <w:color w:val="000000"/>
          <w:sz w:val="24"/>
          <w:szCs w:val="24"/>
          <w:lang w:eastAsia="ru-RU"/>
        </w:rPr>
        <w:t>т</w:t>
      </w:r>
      <w:r w:rsidRPr="00CD6F37">
        <w:rPr>
          <w:rFonts w:ascii="Times New Roman" w:eastAsia="Times New Roman" w:hAnsi="Times New Roman"/>
          <w:i/>
          <w:iCs/>
          <w:color w:val="000000"/>
          <w:spacing w:val="-1"/>
          <w:sz w:val="24"/>
          <w:szCs w:val="24"/>
          <w:lang w:eastAsia="ru-RU"/>
        </w:rPr>
        <w:t>о</w:t>
      </w:r>
      <w:r w:rsidRPr="00CD6F37">
        <w:rPr>
          <w:rFonts w:ascii="Times New Roman" w:eastAsia="Times New Roman" w:hAnsi="Times New Roman"/>
          <w:i/>
          <w:iCs/>
          <w:color w:val="000000"/>
          <w:spacing w:val="1"/>
          <w:sz w:val="24"/>
          <w:szCs w:val="24"/>
          <w:lang w:eastAsia="ru-RU"/>
        </w:rPr>
        <w:t>ны</w:t>
      </w:r>
      <w:r w:rsidRPr="00CD6F37">
        <w:rPr>
          <w:rFonts w:ascii="Times New Roman" w:eastAsia="Times New Roman" w:hAnsi="Times New Roman"/>
          <w:i/>
          <w:iCs/>
          <w:color w:val="000000"/>
          <w:sz w:val="24"/>
          <w:szCs w:val="24"/>
          <w:lang w:eastAsia="ru-RU"/>
        </w:rPr>
        <w:t>, </w:t>
      </w:r>
      <w:r w:rsidRPr="00CD6F37">
        <w:rPr>
          <w:rFonts w:ascii="Times New Roman" w:eastAsia="Times New Roman" w:hAnsi="Times New Roman"/>
          <w:i/>
          <w:iCs/>
          <w:color w:val="000000"/>
          <w:spacing w:val="1"/>
          <w:sz w:val="24"/>
          <w:szCs w:val="24"/>
          <w:lang w:eastAsia="ru-RU"/>
        </w:rPr>
        <w:t>н</w:t>
      </w:r>
      <w:r w:rsidRPr="00CD6F37">
        <w:rPr>
          <w:rFonts w:ascii="Times New Roman" w:eastAsia="Times New Roman" w:hAnsi="Times New Roman"/>
          <w:i/>
          <w:iCs/>
          <w:color w:val="000000"/>
          <w:spacing w:val="-2"/>
          <w:sz w:val="24"/>
          <w:szCs w:val="24"/>
          <w:lang w:eastAsia="ru-RU"/>
        </w:rPr>
        <w:t>е</w:t>
      </w:r>
      <w:r w:rsidRPr="00CD6F37">
        <w:rPr>
          <w:rFonts w:ascii="Times New Roman" w:eastAsia="Times New Roman" w:hAnsi="Times New Roman"/>
          <w:i/>
          <w:iCs/>
          <w:color w:val="000000"/>
          <w:spacing w:val="1"/>
          <w:sz w:val="24"/>
          <w:szCs w:val="24"/>
          <w:lang w:eastAsia="ru-RU"/>
        </w:rPr>
        <w:t>й</w:t>
      </w:r>
      <w:r w:rsidRPr="00CD6F37">
        <w:rPr>
          <w:rFonts w:ascii="Times New Roman" w:eastAsia="Times New Roman" w:hAnsi="Times New Roman"/>
          <w:i/>
          <w:iCs/>
          <w:color w:val="000000"/>
          <w:sz w:val="24"/>
          <w:szCs w:val="24"/>
          <w:lang w:eastAsia="ru-RU"/>
        </w:rPr>
        <w:t>т</w:t>
      </w:r>
      <w:r w:rsidRPr="00CD6F37">
        <w:rPr>
          <w:rFonts w:ascii="Times New Roman" w:eastAsia="Times New Roman" w:hAnsi="Times New Roman"/>
          <w:i/>
          <w:iCs/>
          <w:color w:val="000000"/>
          <w:spacing w:val="-1"/>
          <w:sz w:val="24"/>
          <w:szCs w:val="24"/>
          <w:lang w:eastAsia="ru-RU"/>
        </w:rPr>
        <w:t>ро</w:t>
      </w:r>
      <w:r w:rsidRPr="00CD6F37">
        <w:rPr>
          <w:rFonts w:ascii="Times New Roman" w:eastAsia="Times New Roman" w:hAnsi="Times New Roman"/>
          <w:i/>
          <w:iCs/>
          <w:color w:val="000000"/>
          <w:spacing w:val="1"/>
          <w:sz w:val="24"/>
          <w:szCs w:val="24"/>
          <w:lang w:eastAsia="ru-RU"/>
        </w:rPr>
        <w:t>ны</w:t>
      </w:r>
      <w:r w:rsidRPr="00CD6F37">
        <w:rPr>
          <w:rFonts w:ascii="Times New Roman" w:eastAsia="Times New Roman" w:hAnsi="Times New Roman"/>
          <w:i/>
          <w:iCs/>
          <w:color w:val="000000"/>
          <w:sz w:val="24"/>
          <w:szCs w:val="24"/>
          <w:lang w:eastAsia="ru-RU"/>
        </w:rPr>
        <w:t>. </w:t>
      </w:r>
      <w:r w:rsidRPr="00CD6F37">
        <w:rPr>
          <w:rFonts w:ascii="Times New Roman" w:eastAsia="Times New Roman" w:hAnsi="Times New Roman"/>
          <w:i/>
          <w:iCs/>
          <w:color w:val="000000"/>
          <w:spacing w:val="-1"/>
          <w:sz w:val="24"/>
          <w:szCs w:val="24"/>
          <w:lang w:eastAsia="ru-RU"/>
        </w:rPr>
        <w:t>И</w:t>
      </w:r>
      <w:r w:rsidRPr="00CD6F37">
        <w:rPr>
          <w:rFonts w:ascii="Times New Roman" w:eastAsia="Times New Roman" w:hAnsi="Times New Roman"/>
          <w:i/>
          <w:iCs/>
          <w:color w:val="000000"/>
          <w:sz w:val="24"/>
          <w:szCs w:val="24"/>
          <w:lang w:eastAsia="ru-RU"/>
        </w:rPr>
        <w:t>зо</w:t>
      </w:r>
      <w:r w:rsidRPr="00CD6F37">
        <w:rPr>
          <w:rFonts w:ascii="Times New Roman" w:eastAsia="Times New Roman" w:hAnsi="Times New Roman"/>
          <w:i/>
          <w:iCs/>
          <w:color w:val="000000"/>
          <w:spacing w:val="-2"/>
          <w:sz w:val="24"/>
          <w:szCs w:val="24"/>
          <w:lang w:eastAsia="ru-RU"/>
        </w:rPr>
        <w:t>т</w:t>
      </w:r>
      <w:r w:rsidRPr="00CD6F37">
        <w:rPr>
          <w:rFonts w:ascii="Times New Roman" w:eastAsia="Times New Roman" w:hAnsi="Times New Roman"/>
          <w:i/>
          <w:iCs/>
          <w:color w:val="000000"/>
          <w:spacing w:val="1"/>
          <w:sz w:val="24"/>
          <w:szCs w:val="24"/>
          <w:lang w:eastAsia="ru-RU"/>
        </w:rPr>
        <w:t>о</w:t>
      </w:r>
      <w:r w:rsidRPr="00CD6F37">
        <w:rPr>
          <w:rFonts w:ascii="Times New Roman" w:eastAsia="Times New Roman" w:hAnsi="Times New Roman"/>
          <w:i/>
          <w:iCs/>
          <w:color w:val="000000"/>
          <w:spacing w:val="-1"/>
          <w:sz w:val="24"/>
          <w:szCs w:val="24"/>
          <w:lang w:eastAsia="ru-RU"/>
        </w:rPr>
        <w:t>п</w:t>
      </w:r>
      <w:r w:rsidRPr="00CD6F37">
        <w:rPr>
          <w:rFonts w:ascii="Times New Roman" w:eastAsia="Times New Roman" w:hAnsi="Times New Roman"/>
          <w:i/>
          <w:iCs/>
          <w:color w:val="000000"/>
          <w:spacing w:val="1"/>
          <w:sz w:val="24"/>
          <w:szCs w:val="24"/>
          <w:lang w:eastAsia="ru-RU"/>
        </w:rPr>
        <w:t>ы</w:t>
      </w:r>
      <w:r w:rsidRPr="00CD6F37">
        <w:rPr>
          <w:rFonts w:ascii="Times New Roman" w:eastAsia="Times New Roman" w:hAnsi="Times New Roman"/>
          <w:i/>
          <w:iCs/>
          <w:color w:val="000000"/>
          <w:sz w:val="24"/>
          <w:szCs w:val="24"/>
          <w:lang w:eastAsia="ru-RU"/>
        </w:rPr>
        <w:t>.</w:t>
      </w:r>
      <w:r w:rsidRPr="00CD6F37">
        <w:rPr>
          <w:rFonts w:ascii="Times New Roman" w:eastAsia="Times New Roman" w:hAnsi="Times New Roman"/>
          <w:color w:val="000000"/>
          <w:sz w:val="24"/>
          <w:szCs w:val="24"/>
          <w:lang w:eastAsia="ru-RU"/>
        </w:rPr>
        <w:t> </w:t>
      </w:r>
      <w:r w:rsidRPr="00CD6F37">
        <w:rPr>
          <w:rFonts w:ascii="Times New Roman" w:eastAsia="Times New Roman" w:hAnsi="Times New Roman"/>
          <w:color w:val="000000"/>
          <w:spacing w:val="-1"/>
          <w:sz w:val="24"/>
          <w:szCs w:val="24"/>
          <w:lang w:eastAsia="ru-RU"/>
        </w:rPr>
        <w:t>П</w:t>
      </w:r>
      <w:r w:rsidRPr="00CD6F37">
        <w:rPr>
          <w:rFonts w:ascii="Times New Roman" w:eastAsia="Times New Roman" w:hAnsi="Times New Roman"/>
          <w:color w:val="000000"/>
          <w:sz w:val="24"/>
          <w:szCs w:val="24"/>
          <w:lang w:eastAsia="ru-RU"/>
        </w:rPr>
        <w:t>е</w:t>
      </w:r>
      <w:r w:rsidRPr="00CD6F37">
        <w:rPr>
          <w:rFonts w:ascii="Times New Roman" w:eastAsia="Times New Roman" w:hAnsi="Times New Roman"/>
          <w:color w:val="000000"/>
          <w:spacing w:val="1"/>
          <w:sz w:val="24"/>
          <w:szCs w:val="24"/>
          <w:lang w:eastAsia="ru-RU"/>
        </w:rPr>
        <w:t>р</w:t>
      </w:r>
      <w:r w:rsidRPr="00CD6F37">
        <w:rPr>
          <w:rFonts w:ascii="Times New Roman" w:eastAsia="Times New Roman" w:hAnsi="Times New Roman"/>
          <w:color w:val="000000"/>
          <w:spacing w:val="-1"/>
          <w:sz w:val="24"/>
          <w:szCs w:val="24"/>
          <w:lang w:eastAsia="ru-RU"/>
        </w:rPr>
        <w:t>и</w:t>
      </w:r>
      <w:r w:rsidRPr="00CD6F37">
        <w:rPr>
          <w:rFonts w:ascii="Times New Roman" w:eastAsia="Times New Roman" w:hAnsi="Times New Roman"/>
          <w:color w:val="000000"/>
          <w:spacing w:val="1"/>
          <w:sz w:val="24"/>
          <w:szCs w:val="24"/>
          <w:lang w:eastAsia="ru-RU"/>
        </w:rPr>
        <w:t>о</w:t>
      </w:r>
      <w:r w:rsidRPr="00CD6F37">
        <w:rPr>
          <w:rFonts w:ascii="Times New Roman" w:eastAsia="Times New Roman" w:hAnsi="Times New Roman"/>
          <w:color w:val="000000"/>
          <w:spacing w:val="-1"/>
          <w:sz w:val="24"/>
          <w:szCs w:val="24"/>
          <w:lang w:eastAsia="ru-RU"/>
        </w:rPr>
        <w:t>д</w:t>
      </w:r>
      <w:r w:rsidRPr="00CD6F37">
        <w:rPr>
          <w:rFonts w:ascii="Times New Roman" w:eastAsia="Times New Roman" w:hAnsi="Times New Roman"/>
          <w:color w:val="000000"/>
          <w:spacing w:val="1"/>
          <w:sz w:val="24"/>
          <w:szCs w:val="24"/>
          <w:lang w:eastAsia="ru-RU"/>
        </w:rPr>
        <w:t>и</w:t>
      </w:r>
      <w:r w:rsidRPr="00CD6F37">
        <w:rPr>
          <w:rFonts w:ascii="Times New Roman" w:eastAsia="Times New Roman" w:hAnsi="Times New Roman"/>
          <w:color w:val="000000"/>
          <w:spacing w:val="-2"/>
          <w:sz w:val="24"/>
          <w:szCs w:val="24"/>
          <w:lang w:eastAsia="ru-RU"/>
        </w:rPr>
        <w:t>ч</w:t>
      </w:r>
      <w:r w:rsidRPr="00CD6F37">
        <w:rPr>
          <w:rFonts w:ascii="Times New Roman" w:eastAsia="Times New Roman" w:hAnsi="Times New Roman"/>
          <w:color w:val="000000"/>
          <w:sz w:val="24"/>
          <w:szCs w:val="24"/>
          <w:lang w:eastAsia="ru-RU"/>
        </w:rPr>
        <w:t>ес</w:t>
      </w:r>
      <w:r w:rsidRPr="00CD6F37">
        <w:rPr>
          <w:rFonts w:ascii="Times New Roman" w:eastAsia="Times New Roman" w:hAnsi="Times New Roman"/>
          <w:color w:val="000000"/>
          <w:spacing w:val="-2"/>
          <w:sz w:val="24"/>
          <w:szCs w:val="24"/>
          <w:lang w:eastAsia="ru-RU"/>
        </w:rPr>
        <w:t>к</w:t>
      </w:r>
      <w:r w:rsidRPr="00CD6F37">
        <w:rPr>
          <w:rFonts w:ascii="Times New Roman" w:eastAsia="Times New Roman" w:hAnsi="Times New Roman"/>
          <w:color w:val="000000"/>
          <w:spacing w:val="1"/>
          <w:sz w:val="24"/>
          <w:szCs w:val="24"/>
          <w:lang w:eastAsia="ru-RU"/>
        </w:rPr>
        <w:t>и</w:t>
      </w:r>
      <w:r w:rsidRPr="00CD6F37">
        <w:rPr>
          <w:rFonts w:ascii="Times New Roman" w:eastAsia="Times New Roman" w:hAnsi="Times New Roman"/>
          <w:color w:val="000000"/>
          <w:sz w:val="24"/>
          <w:szCs w:val="24"/>
          <w:lang w:eastAsia="ru-RU"/>
        </w:rPr>
        <w:t>й з</w:t>
      </w:r>
      <w:r w:rsidRPr="00CD6F37">
        <w:rPr>
          <w:rFonts w:ascii="Times New Roman" w:eastAsia="Times New Roman" w:hAnsi="Times New Roman"/>
          <w:color w:val="000000"/>
          <w:spacing w:val="-3"/>
          <w:sz w:val="24"/>
          <w:szCs w:val="24"/>
          <w:lang w:eastAsia="ru-RU"/>
        </w:rPr>
        <w:t>а</w:t>
      </w:r>
      <w:r w:rsidRPr="00CD6F37">
        <w:rPr>
          <w:rFonts w:ascii="Times New Roman" w:eastAsia="Times New Roman" w:hAnsi="Times New Roman"/>
          <w:color w:val="000000"/>
          <w:sz w:val="24"/>
          <w:szCs w:val="24"/>
          <w:lang w:eastAsia="ru-RU"/>
        </w:rPr>
        <w:t>к</w:t>
      </w:r>
      <w:r w:rsidRPr="00CD6F37">
        <w:rPr>
          <w:rFonts w:ascii="Times New Roman" w:eastAsia="Times New Roman" w:hAnsi="Times New Roman"/>
          <w:color w:val="000000"/>
          <w:spacing w:val="-1"/>
          <w:sz w:val="24"/>
          <w:szCs w:val="24"/>
          <w:lang w:eastAsia="ru-RU"/>
        </w:rPr>
        <w:t>о</w:t>
      </w:r>
      <w:r w:rsidRPr="00CD6F37">
        <w:rPr>
          <w:rFonts w:ascii="Times New Roman" w:eastAsia="Times New Roman" w:hAnsi="Times New Roman"/>
          <w:color w:val="000000"/>
          <w:spacing w:val="1"/>
          <w:sz w:val="24"/>
          <w:szCs w:val="24"/>
          <w:lang w:eastAsia="ru-RU"/>
        </w:rPr>
        <w:t>н</w:t>
      </w:r>
      <w:r w:rsidRPr="00CD6F37">
        <w:rPr>
          <w:rFonts w:ascii="Times New Roman" w:eastAsia="Times New Roman" w:hAnsi="Times New Roman"/>
          <w:color w:val="000000"/>
          <w:sz w:val="24"/>
          <w:szCs w:val="24"/>
          <w:lang w:eastAsia="ru-RU"/>
        </w:rPr>
        <w:t> </w:t>
      </w:r>
      <w:r w:rsidRPr="00CD6F37">
        <w:rPr>
          <w:rFonts w:ascii="Times New Roman" w:eastAsia="Times New Roman" w:hAnsi="Times New Roman"/>
          <w:color w:val="000000"/>
          <w:spacing w:val="1"/>
          <w:sz w:val="24"/>
          <w:szCs w:val="24"/>
          <w:lang w:eastAsia="ru-RU"/>
        </w:rPr>
        <w:t>Д.И. Менделеева</w:t>
      </w:r>
      <w:r w:rsidRPr="00CD6F37">
        <w:rPr>
          <w:rFonts w:ascii="Times New Roman" w:eastAsia="Times New Roman" w:hAnsi="Times New Roman"/>
          <w:color w:val="000000"/>
          <w:sz w:val="24"/>
          <w:szCs w:val="24"/>
          <w:lang w:eastAsia="ru-RU"/>
        </w:rPr>
        <w:t xml:space="preserve">. </w:t>
      </w:r>
      <w:r w:rsidRPr="00CD6F37">
        <w:rPr>
          <w:rFonts w:ascii="Times New Roman" w:eastAsia="Times New Roman" w:hAnsi="Times New Roman"/>
          <w:color w:val="000000"/>
          <w:spacing w:val="-1"/>
          <w:sz w:val="24"/>
          <w:szCs w:val="24"/>
          <w:lang w:eastAsia="ru-RU"/>
        </w:rPr>
        <w:t>П</w:t>
      </w:r>
      <w:r w:rsidRPr="00CD6F37">
        <w:rPr>
          <w:rFonts w:ascii="Times New Roman" w:eastAsia="Times New Roman" w:hAnsi="Times New Roman"/>
          <w:color w:val="000000"/>
          <w:sz w:val="24"/>
          <w:szCs w:val="24"/>
          <w:lang w:eastAsia="ru-RU"/>
        </w:rPr>
        <w:t>е</w:t>
      </w:r>
      <w:r w:rsidRPr="00CD6F37">
        <w:rPr>
          <w:rFonts w:ascii="Times New Roman" w:eastAsia="Times New Roman" w:hAnsi="Times New Roman"/>
          <w:color w:val="000000"/>
          <w:spacing w:val="-1"/>
          <w:sz w:val="24"/>
          <w:szCs w:val="24"/>
          <w:lang w:eastAsia="ru-RU"/>
        </w:rPr>
        <w:t>ри</w:t>
      </w:r>
      <w:r w:rsidRPr="00CD6F37">
        <w:rPr>
          <w:rFonts w:ascii="Times New Roman" w:eastAsia="Times New Roman" w:hAnsi="Times New Roman"/>
          <w:color w:val="000000"/>
          <w:spacing w:val="1"/>
          <w:sz w:val="24"/>
          <w:szCs w:val="24"/>
          <w:lang w:eastAsia="ru-RU"/>
        </w:rPr>
        <w:t>о</w:t>
      </w:r>
      <w:r w:rsidRPr="00CD6F37">
        <w:rPr>
          <w:rFonts w:ascii="Times New Roman" w:eastAsia="Times New Roman" w:hAnsi="Times New Roman"/>
          <w:color w:val="000000"/>
          <w:spacing w:val="-1"/>
          <w:sz w:val="24"/>
          <w:szCs w:val="24"/>
          <w:lang w:eastAsia="ru-RU"/>
        </w:rPr>
        <w:t>д</w:t>
      </w:r>
      <w:r w:rsidRPr="00CD6F37">
        <w:rPr>
          <w:rFonts w:ascii="Times New Roman" w:eastAsia="Times New Roman" w:hAnsi="Times New Roman"/>
          <w:color w:val="000000"/>
          <w:spacing w:val="1"/>
          <w:sz w:val="24"/>
          <w:szCs w:val="24"/>
          <w:lang w:eastAsia="ru-RU"/>
        </w:rPr>
        <w:t>и</w:t>
      </w:r>
      <w:r w:rsidRPr="00CD6F37">
        <w:rPr>
          <w:rFonts w:ascii="Times New Roman" w:eastAsia="Times New Roman" w:hAnsi="Times New Roman"/>
          <w:color w:val="000000"/>
          <w:sz w:val="24"/>
          <w:szCs w:val="24"/>
          <w:lang w:eastAsia="ru-RU"/>
        </w:rPr>
        <w:t>ч</w:t>
      </w:r>
      <w:r w:rsidRPr="00CD6F37">
        <w:rPr>
          <w:rFonts w:ascii="Times New Roman" w:eastAsia="Times New Roman" w:hAnsi="Times New Roman"/>
          <w:color w:val="000000"/>
          <w:spacing w:val="-2"/>
          <w:sz w:val="24"/>
          <w:szCs w:val="24"/>
          <w:lang w:eastAsia="ru-RU"/>
        </w:rPr>
        <w:t>е</w:t>
      </w:r>
      <w:r w:rsidRPr="00CD6F37">
        <w:rPr>
          <w:rFonts w:ascii="Times New Roman" w:eastAsia="Times New Roman" w:hAnsi="Times New Roman"/>
          <w:color w:val="000000"/>
          <w:sz w:val="24"/>
          <w:szCs w:val="24"/>
          <w:lang w:eastAsia="ru-RU"/>
        </w:rPr>
        <w:t>с</w:t>
      </w:r>
      <w:r w:rsidRPr="00CD6F37">
        <w:rPr>
          <w:rFonts w:ascii="Times New Roman" w:eastAsia="Times New Roman" w:hAnsi="Times New Roman"/>
          <w:color w:val="000000"/>
          <w:spacing w:val="-2"/>
          <w:sz w:val="24"/>
          <w:szCs w:val="24"/>
          <w:lang w:eastAsia="ru-RU"/>
        </w:rPr>
        <w:t>к</w:t>
      </w:r>
      <w:r w:rsidRPr="00CD6F37">
        <w:rPr>
          <w:rFonts w:ascii="Times New Roman" w:eastAsia="Times New Roman" w:hAnsi="Times New Roman"/>
          <w:color w:val="000000"/>
          <w:sz w:val="24"/>
          <w:szCs w:val="24"/>
          <w:lang w:eastAsia="ru-RU"/>
        </w:rPr>
        <w:t>ая система химических элементов Д.</w:t>
      </w:r>
      <w:r w:rsidRPr="00CD6F37">
        <w:rPr>
          <w:rFonts w:ascii="Times New Roman" w:eastAsia="Times New Roman" w:hAnsi="Times New Roman"/>
          <w:color w:val="000000"/>
          <w:spacing w:val="-1"/>
          <w:sz w:val="24"/>
          <w:szCs w:val="24"/>
          <w:lang w:eastAsia="ru-RU"/>
        </w:rPr>
        <w:t>И</w:t>
      </w:r>
      <w:r w:rsidRPr="00CD6F37">
        <w:rPr>
          <w:rFonts w:ascii="Times New Roman" w:eastAsia="Times New Roman" w:hAnsi="Times New Roman"/>
          <w:color w:val="000000"/>
          <w:sz w:val="24"/>
          <w:szCs w:val="24"/>
          <w:lang w:eastAsia="ru-RU"/>
        </w:rPr>
        <w:t>. Ме</w:t>
      </w:r>
      <w:r w:rsidRPr="00CD6F37">
        <w:rPr>
          <w:rFonts w:ascii="Times New Roman" w:eastAsia="Times New Roman" w:hAnsi="Times New Roman"/>
          <w:color w:val="000000"/>
          <w:spacing w:val="1"/>
          <w:sz w:val="24"/>
          <w:szCs w:val="24"/>
          <w:lang w:eastAsia="ru-RU"/>
        </w:rPr>
        <w:t>н</w:t>
      </w:r>
      <w:r w:rsidRPr="00CD6F37">
        <w:rPr>
          <w:rFonts w:ascii="Times New Roman" w:eastAsia="Times New Roman" w:hAnsi="Times New Roman"/>
          <w:color w:val="000000"/>
          <w:spacing w:val="-1"/>
          <w:sz w:val="24"/>
          <w:szCs w:val="24"/>
          <w:lang w:eastAsia="ru-RU"/>
        </w:rPr>
        <w:t>д</w:t>
      </w:r>
      <w:r w:rsidRPr="00CD6F37">
        <w:rPr>
          <w:rFonts w:ascii="Times New Roman" w:eastAsia="Times New Roman" w:hAnsi="Times New Roman"/>
          <w:color w:val="000000"/>
          <w:sz w:val="24"/>
          <w:szCs w:val="24"/>
          <w:lang w:eastAsia="ru-RU"/>
        </w:rPr>
        <w:t>елее</w:t>
      </w:r>
      <w:r w:rsidRPr="00CD6F37">
        <w:rPr>
          <w:rFonts w:ascii="Times New Roman" w:eastAsia="Times New Roman" w:hAnsi="Times New Roman"/>
          <w:color w:val="000000"/>
          <w:spacing w:val="-1"/>
          <w:sz w:val="24"/>
          <w:szCs w:val="24"/>
          <w:lang w:eastAsia="ru-RU"/>
        </w:rPr>
        <w:t>в</w:t>
      </w:r>
      <w:r w:rsidRPr="00CD6F37">
        <w:rPr>
          <w:rFonts w:ascii="Times New Roman" w:eastAsia="Times New Roman" w:hAnsi="Times New Roman"/>
          <w:color w:val="000000"/>
          <w:sz w:val="24"/>
          <w:szCs w:val="24"/>
          <w:lang w:eastAsia="ru-RU"/>
        </w:rPr>
        <w:t>а. </w:t>
      </w:r>
      <w:r w:rsidRPr="00CD6F37">
        <w:rPr>
          <w:rFonts w:ascii="Times New Roman" w:eastAsia="Times New Roman" w:hAnsi="Times New Roman"/>
          <w:color w:val="000000"/>
          <w:spacing w:val="-1"/>
          <w:sz w:val="24"/>
          <w:szCs w:val="24"/>
          <w:lang w:eastAsia="ru-RU"/>
        </w:rPr>
        <w:t>Ф</w:t>
      </w:r>
      <w:r w:rsidRPr="00CD6F37">
        <w:rPr>
          <w:rFonts w:ascii="Times New Roman" w:eastAsia="Times New Roman" w:hAnsi="Times New Roman"/>
          <w:color w:val="000000"/>
          <w:spacing w:val="1"/>
          <w:sz w:val="24"/>
          <w:szCs w:val="24"/>
          <w:lang w:eastAsia="ru-RU"/>
        </w:rPr>
        <w:t>и</w:t>
      </w:r>
      <w:r w:rsidRPr="00CD6F37">
        <w:rPr>
          <w:rFonts w:ascii="Times New Roman" w:eastAsia="Times New Roman" w:hAnsi="Times New Roman"/>
          <w:color w:val="000000"/>
          <w:sz w:val="24"/>
          <w:szCs w:val="24"/>
          <w:lang w:eastAsia="ru-RU"/>
        </w:rPr>
        <w:t>зич</w:t>
      </w:r>
      <w:r w:rsidRPr="00CD6F37">
        <w:rPr>
          <w:rFonts w:ascii="Times New Roman" w:eastAsia="Times New Roman" w:hAnsi="Times New Roman"/>
          <w:color w:val="000000"/>
          <w:spacing w:val="-1"/>
          <w:sz w:val="24"/>
          <w:szCs w:val="24"/>
          <w:lang w:eastAsia="ru-RU"/>
        </w:rPr>
        <w:t>е</w:t>
      </w:r>
      <w:r w:rsidRPr="00CD6F37">
        <w:rPr>
          <w:rFonts w:ascii="Times New Roman" w:eastAsia="Times New Roman" w:hAnsi="Times New Roman"/>
          <w:color w:val="000000"/>
          <w:sz w:val="24"/>
          <w:szCs w:val="24"/>
          <w:lang w:eastAsia="ru-RU"/>
        </w:rPr>
        <w:t>ск</w:t>
      </w:r>
      <w:r w:rsidRPr="00CD6F37">
        <w:rPr>
          <w:rFonts w:ascii="Times New Roman" w:eastAsia="Times New Roman" w:hAnsi="Times New Roman"/>
          <w:color w:val="000000"/>
          <w:spacing w:val="-1"/>
          <w:sz w:val="24"/>
          <w:szCs w:val="24"/>
          <w:lang w:eastAsia="ru-RU"/>
        </w:rPr>
        <w:t>и</w:t>
      </w:r>
      <w:r w:rsidRPr="00CD6F37">
        <w:rPr>
          <w:rFonts w:ascii="Times New Roman" w:eastAsia="Times New Roman" w:hAnsi="Times New Roman"/>
          <w:color w:val="000000"/>
          <w:sz w:val="24"/>
          <w:szCs w:val="24"/>
          <w:lang w:eastAsia="ru-RU"/>
        </w:rPr>
        <w:t xml:space="preserve">й </w:t>
      </w:r>
      <w:r w:rsidRPr="00CD6F37">
        <w:rPr>
          <w:rFonts w:ascii="Times New Roman" w:eastAsia="Times New Roman" w:hAnsi="Times New Roman"/>
          <w:color w:val="000000"/>
          <w:spacing w:val="-2"/>
          <w:sz w:val="24"/>
          <w:szCs w:val="24"/>
          <w:lang w:eastAsia="ru-RU"/>
        </w:rPr>
        <w:t>с</w:t>
      </w:r>
      <w:r w:rsidRPr="00CD6F37">
        <w:rPr>
          <w:rFonts w:ascii="Times New Roman" w:eastAsia="Times New Roman" w:hAnsi="Times New Roman"/>
          <w:color w:val="000000"/>
          <w:sz w:val="24"/>
          <w:szCs w:val="24"/>
          <w:lang w:eastAsia="ru-RU"/>
        </w:rPr>
        <w:t>мы</w:t>
      </w:r>
      <w:r w:rsidRPr="00CD6F37">
        <w:rPr>
          <w:rFonts w:ascii="Times New Roman" w:eastAsia="Times New Roman" w:hAnsi="Times New Roman"/>
          <w:color w:val="000000"/>
          <w:spacing w:val="-1"/>
          <w:sz w:val="24"/>
          <w:szCs w:val="24"/>
          <w:lang w:eastAsia="ru-RU"/>
        </w:rPr>
        <w:t>с</w:t>
      </w:r>
      <w:r w:rsidRPr="00CD6F37">
        <w:rPr>
          <w:rFonts w:ascii="Times New Roman" w:eastAsia="Times New Roman" w:hAnsi="Times New Roman"/>
          <w:color w:val="000000"/>
          <w:sz w:val="24"/>
          <w:szCs w:val="24"/>
          <w:lang w:eastAsia="ru-RU"/>
        </w:rPr>
        <w:t>л ат</w:t>
      </w:r>
      <w:r w:rsidRPr="00CD6F37">
        <w:rPr>
          <w:rFonts w:ascii="Times New Roman" w:eastAsia="Times New Roman" w:hAnsi="Times New Roman"/>
          <w:color w:val="000000"/>
          <w:spacing w:val="1"/>
          <w:sz w:val="24"/>
          <w:szCs w:val="24"/>
          <w:lang w:eastAsia="ru-RU"/>
        </w:rPr>
        <w:t>о</w:t>
      </w:r>
      <w:r w:rsidRPr="00CD6F37">
        <w:rPr>
          <w:rFonts w:ascii="Times New Roman" w:eastAsia="Times New Roman" w:hAnsi="Times New Roman"/>
          <w:color w:val="000000"/>
          <w:spacing w:val="-3"/>
          <w:sz w:val="24"/>
          <w:szCs w:val="24"/>
          <w:lang w:eastAsia="ru-RU"/>
        </w:rPr>
        <w:t>м</w:t>
      </w:r>
      <w:r w:rsidRPr="00CD6F37">
        <w:rPr>
          <w:rFonts w:ascii="Times New Roman" w:eastAsia="Times New Roman" w:hAnsi="Times New Roman"/>
          <w:color w:val="000000"/>
          <w:spacing w:val="1"/>
          <w:sz w:val="24"/>
          <w:szCs w:val="24"/>
          <w:lang w:eastAsia="ru-RU"/>
        </w:rPr>
        <w:t>но</w:t>
      </w:r>
      <w:r w:rsidRPr="00CD6F37">
        <w:rPr>
          <w:rFonts w:ascii="Times New Roman" w:eastAsia="Times New Roman" w:hAnsi="Times New Roman"/>
          <w:color w:val="000000"/>
          <w:spacing w:val="-2"/>
          <w:sz w:val="24"/>
          <w:szCs w:val="24"/>
          <w:lang w:eastAsia="ru-RU"/>
        </w:rPr>
        <w:t>г</w:t>
      </w:r>
      <w:r w:rsidRPr="00CD6F37">
        <w:rPr>
          <w:rFonts w:ascii="Times New Roman" w:eastAsia="Times New Roman" w:hAnsi="Times New Roman"/>
          <w:color w:val="000000"/>
          <w:sz w:val="24"/>
          <w:szCs w:val="24"/>
          <w:lang w:eastAsia="ru-RU"/>
        </w:rPr>
        <w:t>о </w:t>
      </w:r>
      <w:r w:rsidRPr="00CD6F37">
        <w:rPr>
          <w:rFonts w:ascii="Times New Roman" w:eastAsia="Times New Roman" w:hAnsi="Times New Roman"/>
          <w:color w:val="000000"/>
          <w:spacing w:val="-2"/>
          <w:sz w:val="24"/>
          <w:szCs w:val="24"/>
          <w:lang w:eastAsia="ru-RU"/>
        </w:rPr>
        <w:t>(</w:t>
      </w:r>
      <w:r w:rsidRPr="00CD6F37">
        <w:rPr>
          <w:rFonts w:ascii="Times New Roman" w:eastAsia="Times New Roman" w:hAnsi="Times New Roman"/>
          <w:color w:val="000000"/>
          <w:spacing w:val="-1"/>
          <w:sz w:val="24"/>
          <w:szCs w:val="24"/>
          <w:lang w:eastAsia="ru-RU"/>
        </w:rPr>
        <w:t>п</w:t>
      </w:r>
      <w:r w:rsidRPr="00CD6F37">
        <w:rPr>
          <w:rFonts w:ascii="Times New Roman" w:eastAsia="Times New Roman" w:hAnsi="Times New Roman"/>
          <w:color w:val="000000"/>
          <w:spacing w:val="1"/>
          <w:sz w:val="24"/>
          <w:szCs w:val="24"/>
          <w:lang w:eastAsia="ru-RU"/>
        </w:rPr>
        <w:t>о</w:t>
      </w:r>
      <w:r w:rsidRPr="00CD6F37">
        <w:rPr>
          <w:rFonts w:ascii="Times New Roman" w:eastAsia="Times New Roman" w:hAnsi="Times New Roman"/>
          <w:color w:val="000000"/>
          <w:spacing w:val="-1"/>
          <w:sz w:val="24"/>
          <w:szCs w:val="24"/>
          <w:lang w:eastAsia="ru-RU"/>
        </w:rPr>
        <w:t>р</w:t>
      </w:r>
      <w:r w:rsidRPr="00CD6F37">
        <w:rPr>
          <w:rFonts w:ascii="Times New Roman" w:eastAsia="Times New Roman" w:hAnsi="Times New Roman"/>
          <w:color w:val="000000"/>
          <w:sz w:val="24"/>
          <w:szCs w:val="24"/>
          <w:lang w:eastAsia="ru-RU"/>
        </w:rPr>
        <w:t>я</w:t>
      </w:r>
      <w:r w:rsidRPr="00CD6F37">
        <w:rPr>
          <w:rFonts w:ascii="Times New Roman" w:eastAsia="Times New Roman" w:hAnsi="Times New Roman"/>
          <w:color w:val="000000"/>
          <w:spacing w:val="1"/>
          <w:sz w:val="24"/>
          <w:szCs w:val="24"/>
          <w:lang w:eastAsia="ru-RU"/>
        </w:rPr>
        <w:t>д</w:t>
      </w:r>
      <w:r w:rsidRPr="00CD6F37">
        <w:rPr>
          <w:rFonts w:ascii="Times New Roman" w:eastAsia="Times New Roman" w:hAnsi="Times New Roman"/>
          <w:color w:val="000000"/>
          <w:spacing w:val="-2"/>
          <w:sz w:val="24"/>
          <w:szCs w:val="24"/>
          <w:lang w:eastAsia="ru-RU"/>
        </w:rPr>
        <w:t>к</w:t>
      </w:r>
      <w:r w:rsidRPr="00CD6F37">
        <w:rPr>
          <w:rFonts w:ascii="Times New Roman" w:eastAsia="Times New Roman" w:hAnsi="Times New Roman"/>
          <w:color w:val="000000"/>
          <w:spacing w:val="1"/>
          <w:sz w:val="24"/>
          <w:szCs w:val="24"/>
          <w:lang w:eastAsia="ru-RU"/>
        </w:rPr>
        <w:t>о</w:t>
      </w:r>
      <w:r w:rsidRPr="00CD6F37">
        <w:rPr>
          <w:rFonts w:ascii="Times New Roman" w:eastAsia="Times New Roman" w:hAnsi="Times New Roman"/>
          <w:color w:val="000000"/>
          <w:spacing w:val="-3"/>
          <w:sz w:val="24"/>
          <w:szCs w:val="24"/>
          <w:lang w:eastAsia="ru-RU"/>
        </w:rPr>
        <w:t>в</w:t>
      </w:r>
      <w:r w:rsidRPr="00CD6F37">
        <w:rPr>
          <w:rFonts w:ascii="Times New Roman" w:eastAsia="Times New Roman" w:hAnsi="Times New Roman"/>
          <w:color w:val="000000"/>
          <w:spacing w:val="1"/>
          <w:sz w:val="24"/>
          <w:szCs w:val="24"/>
          <w:lang w:eastAsia="ru-RU"/>
        </w:rPr>
        <w:t>о</w:t>
      </w:r>
      <w:r w:rsidRPr="00CD6F37">
        <w:rPr>
          <w:rFonts w:ascii="Times New Roman" w:eastAsia="Times New Roman" w:hAnsi="Times New Roman"/>
          <w:color w:val="000000"/>
          <w:sz w:val="24"/>
          <w:szCs w:val="24"/>
          <w:lang w:eastAsia="ru-RU"/>
        </w:rPr>
        <w:t>г</w:t>
      </w:r>
      <w:r w:rsidRPr="00CD6F37">
        <w:rPr>
          <w:rFonts w:ascii="Times New Roman" w:eastAsia="Times New Roman" w:hAnsi="Times New Roman"/>
          <w:color w:val="000000"/>
          <w:spacing w:val="1"/>
          <w:sz w:val="24"/>
          <w:szCs w:val="24"/>
          <w:lang w:eastAsia="ru-RU"/>
        </w:rPr>
        <w:t>о</w:t>
      </w:r>
      <w:r w:rsidRPr="00CD6F37">
        <w:rPr>
          <w:rFonts w:ascii="Times New Roman" w:eastAsia="Times New Roman" w:hAnsi="Times New Roman"/>
          <w:color w:val="000000"/>
          <w:sz w:val="24"/>
          <w:szCs w:val="24"/>
          <w:lang w:eastAsia="ru-RU"/>
        </w:rPr>
        <w:t>) </w:t>
      </w:r>
      <w:r w:rsidRPr="00CD6F37">
        <w:rPr>
          <w:rFonts w:ascii="Times New Roman" w:eastAsia="Times New Roman" w:hAnsi="Times New Roman"/>
          <w:color w:val="000000"/>
          <w:spacing w:val="-1"/>
          <w:sz w:val="24"/>
          <w:szCs w:val="24"/>
          <w:lang w:eastAsia="ru-RU"/>
        </w:rPr>
        <w:t>н</w:t>
      </w:r>
      <w:r w:rsidRPr="00CD6F37">
        <w:rPr>
          <w:rFonts w:ascii="Times New Roman" w:eastAsia="Times New Roman" w:hAnsi="Times New Roman"/>
          <w:color w:val="000000"/>
          <w:spacing w:val="1"/>
          <w:sz w:val="24"/>
          <w:szCs w:val="24"/>
          <w:lang w:eastAsia="ru-RU"/>
        </w:rPr>
        <w:t>о</w:t>
      </w:r>
      <w:r w:rsidRPr="00CD6F37">
        <w:rPr>
          <w:rFonts w:ascii="Times New Roman" w:eastAsia="Times New Roman" w:hAnsi="Times New Roman"/>
          <w:color w:val="000000"/>
          <w:sz w:val="24"/>
          <w:szCs w:val="24"/>
          <w:lang w:eastAsia="ru-RU"/>
        </w:rPr>
        <w:t>м</w:t>
      </w:r>
      <w:r w:rsidRPr="00CD6F37">
        <w:rPr>
          <w:rFonts w:ascii="Times New Roman" w:eastAsia="Times New Roman" w:hAnsi="Times New Roman"/>
          <w:color w:val="000000"/>
          <w:spacing w:val="-3"/>
          <w:sz w:val="24"/>
          <w:szCs w:val="24"/>
          <w:lang w:eastAsia="ru-RU"/>
        </w:rPr>
        <w:t>е</w:t>
      </w:r>
      <w:r w:rsidRPr="00CD6F37">
        <w:rPr>
          <w:rFonts w:ascii="Times New Roman" w:eastAsia="Times New Roman" w:hAnsi="Times New Roman"/>
          <w:color w:val="000000"/>
          <w:spacing w:val="-1"/>
          <w:sz w:val="24"/>
          <w:szCs w:val="24"/>
          <w:lang w:eastAsia="ru-RU"/>
        </w:rPr>
        <w:t>р</w:t>
      </w:r>
      <w:r w:rsidRPr="00CD6F37">
        <w:rPr>
          <w:rFonts w:ascii="Times New Roman" w:eastAsia="Times New Roman" w:hAnsi="Times New Roman"/>
          <w:color w:val="000000"/>
          <w:sz w:val="24"/>
          <w:szCs w:val="24"/>
          <w:lang w:eastAsia="ru-RU"/>
        </w:rPr>
        <w:t>а </w:t>
      </w:r>
      <w:r w:rsidRPr="00CD6F37">
        <w:rPr>
          <w:rFonts w:ascii="Times New Roman" w:eastAsia="Times New Roman" w:hAnsi="Times New Roman"/>
          <w:color w:val="000000"/>
          <w:spacing w:val="1"/>
          <w:sz w:val="24"/>
          <w:szCs w:val="24"/>
          <w:lang w:eastAsia="ru-RU"/>
        </w:rPr>
        <w:t>хи</w:t>
      </w:r>
      <w:r w:rsidRPr="00CD6F37">
        <w:rPr>
          <w:rFonts w:ascii="Times New Roman" w:eastAsia="Times New Roman" w:hAnsi="Times New Roman"/>
          <w:color w:val="000000"/>
          <w:spacing w:val="-3"/>
          <w:sz w:val="24"/>
          <w:szCs w:val="24"/>
          <w:lang w:eastAsia="ru-RU"/>
        </w:rPr>
        <w:t>м</w:t>
      </w:r>
      <w:r w:rsidRPr="00CD6F37">
        <w:rPr>
          <w:rFonts w:ascii="Times New Roman" w:eastAsia="Times New Roman" w:hAnsi="Times New Roman"/>
          <w:color w:val="000000"/>
          <w:spacing w:val="1"/>
          <w:sz w:val="24"/>
          <w:szCs w:val="24"/>
          <w:lang w:eastAsia="ru-RU"/>
        </w:rPr>
        <w:t>и</w:t>
      </w:r>
      <w:r w:rsidRPr="00CD6F37">
        <w:rPr>
          <w:rFonts w:ascii="Times New Roman" w:eastAsia="Times New Roman" w:hAnsi="Times New Roman"/>
          <w:color w:val="000000"/>
          <w:sz w:val="24"/>
          <w:szCs w:val="24"/>
          <w:lang w:eastAsia="ru-RU"/>
        </w:rPr>
        <w:t>ч</w:t>
      </w:r>
      <w:r w:rsidRPr="00CD6F37">
        <w:rPr>
          <w:rFonts w:ascii="Times New Roman" w:eastAsia="Times New Roman" w:hAnsi="Times New Roman"/>
          <w:color w:val="000000"/>
          <w:spacing w:val="-2"/>
          <w:sz w:val="24"/>
          <w:szCs w:val="24"/>
          <w:lang w:eastAsia="ru-RU"/>
        </w:rPr>
        <w:t>е</w:t>
      </w:r>
      <w:r w:rsidRPr="00CD6F37">
        <w:rPr>
          <w:rFonts w:ascii="Times New Roman" w:eastAsia="Times New Roman" w:hAnsi="Times New Roman"/>
          <w:color w:val="000000"/>
          <w:sz w:val="24"/>
          <w:szCs w:val="24"/>
          <w:lang w:eastAsia="ru-RU"/>
        </w:rPr>
        <w:t>с</w:t>
      </w:r>
      <w:r w:rsidRPr="00CD6F37">
        <w:rPr>
          <w:rFonts w:ascii="Times New Roman" w:eastAsia="Times New Roman" w:hAnsi="Times New Roman"/>
          <w:color w:val="000000"/>
          <w:spacing w:val="-2"/>
          <w:sz w:val="24"/>
          <w:szCs w:val="24"/>
          <w:lang w:eastAsia="ru-RU"/>
        </w:rPr>
        <w:t>к</w:t>
      </w:r>
      <w:r w:rsidRPr="00CD6F37">
        <w:rPr>
          <w:rFonts w:ascii="Times New Roman" w:eastAsia="Times New Roman" w:hAnsi="Times New Roman"/>
          <w:color w:val="000000"/>
          <w:spacing w:val="1"/>
          <w:sz w:val="24"/>
          <w:szCs w:val="24"/>
          <w:lang w:eastAsia="ru-RU"/>
        </w:rPr>
        <w:t>о</w:t>
      </w:r>
      <w:r w:rsidRPr="00CD6F37">
        <w:rPr>
          <w:rFonts w:ascii="Times New Roman" w:eastAsia="Times New Roman" w:hAnsi="Times New Roman"/>
          <w:color w:val="000000"/>
          <w:sz w:val="24"/>
          <w:szCs w:val="24"/>
          <w:lang w:eastAsia="ru-RU"/>
        </w:rPr>
        <w:t>го э</w:t>
      </w:r>
      <w:r w:rsidRPr="00CD6F37">
        <w:rPr>
          <w:rFonts w:ascii="Times New Roman" w:eastAsia="Times New Roman" w:hAnsi="Times New Roman"/>
          <w:color w:val="000000"/>
          <w:spacing w:val="-1"/>
          <w:sz w:val="24"/>
          <w:szCs w:val="24"/>
          <w:lang w:eastAsia="ru-RU"/>
        </w:rPr>
        <w:t>л</w:t>
      </w:r>
      <w:r w:rsidRPr="00CD6F37">
        <w:rPr>
          <w:rFonts w:ascii="Times New Roman" w:eastAsia="Times New Roman" w:hAnsi="Times New Roman"/>
          <w:color w:val="000000"/>
          <w:sz w:val="24"/>
          <w:szCs w:val="24"/>
          <w:lang w:eastAsia="ru-RU"/>
        </w:rPr>
        <w:t>ем</w:t>
      </w:r>
      <w:r w:rsidRPr="00CD6F37">
        <w:rPr>
          <w:rFonts w:ascii="Times New Roman" w:eastAsia="Times New Roman" w:hAnsi="Times New Roman"/>
          <w:color w:val="000000"/>
          <w:spacing w:val="-2"/>
          <w:sz w:val="24"/>
          <w:szCs w:val="24"/>
          <w:lang w:eastAsia="ru-RU"/>
        </w:rPr>
        <w:t>е</w:t>
      </w:r>
      <w:r w:rsidRPr="00CD6F37">
        <w:rPr>
          <w:rFonts w:ascii="Times New Roman" w:eastAsia="Times New Roman" w:hAnsi="Times New Roman"/>
          <w:color w:val="000000"/>
          <w:spacing w:val="1"/>
          <w:sz w:val="24"/>
          <w:szCs w:val="24"/>
          <w:lang w:eastAsia="ru-RU"/>
        </w:rPr>
        <w:t>н</w:t>
      </w:r>
      <w:r w:rsidRPr="00CD6F37">
        <w:rPr>
          <w:rFonts w:ascii="Times New Roman" w:eastAsia="Times New Roman" w:hAnsi="Times New Roman"/>
          <w:color w:val="000000"/>
          <w:sz w:val="24"/>
          <w:szCs w:val="24"/>
          <w:lang w:eastAsia="ru-RU"/>
        </w:rPr>
        <w:t xml:space="preserve">та, </w:t>
      </w:r>
      <w:r w:rsidRPr="00CD6F37">
        <w:rPr>
          <w:rFonts w:ascii="Times New Roman" w:eastAsia="Times New Roman" w:hAnsi="Times New Roman"/>
          <w:color w:val="000000"/>
          <w:spacing w:val="-1"/>
          <w:sz w:val="24"/>
          <w:szCs w:val="24"/>
          <w:lang w:eastAsia="ru-RU"/>
        </w:rPr>
        <w:t>н</w:t>
      </w:r>
      <w:r w:rsidRPr="00CD6F37">
        <w:rPr>
          <w:rFonts w:ascii="Times New Roman" w:eastAsia="Times New Roman" w:hAnsi="Times New Roman"/>
          <w:color w:val="000000"/>
          <w:spacing w:val="1"/>
          <w:sz w:val="24"/>
          <w:szCs w:val="24"/>
          <w:lang w:eastAsia="ru-RU"/>
        </w:rPr>
        <w:t>о</w:t>
      </w:r>
      <w:r w:rsidRPr="00CD6F37">
        <w:rPr>
          <w:rFonts w:ascii="Times New Roman" w:eastAsia="Times New Roman" w:hAnsi="Times New Roman"/>
          <w:color w:val="000000"/>
          <w:sz w:val="24"/>
          <w:szCs w:val="24"/>
          <w:lang w:eastAsia="ru-RU"/>
        </w:rPr>
        <w:t>м</w:t>
      </w:r>
      <w:r w:rsidRPr="00CD6F37">
        <w:rPr>
          <w:rFonts w:ascii="Times New Roman" w:eastAsia="Times New Roman" w:hAnsi="Times New Roman"/>
          <w:color w:val="000000"/>
          <w:spacing w:val="-3"/>
          <w:sz w:val="24"/>
          <w:szCs w:val="24"/>
          <w:lang w:eastAsia="ru-RU"/>
        </w:rPr>
        <w:t>е</w:t>
      </w:r>
      <w:r w:rsidRPr="00CD6F37">
        <w:rPr>
          <w:rFonts w:ascii="Times New Roman" w:eastAsia="Times New Roman" w:hAnsi="Times New Roman"/>
          <w:color w:val="000000"/>
          <w:spacing w:val="1"/>
          <w:sz w:val="24"/>
          <w:szCs w:val="24"/>
          <w:lang w:eastAsia="ru-RU"/>
        </w:rPr>
        <w:t>р</w:t>
      </w:r>
      <w:r w:rsidRPr="00CD6F37">
        <w:rPr>
          <w:rFonts w:ascii="Times New Roman" w:eastAsia="Times New Roman" w:hAnsi="Times New Roman"/>
          <w:color w:val="000000"/>
          <w:sz w:val="24"/>
          <w:szCs w:val="24"/>
          <w:lang w:eastAsia="ru-RU"/>
        </w:rPr>
        <w:t>а г</w:t>
      </w:r>
      <w:r w:rsidRPr="00CD6F37">
        <w:rPr>
          <w:rFonts w:ascii="Times New Roman" w:eastAsia="Times New Roman" w:hAnsi="Times New Roman"/>
          <w:color w:val="000000"/>
          <w:spacing w:val="1"/>
          <w:sz w:val="24"/>
          <w:szCs w:val="24"/>
          <w:lang w:eastAsia="ru-RU"/>
        </w:rPr>
        <w:t>р</w:t>
      </w:r>
      <w:r w:rsidRPr="00CD6F37">
        <w:rPr>
          <w:rFonts w:ascii="Times New Roman" w:eastAsia="Times New Roman" w:hAnsi="Times New Roman"/>
          <w:color w:val="000000"/>
          <w:spacing w:val="-4"/>
          <w:sz w:val="24"/>
          <w:szCs w:val="24"/>
          <w:lang w:eastAsia="ru-RU"/>
        </w:rPr>
        <w:t>у</w:t>
      </w:r>
      <w:r w:rsidRPr="00CD6F37">
        <w:rPr>
          <w:rFonts w:ascii="Times New Roman" w:eastAsia="Times New Roman" w:hAnsi="Times New Roman"/>
          <w:color w:val="000000"/>
          <w:spacing w:val="1"/>
          <w:sz w:val="24"/>
          <w:szCs w:val="24"/>
          <w:lang w:eastAsia="ru-RU"/>
        </w:rPr>
        <w:t>п</w:t>
      </w:r>
      <w:r w:rsidRPr="00CD6F37">
        <w:rPr>
          <w:rFonts w:ascii="Times New Roman" w:eastAsia="Times New Roman" w:hAnsi="Times New Roman"/>
          <w:color w:val="000000"/>
          <w:spacing w:val="-1"/>
          <w:sz w:val="24"/>
          <w:szCs w:val="24"/>
          <w:lang w:eastAsia="ru-RU"/>
        </w:rPr>
        <w:t>п</w:t>
      </w:r>
      <w:r w:rsidRPr="00CD6F37">
        <w:rPr>
          <w:rFonts w:ascii="Times New Roman" w:eastAsia="Times New Roman" w:hAnsi="Times New Roman"/>
          <w:color w:val="000000"/>
          <w:sz w:val="24"/>
          <w:szCs w:val="24"/>
          <w:lang w:eastAsia="ru-RU"/>
        </w:rPr>
        <w:t xml:space="preserve">ы и </w:t>
      </w:r>
      <w:r w:rsidRPr="00CD6F37">
        <w:rPr>
          <w:rFonts w:ascii="Times New Roman" w:eastAsia="Times New Roman" w:hAnsi="Times New Roman"/>
          <w:color w:val="000000"/>
          <w:spacing w:val="1"/>
          <w:sz w:val="24"/>
          <w:szCs w:val="24"/>
          <w:lang w:eastAsia="ru-RU"/>
        </w:rPr>
        <w:t>п</w:t>
      </w:r>
      <w:r w:rsidRPr="00CD6F37">
        <w:rPr>
          <w:rFonts w:ascii="Times New Roman" w:eastAsia="Times New Roman" w:hAnsi="Times New Roman"/>
          <w:color w:val="000000"/>
          <w:spacing w:val="-2"/>
          <w:sz w:val="24"/>
          <w:szCs w:val="24"/>
          <w:lang w:eastAsia="ru-RU"/>
        </w:rPr>
        <w:t>е</w:t>
      </w:r>
      <w:r w:rsidRPr="00CD6F37">
        <w:rPr>
          <w:rFonts w:ascii="Times New Roman" w:eastAsia="Times New Roman" w:hAnsi="Times New Roman"/>
          <w:color w:val="000000"/>
          <w:spacing w:val="-1"/>
          <w:sz w:val="24"/>
          <w:szCs w:val="24"/>
          <w:lang w:eastAsia="ru-RU"/>
        </w:rPr>
        <w:t>р</w:t>
      </w:r>
      <w:r w:rsidRPr="00CD6F37">
        <w:rPr>
          <w:rFonts w:ascii="Times New Roman" w:eastAsia="Times New Roman" w:hAnsi="Times New Roman"/>
          <w:color w:val="000000"/>
          <w:spacing w:val="1"/>
          <w:sz w:val="24"/>
          <w:szCs w:val="24"/>
          <w:lang w:eastAsia="ru-RU"/>
        </w:rPr>
        <w:t>и</w:t>
      </w:r>
      <w:r w:rsidRPr="00CD6F37">
        <w:rPr>
          <w:rFonts w:ascii="Times New Roman" w:eastAsia="Times New Roman" w:hAnsi="Times New Roman"/>
          <w:color w:val="000000"/>
          <w:spacing w:val="-1"/>
          <w:sz w:val="24"/>
          <w:szCs w:val="24"/>
          <w:lang w:eastAsia="ru-RU"/>
        </w:rPr>
        <w:t>о</w:t>
      </w:r>
      <w:r w:rsidRPr="00CD6F37">
        <w:rPr>
          <w:rFonts w:ascii="Times New Roman" w:eastAsia="Times New Roman" w:hAnsi="Times New Roman"/>
          <w:color w:val="000000"/>
          <w:spacing w:val="1"/>
          <w:sz w:val="24"/>
          <w:szCs w:val="24"/>
          <w:lang w:eastAsia="ru-RU"/>
        </w:rPr>
        <w:t>д</w:t>
      </w:r>
      <w:r w:rsidRPr="00CD6F37">
        <w:rPr>
          <w:rFonts w:ascii="Times New Roman" w:eastAsia="Times New Roman" w:hAnsi="Times New Roman"/>
          <w:color w:val="000000"/>
          <w:sz w:val="24"/>
          <w:szCs w:val="24"/>
          <w:lang w:eastAsia="ru-RU"/>
        </w:rPr>
        <w:t>а</w:t>
      </w:r>
      <w:r w:rsidRPr="00CD6F37">
        <w:rPr>
          <w:rFonts w:ascii="Times New Roman" w:eastAsia="Times New Roman" w:hAnsi="Times New Roman"/>
          <w:color w:val="000000"/>
          <w:spacing w:val="1"/>
          <w:sz w:val="24"/>
          <w:szCs w:val="24"/>
          <w:lang w:eastAsia="ru-RU"/>
        </w:rPr>
        <w:t> п</w:t>
      </w:r>
      <w:r w:rsidRPr="00CD6F37">
        <w:rPr>
          <w:rFonts w:ascii="Times New Roman" w:eastAsia="Times New Roman" w:hAnsi="Times New Roman"/>
          <w:color w:val="000000"/>
          <w:spacing w:val="-2"/>
          <w:sz w:val="24"/>
          <w:szCs w:val="24"/>
          <w:lang w:eastAsia="ru-RU"/>
        </w:rPr>
        <w:t>е</w:t>
      </w:r>
      <w:r w:rsidRPr="00CD6F37">
        <w:rPr>
          <w:rFonts w:ascii="Times New Roman" w:eastAsia="Times New Roman" w:hAnsi="Times New Roman"/>
          <w:color w:val="000000"/>
          <w:spacing w:val="-1"/>
          <w:sz w:val="24"/>
          <w:szCs w:val="24"/>
          <w:lang w:eastAsia="ru-RU"/>
        </w:rPr>
        <w:t>ри</w:t>
      </w:r>
      <w:r w:rsidRPr="00CD6F37">
        <w:rPr>
          <w:rFonts w:ascii="Times New Roman" w:eastAsia="Times New Roman" w:hAnsi="Times New Roman"/>
          <w:color w:val="000000"/>
          <w:spacing w:val="1"/>
          <w:sz w:val="24"/>
          <w:szCs w:val="24"/>
          <w:lang w:eastAsia="ru-RU"/>
        </w:rPr>
        <w:t>о</w:t>
      </w:r>
      <w:r w:rsidRPr="00CD6F37">
        <w:rPr>
          <w:rFonts w:ascii="Times New Roman" w:eastAsia="Times New Roman" w:hAnsi="Times New Roman"/>
          <w:color w:val="000000"/>
          <w:spacing w:val="-1"/>
          <w:sz w:val="24"/>
          <w:szCs w:val="24"/>
          <w:lang w:eastAsia="ru-RU"/>
        </w:rPr>
        <w:t>д</w:t>
      </w:r>
      <w:r w:rsidRPr="00CD6F37">
        <w:rPr>
          <w:rFonts w:ascii="Times New Roman" w:eastAsia="Times New Roman" w:hAnsi="Times New Roman"/>
          <w:color w:val="000000"/>
          <w:spacing w:val="1"/>
          <w:sz w:val="24"/>
          <w:szCs w:val="24"/>
          <w:lang w:eastAsia="ru-RU"/>
        </w:rPr>
        <w:t>и</w:t>
      </w:r>
      <w:r w:rsidRPr="00CD6F37">
        <w:rPr>
          <w:rFonts w:ascii="Times New Roman" w:eastAsia="Times New Roman" w:hAnsi="Times New Roman"/>
          <w:color w:val="000000"/>
          <w:sz w:val="24"/>
          <w:szCs w:val="24"/>
          <w:lang w:eastAsia="ru-RU"/>
        </w:rPr>
        <w:t>ч</w:t>
      </w:r>
      <w:r w:rsidRPr="00CD6F37">
        <w:rPr>
          <w:rFonts w:ascii="Times New Roman" w:eastAsia="Times New Roman" w:hAnsi="Times New Roman"/>
          <w:color w:val="000000"/>
          <w:spacing w:val="-2"/>
          <w:sz w:val="24"/>
          <w:szCs w:val="24"/>
          <w:lang w:eastAsia="ru-RU"/>
        </w:rPr>
        <w:t>е</w:t>
      </w:r>
      <w:r w:rsidRPr="00CD6F37">
        <w:rPr>
          <w:rFonts w:ascii="Times New Roman" w:eastAsia="Times New Roman" w:hAnsi="Times New Roman"/>
          <w:color w:val="000000"/>
          <w:sz w:val="24"/>
          <w:szCs w:val="24"/>
          <w:lang w:eastAsia="ru-RU"/>
        </w:rPr>
        <w:t>с</w:t>
      </w:r>
      <w:r w:rsidRPr="00CD6F37">
        <w:rPr>
          <w:rFonts w:ascii="Times New Roman" w:eastAsia="Times New Roman" w:hAnsi="Times New Roman"/>
          <w:color w:val="000000"/>
          <w:spacing w:val="-2"/>
          <w:sz w:val="24"/>
          <w:szCs w:val="24"/>
          <w:lang w:eastAsia="ru-RU"/>
        </w:rPr>
        <w:t>к</w:t>
      </w:r>
      <w:r w:rsidRPr="00CD6F37">
        <w:rPr>
          <w:rFonts w:ascii="Times New Roman" w:eastAsia="Times New Roman" w:hAnsi="Times New Roman"/>
          <w:color w:val="000000"/>
          <w:spacing w:val="11"/>
          <w:sz w:val="24"/>
          <w:szCs w:val="24"/>
          <w:lang w:eastAsia="ru-RU"/>
        </w:rPr>
        <w:t>о</w:t>
      </w:r>
      <w:r w:rsidRPr="00CD6F37">
        <w:rPr>
          <w:rFonts w:ascii="Times New Roman" w:eastAsia="Times New Roman" w:hAnsi="Times New Roman"/>
          <w:color w:val="000000"/>
          <w:sz w:val="24"/>
          <w:szCs w:val="24"/>
          <w:lang w:eastAsia="ru-RU"/>
        </w:rPr>
        <w:t xml:space="preserve">й </w:t>
      </w:r>
      <w:r w:rsidRPr="00CD6F37">
        <w:rPr>
          <w:rFonts w:ascii="Times New Roman" w:eastAsia="Times New Roman" w:hAnsi="Times New Roman"/>
          <w:color w:val="000000"/>
          <w:spacing w:val="-2"/>
          <w:sz w:val="24"/>
          <w:szCs w:val="24"/>
          <w:lang w:eastAsia="ru-RU"/>
        </w:rPr>
        <w:t>с</w:t>
      </w:r>
      <w:r w:rsidRPr="00CD6F37">
        <w:rPr>
          <w:rFonts w:ascii="Times New Roman" w:eastAsia="Times New Roman" w:hAnsi="Times New Roman"/>
          <w:color w:val="000000"/>
          <w:spacing w:val="1"/>
          <w:sz w:val="24"/>
          <w:szCs w:val="24"/>
          <w:lang w:eastAsia="ru-RU"/>
        </w:rPr>
        <w:t>и</w:t>
      </w:r>
      <w:r w:rsidRPr="00CD6F37">
        <w:rPr>
          <w:rFonts w:ascii="Times New Roman" w:eastAsia="Times New Roman" w:hAnsi="Times New Roman"/>
          <w:color w:val="000000"/>
          <w:sz w:val="24"/>
          <w:szCs w:val="24"/>
          <w:lang w:eastAsia="ru-RU"/>
        </w:rPr>
        <w:t>сте</w:t>
      </w:r>
      <w:r w:rsidRPr="00CD6F37">
        <w:rPr>
          <w:rFonts w:ascii="Times New Roman" w:eastAsia="Times New Roman" w:hAnsi="Times New Roman"/>
          <w:color w:val="000000"/>
          <w:spacing w:val="-3"/>
          <w:sz w:val="24"/>
          <w:szCs w:val="24"/>
          <w:lang w:eastAsia="ru-RU"/>
        </w:rPr>
        <w:t>м</w:t>
      </w:r>
      <w:r w:rsidRPr="00CD6F37">
        <w:rPr>
          <w:rFonts w:ascii="Times New Roman" w:eastAsia="Times New Roman" w:hAnsi="Times New Roman"/>
          <w:color w:val="000000"/>
          <w:spacing w:val="-1"/>
          <w:sz w:val="24"/>
          <w:szCs w:val="24"/>
          <w:lang w:eastAsia="ru-RU"/>
        </w:rPr>
        <w:t>ы</w:t>
      </w:r>
      <w:r w:rsidRPr="00CD6F37">
        <w:rPr>
          <w:rFonts w:ascii="Times New Roman" w:eastAsia="Times New Roman" w:hAnsi="Times New Roman"/>
          <w:color w:val="000000"/>
          <w:sz w:val="24"/>
          <w:szCs w:val="24"/>
          <w:lang w:eastAsia="ru-RU"/>
        </w:rPr>
        <w:t>. Ст</w:t>
      </w:r>
      <w:r w:rsidRPr="00CD6F37">
        <w:rPr>
          <w:rFonts w:ascii="Times New Roman" w:eastAsia="Times New Roman" w:hAnsi="Times New Roman"/>
          <w:color w:val="000000"/>
          <w:spacing w:val="-2"/>
          <w:sz w:val="24"/>
          <w:szCs w:val="24"/>
          <w:lang w:eastAsia="ru-RU"/>
        </w:rPr>
        <w:t>р</w:t>
      </w:r>
      <w:r w:rsidRPr="00CD6F37">
        <w:rPr>
          <w:rFonts w:ascii="Times New Roman" w:eastAsia="Times New Roman" w:hAnsi="Times New Roman"/>
          <w:color w:val="000000"/>
          <w:spacing w:val="1"/>
          <w:sz w:val="24"/>
          <w:szCs w:val="24"/>
          <w:lang w:eastAsia="ru-RU"/>
        </w:rPr>
        <w:t>о</w:t>
      </w:r>
      <w:r w:rsidRPr="00CD6F37">
        <w:rPr>
          <w:rFonts w:ascii="Times New Roman" w:eastAsia="Times New Roman" w:hAnsi="Times New Roman"/>
          <w:color w:val="000000"/>
          <w:sz w:val="24"/>
          <w:szCs w:val="24"/>
          <w:lang w:eastAsia="ru-RU"/>
        </w:rPr>
        <w:t>е</w:t>
      </w:r>
      <w:r w:rsidRPr="00CD6F37">
        <w:rPr>
          <w:rFonts w:ascii="Times New Roman" w:eastAsia="Times New Roman" w:hAnsi="Times New Roman"/>
          <w:color w:val="000000"/>
          <w:spacing w:val="-1"/>
          <w:sz w:val="24"/>
          <w:szCs w:val="24"/>
          <w:lang w:eastAsia="ru-RU"/>
        </w:rPr>
        <w:t>н</w:t>
      </w:r>
      <w:r w:rsidRPr="00CD6F37">
        <w:rPr>
          <w:rFonts w:ascii="Times New Roman" w:eastAsia="Times New Roman" w:hAnsi="Times New Roman"/>
          <w:color w:val="000000"/>
          <w:spacing w:val="1"/>
          <w:sz w:val="24"/>
          <w:szCs w:val="24"/>
          <w:lang w:eastAsia="ru-RU"/>
        </w:rPr>
        <w:t>и</w:t>
      </w:r>
      <w:r w:rsidRPr="00CD6F37">
        <w:rPr>
          <w:rFonts w:ascii="Times New Roman" w:eastAsia="Times New Roman" w:hAnsi="Times New Roman"/>
          <w:color w:val="000000"/>
          <w:sz w:val="24"/>
          <w:szCs w:val="24"/>
          <w:lang w:eastAsia="ru-RU"/>
        </w:rPr>
        <w:t>е энергетических уровней а</w:t>
      </w:r>
      <w:r w:rsidRPr="00CD6F37">
        <w:rPr>
          <w:rFonts w:ascii="Times New Roman" w:eastAsia="Times New Roman" w:hAnsi="Times New Roman"/>
          <w:color w:val="000000"/>
          <w:spacing w:val="-3"/>
          <w:sz w:val="24"/>
          <w:szCs w:val="24"/>
          <w:lang w:eastAsia="ru-RU"/>
        </w:rPr>
        <w:t>т</w:t>
      </w:r>
      <w:r w:rsidRPr="00CD6F37">
        <w:rPr>
          <w:rFonts w:ascii="Times New Roman" w:eastAsia="Times New Roman" w:hAnsi="Times New Roman"/>
          <w:color w:val="000000"/>
          <w:spacing w:val="-1"/>
          <w:sz w:val="24"/>
          <w:szCs w:val="24"/>
          <w:lang w:eastAsia="ru-RU"/>
        </w:rPr>
        <w:t>о</w:t>
      </w:r>
      <w:r w:rsidRPr="00CD6F37">
        <w:rPr>
          <w:rFonts w:ascii="Times New Roman" w:eastAsia="Times New Roman" w:hAnsi="Times New Roman"/>
          <w:color w:val="000000"/>
          <w:sz w:val="24"/>
          <w:szCs w:val="24"/>
          <w:lang w:eastAsia="ru-RU"/>
        </w:rPr>
        <w:t>м</w:t>
      </w:r>
      <w:r w:rsidRPr="00CD6F37">
        <w:rPr>
          <w:rFonts w:ascii="Times New Roman" w:eastAsia="Times New Roman" w:hAnsi="Times New Roman"/>
          <w:color w:val="000000"/>
          <w:spacing w:val="1"/>
          <w:sz w:val="24"/>
          <w:szCs w:val="24"/>
          <w:lang w:eastAsia="ru-RU"/>
        </w:rPr>
        <w:t>о</w:t>
      </w:r>
      <w:r w:rsidRPr="00CD6F37">
        <w:rPr>
          <w:rFonts w:ascii="Times New Roman" w:eastAsia="Times New Roman" w:hAnsi="Times New Roman"/>
          <w:color w:val="000000"/>
          <w:sz w:val="24"/>
          <w:szCs w:val="24"/>
          <w:lang w:eastAsia="ru-RU"/>
        </w:rPr>
        <w:t xml:space="preserve">в </w:t>
      </w:r>
      <w:r w:rsidRPr="00CD6F37">
        <w:rPr>
          <w:rFonts w:ascii="Times New Roman" w:eastAsia="Times New Roman" w:hAnsi="Times New Roman"/>
          <w:color w:val="000000"/>
          <w:spacing w:val="1"/>
          <w:sz w:val="24"/>
          <w:szCs w:val="24"/>
          <w:lang w:eastAsia="ru-RU"/>
        </w:rPr>
        <w:t>п</w:t>
      </w:r>
      <w:r w:rsidRPr="00CD6F37">
        <w:rPr>
          <w:rFonts w:ascii="Times New Roman" w:eastAsia="Times New Roman" w:hAnsi="Times New Roman"/>
          <w:color w:val="000000"/>
          <w:spacing w:val="-2"/>
          <w:sz w:val="24"/>
          <w:szCs w:val="24"/>
          <w:lang w:eastAsia="ru-RU"/>
        </w:rPr>
        <w:t>е</w:t>
      </w:r>
      <w:r w:rsidRPr="00CD6F37">
        <w:rPr>
          <w:rFonts w:ascii="Times New Roman" w:eastAsia="Times New Roman" w:hAnsi="Times New Roman"/>
          <w:color w:val="000000"/>
          <w:spacing w:val="1"/>
          <w:sz w:val="24"/>
          <w:szCs w:val="24"/>
          <w:lang w:eastAsia="ru-RU"/>
        </w:rPr>
        <w:t>р</w:t>
      </w:r>
      <w:r w:rsidRPr="00CD6F37">
        <w:rPr>
          <w:rFonts w:ascii="Times New Roman" w:eastAsia="Times New Roman" w:hAnsi="Times New Roman"/>
          <w:color w:val="000000"/>
          <w:sz w:val="24"/>
          <w:szCs w:val="24"/>
          <w:lang w:eastAsia="ru-RU"/>
        </w:rPr>
        <w:t>в</w:t>
      </w:r>
      <w:r w:rsidRPr="00CD6F37">
        <w:rPr>
          <w:rFonts w:ascii="Times New Roman" w:eastAsia="Times New Roman" w:hAnsi="Times New Roman"/>
          <w:color w:val="000000"/>
          <w:spacing w:val="-2"/>
          <w:sz w:val="24"/>
          <w:szCs w:val="24"/>
          <w:lang w:eastAsia="ru-RU"/>
        </w:rPr>
        <w:t>ы</w:t>
      </w:r>
      <w:r w:rsidRPr="00CD6F37">
        <w:rPr>
          <w:rFonts w:ascii="Times New Roman" w:eastAsia="Times New Roman" w:hAnsi="Times New Roman"/>
          <w:color w:val="000000"/>
          <w:sz w:val="24"/>
          <w:szCs w:val="24"/>
          <w:lang w:eastAsia="ru-RU"/>
        </w:rPr>
        <w:t>х </w:t>
      </w:r>
      <w:r w:rsidRPr="00CD6F37">
        <w:rPr>
          <w:rFonts w:ascii="Times New Roman" w:eastAsia="Times New Roman" w:hAnsi="Times New Roman"/>
          <w:color w:val="000000"/>
          <w:spacing w:val="1"/>
          <w:sz w:val="24"/>
          <w:szCs w:val="24"/>
          <w:lang w:eastAsia="ru-RU"/>
        </w:rPr>
        <w:t>2</w:t>
      </w:r>
      <w:r w:rsidRPr="00CD6F37">
        <w:rPr>
          <w:rFonts w:ascii="Times New Roman" w:eastAsia="Times New Roman" w:hAnsi="Times New Roman"/>
          <w:color w:val="000000"/>
          <w:sz w:val="24"/>
          <w:szCs w:val="24"/>
          <w:lang w:eastAsia="ru-RU"/>
        </w:rPr>
        <w:t>0 </w:t>
      </w:r>
      <w:r w:rsidRPr="00CD6F37">
        <w:rPr>
          <w:rFonts w:ascii="Times New Roman" w:eastAsia="Times New Roman" w:hAnsi="Times New Roman"/>
          <w:color w:val="000000"/>
          <w:spacing w:val="1"/>
          <w:sz w:val="24"/>
          <w:szCs w:val="24"/>
          <w:lang w:eastAsia="ru-RU"/>
        </w:rPr>
        <w:t>хи</w:t>
      </w:r>
      <w:r w:rsidRPr="00CD6F37">
        <w:rPr>
          <w:rFonts w:ascii="Times New Roman" w:eastAsia="Times New Roman" w:hAnsi="Times New Roman"/>
          <w:color w:val="000000"/>
          <w:spacing w:val="-3"/>
          <w:sz w:val="24"/>
          <w:szCs w:val="24"/>
          <w:lang w:eastAsia="ru-RU"/>
        </w:rPr>
        <w:t>м</w:t>
      </w:r>
      <w:r w:rsidRPr="00CD6F37">
        <w:rPr>
          <w:rFonts w:ascii="Times New Roman" w:eastAsia="Times New Roman" w:hAnsi="Times New Roman"/>
          <w:color w:val="000000"/>
          <w:spacing w:val="1"/>
          <w:sz w:val="24"/>
          <w:szCs w:val="24"/>
          <w:lang w:eastAsia="ru-RU"/>
        </w:rPr>
        <w:t>и</w:t>
      </w:r>
      <w:r w:rsidRPr="00CD6F37">
        <w:rPr>
          <w:rFonts w:ascii="Times New Roman" w:eastAsia="Times New Roman" w:hAnsi="Times New Roman"/>
          <w:color w:val="000000"/>
          <w:sz w:val="24"/>
          <w:szCs w:val="24"/>
          <w:lang w:eastAsia="ru-RU"/>
        </w:rPr>
        <w:t>ч</w:t>
      </w:r>
      <w:r w:rsidRPr="00CD6F37">
        <w:rPr>
          <w:rFonts w:ascii="Times New Roman" w:eastAsia="Times New Roman" w:hAnsi="Times New Roman"/>
          <w:color w:val="000000"/>
          <w:spacing w:val="-2"/>
          <w:sz w:val="24"/>
          <w:szCs w:val="24"/>
          <w:lang w:eastAsia="ru-RU"/>
        </w:rPr>
        <w:t>е</w:t>
      </w:r>
      <w:r w:rsidRPr="00CD6F37">
        <w:rPr>
          <w:rFonts w:ascii="Times New Roman" w:eastAsia="Times New Roman" w:hAnsi="Times New Roman"/>
          <w:color w:val="000000"/>
          <w:sz w:val="24"/>
          <w:szCs w:val="24"/>
          <w:lang w:eastAsia="ru-RU"/>
        </w:rPr>
        <w:t>с</w:t>
      </w:r>
      <w:r w:rsidRPr="00CD6F37">
        <w:rPr>
          <w:rFonts w:ascii="Times New Roman" w:eastAsia="Times New Roman" w:hAnsi="Times New Roman"/>
          <w:color w:val="000000"/>
          <w:spacing w:val="-2"/>
          <w:sz w:val="24"/>
          <w:szCs w:val="24"/>
          <w:lang w:eastAsia="ru-RU"/>
        </w:rPr>
        <w:t>к</w:t>
      </w:r>
      <w:r w:rsidRPr="00CD6F37">
        <w:rPr>
          <w:rFonts w:ascii="Times New Roman" w:eastAsia="Times New Roman" w:hAnsi="Times New Roman"/>
          <w:color w:val="000000"/>
          <w:spacing w:val="1"/>
          <w:sz w:val="24"/>
          <w:szCs w:val="24"/>
          <w:lang w:eastAsia="ru-RU"/>
        </w:rPr>
        <w:t>и</w:t>
      </w:r>
      <w:r w:rsidRPr="00CD6F37">
        <w:rPr>
          <w:rFonts w:ascii="Times New Roman" w:eastAsia="Times New Roman" w:hAnsi="Times New Roman"/>
          <w:color w:val="000000"/>
          <w:sz w:val="24"/>
          <w:szCs w:val="24"/>
          <w:lang w:eastAsia="ru-RU"/>
        </w:rPr>
        <w:t>х э</w:t>
      </w:r>
      <w:r w:rsidRPr="00CD6F37">
        <w:rPr>
          <w:rFonts w:ascii="Times New Roman" w:eastAsia="Times New Roman" w:hAnsi="Times New Roman"/>
          <w:color w:val="000000"/>
          <w:spacing w:val="-1"/>
          <w:sz w:val="24"/>
          <w:szCs w:val="24"/>
          <w:lang w:eastAsia="ru-RU"/>
        </w:rPr>
        <w:t>л</w:t>
      </w:r>
      <w:r w:rsidRPr="00CD6F37">
        <w:rPr>
          <w:rFonts w:ascii="Times New Roman" w:eastAsia="Times New Roman" w:hAnsi="Times New Roman"/>
          <w:color w:val="000000"/>
          <w:spacing w:val="-2"/>
          <w:sz w:val="24"/>
          <w:szCs w:val="24"/>
          <w:lang w:eastAsia="ru-RU"/>
        </w:rPr>
        <w:t>е</w:t>
      </w:r>
      <w:r w:rsidRPr="00CD6F37">
        <w:rPr>
          <w:rFonts w:ascii="Times New Roman" w:eastAsia="Times New Roman" w:hAnsi="Times New Roman"/>
          <w:color w:val="000000"/>
          <w:sz w:val="24"/>
          <w:szCs w:val="24"/>
          <w:lang w:eastAsia="ru-RU"/>
        </w:rPr>
        <w:t>ме</w:t>
      </w:r>
      <w:r w:rsidRPr="00CD6F37">
        <w:rPr>
          <w:rFonts w:ascii="Times New Roman" w:eastAsia="Times New Roman" w:hAnsi="Times New Roman"/>
          <w:color w:val="000000"/>
          <w:spacing w:val="1"/>
          <w:sz w:val="24"/>
          <w:szCs w:val="24"/>
          <w:lang w:eastAsia="ru-RU"/>
        </w:rPr>
        <w:t>н</w:t>
      </w:r>
      <w:r w:rsidRPr="00CD6F37">
        <w:rPr>
          <w:rFonts w:ascii="Times New Roman" w:eastAsia="Times New Roman" w:hAnsi="Times New Roman"/>
          <w:color w:val="000000"/>
          <w:spacing w:val="-3"/>
          <w:sz w:val="24"/>
          <w:szCs w:val="24"/>
          <w:lang w:eastAsia="ru-RU"/>
        </w:rPr>
        <w:t>т</w:t>
      </w:r>
      <w:r w:rsidRPr="00CD6F37">
        <w:rPr>
          <w:rFonts w:ascii="Times New Roman" w:eastAsia="Times New Roman" w:hAnsi="Times New Roman"/>
          <w:color w:val="000000"/>
          <w:spacing w:val="1"/>
          <w:sz w:val="24"/>
          <w:szCs w:val="24"/>
          <w:lang w:eastAsia="ru-RU"/>
        </w:rPr>
        <w:t>о</w:t>
      </w:r>
      <w:r w:rsidRPr="00CD6F37">
        <w:rPr>
          <w:rFonts w:ascii="Times New Roman" w:eastAsia="Times New Roman" w:hAnsi="Times New Roman"/>
          <w:color w:val="000000"/>
          <w:sz w:val="24"/>
          <w:szCs w:val="24"/>
          <w:lang w:eastAsia="ru-RU"/>
        </w:rPr>
        <w:t>в </w:t>
      </w:r>
      <w:r w:rsidRPr="00CD6F37">
        <w:rPr>
          <w:rFonts w:ascii="Times New Roman" w:eastAsia="Times New Roman" w:hAnsi="Times New Roman"/>
          <w:color w:val="000000"/>
          <w:spacing w:val="1"/>
          <w:sz w:val="24"/>
          <w:szCs w:val="24"/>
          <w:lang w:eastAsia="ru-RU"/>
        </w:rPr>
        <w:t>п</w:t>
      </w:r>
      <w:r w:rsidRPr="00CD6F37">
        <w:rPr>
          <w:rFonts w:ascii="Times New Roman" w:eastAsia="Times New Roman" w:hAnsi="Times New Roman"/>
          <w:color w:val="000000"/>
          <w:spacing w:val="-2"/>
          <w:sz w:val="24"/>
          <w:szCs w:val="24"/>
          <w:lang w:eastAsia="ru-RU"/>
        </w:rPr>
        <w:t>е</w:t>
      </w:r>
      <w:r w:rsidRPr="00CD6F37">
        <w:rPr>
          <w:rFonts w:ascii="Times New Roman" w:eastAsia="Times New Roman" w:hAnsi="Times New Roman"/>
          <w:color w:val="000000"/>
          <w:spacing w:val="1"/>
          <w:sz w:val="24"/>
          <w:szCs w:val="24"/>
          <w:lang w:eastAsia="ru-RU"/>
        </w:rPr>
        <w:t>р</w:t>
      </w:r>
      <w:r w:rsidRPr="00CD6F37">
        <w:rPr>
          <w:rFonts w:ascii="Times New Roman" w:eastAsia="Times New Roman" w:hAnsi="Times New Roman"/>
          <w:color w:val="000000"/>
          <w:spacing w:val="-1"/>
          <w:sz w:val="24"/>
          <w:szCs w:val="24"/>
          <w:lang w:eastAsia="ru-RU"/>
        </w:rPr>
        <w:t>ио</w:t>
      </w:r>
      <w:r w:rsidRPr="00CD6F37">
        <w:rPr>
          <w:rFonts w:ascii="Times New Roman" w:eastAsia="Times New Roman" w:hAnsi="Times New Roman"/>
          <w:color w:val="000000"/>
          <w:spacing w:val="1"/>
          <w:sz w:val="24"/>
          <w:szCs w:val="24"/>
          <w:lang w:eastAsia="ru-RU"/>
        </w:rPr>
        <w:t>д</w:t>
      </w:r>
      <w:r w:rsidRPr="00CD6F37">
        <w:rPr>
          <w:rFonts w:ascii="Times New Roman" w:eastAsia="Times New Roman" w:hAnsi="Times New Roman"/>
          <w:color w:val="000000"/>
          <w:spacing w:val="-1"/>
          <w:sz w:val="24"/>
          <w:szCs w:val="24"/>
          <w:lang w:eastAsia="ru-RU"/>
        </w:rPr>
        <w:t>и</w:t>
      </w:r>
      <w:r w:rsidRPr="00CD6F37">
        <w:rPr>
          <w:rFonts w:ascii="Times New Roman" w:eastAsia="Times New Roman" w:hAnsi="Times New Roman"/>
          <w:color w:val="000000"/>
          <w:sz w:val="24"/>
          <w:szCs w:val="24"/>
          <w:lang w:eastAsia="ru-RU"/>
        </w:rPr>
        <w:t>чес</w:t>
      </w:r>
      <w:r w:rsidRPr="00CD6F37">
        <w:rPr>
          <w:rFonts w:ascii="Times New Roman" w:eastAsia="Times New Roman" w:hAnsi="Times New Roman"/>
          <w:color w:val="000000"/>
          <w:spacing w:val="-1"/>
          <w:sz w:val="24"/>
          <w:szCs w:val="24"/>
          <w:lang w:eastAsia="ru-RU"/>
        </w:rPr>
        <w:t>к</w:t>
      </w:r>
      <w:r w:rsidRPr="00CD6F37">
        <w:rPr>
          <w:rFonts w:ascii="Times New Roman" w:eastAsia="Times New Roman" w:hAnsi="Times New Roman"/>
          <w:color w:val="000000"/>
          <w:spacing w:val="1"/>
          <w:sz w:val="24"/>
          <w:szCs w:val="24"/>
          <w:lang w:eastAsia="ru-RU"/>
        </w:rPr>
        <w:t>о</w:t>
      </w:r>
      <w:r w:rsidRPr="00CD6F37">
        <w:rPr>
          <w:rFonts w:ascii="Times New Roman" w:eastAsia="Times New Roman" w:hAnsi="Times New Roman"/>
          <w:color w:val="000000"/>
          <w:sz w:val="24"/>
          <w:szCs w:val="24"/>
          <w:lang w:eastAsia="ru-RU"/>
        </w:rPr>
        <w:t>й </w:t>
      </w:r>
      <w:r w:rsidRPr="00CD6F37">
        <w:rPr>
          <w:rFonts w:ascii="Times New Roman" w:eastAsia="Times New Roman" w:hAnsi="Times New Roman"/>
          <w:color w:val="000000"/>
          <w:spacing w:val="-2"/>
          <w:sz w:val="24"/>
          <w:szCs w:val="24"/>
          <w:lang w:eastAsia="ru-RU"/>
        </w:rPr>
        <w:t>с</w:t>
      </w:r>
      <w:r w:rsidRPr="00CD6F37">
        <w:rPr>
          <w:rFonts w:ascii="Times New Roman" w:eastAsia="Times New Roman" w:hAnsi="Times New Roman"/>
          <w:color w:val="000000"/>
          <w:spacing w:val="1"/>
          <w:sz w:val="24"/>
          <w:szCs w:val="24"/>
          <w:lang w:eastAsia="ru-RU"/>
        </w:rPr>
        <w:t>и</w:t>
      </w:r>
      <w:r w:rsidRPr="00CD6F37">
        <w:rPr>
          <w:rFonts w:ascii="Times New Roman" w:eastAsia="Times New Roman" w:hAnsi="Times New Roman"/>
          <w:color w:val="000000"/>
          <w:sz w:val="24"/>
          <w:szCs w:val="24"/>
          <w:lang w:eastAsia="ru-RU"/>
        </w:rPr>
        <w:t>ст</w:t>
      </w:r>
      <w:r w:rsidRPr="00CD6F37">
        <w:rPr>
          <w:rFonts w:ascii="Times New Roman" w:eastAsia="Times New Roman" w:hAnsi="Times New Roman"/>
          <w:color w:val="000000"/>
          <w:spacing w:val="-3"/>
          <w:sz w:val="24"/>
          <w:szCs w:val="24"/>
          <w:lang w:eastAsia="ru-RU"/>
        </w:rPr>
        <w:t>е</w:t>
      </w:r>
      <w:r w:rsidRPr="00CD6F37">
        <w:rPr>
          <w:rFonts w:ascii="Times New Roman" w:eastAsia="Times New Roman" w:hAnsi="Times New Roman"/>
          <w:color w:val="000000"/>
          <w:sz w:val="24"/>
          <w:szCs w:val="24"/>
          <w:lang w:eastAsia="ru-RU"/>
        </w:rPr>
        <w:t>мы Д.</w:t>
      </w:r>
      <w:r w:rsidRPr="00CD6F37">
        <w:rPr>
          <w:rFonts w:ascii="Times New Roman" w:eastAsia="Times New Roman" w:hAnsi="Times New Roman"/>
          <w:color w:val="000000"/>
          <w:spacing w:val="-1"/>
          <w:sz w:val="24"/>
          <w:szCs w:val="24"/>
          <w:lang w:eastAsia="ru-RU"/>
        </w:rPr>
        <w:t>И</w:t>
      </w:r>
      <w:r w:rsidRPr="00CD6F37">
        <w:rPr>
          <w:rFonts w:ascii="Times New Roman" w:eastAsia="Times New Roman" w:hAnsi="Times New Roman"/>
          <w:color w:val="000000"/>
          <w:sz w:val="24"/>
          <w:szCs w:val="24"/>
          <w:lang w:eastAsia="ru-RU"/>
        </w:rPr>
        <w:t>. Ме</w:t>
      </w:r>
      <w:r w:rsidRPr="00CD6F37">
        <w:rPr>
          <w:rFonts w:ascii="Times New Roman" w:eastAsia="Times New Roman" w:hAnsi="Times New Roman"/>
          <w:color w:val="000000"/>
          <w:spacing w:val="1"/>
          <w:sz w:val="24"/>
          <w:szCs w:val="24"/>
          <w:lang w:eastAsia="ru-RU"/>
        </w:rPr>
        <w:t>нд</w:t>
      </w:r>
      <w:r w:rsidRPr="00CD6F37">
        <w:rPr>
          <w:rFonts w:ascii="Times New Roman" w:eastAsia="Times New Roman" w:hAnsi="Times New Roman"/>
          <w:color w:val="000000"/>
          <w:sz w:val="24"/>
          <w:szCs w:val="24"/>
          <w:lang w:eastAsia="ru-RU"/>
        </w:rPr>
        <w:t>ел</w:t>
      </w:r>
      <w:r w:rsidRPr="00CD6F37">
        <w:rPr>
          <w:rFonts w:ascii="Times New Roman" w:eastAsia="Times New Roman" w:hAnsi="Times New Roman"/>
          <w:color w:val="000000"/>
          <w:spacing w:val="-3"/>
          <w:sz w:val="24"/>
          <w:szCs w:val="24"/>
          <w:lang w:eastAsia="ru-RU"/>
        </w:rPr>
        <w:t>е</w:t>
      </w:r>
      <w:r w:rsidRPr="00CD6F37">
        <w:rPr>
          <w:rFonts w:ascii="Times New Roman" w:eastAsia="Times New Roman" w:hAnsi="Times New Roman"/>
          <w:color w:val="000000"/>
          <w:sz w:val="24"/>
          <w:szCs w:val="24"/>
          <w:lang w:eastAsia="ru-RU"/>
        </w:rPr>
        <w:t>ева. </w:t>
      </w:r>
      <w:r w:rsidRPr="00CD6F37">
        <w:rPr>
          <w:rFonts w:ascii="Times New Roman" w:eastAsia="Times New Roman" w:hAnsi="Times New Roman"/>
          <w:color w:val="000000"/>
          <w:spacing w:val="1"/>
          <w:sz w:val="24"/>
          <w:szCs w:val="24"/>
          <w:lang w:eastAsia="ru-RU"/>
        </w:rPr>
        <w:t>З</w:t>
      </w:r>
      <w:r w:rsidRPr="00CD6F37">
        <w:rPr>
          <w:rFonts w:ascii="Times New Roman" w:eastAsia="Times New Roman" w:hAnsi="Times New Roman"/>
          <w:color w:val="000000"/>
          <w:sz w:val="24"/>
          <w:szCs w:val="24"/>
          <w:lang w:eastAsia="ru-RU"/>
        </w:rPr>
        <w:t>а</w:t>
      </w:r>
      <w:r w:rsidRPr="00CD6F37">
        <w:rPr>
          <w:rFonts w:ascii="Times New Roman" w:eastAsia="Times New Roman" w:hAnsi="Times New Roman"/>
          <w:color w:val="000000"/>
          <w:spacing w:val="-2"/>
          <w:sz w:val="24"/>
          <w:szCs w:val="24"/>
          <w:lang w:eastAsia="ru-RU"/>
        </w:rPr>
        <w:t>к</w:t>
      </w:r>
      <w:r w:rsidRPr="00CD6F37">
        <w:rPr>
          <w:rFonts w:ascii="Times New Roman" w:eastAsia="Times New Roman" w:hAnsi="Times New Roman"/>
          <w:color w:val="000000"/>
          <w:spacing w:val="1"/>
          <w:sz w:val="24"/>
          <w:szCs w:val="24"/>
          <w:lang w:eastAsia="ru-RU"/>
        </w:rPr>
        <w:t>о</w:t>
      </w:r>
      <w:r w:rsidRPr="00CD6F37">
        <w:rPr>
          <w:rFonts w:ascii="Times New Roman" w:eastAsia="Times New Roman" w:hAnsi="Times New Roman"/>
          <w:color w:val="000000"/>
          <w:spacing w:val="-1"/>
          <w:sz w:val="24"/>
          <w:szCs w:val="24"/>
          <w:lang w:eastAsia="ru-RU"/>
        </w:rPr>
        <w:t>н</w:t>
      </w:r>
      <w:r w:rsidRPr="00CD6F37">
        <w:rPr>
          <w:rFonts w:ascii="Times New Roman" w:eastAsia="Times New Roman" w:hAnsi="Times New Roman"/>
          <w:color w:val="000000"/>
          <w:spacing w:val="1"/>
          <w:sz w:val="24"/>
          <w:szCs w:val="24"/>
          <w:lang w:eastAsia="ru-RU"/>
        </w:rPr>
        <w:t>о</w:t>
      </w:r>
      <w:r w:rsidRPr="00CD6F37">
        <w:rPr>
          <w:rFonts w:ascii="Times New Roman" w:eastAsia="Times New Roman" w:hAnsi="Times New Roman"/>
          <w:color w:val="000000"/>
          <w:sz w:val="24"/>
          <w:szCs w:val="24"/>
          <w:lang w:eastAsia="ru-RU"/>
        </w:rPr>
        <w:t>м</w:t>
      </w:r>
      <w:r w:rsidRPr="00CD6F37">
        <w:rPr>
          <w:rFonts w:ascii="Times New Roman" w:eastAsia="Times New Roman" w:hAnsi="Times New Roman"/>
          <w:color w:val="000000"/>
          <w:spacing w:val="-3"/>
          <w:sz w:val="24"/>
          <w:szCs w:val="24"/>
          <w:lang w:eastAsia="ru-RU"/>
        </w:rPr>
        <w:t>е</w:t>
      </w:r>
      <w:r w:rsidRPr="00CD6F37">
        <w:rPr>
          <w:rFonts w:ascii="Times New Roman" w:eastAsia="Times New Roman" w:hAnsi="Times New Roman"/>
          <w:color w:val="000000"/>
          <w:spacing w:val="-1"/>
          <w:sz w:val="24"/>
          <w:szCs w:val="24"/>
          <w:lang w:eastAsia="ru-RU"/>
        </w:rPr>
        <w:t>р</w:t>
      </w:r>
      <w:r w:rsidRPr="00CD6F37">
        <w:rPr>
          <w:rFonts w:ascii="Times New Roman" w:eastAsia="Times New Roman" w:hAnsi="Times New Roman"/>
          <w:color w:val="000000"/>
          <w:spacing w:val="1"/>
          <w:sz w:val="24"/>
          <w:szCs w:val="24"/>
          <w:lang w:eastAsia="ru-RU"/>
        </w:rPr>
        <w:t>но</w:t>
      </w:r>
      <w:r w:rsidRPr="00CD6F37">
        <w:rPr>
          <w:rFonts w:ascii="Times New Roman" w:eastAsia="Times New Roman" w:hAnsi="Times New Roman"/>
          <w:color w:val="000000"/>
          <w:sz w:val="24"/>
          <w:szCs w:val="24"/>
          <w:lang w:eastAsia="ru-RU"/>
        </w:rPr>
        <w:t>с</w:t>
      </w:r>
      <w:r w:rsidRPr="00CD6F37">
        <w:rPr>
          <w:rFonts w:ascii="Times New Roman" w:eastAsia="Times New Roman" w:hAnsi="Times New Roman"/>
          <w:color w:val="000000"/>
          <w:spacing w:val="-3"/>
          <w:sz w:val="24"/>
          <w:szCs w:val="24"/>
          <w:lang w:eastAsia="ru-RU"/>
        </w:rPr>
        <w:t>т</w:t>
      </w:r>
      <w:r w:rsidRPr="00CD6F37">
        <w:rPr>
          <w:rFonts w:ascii="Times New Roman" w:eastAsia="Times New Roman" w:hAnsi="Times New Roman"/>
          <w:color w:val="000000"/>
          <w:sz w:val="24"/>
          <w:szCs w:val="24"/>
          <w:lang w:eastAsia="ru-RU"/>
        </w:rPr>
        <w:t>и</w:t>
      </w:r>
      <w:r w:rsidRPr="00CD6F37">
        <w:rPr>
          <w:rFonts w:ascii="Times New Roman" w:eastAsia="Times New Roman" w:hAnsi="Times New Roman"/>
          <w:color w:val="000000"/>
          <w:spacing w:val="1"/>
          <w:sz w:val="24"/>
          <w:szCs w:val="24"/>
          <w:lang w:eastAsia="ru-RU"/>
        </w:rPr>
        <w:t> и</w:t>
      </w:r>
      <w:r w:rsidRPr="00CD6F37">
        <w:rPr>
          <w:rFonts w:ascii="Times New Roman" w:eastAsia="Times New Roman" w:hAnsi="Times New Roman"/>
          <w:color w:val="000000"/>
          <w:spacing w:val="-3"/>
          <w:sz w:val="24"/>
          <w:szCs w:val="24"/>
          <w:lang w:eastAsia="ru-RU"/>
        </w:rPr>
        <w:t>з</w:t>
      </w:r>
      <w:r w:rsidRPr="00CD6F37">
        <w:rPr>
          <w:rFonts w:ascii="Times New Roman" w:eastAsia="Times New Roman" w:hAnsi="Times New Roman"/>
          <w:color w:val="000000"/>
          <w:sz w:val="24"/>
          <w:szCs w:val="24"/>
          <w:lang w:eastAsia="ru-RU"/>
        </w:rPr>
        <w:t>ме</w:t>
      </w:r>
      <w:r w:rsidRPr="00CD6F37">
        <w:rPr>
          <w:rFonts w:ascii="Times New Roman" w:eastAsia="Times New Roman" w:hAnsi="Times New Roman"/>
          <w:color w:val="000000"/>
          <w:spacing w:val="1"/>
          <w:sz w:val="24"/>
          <w:szCs w:val="24"/>
          <w:lang w:eastAsia="ru-RU"/>
        </w:rPr>
        <w:t>н</w:t>
      </w:r>
      <w:r w:rsidRPr="00CD6F37">
        <w:rPr>
          <w:rFonts w:ascii="Times New Roman" w:eastAsia="Times New Roman" w:hAnsi="Times New Roman"/>
          <w:color w:val="000000"/>
          <w:spacing w:val="-2"/>
          <w:sz w:val="24"/>
          <w:szCs w:val="24"/>
          <w:lang w:eastAsia="ru-RU"/>
        </w:rPr>
        <w:t>е</w:t>
      </w:r>
      <w:r w:rsidRPr="00CD6F37">
        <w:rPr>
          <w:rFonts w:ascii="Times New Roman" w:eastAsia="Times New Roman" w:hAnsi="Times New Roman"/>
          <w:color w:val="000000"/>
          <w:spacing w:val="1"/>
          <w:sz w:val="24"/>
          <w:szCs w:val="24"/>
          <w:lang w:eastAsia="ru-RU"/>
        </w:rPr>
        <w:t>н</w:t>
      </w:r>
      <w:r w:rsidRPr="00CD6F37">
        <w:rPr>
          <w:rFonts w:ascii="Times New Roman" w:eastAsia="Times New Roman" w:hAnsi="Times New Roman"/>
          <w:color w:val="000000"/>
          <w:spacing w:val="-1"/>
          <w:sz w:val="24"/>
          <w:szCs w:val="24"/>
          <w:lang w:eastAsia="ru-RU"/>
        </w:rPr>
        <w:t>и</w:t>
      </w:r>
      <w:r w:rsidRPr="00CD6F37">
        <w:rPr>
          <w:rFonts w:ascii="Times New Roman" w:eastAsia="Times New Roman" w:hAnsi="Times New Roman"/>
          <w:color w:val="000000"/>
          <w:sz w:val="24"/>
          <w:szCs w:val="24"/>
          <w:lang w:eastAsia="ru-RU"/>
        </w:rPr>
        <w:t>я св</w:t>
      </w:r>
      <w:r w:rsidRPr="00CD6F37">
        <w:rPr>
          <w:rFonts w:ascii="Times New Roman" w:eastAsia="Times New Roman" w:hAnsi="Times New Roman"/>
          <w:color w:val="000000"/>
          <w:spacing w:val="-2"/>
          <w:sz w:val="24"/>
          <w:szCs w:val="24"/>
          <w:lang w:eastAsia="ru-RU"/>
        </w:rPr>
        <w:t>о</w:t>
      </w:r>
      <w:r w:rsidRPr="00CD6F37">
        <w:rPr>
          <w:rFonts w:ascii="Times New Roman" w:eastAsia="Times New Roman" w:hAnsi="Times New Roman"/>
          <w:color w:val="000000"/>
          <w:spacing w:val="1"/>
          <w:sz w:val="24"/>
          <w:szCs w:val="24"/>
          <w:lang w:eastAsia="ru-RU"/>
        </w:rPr>
        <w:t>й</w:t>
      </w:r>
      <w:r w:rsidRPr="00CD6F37">
        <w:rPr>
          <w:rFonts w:ascii="Times New Roman" w:eastAsia="Times New Roman" w:hAnsi="Times New Roman"/>
          <w:color w:val="000000"/>
          <w:sz w:val="24"/>
          <w:szCs w:val="24"/>
          <w:lang w:eastAsia="ru-RU"/>
        </w:rPr>
        <w:t>ств атомов химических э</w:t>
      </w:r>
      <w:r w:rsidRPr="00CD6F37">
        <w:rPr>
          <w:rFonts w:ascii="Times New Roman" w:eastAsia="Times New Roman" w:hAnsi="Times New Roman"/>
          <w:color w:val="000000"/>
          <w:spacing w:val="-1"/>
          <w:sz w:val="24"/>
          <w:szCs w:val="24"/>
          <w:lang w:eastAsia="ru-RU"/>
        </w:rPr>
        <w:t>л</w:t>
      </w:r>
      <w:r w:rsidRPr="00CD6F37">
        <w:rPr>
          <w:rFonts w:ascii="Times New Roman" w:eastAsia="Times New Roman" w:hAnsi="Times New Roman"/>
          <w:color w:val="000000"/>
          <w:sz w:val="24"/>
          <w:szCs w:val="24"/>
          <w:lang w:eastAsia="ru-RU"/>
        </w:rPr>
        <w:t>еме</w:t>
      </w:r>
      <w:r w:rsidRPr="00CD6F37">
        <w:rPr>
          <w:rFonts w:ascii="Times New Roman" w:eastAsia="Times New Roman" w:hAnsi="Times New Roman"/>
          <w:color w:val="000000"/>
          <w:spacing w:val="1"/>
          <w:sz w:val="24"/>
          <w:szCs w:val="24"/>
          <w:lang w:eastAsia="ru-RU"/>
        </w:rPr>
        <w:t>н</w:t>
      </w:r>
      <w:r w:rsidRPr="00CD6F37">
        <w:rPr>
          <w:rFonts w:ascii="Times New Roman" w:eastAsia="Times New Roman" w:hAnsi="Times New Roman"/>
          <w:color w:val="000000"/>
          <w:spacing w:val="-3"/>
          <w:sz w:val="24"/>
          <w:szCs w:val="24"/>
          <w:lang w:eastAsia="ru-RU"/>
        </w:rPr>
        <w:t>т</w:t>
      </w:r>
      <w:r w:rsidRPr="00CD6F37">
        <w:rPr>
          <w:rFonts w:ascii="Times New Roman" w:eastAsia="Times New Roman" w:hAnsi="Times New Roman"/>
          <w:color w:val="000000"/>
          <w:spacing w:val="1"/>
          <w:sz w:val="24"/>
          <w:szCs w:val="24"/>
          <w:lang w:eastAsia="ru-RU"/>
        </w:rPr>
        <w:t>о</w:t>
      </w:r>
      <w:r w:rsidRPr="00CD6F37">
        <w:rPr>
          <w:rFonts w:ascii="Times New Roman" w:eastAsia="Times New Roman" w:hAnsi="Times New Roman"/>
          <w:color w:val="000000"/>
          <w:sz w:val="24"/>
          <w:szCs w:val="24"/>
          <w:lang w:eastAsia="ru-RU"/>
        </w:rPr>
        <w:t xml:space="preserve">в и </w:t>
      </w:r>
      <w:r w:rsidRPr="00CD6F37">
        <w:rPr>
          <w:rFonts w:ascii="Times New Roman" w:eastAsia="Times New Roman" w:hAnsi="Times New Roman"/>
          <w:color w:val="000000"/>
          <w:spacing w:val="-1"/>
          <w:sz w:val="24"/>
          <w:szCs w:val="24"/>
          <w:lang w:eastAsia="ru-RU"/>
        </w:rPr>
        <w:t>и</w:t>
      </w:r>
      <w:r w:rsidRPr="00CD6F37">
        <w:rPr>
          <w:rFonts w:ascii="Times New Roman" w:eastAsia="Times New Roman" w:hAnsi="Times New Roman"/>
          <w:color w:val="000000"/>
          <w:sz w:val="24"/>
          <w:szCs w:val="24"/>
          <w:lang w:eastAsia="ru-RU"/>
        </w:rPr>
        <w:t>х с</w:t>
      </w:r>
      <w:r w:rsidRPr="00CD6F37">
        <w:rPr>
          <w:rFonts w:ascii="Times New Roman" w:eastAsia="Times New Roman" w:hAnsi="Times New Roman"/>
          <w:color w:val="000000"/>
          <w:spacing w:val="1"/>
          <w:sz w:val="24"/>
          <w:szCs w:val="24"/>
          <w:lang w:eastAsia="ru-RU"/>
        </w:rPr>
        <w:t>о</w:t>
      </w:r>
      <w:r w:rsidRPr="00CD6F37">
        <w:rPr>
          <w:rFonts w:ascii="Times New Roman" w:eastAsia="Times New Roman" w:hAnsi="Times New Roman"/>
          <w:color w:val="000000"/>
          <w:spacing w:val="-2"/>
          <w:sz w:val="24"/>
          <w:szCs w:val="24"/>
          <w:lang w:eastAsia="ru-RU"/>
        </w:rPr>
        <w:t>е</w:t>
      </w:r>
      <w:r w:rsidRPr="00CD6F37">
        <w:rPr>
          <w:rFonts w:ascii="Times New Roman" w:eastAsia="Times New Roman" w:hAnsi="Times New Roman"/>
          <w:color w:val="000000"/>
          <w:spacing w:val="1"/>
          <w:sz w:val="24"/>
          <w:szCs w:val="24"/>
          <w:lang w:eastAsia="ru-RU"/>
        </w:rPr>
        <w:t>д</w:t>
      </w:r>
      <w:r w:rsidRPr="00CD6F37">
        <w:rPr>
          <w:rFonts w:ascii="Times New Roman" w:eastAsia="Times New Roman" w:hAnsi="Times New Roman"/>
          <w:color w:val="000000"/>
          <w:spacing w:val="-1"/>
          <w:sz w:val="24"/>
          <w:szCs w:val="24"/>
          <w:lang w:eastAsia="ru-RU"/>
        </w:rPr>
        <w:t>и</w:t>
      </w:r>
      <w:r w:rsidRPr="00CD6F37">
        <w:rPr>
          <w:rFonts w:ascii="Times New Roman" w:eastAsia="Times New Roman" w:hAnsi="Times New Roman"/>
          <w:color w:val="000000"/>
          <w:spacing w:val="1"/>
          <w:sz w:val="24"/>
          <w:szCs w:val="24"/>
          <w:lang w:eastAsia="ru-RU"/>
        </w:rPr>
        <w:t>н</w:t>
      </w:r>
      <w:r w:rsidRPr="00CD6F37">
        <w:rPr>
          <w:rFonts w:ascii="Times New Roman" w:eastAsia="Times New Roman" w:hAnsi="Times New Roman"/>
          <w:color w:val="000000"/>
          <w:spacing w:val="-2"/>
          <w:sz w:val="24"/>
          <w:szCs w:val="24"/>
          <w:lang w:eastAsia="ru-RU"/>
        </w:rPr>
        <w:t>е</w:t>
      </w:r>
      <w:r w:rsidRPr="00CD6F37">
        <w:rPr>
          <w:rFonts w:ascii="Times New Roman" w:eastAsia="Times New Roman" w:hAnsi="Times New Roman"/>
          <w:color w:val="000000"/>
          <w:spacing w:val="1"/>
          <w:sz w:val="24"/>
          <w:szCs w:val="24"/>
          <w:lang w:eastAsia="ru-RU"/>
        </w:rPr>
        <w:t>н</w:t>
      </w:r>
      <w:r w:rsidRPr="00CD6F37">
        <w:rPr>
          <w:rFonts w:ascii="Times New Roman" w:eastAsia="Times New Roman" w:hAnsi="Times New Roman"/>
          <w:color w:val="000000"/>
          <w:spacing w:val="-1"/>
          <w:sz w:val="24"/>
          <w:szCs w:val="24"/>
          <w:lang w:eastAsia="ru-RU"/>
        </w:rPr>
        <w:t>и</w:t>
      </w:r>
      <w:r w:rsidRPr="00CD6F37">
        <w:rPr>
          <w:rFonts w:ascii="Times New Roman" w:eastAsia="Times New Roman" w:hAnsi="Times New Roman"/>
          <w:color w:val="000000"/>
          <w:sz w:val="24"/>
          <w:szCs w:val="24"/>
          <w:lang w:eastAsia="ru-RU"/>
        </w:rPr>
        <w:t>й</w:t>
      </w:r>
      <w:r w:rsidRPr="00CD6F37">
        <w:rPr>
          <w:rFonts w:ascii="Times New Roman" w:eastAsia="Times New Roman" w:hAnsi="Times New Roman"/>
          <w:color w:val="000000"/>
          <w:spacing w:val="1"/>
          <w:sz w:val="24"/>
          <w:szCs w:val="24"/>
          <w:lang w:eastAsia="ru-RU"/>
        </w:rPr>
        <w:t> н</w:t>
      </w:r>
      <w:r w:rsidRPr="00CD6F37">
        <w:rPr>
          <w:rFonts w:ascii="Times New Roman" w:eastAsia="Times New Roman" w:hAnsi="Times New Roman"/>
          <w:color w:val="000000"/>
          <w:sz w:val="24"/>
          <w:szCs w:val="24"/>
          <w:lang w:eastAsia="ru-RU"/>
        </w:rPr>
        <w:t>а </w:t>
      </w:r>
      <w:r w:rsidRPr="00CD6F37">
        <w:rPr>
          <w:rFonts w:ascii="Times New Roman" w:eastAsia="Times New Roman" w:hAnsi="Times New Roman"/>
          <w:color w:val="000000"/>
          <w:spacing w:val="-1"/>
          <w:sz w:val="24"/>
          <w:szCs w:val="24"/>
          <w:lang w:eastAsia="ru-RU"/>
        </w:rPr>
        <w:t>о</w:t>
      </w:r>
      <w:r w:rsidRPr="00CD6F37">
        <w:rPr>
          <w:rFonts w:ascii="Times New Roman" w:eastAsia="Times New Roman" w:hAnsi="Times New Roman"/>
          <w:color w:val="000000"/>
          <w:sz w:val="24"/>
          <w:szCs w:val="24"/>
          <w:lang w:eastAsia="ru-RU"/>
        </w:rPr>
        <w:t>с</w:t>
      </w:r>
      <w:r w:rsidRPr="00CD6F37">
        <w:rPr>
          <w:rFonts w:ascii="Times New Roman" w:eastAsia="Times New Roman" w:hAnsi="Times New Roman"/>
          <w:color w:val="000000"/>
          <w:spacing w:val="-1"/>
          <w:sz w:val="24"/>
          <w:szCs w:val="24"/>
          <w:lang w:eastAsia="ru-RU"/>
        </w:rPr>
        <w:t>н</w:t>
      </w:r>
      <w:r w:rsidRPr="00CD6F37">
        <w:rPr>
          <w:rFonts w:ascii="Times New Roman" w:eastAsia="Times New Roman" w:hAnsi="Times New Roman"/>
          <w:color w:val="000000"/>
          <w:spacing w:val="1"/>
          <w:sz w:val="24"/>
          <w:szCs w:val="24"/>
          <w:lang w:eastAsia="ru-RU"/>
        </w:rPr>
        <w:t>о</w:t>
      </w:r>
      <w:r w:rsidRPr="00CD6F37">
        <w:rPr>
          <w:rFonts w:ascii="Times New Roman" w:eastAsia="Times New Roman" w:hAnsi="Times New Roman"/>
          <w:color w:val="000000"/>
          <w:spacing w:val="-3"/>
          <w:sz w:val="24"/>
          <w:szCs w:val="24"/>
          <w:lang w:eastAsia="ru-RU"/>
        </w:rPr>
        <w:t>в</w:t>
      </w:r>
      <w:r w:rsidRPr="00CD6F37">
        <w:rPr>
          <w:rFonts w:ascii="Times New Roman" w:eastAsia="Times New Roman" w:hAnsi="Times New Roman"/>
          <w:color w:val="000000"/>
          <w:sz w:val="24"/>
          <w:szCs w:val="24"/>
          <w:lang w:eastAsia="ru-RU"/>
        </w:rPr>
        <w:t>е </w:t>
      </w:r>
      <w:r w:rsidRPr="00CD6F37">
        <w:rPr>
          <w:rFonts w:ascii="Times New Roman" w:eastAsia="Times New Roman" w:hAnsi="Times New Roman"/>
          <w:color w:val="000000"/>
          <w:spacing w:val="1"/>
          <w:sz w:val="24"/>
          <w:szCs w:val="24"/>
          <w:lang w:eastAsia="ru-RU"/>
        </w:rPr>
        <w:t>по</w:t>
      </w:r>
      <w:r w:rsidRPr="00CD6F37">
        <w:rPr>
          <w:rFonts w:ascii="Times New Roman" w:eastAsia="Times New Roman" w:hAnsi="Times New Roman"/>
          <w:color w:val="000000"/>
          <w:spacing w:val="-3"/>
          <w:sz w:val="24"/>
          <w:szCs w:val="24"/>
          <w:lang w:eastAsia="ru-RU"/>
        </w:rPr>
        <w:t>л</w:t>
      </w:r>
      <w:r w:rsidRPr="00CD6F37">
        <w:rPr>
          <w:rFonts w:ascii="Times New Roman" w:eastAsia="Times New Roman" w:hAnsi="Times New Roman"/>
          <w:color w:val="000000"/>
          <w:spacing w:val="1"/>
          <w:sz w:val="24"/>
          <w:szCs w:val="24"/>
          <w:lang w:eastAsia="ru-RU"/>
        </w:rPr>
        <w:t>о</w:t>
      </w:r>
      <w:r w:rsidRPr="00CD6F37">
        <w:rPr>
          <w:rFonts w:ascii="Times New Roman" w:eastAsia="Times New Roman" w:hAnsi="Times New Roman"/>
          <w:color w:val="000000"/>
          <w:sz w:val="24"/>
          <w:szCs w:val="24"/>
          <w:lang w:eastAsia="ru-RU"/>
        </w:rPr>
        <w:t>ж</w:t>
      </w:r>
      <w:r w:rsidRPr="00CD6F37">
        <w:rPr>
          <w:rFonts w:ascii="Times New Roman" w:eastAsia="Times New Roman" w:hAnsi="Times New Roman"/>
          <w:color w:val="000000"/>
          <w:spacing w:val="-2"/>
          <w:sz w:val="24"/>
          <w:szCs w:val="24"/>
          <w:lang w:eastAsia="ru-RU"/>
        </w:rPr>
        <w:t>е</w:t>
      </w:r>
      <w:r w:rsidRPr="00CD6F37">
        <w:rPr>
          <w:rFonts w:ascii="Times New Roman" w:eastAsia="Times New Roman" w:hAnsi="Times New Roman"/>
          <w:color w:val="000000"/>
          <w:spacing w:val="1"/>
          <w:sz w:val="24"/>
          <w:szCs w:val="24"/>
          <w:lang w:eastAsia="ru-RU"/>
        </w:rPr>
        <w:t>н</w:t>
      </w:r>
      <w:r w:rsidRPr="00CD6F37">
        <w:rPr>
          <w:rFonts w:ascii="Times New Roman" w:eastAsia="Times New Roman" w:hAnsi="Times New Roman"/>
          <w:color w:val="000000"/>
          <w:spacing w:val="-1"/>
          <w:sz w:val="24"/>
          <w:szCs w:val="24"/>
          <w:lang w:eastAsia="ru-RU"/>
        </w:rPr>
        <w:t>и</w:t>
      </w:r>
      <w:r w:rsidRPr="00CD6F37">
        <w:rPr>
          <w:rFonts w:ascii="Times New Roman" w:eastAsia="Times New Roman" w:hAnsi="Times New Roman"/>
          <w:color w:val="000000"/>
          <w:sz w:val="24"/>
          <w:szCs w:val="24"/>
          <w:lang w:eastAsia="ru-RU"/>
        </w:rPr>
        <w:t xml:space="preserve">я в </w:t>
      </w:r>
      <w:r w:rsidRPr="00CD6F37">
        <w:rPr>
          <w:rFonts w:ascii="Times New Roman" w:eastAsia="Times New Roman" w:hAnsi="Times New Roman"/>
          <w:color w:val="000000"/>
          <w:spacing w:val="1"/>
          <w:sz w:val="24"/>
          <w:szCs w:val="24"/>
          <w:lang w:eastAsia="ru-RU"/>
        </w:rPr>
        <w:t>п</w:t>
      </w:r>
      <w:r w:rsidRPr="00CD6F37">
        <w:rPr>
          <w:rFonts w:ascii="Times New Roman" w:eastAsia="Times New Roman" w:hAnsi="Times New Roman"/>
          <w:color w:val="000000"/>
          <w:spacing w:val="-2"/>
          <w:sz w:val="24"/>
          <w:szCs w:val="24"/>
          <w:lang w:eastAsia="ru-RU"/>
        </w:rPr>
        <w:t>е</w:t>
      </w:r>
      <w:r w:rsidRPr="00CD6F37">
        <w:rPr>
          <w:rFonts w:ascii="Times New Roman" w:eastAsia="Times New Roman" w:hAnsi="Times New Roman"/>
          <w:color w:val="000000"/>
          <w:spacing w:val="1"/>
          <w:sz w:val="24"/>
          <w:szCs w:val="24"/>
          <w:lang w:eastAsia="ru-RU"/>
        </w:rPr>
        <w:t>р</w:t>
      </w:r>
      <w:r w:rsidRPr="00CD6F37">
        <w:rPr>
          <w:rFonts w:ascii="Times New Roman" w:eastAsia="Times New Roman" w:hAnsi="Times New Roman"/>
          <w:color w:val="000000"/>
          <w:spacing w:val="-1"/>
          <w:sz w:val="24"/>
          <w:szCs w:val="24"/>
          <w:lang w:eastAsia="ru-RU"/>
        </w:rPr>
        <w:t>ио</w:t>
      </w:r>
      <w:r w:rsidRPr="00CD6F37">
        <w:rPr>
          <w:rFonts w:ascii="Times New Roman" w:eastAsia="Times New Roman" w:hAnsi="Times New Roman"/>
          <w:color w:val="000000"/>
          <w:spacing w:val="1"/>
          <w:sz w:val="24"/>
          <w:szCs w:val="24"/>
          <w:lang w:eastAsia="ru-RU"/>
        </w:rPr>
        <w:t>д</w:t>
      </w:r>
      <w:r w:rsidRPr="00CD6F37">
        <w:rPr>
          <w:rFonts w:ascii="Times New Roman" w:eastAsia="Times New Roman" w:hAnsi="Times New Roman"/>
          <w:color w:val="000000"/>
          <w:spacing w:val="-1"/>
          <w:sz w:val="24"/>
          <w:szCs w:val="24"/>
          <w:lang w:eastAsia="ru-RU"/>
        </w:rPr>
        <w:t>и</w:t>
      </w:r>
      <w:r w:rsidRPr="00CD6F37">
        <w:rPr>
          <w:rFonts w:ascii="Times New Roman" w:eastAsia="Times New Roman" w:hAnsi="Times New Roman"/>
          <w:color w:val="000000"/>
          <w:sz w:val="24"/>
          <w:szCs w:val="24"/>
          <w:lang w:eastAsia="ru-RU"/>
        </w:rPr>
        <w:t>чес</w:t>
      </w:r>
      <w:r w:rsidRPr="00CD6F37">
        <w:rPr>
          <w:rFonts w:ascii="Times New Roman" w:eastAsia="Times New Roman" w:hAnsi="Times New Roman"/>
          <w:color w:val="000000"/>
          <w:spacing w:val="-1"/>
          <w:sz w:val="24"/>
          <w:szCs w:val="24"/>
          <w:lang w:eastAsia="ru-RU"/>
        </w:rPr>
        <w:t>к</w:t>
      </w:r>
      <w:r w:rsidRPr="00CD6F37">
        <w:rPr>
          <w:rFonts w:ascii="Times New Roman" w:eastAsia="Times New Roman" w:hAnsi="Times New Roman"/>
          <w:color w:val="000000"/>
          <w:spacing w:val="1"/>
          <w:sz w:val="24"/>
          <w:szCs w:val="24"/>
          <w:lang w:eastAsia="ru-RU"/>
        </w:rPr>
        <w:t>о</w:t>
      </w:r>
      <w:r w:rsidRPr="00CD6F37">
        <w:rPr>
          <w:rFonts w:ascii="Times New Roman" w:eastAsia="Times New Roman" w:hAnsi="Times New Roman"/>
          <w:color w:val="000000"/>
          <w:sz w:val="24"/>
          <w:szCs w:val="24"/>
          <w:lang w:eastAsia="ru-RU"/>
        </w:rPr>
        <w:t xml:space="preserve">й </w:t>
      </w:r>
      <w:r w:rsidRPr="00CD6F37">
        <w:rPr>
          <w:rFonts w:ascii="Times New Roman" w:eastAsia="Times New Roman" w:hAnsi="Times New Roman"/>
          <w:color w:val="000000"/>
          <w:spacing w:val="-2"/>
          <w:sz w:val="24"/>
          <w:szCs w:val="24"/>
          <w:lang w:eastAsia="ru-RU"/>
        </w:rPr>
        <w:t>с</w:t>
      </w:r>
      <w:r w:rsidRPr="00CD6F37">
        <w:rPr>
          <w:rFonts w:ascii="Times New Roman" w:eastAsia="Times New Roman" w:hAnsi="Times New Roman"/>
          <w:color w:val="000000"/>
          <w:spacing w:val="1"/>
          <w:sz w:val="24"/>
          <w:szCs w:val="24"/>
          <w:lang w:eastAsia="ru-RU"/>
        </w:rPr>
        <w:t>и</w:t>
      </w:r>
      <w:r w:rsidRPr="00CD6F37">
        <w:rPr>
          <w:rFonts w:ascii="Times New Roman" w:eastAsia="Times New Roman" w:hAnsi="Times New Roman"/>
          <w:color w:val="000000"/>
          <w:sz w:val="24"/>
          <w:szCs w:val="24"/>
          <w:lang w:eastAsia="ru-RU"/>
        </w:rPr>
        <w:t>стеме Д.</w:t>
      </w:r>
      <w:r w:rsidRPr="00CD6F37">
        <w:rPr>
          <w:rFonts w:ascii="Times New Roman" w:eastAsia="Times New Roman" w:hAnsi="Times New Roman"/>
          <w:color w:val="000000"/>
          <w:spacing w:val="-1"/>
          <w:sz w:val="24"/>
          <w:szCs w:val="24"/>
          <w:lang w:eastAsia="ru-RU"/>
        </w:rPr>
        <w:t>И</w:t>
      </w:r>
      <w:r w:rsidRPr="00CD6F37">
        <w:rPr>
          <w:rFonts w:ascii="Times New Roman" w:eastAsia="Times New Roman" w:hAnsi="Times New Roman"/>
          <w:color w:val="000000"/>
          <w:sz w:val="24"/>
          <w:szCs w:val="24"/>
          <w:lang w:eastAsia="ru-RU"/>
        </w:rPr>
        <w:t>. М</w:t>
      </w:r>
      <w:r w:rsidRPr="00CD6F37">
        <w:rPr>
          <w:rFonts w:ascii="Times New Roman" w:eastAsia="Times New Roman" w:hAnsi="Times New Roman"/>
          <w:color w:val="000000"/>
          <w:spacing w:val="-2"/>
          <w:sz w:val="24"/>
          <w:szCs w:val="24"/>
          <w:lang w:eastAsia="ru-RU"/>
        </w:rPr>
        <w:t>е</w:t>
      </w:r>
      <w:r w:rsidRPr="00CD6F37">
        <w:rPr>
          <w:rFonts w:ascii="Times New Roman" w:eastAsia="Times New Roman" w:hAnsi="Times New Roman"/>
          <w:color w:val="000000"/>
          <w:spacing w:val="1"/>
          <w:sz w:val="24"/>
          <w:szCs w:val="24"/>
          <w:lang w:eastAsia="ru-RU"/>
        </w:rPr>
        <w:t>нд</w:t>
      </w:r>
      <w:r w:rsidRPr="00CD6F37">
        <w:rPr>
          <w:rFonts w:ascii="Times New Roman" w:eastAsia="Times New Roman" w:hAnsi="Times New Roman"/>
          <w:color w:val="000000"/>
          <w:sz w:val="24"/>
          <w:szCs w:val="24"/>
          <w:lang w:eastAsia="ru-RU"/>
        </w:rPr>
        <w:t>ел</w:t>
      </w:r>
      <w:r w:rsidRPr="00CD6F37">
        <w:rPr>
          <w:rFonts w:ascii="Times New Roman" w:eastAsia="Times New Roman" w:hAnsi="Times New Roman"/>
          <w:color w:val="000000"/>
          <w:spacing w:val="-3"/>
          <w:sz w:val="24"/>
          <w:szCs w:val="24"/>
          <w:lang w:eastAsia="ru-RU"/>
        </w:rPr>
        <w:t>е</w:t>
      </w:r>
      <w:r w:rsidRPr="00CD6F37">
        <w:rPr>
          <w:rFonts w:ascii="Times New Roman" w:eastAsia="Times New Roman" w:hAnsi="Times New Roman"/>
          <w:color w:val="000000"/>
          <w:sz w:val="24"/>
          <w:szCs w:val="24"/>
          <w:lang w:eastAsia="ru-RU"/>
        </w:rPr>
        <w:t>ева и ст</w:t>
      </w:r>
      <w:r w:rsidRPr="00CD6F37">
        <w:rPr>
          <w:rFonts w:ascii="Times New Roman" w:eastAsia="Times New Roman" w:hAnsi="Times New Roman"/>
          <w:color w:val="000000"/>
          <w:spacing w:val="-1"/>
          <w:sz w:val="24"/>
          <w:szCs w:val="24"/>
          <w:lang w:eastAsia="ru-RU"/>
        </w:rPr>
        <w:t>р</w:t>
      </w:r>
      <w:r w:rsidRPr="00CD6F37">
        <w:rPr>
          <w:rFonts w:ascii="Times New Roman" w:eastAsia="Times New Roman" w:hAnsi="Times New Roman"/>
          <w:color w:val="000000"/>
          <w:spacing w:val="1"/>
          <w:sz w:val="24"/>
          <w:szCs w:val="24"/>
          <w:lang w:eastAsia="ru-RU"/>
        </w:rPr>
        <w:t>о</w:t>
      </w:r>
      <w:r w:rsidRPr="00CD6F37">
        <w:rPr>
          <w:rFonts w:ascii="Times New Roman" w:eastAsia="Times New Roman" w:hAnsi="Times New Roman"/>
          <w:color w:val="000000"/>
          <w:sz w:val="24"/>
          <w:szCs w:val="24"/>
          <w:lang w:eastAsia="ru-RU"/>
        </w:rPr>
        <w:t>е</w:t>
      </w:r>
      <w:r w:rsidRPr="00CD6F37">
        <w:rPr>
          <w:rFonts w:ascii="Times New Roman" w:eastAsia="Times New Roman" w:hAnsi="Times New Roman"/>
          <w:color w:val="000000"/>
          <w:spacing w:val="-1"/>
          <w:sz w:val="24"/>
          <w:szCs w:val="24"/>
          <w:lang w:eastAsia="ru-RU"/>
        </w:rPr>
        <w:t>н</w:t>
      </w:r>
      <w:r w:rsidRPr="00CD6F37">
        <w:rPr>
          <w:rFonts w:ascii="Times New Roman" w:eastAsia="Times New Roman" w:hAnsi="Times New Roman"/>
          <w:color w:val="000000"/>
          <w:spacing w:val="1"/>
          <w:sz w:val="24"/>
          <w:szCs w:val="24"/>
          <w:lang w:eastAsia="ru-RU"/>
        </w:rPr>
        <w:t>и</w:t>
      </w:r>
      <w:r w:rsidRPr="00CD6F37">
        <w:rPr>
          <w:rFonts w:ascii="Times New Roman" w:eastAsia="Times New Roman" w:hAnsi="Times New Roman"/>
          <w:color w:val="000000"/>
          <w:sz w:val="24"/>
          <w:szCs w:val="24"/>
          <w:lang w:eastAsia="ru-RU"/>
        </w:rPr>
        <w:t>я а</w:t>
      </w:r>
      <w:r w:rsidRPr="00CD6F37">
        <w:rPr>
          <w:rFonts w:ascii="Times New Roman" w:eastAsia="Times New Roman" w:hAnsi="Times New Roman"/>
          <w:color w:val="000000"/>
          <w:spacing w:val="-3"/>
          <w:sz w:val="24"/>
          <w:szCs w:val="24"/>
          <w:lang w:eastAsia="ru-RU"/>
        </w:rPr>
        <w:t>т</w:t>
      </w:r>
      <w:r w:rsidRPr="00CD6F37">
        <w:rPr>
          <w:rFonts w:ascii="Times New Roman" w:eastAsia="Times New Roman" w:hAnsi="Times New Roman"/>
          <w:color w:val="000000"/>
          <w:spacing w:val="1"/>
          <w:sz w:val="24"/>
          <w:szCs w:val="24"/>
          <w:lang w:eastAsia="ru-RU"/>
        </w:rPr>
        <w:t>о</w:t>
      </w:r>
      <w:r w:rsidRPr="00CD6F37">
        <w:rPr>
          <w:rFonts w:ascii="Times New Roman" w:eastAsia="Times New Roman" w:hAnsi="Times New Roman"/>
          <w:color w:val="000000"/>
          <w:sz w:val="24"/>
          <w:szCs w:val="24"/>
          <w:lang w:eastAsia="ru-RU"/>
        </w:rPr>
        <w:t xml:space="preserve">ма. </w:t>
      </w:r>
      <w:r w:rsidRPr="00CD6F37">
        <w:rPr>
          <w:rFonts w:ascii="Times New Roman" w:eastAsia="Times New Roman" w:hAnsi="Times New Roman"/>
          <w:color w:val="000000"/>
          <w:spacing w:val="1"/>
          <w:sz w:val="24"/>
          <w:szCs w:val="24"/>
          <w:lang w:eastAsia="ru-RU"/>
        </w:rPr>
        <w:t>Зн</w:t>
      </w:r>
      <w:r w:rsidRPr="00CD6F37">
        <w:rPr>
          <w:rFonts w:ascii="Times New Roman" w:eastAsia="Times New Roman" w:hAnsi="Times New Roman"/>
          <w:color w:val="000000"/>
          <w:spacing w:val="-2"/>
          <w:sz w:val="24"/>
          <w:szCs w:val="24"/>
          <w:lang w:eastAsia="ru-RU"/>
        </w:rPr>
        <w:t>а</w:t>
      </w:r>
      <w:r w:rsidRPr="00CD6F37">
        <w:rPr>
          <w:rFonts w:ascii="Times New Roman" w:eastAsia="Times New Roman" w:hAnsi="Times New Roman"/>
          <w:color w:val="000000"/>
          <w:sz w:val="24"/>
          <w:szCs w:val="24"/>
          <w:lang w:eastAsia="ru-RU"/>
        </w:rPr>
        <w:t>че</w:t>
      </w:r>
      <w:r w:rsidRPr="00CD6F37">
        <w:rPr>
          <w:rFonts w:ascii="Times New Roman" w:eastAsia="Times New Roman" w:hAnsi="Times New Roman"/>
          <w:color w:val="000000"/>
          <w:spacing w:val="-1"/>
          <w:sz w:val="24"/>
          <w:szCs w:val="24"/>
          <w:lang w:eastAsia="ru-RU"/>
        </w:rPr>
        <w:t>н</w:t>
      </w:r>
      <w:r w:rsidRPr="00CD6F37">
        <w:rPr>
          <w:rFonts w:ascii="Times New Roman" w:eastAsia="Times New Roman" w:hAnsi="Times New Roman"/>
          <w:color w:val="000000"/>
          <w:spacing w:val="1"/>
          <w:sz w:val="24"/>
          <w:szCs w:val="24"/>
          <w:lang w:eastAsia="ru-RU"/>
        </w:rPr>
        <w:t>и</w:t>
      </w:r>
      <w:r w:rsidRPr="00CD6F37">
        <w:rPr>
          <w:rFonts w:ascii="Times New Roman" w:eastAsia="Times New Roman" w:hAnsi="Times New Roman"/>
          <w:color w:val="000000"/>
          <w:sz w:val="24"/>
          <w:szCs w:val="24"/>
          <w:lang w:eastAsia="ru-RU"/>
        </w:rPr>
        <w:t>е </w:t>
      </w:r>
      <w:r w:rsidRPr="00CD6F37">
        <w:rPr>
          <w:rFonts w:ascii="Times New Roman" w:eastAsia="Times New Roman" w:hAnsi="Times New Roman"/>
          <w:color w:val="000000"/>
          <w:spacing w:val="-2"/>
          <w:sz w:val="24"/>
          <w:szCs w:val="24"/>
          <w:lang w:eastAsia="ru-RU"/>
        </w:rPr>
        <w:t>П</w:t>
      </w:r>
      <w:r w:rsidRPr="00CD6F37">
        <w:rPr>
          <w:rFonts w:ascii="Times New Roman" w:eastAsia="Times New Roman" w:hAnsi="Times New Roman"/>
          <w:color w:val="000000"/>
          <w:sz w:val="24"/>
          <w:szCs w:val="24"/>
          <w:lang w:eastAsia="ru-RU"/>
        </w:rPr>
        <w:t>е</w:t>
      </w:r>
      <w:r w:rsidRPr="00CD6F37">
        <w:rPr>
          <w:rFonts w:ascii="Times New Roman" w:eastAsia="Times New Roman" w:hAnsi="Times New Roman"/>
          <w:color w:val="000000"/>
          <w:spacing w:val="-1"/>
          <w:sz w:val="24"/>
          <w:szCs w:val="24"/>
          <w:lang w:eastAsia="ru-RU"/>
        </w:rPr>
        <w:t>ри</w:t>
      </w:r>
      <w:r w:rsidRPr="00CD6F37">
        <w:rPr>
          <w:rFonts w:ascii="Times New Roman" w:eastAsia="Times New Roman" w:hAnsi="Times New Roman"/>
          <w:color w:val="000000"/>
          <w:spacing w:val="1"/>
          <w:sz w:val="24"/>
          <w:szCs w:val="24"/>
          <w:lang w:eastAsia="ru-RU"/>
        </w:rPr>
        <w:t>о</w:t>
      </w:r>
      <w:r w:rsidRPr="00CD6F37">
        <w:rPr>
          <w:rFonts w:ascii="Times New Roman" w:eastAsia="Times New Roman" w:hAnsi="Times New Roman"/>
          <w:color w:val="000000"/>
          <w:spacing w:val="-1"/>
          <w:sz w:val="24"/>
          <w:szCs w:val="24"/>
          <w:lang w:eastAsia="ru-RU"/>
        </w:rPr>
        <w:t>д</w:t>
      </w:r>
      <w:r w:rsidRPr="00CD6F37">
        <w:rPr>
          <w:rFonts w:ascii="Times New Roman" w:eastAsia="Times New Roman" w:hAnsi="Times New Roman"/>
          <w:color w:val="000000"/>
          <w:spacing w:val="1"/>
          <w:sz w:val="24"/>
          <w:szCs w:val="24"/>
          <w:lang w:eastAsia="ru-RU"/>
        </w:rPr>
        <w:t>и</w:t>
      </w:r>
      <w:r w:rsidRPr="00CD6F37">
        <w:rPr>
          <w:rFonts w:ascii="Times New Roman" w:eastAsia="Times New Roman" w:hAnsi="Times New Roman"/>
          <w:color w:val="000000"/>
          <w:sz w:val="24"/>
          <w:szCs w:val="24"/>
          <w:lang w:eastAsia="ru-RU"/>
        </w:rPr>
        <w:t>че</w:t>
      </w:r>
      <w:r w:rsidRPr="00CD6F37">
        <w:rPr>
          <w:rFonts w:ascii="Times New Roman" w:eastAsia="Times New Roman" w:hAnsi="Times New Roman"/>
          <w:color w:val="000000"/>
          <w:spacing w:val="-2"/>
          <w:sz w:val="24"/>
          <w:szCs w:val="24"/>
          <w:lang w:eastAsia="ru-RU"/>
        </w:rPr>
        <w:t>ск</w:t>
      </w:r>
      <w:r w:rsidRPr="00CD6F37">
        <w:rPr>
          <w:rFonts w:ascii="Times New Roman" w:eastAsia="Times New Roman" w:hAnsi="Times New Roman"/>
          <w:color w:val="000000"/>
          <w:spacing w:val="1"/>
          <w:sz w:val="24"/>
          <w:szCs w:val="24"/>
          <w:lang w:eastAsia="ru-RU"/>
        </w:rPr>
        <w:t>о</w:t>
      </w:r>
      <w:r w:rsidRPr="00CD6F37">
        <w:rPr>
          <w:rFonts w:ascii="Times New Roman" w:eastAsia="Times New Roman" w:hAnsi="Times New Roman"/>
          <w:color w:val="000000"/>
          <w:sz w:val="24"/>
          <w:szCs w:val="24"/>
          <w:lang w:eastAsia="ru-RU"/>
        </w:rPr>
        <w:t xml:space="preserve">го </w:t>
      </w:r>
      <w:r w:rsidRPr="00CD6F37">
        <w:rPr>
          <w:rFonts w:ascii="Times New Roman" w:eastAsia="Times New Roman" w:hAnsi="Times New Roman"/>
          <w:color w:val="000000"/>
          <w:spacing w:val="-1"/>
          <w:sz w:val="24"/>
          <w:szCs w:val="24"/>
          <w:lang w:eastAsia="ru-RU"/>
        </w:rPr>
        <w:t>з</w:t>
      </w:r>
      <w:r w:rsidRPr="00CD6F37">
        <w:rPr>
          <w:rFonts w:ascii="Times New Roman" w:eastAsia="Times New Roman" w:hAnsi="Times New Roman"/>
          <w:color w:val="000000"/>
          <w:spacing w:val="-2"/>
          <w:sz w:val="24"/>
          <w:szCs w:val="24"/>
          <w:lang w:eastAsia="ru-RU"/>
        </w:rPr>
        <w:t>а</w:t>
      </w:r>
      <w:r w:rsidRPr="00CD6F37">
        <w:rPr>
          <w:rFonts w:ascii="Times New Roman" w:eastAsia="Times New Roman" w:hAnsi="Times New Roman"/>
          <w:color w:val="000000"/>
          <w:sz w:val="24"/>
          <w:szCs w:val="24"/>
          <w:lang w:eastAsia="ru-RU"/>
        </w:rPr>
        <w:t>к</w:t>
      </w:r>
      <w:r w:rsidRPr="00CD6F37">
        <w:rPr>
          <w:rFonts w:ascii="Times New Roman" w:eastAsia="Times New Roman" w:hAnsi="Times New Roman"/>
          <w:color w:val="000000"/>
          <w:spacing w:val="-1"/>
          <w:sz w:val="24"/>
          <w:szCs w:val="24"/>
          <w:lang w:eastAsia="ru-RU"/>
        </w:rPr>
        <w:t>о</w:t>
      </w:r>
      <w:r w:rsidRPr="00CD6F37">
        <w:rPr>
          <w:rFonts w:ascii="Times New Roman" w:eastAsia="Times New Roman" w:hAnsi="Times New Roman"/>
          <w:color w:val="000000"/>
          <w:spacing w:val="1"/>
          <w:sz w:val="24"/>
          <w:szCs w:val="24"/>
          <w:lang w:eastAsia="ru-RU"/>
        </w:rPr>
        <w:t>н</w:t>
      </w:r>
      <w:r w:rsidRPr="00CD6F37">
        <w:rPr>
          <w:rFonts w:ascii="Times New Roman" w:eastAsia="Times New Roman" w:hAnsi="Times New Roman"/>
          <w:color w:val="000000"/>
          <w:sz w:val="24"/>
          <w:szCs w:val="24"/>
          <w:lang w:eastAsia="ru-RU"/>
        </w:rPr>
        <w:t>а Д.</w:t>
      </w:r>
      <w:r w:rsidRPr="00CD6F37">
        <w:rPr>
          <w:rFonts w:ascii="Times New Roman" w:eastAsia="Times New Roman" w:hAnsi="Times New Roman"/>
          <w:color w:val="000000"/>
          <w:spacing w:val="-2"/>
          <w:sz w:val="24"/>
          <w:szCs w:val="24"/>
          <w:lang w:eastAsia="ru-RU"/>
        </w:rPr>
        <w:t>И</w:t>
      </w:r>
      <w:r w:rsidRPr="00CD6F37">
        <w:rPr>
          <w:rFonts w:ascii="Times New Roman" w:eastAsia="Times New Roman" w:hAnsi="Times New Roman"/>
          <w:color w:val="000000"/>
          <w:sz w:val="24"/>
          <w:szCs w:val="24"/>
          <w:lang w:eastAsia="ru-RU"/>
        </w:rPr>
        <w:t>. М</w:t>
      </w:r>
      <w:r w:rsidRPr="00CD6F37">
        <w:rPr>
          <w:rFonts w:ascii="Times New Roman" w:eastAsia="Times New Roman" w:hAnsi="Times New Roman"/>
          <w:color w:val="000000"/>
          <w:spacing w:val="-2"/>
          <w:sz w:val="24"/>
          <w:szCs w:val="24"/>
          <w:lang w:eastAsia="ru-RU"/>
        </w:rPr>
        <w:t>е</w:t>
      </w:r>
      <w:r w:rsidRPr="00CD6F37">
        <w:rPr>
          <w:rFonts w:ascii="Times New Roman" w:eastAsia="Times New Roman" w:hAnsi="Times New Roman"/>
          <w:color w:val="000000"/>
          <w:spacing w:val="-1"/>
          <w:sz w:val="24"/>
          <w:szCs w:val="24"/>
          <w:lang w:eastAsia="ru-RU"/>
        </w:rPr>
        <w:t>н</w:t>
      </w:r>
      <w:r w:rsidRPr="00CD6F37">
        <w:rPr>
          <w:rFonts w:ascii="Times New Roman" w:eastAsia="Times New Roman" w:hAnsi="Times New Roman"/>
          <w:color w:val="000000"/>
          <w:spacing w:val="1"/>
          <w:sz w:val="24"/>
          <w:szCs w:val="24"/>
          <w:lang w:eastAsia="ru-RU"/>
        </w:rPr>
        <w:t>д</w:t>
      </w:r>
      <w:r w:rsidRPr="00CD6F37">
        <w:rPr>
          <w:rFonts w:ascii="Times New Roman" w:eastAsia="Times New Roman" w:hAnsi="Times New Roman"/>
          <w:color w:val="000000"/>
          <w:sz w:val="24"/>
          <w:szCs w:val="24"/>
          <w:lang w:eastAsia="ru-RU"/>
        </w:rPr>
        <w:t>елее</w:t>
      </w:r>
      <w:r w:rsidRPr="00CD6F37">
        <w:rPr>
          <w:rFonts w:ascii="Times New Roman" w:eastAsia="Times New Roman" w:hAnsi="Times New Roman"/>
          <w:color w:val="000000"/>
          <w:spacing w:val="-1"/>
          <w:sz w:val="24"/>
          <w:szCs w:val="24"/>
          <w:lang w:eastAsia="ru-RU"/>
        </w:rPr>
        <w:t>в</w:t>
      </w:r>
      <w:r w:rsidRPr="00CD6F37">
        <w:rPr>
          <w:rFonts w:ascii="Times New Roman" w:eastAsia="Times New Roman" w:hAnsi="Times New Roman"/>
          <w:color w:val="000000"/>
          <w:sz w:val="24"/>
          <w:szCs w:val="24"/>
          <w:lang w:eastAsia="ru-RU"/>
        </w:rPr>
        <w:t>а.</w:t>
      </w:r>
    </w:p>
    <w:p w:rsidR="00CD6F37" w:rsidRPr="00CD6F37" w:rsidRDefault="00CD6F37" w:rsidP="00CD6F37">
      <w:pPr>
        <w:shd w:val="clear" w:color="auto" w:fill="FFFFFF"/>
        <w:spacing w:after="0" w:line="240" w:lineRule="auto"/>
        <w:ind w:left="993" w:right="566" w:firstLine="709"/>
        <w:jc w:val="both"/>
        <w:rPr>
          <w:rFonts w:ascii="Times New Roman" w:eastAsia="Times New Roman" w:hAnsi="Times New Roman"/>
          <w:color w:val="000000"/>
          <w:sz w:val="24"/>
          <w:szCs w:val="24"/>
          <w:lang w:eastAsia="ru-RU"/>
        </w:rPr>
      </w:pPr>
      <w:r w:rsidRPr="00CD6F37">
        <w:rPr>
          <w:rFonts w:ascii="Times New Roman" w:eastAsia="Times New Roman" w:hAnsi="Times New Roman"/>
          <w:b/>
          <w:bCs/>
          <w:color w:val="000000"/>
          <w:spacing w:val="-1"/>
          <w:sz w:val="24"/>
          <w:szCs w:val="24"/>
          <w:lang w:eastAsia="ru-RU"/>
        </w:rPr>
        <w:t>С</w:t>
      </w:r>
      <w:r w:rsidRPr="00CD6F37">
        <w:rPr>
          <w:rFonts w:ascii="Times New Roman" w:eastAsia="Times New Roman" w:hAnsi="Times New Roman"/>
          <w:b/>
          <w:bCs/>
          <w:color w:val="000000"/>
          <w:spacing w:val="1"/>
          <w:sz w:val="24"/>
          <w:szCs w:val="24"/>
          <w:lang w:eastAsia="ru-RU"/>
        </w:rPr>
        <w:t>т</w:t>
      </w:r>
      <w:r w:rsidRPr="00CD6F37">
        <w:rPr>
          <w:rFonts w:ascii="Times New Roman" w:eastAsia="Times New Roman" w:hAnsi="Times New Roman"/>
          <w:b/>
          <w:bCs/>
          <w:color w:val="000000"/>
          <w:spacing w:val="-3"/>
          <w:sz w:val="24"/>
          <w:szCs w:val="24"/>
          <w:lang w:eastAsia="ru-RU"/>
        </w:rPr>
        <w:t>р</w:t>
      </w:r>
      <w:r w:rsidRPr="00CD6F37">
        <w:rPr>
          <w:rFonts w:ascii="Times New Roman" w:eastAsia="Times New Roman" w:hAnsi="Times New Roman"/>
          <w:b/>
          <w:bCs/>
          <w:color w:val="000000"/>
          <w:spacing w:val="1"/>
          <w:sz w:val="24"/>
          <w:szCs w:val="24"/>
          <w:lang w:eastAsia="ru-RU"/>
        </w:rPr>
        <w:t>о</w:t>
      </w:r>
      <w:r w:rsidRPr="00CD6F37">
        <w:rPr>
          <w:rFonts w:ascii="Times New Roman" w:eastAsia="Times New Roman" w:hAnsi="Times New Roman"/>
          <w:b/>
          <w:bCs/>
          <w:color w:val="000000"/>
          <w:sz w:val="24"/>
          <w:szCs w:val="24"/>
          <w:lang w:eastAsia="ru-RU"/>
        </w:rPr>
        <w:t>ен</w:t>
      </w:r>
      <w:r w:rsidRPr="00CD6F37">
        <w:rPr>
          <w:rFonts w:ascii="Times New Roman" w:eastAsia="Times New Roman" w:hAnsi="Times New Roman"/>
          <w:b/>
          <w:bCs/>
          <w:color w:val="000000"/>
          <w:spacing w:val="-2"/>
          <w:sz w:val="24"/>
          <w:szCs w:val="24"/>
          <w:lang w:eastAsia="ru-RU"/>
        </w:rPr>
        <w:t>и</w:t>
      </w:r>
      <w:r w:rsidRPr="00CD6F37">
        <w:rPr>
          <w:rFonts w:ascii="Times New Roman" w:eastAsia="Times New Roman" w:hAnsi="Times New Roman"/>
          <w:b/>
          <w:bCs/>
          <w:color w:val="000000"/>
          <w:sz w:val="24"/>
          <w:szCs w:val="24"/>
          <w:lang w:eastAsia="ru-RU"/>
        </w:rPr>
        <w:t>е в</w:t>
      </w:r>
      <w:r w:rsidRPr="00CD6F37">
        <w:rPr>
          <w:rFonts w:ascii="Times New Roman" w:eastAsia="Times New Roman" w:hAnsi="Times New Roman"/>
          <w:b/>
          <w:bCs/>
          <w:color w:val="000000"/>
          <w:spacing w:val="-3"/>
          <w:sz w:val="24"/>
          <w:szCs w:val="24"/>
          <w:lang w:eastAsia="ru-RU"/>
        </w:rPr>
        <w:t>е</w:t>
      </w:r>
      <w:r w:rsidRPr="00CD6F37">
        <w:rPr>
          <w:rFonts w:ascii="Times New Roman" w:eastAsia="Times New Roman" w:hAnsi="Times New Roman"/>
          <w:b/>
          <w:bCs/>
          <w:color w:val="000000"/>
          <w:spacing w:val="-2"/>
          <w:sz w:val="24"/>
          <w:szCs w:val="24"/>
          <w:lang w:eastAsia="ru-RU"/>
        </w:rPr>
        <w:t>щ</w:t>
      </w:r>
      <w:r w:rsidRPr="00CD6F37">
        <w:rPr>
          <w:rFonts w:ascii="Times New Roman" w:eastAsia="Times New Roman" w:hAnsi="Times New Roman"/>
          <w:b/>
          <w:bCs/>
          <w:color w:val="000000"/>
          <w:sz w:val="24"/>
          <w:szCs w:val="24"/>
          <w:lang w:eastAsia="ru-RU"/>
        </w:rPr>
        <w:t>ес</w:t>
      </w:r>
      <w:r w:rsidRPr="00CD6F37">
        <w:rPr>
          <w:rFonts w:ascii="Times New Roman" w:eastAsia="Times New Roman" w:hAnsi="Times New Roman"/>
          <w:b/>
          <w:bCs/>
          <w:color w:val="000000"/>
          <w:spacing w:val="1"/>
          <w:sz w:val="24"/>
          <w:szCs w:val="24"/>
          <w:lang w:eastAsia="ru-RU"/>
        </w:rPr>
        <w:t>т</w:t>
      </w:r>
      <w:r w:rsidRPr="00CD6F37">
        <w:rPr>
          <w:rFonts w:ascii="Times New Roman" w:eastAsia="Times New Roman" w:hAnsi="Times New Roman"/>
          <w:b/>
          <w:bCs/>
          <w:color w:val="000000"/>
          <w:sz w:val="24"/>
          <w:szCs w:val="24"/>
          <w:lang w:eastAsia="ru-RU"/>
        </w:rPr>
        <w:t xml:space="preserve">в. </w:t>
      </w:r>
      <w:r w:rsidRPr="00CD6F37">
        <w:rPr>
          <w:rFonts w:ascii="Times New Roman" w:eastAsia="Times New Roman" w:hAnsi="Times New Roman"/>
          <w:b/>
          <w:bCs/>
          <w:color w:val="000000"/>
          <w:spacing w:val="-1"/>
          <w:sz w:val="24"/>
          <w:szCs w:val="24"/>
          <w:lang w:eastAsia="ru-RU"/>
        </w:rPr>
        <w:t>Хи</w:t>
      </w:r>
      <w:r w:rsidRPr="00CD6F37">
        <w:rPr>
          <w:rFonts w:ascii="Times New Roman" w:eastAsia="Times New Roman" w:hAnsi="Times New Roman"/>
          <w:b/>
          <w:bCs/>
          <w:color w:val="000000"/>
          <w:sz w:val="24"/>
          <w:szCs w:val="24"/>
          <w:lang w:eastAsia="ru-RU"/>
        </w:rPr>
        <w:t>мичес</w:t>
      </w:r>
      <w:r w:rsidRPr="00CD6F37">
        <w:rPr>
          <w:rFonts w:ascii="Times New Roman" w:eastAsia="Times New Roman" w:hAnsi="Times New Roman"/>
          <w:b/>
          <w:bCs/>
          <w:color w:val="000000"/>
          <w:spacing w:val="-3"/>
          <w:sz w:val="24"/>
          <w:szCs w:val="24"/>
          <w:lang w:eastAsia="ru-RU"/>
        </w:rPr>
        <w:t>к</w:t>
      </w:r>
      <w:r w:rsidRPr="00CD6F37">
        <w:rPr>
          <w:rFonts w:ascii="Times New Roman" w:eastAsia="Times New Roman" w:hAnsi="Times New Roman"/>
          <w:b/>
          <w:bCs/>
          <w:color w:val="000000"/>
          <w:spacing w:val="1"/>
          <w:sz w:val="24"/>
          <w:szCs w:val="24"/>
          <w:lang w:eastAsia="ru-RU"/>
        </w:rPr>
        <w:t>а</w:t>
      </w:r>
      <w:r w:rsidRPr="00CD6F37">
        <w:rPr>
          <w:rFonts w:ascii="Times New Roman" w:eastAsia="Times New Roman" w:hAnsi="Times New Roman"/>
          <w:b/>
          <w:bCs/>
          <w:color w:val="000000"/>
          <w:sz w:val="24"/>
          <w:szCs w:val="24"/>
          <w:lang w:eastAsia="ru-RU"/>
        </w:rPr>
        <w:t>я св</w:t>
      </w:r>
      <w:r w:rsidRPr="00CD6F37">
        <w:rPr>
          <w:rFonts w:ascii="Times New Roman" w:eastAsia="Times New Roman" w:hAnsi="Times New Roman"/>
          <w:b/>
          <w:bCs/>
          <w:color w:val="000000"/>
          <w:spacing w:val="-1"/>
          <w:sz w:val="24"/>
          <w:szCs w:val="24"/>
          <w:lang w:eastAsia="ru-RU"/>
        </w:rPr>
        <w:t>я</w:t>
      </w:r>
      <w:r w:rsidRPr="00CD6F37">
        <w:rPr>
          <w:rFonts w:ascii="Times New Roman" w:eastAsia="Times New Roman" w:hAnsi="Times New Roman"/>
          <w:b/>
          <w:bCs/>
          <w:color w:val="000000"/>
          <w:sz w:val="24"/>
          <w:szCs w:val="24"/>
          <w:lang w:eastAsia="ru-RU"/>
        </w:rPr>
        <w:t>зь</w:t>
      </w:r>
    </w:p>
    <w:p w:rsidR="00CD6F37" w:rsidRPr="00CD6F37" w:rsidRDefault="00CD6F37" w:rsidP="00CD6F37">
      <w:pPr>
        <w:shd w:val="clear" w:color="auto" w:fill="FFFFFF"/>
        <w:spacing w:after="0" w:line="240" w:lineRule="auto"/>
        <w:ind w:left="993" w:right="566" w:firstLine="709"/>
        <w:jc w:val="both"/>
        <w:rPr>
          <w:rFonts w:ascii="Times New Roman" w:eastAsia="Times New Roman" w:hAnsi="Times New Roman"/>
          <w:color w:val="000000"/>
          <w:sz w:val="24"/>
          <w:szCs w:val="24"/>
          <w:lang w:eastAsia="ru-RU"/>
        </w:rPr>
      </w:pPr>
      <w:r w:rsidRPr="00CD6F37">
        <w:rPr>
          <w:rFonts w:ascii="Times New Roman" w:eastAsia="Times New Roman" w:hAnsi="Times New Roman"/>
          <w:i/>
          <w:iCs/>
          <w:color w:val="000000"/>
          <w:sz w:val="24"/>
          <w:szCs w:val="24"/>
          <w:lang w:eastAsia="ru-RU"/>
        </w:rPr>
        <w:t>Э</w:t>
      </w:r>
      <w:r w:rsidRPr="00CD6F37">
        <w:rPr>
          <w:rFonts w:ascii="Times New Roman" w:eastAsia="Times New Roman" w:hAnsi="Times New Roman"/>
          <w:i/>
          <w:iCs/>
          <w:color w:val="000000"/>
          <w:spacing w:val="-1"/>
          <w:sz w:val="24"/>
          <w:szCs w:val="24"/>
          <w:lang w:eastAsia="ru-RU"/>
        </w:rPr>
        <w:t>л</w:t>
      </w:r>
      <w:r w:rsidRPr="00CD6F37">
        <w:rPr>
          <w:rFonts w:ascii="Times New Roman" w:eastAsia="Times New Roman" w:hAnsi="Times New Roman"/>
          <w:i/>
          <w:iCs/>
          <w:color w:val="000000"/>
          <w:sz w:val="24"/>
          <w:szCs w:val="24"/>
          <w:lang w:eastAsia="ru-RU"/>
        </w:rPr>
        <w:t>ект</w:t>
      </w:r>
      <w:r w:rsidRPr="00CD6F37">
        <w:rPr>
          <w:rFonts w:ascii="Times New Roman" w:eastAsia="Times New Roman" w:hAnsi="Times New Roman"/>
          <w:i/>
          <w:iCs/>
          <w:color w:val="000000"/>
          <w:spacing w:val="-1"/>
          <w:sz w:val="24"/>
          <w:szCs w:val="24"/>
          <w:lang w:eastAsia="ru-RU"/>
        </w:rPr>
        <w:t>р</w:t>
      </w:r>
      <w:r w:rsidRPr="00CD6F37">
        <w:rPr>
          <w:rFonts w:ascii="Times New Roman" w:eastAsia="Times New Roman" w:hAnsi="Times New Roman"/>
          <w:i/>
          <w:iCs/>
          <w:color w:val="000000"/>
          <w:spacing w:val="1"/>
          <w:sz w:val="24"/>
          <w:szCs w:val="24"/>
          <w:lang w:eastAsia="ru-RU"/>
        </w:rPr>
        <w:t>оо</w:t>
      </w:r>
      <w:r w:rsidRPr="00CD6F37">
        <w:rPr>
          <w:rFonts w:ascii="Times New Roman" w:eastAsia="Times New Roman" w:hAnsi="Times New Roman"/>
          <w:i/>
          <w:iCs/>
          <w:color w:val="000000"/>
          <w:spacing w:val="-3"/>
          <w:sz w:val="24"/>
          <w:szCs w:val="24"/>
          <w:lang w:eastAsia="ru-RU"/>
        </w:rPr>
        <w:t>т</w:t>
      </w:r>
      <w:r w:rsidRPr="00CD6F37">
        <w:rPr>
          <w:rFonts w:ascii="Times New Roman" w:eastAsia="Times New Roman" w:hAnsi="Times New Roman"/>
          <w:i/>
          <w:iCs/>
          <w:color w:val="000000"/>
          <w:spacing w:val="-1"/>
          <w:sz w:val="24"/>
          <w:szCs w:val="24"/>
          <w:lang w:eastAsia="ru-RU"/>
        </w:rPr>
        <w:t>р</w:t>
      </w:r>
      <w:r w:rsidRPr="00CD6F37">
        <w:rPr>
          <w:rFonts w:ascii="Times New Roman" w:eastAsia="Times New Roman" w:hAnsi="Times New Roman"/>
          <w:i/>
          <w:iCs/>
          <w:color w:val="000000"/>
          <w:spacing w:val="1"/>
          <w:sz w:val="24"/>
          <w:szCs w:val="24"/>
          <w:lang w:eastAsia="ru-RU"/>
        </w:rPr>
        <w:t>иц</w:t>
      </w:r>
      <w:r w:rsidRPr="00CD6F37">
        <w:rPr>
          <w:rFonts w:ascii="Times New Roman" w:eastAsia="Times New Roman" w:hAnsi="Times New Roman"/>
          <w:i/>
          <w:iCs/>
          <w:color w:val="000000"/>
          <w:sz w:val="24"/>
          <w:szCs w:val="24"/>
          <w:lang w:eastAsia="ru-RU"/>
        </w:rPr>
        <w:t>а</w:t>
      </w:r>
      <w:r w:rsidRPr="00CD6F37">
        <w:rPr>
          <w:rFonts w:ascii="Times New Roman" w:eastAsia="Times New Roman" w:hAnsi="Times New Roman"/>
          <w:i/>
          <w:iCs/>
          <w:color w:val="000000"/>
          <w:spacing w:val="-3"/>
          <w:sz w:val="24"/>
          <w:szCs w:val="24"/>
          <w:lang w:eastAsia="ru-RU"/>
        </w:rPr>
        <w:t>т</w:t>
      </w:r>
      <w:r w:rsidRPr="00CD6F37">
        <w:rPr>
          <w:rFonts w:ascii="Times New Roman" w:eastAsia="Times New Roman" w:hAnsi="Times New Roman"/>
          <w:i/>
          <w:iCs/>
          <w:color w:val="000000"/>
          <w:sz w:val="24"/>
          <w:szCs w:val="24"/>
          <w:lang w:eastAsia="ru-RU"/>
        </w:rPr>
        <w:t>ел</w:t>
      </w:r>
      <w:r w:rsidRPr="00CD6F37">
        <w:rPr>
          <w:rFonts w:ascii="Times New Roman" w:eastAsia="Times New Roman" w:hAnsi="Times New Roman"/>
          <w:i/>
          <w:iCs/>
          <w:color w:val="000000"/>
          <w:spacing w:val="-2"/>
          <w:sz w:val="24"/>
          <w:szCs w:val="24"/>
          <w:lang w:eastAsia="ru-RU"/>
        </w:rPr>
        <w:t>ь</w:t>
      </w:r>
      <w:r w:rsidRPr="00CD6F37">
        <w:rPr>
          <w:rFonts w:ascii="Times New Roman" w:eastAsia="Times New Roman" w:hAnsi="Times New Roman"/>
          <w:i/>
          <w:iCs/>
          <w:color w:val="000000"/>
          <w:spacing w:val="1"/>
          <w:sz w:val="24"/>
          <w:szCs w:val="24"/>
          <w:lang w:eastAsia="ru-RU"/>
        </w:rPr>
        <w:t>но</w:t>
      </w:r>
      <w:r w:rsidRPr="00CD6F37">
        <w:rPr>
          <w:rFonts w:ascii="Times New Roman" w:eastAsia="Times New Roman" w:hAnsi="Times New Roman"/>
          <w:i/>
          <w:iCs/>
          <w:color w:val="000000"/>
          <w:sz w:val="24"/>
          <w:szCs w:val="24"/>
          <w:lang w:eastAsia="ru-RU"/>
        </w:rPr>
        <w:t>сть а</w:t>
      </w:r>
      <w:r w:rsidRPr="00CD6F37">
        <w:rPr>
          <w:rFonts w:ascii="Times New Roman" w:eastAsia="Times New Roman" w:hAnsi="Times New Roman"/>
          <w:i/>
          <w:iCs/>
          <w:color w:val="000000"/>
          <w:spacing w:val="-3"/>
          <w:sz w:val="24"/>
          <w:szCs w:val="24"/>
          <w:lang w:eastAsia="ru-RU"/>
        </w:rPr>
        <w:t>т</w:t>
      </w:r>
      <w:r w:rsidRPr="00CD6F37">
        <w:rPr>
          <w:rFonts w:ascii="Times New Roman" w:eastAsia="Times New Roman" w:hAnsi="Times New Roman"/>
          <w:i/>
          <w:iCs/>
          <w:color w:val="000000"/>
          <w:spacing w:val="1"/>
          <w:sz w:val="24"/>
          <w:szCs w:val="24"/>
          <w:lang w:eastAsia="ru-RU"/>
        </w:rPr>
        <w:t>о</w:t>
      </w:r>
      <w:r w:rsidRPr="00CD6F37">
        <w:rPr>
          <w:rFonts w:ascii="Times New Roman" w:eastAsia="Times New Roman" w:hAnsi="Times New Roman"/>
          <w:i/>
          <w:iCs/>
          <w:color w:val="000000"/>
          <w:spacing w:val="-3"/>
          <w:sz w:val="24"/>
          <w:szCs w:val="24"/>
          <w:lang w:eastAsia="ru-RU"/>
        </w:rPr>
        <w:t>м</w:t>
      </w:r>
      <w:r w:rsidRPr="00CD6F37">
        <w:rPr>
          <w:rFonts w:ascii="Times New Roman" w:eastAsia="Times New Roman" w:hAnsi="Times New Roman"/>
          <w:i/>
          <w:iCs/>
          <w:color w:val="000000"/>
          <w:spacing w:val="1"/>
          <w:sz w:val="24"/>
          <w:szCs w:val="24"/>
          <w:lang w:eastAsia="ru-RU"/>
        </w:rPr>
        <w:t>о</w:t>
      </w:r>
      <w:r w:rsidRPr="00CD6F37">
        <w:rPr>
          <w:rFonts w:ascii="Times New Roman" w:eastAsia="Times New Roman" w:hAnsi="Times New Roman"/>
          <w:i/>
          <w:iCs/>
          <w:color w:val="000000"/>
          <w:sz w:val="24"/>
          <w:szCs w:val="24"/>
          <w:lang w:eastAsia="ru-RU"/>
        </w:rPr>
        <w:t>в </w:t>
      </w:r>
      <w:r w:rsidRPr="00CD6F37">
        <w:rPr>
          <w:rFonts w:ascii="Times New Roman" w:eastAsia="Times New Roman" w:hAnsi="Times New Roman"/>
          <w:i/>
          <w:iCs/>
          <w:color w:val="000000"/>
          <w:spacing w:val="-1"/>
          <w:sz w:val="24"/>
          <w:szCs w:val="24"/>
          <w:lang w:eastAsia="ru-RU"/>
        </w:rPr>
        <w:t>х</w:t>
      </w:r>
      <w:r w:rsidRPr="00CD6F37">
        <w:rPr>
          <w:rFonts w:ascii="Times New Roman" w:eastAsia="Times New Roman" w:hAnsi="Times New Roman"/>
          <w:i/>
          <w:iCs/>
          <w:color w:val="000000"/>
          <w:spacing w:val="1"/>
          <w:sz w:val="24"/>
          <w:szCs w:val="24"/>
          <w:lang w:eastAsia="ru-RU"/>
        </w:rPr>
        <w:t>и</w:t>
      </w:r>
      <w:r w:rsidRPr="00CD6F37">
        <w:rPr>
          <w:rFonts w:ascii="Times New Roman" w:eastAsia="Times New Roman" w:hAnsi="Times New Roman"/>
          <w:i/>
          <w:iCs/>
          <w:color w:val="000000"/>
          <w:sz w:val="24"/>
          <w:szCs w:val="24"/>
          <w:lang w:eastAsia="ru-RU"/>
        </w:rPr>
        <w:t>м</w:t>
      </w:r>
      <w:r w:rsidRPr="00CD6F37">
        <w:rPr>
          <w:rFonts w:ascii="Times New Roman" w:eastAsia="Times New Roman" w:hAnsi="Times New Roman"/>
          <w:i/>
          <w:iCs/>
          <w:color w:val="000000"/>
          <w:spacing w:val="-2"/>
          <w:sz w:val="24"/>
          <w:szCs w:val="24"/>
          <w:lang w:eastAsia="ru-RU"/>
        </w:rPr>
        <w:t>и</w:t>
      </w:r>
      <w:r w:rsidRPr="00CD6F37">
        <w:rPr>
          <w:rFonts w:ascii="Times New Roman" w:eastAsia="Times New Roman" w:hAnsi="Times New Roman"/>
          <w:i/>
          <w:iCs/>
          <w:color w:val="000000"/>
          <w:sz w:val="24"/>
          <w:szCs w:val="24"/>
          <w:lang w:eastAsia="ru-RU"/>
        </w:rPr>
        <w:t>чес</w:t>
      </w:r>
      <w:r w:rsidRPr="00CD6F37">
        <w:rPr>
          <w:rFonts w:ascii="Times New Roman" w:eastAsia="Times New Roman" w:hAnsi="Times New Roman"/>
          <w:i/>
          <w:iCs/>
          <w:color w:val="000000"/>
          <w:spacing w:val="-1"/>
          <w:sz w:val="24"/>
          <w:szCs w:val="24"/>
          <w:lang w:eastAsia="ru-RU"/>
        </w:rPr>
        <w:t>ки</w:t>
      </w:r>
      <w:r w:rsidRPr="00CD6F37">
        <w:rPr>
          <w:rFonts w:ascii="Times New Roman" w:eastAsia="Times New Roman" w:hAnsi="Times New Roman"/>
          <w:i/>
          <w:iCs/>
          <w:color w:val="000000"/>
          <w:sz w:val="24"/>
          <w:szCs w:val="24"/>
          <w:lang w:eastAsia="ru-RU"/>
        </w:rPr>
        <w:t>х э</w:t>
      </w:r>
      <w:r w:rsidRPr="00CD6F37">
        <w:rPr>
          <w:rFonts w:ascii="Times New Roman" w:eastAsia="Times New Roman" w:hAnsi="Times New Roman"/>
          <w:i/>
          <w:iCs/>
          <w:color w:val="000000"/>
          <w:spacing w:val="-1"/>
          <w:sz w:val="24"/>
          <w:szCs w:val="24"/>
          <w:lang w:eastAsia="ru-RU"/>
        </w:rPr>
        <w:t>л</w:t>
      </w:r>
      <w:r w:rsidRPr="00CD6F37">
        <w:rPr>
          <w:rFonts w:ascii="Times New Roman" w:eastAsia="Times New Roman" w:hAnsi="Times New Roman"/>
          <w:i/>
          <w:iCs/>
          <w:color w:val="000000"/>
          <w:sz w:val="24"/>
          <w:szCs w:val="24"/>
          <w:lang w:eastAsia="ru-RU"/>
        </w:rPr>
        <w:t>ем</w:t>
      </w:r>
      <w:r w:rsidRPr="00CD6F37">
        <w:rPr>
          <w:rFonts w:ascii="Times New Roman" w:eastAsia="Times New Roman" w:hAnsi="Times New Roman"/>
          <w:i/>
          <w:iCs/>
          <w:color w:val="000000"/>
          <w:spacing w:val="-2"/>
          <w:sz w:val="24"/>
          <w:szCs w:val="24"/>
          <w:lang w:eastAsia="ru-RU"/>
        </w:rPr>
        <w:t>е</w:t>
      </w:r>
      <w:r w:rsidRPr="00CD6F37">
        <w:rPr>
          <w:rFonts w:ascii="Times New Roman" w:eastAsia="Times New Roman" w:hAnsi="Times New Roman"/>
          <w:i/>
          <w:iCs/>
          <w:color w:val="000000"/>
          <w:spacing w:val="1"/>
          <w:sz w:val="24"/>
          <w:szCs w:val="24"/>
          <w:lang w:eastAsia="ru-RU"/>
        </w:rPr>
        <w:t>н</w:t>
      </w:r>
      <w:r w:rsidRPr="00CD6F37">
        <w:rPr>
          <w:rFonts w:ascii="Times New Roman" w:eastAsia="Times New Roman" w:hAnsi="Times New Roman"/>
          <w:i/>
          <w:iCs/>
          <w:color w:val="000000"/>
          <w:sz w:val="24"/>
          <w:szCs w:val="24"/>
          <w:lang w:eastAsia="ru-RU"/>
        </w:rPr>
        <w:t>т</w:t>
      </w:r>
      <w:r w:rsidRPr="00CD6F37">
        <w:rPr>
          <w:rFonts w:ascii="Times New Roman" w:eastAsia="Times New Roman" w:hAnsi="Times New Roman"/>
          <w:i/>
          <w:iCs/>
          <w:color w:val="000000"/>
          <w:spacing w:val="1"/>
          <w:sz w:val="24"/>
          <w:szCs w:val="24"/>
          <w:lang w:eastAsia="ru-RU"/>
        </w:rPr>
        <w:t>о</w:t>
      </w:r>
      <w:r w:rsidRPr="00CD6F37">
        <w:rPr>
          <w:rFonts w:ascii="Times New Roman" w:eastAsia="Times New Roman" w:hAnsi="Times New Roman"/>
          <w:i/>
          <w:iCs/>
          <w:color w:val="000000"/>
          <w:sz w:val="24"/>
          <w:szCs w:val="24"/>
          <w:lang w:eastAsia="ru-RU"/>
        </w:rPr>
        <w:t>в.</w:t>
      </w:r>
      <w:r w:rsidRPr="00CD6F37">
        <w:rPr>
          <w:rFonts w:ascii="Times New Roman" w:eastAsia="Times New Roman" w:hAnsi="Times New Roman"/>
          <w:color w:val="000000"/>
          <w:sz w:val="24"/>
          <w:szCs w:val="24"/>
          <w:lang w:eastAsia="ru-RU"/>
        </w:rPr>
        <w:t> </w:t>
      </w:r>
      <w:r w:rsidRPr="00CD6F37">
        <w:rPr>
          <w:rFonts w:ascii="Times New Roman" w:eastAsia="Times New Roman" w:hAnsi="Times New Roman"/>
          <w:color w:val="000000"/>
          <w:spacing w:val="-3"/>
          <w:sz w:val="24"/>
          <w:szCs w:val="24"/>
          <w:lang w:eastAsia="ru-RU"/>
        </w:rPr>
        <w:t>К</w:t>
      </w:r>
      <w:r w:rsidRPr="00CD6F37">
        <w:rPr>
          <w:rFonts w:ascii="Times New Roman" w:eastAsia="Times New Roman" w:hAnsi="Times New Roman"/>
          <w:color w:val="000000"/>
          <w:spacing w:val="1"/>
          <w:sz w:val="24"/>
          <w:szCs w:val="24"/>
          <w:lang w:eastAsia="ru-RU"/>
        </w:rPr>
        <w:t>о</w:t>
      </w:r>
      <w:r w:rsidRPr="00CD6F37">
        <w:rPr>
          <w:rFonts w:ascii="Times New Roman" w:eastAsia="Times New Roman" w:hAnsi="Times New Roman"/>
          <w:color w:val="000000"/>
          <w:sz w:val="24"/>
          <w:szCs w:val="24"/>
          <w:lang w:eastAsia="ru-RU"/>
        </w:rPr>
        <w:t>ва</w:t>
      </w:r>
      <w:r w:rsidRPr="00CD6F37">
        <w:rPr>
          <w:rFonts w:ascii="Times New Roman" w:eastAsia="Times New Roman" w:hAnsi="Times New Roman"/>
          <w:color w:val="000000"/>
          <w:spacing w:val="-1"/>
          <w:sz w:val="24"/>
          <w:szCs w:val="24"/>
          <w:lang w:eastAsia="ru-RU"/>
        </w:rPr>
        <w:t>л</w:t>
      </w:r>
      <w:r w:rsidRPr="00CD6F37">
        <w:rPr>
          <w:rFonts w:ascii="Times New Roman" w:eastAsia="Times New Roman" w:hAnsi="Times New Roman"/>
          <w:color w:val="000000"/>
          <w:sz w:val="24"/>
          <w:szCs w:val="24"/>
          <w:lang w:eastAsia="ru-RU"/>
        </w:rPr>
        <w:t>е</w:t>
      </w:r>
      <w:r w:rsidRPr="00CD6F37">
        <w:rPr>
          <w:rFonts w:ascii="Times New Roman" w:eastAsia="Times New Roman" w:hAnsi="Times New Roman"/>
          <w:color w:val="000000"/>
          <w:spacing w:val="1"/>
          <w:sz w:val="24"/>
          <w:szCs w:val="24"/>
          <w:lang w:eastAsia="ru-RU"/>
        </w:rPr>
        <w:t>н</w:t>
      </w:r>
      <w:r w:rsidRPr="00CD6F37">
        <w:rPr>
          <w:rFonts w:ascii="Times New Roman" w:eastAsia="Times New Roman" w:hAnsi="Times New Roman"/>
          <w:color w:val="000000"/>
          <w:spacing w:val="-3"/>
          <w:sz w:val="24"/>
          <w:szCs w:val="24"/>
          <w:lang w:eastAsia="ru-RU"/>
        </w:rPr>
        <w:t>т</w:t>
      </w:r>
      <w:r w:rsidRPr="00CD6F37">
        <w:rPr>
          <w:rFonts w:ascii="Times New Roman" w:eastAsia="Times New Roman" w:hAnsi="Times New Roman"/>
          <w:color w:val="000000"/>
          <w:spacing w:val="1"/>
          <w:sz w:val="24"/>
          <w:szCs w:val="24"/>
          <w:lang w:eastAsia="ru-RU"/>
        </w:rPr>
        <w:t>н</w:t>
      </w:r>
      <w:r w:rsidRPr="00CD6F37">
        <w:rPr>
          <w:rFonts w:ascii="Times New Roman" w:eastAsia="Times New Roman" w:hAnsi="Times New Roman"/>
          <w:color w:val="000000"/>
          <w:spacing w:val="-2"/>
          <w:sz w:val="24"/>
          <w:szCs w:val="24"/>
          <w:lang w:eastAsia="ru-RU"/>
        </w:rPr>
        <w:t>а</w:t>
      </w:r>
      <w:r w:rsidRPr="00CD6F37">
        <w:rPr>
          <w:rFonts w:ascii="Times New Roman" w:eastAsia="Times New Roman" w:hAnsi="Times New Roman"/>
          <w:color w:val="000000"/>
          <w:sz w:val="24"/>
          <w:szCs w:val="24"/>
          <w:lang w:eastAsia="ru-RU"/>
        </w:rPr>
        <w:t xml:space="preserve">я </w:t>
      </w:r>
      <w:r w:rsidRPr="00CD6F37">
        <w:rPr>
          <w:rFonts w:ascii="Times New Roman" w:eastAsia="Times New Roman" w:hAnsi="Times New Roman"/>
          <w:color w:val="000000"/>
          <w:spacing w:val="1"/>
          <w:sz w:val="24"/>
          <w:szCs w:val="24"/>
          <w:lang w:eastAsia="ru-RU"/>
        </w:rPr>
        <w:t>хи</w:t>
      </w:r>
      <w:r w:rsidRPr="00CD6F37">
        <w:rPr>
          <w:rFonts w:ascii="Times New Roman" w:eastAsia="Times New Roman" w:hAnsi="Times New Roman"/>
          <w:color w:val="000000"/>
          <w:spacing w:val="-3"/>
          <w:sz w:val="24"/>
          <w:szCs w:val="24"/>
          <w:lang w:eastAsia="ru-RU"/>
        </w:rPr>
        <w:t>м</w:t>
      </w:r>
      <w:r w:rsidRPr="00CD6F37">
        <w:rPr>
          <w:rFonts w:ascii="Times New Roman" w:eastAsia="Times New Roman" w:hAnsi="Times New Roman"/>
          <w:color w:val="000000"/>
          <w:spacing w:val="1"/>
          <w:sz w:val="24"/>
          <w:szCs w:val="24"/>
          <w:lang w:eastAsia="ru-RU"/>
        </w:rPr>
        <w:t>и</w:t>
      </w:r>
      <w:r w:rsidRPr="00CD6F37">
        <w:rPr>
          <w:rFonts w:ascii="Times New Roman" w:eastAsia="Times New Roman" w:hAnsi="Times New Roman"/>
          <w:color w:val="000000"/>
          <w:sz w:val="24"/>
          <w:szCs w:val="24"/>
          <w:lang w:eastAsia="ru-RU"/>
        </w:rPr>
        <w:t>ч</w:t>
      </w:r>
      <w:r w:rsidRPr="00CD6F37">
        <w:rPr>
          <w:rFonts w:ascii="Times New Roman" w:eastAsia="Times New Roman" w:hAnsi="Times New Roman"/>
          <w:color w:val="000000"/>
          <w:spacing w:val="-2"/>
          <w:sz w:val="24"/>
          <w:szCs w:val="24"/>
          <w:lang w:eastAsia="ru-RU"/>
        </w:rPr>
        <w:t>е</w:t>
      </w:r>
      <w:r w:rsidRPr="00CD6F37">
        <w:rPr>
          <w:rFonts w:ascii="Times New Roman" w:eastAsia="Times New Roman" w:hAnsi="Times New Roman"/>
          <w:color w:val="000000"/>
          <w:sz w:val="24"/>
          <w:szCs w:val="24"/>
          <w:lang w:eastAsia="ru-RU"/>
        </w:rPr>
        <w:t>ск</w:t>
      </w:r>
      <w:r w:rsidRPr="00CD6F37">
        <w:rPr>
          <w:rFonts w:ascii="Times New Roman" w:eastAsia="Times New Roman" w:hAnsi="Times New Roman"/>
          <w:color w:val="000000"/>
          <w:spacing w:val="-2"/>
          <w:sz w:val="24"/>
          <w:szCs w:val="24"/>
          <w:lang w:eastAsia="ru-RU"/>
        </w:rPr>
        <w:t>а</w:t>
      </w:r>
      <w:r w:rsidRPr="00CD6F37">
        <w:rPr>
          <w:rFonts w:ascii="Times New Roman" w:eastAsia="Times New Roman" w:hAnsi="Times New Roman"/>
          <w:color w:val="000000"/>
          <w:sz w:val="24"/>
          <w:szCs w:val="24"/>
          <w:lang w:eastAsia="ru-RU"/>
        </w:rPr>
        <w:t>я связ</w:t>
      </w:r>
      <w:r w:rsidRPr="00CD6F37">
        <w:rPr>
          <w:rFonts w:ascii="Times New Roman" w:eastAsia="Times New Roman" w:hAnsi="Times New Roman"/>
          <w:color w:val="000000"/>
          <w:spacing w:val="-1"/>
          <w:sz w:val="24"/>
          <w:szCs w:val="24"/>
          <w:lang w:eastAsia="ru-RU"/>
        </w:rPr>
        <w:t>ь</w:t>
      </w:r>
      <w:r w:rsidRPr="00CD6F37">
        <w:rPr>
          <w:rFonts w:ascii="Times New Roman" w:eastAsia="Times New Roman" w:hAnsi="Times New Roman"/>
          <w:color w:val="000000"/>
          <w:sz w:val="24"/>
          <w:szCs w:val="24"/>
          <w:lang w:eastAsia="ru-RU"/>
        </w:rPr>
        <w:t>: </w:t>
      </w:r>
      <w:r w:rsidRPr="00CD6F37">
        <w:rPr>
          <w:rFonts w:ascii="Times New Roman" w:eastAsia="Times New Roman" w:hAnsi="Times New Roman"/>
          <w:color w:val="000000"/>
          <w:spacing w:val="1"/>
          <w:sz w:val="24"/>
          <w:szCs w:val="24"/>
          <w:lang w:eastAsia="ru-RU"/>
        </w:rPr>
        <w:t>н</w:t>
      </w:r>
      <w:r w:rsidRPr="00CD6F37">
        <w:rPr>
          <w:rFonts w:ascii="Times New Roman" w:eastAsia="Times New Roman" w:hAnsi="Times New Roman"/>
          <w:color w:val="000000"/>
          <w:sz w:val="24"/>
          <w:szCs w:val="24"/>
          <w:lang w:eastAsia="ru-RU"/>
        </w:rPr>
        <w:t>е</w:t>
      </w:r>
      <w:r w:rsidRPr="00CD6F37">
        <w:rPr>
          <w:rFonts w:ascii="Times New Roman" w:eastAsia="Times New Roman" w:hAnsi="Times New Roman"/>
          <w:color w:val="000000"/>
          <w:spacing w:val="-1"/>
          <w:sz w:val="24"/>
          <w:szCs w:val="24"/>
          <w:lang w:eastAsia="ru-RU"/>
        </w:rPr>
        <w:t>п</w:t>
      </w:r>
      <w:r w:rsidRPr="00CD6F37">
        <w:rPr>
          <w:rFonts w:ascii="Times New Roman" w:eastAsia="Times New Roman" w:hAnsi="Times New Roman"/>
          <w:color w:val="000000"/>
          <w:spacing w:val="1"/>
          <w:sz w:val="24"/>
          <w:szCs w:val="24"/>
          <w:lang w:eastAsia="ru-RU"/>
        </w:rPr>
        <w:t>о</w:t>
      </w:r>
      <w:r w:rsidRPr="00CD6F37">
        <w:rPr>
          <w:rFonts w:ascii="Times New Roman" w:eastAsia="Times New Roman" w:hAnsi="Times New Roman"/>
          <w:color w:val="000000"/>
          <w:spacing w:val="-1"/>
          <w:sz w:val="24"/>
          <w:szCs w:val="24"/>
          <w:lang w:eastAsia="ru-RU"/>
        </w:rPr>
        <w:t>л</w:t>
      </w:r>
      <w:r w:rsidRPr="00CD6F37">
        <w:rPr>
          <w:rFonts w:ascii="Times New Roman" w:eastAsia="Times New Roman" w:hAnsi="Times New Roman"/>
          <w:color w:val="000000"/>
          <w:spacing w:val="-2"/>
          <w:sz w:val="24"/>
          <w:szCs w:val="24"/>
          <w:lang w:eastAsia="ru-RU"/>
        </w:rPr>
        <w:t>я</w:t>
      </w:r>
      <w:r w:rsidRPr="00CD6F37">
        <w:rPr>
          <w:rFonts w:ascii="Times New Roman" w:eastAsia="Times New Roman" w:hAnsi="Times New Roman"/>
          <w:color w:val="000000"/>
          <w:spacing w:val="1"/>
          <w:sz w:val="24"/>
          <w:szCs w:val="24"/>
          <w:lang w:eastAsia="ru-RU"/>
        </w:rPr>
        <w:t>р</w:t>
      </w:r>
      <w:r w:rsidRPr="00CD6F37">
        <w:rPr>
          <w:rFonts w:ascii="Times New Roman" w:eastAsia="Times New Roman" w:hAnsi="Times New Roman"/>
          <w:color w:val="000000"/>
          <w:spacing w:val="-1"/>
          <w:sz w:val="24"/>
          <w:szCs w:val="24"/>
          <w:lang w:eastAsia="ru-RU"/>
        </w:rPr>
        <w:t>н</w:t>
      </w:r>
      <w:r w:rsidRPr="00CD6F37">
        <w:rPr>
          <w:rFonts w:ascii="Times New Roman" w:eastAsia="Times New Roman" w:hAnsi="Times New Roman"/>
          <w:color w:val="000000"/>
          <w:sz w:val="24"/>
          <w:szCs w:val="24"/>
          <w:lang w:eastAsia="ru-RU"/>
        </w:rPr>
        <w:t>ая и </w:t>
      </w:r>
      <w:r w:rsidRPr="00CD6F37">
        <w:rPr>
          <w:rFonts w:ascii="Times New Roman" w:eastAsia="Times New Roman" w:hAnsi="Times New Roman"/>
          <w:color w:val="000000"/>
          <w:spacing w:val="1"/>
          <w:sz w:val="24"/>
          <w:szCs w:val="24"/>
          <w:lang w:eastAsia="ru-RU"/>
        </w:rPr>
        <w:t>по</w:t>
      </w:r>
      <w:r w:rsidRPr="00CD6F37">
        <w:rPr>
          <w:rFonts w:ascii="Times New Roman" w:eastAsia="Times New Roman" w:hAnsi="Times New Roman"/>
          <w:color w:val="000000"/>
          <w:spacing w:val="-3"/>
          <w:sz w:val="24"/>
          <w:szCs w:val="24"/>
          <w:lang w:eastAsia="ru-RU"/>
        </w:rPr>
        <w:t>л</w:t>
      </w:r>
      <w:r w:rsidRPr="00CD6F37">
        <w:rPr>
          <w:rFonts w:ascii="Times New Roman" w:eastAsia="Times New Roman" w:hAnsi="Times New Roman"/>
          <w:color w:val="000000"/>
          <w:spacing w:val="-2"/>
          <w:sz w:val="24"/>
          <w:szCs w:val="24"/>
          <w:lang w:eastAsia="ru-RU"/>
        </w:rPr>
        <w:t>я</w:t>
      </w:r>
      <w:r w:rsidRPr="00CD6F37">
        <w:rPr>
          <w:rFonts w:ascii="Times New Roman" w:eastAsia="Times New Roman" w:hAnsi="Times New Roman"/>
          <w:color w:val="000000"/>
          <w:spacing w:val="1"/>
          <w:sz w:val="24"/>
          <w:szCs w:val="24"/>
          <w:lang w:eastAsia="ru-RU"/>
        </w:rPr>
        <w:t>рн</w:t>
      </w:r>
      <w:r w:rsidRPr="00CD6F37">
        <w:rPr>
          <w:rFonts w:ascii="Times New Roman" w:eastAsia="Times New Roman" w:hAnsi="Times New Roman"/>
          <w:color w:val="000000"/>
          <w:spacing w:val="-2"/>
          <w:sz w:val="24"/>
          <w:szCs w:val="24"/>
          <w:lang w:eastAsia="ru-RU"/>
        </w:rPr>
        <w:t>а</w:t>
      </w:r>
      <w:r w:rsidRPr="00CD6F37">
        <w:rPr>
          <w:rFonts w:ascii="Times New Roman" w:eastAsia="Times New Roman" w:hAnsi="Times New Roman"/>
          <w:color w:val="000000"/>
          <w:sz w:val="24"/>
          <w:szCs w:val="24"/>
          <w:lang w:eastAsia="ru-RU"/>
        </w:rPr>
        <w:t xml:space="preserve">я. </w:t>
      </w:r>
      <w:r w:rsidRPr="00CD6F37">
        <w:rPr>
          <w:rFonts w:ascii="Times New Roman" w:eastAsia="Times New Roman" w:hAnsi="Times New Roman"/>
          <w:i/>
          <w:iCs/>
          <w:color w:val="000000"/>
          <w:spacing w:val="-1"/>
          <w:sz w:val="24"/>
          <w:szCs w:val="24"/>
          <w:lang w:eastAsia="ru-RU"/>
        </w:rPr>
        <w:t>П</w:t>
      </w:r>
      <w:r w:rsidRPr="00CD6F37">
        <w:rPr>
          <w:rFonts w:ascii="Times New Roman" w:eastAsia="Times New Roman" w:hAnsi="Times New Roman"/>
          <w:i/>
          <w:iCs/>
          <w:color w:val="000000"/>
          <w:spacing w:val="1"/>
          <w:sz w:val="24"/>
          <w:szCs w:val="24"/>
          <w:lang w:eastAsia="ru-RU"/>
        </w:rPr>
        <w:t>о</w:t>
      </w:r>
      <w:r w:rsidRPr="00CD6F37">
        <w:rPr>
          <w:rFonts w:ascii="Times New Roman" w:eastAsia="Times New Roman" w:hAnsi="Times New Roman"/>
          <w:i/>
          <w:iCs/>
          <w:color w:val="000000"/>
          <w:spacing w:val="-1"/>
          <w:sz w:val="24"/>
          <w:szCs w:val="24"/>
          <w:lang w:eastAsia="ru-RU"/>
        </w:rPr>
        <w:t>н</w:t>
      </w:r>
      <w:r w:rsidRPr="00CD6F37">
        <w:rPr>
          <w:rFonts w:ascii="Times New Roman" w:eastAsia="Times New Roman" w:hAnsi="Times New Roman"/>
          <w:i/>
          <w:iCs/>
          <w:color w:val="000000"/>
          <w:sz w:val="24"/>
          <w:szCs w:val="24"/>
          <w:lang w:eastAsia="ru-RU"/>
        </w:rPr>
        <w:t>я</w:t>
      </w:r>
      <w:r w:rsidRPr="00CD6F37">
        <w:rPr>
          <w:rFonts w:ascii="Times New Roman" w:eastAsia="Times New Roman" w:hAnsi="Times New Roman"/>
          <w:i/>
          <w:iCs/>
          <w:color w:val="000000"/>
          <w:spacing w:val="8"/>
          <w:sz w:val="24"/>
          <w:szCs w:val="24"/>
          <w:lang w:eastAsia="ru-RU"/>
        </w:rPr>
        <w:t>т</w:t>
      </w:r>
      <w:r w:rsidRPr="00CD6F37">
        <w:rPr>
          <w:rFonts w:ascii="Times New Roman" w:eastAsia="Times New Roman" w:hAnsi="Times New Roman"/>
          <w:i/>
          <w:iCs/>
          <w:color w:val="000000"/>
          <w:spacing w:val="-1"/>
          <w:sz w:val="24"/>
          <w:szCs w:val="24"/>
          <w:lang w:eastAsia="ru-RU"/>
        </w:rPr>
        <w:t>и</w:t>
      </w:r>
      <w:r w:rsidRPr="00CD6F37">
        <w:rPr>
          <w:rFonts w:ascii="Times New Roman" w:eastAsia="Times New Roman" w:hAnsi="Times New Roman"/>
          <w:i/>
          <w:iCs/>
          <w:color w:val="000000"/>
          <w:sz w:val="24"/>
          <w:szCs w:val="24"/>
          <w:lang w:eastAsia="ru-RU"/>
        </w:rPr>
        <w:t xml:space="preserve">е о </w:t>
      </w:r>
      <w:r w:rsidRPr="00CD6F37">
        <w:rPr>
          <w:rFonts w:ascii="Times New Roman" w:eastAsia="Times New Roman" w:hAnsi="Times New Roman"/>
          <w:i/>
          <w:iCs/>
          <w:color w:val="000000"/>
          <w:spacing w:val="-3"/>
          <w:sz w:val="24"/>
          <w:szCs w:val="24"/>
          <w:lang w:eastAsia="ru-RU"/>
        </w:rPr>
        <w:t>в</w:t>
      </w:r>
      <w:r w:rsidRPr="00CD6F37">
        <w:rPr>
          <w:rFonts w:ascii="Times New Roman" w:eastAsia="Times New Roman" w:hAnsi="Times New Roman"/>
          <w:i/>
          <w:iCs/>
          <w:color w:val="000000"/>
          <w:spacing w:val="-1"/>
          <w:sz w:val="24"/>
          <w:szCs w:val="24"/>
          <w:lang w:eastAsia="ru-RU"/>
        </w:rPr>
        <w:t>о</w:t>
      </w:r>
      <w:r w:rsidRPr="00CD6F37">
        <w:rPr>
          <w:rFonts w:ascii="Times New Roman" w:eastAsia="Times New Roman" w:hAnsi="Times New Roman"/>
          <w:i/>
          <w:iCs/>
          <w:color w:val="000000"/>
          <w:spacing w:val="1"/>
          <w:sz w:val="24"/>
          <w:szCs w:val="24"/>
          <w:lang w:eastAsia="ru-RU"/>
        </w:rPr>
        <w:t>д</w:t>
      </w:r>
      <w:r w:rsidRPr="00CD6F37">
        <w:rPr>
          <w:rFonts w:ascii="Times New Roman" w:eastAsia="Times New Roman" w:hAnsi="Times New Roman"/>
          <w:i/>
          <w:iCs/>
          <w:color w:val="000000"/>
          <w:spacing w:val="-1"/>
          <w:sz w:val="24"/>
          <w:szCs w:val="24"/>
          <w:lang w:eastAsia="ru-RU"/>
        </w:rPr>
        <w:t>ор</w:t>
      </w:r>
      <w:r w:rsidRPr="00CD6F37">
        <w:rPr>
          <w:rFonts w:ascii="Times New Roman" w:eastAsia="Times New Roman" w:hAnsi="Times New Roman"/>
          <w:i/>
          <w:iCs/>
          <w:color w:val="000000"/>
          <w:spacing w:val="1"/>
          <w:sz w:val="24"/>
          <w:szCs w:val="24"/>
          <w:lang w:eastAsia="ru-RU"/>
        </w:rPr>
        <w:t>о</w:t>
      </w:r>
      <w:r w:rsidRPr="00CD6F37">
        <w:rPr>
          <w:rFonts w:ascii="Times New Roman" w:eastAsia="Times New Roman" w:hAnsi="Times New Roman"/>
          <w:i/>
          <w:iCs/>
          <w:color w:val="000000"/>
          <w:spacing w:val="-1"/>
          <w:sz w:val="24"/>
          <w:szCs w:val="24"/>
          <w:lang w:eastAsia="ru-RU"/>
        </w:rPr>
        <w:t>д</w:t>
      </w:r>
      <w:r w:rsidRPr="00CD6F37">
        <w:rPr>
          <w:rFonts w:ascii="Times New Roman" w:eastAsia="Times New Roman" w:hAnsi="Times New Roman"/>
          <w:i/>
          <w:iCs/>
          <w:color w:val="000000"/>
          <w:spacing w:val="1"/>
          <w:sz w:val="24"/>
          <w:szCs w:val="24"/>
          <w:lang w:eastAsia="ru-RU"/>
        </w:rPr>
        <w:t>н</w:t>
      </w:r>
      <w:r w:rsidRPr="00CD6F37">
        <w:rPr>
          <w:rFonts w:ascii="Times New Roman" w:eastAsia="Times New Roman" w:hAnsi="Times New Roman"/>
          <w:i/>
          <w:iCs/>
          <w:color w:val="000000"/>
          <w:spacing w:val="-1"/>
          <w:sz w:val="24"/>
          <w:szCs w:val="24"/>
          <w:lang w:eastAsia="ru-RU"/>
        </w:rPr>
        <w:t>о</w:t>
      </w:r>
      <w:r w:rsidRPr="00CD6F37">
        <w:rPr>
          <w:rFonts w:ascii="Times New Roman" w:eastAsia="Times New Roman" w:hAnsi="Times New Roman"/>
          <w:i/>
          <w:iCs/>
          <w:color w:val="000000"/>
          <w:sz w:val="24"/>
          <w:szCs w:val="24"/>
          <w:lang w:eastAsia="ru-RU"/>
        </w:rPr>
        <w:t>й свя</w:t>
      </w:r>
      <w:r w:rsidRPr="00CD6F37">
        <w:rPr>
          <w:rFonts w:ascii="Times New Roman" w:eastAsia="Times New Roman" w:hAnsi="Times New Roman"/>
          <w:i/>
          <w:iCs/>
          <w:color w:val="000000"/>
          <w:spacing w:val="-3"/>
          <w:sz w:val="24"/>
          <w:szCs w:val="24"/>
          <w:lang w:eastAsia="ru-RU"/>
        </w:rPr>
        <w:t>з</w:t>
      </w:r>
      <w:r w:rsidRPr="00CD6F37">
        <w:rPr>
          <w:rFonts w:ascii="Times New Roman" w:eastAsia="Times New Roman" w:hAnsi="Times New Roman"/>
          <w:i/>
          <w:iCs/>
          <w:color w:val="000000"/>
          <w:sz w:val="24"/>
          <w:szCs w:val="24"/>
          <w:lang w:eastAsia="ru-RU"/>
        </w:rPr>
        <w:t xml:space="preserve">и и </w:t>
      </w:r>
      <w:r w:rsidRPr="00CD6F37">
        <w:rPr>
          <w:rFonts w:ascii="Times New Roman" w:eastAsia="Times New Roman" w:hAnsi="Times New Roman"/>
          <w:i/>
          <w:iCs/>
          <w:color w:val="000000"/>
          <w:spacing w:val="-2"/>
          <w:sz w:val="24"/>
          <w:szCs w:val="24"/>
          <w:lang w:eastAsia="ru-RU"/>
        </w:rPr>
        <w:t>е</w:t>
      </w:r>
      <w:r w:rsidRPr="00CD6F37">
        <w:rPr>
          <w:rFonts w:ascii="Times New Roman" w:eastAsia="Times New Roman" w:hAnsi="Times New Roman"/>
          <w:i/>
          <w:iCs/>
          <w:color w:val="000000"/>
          <w:sz w:val="24"/>
          <w:szCs w:val="24"/>
          <w:lang w:eastAsia="ru-RU"/>
        </w:rPr>
        <w:t>е в</w:t>
      </w:r>
      <w:r w:rsidRPr="00CD6F37">
        <w:rPr>
          <w:rFonts w:ascii="Times New Roman" w:eastAsia="Times New Roman" w:hAnsi="Times New Roman"/>
          <w:i/>
          <w:iCs/>
          <w:color w:val="000000"/>
          <w:spacing w:val="-1"/>
          <w:sz w:val="24"/>
          <w:szCs w:val="24"/>
          <w:lang w:eastAsia="ru-RU"/>
        </w:rPr>
        <w:t>л</w:t>
      </w:r>
      <w:r w:rsidRPr="00CD6F37">
        <w:rPr>
          <w:rFonts w:ascii="Times New Roman" w:eastAsia="Times New Roman" w:hAnsi="Times New Roman"/>
          <w:i/>
          <w:iCs/>
          <w:color w:val="000000"/>
          <w:spacing w:val="1"/>
          <w:sz w:val="24"/>
          <w:szCs w:val="24"/>
          <w:lang w:eastAsia="ru-RU"/>
        </w:rPr>
        <w:t>и</w:t>
      </w:r>
      <w:r w:rsidRPr="00CD6F37">
        <w:rPr>
          <w:rFonts w:ascii="Times New Roman" w:eastAsia="Times New Roman" w:hAnsi="Times New Roman"/>
          <w:i/>
          <w:iCs/>
          <w:color w:val="000000"/>
          <w:sz w:val="24"/>
          <w:szCs w:val="24"/>
          <w:lang w:eastAsia="ru-RU"/>
        </w:rPr>
        <w:t>я</w:t>
      </w:r>
      <w:r w:rsidRPr="00CD6F37">
        <w:rPr>
          <w:rFonts w:ascii="Times New Roman" w:eastAsia="Times New Roman" w:hAnsi="Times New Roman"/>
          <w:i/>
          <w:iCs/>
          <w:color w:val="000000"/>
          <w:spacing w:val="-1"/>
          <w:sz w:val="24"/>
          <w:szCs w:val="24"/>
          <w:lang w:eastAsia="ru-RU"/>
        </w:rPr>
        <w:t>н</w:t>
      </w:r>
      <w:r w:rsidRPr="00CD6F37">
        <w:rPr>
          <w:rFonts w:ascii="Times New Roman" w:eastAsia="Times New Roman" w:hAnsi="Times New Roman"/>
          <w:i/>
          <w:iCs/>
          <w:color w:val="000000"/>
          <w:spacing w:val="1"/>
          <w:sz w:val="24"/>
          <w:szCs w:val="24"/>
          <w:lang w:eastAsia="ru-RU"/>
        </w:rPr>
        <w:t>и</w:t>
      </w:r>
      <w:r w:rsidRPr="00CD6F37">
        <w:rPr>
          <w:rFonts w:ascii="Times New Roman" w:eastAsia="Times New Roman" w:hAnsi="Times New Roman"/>
          <w:i/>
          <w:iCs/>
          <w:color w:val="000000"/>
          <w:sz w:val="24"/>
          <w:szCs w:val="24"/>
          <w:lang w:eastAsia="ru-RU"/>
        </w:rPr>
        <w:t xml:space="preserve">и </w:t>
      </w:r>
      <w:r w:rsidRPr="00CD6F37">
        <w:rPr>
          <w:rFonts w:ascii="Times New Roman" w:eastAsia="Times New Roman" w:hAnsi="Times New Roman"/>
          <w:i/>
          <w:iCs/>
          <w:color w:val="000000"/>
          <w:spacing w:val="1"/>
          <w:sz w:val="24"/>
          <w:szCs w:val="24"/>
          <w:lang w:eastAsia="ru-RU"/>
        </w:rPr>
        <w:t>н</w:t>
      </w:r>
      <w:r w:rsidRPr="00CD6F37">
        <w:rPr>
          <w:rFonts w:ascii="Times New Roman" w:eastAsia="Times New Roman" w:hAnsi="Times New Roman"/>
          <w:i/>
          <w:iCs/>
          <w:color w:val="000000"/>
          <w:sz w:val="24"/>
          <w:szCs w:val="24"/>
          <w:lang w:eastAsia="ru-RU"/>
        </w:rPr>
        <w:t xml:space="preserve">а </w:t>
      </w:r>
      <w:r w:rsidRPr="00CD6F37">
        <w:rPr>
          <w:rFonts w:ascii="Times New Roman" w:eastAsia="Times New Roman" w:hAnsi="Times New Roman"/>
          <w:i/>
          <w:iCs/>
          <w:color w:val="000000"/>
          <w:spacing w:val="-2"/>
          <w:sz w:val="24"/>
          <w:szCs w:val="24"/>
          <w:lang w:eastAsia="ru-RU"/>
        </w:rPr>
        <w:t>ф</w:t>
      </w:r>
      <w:r w:rsidRPr="00CD6F37">
        <w:rPr>
          <w:rFonts w:ascii="Times New Roman" w:eastAsia="Times New Roman" w:hAnsi="Times New Roman"/>
          <w:i/>
          <w:iCs/>
          <w:color w:val="000000"/>
          <w:spacing w:val="1"/>
          <w:sz w:val="24"/>
          <w:szCs w:val="24"/>
          <w:lang w:eastAsia="ru-RU"/>
        </w:rPr>
        <w:t>и</w:t>
      </w:r>
      <w:r w:rsidRPr="00CD6F37">
        <w:rPr>
          <w:rFonts w:ascii="Times New Roman" w:eastAsia="Times New Roman" w:hAnsi="Times New Roman"/>
          <w:i/>
          <w:iCs/>
          <w:color w:val="000000"/>
          <w:sz w:val="24"/>
          <w:szCs w:val="24"/>
          <w:lang w:eastAsia="ru-RU"/>
        </w:rPr>
        <w:t>зи</w:t>
      </w:r>
      <w:r w:rsidRPr="00CD6F37">
        <w:rPr>
          <w:rFonts w:ascii="Times New Roman" w:eastAsia="Times New Roman" w:hAnsi="Times New Roman"/>
          <w:i/>
          <w:iCs/>
          <w:color w:val="000000"/>
          <w:spacing w:val="-2"/>
          <w:sz w:val="24"/>
          <w:szCs w:val="24"/>
          <w:lang w:eastAsia="ru-RU"/>
        </w:rPr>
        <w:t>че</w:t>
      </w:r>
      <w:r w:rsidRPr="00CD6F37">
        <w:rPr>
          <w:rFonts w:ascii="Times New Roman" w:eastAsia="Times New Roman" w:hAnsi="Times New Roman"/>
          <w:i/>
          <w:iCs/>
          <w:color w:val="000000"/>
          <w:sz w:val="24"/>
          <w:szCs w:val="24"/>
          <w:lang w:eastAsia="ru-RU"/>
        </w:rPr>
        <w:t>ск</w:t>
      </w:r>
      <w:r w:rsidRPr="00CD6F37">
        <w:rPr>
          <w:rFonts w:ascii="Times New Roman" w:eastAsia="Times New Roman" w:hAnsi="Times New Roman"/>
          <w:i/>
          <w:iCs/>
          <w:color w:val="000000"/>
          <w:spacing w:val="1"/>
          <w:sz w:val="24"/>
          <w:szCs w:val="24"/>
          <w:lang w:eastAsia="ru-RU"/>
        </w:rPr>
        <w:t>и</w:t>
      </w:r>
      <w:r w:rsidRPr="00CD6F37">
        <w:rPr>
          <w:rFonts w:ascii="Times New Roman" w:eastAsia="Times New Roman" w:hAnsi="Times New Roman"/>
          <w:i/>
          <w:iCs/>
          <w:color w:val="000000"/>
          <w:sz w:val="24"/>
          <w:szCs w:val="24"/>
          <w:lang w:eastAsia="ru-RU"/>
        </w:rPr>
        <w:t>е с</w:t>
      </w:r>
      <w:r w:rsidRPr="00CD6F37">
        <w:rPr>
          <w:rFonts w:ascii="Times New Roman" w:eastAsia="Times New Roman" w:hAnsi="Times New Roman"/>
          <w:i/>
          <w:iCs/>
          <w:color w:val="000000"/>
          <w:spacing w:val="-3"/>
          <w:sz w:val="24"/>
          <w:szCs w:val="24"/>
          <w:lang w:eastAsia="ru-RU"/>
        </w:rPr>
        <w:t>в</w:t>
      </w:r>
      <w:r w:rsidRPr="00CD6F37">
        <w:rPr>
          <w:rFonts w:ascii="Times New Roman" w:eastAsia="Times New Roman" w:hAnsi="Times New Roman"/>
          <w:i/>
          <w:iCs/>
          <w:color w:val="000000"/>
          <w:spacing w:val="-1"/>
          <w:sz w:val="24"/>
          <w:szCs w:val="24"/>
          <w:lang w:eastAsia="ru-RU"/>
        </w:rPr>
        <w:t>о</w:t>
      </w:r>
      <w:r w:rsidRPr="00CD6F37">
        <w:rPr>
          <w:rFonts w:ascii="Times New Roman" w:eastAsia="Times New Roman" w:hAnsi="Times New Roman"/>
          <w:i/>
          <w:iCs/>
          <w:color w:val="000000"/>
          <w:spacing w:val="1"/>
          <w:sz w:val="24"/>
          <w:szCs w:val="24"/>
          <w:lang w:eastAsia="ru-RU"/>
        </w:rPr>
        <w:t>й</w:t>
      </w:r>
      <w:r w:rsidRPr="00CD6F37">
        <w:rPr>
          <w:rFonts w:ascii="Times New Roman" w:eastAsia="Times New Roman" w:hAnsi="Times New Roman"/>
          <w:i/>
          <w:iCs/>
          <w:color w:val="000000"/>
          <w:sz w:val="24"/>
          <w:szCs w:val="24"/>
          <w:lang w:eastAsia="ru-RU"/>
        </w:rPr>
        <w:t>ства ве</w:t>
      </w:r>
      <w:r w:rsidRPr="00CD6F37">
        <w:rPr>
          <w:rFonts w:ascii="Times New Roman" w:eastAsia="Times New Roman" w:hAnsi="Times New Roman"/>
          <w:i/>
          <w:iCs/>
          <w:color w:val="000000"/>
          <w:spacing w:val="-3"/>
          <w:sz w:val="24"/>
          <w:szCs w:val="24"/>
          <w:lang w:eastAsia="ru-RU"/>
        </w:rPr>
        <w:t>щ</w:t>
      </w:r>
      <w:r w:rsidRPr="00CD6F37">
        <w:rPr>
          <w:rFonts w:ascii="Times New Roman" w:eastAsia="Times New Roman" w:hAnsi="Times New Roman"/>
          <w:i/>
          <w:iCs/>
          <w:color w:val="000000"/>
          <w:sz w:val="24"/>
          <w:szCs w:val="24"/>
          <w:lang w:eastAsia="ru-RU"/>
        </w:rPr>
        <w:t>еств</w:t>
      </w:r>
      <w:r w:rsidRPr="00CD6F37">
        <w:rPr>
          <w:rFonts w:ascii="Times New Roman" w:eastAsia="Times New Roman" w:hAnsi="Times New Roman"/>
          <w:i/>
          <w:iCs/>
          <w:color w:val="000000"/>
          <w:spacing w:val="1"/>
          <w:sz w:val="24"/>
          <w:szCs w:val="24"/>
          <w:lang w:eastAsia="ru-RU"/>
        </w:rPr>
        <w:t> н</w:t>
      </w:r>
      <w:r w:rsidRPr="00CD6F37">
        <w:rPr>
          <w:rFonts w:ascii="Times New Roman" w:eastAsia="Times New Roman" w:hAnsi="Times New Roman"/>
          <w:i/>
          <w:iCs/>
          <w:color w:val="000000"/>
          <w:sz w:val="24"/>
          <w:szCs w:val="24"/>
          <w:lang w:eastAsia="ru-RU"/>
        </w:rPr>
        <w:t xml:space="preserve">а </w:t>
      </w:r>
      <w:r w:rsidRPr="00CD6F37">
        <w:rPr>
          <w:rFonts w:ascii="Times New Roman" w:eastAsia="Times New Roman" w:hAnsi="Times New Roman"/>
          <w:i/>
          <w:iCs/>
          <w:color w:val="000000"/>
          <w:spacing w:val="-1"/>
          <w:sz w:val="24"/>
          <w:szCs w:val="24"/>
          <w:lang w:eastAsia="ru-RU"/>
        </w:rPr>
        <w:t>пр</w:t>
      </w:r>
      <w:r w:rsidRPr="00CD6F37">
        <w:rPr>
          <w:rFonts w:ascii="Times New Roman" w:eastAsia="Times New Roman" w:hAnsi="Times New Roman"/>
          <w:i/>
          <w:iCs/>
          <w:color w:val="000000"/>
          <w:spacing w:val="1"/>
          <w:sz w:val="24"/>
          <w:szCs w:val="24"/>
          <w:lang w:eastAsia="ru-RU"/>
        </w:rPr>
        <w:t>и</w:t>
      </w:r>
      <w:r w:rsidRPr="00CD6F37">
        <w:rPr>
          <w:rFonts w:ascii="Times New Roman" w:eastAsia="Times New Roman" w:hAnsi="Times New Roman"/>
          <w:i/>
          <w:iCs/>
          <w:color w:val="000000"/>
          <w:sz w:val="24"/>
          <w:szCs w:val="24"/>
          <w:lang w:eastAsia="ru-RU"/>
        </w:rPr>
        <w:t>м</w:t>
      </w:r>
      <w:r w:rsidRPr="00CD6F37">
        <w:rPr>
          <w:rFonts w:ascii="Times New Roman" w:eastAsia="Times New Roman" w:hAnsi="Times New Roman"/>
          <w:i/>
          <w:iCs/>
          <w:color w:val="000000"/>
          <w:spacing w:val="-3"/>
          <w:sz w:val="24"/>
          <w:szCs w:val="24"/>
          <w:lang w:eastAsia="ru-RU"/>
        </w:rPr>
        <w:t>е</w:t>
      </w:r>
      <w:r w:rsidRPr="00CD6F37">
        <w:rPr>
          <w:rFonts w:ascii="Times New Roman" w:eastAsia="Times New Roman" w:hAnsi="Times New Roman"/>
          <w:i/>
          <w:iCs/>
          <w:color w:val="000000"/>
          <w:spacing w:val="1"/>
          <w:sz w:val="24"/>
          <w:szCs w:val="24"/>
          <w:lang w:eastAsia="ru-RU"/>
        </w:rPr>
        <w:t>р</w:t>
      </w:r>
      <w:r w:rsidRPr="00CD6F37">
        <w:rPr>
          <w:rFonts w:ascii="Times New Roman" w:eastAsia="Times New Roman" w:hAnsi="Times New Roman"/>
          <w:i/>
          <w:iCs/>
          <w:color w:val="000000"/>
          <w:sz w:val="24"/>
          <w:szCs w:val="24"/>
          <w:lang w:eastAsia="ru-RU"/>
        </w:rPr>
        <w:t xml:space="preserve">е </w:t>
      </w:r>
      <w:r w:rsidRPr="00CD6F37">
        <w:rPr>
          <w:rFonts w:ascii="Times New Roman" w:eastAsia="Times New Roman" w:hAnsi="Times New Roman"/>
          <w:i/>
          <w:iCs/>
          <w:color w:val="000000"/>
          <w:spacing w:val="-3"/>
          <w:sz w:val="24"/>
          <w:szCs w:val="24"/>
          <w:lang w:eastAsia="ru-RU"/>
        </w:rPr>
        <w:t>в</w:t>
      </w:r>
      <w:r w:rsidRPr="00CD6F37">
        <w:rPr>
          <w:rFonts w:ascii="Times New Roman" w:eastAsia="Times New Roman" w:hAnsi="Times New Roman"/>
          <w:i/>
          <w:iCs/>
          <w:color w:val="000000"/>
          <w:spacing w:val="1"/>
          <w:sz w:val="24"/>
          <w:szCs w:val="24"/>
          <w:lang w:eastAsia="ru-RU"/>
        </w:rPr>
        <w:t>о</w:t>
      </w:r>
      <w:r w:rsidRPr="00CD6F37">
        <w:rPr>
          <w:rFonts w:ascii="Times New Roman" w:eastAsia="Times New Roman" w:hAnsi="Times New Roman"/>
          <w:i/>
          <w:iCs/>
          <w:color w:val="000000"/>
          <w:spacing w:val="-1"/>
          <w:sz w:val="24"/>
          <w:szCs w:val="24"/>
          <w:lang w:eastAsia="ru-RU"/>
        </w:rPr>
        <w:t>д</w:t>
      </w:r>
      <w:r w:rsidRPr="00CD6F37">
        <w:rPr>
          <w:rFonts w:ascii="Times New Roman" w:eastAsia="Times New Roman" w:hAnsi="Times New Roman"/>
          <w:i/>
          <w:iCs/>
          <w:color w:val="000000"/>
          <w:spacing w:val="1"/>
          <w:sz w:val="24"/>
          <w:szCs w:val="24"/>
          <w:lang w:eastAsia="ru-RU"/>
        </w:rPr>
        <w:t>ы</w:t>
      </w:r>
      <w:r w:rsidRPr="00CD6F37">
        <w:rPr>
          <w:rFonts w:ascii="Times New Roman" w:eastAsia="Times New Roman" w:hAnsi="Times New Roman"/>
          <w:i/>
          <w:iCs/>
          <w:color w:val="000000"/>
          <w:sz w:val="24"/>
          <w:szCs w:val="24"/>
          <w:lang w:eastAsia="ru-RU"/>
        </w:rPr>
        <w:t xml:space="preserve">. </w:t>
      </w:r>
      <w:r w:rsidRPr="00CD6F37">
        <w:rPr>
          <w:rFonts w:ascii="Times New Roman" w:eastAsia="Times New Roman" w:hAnsi="Times New Roman"/>
          <w:color w:val="000000"/>
          <w:spacing w:val="-1"/>
          <w:sz w:val="24"/>
          <w:szCs w:val="24"/>
          <w:lang w:eastAsia="ru-RU"/>
        </w:rPr>
        <w:t>Ио</w:t>
      </w:r>
      <w:r w:rsidRPr="00CD6F37">
        <w:rPr>
          <w:rFonts w:ascii="Times New Roman" w:eastAsia="Times New Roman" w:hAnsi="Times New Roman"/>
          <w:color w:val="000000"/>
          <w:spacing w:val="1"/>
          <w:sz w:val="24"/>
          <w:szCs w:val="24"/>
          <w:lang w:eastAsia="ru-RU"/>
        </w:rPr>
        <w:t>нн</w:t>
      </w:r>
      <w:r w:rsidRPr="00CD6F37">
        <w:rPr>
          <w:rFonts w:ascii="Times New Roman" w:eastAsia="Times New Roman" w:hAnsi="Times New Roman"/>
          <w:color w:val="000000"/>
          <w:spacing w:val="-2"/>
          <w:sz w:val="24"/>
          <w:szCs w:val="24"/>
          <w:lang w:eastAsia="ru-RU"/>
        </w:rPr>
        <w:t>а</w:t>
      </w:r>
      <w:r w:rsidRPr="00CD6F37">
        <w:rPr>
          <w:rFonts w:ascii="Times New Roman" w:eastAsia="Times New Roman" w:hAnsi="Times New Roman"/>
          <w:color w:val="000000"/>
          <w:sz w:val="24"/>
          <w:szCs w:val="24"/>
          <w:lang w:eastAsia="ru-RU"/>
        </w:rPr>
        <w:t>я связ</w:t>
      </w:r>
      <w:r w:rsidRPr="00CD6F37">
        <w:rPr>
          <w:rFonts w:ascii="Times New Roman" w:eastAsia="Times New Roman" w:hAnsi="Times New Roman"/>
          <w:color w:val="000000"/>
          <w:spacing w:val="-1"/>
          <w:sz w:val="24"/>
          <w:szCs w:val="24"/>
          <w:lang w:eastAsia="ru-RU"/>
        </w:rPr>
        <w:t>ь</w:t>
      </w:r>
      <w:r w:rsidRPr="00CD6F37">
        <w:rPr>
          <w:rFonts w:ascii="Times New Roman" w:eastAsia="Times New Roman" w:hAnsi="Times New Roman"/>
          <w:color w:val="000000"/>
          <w:sz w:val="24"/>
          <w:szCs w:val="24"/>
          <w:lang w:eastAsia="ru-RU"/>
        </w:rPr>
        <w:t>. Мета</w:t>
      </w:r>
      <w:r w:rsidRPr="00CD6F37">
        <w:rPr>
          <w:rFonts w:ascii="Times New Roman" w:eastAsia="Times New Roman" w:hAnsi="Times New Roman"/>
          <w:color w:val="000000"/>
          <w:spacing w:val="-1"/>
          <w:sz w:val="24"/>
          <w:szCs w:val="24"/>
          <w:lang w:eastAsia="ru-RU"/>
        </w:rPr>
        <w:t>лл</w:t>
      </w:r>
      <w:r w:rsidRPr="00CD6F37">
        <w:rPr>
          <w:rFonts w:ascii="Times New Roman" w:eastAsia="Times New Roman" w:hAnsi="Times New Roman"/>
          <w:color w:val="000000"/>
          <w:spacing w:val="1"/>
          <w:sz w:val="24"/>
          <w:szCs w:val="24"/>
          <w:lang w:eastAsia="ru-RU"/>
        </w:rPr>
        <w:t>и</w:t>
      </w:r>
      <w:r w:rsidRPr="00CD6F37">
        <w:rPr>
          <w:rFonts w:ascii="Times New Roman" w:eastAsia="Times New Roman" w:hAnsi="Times New Roman"/>
          <w:color w:val="000000"/>
          <w:sz w:val="24"/>
          <w:szCs w:val="24"/>
          <w:lang w:eastAsia="ru-RU"/>
        </w:rPr>
        <w:t>ч</w:t>
      </w:r>
      <w:r w:rsidRPr="00CD6F37">
        <w:rPr>
          <w:rFonts w:ascii="Times New Roman" w:eastAsia="Times New Roman" w:hAnsi="Times New Roman"/>
          <w:color w:val="000000"/>
          <w:spacing w:val="-2"/>
          <w:sz w:val="24"/>
          <w:szCs w:val="24"/>
          <w:lang w:eastAsia="ru-RU"/>
        </w:rPr>
        <w:t>е</w:t>
      </w:r>
      <w:r w:rsidRPr="00CD6F37">
        <w:rPr>
          <w:rFonts w:ascii="Times New Roman" w:eastAsia="Times New Roman" w:hAnsi="Times New Roman"/>
          <w:color w:val="000000"/>
          <w:sz w:val="24"/>
          <w:szCs w:val="24"/>
          <w:lang w:eastAsia="ru-RU"/>
        </w:rPr>
        <w:t>ская с</w:t>
      </w:r>
      <w:r w:rsidRPr="00CD6F37">
        <w:rPr>
          <w:rFonts w:ascii="Times New Roman" w:eastAsia="Times New Roman" w:hAnsi="Times New Roman"/>
          <w:color w:val="000000"/>
          <w:spacing w:val="-3"/>
          <w:sz w:val="24"/>
          <w:szCs w:val="24"/>
          <w:lang w:eastAsia="ru-RU"/>
        </w:rPr>
        <w:t>в</w:t>
      </w:r>
      <w:r w:rsidRPr="00CD6F37">
        <w:rPr>
          <w:rFonts w:ascii="Times New Roman" w:eastAsia="Times New Roman" w:hAnsi="Times New Roman"/>
          <w:color w:val="000000"/>
          <w:sz w:val="24"/>
          <w:szCs w:val="24"/>
          <w:lang w:eastAsia="ru-RU"/>
        </w:rPr>
        <w:t>яз</w:t>
      </w:r>
      <w:r w:rsidRPr="00CD6F37">
        <w:rPr>
          <w:rFonts w:ascii="Times New Roman" w:eastAsia="Times New Roman" w:hAnsi="Times New Roman"/>
          <w:color w:val="000000"/>
          <w:spacing w:val="-1"/>
          <w:sz w:val="24"/>
          <w:szCs w:val="24"/>
          <w:lang w:eastAsia="ru-RU"/>
        </w:rPr>
        <w:t>ь</w:t>
      </w:r>
      <w:r w:rsidRPr="00CD6F37">
        <w:rPr>
          <w:rFonts w:ascii="Times New Roman" w:eastAsia="Times New Roman" w:hAnsi="Times New Roman"/>
          <w:color w:val="000000"/>
          <w:sz w:val="24"/>
          <w:szCs w:val="24"/>
          <w:lang w:eastAsia="ru-RU"/>
        </w:rPr>
        <w:t xml:space="preserve">. </w:t>
      </w:r>
      <w:r w:rsidRPr="00CD6F37">
        <w:rPr>
          <w:rFonts w:ascii="Times New Roman" w:eastAsia="Times New Roman" w:hAnsi="Times New Roman"/>
          <w:i/>
          <w:iCs/>
          <w:color w:val="000000"/>
          <w:spacing w:val="-1"/>
          <w:sz w:val="24"/>
          <w:szCs w:val="24"/>
          <w:lang w:eastAsia="ru-RU"/>
        </w:rPr>
        <w:t>Т</w:t>
      </w:r>
      <w:r w:rsidRPr="00CD6F37">
        <w:rPr>
          <w:rFonts w:ascii="Times New Roman" w:eastAsia="Times New Roman" w:hAnsi="Times New Roman"/>
          <w:i/>
          <w:iCs/>
          <w:color w:val="000000"/>
          <w:spacing w:val="1"/>
          <w:sz w:val="24"/>
          <w:szCs w:val="24"/>
          <w:lang w:eastAsia="ru-RU"/>
        </w:rPr>
        <w:t>и</w:t>
      </w:r>
      <w:r w:rsidRPr="00CD6F37">
        <w:rPr>
          <w:rFonts w:ascii="Times New Roman" w:eastAsia="Times New Roman" w:hAnsi="Times New Roman"/>
          <w:i/>
          <w:iCs/>
          <w:color w:val="000000"/>
          <w:spacing w:val="-1"/>
          <w:sz w:val="24"/>
          <w:szCs w:val="24"/>
          <w:lang w:eastAsia="ru-RU"/>
        </w:rPr>
        <w:t>п</w:t>
      </w:r>
      <w:r w:rsidRPr="00CD6F37">
        <w:rPr>
          <w:rFonts w:ascii="Times New Roman" w:eastAsia="Times New Roman" w:hAnsi="Times New Roman"/>
          <w:i/>
          <w:iCs/>
          <w:color w:val="000000"/>
          <w:sz w:val="24"/>
          <w:szCs w:val="24"/>
          <w:lang w:eastAsia="ru-RU"/>
        </w:rPr>
        <w:t>ы к</w:t>
      </w:r>
      <w:r w:rsidRPr="00CD6F37">
        <w:rPr>
          <w:rFonts w:ascii="Times New Roman" w:eastAsia="Times New Roman" w:hAnsi="Times New Roman"/>
          <w:i/>
          <w:iCs/>
          <w:color w:val="000000"/>
          <w:spacing w:val="-1"/>
          <w:sz w:val="24"/>
          <w:szCs w:val="24"/>
          <w:lang w:eastAsia="ru-RU"/>
        </w:rPr>
        <w:t>р</w:t>
      </w:r>
      <w:r w:rsidRPr="00CD6F37">
        <w:rPr>
          <w:rFonts w:ascii="Times New Roman" w:eastAsia="Times New Roman" w:hAnsi="Times New Roman"/>
          <w:i/>
          <w:iCs/>
          <w:color w:val="000000"/>
          <w:spacing w:val="1"/>
          <w:sz w:val="24"/>
          <w:szCs w:val="24"/>
          <w:lang w:eastAsia="ru-RU"/>
        </w:rPr>
        <w:t>и</w:t>
      </w:r>
      <w:r w:rsidRPr="00CD6F37">
        <w:rPr>
          <w:rFonts w:ascii="Times New Roman" w:eastAsia="Times New Roman" w:hAnsi="Times New Roman"/>
          <w:i/>
          <w:iCs/>
          <w:color w:val="000000"/>
          <w:sz w:val="24"/>
          <w:szCs w:val="24"/>
          <w:lang w:eastAsia="ru-RU"/>
        </w:rPr>
        <w:t>ста</w:t>
      </w:r>
      <w:r w:rsidRPr="00CD6F37">
        <w:rPr>
          <w:rFonts w:ascii="Times New Roman" w:eastAsia="Times New Roman" w:hAnsi="Times New Roman"/>
          <w:i/>
          <w:iCs/>
          <w:color w:val="000000"/>
          <w:spacing w:val="-1"/>
          <w:sz w:val="24"/>
          <w:szCs w:val="24"/>
          <w:lang w:eastAsia="ru-RU"/>
        </w:rPr>
        <w:t>лл</w:t>
      </w:r>
      <w:r w:rsidRPr="00CD6F37">
        <w:rPr>
          <w:rFonts w:ascii="Times New Roman" w:eastAsia="Times New Roman" w:hAnsi="Times New Roman"/>
          <w:i/>
          <w:iCs/>
          <w:color w:val="000000"/>
          <w:spacing w:val="1"/>
          <w:sz w:val="24"/>
          <w:szCs w:val="24"/>
          <w:lang w:eastAsia="ru-RU"/>
        </w:rPr>
        <w:t>и</w:t>
      </w:r>
      <w:r w:rsidRPr="00CD6F37">
        <w:rPr>
          <w:rFonts w:ascii="Times New Roman" w:eastAsia="Times New Roman" w:hAnsi="Times New Roman"/>
          <w:i/>
          <w:iCs/>
          <w:color w:val="000000"/>
          <w:spacing w:val="-2"/>
          <w:sz w:val="24"/>
          <w:szCs w:val="24"/>
          <w:lang w:eastAsia="ru-RU"/>
        </w:rPr>
        <w:t>ч</w:t>
      </w:r>
      <w:r w:rsidRPr="00CD6F37">
        <w:rPr>
          <w:rFonts w:ascii="Times New Roman" w:eastAsia="Times New Roman" w:hAnsi="Times New Roman"/>
          <w:i/>
          <w:iCs/>
          <w:color w:val="000000"/>
          <w:sz w:val="24"/>
          <w:szCs w:val="24"/>
          <w:lang w:eastAsia="ru-RU"/>
        </w:rPr>
        <w:t>ес</w:t>
      </w:r>
      <w:r w:rsidRPr="00CD6F37">
        <w:rPr>
          <w:rFonts w:ascii="Times New Roman" w:eastAsia="Times New Roman" w:hAnsi="Times New Roman"/>
          <w:i/>
          <w:iCs/>
          <w:color w:val="000000"/>
          <w:spacing w:val="-2"/>
          <w:sz w:val="24"/>
          <w:szCs w:val="24"/>
          <w:lang w:eastAsia="ru-RU"/>
        </w:rPr>
        <w:t>к</w:t>
      </w:r>
      <w:r w:rsidRPr="00CD6F37">
        <w:rPr>
          <w:rFonts w:ascii="Times New Roman" w:eastAsia="Times New Roman" w:hAnsi="Times New Roman"/>
          <w:i/>
          <w:iCs/>
          <w:color w:val="000000"/>
          <w:spacing w:val="1"/>
          <w:sz w:val="24"/>
          <w:szCs w:val="24"/>
          <w:lang w:eastAsia="ru-RU"/>
        </w:rPr>
        <w:t>и</w:t>
      </w:r>
      <w:r w:rsidRPr="00CD6F37">
        <w:rPr>
          <w:rFonts w:ascii="Times New Roman" w:eastAsia="Times New Roman" w:hAnsi="Times New Roman"/>
          <w:i/>
          <w:iCs/>
          <w:color w:val="000000"/>
          <w:sz w:val="24"/>
          <w:szCs w:val="24"/>
          <w:lang w:eastAsia="ru-RU"/>
        </w:rPr>
        <w:t xml:space="preserve">х </w:t>
      </w:r>
      <w:r w:rsidRPr="00CD6F37">
        <w:rPr>
          <w:rFonts w:ascii="Times New Roman" w:eastAsia="Times New Roman" w:hAnsi="Times New Roman"/>
          <w:i/>
          <w:iCs/>
          <w:color w:val="000000"/>
          <w:spacing w:val="-1"/>
          <w:sz w:val="24"/>
          <w:szCs w:val="24"/>
          <w:lang w:eastAsia="ru-RU"/>
        </w:rPr>
        <w:t>р</w:t>
      </w:r>
      <w:r w:rsidRPr="00CD6F37">
        <w:rPr>
          <w:rFonts w:ascii="Times New Roman" w:eastAsia="Times New Roman" w:hAnsi="Times New Roman"/>
          <w:i/>
          <w:iCs/>
          <w:color w:val="000000"/>
          <w:sz w:val="24"/>
          <w:szCs w:val="24"/>
          <w:lang w:eastAsia="ru-RU"/>
        </w:rPr>
        <w:t>ешет</w:t>
      </w:r>
      <w:r w:rsidRPr="00CD6F37">
        <w:rPr>
          <w:rFonts w:ascii="Times New Roman" w:eastAsia="Times New Roman" w:hAnsi="Times New Roman"/>
          <w:i/>
          <w:iCs/>
          <w:color w:val="000000"/>
          <w:spacing w:val="-1"/>
          <w:sz w:val="24"/>
          <w:szCs w:val="24"/>
          <w:lang w:eastAsia="ru-RU"/>
        </w:rPr>
        <w:t>о</w:t>
      </w:r>
      <w:r w:rsidRPr="00CD6F37">
        <w:rPr>
          <w:rFonts w:ascii="Times New Roman" w:eastAsia="Times New Roman" w:hAnsi="Times New Roman"/>
          <w:i/>
          <w:iCs/>
          <w:color w:val="000000"/>
          <w:sz w:val="24"/>
          <w:szCs w:val="24"/>
          <w:lang w:eastAsia="ru-RU"/>
        </w:rPr>
        <w:t>к (ат</w:t>
      </w:r>
      <w:r w:rsidRPr="00CD6F37">
        <w:rPr>
          <w:rFonts w:ascii="Times New Roman" w:eastAsia="Times New Roman" w:hAnsi="Times New Roman"/>
          <w:i/>
          <w:iCs/>
          <w:color w:val="000000"/>
          <w:spacing w:val="1"/>
          <w:sz w:val="24"/>
          <w:szCs w:val="24"/>
          <w:lang w:eastAsia="ru-RU"/>
        </w:rPr>
        <w:t>о</w:t>
      </w:r>
      <w:r w:rsidRPr="00CD6F37">
        <w:rPr>
          <w:rFonts w:ascii="Times New Roman" w:eastAsia="Times New Roman" w:hAnsi="Times New Roman"/>
          <w:i/>
          <w:iCs/>
          <w:color w:val="000000"/>
          <w:spacing w:val="-3"/>
          <w:sz w:val="24"/>
          <w:szCs w:val="24"/>
          <w:lang w:eastAsia="ru-RU"/>
        </w:rPr>
        <w:t>м</w:t>
      </w:r>
      <w:r w:rsidRPr="00CD6F37">
        <w:rPr>
          <w:rFonts w:ascii="Times New Roman" w:eastAsia="Times New Roman" w:hAnsi="Times New Roman"/>
          <w:i/>
          <w:iCs/>
          <w:color w:val="000000"/>
          <w:spacing w:val="1"/>
          <w:sz w:val="24"/>
          <w:szCs w:val="24"/>
          <w:lang w:eastAsia="ru-RU"/>
        </w:rPr>
        <w:t>н</w:t>
      </w:r>
      <w:r w:rsidRPr="00CD6F37">
        <w:rPr>
          <w:rFonts w:ascii="Times New Roman" w:eastAsia="Times New Roman" w:hAnsi="Times New Roman"/>
          <w:i/>
          <w:iCs/>
          <w:color w:val="000000"/>
          <w:sz w:val="24"/>
          <w:szCs w:val="24"/>
          <w:lang w:eastAsia="ru-RU"/>
        </w:rPr>
        <w:t>ая, м</w:t>
      </w:r>
      <w:r w:rsidRPr="00CD6F37">
        <w:rPr>
          <w:rFonts w:ascii="Times New Roman" w:eastAsia="Times New Roman" w:hAnsi="Times New Roman"/>
          <w:i/>
          <w:iCs/>
          <w:color w:val="000000"/>
          <w:spacing w:val="1"/>
          <w:sz w:val="24"/>
          <w:szCs w:val="24"/>
          <w:lang w:eastAsia="ru-RU"/>
        </w:rPr>
        <w:t>о</w:t>
      </w:r>
      <w:r w:rsidRPr="00CD6F37">
        <w:rPr>
          <w:rFonts w:ascii="Times New Roman" w:eastAsia="Times New Roman" w:hAnsi="Times New Roman"/>
          <w:i/>
          <w:iCs/>
          <w:color w:val="000000"/>
          <w:spacing w:val="-1"/>
          <w:sz w:val="24"/>
          <w:szCs w:val="24"/>
          <w:lang w:eastAsia="ru-RU"/>
        </w:rPr>
        <w:t>л</w:t>
      </w:r>
      <w:r w:rsidRPr="00CD6F37">
        <w:rPr>
          <w:rFonts w:ascii="Times New Roman" w:eastAsia="Times New Roman" w:hAnsi="Times New Roman"/>
          <w:i/>
          <w:iCs/>
          <w:color w:val="000000"/>
          <w:sz w:val="24"/>
          <w:szCs w:val="24"/>
          <w:lang w:eastAsia="ru-RU"/>
        </w:rPr>
        <w:t>ек</w:t>
      </w:r>
      <w:r w:rsidRPr="00CD6F37">
        <w:rPr>
          <w:rFonts w:ascii="Times New Roman" w:eastAsia="Times New Roman" w:hAnsi="Times New Roman"/>
          <w:i/>
          <w:iCs/>
          <w:color w:val="000000"/>
          <w:spacing w:val="-3"/>
          <w:sz w:val="24"/>
          <w:szCs w:val="24"/>
          <w:lang w:eastAsia="ru-RU"/>
        </w:rPr>
        <w:t>у</w:t>
      </w:r>
      <w:r w:rsidRPr="00CD6F37">
        <w:rPr>
          <w:rFonts w:ascii="Times New Roman" w:eastAsia="Times New Roman" w:hAnsi="Times New Roman"/>
          <w:i/>
          <w:iCs/>
          <w:color w:val="000000"/>
          <w:spacing w:val="-1"/>
          <w:sz w:val="24"/>
          <w:szCs w:val="24"/>
          <w:lang w:eastAsia="ru-RU"/>
        </w:rPr>
        <w:t>л</w:t>
      </w:r>
      <w:r w:rsidRPr="00CD6F37">
        <w:rPr>
          <w:rFonts w:ascii="Times New Roman" w:eastAsia="Times New Roman" w:hAnsi="Times New Roman"/>
          <w:i/>
          <w:iCs/>
          <w:color w:val="000000"/>
          <w:sz w:val="24"/>
          <w:szCs w:val="24"/>
          <w:lang w:eastAsia="ru-RU"/>
        </w:rPr>
        <w:t>я</w:t>
      </w:r>
      <w:r w:rsidRPr="00CD6F37">
        <w:rPr>
          <w:rFonts w:ascii="Times New Roman" w:eastAsia="Times New Roman" w:hAnsi="Times New Roman"/>
          <w:i/>
          <w:iCs/>
          <w:color w:val="000000"/>
          <w:spacing w:val="1"/>
          <w:sz w:val="24"/>
          <w:szCs w:val="24"/>
          <w:lang w:eastAsia="ru-RU"/>
        </w:rPr>
        <w:t>рн</w:t>
      </w:r>
      <w:r w:rsidRPr="00CD6F37">
        <w:rPr>
          <w:rFonts w:ascii="Times New Roman" w:eastAsia="Times New Roman" w:hAnsi="Times New Roman"/>
          <w:i/>
          <w:iCs/>
          <w:color w:val="000000"/>
          <w:spacing w:val="-2"/>
          <w:sz w:val="24"/>
          <w:szCs w:val="24"/>
          <w:lang w:eastAsia="ru-RU"/>
        </w:rPr>
        <w:t>а</w:t>
      </w:r>
      <w:r w:rsidRPr="00CD6F37">
        <w:rPr>
          <w:rFonts w:ascii="Times New Roman" w:eastAsia="Times New Roman" w:hAnsi="Times New Roman"/>
          <w:i/>
          <w:iCs/>
          <w:color w:val="000000"/>
          <w:sz w:val="24"/>
          <w:szCs w:val="24"/>
          <w:lang w:eastAsia="ru-RU"/>
        </w:rPr>
        <w:t xml:space="preserve">я, </w:t>
      </w:r>
      <w:r w:rsidRPr="00CD6F37">
        <w:rPr>
          <w:rFonts w:ascii="Times New Roman" w:eastAsia="Times New Roman" w:hAnsi="Times New Roman"/>
          <w:i/>
          <w:iCs/>
          <w:color w:val="000000"/>
          <w:spacing w:val="1"/>
          <w:sz w:val="24"/>
          <w:szCs w:val="24"/>
          <w:lang w:eastAsia="ru-RU"/>
        </w:rPr>
        <w:t>и</w:t>
      </w:r>
      <w:r w:rsidRPr="00CD6F37">
        <w:rPr>
          <w:rFonts w:ascii="Times New Roman" w:eastAsia="Times New Roman" w:hAnsi="Times New Roman"/>
          <w:i/>
          <w:iCs/>
          <w:color w:val="000000"/>
          <w:spacing w:val="-1"/>
          <w:sz w:val="24"/>
          <w:szCs w:val="24"/>
          <w:lang w:eastAsia="ru-RU"/>
        </w:rPr>
        <w:t>он</w:t>
      </w:r>
      <w:r w:rsidRPr="00CD6F37">
        <w:rPr>
          <w:rFonts w:ascii="Times New Roman" w:eastAsia="Times New Roman" w:hAnsi="Times New Roman"/>
          <w:i/>
          <w:iCs/>
          <w:color w:val="000000"/>
          <w:spacing w:val="1"/>
          <w:sz w:val="24"/>
          <w:szCs w:val="24"/>
          <w:lang w:eastAsia="ru-RU"/>
        </w:rPr>
        <w:t>н</w:t>
      </w:r>
      <w:r w:rsidRPr="00CD6F37">
        <w:rPr>
          <w:rFonts w:ascii="Times New Roman" w:eastAsia="Times New Roman" w:hAnsi="Times New Roman"/>
          <w:i/>
          <w:iCs/>
          <w:color w:val="000000"/>
          <w:sz w:val="24"/>
          <w:szCs w:val="24"/>
          <w:lang w:eastAsia="ru-RU"/>
        </w:rPr>
        <w:t>ая, мета</w:t>
      </w:r>
      <w:r w:rsidRPr="00CD6F37">
        <w:rPr>
          <w:rFonts w:ascii="Times New Roman" w:eastAsia="Times New Roman" w:hAnsi="Times New Roman"/>
          <w:i/>
          <w:iCs/>
          <w:color w:val="000000"/>
          <w:spacing w:val="-1"/>
          <w:sz w:val="24"/>
          <w:szCs w:val="24"/>
          <w:lang w:eastAsia="ru-RU"/>
        </w:rPr>
        <w:t>лл</w:t>
      </w:r>
      <w:r w:rsidRPr="00CD6F37">
        <w:rPr>
          <w:rFonts w:ascii="Times New Roman" w:eastAsia="Times New Roman" w:hAnsi="Times New Roman"/>
          <w:i/>
          <w:iCs/>
          <w:color w:val="000000"/>
          <w:spacing w:val="1"/>
          <w:sz w:val="24"/>
          <w:szCs w:val="24"/>
          <w:lang w:eastAsia="ru-RU"/>
        </w:rPr>
        <w:t>и</w:t>
      </w:r>
      <w:r w:rsidRPr="00CD6F37">
        <w:rPr>
          <w:rFonts w:ascii="Times New Roman" w:eastAsia="Times New Roman" w:hAnsi="Times New Roman"/>
          <w:i/>
          <w:iCs/>
          <w:color w:val="000000"/>
          <w:spacing w:val="-2"/>
          <w:sz w:val="24"/>
          <w:szCs w:val="24"/>
          <w:lang w:eastAsia="ru-RU"/>
        </w:rPr>
        <w:t>ч</w:t>
      </w:r>
      <w:r w:rsidRPr="00CD6F37">
        <w:rPr>
          <w:rFonts w:ascii="Times New Roman" w:eastAsia="Times New Roman" w:hAnsi="Times New Roman"/>
          <w:i/>
          <w:iCs/>
          <w:color w:val="000000"/>
          <w:sz w:val="24"/>
          <w:szCs w:val="24"/>
          <w:lang w:eastAsia="ru-RU"/>
        </w:rPr>
        <w:t>еск</w:t>
      </w:r>
      <w:r w:rsidRPr="00CD6F37">
        <w:rPr>
          <w:rFonts w:ascii="Times New Roman" w:eastAsia="Times New Roman" w:hAnsi="Times New Roman"/>
          <w:i/>
          <w:iCs/>
          <w:color w:val="000000"/>
          <w:spacing w:val="-2"/>
          <w:sz w:val="24"/>
          <w:szCs w:val="24"/>
          <w:lang w:eastAsia="ru-RU"/>
        </w:rPr>
        <w:t>ая</w:t>
      </w:r>
      <w:r w:rsidRPr="00CD6F37">
        <w:rPr>
          <w:rFonts w:ascii="Times New Roman" w:eastAsia="Times New Roman" w:hAnsi="Times New Roman"/>
          <w:i/>
          <w:iCs/>
          <w:color w:val="000000"/>
          <w:sz w:val="24"/>
          <w:szCs w:val="24"/>
          <w:lang w:eastAsia="ru-RU"/>
        </w:rPr>
        <w:t>). </w:t>
      </w:r>
      <w:r w:rsidRPr="00CD6F37">
        <w:rPr>
          <w:rFonts w:ascii="Times New Roman" w:eastAsia="Times New Roman" w:hAnsi="Times New Roman"/>
          <w:i/>
          <w:iCs/>
          <w:color w:val="000000"/>
          <w:spacing w:val="1"/>
          <w:sz w:val="24"/>
          <w:szCs w:val="24"/>
          <w:lang w:eastAsia="ru-RU"/>
        </w:rPr>
        <w:t>З</w:t>
      </w:r>
      <w:r w:rsidRPr="00CD6F37">
        <w:rPr>
          <w:rFonts w:ascii="Times New Roman" w:eastAsia="Times New Roman" w:hAnsi="Times New Roman"/>
          <w:i/>
          <w:iCs/>
          <w:color w:val="000000"/>
          <w:sz w:val="24"/>
          <w:szCs w:val="24"/>
          <w:lang w:eastAsia="ru-RU"/>
        </w:rPr>
        <w:t>ави</w:t>
      </w:r>
      <w:r w:rsidRPr="00CD6F37">
        <w:rPr>
          <w:rFonts w:ascii="Times New Roman" w:eastAsia="Times New Roman" w:hAnsi="Times New Roman"/>
          <w:i/>
          <w:iCs/>
          <w:color w:val="000000"/>
          <w:spacing w:val="-2"/>
          <w:sz w:val="24"/>
          <w:szCs w:val="24"/>
          <w:lang w:eastAsia="ru-RU"/>
        </w:rPr>
        <w:t>с</w:t>
      </w:r>
      <w:r w:rsidRPr="00CD6F37">
        <w:rPr>
          <w:rFonts w:ascii="Times New Roman" w:eastAsia="Times New Roman" w:hAnsi="Times New Roman"/>
          <w:i/>
          <w:iCs/>
          <w:color w:val="000000"/>
          <w:spacing w:val="1"/>
          <w:sz w:val="24"/>
          <w:szCs w:val="24"/>
          <w:lang w:eastAsia="ru-RU"/>
        </w:rPr>
        <w:t>и</w:t>
      </w:r>
      <w:r w:rsidRPr="00CD6F37">
        <w:rPr>
          <w:rFonts w:ascii="Times New Roman" w:eastAsia="Times New Roman" w:hAnsi="Times New Roman"/>
          <w:i/>
          <w:iCs/>
          <w:color w:val="000000"/>
          <w:spacing w:val="-3"/>
          <w:sz w:val="24"/>
          <w:szCs w:val="24"/>
          <w:lang w:eastAsia="ru-RU"/>
        </w:rPr>
        <w:t>м</w:t>
      </w:r>
      <w:r w:rsidRPr="00CD6F37">
        <w:rPr>
          <w:rFonts w:ascii="Times New Roman" w:eastAsia="Times New Roman" w:hAnsi="Times New Roman"/>
          <w:i/>
          <w:iCs/>
          <w:color w:val="000000"/>
          <w:spacing w:val="1"/>
          <w:sz w:val="24"/>
          <w:szCs w:val="24"/>
          <w:lang w:eastAsia="ru-RU"/>
        </w:rPr>
        <w:t>о</w:t>
      </w:r>
      <w:r w:rsidRPr="00CD6F37">
        <w:rPr>
          <w:rFonts w:ascii="Times New Roman" w:eastAsia="Times New Roman" w:hAnsi="Times New Roman"/>
          <w:i/>
          <w:iCs/>
          <w:color w:val="000000"/>
          <w:sz w:val="24"/>
          <w:szCs w:val="24"/>
          <w:lang w:eastAsia="ru-RU"/>
        </w:rPr>
        <w:t>сть ф</w:t>
      </w:r>
      <w:r w:rsidRPr="00CD6F37">
        <w:rPr>
          <w:rFonts w:ascii="Times New Roman" w:eastAsia="Times New Roman" w:hAnsi="Times New Roman"/>
          <w:i/>
          <w:iCs/>
          <w:color w:val="000000"/>
          <w:spacing w:val="1"/>
          <w:sz w:val="24"/>
          <w:szCs w:val="24"/>
          <w:lang w:eastAsia="ru-RU"/>
        </w:rPr>
        <w:t>и</w:t>
      </w:r>
      <w:r w:rsidRPr="00CD6F37">
        <w:rPr>
          <w:rFonts w:ascii="Times New Roman" w:eastAsia="Times New Roman" w:hAnsi="Times New Roman"/>
          <w:i/>
          <w:iCs/>
          <w:color w:val="000000"/>
          <w:spacing w:val="-3"/>
          <w:sz w:val="24"/>
          <w:szCs w:val="24"/>
          <w:lang w:eastAsia="ru-RU"/>
        </w:rPr>
        <w:t>з</w:t>
      </w:r>
      <w:r w:rsidRPr="00CD6F37">
        <w:rPr>
          <w:rFonts w:ascii="Times New Roman" w:eastAsia="Times New Roman" w:hAnsi="Times New Roman"/>
          <w:i/>
          <w:iCs/>
          <w:color w:val="000000"/>
          <w:spacing w:val="1"/>
          <w:sz w:val="24"/>
          <w:szCs w:val="24"/>
          <w:lang w:eastAsia="ru-RU"/>
        </w:rPr>
        <w:t>и</w:t>
      </w:r>
      <w:r w:rsidRPr="00CD6F37">
        <w:rPr>
          <w:rFonts w:ascii="Times New Roman" w:eastAsia="Times New Roman" w:hAnsi="Times New Roman"/>
          <w:i/>
          <w:iCs/>
          <w:color w:val="000000"/>
          <w:spacing w:val="-2"/>
          <w:sz w:val="24"/>
          <w:szCs w:val="24"/>
          <w:lang w:eastAsia="ru-RU"/>
        </w:rPr>
        <w:t>ч</w:t>
      </w:r>
      <w:r w:rsidRPr="00CD6F37">
        <w:rPr>
          <w:rFonts w:ascii="Times New Roman" w:eastAsia="Times New Roman" w:hAnsi="Times New Roman"/>
          <w:i/>
          <w:iCs/>
          <w:color w:val="000000"/>
          <w:sz w:val="24"/>
          <w:szCs w:val="24"/>
          <w:lang w:eastAsia="ru-RU"/>
        </w:rPr>
        <w:t>еск</w:t>
      </w:r>
      <w:r w:rsidRPr="00CD6F37">
        <w:rPr>
          <w:rFonts w:ascii="Times New Roman" w:eastAsia="Times New Roman" w:hAnsi="Times New Roman"/>
          <w:i/>
          <w:iCs/>
          <w:color w:val="000000"/>
          <w:spacing w:val="-1"/>
          <w:sz w:val="24"/>
          <w:szCs w:val="24"/>
          <w:lang w:eastAsia="ru-RU"/>
        </w:rPr>
        <w:t>и</w:t>
      </w:r>
      <w:r w:rsidRPr="00CD6F37">
        <w:rPr>
          <w:rFonts w:ascii="Times New Roman" w:eastAsia="Times New Roman" w:hAnsi="Times New Roman"/>
          <w:i/>
          <w:iCs/>
          <w:color w:val="000000"/>
          <w:sz w:val="24"/>
          <w:szCs w:val="24"/>
          <w:lang w:eastAsia="ru-RU"/>
        </w:rPr>
        <w:t xml:space="preserve">х </w:t>
      </w:r>
      <w:r w:rsidRPr="00CD6F37">
        <w:rPr>
          <w:rFonts w:ascii="Times New Roman" w:eastAsia="Times New Roman" w:hAnsi="Times New Roman"/>
          <w:i/>
          <w:iCs/>
          <w:color w:val="000000"/>
          <w:spacing w:val="3"/>
          <w:sz w:val="24"/>
          <w:szCs w:val="24"/>
          <w:lang w:eastAsia="ru-RU"/>
        </w:rPr>
        <w:t>с</w:t>
      </w:r>
      <w:r w:rsidRPr="00CD6F37">
        <w:rPr>
          <w:rFonts w:ascii="Times New Roman" w:eastAsia="Times New Roman" w:hAnsi="Times New Roman"/>
          <w:i/>
          <w:iCs/>
          <w:color w:val="000000"/>
          <w:spacing w:val="-3"/>
          <w:sz w:val="24"/>
          <w:szCs w:val="24"/>
          <w:lang w:eastAsia="ru-RU"/>
        </w:rPr>
        <w:t>в</w:t>
      </w:r>
      <w:r w:rsidRPr="00CD6F37">
        <w:rPr>
          <w:rFonts w:ascii="Times New Roman" w:eastAsia="Times New Roman" w:hAnsi="Times New Roman"/>
          <w:i/>
          <w:iCs/>
          <w:color w:val="000000"/>
          <w:spacing w:val="-1"/>
          <w:sz w:val="24"/>
          <w:szCs w:val="24"/>
          <w:lang w:eastAsia="ru-RU"/>
        </w:rPr>
        <w:t>о</w:t>
      </w:r>
      <w:r w:rsidRPr="00CD6F37">
        <w:rPr>
          <w:rFonts w:ascii="Times New Roman" w:eastAsia="Times New Roman" w:hAnsi="Times New Roman"/>
          <w:i/>
          <w:iCs/>
          <w:color w:val="000000"/>
          <w:spacing w:val="1"/>
          <w:sz w:val="24"/>
          <w:szCs w:val="24"/>
          <w:lang w:eastAsia="ru-RU"/>
        </w:rPr>
        <w:t>й</w:t>
      </w:r>
      <w:r w:rsidRPr="00CD6F37">
        <w:rPr>
          <w:rFonts w:ascii="Times New Roman" w:eastAsia="Times New Roman" w:hAnsi="Times New Roman"/>
          <w:i/>
          <w:iCs/>
          <w:color w:val="000000"/>
          <w:sz w:val="24"/>
          <w:szCs w:val="24"/>
          <w:lang w:eastAsia="ru-RU"/>
        </w:rPr>
        <w:t>ств вещ</w:t>
      </w:r>
      <w:r w:rsidRPr="00CD6F37">
        <w:rPr>
          <w:rFonts w:ascii="Times New Roman" w:eastAsia="Times New Roman" w:hAnsi="Times New Roman"/>
          <w:i/>
          <w:iCs/>
          <w:color w:val="000000"/>
          <w:spacing w:val="-3"/>
          <w:sz w:val="24"/>
          <w:szCs w:val="24"/>
          <w:lang w:eastAsia="ru-RU"/>
        </w:rPr>
        <w:t>е</w:t>
      </w:r>
      <w:r w:rsidRPr="00CD6F37">
        <w:rPr>
          <w:rFonts w:ascii="Times New Roman" w:eastAsia="Times New Roman" w:hAnsi="Times New Roman"/>
          <w:i/>
          <w:iCs/>
          <w:color w:val="000000"/>
          <w:sz w:val="24"/>
          <w:szCs w:val="24"/>
          <w:lang w:eastAsia="ru-RU"/>
        </w:rPr>
        <w:t xml:space="preserve">ств </w:t>
      </w:r>
      <w:r w:rsidRPr="00CD6F37">
        <w:rPr>
          <w:rFonts w:ascii="Times New Roman" w:eastAsia="Times New Roman" w:hAnsi="Times New Roman"/>
          <w:i/>
          <w:iCs/>
          <w:color w:val="000000"/>
          <w:spacing w:val="1"/>
          <w:sz w:val="24"/>
          <w:szCs w:val="24"/>
          <w:lang w:eastAsia="ru-RU"/>
        </w:rPr>
        <w:t>о</w:t>
      </w:r>
      <w:r w:rsidRPr="00CD6F37">
        <w:rPr>
          <w:rFonts w:ascii="Times New Roman" w:eastAsia="Times New Roman" w:hAnsi="Times New Roman"/>
          <w:i/>
          <w:iCs/>
          <w:color w:val="000000"/>
          <w:sz w:val="24"/>
          <w:szCs w:val="24"/>
          <w:lang w:eastAsia="ru-RU"/>
        </w:rPr>
        <w:t xml:space="preserve">т </w:t>
      </w:r>
      <w:r w:rsidRPr="00CD6F37">
        <w:rPr>
          <w:rFonts w:ascii="Times New Roman" w:eastAsia="Times New Roman" w:hAnsi="Times New Roman"/>
          <w:i/>
          <w:iCs/>
          <w:color w:val="000000"/>
          <w:spacing w:val="-3"/>
          <w:sz w:val="24"/>
          <w:szCs w:val="24"/>
          <w:lang w:eastAsia="ru-RU"/>
        </w:rPr>
        <w:t>т</w:t>
      </w:r>
      <w:r w:rsidRPr="00CD6F37">
        <w:rPr>
          <w:rFonts w:ascii="Times New Roman" w:eastAsia="Times New Roman" w:hAnsi="Times New Roman"/>
          <w:i/>
          <w:iCs/>
          <w:color w:val="000000"/>
          <w:spacing w:val="1"/>
          <w:sz w:val="24"/>
          <w:szCs w:val="24"/>
          <w:lang w:eastAsia="ru-RU"/>
        </w:rPr>
        <w:t>и</w:t>
      </w:r>
      <w:r w:rsidRPr="00CD6F37">
        <w:rPr>
          <w:rFonts w:ascii="Times New Roman" w:eastAsia="Times New Roman" w:hAnsi="Times New Roman"/>
          <w:i/>
          <w:iCs/>
          <w:color w:val="000000"/>
          <w:spacing w:val="-1"/>
          <w:sz w:val="24"/>
          <w:szCs w:val="24"/>
          <w:lang w:eastAsia="ru-RU"/>
        </w:rPr>
        <w:t>п</w:t>
      </w:r>
      <w:r w:rsidRPr="00CD6F37">
        <w:rPr>
          <w:rFonts w:ascii="Times New Roman" w:eastAsia="Times New Roman" w:hAnsi="Times New Roman"/>
          <w:i/>
          <w:iCs/>
          <w:color w:val="000000"/>
          <w:sz w:val="24"/>
          <w:szCs w:val="24"/>
          <w:lang w:eastAsia="ru-RU"/>
        </w:rPr>
        <w:t xml:space="preserve">а </w:t>
      </w:r>
      <w:r w:rsidRPr="00CD6F37">
        <w:rPr>
          <w:rFonts w:ascii="Times New Roman" w:eastAsia="Times New Roman" w:hAnsi="Times New Roman"/>
          <w:i/>
          <w:iCs/>
          <w:color w:val="000000"/>
          <w:spacing w:val="-2"/>
          <w:sz w:val="24"/>
          <w:szCs w:val="24"/>
          <w:lang w:eastAsia="ru-RU"/>
        </w:rPr>
        <w:t>к</w:t>
      </w:r>
      <w:r w:rsidRPr="00CD6F37">
        <w:rPr>
          <w:rFonts w:ascii="Times New Roman" w:eastAsia="Times New Roman" w:hAnsi="Times New Roman"/>
          <w:i/>
          <w:iCs/>
          <w:color w:val="000000"/>
          <w:spacing w:val="1"/>
          <w:sz w:val="24"/>
          <w:szCs w:val="24"/>
          <w:lang w:eastAsia="ru-RU"/>
        </w:rPr>
        <w:t>р</w:t>
      </w:r>
      <w:r w:rsidRPr="00CD6F37">
        <w:rPr>
          <w:rFonts w:ascii="Times New Roman" w:eastAsia="Times New Roman" w:hAnsi="Times New Roman"/>
          <w:i/>
          <w:iCs/>
          <w:color w:val="000000"/>
          <w:spacing w:val="-1"/>
          <w:sz w:val="24"/>
          <w:szCs w:val="24"/>
          <w:lang w:eastAsia="ru-RU"/>
        </w:rPr>
        <w:t>и</w:t>
      </w:r>
      <w:r w:rsidRPr="00CD6F37">
        <w:rPr>
          <w:rFonts w:ascii="Times New Roman" w:eastAsia="Times New Roman" w:hAnsi="Times New Roman"/>
          <w:i/>
          <w:iCs/>
          <w:color w:val="000000"/>
          <w:sz w:val="24"/>
          <w:szCs w:val="24"/>
          <w:lang w:eastAsia="ru-RU"/>
        </w:rPr>
        <w:t>ст</w:t>
      </w:r>
      <w:r w:rsidRPr="00CD6F37">
        <w:rPr>
          <w:rFonts w:ascii="Times New Roman" w:eastAsia="Times New Roman" w:hAnsi="Times New Roman"/>
          <w:i/>
          <w:iCs/>
          <w:color w:val="000000"/>
          <w:spacing w:val="-3"/>
          <w:sz w:val="24"/>
          <w:szCs w:val="24"/>
          <w:lang w:eastAsia="ru-RU"/>
        </w:rPr>
        <w:t>а</w:t>
      </w:r>
      <w:r w:rsidRPr="00CD6F37">
        <w:rPr>
          <w:rFonts w:ascii="Times New Roman" w:eastAsia="Times New Roman" w:hAnsi="Times New Roman"/>
          <w:i/>
          <w:iCs/>
          <w:color w:val="000000"/>
          <w:spacing w:val="-1"/>
          <w:sz w:val="24"/>
          <w:szCs w:val="24"/>
          <w:lang w:eastAsia="ru-RU"/>
        </w:rPr>
        <w:t>лл</w:t>
      </w:r>
      <w:r w:rsidRPr="00CD6F37">
        <w:rPr>
          <w:rFonts w:ascii="Times New Roman" w:eastAsia="Times New Roman" w:hAnsi="Times New Roman"/>
          <w:i/>
          <w:iCs/>
          <w:color w:val="000000"/>
          <w:spacing w:val="1"/>
          <w:sz w:val="24"/>
          <w:szCs w:val="24"/>
          <w:lang w:eastAsia="ru-RU"/>
        </w:rPr>
        <w:t>и</w:t>
      </w:r>
      <w:r w:rsidRPr="00CD6F37">
        <w:rPr>
          <w:rFonts w:ascii="Times New Roman" w:eastAsia="Times New Roman" w:hAnsi="Times New Roman"/>
          <w:i/>
          <w:iCs/>
          <w:color w:val="000000"/>
          <w:sz w:val="24"/>
          <w:szCs w:val="24"/>
          <w:lang w:eastAsia="ru-RU"/>
        </w:rPr>
        <w:t>чес</w:t>
      </w:r>
      <w:r w:rsidRPr="00CD6F37">
        <w:rPr>
          <w:rFonts w:ascii="Times New Roman" w:eastAsia="Times New Roman" w:hAnsi="Times New Roman"/>
          <w:i/>
          <w:iCs/>
          <w:color w:val="000000"/>
          <w:spacing w:val="-1"/>
          <w:sz w:val="24"/>
          <w:szCs w:val="24"/>
          <w:lang w:eastAsia="ru-RU"/>
        </w:rPr>
        <w:t>к</w:t>
      </w:r>
      <w:r w:rsidRPr="00CD6F37">
        <w:rPr>
          <w:rFonts w:ascii="Times New Roman" w:eastAsia="Times New Roman" w:hAnsi="Times New Roman"/>
          <w:i/>
          <w:iCs/>
          <w:color w:val="000000"/>
          <w:spacing w:val="1"/>
          <w:sz w:val="24"/>
          <w:szCs w:val="24"/>
          <w:lang w:eastAsia="ru-RU"/>
        </w:rPr>
        <w:t>о</w:t>
      </w:r>
      <w:r w:rsidRPr="00CD6F37">
        <w:rPr>
          <w:rFonts w:ascii="Times New Roman" w:eastAsia="Times New Roman" w:hAnsi="Times New Roman"/>
          <w:i/>
          <w:iCs/>
          <w:color w:val="000000"/>
          <w:sz w:val="24"/>
          <w:szCs w:val="24"/>
          <w:lang w:eastAsia="ru-RU"/>
        </w:rPr>
        <w:t xml:space="preserve">й </w:t>
      </w:r>
      <w:r w:rsidRPr="00CD6F37">
        <w:rPr>
          <w:rFonts w:ascii="Times New Roman" w:eastAsia="Times New Roman" w:hAnsi="Times New Roman"/>
          <w:i/>
          <w:iCs/>
          <w:color w:val="000000"/>
          <w:spacing w:val="-1"/>
          <w:sz w:val="24"/>
          <w:szCs w:val="24"/>
          <w:lang w:eastAsia="ru-RU"/>
        </w:rPr>
        <w:t>р</w:t>
      </w:r>
      <w:r w:rsidRPr="00CD6F37">
        <w:rPr>
          <w:rFonts w:ascii="Times New Roman" w:eastAsia="Times New Roman" w:hAnsi="Times New Roman"/>
          <w:i/>
          <w:iCs/>
          <w:color w:val="000000"/>
          <w:sz w:val="24"/>
          <w:szCs w:val="24"/>
          <w:lang w:eastAsia="ru-RU"/>
        </w:rPr>
        <w:t>ешет</w:t>
      </w:r>
      <w:r w:rsidRPr="00CD6F37">
        <w:rPr>
          <w:rFonts w:ascii="Times New Roman" w:eastAsia="Times New Roman" w:hAnsi="Times New Roman"/>
          <w:i/>
          <w:iCs/>
          <w:color w:val="000000"/>
          <w:spacing w:val="-2"/>
          <w:sz w:val="24"/>
          <w:szCs w:val="24"/>
          <w:lang w:eastAsia="ru-RU"/>
        </w:rPr>
        <w:t>к</w:t>
      </w:r>
      <w:r w:rsidRPr="00CD6F37">
        <w:rPr>
          <w:rFonts w:ascii="Times New Roman" w:eastAsia="Times New Roman" w:hAnsi="Times New Roman"/>
          <w:i/>
          <w:iCs/>
          <w:color w:val="000000"/>
          <w:spacing w:val="1"/>
          <w:sz w:val="24"/>
          <w:szCs w:val="24"/>
          <w:lang w:eastAsia="ru-RU"/>
        </w:rPr>
        <w:t>и</w:t>
      </w:r>
      <w:r w:rsidRPr="00CD6F37">
        <w:rPr>
          <w:rFonts w:ascii="Times New Roman" w:eastAsia="Times New Roman" w:hAnsi="Times New Roman"/>
          <w:i/>
          <w:iCs/>
          <w:color w:val="000000"/>
          <w:sz w:val="24"/>
          <w:szCs w:val="24"/>
          <w:lang w:eastAsia="ru-RU"/>
        </w:rPr>
        <w:t>.</w:t>
      </w:r>
    </w:p>
    <w:p w:rsidR="00CD6F37" w:rsidRPr="00CD6F37" w:rsidRDefault="00CD6F37" w:rsidP="00CD6F37">
      <w:pPr>
        <w:shd w:val="clear" w:color="auto" w:fill="FFFFFF"/>
        <w:spacing w:after="0" w:line="240" w:lineRule="auto"/>
        <w:ind w:left="993" w:right="566" w:firstLine="709"/>
        <w:jc w:val="both"/>
        <w:rPr>
          <w:rFonts w:ascii="Times New Roman" w:eastAsia="Times New Roman" w:hAnsi="Times New Roman"/>
          <w:color w:val="000000"/>
          <w:sz w:val="24"/>
          <w:szCs w:val="24"/>
          <w:lang w:eastAsia="ru-RU"/>
        </w:rPr>
      </w:pPr>
      <w:r w:rsidRPr="00CD6F37">
        <w:rPr>
          <w:rFonts w:ascii="Times New Roman" w:eastAsia="Times New Roman" w:hAnsi="Times New Roman"/>
          <w:b/>
          <w:bCs/>
          <w:color w:val="000000"/>
          <w:sz w:val="24"/>
          <w:szCs w:val="24"/>
          <w:lang w:eastAsia="ru-RU"/>
        </w:rPr>
        <w:t>Химические реакции</w:t>
      </w:r>
    </w:p>
    <w:p w:rsidR="00CD6F37" w:rsidRPr="00CD6F37" w:rsidRDefault="00CD6F37" w:rsidP="00CD6F37">
      <w:pPr>
        <w:shd w:val="clear" w:color="auto" w:fill="FFFFFF"/>
        <w:spacing w:after="0" w:line="240" w:lineRule="auto"/>
        <w:ind w:left="993" w:right="566" w:firstLine="709"/>
        <w:jc w:val="both"/>
        <w:rPr>
          <w:rFonts w:ascii="Times New Roman" w:eastAsia="Times New Roman" w:hAnsi="Times New Roman"/>
          <w:color w:val="000000"/>
          <w:sz w:val="24"/>
          <w:szCs w:val="24"/>
          <w:lang w:eastAsia="ru-RU"/>
        </w:rPr>
      </w:pPr>
      <w:r w:rsidRPr="00CD6F37">
        <w:rPr>
          <w:rFonts w:ascii="Times New Roman" w:eastAsia="Times New Roman" w:hAnsi="Times New Roman"/>
          <w:i/>
          <w:iCs/>
          <w:color w:val="000000"/>
          <w:spacing w:val="-1"/>
          <w:sz w:val="24"/>
          <w:szCs w:val="24"/>
          <w:lang w:eastAsia="ru-RU"/>
        </w:rPr>
        <w:t>П</w:t>
      </w:r>
      <w:r w:rsidRPr="00CD6F37">
        <w:rPr>
          <w:rFonts w:ascii="Times New Roman" w:eastAsia="Times New Roman" w:hAnsi="Times New Roman"/>
          <w:i/>
          <w:iCs/>
          <w:color w:val="000000"/>
          <w:spacing w:val="1"/>
          <w:sz w:val="24"/>
          <w:szCs w:val="24"/>
          <w:lang w:eastAsia="ru-RU"/>
        </w:rPr>
        <w:t>он</w:t>
      </w:r>
      <w:r w:rsidRPr="00CD6F37">
        <w:rPr>
          <w:rFonts w:ascii="Times New Roman" w:eastAsia="Times New Roman" w:hAnsi="Times New Roman"/>
          <w:i/>
          <w:iCs/>
          <w:color w:val="000000"/>
          <w:sz w:val="24"/>
          <w:szCs w:val="24"/>
          <w:lang w:eastAsia="ru-RU"/>
        </w:rPr>
        <w:t>я</w:t>
      </w:r>
      <w:r w:rsidRPr="00CD6F37">
        <w:rPr>
          <w:rFonts w:ascii="Times New Roman" w:eastAsia="Times New Roman" w:hAnsi="Times New Roman"/>
          <w:i/>
          <w:iCs/>
          <w:color w:val="000000"/>
          <w:spacing w:val="-2"/>
          <w:sz w:val="24"/>
          <w:szCs w:val="24"/>
          <w:lang w:eastAsia="ru-RU"/>
        </w:rPr>
        <w:t>т</w:t>
      </w:r>
      <w:r w:rsidRPr="00CD6F37">
        <w:rPr>
          <w:rFonts w:ascii="Times New Roman" w:eastAsia="Times New Roman" w:hAnsi="Times New Roman"/>
          <w:i/>
          <w:iCs/>
          <w:color w:val="000000"/>
          <w:spacing w:val="1"/>
          <w:sz w:val="24"/>
          <w:szCs w:val="24"/>
          <w:lang w:eastAsia="ru-RU"/>
        </w:rPr>
        <w:t>и</w:t>
      </w:r>
      <w:r w:rsidRPr="00CD6F37">
        <w:rPr>
          <w:rFonts w:ascii="Times New Roman" w:eastAsia="Times New Roman" w:hAnsi="Times New Roman"/>
          <w:i/>
          <w:iCs/>
          <w:color w:val="000000"/>
          <w:sz w:val="24"/>
          <w:szCs w:val="24"/>
          <w:lang w:eastAsia="ru-RU"/>
        </w:rPr>
        <w:t>е о ск</w:t>
      </w:r>
      <w:r w:rsidRPr="00CD6F37">
        <w:rPr>
          <w:rFonts w:ascii="Times New Roman" w:eastAsia="Times New Roman" w:hAnsi="Times New Roman"/>
          <w:i/>
          <w:iCs/>
          <w:color w:val="000000"/>
          <w:spacing w:val="-1"/>
          <w:sz w:val="24"/>
          <w:szCs w:val="24"/>
          <w:lang w:eastAsia="ru-RU"/>
        </w:rPr>
        <w:t>ор</w:t>
      </w:r>
      <w:r w:rsidRPr="00CD6F37">
        <w:rPr>
          <w:rFonts w:ascii="Times New Roman" w:eastAsia="Times New Roman" w:hAnsi="Times New Roman"/>
          <w:i/>
          <w:iCs/>
          <w:color w:val="000000"/>
          <w:spacing w:val="1"/>
          <w:sz w:val="24"/>
          <w:szCs w:val="24"/>
          <w:lang w:eastAsia="ru-RU"/>
        </w:rPr>
        <w:t>о</w:t>
      </w:r>
      <w:r w:rsidRPr="00CD6F37">
        <w:rPr>
          <w:rFonts w:ascii="Times New Roman" w:eastAsia="Times New Roman" w:hAnsi="Times New Roman"/>
          <w:i/>
          <w:iCs/>
          <w:color w:val="000000"/>
          <w:sz w:val="24"/>
          <w:szCs w:val="24"/>
          <w:lang w:eastAsia="ru-RU"/>
        </w:rPr>
        <w:t xml:space="preserve">сти </w:t>
      </w:r>
      <w:r w:rsidRPr="00CD6F37">
        <w:rPr>
          <w:rFonts w:ascii="Times New Roman" w:eastAsia="Times New Roman" w:hAnsi="Times New Roman"/>
          <w:i/>
          <w:iCs/>
          <w:color w:val="000000"/>
          <w:spacing w:val="-1"/>
          <w:sz w:val="24"/>
          <w:szCs w:val="24"/>
          <w:lang w:eastAsia="ru-RU"/>
        </w:rPr>
        <w:t>х</w:t>
      </w:r>
      <w:r w:rsidRPr="00CD6F37">
        <w:rPr>
          <w:rFonts w:ascii="Times New Roman" w:eastAsia="Times New Roman" w:hAnsi="Times New Roman"/>
          <w:i/>
          <w:iCs/>
          <w:color w:val="000000"/>
          <w:spacing w:val="1"/>
          <w:sz w:val="24"/>
          <w:szCs w:val="24"/>
          <w:lang w:eastAsia="ru-RU"/>
        </w:rPr>
        <w:t>и</w:t>
      </w:r>
      <w:r w:rsidRPr="00CD6F37">
        <w:rPr>
          <w:rFonts w:ascii="Times New Roman" w:eastAsia="Times New Roman" w:hAnsi="Times New Roman"/>
          <w:i/>
          <w:iCs/>
          <w:color w:val="000000"/>
          <w:spacing w:val="-3"/>
          <w:sz w:val="24"/>
          <w:szCs w:val="24"/>
          <w:lang w:eastAsia="ru-RU"/>
        </w:rPr>
        <w:t>м</w:t>
      </w:r>
      <w:r w:rsidRPr="00CD6F37">
        <w:rPr>
          <w:rFonts w:ascii="Times New Roman" w:eastAsia="Times New Roman" w:hAnsi="Times New Roman"/>
          <w:i/>
          <w:iCs/>
          <w:color w:val="000000"/>
          <w:spacing w:val="1"/>
          <w:sz w:val="24"/>
          <w:szCs w:val="24"/>
          <w:lang w:eastAsia="ru-RU"/>
        </w:rPr>
        <w:t>и</w:t>
      </w:r>
      <w:r w:rsidRPr="00CD6F37">
        <w:rPr>
          <w:rFonts w:ascii="Times New Roman" w:eastAsia="Times New Roman" w:hAnsi="Times New Roman"/>
          <w:i/>
          <w:iCs/>
          <w:color w:val="000000"/>
          <w:sz w:val="24"/>
          <w:szCs w:val="24"/>
          <w:lang w:eastAsia="ru-RU"/>
        </w:rPr>
        <w:t>че</w:t>
      </w:r>
      <w:r w:rsidRPr="00CD6F37">
        <w:rPr>
          <w:rFonts w:ascii="Times New Roman" w:eastAsia="Times New Roman" w:hAnsi="Times New Roman"/>
          <w:i/>
          <w:iCs/>
          <w:color w:val="000000"/>
          <w:spacing w:val="-2"/>
          <w:sz w:val="24"/>
          <w:szCs w:val="24"/>
          <w:lang w:eastAsia="ru-RU"/>
        </w:rPr>
        <w:t>ск</w:t>
      </w:r>
      <w:r w:rsidRPr="00CD6F37">
        <w:rPr>
          <w:rFonts w:ascii="Times New Roman" w:eastAsia="Times New Roman" w:hAnsi="Times New Roman"/>
          <w:i/>
          <w:iCs/>
          <w:color w:val="000000"/>
          <w:spacing w:val="1"/>
          <w:sz w:val="24"/>
          <w:szCs w:val="24"/>
          <w:lang w:eastAsia="ru-RU"/>
        </w:rPr>
        <w:t>о</w:t>
      </w:r>
      <w:r w:rsidRPr="00CD6F37">
        <w:rPr>
          <w:rFonts w:ascii="Times New Roman" w:eastAsia="Times New Roman" w:hAnsi="Times New Roman"/>
          <w:i/>
          <w:iCs/>
          <w:color w:val="000000"/>
          <w:sz w:val="24"/>
          <w:szCs w:val="24"/>
          <w:lang w:eastAsia="ru-RU"/>
        </w:rPr>
        <w:t xml:space="preserve">й </w:t>
      </w:r>
      <w:r w:rsidRPr="00CD6F37">
        <w:rPr>
          <w:rFonts w:ascii="Times New Roman" w:eastAsia="Times New Roman" w:hAnsi="Times New Roman"/>
          <w:i/>
          <w:iCs/>
          <w:color w:val="000000"/>
          <w:spacing w:val="-1"/>
          <w:sz w:val="24"/>
          <w:szCs w:val="24"/>
          <w:lang w:eastAsia="ru-RU"/>
        </w:rPr>
        <w:t>р</w:t>
      </w:r>
      <w:r w:rsidRPr="00CD6F37">
        <w:rPr>
          <w:rFonts w:ascii="Times New Roman" w:eastAsia="Times New Roman" w:hAnsi="Times New Roman"/>
          <w:i/>
          <w:iCs/>
          <w:color w:val="000000"/>
          <w:sz w:val="24"/>
          <w:szCs w:val="24"/>
          <w:lang w:eastAsia="ru-RU"/>
        </w:rPr>
        <w:t>еа</w:t>
      </w:r>
      <w:r w:rsidRPr="00CD6F37">
        <w:rPr>
          <w:rFonts w:ascii="Times New Roman" w:eastAsia="Times New Roman" w:hAnsi="Times New Roman"/>
          <w:i/>
          <w:iCs/>
          <w:color w:val="000000"/>
          <w:spacing w:val="-2"/>
          <w:sz w:val="24"/>
          <w:szCs w:val="24"/>
          <w:lang w:eastAsia="ru-RU"/>
        </w:rPr>
        <w:t>к</w:t>
      </w:r>
      <w:r w:rsidRPr="00CD6F37">
        <w:rPr>
          <w:rFonts w:ascii="Times New Roman" w:eastAsia="Times New Roman" w:hAnsi="Times New Roman"/>
          <w:i/>
          <w:iCs/>
          <w:color w:val="000000"/>
          <w:spacing w:val="1"/>
          <w:sz w:val="24"/>
          <w:szCs w:val="24"/>
          <w:lang w:eastAsia="ru-RU"/>
        </w:rPr>
        <w:t>ц</w:t>
      </w:r>
      <w:r w:rsidRPr="00CD6F37">
        <w:rPr>
          <w:rFonts w:ascii="Times New Roman" w:eastAsia="Times New Roman" w:hAnsi="Times New Roman"/>
          <w:i/>
          <w:iCs/>
          <w:color w:val="000000"/>
          <w:spacing w:val="-1"/>
          <w:sz w:val="24"/>
          <w:szCs w:val="24"/>
          <w:lang w:eastAsia="ru-RU"/>
        </w:rPr>
        <w:t>и</w:t>
      </w:r>
      <w:r w:rsidRPr="00CD6F37">
        <w:rPr>
          <w:rFonts w:ascii="Times New Roman" w:eastAsia="Times New Roman" w:hAnsi="Times New Roman"/>
          <w:i/>
          <w:iCs/>
          <w:color w:val="000000"/>
          <w:spacing w:val="1"/>
          <w:sz w:val="24"/>
          <w:szCs w:val="24"/>
          <w:lang w:eastAsia="ru-RU"/>
        </w:rPr>
        <w:t>и</w:t>
      </w:r>
      <w:r w:rsidRPr="00CD6F37">
        <w:rPr>
          <w:rFonts w:ascii="Times New Roman" w:eastAsia="Times New Roman" w:hAnsi="Times New Roman"/>
          <w:i/>
          <w:iCs/>
          <w:color w:val="000000"/>
          <w:sz w:val="24"/>
          <w:szCs w:val="24"/>
          <w:lang w:eastAsia="ru-RU"/>
        </w:rPr>
        <w:t>. </w:t>
      </w:r>
      <w:r w:rsidRPr="00CD6F37">
        <w:rPr>
          <w:rFonts w:ascii="Times New Roman" w:eastAsia="Times New Roman" w:hAnsi="Times New Roman"/>
          <w:i/>
          <w:iCs/>
          <w:color w:val="000000"/>
          <w:spacing w:val="-1"/>
          <w:sz w:val="24"/>
          <w:szCs w:val="24"/>
          <w:lang w:eastAsia="ru-RU"/>
        </w:rPr>
        <w:t>Ф</w:t>
      </w:r>
      <w:r w:rsidRPr="00CD6F37">
        <w:rPr>
          <w:rFonts w:ascii="Times New Roman" w:eastAsia="Times New Roman" w:hAnsi="Times New Roman"/>
          <w:i/>
          <w:iCs/>
          <w:color w:val="000000"/>
          <w:sz w:val="24"/>
          <w:szCs w:val="24"/>
          <w:lang w:eastAsia="ru-RU"/>
        </w:rPr>
        <w:t>ак</w:t>
      </w:r>
      <w:r w:rsidRPr="00CD6F37">
        <w:rPr>
          <w:rFonts w:ascii="Times New Roman" w:eastAsia="Times New Roman" w:hAnsi="Times New Roman"/>
          <w:i/>
          <w:iCs/>
          <w:color w:val="000000"/>
          <w:spacing w:val="-2"/>
          <w:sz w:val="24"/>
          <w:szCs w:val="24"/>
          <w:lang w:eastAsia="ru-RU"/>
        </w:rPr>
        <w:t>т</w:t>
      </w:r>
      <w:r w:rsidRPr="00CD6F37">
        <w:rPr>
          <w:rFonts w:ascii="Times New Roman" w:eastAsia="Times New Roman" w:hAnsi="Times New Roman"/>
          <w:i/>
          <w:iCs/>
          <w:color w:val="000000"/>
          <w:spacing w:val="-1"/>
          <w:sz w:val="24"/>
          <w:szCs w:val="24"/>
          <w:lang w:eastAsia="ru-RU"/>
        </w:rPr>
        <w:t>о</w:t>
      </w:r>
      <w:r w:rsidRPr="00CD6F37">
        <w:rPr>
          <w:rFonts w:ascii="Times New Roman" w:eastAsia="Times New Roman" w:hAnsi="Times New Roman"/>
          <w:i/>
          <w:iCs/>
          <w:color w:val="000000"/>
          <w:spacing w:val="1"/>
          <w:sz w:val="24"/>
          <w:szCs w:val="24"/>
          <w:lang w:eastAsia="ru-RU"/>
        </w:rPr>
        <w:t>ры</w:t>
      </w:r>
      <w:r w:rsidRPr="00CD6F37">
        <w:rPr>
          <w:rFonts w:ascii="Times New Roman" w:eastAsia="Times New Roman" w:hAnsi="Times New Roman"/>
          <w:i/>
          <w:iCs/>
          <w:color w:val="000000"/>
          <w:sz w:val="24"/>
          <w:szCs w:val="24"/>
          <w:lang w:eastAsia="ru-RU"/>
        </w:rPr>
        <w:t>, в</w:t>
      </w:r>
      <w:r w:rsidRPr="00CD6F37">
        <w:rPr>
          <w:rFonts w:ascii="Times New Roman" w:eastAsia="Times New Roman" w:hAnsi="Times New Roman"/>
          <w:i/>
          <w:iCs/>
          <w:color w:val="000000"/>
          <w:spacing w:val="-1"/>
          <w:sz w:val="24"/>
          <w:szCs w:val="24"/>
          <w:lang w:eastAsia="ru-RU"/>
        </w:rPr>
        <w:t>л</w:t>
      </w:r>
      <w:r w:rsidRPr="00CD6F37">
        <w:rPr>
          <w:rFonts w:ascii="Times New Roman" w:eastAsia="Times New Roman" w:hAnsi="Times New Roman"/>
          <w:i/>
          <w:iCs/>
          <w:color w:val="000000"/>
          <w:spacing w:val="1"/>
          <w:sz w:val="24"/>
          <w:szCs w:val="24"/>
          <w:lang w:eastAsia="ru-RU"/>
        </w:rPr>
        <w:t>и</w:t>
      </w:r>
      <w:r w:rsidRPr="00CD6F37">
        <w:rPr>
          <w:rFonts w:ascii="Times New Roman" w:eastAsia="Times New Roman" w:hAnsi="Times New Roman"/>
          <w:i/>
          <w:iCs/>
          <w:color w:val="000000"/>
          <w:sz w:val="24"/>
          <w:szCs w:val="24"/>
          <w:lang w:eastAsia="ru-RU"/>
        </w:rPr>
        <w:t>яю</w:t>
      </w:r>
      <w:r w:rsidRPr="00CD6F37">
        <w:rPr>
          <w:rFonts w:ascii="Times New Roman" w:eastAsia="Times New Roman" w:hAnsi="Times New Roman"/>
          <w:i/>
          <w:iCs/>
          <w:color w:val="000000"/>
          <w:spacing w:val="-3"/>
          <w:sz w:val="24"/>
          <w:szCs w:val="24"/>
          <w:lang w:eastAsia="ru-RU"/>
        </w:rPr>
        <w:t>щ</w:t>
      </w:r>
      <w:r w:rsidRPr="00CD6F37">
        <w:rPr>
          <w:rFonts w:ascii="Times New Roman" w:eastAsia="Times New Roman" w:hAnsi="Times New Roman"/>
          <w:i/>
          <w:iCs/>
          <w:color w:val="000000"/>
          <w:spacing w:val="1"/>
          <w:sz w:val="24"/>
          <w:szCs w:val="24"/>
          <w:lang w:eastAsia="ru-RU"/>
        </w:rPr>
        <w:t>и</w:t>
      </w:r>
      <w:r w:rsidRPr="00CD6F37">
        <w:rPr>
          <w:rFonts w:ascii="Times New Roman" w:eastAsia="Times New Roman" w:hAnsi="Times New Roman"/>
          <w:i/>
          <w:iCs/>
          <w:color w:val="000000"/>
          <w:sz w:val="24"/>
          <w:szCs w:val="24"/>
          <w:lang w:eastAsia="ru-RU"/>
        </w:rPr>
        <w:t xml:space="preserve">е </w:t>
      </w:r>
      <w:r w:rsidRPr="00CD6F37">
        <w:rPr>
          <w:rFonts w:ascii="Times New Roman" w:eastAsia="Times New Roman" w:hAnsi="Times New Roman"/>
          <w:i/>
          <w:iCs/>
          <w:color w:val="000000"/>
          <w:spacing w:val="1"/>
          <w:sz w:val="24"/>
          <w:szCs w:val="24"/>
          <w:lang w:eastAsia="ru-RU"/>
        </w:rPr>
        <w:t>н</w:t>
      </w:r>
      <w:r w:rsidRPr="00CD6F37">
        <w:rPr>
          <w:rFonts w:ascii="Times New Roman" w:eastAsia="Times New Roman" w:hAnsi="Times New Roman"/>
          <w:i/>
          <w:iCs/>
          <w:color w:val="000000"/>
          <w:sz w:val="24"/>
          <w:szCs w:val="24"/>
          <w:lang w:eastAsia="ru-RU"/>
        </w:rPr>
        <w:t xml:space="preserve">а </w:t>
      </w:r>
      <w:r w:rsidRPr="00CD6F37">
        <w:rPr>
          <w:rFonts w:ascii="Times New Roman" w:eastAsia="Times New Roman" w:hAnsi="Times New Roman"/>
          <w:i/>
          <w:iCs/>
          <w:color w:val="000000"/>
          <w:spacing w:val="-2"/>
          <w:sz w:val="24"/>
          <w:szCs w:val="24"/>
          <w:lang w:eastAsia="ru-RU"/>
        </w:rPr>
        <w:t>с</w:t>
      </w:r>
      <w:r w:rsidRPr="00CD6F37">
        <w:rPr>
          <w:rFonts w:ascii="Times New Roman" w:eastAsia="Times New Roman" w:hAnsi="Times New Roman"/>
          <w:i/>
          <w:iCs/>
          <w:color w:val="000000"/>
          <w:sz w:val="24"/>
          <w:szCs w:val="24"/>
          <w:lang w:eastAsia="ru-RU"/>
        </w:rPr>
        <w:t>к</w:t>
      </w:r>
      <w:r w:rsidRPr="00CD6F37">
        <w:rPr>
          <w:rFonts w:ascii="Times New Roman" w:eastAsia="Times New Roman" w:hAnsi="Times New Roman"/>
          <w:i/>
          <w:iCs/>
          <w:color w:val="000000"/>
          <w:spacing w:val="-1"/>
          <w:sz w:val="24"/>
          <w:szCs w:val="24"/>
          <w:lang w:eastAsia="ru-RU"/>
        </w:rPr>
        <w:t>о</w:t>
      </w:r>
      <w:r w:rsidRPr="00CD6F37">
        <w:rPr>
          <w:rFonts w:ascii="Times New Roman" w:eastAsia="Times New Roman" w:hAnsi="Times New Roman"/>
          <w:i/>
          <w:iCs/>
          <w:color w:val="000000"/>
          <w:spacing w:val="1"/>
          <w:sz w:val="24"/>
          <w:szCs w:val="24"/>
          <w:lang w:eastAsia="ru-RU"/>
        </w:rPr>
        <w:t>р</w:t>
      </w:r>
      <w:r w:rsidRPr="00CD6F37">
        <w:rPr>
          <w:rFonts w:ascii="Times New Roman" w:eastAsia="Times New Roman" w:hAnsi="Times New Roman"/>
          <w:i/>
          <w:iCs/>
          <w:color w:val="000000"/>
          <w:spacing w:val="-1"/>
          <w:sz w:val="24"/>
          <w:szCs w:val="24"/>
          <w:lang w:eastAsia="ru-RU"/>
        </w:rPr>
        <w:t>о</w:t>
      </w:r>
      <w:r w:rsidRPr="00CD6F37">
        <w:rPr>
          <w:rFonts w:ascii="Times New Roman" w:eastAsia="Times New Roman" w:hAnsi="Times New Roman"/>
          <w:i/>
          <w:iCs/>
          <w:color w:val="000000"/>
          <w:sz w:val="24"/>
          <w:szCs w:val="24"/>
          <w:lang w:eastAsia="ru-RU"/>
        </w:rPr>
        <w:t xml:space="preserve">сть </w:t>
      </w:r>
      <w:r w:rsidRPr="00CD6F37">
        <w:rPr>
          <w:rFonts w:ascii="Times New Roman" w:eastAsia="Times New Roman" w:hAnsi="Times New Roman"/>
          <w:i/>
          <w:iCs/>
          <w:color w:val="000000"/>
          <w:spacing w:val="-1"/>
          <w:sz w:val="24"/>
          <w:szCs w:val="24"/>
          <w:lang w:eastAsia="ru-RU"/>
        </w:rPr>
        <w:t>х</w:t>
      </w:r>
      <w:r w:rsidRPr="00CD6F37">
        <w:rPr>
          <w:rFonts w:ascii="Times New Roman" w:eastAsia="Times New Roman" w:hAnsi="Times New Roman"/>
          <w:i/>
          <w:iCs/>
          <w:color w:val="000000"/>
          <w:spacing w:val="1"/>
          <w:sz w:val="24"/>
          <w:szCs w:val="24"/>
          <w:lang w:eastAsia="ru-RU"/>
        </w:rPr>
        <w:t>и</w:t>
      </w:r>
      <w:r w:rsidRPr="00CD6F37">
        <w:rPr>
          <w:rFonts w:ascii="Times New Roman" w:eastAsia="Times New Roman" w:hAnsi="Times New Roman"/>
          <w:i/>
          <w:iCs/>
          <w:color w:val="000000"/>
          <w:spacing w:val="-3"/>
          <w:sz w:val="24"/>
          <w:szCs w:val="24"/>
          <w:lang w:eastAsia="ru-RU"/>
        </w:rPr>
        <w:t>м</w:t>
      </w:r>
      <w:r w:rsidRPr="00CD6F37">
        <w:rPr>
          <w:rFonts w:ascii="Times New Roman" w:eastAsia="Times New Roman" w:hAnsi="Times New Roman"/>
          <w:i/>
          <w:iCs/>
          <w:color w:val="000000"/>
          <w:spacing w:val="1"/>
          <w:sz w:val="24"/>
          <w:szCs w:val="24"/>
          <w:lang w:eastAsia="ru-RU"/>
        </w:rPr>
        <w:t>и</w:t>
      </w:r>
      <w:r w:rsidRPr="00CD6F37">
        <w:rPr>
          <w:rFonts w:ascii="Times New Roman" w:eastAsia="Times New Roman" w:hAnsi="Times New Roman"/>
          <w:i/>
          <w:iCs/>
          <w:color w:val="000000"/>
          <w:sz w:val="24"/>
          <w:szCs w:val="24"/>
          <w:lang w:eastAsia="ru-RU"/>
        </w:rPr>
        <w:t>че</w:t>
      </w:r>
      <w:r w:rsidRPr="00CD6F37">
        <w:rPr>
          <w:rFonts w:ascii="Times New Roman" w:eastAsia="Times New Roman" w:hAnsi="Times New Roman"/>
          <w:i/>
          <w:iCs/>
          <w:color w:val="000000"/>
          <w:spacing w:val="-2"/>
          <w:sz w:val="24"/>
          <w:szCs w:val="24"/>
          <w:lang w:eastAsia="ru-RU"/>
        </w:rPr>
        <w:t>с</w:t>
      </w:r>
      <w:r w:rsidRPr="00CD6F37">
        <w:rPr>
          <w:rFonts w:ascii="Times New Roman" w:eastAsia="Times New Roman" w:hAnsi="Times New Roman"/>
          <w:i/>
          <w:iCs/>
          <w:color w:val="000000"/>
          <w:sz w:val="24"/>
          <w:szCs w:val="24"/>
          <w:lang w:eastAsia="ru-RU"/>
        </w:rPr>
        <w:t>к</w:t>
      </w:r>
      <w:r w:rsidRPr="00CD6F37">
        <w:rPr>
          <w:rFonts w:ascii="Times New Roman" w:eastAsia="Times New Roman" w:hAnsi="Times New Roman"/>
          <w:i/>
          <w:iCs/>
          <w:color w:val="000000"/>
          <w:spacing w:val="-1"/>
          <w:sz w:val="24"/>
          <w:szCs w:val="24"/>
          <w:lang w:eastAsia="ru-RU"/>
        </w:rPr>
        <w:t>о</w:t>
      </w:r>
      <w:r w:rsidRPr="00CD6F37">
        <w:rPr>
          <w:rFonts w:ascii="Times New Roman" w:eastAsia="Times New Roman" w:hAnsi="Times New Roman"/>
          <w:i/>
          <w:iCs/>
          <w:color w:val="000000"/>
          <w:sz w:val="24"/>
          <w:szCs w:val="24"/>
          <w:lang w:eastAsia="ru-RU"/>
        </w:rPr>
        <w:t>й </w:t>
      </w:r>
      <w:r w:rsidRPr="00CD6F37">
        <w:rPr>
          <w:rFonts w:ascii="Times New Roman" w:eastAsia="Times New Roman" w:hAnsi="Times New Roman"/>
          <w:i/>
          <w:iCs/>
          <w:color w:val="000000"/>
          <w:spacing w:val="1"/>
          <w:sz w:val="24"/>
          <w:szCs w:val="24"/>
          <w:lang w:eastAsia="ru-RU"/>
        </w:rPr>
        <w:t>р</w:t>
      </w:r>
      <w:r w:rsidRPr="00CD6F37">
        <w:rPr>
          <w:rFonts w:ascii="Times New Roman" w:eastAsia="Times New Roman" w:hAnsi="Times New Roman"/>
          <w:i/>
          <w:iCs/>
          <w:color w:val="000000"/>
          <w:sz w:val="24"/>
          <w:szCs w:val="24"/>
          <w:lang w:eastAsia="ru-RU"/>
        </w:rPr>
        <w:t>еа</w:t>
      </w:r>
      <w:r w:rsidRPr="00CD6F37">
        <w:rPr>
          <w:rFonts w:ascii="Times New Roman" w:eastAsia="Times New Roman" w:hAnsi="Times New Roman"/>
          <w:i/>
          <w:iCs/>
          <w:color w:val="000000"/>
          <w:spacing w:val="-2"/>
          <w:sz w:val="24"/>
          <w:szCs w:val="24"/>
          <w:lang w:eastAsia="ru-RU"/>
        </w:rPr>
        <w:t>к</w:t>
      </w:r>
      <w:r w:rsidRPr="00CD6F37">
        <w:rPr>
          <w:rFonts w:ascii="Times New Roman" w:eastAsia="Times New Roman" w:hAnsi="Times New Roman"/>
          <w:i/>
          <w:iCs/>
          <w:color w:val="000000"/>
          <w:spacing w:val="-1"/>
          <w:sz w:val="24"/>
          <w:szCs w:val="24"/>
          <w:lang w:eastAsia="ru-RU"/>
        </w:rPr>
        <w:t>ц</w:t>
      </w:r>
      <w:r w:rsidRPr="00CD6F37">
        <w:rPr>
          <w:rFonts w:ascii="Times New Roman" w:eastAsia="Times New Roman" w:hAnsi="Times New Roman"/>
          <w:i/>
          <w:iCs/>
          <w:color w:val="000000"/>
          <w:spacing w:val="1"/>
          <w:sz w:val="24"/>
          <w:szCs w:val="24"/>
          <w:lang w:eastAsia="ru-RU"/>
        </w:rPr>
        <w:t>ии</w:t>
      </w:r>
      <w:r w:rsidRPr="00CD6F37">
        <w:rPr>
          <w:rFonts w:ascii="Times New Roman" w:eastAsia="Times New Roman" w:hAnsi="Times New Roman"/>
          <w:color w:val="000000"/>
          <w:sz w:val="24"/>
          <w:szCs w:val="24"/>
          <w:lang w:eastAsia="ru-RU"/>
        </w:rPr>
        <w:t>. </w:t>
      </w:r>
      <w:r w:rsidRPr="00CD6F37">
        <w:rPr>
          <w:rFonts w:ascii="Times New Roman" w:eastAsia="Times New Roman" w:hAnsi="Times New Roman"/>
          <w:i/>
          <w:iCs/>
          <w:color w:val="000000"/>
          <w:sz w:val="24"/>
          <w:szCs w:val="24"/>
          <w:lang w:eastAsia="ru-RU"/>
        </w:rPr>
        <w:t xml:space="preserve">Понятие о катализаторе. </w:t>
      </w:r>
      <w:r w:rsidRPr="00CD6F37">
        <w:rPr>
          <w:rFonts w:ascii="Times New Roman" w:eastAsia="Times New Roman" w:hAnsi="Times New Roman"/>
          <w:color w:val="000000"/>
          <w:sz w:val="24"/>
          <w:szCs w:val="24"/>
          <w:lang w:eastAsia="ru-RU"/>
        </w:rPr>
        <w:t>К</w:t>
      </w:r>
      <w:r w:rsidRPr="00CD6F37">
        <w:rPr>
          <w:rFonts w:ascii="Times New Roman" w:eastAsia="Times New Roman" w:hAnsi="Times New Roman"/>
          <w:color w:val="000000"/>
          <w:spacing w:val="-1"/>
          <w:sz w:val="24"/>
          <w:szCs w:val="24"/>
          <w:lang w:eastAsia="ru-RU"/>
        </w:rPr>
        <w:t>л</w:t>
      </w:r>
      <w:r w:rsidRPr="00CD6F37">
        <w:rPr>
          <w:rFonts w:ascii="Times New Roman" w:eastAsia="Times New Roman" w:hAnsi="Times New Roman"/>
          <w:color w:val="000000"/>
          <w:sz w:val="24"/>
          <w:szCs w:val="24"/>
          <w:lang w:eastAsia="ru-RU"/>
        </w:rPr>
        <w:t>ас</w:t>
      </w:r>
      <w:r w:rsidRPr="00CD6F37">
        <w:rPr>
          <w:rFonts w:ascii="Times New Roman" w:eastAsia="Times New Roman" w:hAnsi="Times New Roman"/>
          <w:color w:val="000000"/>
          <w:spacing w:val="-2"/>
          <w:sz w:val="24"/>
          <w:szCs w:val="24"/>
          <w:lang w:eastAsia="ru-RU"/>
        </w:rPr>
        <w:t>с</w:t>
      </w:r>
      <w:r w:rsidRPr="00CD6F37">
        <w:rPr>
          <w:rFonts w:ascii="Times New Roman" w:eastAsia="Times New Roman" w:hAnsi="Times New Roman"/>
          <w:color w:val="000000"/>
          <w:spacing w:val="1"/>
          <w:sz w:val="24"/>
          <w:szCs w:val="24"/>
          <w:lang w:eastAsia="ru-RU"/>
        </w:rPr>
        <w:t>и</w:t>
      </w:r>
      <w:r w:rsidRPr="00CD6F37">
        <w:rPr>
          <w:rFonts w:ascii="Times New Roman" w:eastAsia="Times New Roman" w:hAnsi="Times New Roman"/>
          <w:color w:val="000000"/>
          <w:spacing w:val="-2"/>
          <w:sz w:val="24"/>
          <w:szCs w:val="24"/>
          <w:lang w:eastAsia="ru-RU"/>
        </w:rPr>
        <w:t>ф</w:t>
      </w:r>
      <w:r w:rsidRPr="00CD6F37">
        <w:rPr>
          <w:rFonts w:ascii="Times New Roman" w:eastAsia="Times New Roman" w:hAnsi="Times New Roman"/>
          <w:color w:val="000000"/>
          <w:spacing w:val="1"/>
          <w:sz w:val="24"/>
          <w:szCs w:val="24"/>
          <w:lang w:eastAsia="ru-RU"/>
        </w:rPr>
        <w:t>и</w:t>
      </w:r>
      <w:r w:rsidRPr="00CD6F37">
        <w:rPr>
          <w:rFonts w:ascii="Times New Roman" w:eastAsia="Times New Roman" w:hAnsi="Times New Roman"/>
          <w:color w:val="000000"/>
          <w:sz w:val="24"/>
          <w:szCs w:val="24"/>
          <w:lang w:eastAsia="ru-RU"/>
        </w:rPr>
        <w:t>к</w:t>
      </w:r>
      <w:r w:rsidRPr="00CD6F37">
        <w:rPr>
          <w:rFonts w:ascii="Times New Roman" w:eastAsia="Times New Roman" w:hAnsi="Times New Roman"/>
          <w:color w:val="000000"/>
          <w:spacing w:val="-2"/>
          <w:sz w:val="24"/>
          <w:szCs w:val="24"/>
          <w:lang w:eastAsia="ru-RU"/>
        </w:rPr>
        <w:t>а</w:t>
      </w:r>
      <w:r w:rsidRPr="00CD6F37">
        <w:rPr>
          <w:rFonts w:ascii="Times New Roman" w:eastAsia="Times New Roman" w:hAnsi="Times New Roman"/>
          <w:color w:val="000000"/>
          <w:spacing w:val="1"/>
          <w:sz w:val="24"/>
          <w:szCs w:val="24"/>
          <w:lang w:eastAsia="ru-RU"/>
        </w:rPr>
        <w:t>ц</w:t>
      </w:r>
      <w:r w:rsidRPr="00CD6F37">
        <w:rPr>
          <w:rFonts w:ascii="Times New Roman" w:eastAsia="Times New Roman" w:hAnsi="Times New Roman"/>
          <w:color w:val="000000"/>
          <w:spacing w:val="-1"/>
          <w:sz w:val="24"/>
          <w:szCs w:val="24"/>
          <w:lang w:eastAsia="ru-RU"/>
        </w:rPr>
        <w:t>и</w:t>
      </w:r>
      <w:r w:rsidRPr="00CD6F37">
        <w:rPr>
          <w:rFonts w:ascii="Times New Roman" w:eastAsia="Times New Roman" w:hAnsi="Times New Roman"/>
          <w:color w:val="000000"/>
          <w:sz w:val="24"/>
          <w:szCs w:val="24"/>
          <w:lang w:eastAsia="ru-RU"/>
        </w:rPr>
        <w:t xml:space="preserve">я </w:t>
      </w:r>
      <w:r w:rsidRPr="00CD6F37">
        <w:rPr>
          <w:rFonts w:ascii="Times New Roman" w:eastAsia="Times New Roman" w:hAnsi="Times New Roman"/>
          <w:color w:val="000000"/>
          <w:spacing w:val="-1"/>
          <w:sz w:val="24"/>
          <w:szCs w:val="24"/>
          <w:lang w:eastAsia="ru-RU"/>
        </w:rPr>
        <w:t>х</w:t>
      </w:r>
      <w:r w:rsidRPr="00CD6F37">
        <w:rPr>
          <w:rFonts w:ascii="Times New Roman" w:eastAsia="Times New Roman" w:hAnsi="Times New Roman"/>
          <w:color w:val="000000"/>
          <w:spacing w:val="1"/>
          <w:sz w:val="24"/>
          <w:szCs w:val="24"/>
          <w:lang w:eastAsia="ru-RU"/>
        </w:rPr>
        <w:t>и</w:t>
      </w:r>
      <w:r w:rsidRPr="00CD6F37">
        <w:rPr>
          <w:rFonts w:ascii="Times New Roman" w:eastAsia="Times New Roman" w:hAnsi="Times New Roman"/>
          <w:color w:val="000000"/>
          <w:sz w:val="24"/>
          <w:szCs w:val="24"/>
          <w:lang w:eastAsia="ru-RU"/>
        </w:rPr>
        <w:t>м</w:t>
      </w:r>
      <w:r w:rsidRPr="00CD6F37">
        <w:rPr>
          <w:rFonts w:ascii="Times New Roman" w:eastAsia="Times New Roman" w:hAnsi="Times New Roman"/>
          <w:color w:val="000000"/>
          <w:spacing w:val="-2"/>
          <w:sz w:val="24"/>
          <w:szCs w:val="24"/>
          <w:lang w:eastAsia="ru-RU"/>
        </w:rPr>
        <w:t>и</w:t>
      </w:r>
      <w:r w:rsidRPr="00CD6F37">
        <w:rPr>
          <w:rFonts w:ascii="Times New Roman" w:eastAsia="Times New Roman" w:hAnsi="Times New Roman"/>
          <w:color w:val="000000"/>
          <w:sz w:val="24"/>
          <w:szCs w:val="24"/>
          <w:lang w:eastAsia="ru-RU"/>
        </w:rPr>
        <w:t>чес</w:t>
      </w:r>
      <w:r w:rsidRPr="00CD6F37">
        <w:rPr>
          <w:rFonts w:ascii="Times New Roman" w:eastAsia="Times New Roman" w:hAnsi="Times New Roman"/>
          <w:color w:val="000000"/>
          <w:spacing w:val="-1"/>
          <w:sz w:val="24"/>
          <w:szCs w:val="24"/>
          <w:lang w:eastAsia="ru-RU"/>
        </w:rPr>
        <w:t>ки</w:t>
      </w:r>
      <w:r w:rsidRPr="00CD6F37">
        <w:rPr>
          <w:rFonts w:ascii="Times New Roman" w:eastAsia="Times New Roman" w:hAnsi="Times New Roman"/>
          <w:color w:val="000000"/>
          <w:sz w:val="24"/>
          <w:szCs w:val="24"/>
          <w:lang w:eastAsia="ru-RU"/>
        </w:rPr>
        <w:t>х</w:t>
      </w:r>
      <w:r w:rsidRPr="00CD6F37">
        <w:rPr>
          <w:rFonts w:ascii="Times New Roman" w:eastAsia="Times New Roman" w:hAnsi="Times New Roman"/>
          <w:color w:val="000000"/>
          <w:spacing w:val="1"/>
          <w:sz w:val="24"/>
          <w:szCs w:val="24"/>
          <w:lang w:eastAsia="ru-RU"/>
        </w:rPr>
        <w:t> р</w:t>
      </w:r>
      <w:r w:rsidRPr="00CD6F37">
        <w:rPr>
          <w:rFonts w:ascii="Times New Roman" w:eastAsia="Times New Roman" w:hAnsi="Times New Roman"/>
          <w:color w:val="000000"/>
          <w:spacing w:val="-2"/>
          <w:sz w:val="24"/>
          <w:szCs w:val="24"/>
          <w:lang w:eastAsia="ru-RU"/>
        </w:rPr>
        <w:t>е</w:t>
      </w:r>
      <w:r w:rsidRPr="00CD6F37">
        <w:rPr>
          <w:rFonts w:ascii="Times New Roman" w:eastAsia="Times New Roman" w:hAnsi="Times New Roman"/>
          <w:color w:val="000000"/>
          <w:sz w:val="24"/>
          <w:szCs w:val="24"/>
          <w:lang w:eastAsia="ru-RU"/>
        </w:rPr>
        <w:t>а</w:t>
      </w:r>
      <w:r w:rsidRPr="00CD6F37">
        <w:rPr>
          <w:rFonts w:ascii="Times New Roman" w:eastAsia="Times New Roman" w:hAnsi="Times New Roman"/>
          <w:color w:val="000000"/>
          <w:spacing w:val="-2"/>
          <w:sz w:val="24"/>
          <w:szCs w:val="24"/>
          <w:lang w:eastAsia="ru-RU"/>
        </w:rPr>
        <w:t>к</w:t>
      </w:r>
      <w:r w:rsidRPr="00CD6F37">
        <w:rPr>
          <w:rFonts w:ascii="Times New Roman" w:eastAsia="Times New Roman" w:hAnsi="Times New Roman"/>
          <w:color w:val="000000"/>
          <w:spacing w:val="1"/>
          <w:sz w:val="24"/>
          <w:szCs w:val="24"/>
          <w:lang w:eastAsia="ru-RU"/>
        </w:rPr>
        <w:t>ц</w:t>
      </w:r>
      <w:r w:rsidRPr="00CD6F37">
        <w:rPr>
          <w:rFonts w:ascii="Times New Roman" w:eastAsia="Times New Roman" w:hAnsi="Times New Roman"/>
          <w:color w:val="000000"/>
          <w:spacing w:val="-1"/>
          <w:sz w:val="24"/>
          <w:szCs w:val="24"/>
          <w:lang w:eastAsia="ru-RU"/>
        </w:rPr>
        <w:t>и</w:t>
      </w:r>
      <w:r w:rsidRPr="00CD6F37">
        <w:rPr>
          <w:rFonts w:ascii="Times New Roman" w:eastAsia="Times New Roman" w:hAnsi="Times New Roman"/>
          <w:color w:val="000000"/>
          <w:sz w:val="24"/>
          <w:szCs w:val="24"/>
          <w:lang w:eastAsia="ru-RU"/>
        </w:rPr>
        <w:t xml:space="preserve">й </w:t>
      </w:r>
      <w:r w:rsidRPr="00CD6F37">
        <w:rPr>
          <w:rFonts w:ascii="Times New Roman" w:eastAsia="Times New Roman" w:hAnsi="Times New Roman"/>
          <w:color w:val="000000"/>
          <w:spacing w:val="-1"/>
          <w:sz w:val="24"/>
          <w:szCs w:val="24"/>
          <w:lang w:eastAsia="ru-RU"/>
        </w:rPr>
        <w:t>п</w:t>
      </w:r>
      <w:r w:rsidRPr="00CD6F37">
        <w:rPr>
          <w:rFonts w:ascii="Times New Roman" w:eastAsia="Times New Roman" w:hAnsi="Times New Roman"/>
          <w:color w:val="000000"/>
          <w:sz w:val="24"/>
          <w:szCs w:val="24"/>
          <w:lang w:eastAsia="ru-RU"/>
        </w:rPr>
        <w:t xml:space="preserve">о </w:t>
      </w:r>
      <w:r w:rsidRPr="00CD6F37">
        <w:rPr>
          <w:rFonts w:ascii="Times New Roman" w:eastAsia="Times New Roman" w:hAnsi="Times New Roman"/>
          <w:color w:val="000000"/>
          <w:spacing w:val="-1"/>
          <w:sz w:val="24"/>
          <w:szCs w:val="24"/>
          <w:lang w:eastAsia="ru-RU"/>
        </w:rPr>
        <w:t>р</w:t>
      </w:r>
      <w:r w:rsidRPr="00CD6F37">
        <w:rPr>
          <w:rFonts w:ascii="Times New Roman" w:eastAsia="Times New Roman" w:hAnsi="Times New Roman"/>
          <w:color w:val="000000"/>
          <w:sz w:val="24"/>
          <w:szCs w:val="24"/>
          <w:lang w:eastAsia="ru-RU"/>
        </w:rPr>
        <w:t>аз</w:t>
      </w:r>
      <w:r w:rsidRPr="00CD6F37">
        <w:rPr>
          <w:rFonts w:ascii="Times New Roman" w:eastAsia="Times New Roman" w:hAnsi="Times New Roman"/>
          <w:color w:val="000000"/>
          <w:spacing w:val="-1"/>
          <w:sz w:val="24"/>
          <w:szCs w:val="24"/>
          <w:lang w:eastAsia="ru-RU"/>
        </w:rPr>
        <w:t>л</w:t>
      </w:r>
      <w:r w:rsidRPr="00CD6F37">
        <w:rPr>
          <w:rFonts w:ascii="Times New Roman" w:eastAsia="Times New Roman" w:hAnsi="Times New Roman"/>
          <w:color w:val="000000"/>
          <w:spacing w:val="1"/>
          <w:sz w:val="24"/>
          <w:szCs w:val="24"/>
          <w:lang w:eastAsia="ru-RU"/>
        </w:rPr>
        <w:t>и</w:t>
      </w:r>
      <w:r w:rsidRPr="00CD6F37">
        <w:rPr>
          <w:rFonts w:ascii="Times New Roman" w:eastAsia="Times New Roman" w:hAnsi="Times New Roman"/>
          <w:color w:val="000000"/>
          <w:spacing w:val="-2"/>
          <w:sz w:val="24"/>
          <w:szCs w:val="24"/>
          <w:lang w:eastAsia="ru-RU"/>
        </w:rPr>
        <w:t>ч</w:t>
      </w:r>
      <w:r w:rsidRPr="00CD6F37">
        <w:rPr>
          <w:rFonts w:ascii="Times New Roman" w:eastAsia="Times New Roman" w:hAnsi="Times New Roman"/>
          <w:color w:val="000000"/>
          <w:spacing w:val="1"/>
          <w:sz w:val="24"/>
          <w:szCs w:val="24"/>
          <w:lang w:eastAsia="ru-RU"/>
        </w:rPr>
        <w:t>н</w:t>
      </w:r>
      <w:r w:rsidRPr="00CD6F37">
        <w:rPr>
          <w:rFonts w:ascii="Times New Roman" w:eastAsia="Times New Roman" w:hAnsi="Times New Roman"/>
          <w:color w:val="000000"/>
          <w:spacing w:val="-1"/>
          <w:sz w:val="24"/>
          <w:szCs w:val="24"/>
          <w:lang w:eastAsia="ru-RU"/>
        </w:rPr>
        <w:t>ы</w:t>
      </w:r>
      <w:r w:rsidRPr="00CD6F37">
        <w:rPr>
          <w:rFonts w:ascii="Times New Roman" w:eastAsia="Times New Roman" w:hAnsi="Times New Roman"/>
          <w:color w:val="000000"/>
          <w:sz w:val="24"/>
          <w:szCs w:val="24"/>
          <w:lang w:eastAsia="ru-RU"/>
        </w:rPr>
        <w:t>м </w:t>
      </w:r>
      <w:r w:rsidRPr="00CD6F37">
        <w:rPr>
          <w:rFonts w:ascii="Times New Roman" w:eastAsia="Times New Roman" w:hAnsi="Times New Roman"/>
          <w:color w:val="000000"/>
          <w:spacing w:val="1"/>
          <w:sz w:val="24"/>
          <w:szCs w:val="24"/>
          <w:lang w:eastAsia="ru-RU"/>
        </w:rPr>
        <w:t>п</w:t>
      </w:r>
      <w:r w:rsidRPr="00CD6F37">
        <w:rPr>
          <w:rFonts w:ascii="Times New Roman" w:eastAsia="Times New Roman" w:hAnsi="Times New Roman"/>
          <w:color w:val="000000"/>
          <w:spacing w:val="-1"/>
          <w:sz w:val="24"/>
          <w:szCs w:val="24"/>
          <w:lang w:eastAsia="ru-RU"/>
        </w:rPr>
        <w:t>р</w:t>
      </w:r>
      <w:r w:rsidRPr="00CD6F37">
        <w:rPr>
          <w:rFonts w:ascii="Times New Roman" w:eastAsia="Times New Roman" w:hAnsi="Times New Roman"/>
          <w:color w:val="000000"/>
          <w:spacing w:val="1"/>
          <w:sz w:val="24"/>
          <w:szCs w:val="24"/>
          <w:lang w:eastAsia="ru-RU"/>
        </w:rPr>
        <w:t>и</w:t>
      </w:r>
      <w:r w:rsidRPr="00CD6F37">
        <w:rPr>
          <w:rFonts w:ascii="Times New Roman" w:eastAsia="Times New Roman" w:hAnsi="Times New Roman"/>
          <w:color w:val="000000"/>
          <w:sz w:val="24"/>
          <w:szCs w:val="24"/>
          <w:lang w:eastAsia="ru-RU"/>
        </w:rPr>
        <w:t>зн</w:t>
      </w:r>
      <w:r w:rsidRPr="00CD6F37">
        <w:rPr>
          <w:rFonts w:ascii="Times New Roman" w:eastAsia="Times New Roman" w:hAnsi="Times New Roman"/>
          <w:color w:val="000000"/>
          <w:spacing w:val="-2"/>
          <w:sz w:val="24"/>
          <w:szCs w:val="24"/>
          <w:lang w:eastAsia="ru-RU"/>
        </w:rPr>
        <w:t>а</w:t>
      </w:r>
      <w:r w:rsidRPr="00CD6F37">
        <w:rPr>
          <w:rFonts w:ascii="Times New Roman" w:eastAsia="Times New Roman" w:hAnsi="Times New Roman"/>
          <w:color w:val="000000"/>
          <w:sz w:val="24"/>
          <w:szCs w:val="24"/>
          <w:lang w:eastAsia="ru-RU"/>
        </w:rPr>
        <w:t>ка</w:t>
      </w:r>
      <w:r w:rsidRPr="00CD6F37">
        <w:rPr>
          <w:rFonts w:ascii="Times New Roman" w:eastAsia="Times New Roman" w:hAnsi="Times New Roman"/>
          <w:color w:val="000000"/>
          <w:spacing w:val="-2"/>
          <w:sz w:val="24"/>
          <w:szCs w:val="24"/>
          <w:lang w:eastAsia="ru-RU"/>
        </w:rPr>
        <w:t>м</w:t>
      </w:r>
      <w:r w:rsidRPr="00CD6F37">
        <w:rPr>
          <w:rFonts w:ascii="Times New Roman" w:eastAsia="Times New Roman" w:hAnsi="Times New Roman"/>
          <w:color w:val="000000"/>
          <w:sz w:val="24"/>
          <w:szCs w:val="24"/>
          <w:lang w:eastAsia="ru-RU"/>
        </w:rPr>
        <w:t xml:space="preserve">: </w:t>
      </w:r>
      <w:r w:rsidRPr="00CD6F37">
        <w:rPr>
          <w:rFonts w:ascii="Times New Roman" w:eastAsia="Times New Roman" w:hAnsi="Times New Roman"/>
          <w:color w:val="000000"/>
          <w:spacing w:val="-2"/>
          <w:sz w:val="24"/>
          <w:szCs w:val="24"/>
          <w:lang w:eastAsia="ru-RU"/>
        </w:rPr>
        <w:t>ч</w:t>
      </w:r>
      <w:r w:rsidRPr="00CD6F37">
        <w:rPr>
          <w:rFonts w:ascii="Times New Roman" w:eastAsia="Times New Roman" w:hAnsi="Times New Roman"/>
          <w:color w:val="000000"/>
          <w:spacing w:val="1"/>
          <w:sz w:val="24"/>
          <w:szCs w:val="24"/>
          <w:lang w:eastAsia="ru-RU"/>
        </w:rPr>
        <w:t>и</w:t>
      </w:r>
      <w:r w:rsidRPr="00CD6F37">
        <w:rPr>
          <w:rFonts w:ascii="Times New Roman" w:eastAsia="Times New Roman" w:hAnsi="Times New Roman"/>
          <w:color w:val="000000"/>
          <w:sz w:val="24"/>
          <w:szCs w:val="24"/>
          <w:lang w:eastAsia="ru-RU"/>
        </w:rPr>
        <w:t xml:space="preserve">слу и </w:t>
      </w:r>
      <w:r w:rsidRPr="00CD6F37">
        <w:rPr>
          <w:rFonts w:ascii="Times New Roman" w:eastAsia="Times New Roman" w:hAnsi="Times New Roman"/>
          <w:color w:val="000000"/>
          <w:spacing w:val="-2"/>
          <w:sz w:val="24"/>
          <w:szCs w:val="24"/>
          <w:lang w:eastAsia="ru-RU"/>
        </w:rPr>
        <w:t>с</w:t>
      </w:r>
      <w:r w:rsidRPr="00CD6F37">
        <w:rPr>
          <w:rFonts w:ascii="Times New Roman" w:eastAsia="Times New Roman" w:hAnsi="Times New Roman"/>
          <w:color w:val="000000"/>
          <w:spacing w:val="1"/>
          <w:sz w:val="24"/>
          <w:szCs w:val="24"/>
          <w:lang w:eastAsia="ru-RU"/>
        </w:rPr>
        <w:t>о</w:t>
      </w:r>
      <w:r w:rsidRPr="00CD6F37">
        <w:rPr>
          <w:rFonts w:ascii="Times New Roman" w:eastAsia="Times New Roman" w:hAnsi="Times New Roman"/>
          <w:color w:val="000000"/>
          <w:sz w:val="24"/>
          <w:szCs w:val="24"/>
          <w:lang w:eastAsia="ru-RU"/>
        </w:rPr>
        <w:t xml:space="preserve">ставу </w:t>
      </w:r>
      <w:r w:rsidRPr="00CD6F37">
        <w:rPr>
          <w:rFonts w:ascii="Times New Roman" w:eastAsia="Times New Roman" w:hAnsi="Times New Roman"/>
          <w:color w:val="000000"/>
          <w:spacing w:val="1"/>
          <w:sz w:val="24"/>
          <w:szCs w:val="24"/>
          <w:lang w:eastAsia="ru-RU"/>
        </w:rPr>
        <w:t>и</w:t>
      </w:r>
      <w:r w:rsidRPr="00CD6F37">
        <w:rPr>
          <w:rFonts w:ascii="Times New Roman" w:eastAsia="Times New Roman" w:hAnsi="Times New Roman"/>
          <w:color w:val="000000"/>
          <w:sz w:val="24"/>
          <w:szCs w:val="24"/>
          <w:lang w:eastAsia="ru-RU"/>
        </w:rPr>
        <w:t>с</w:t>
      </w:r>
      <w:r w:rsidRPr="00CD6F37">
        <w:rPr>
          <w:rFonts w:ascii="Times New Roman" w:eastAsia="Times New Roman" w:hAnsi="Times New Roman"/>
          <w:color w:val="000000"/>
          <w:spacing w:val="-1"/>
          <w:sz w:val="24"/>
          <w:szCs w:val="24"/>
          <w:lang w:eastAsia="ru-RU"/>
        </w:rPr>
        <w:t>х</w:t>
      </w:r>
      <w:r w:rsidRPr="00CD6F37">
        <w:rPr>
          <w:rFonts w:ascii="Times New Roman" w:eastAsia="Times New Roman" w:hAnsi="Times New Roman"/>
          <w:color w:val="000000"/>
          <w:spacing w:val="1"/>
          <w:sz w:val="24"/>
          <w:szCs w:val="24"/>
          <w:lang w:eastAsia="ru-RU"/>
        </w:rPr>
        <w:t>о</w:t>
      </w:r>
      <w:r w:rsidRPr="00CD6F37">
        <w:rPr>
          <w:rFonts w:ascii="Times New Roman" w:eastAsia="Times New Roman" w:hAnsi="Times New Roman"/>
          <w:color w:val="000000"/>
          <w:spacing w:val="-1"/>
          <w:sz w:val="24"/>
          <w:szCs w:val="24"/>
          <w:lang w:eastAsia="ru-RU"/>
        </w:rPr>
        <w:t>дны</w:t>
      </w:r>
      <w:r w:rsidRPr="00CD6F37">
        <w:rPr>
          <w:rFonts w:ascii="Times New Roman" w:eastAsia="Times New Roman" w:hAnsi="Times New Roman"/>
          <w:color w:val="000000"/>
          <w:sz w:val="24"/>
          <w:szCs w:val="24"/>
          <w:lang w:eastAsia="ru-RU"/>
        </w:rPr>
        <w:t xml:space="preserve">х и </w:t>
      </w:r>
      <w:r w:rsidRPr="00CD6F37">
        <w:rPr>
          <w:rFonts w:ascii="Times New Roman" w:eastAsia="Times New Roman" w:hAnsi="Times New Roman"/>
          <w:color w:val="000000"/>
          <w:spacing w:val="-1"/>
          <w:sz w:val="24"/>
          <w:szCs w:val="24"/>
          <w:lang w:eastAsia="ru-RU"/>
        </w:rPr>
        <w:t>п</w:t>
      </w:r>
      <w:r w:rsidRPr="00CD6F37">
        <w:rPr>
          <w:rFonts w:ascii="Times New Roman" w:eastAsia="Times New Roman" w:hAnsi="Times New Roman"/>
          <w:color w:val="000000"/>
          <w:spacing w:val="1"/>
          <w:sz w:val="24"/>
          <w:szCs w:val="24"/>
          <w:lang w:eastAsia="ru-RU"/>
        </w:rPr>
        <w:t>о</w:t>
      </w:r>
      <w:r w:rsidRPr="00CD6F37">
        <w:rPr>
          <w:rFonts w:ascii="Times New Roman" w:eastAsia="Times New Roman" w:hAnsi="Times New Roman"/>
          <w:color w:val="000000"/>
          <w:spacing w:val="-1"/>
          <w:sz w:val="24"/>
          <w:szCs w:val="24"/>
          <w:lang w:eastAsia="ru-RU"/>
        </w:rPr>
        <w:t>л</w:t>
      </w:r>
      <w:r w:rsidRPr="00CD6F37">
        <w:rPr>
          <w:rFonts w:ascii="Times New Roman" w:eastAsia="Times New Roman" w:hAnsi="Times New Roman"/>
          <w:color w:val="000000"/>
          <w:spacing w:val="-4"/>
          <w:sz w:val="24"/>
          <w:szCs w:val="24"/>
          <w:lang w:eastAsia="ru-RU"/>
        </w:rPr>
        <w:t>у</w:t>
      </w:r>
      <w:r w:rsidRPr="00CD6F37">
        <w:rPr>
          <w:rFonts w:ascii="Times New Roman" w:eastAsia="Times New Roman" w:hAnsi="Times New Roman"/>
          <w:color w:val="000000"/>
          <w:sz w:val="24"/>
          <w:szCs w:val="24"/>
          <w:lang w:eastAsia="ru-RU"/>
        </w:rPr>
        <w:t>че</w:t>
      </w:r>
      <w:r w:rsidRPr="00CD6F37">
        <w:rPr>
          <w:rFonts w:ascii="Times New Roman" w:eastAsia="Times New Roman" w:hAnsi="Times New Roman"/>
          <w:color w:val="000000"/>
          <w:spacing w:val="1"/>
          <w:sz w:val="24"/>
          <w:szCs w:val="24"/>
          <w:lang w:eastAsia="ru-RU"/>
        </w:rPr>
        <w:t>нн</w:t>
      </w:r>
      <w:r w:rsidRPr="00CD6F37">
        <w:rPr>
          <w:rFonts w:ascii="Times New Roman" w:eastAsia="Times New Roman" w:hAnsi="Times New Roman"/>
          <w:color w:val="000000"/>
          <w:spacing w:val="-1"/>
          <w:sz w:val="24"/>
          <w:szCs w:val="24"/>
          <w:lang w:eastAsia="ru-RU"/>
        </w:rPr>
        <w:t>ы</w:t>
      </w:r>
      <w:r w:rsidRPr="00CD6F37">
        <w:rPr>
          <w:rFonts w:ascii="Times New Roman" w:eastAsia="Times New Roman" w:hAnsi="Times New Roman"/>
          <w:color w:val="000000"/>
          <w:sz w:val="24"/>
          <w:szCs w:val="24"/>
          <w:lang w:eastAsia="ru-RU"/>
        </w:rPr>
        <w:t xml:space="preserve">х </w:t>
      </w:r>
      <w:r w:rsidRPr="00CD6F37">
        <w:rPr>
          <w:rFonts w:ascii="Times New Roman" w:eastAsia="Times New Roman" w:hAnsi="Times New Roman"/>
          <w:color w:val="000000"/>
          <w:spacing w:val="-3"/>
          <w:sz w:val="24"/>
          <w:szCs w:val="24"/>
          <w:lang w:eastAsia="ru-RU"/>
        </w:rPr>
        <w:t>в</w:t>
      </w:r>
      <w:r w:rsidRPr="00CD6F37">
        <w:rPr>
          <w:rFonts w:ascii="Times New Roman" w:eastAsia="Times New Roman" w:hAnsi="Times New Roman"/>
          <w:color w:val="000000"/>
          <w:sz w:val="24"/>
          <w:szCs w:val="24"/>
          <w:lang w:eastAsia="ru-RU"/>
        </w:rPr>
        <w:t xml:space="preserve">еществ; </w:t>
      </w:r>
      <w:r w:rsidRPr="00CD6F37">
        <w:rPr>
          <w:rFonts w:ascii="Times New Roman" w:eastAsia="Times New Roman" w:hAnsi="Times New Roman"/>
          <w:color w:val="000000"/>
          <w:spacing w:val="1"/>
          <w:sz w:val="24"/>
          <w:szCs w:val="24"/>
          <w:lang w:eastAsia="ru-RU"/>
        </w:rPr>
        <w:t>и</w:t>
      </w:r>
      <w:r w:rsidRPr="00CD6F37">
        <w:rPr>
          <w:rFonts w:ascii="Times New Roman" w:eastAsia="Times New Roman" w:hAnsi="Times New Roman"/>
          <w:color w:val="000000"/>
          <w:sz w:val="24"/>
          <w:szCs w:val="24"/>
          <w:lang w:eastAsia="ru-RU"/>
        </w:rPr>
        <w:t>зм</w:t>
      </w:r>
      <w:r w:rsidRPr="00CD6F37">
        <w:rPr>
          <w:rFonts w:ascii="Times New Roman" w:eastAsia="Times New Roman" w:hAnsi="Times New Roman"/>
          <w:color w:val="000000"/>
          <w:spacing w:val="-3"/>
          <w:sz w:val="24"/>
          <w:szCs w:val="24"/>
          <w:lang w:eastAsia="ru-RU"/>
        </w:rPr>
        <w:t>е</w:t>
      </w:r>
      <w:r w:rsidRPr="00CD6F37">
        <w:rPr>
          <w:rFonts w:ascii="Times New Roman" w:eastAsia="Times New Roman" w:hAnsi="Times New Roman"/>
          <w:color w:val="000000"/>
          <w:spacing w:val="1"/>
          <w:sz w:val="24"/>
          <w:szCs w:val="24"/>
          <w:lang w:eastAsia="ru-RU"/>
        </w:rPr>
        <w:t>н</w:t>
      </w:r>
      <w:r w:rsidRPr="00CD6F37">
        <w:rPr>
          <w:rFonts w:ascii="Times New Roman" w:eastAsia="Times New Roman" w:hAnsi="Times New Roman"/>
          <w:color w:val="000000"/>
          <w:spacing w:val="-2"/>
          <w:sz w:val="24"/>
          <w:szCs w:val="24"/>
          <w:lang w:eastAsia="ru-RU"/>
        </w:rPr>
        <w:t>е</w:t>
      </w:r>
      <w:r w:rsidRPr="00CD6F37">
        <w:rPr>
          <w:rFonts w:ascii="Times New Roman" w:eastAsia="Times New Roman" w:hAnsi="Times New Roman"/>
          <w:color w:val="000000"/>
          <w:spacing w:val="1"/>
          <w:sz w:val="24"/>
          <w:szCs w:val="24"/>
          <w:lang w:eastAsia="ru-RU"/>
        </w:rPr>
        <w:t>ни</w:t>
      </w:r>
      <w:r w:rsidRPr="00CD6F37">
        <w:rPr>
          <w:rFonts w:ascii="Times New Roman" w:eastAsia="Times New Roman" w:hAnsi="Times New Roman"/>
          <w:color w:val="000000"/>
          <w:sz w:val="24"/>
          <w:szCs w:val="24"/>
          <w:lang w:eastAsia="ru-RU"/>
        </w:rPr>
        <w:t>ю сте</w:t>
      </w:r>
      <w:r w:rsidRPr="00CD6F37">
        <w:rPr>
          <w:rFonts w:ascii="Times New Roman" w:eastAsia="Times New Roman" w:hAnsi="Times New Roman"/>
          <w:color w:val="000000"/>
          <w:spacing w:val="1"/>
          <w:sz w:val="24"/>
          <w:szCs w:val="24"/>
          <w:lang w:eastAsia="ru-RU"/>
        </w:rPr>
        <w:t>п</w:t>
      </w:r>
      <w:r w:rsidRPr="00CD6F37">
        <w:rPr>
          <w:rFonts w:ascii="Times New Roman" w:eastAsia="Times New Roman" w:hAnsi="Times New Roman"/>
          <w:color w:val="000000"/>
          <w:spacing w:val="-2"/>
          <w:sz w:val="24"/>
          <w:szCs w:val="24"/>
          <w:lang w:eastAsia="ru-RU"/>
        </w:rPr>
        <w:t>е</w:t>
      </w:r>
      <w:r w:rsidRPr="00CD6F37">
        <w:rPr>
          <w:rFonts w:ascii="Times New Roman" w:eastAsia="Times New Roman" w:hAnsi="Times New Roman"/>
          <w:color w:val="000000"/>
          <w:spacing w:val="1"/>
          <w:sz w:val="24"/>
          <w:szCs w:val="24"/>
          <w:lang w:eastAsia="ru-RU"/>
        </w:rPr>
        <w:t>н</w:t>
      </w:r>
      <w:r w:rsidRPr="00CD6F37">
        <w:rPr>
          <w:rFonts w:ascii="Times New Roman" w:eastAsia="Times New Roman" w:hAnsi="Times New Roman"/>
          <w:color w:val="000000"/>
          <w:spacing w:val="-2"/>
          <w:sz w:val="24"/>
          <w:szCs w:val="24"/>
          <w:lang w:eastAsia="ru-RU"/>
        </w:rPr>
        <w:t>е</w:t>
      </w:r>
      <w:r w:rsidRPr="00CD6F37">
        <w:rPr>
          <w:rFonts w:ascii="Times New Roman" w:eastAsia="Times New Roman" w:hAnsi="Times New Roman"/>
          <w:color w:val="000000"/>
          <w:sz w:val="24"/>
          <w:szCs w:val="24"/>
          <w:lang w:eastAsia="ru-RU"/>
        </w:rPr>
        <w:t xml:space="preserve">й </w:t>
      </w:r>
      <w:r w:rsidRPr="00CD6F37">
        <w:rPr>
          <w:rFonts w:ascii="Times New Roman" w:eastAsia="Times New Roman" w:hAnsi="Times New Roman"/>
          <w:color w:val="000000"/>
          <w:spacing w:val="1"/>
          <w:sz w:val="24"/>
          <w:szCs w:val="24"/>
          <w:lang w:eastAsia="ru-RU"/>
        </w:rPr>
        <w:t>о</w:t>
      </w:r>
      <w:r w:rsidRPr="00CD6F37">
        <w:rPr>
          <w:rFonts w:ascii="Times New Roman" w:eastAsia="Times New Roman" w:hAnsi="Times New Roman"/>
          <w:color w:val="000000"/>
          <w:spacing w:val="-2"/>
          <w:sz w:val="24"/>
          <w:szCs w:val="24"/>
          <w:lang w:eastAsia="ru-RU"/>
        </w:rPr>
        <w:t>к</w:t>
      </w:r>
      <w:r w:rsidRPr="00CD6F37">
        <w:rPr>
          <w:rFonts w:ascii="Times New Roman" w:eastAsia="Times New Roman" w:hAnsi="Times New Roman"/>
          <w:color w:val="000000"/>
          <w:spacing w:val="1"/>
          <w:sz w:val="24"/>
          <w:szCs w:val="24"/>
          <w:lang w:eastAsia="ru-RU"/>
        </w:rPr>
        <w:t>и</w:t>
      </w:r>
      <w:r w:rsidRPr="00CD6F37">
        <w:rPr>
          <w:rFonts w:ascii="Times New Roman" w:eastAsia="Times New Roman" w:hAnsi="Times New Roman"/>
          <w:color w:val="000000"/>
          <w:sz w:val="24"/>
          <w:szCs w:val="24"/>
          <w:lang w:eastAsia="ru-RU"/>
        </w:rPr>
        <w:t>сл</w:t>
      </w:r>
      <w:r w:rsidRPr="00CD6F37">
        <w:rPr>
          <w:rFonts w:ascii="Times New Roman" w:eastAsia="Times New Roman" w:hAnsi="Times New Roman"/>
          <w:color w:val="000000"/>
          <w:spacing w:val="-3"/>
          <w:sz w:val="24"/>
          <w:szCs w:val="24"/>
          <w:lang w:eastAsia="ru-RU"/>
        </w:rPr>
        <w:t>е</w:t>
      </w:r>
      <w:r w:rsidRPr="00CD6F37">
        <w:rPr>
          <w:rFonts w:ascii="Times New Roman" w:eastAsia="Times New Roman" w:hAnsi="Times New Roman"/>
          <w:color w:val="000000"/>
          <w:spacing w:val="1"/>
          <w:sz w:val="24"/>
          <w:szCs w:val="24"/>
          <w:lang w:eastAsia="ru-RU"/>
        </w:rPr>
        <w:t>н</w:t>
      </w:r>
      <w:r w:rsidRPr="00CD6F37">
        <w:rPr>
          <w:rFonts w:ascii="Times New Roman" w:eastAsia="Times New Roman" w:hAnsi="Times New Roman"/>
          <w:color w:val="000000"/>
          <w:spacing w:val="-1"/>
          <w:sz w:val="24"/>
          <w:szCs w:val="24"/>
          <w:lang w:eastAsia="ru-RU"/>
        </w:rPr>
        <w:t>и</w:t>
      </w:r>
      <w:r w:rsidRPr="00CD6F37">
        <w:rPr>
          <w:rFonts w:ascii="Times New Roman" w:eastAsia="Times New Roman" w:hAnsi="Times New Roman"/>
          <w:color w:val="000000"/>
          <w:sz w:val="24"/>
          <w:szCs w:val="24"/>
          <w:lang w:eastAsia="ru-RU"/>
        </w:rPr>
        <w:t xml:space="preserve">я атомов </w:t>
      </w:r>
      <w:r w:rsidRPr="00CD6F37">
        <w:rPr>
          <w:rFonts w:ascii="Times New Roman" w:eastAsia="Times New Roman" w:hAnsi="Times New Roman"/>
          <w:color w:val="000000"/>
          <w:spacing w:val="1"/>
          <w:sz w:val="24"/>
          <w:szCs w:val="24"/>
          <w:lang w:eastAsia="ru-RU"/>
        </w:rPr>
        <w:t>х</w:t>
      </w:r>
      <w:r w:rsidRPr="00CD6F37">
        <w:rPr>
          <w:rFonts w:ascii="Times New Roman" w:eastAsia="Times New Roman" w:hAnsi="Times New Roman"/>
          <w:color w:val="000000"/>
          <w:spacing w:val="-1"/>
          <w:sz w:val="24"/>
          <w:szCs w:val="24"/>
          <w:lang w:eastAsia="ru-RU"/>
        </w:rPr>
        <w:t>и</w:t>
      </w:r>
      <w:r w:rsidRPr="00CD6F37">
        <w:rPr>
          <w:rFonts w:ascii="Times New Roman" w:eastAsia="Times New Roman" w:hAnsi="Times New Roman"/>
          <w:color w:val="000000"/>
          <w:sz w:val="24"/>
          <w:szCs w:val="24"/>
          <w:lang w:eastAsia="ru-RU"/>
        </w:rPr>
        <w:t>м</w:t>
      </w:r>
      <w:r w:rsidRPr="00CD6F37">
        <w:rPr>
          <w:rFonts w:ascii="Times New Roman" w:eastAsia="Times New Roman" w:hAnsi="Times New Roman"/>
          <w:color w:val="000000"/>
          <w:spacing w:val="-2"/>
          <w:sz w:val="24"/>
          <w:szCs w:val="24"/>
          <w:lang w:eastAsia="ru-RU"/>
        </w:rPr>
        <w:t>и</w:t>
      </w:r>
      <w:r w:rsidRPr="00CD6F37">
        <w:rPr>
          <w:rFonts w:ascii="Times New Roman" w:eastAsia="Times New Roman" w:hAnsi="Times New Roman"/>
          <w:color w:val="000000"/>
          <w:sz w:val="24"/>
          <w:szCs w:val="24"/>
          <w:lang w:eastAsia="ru-RU"/>
        </w:rPr>
        <w:t>чес</w:t>
      </w:r>
      <w:r w:rsidRPr="00CD6F37">
        <w:rPr>
          <w:rFonts w:ascii="Times New Roman" w:eastAsia="Times New Roman" w:hAnsi="Times New Roman"/>
          <w:color w:val="000000"/>
          <w:spacing w:val="-1"/>
          <w:sz w:val="24"/>
          <w:szCs w:val="24"/>
          <w:lang w:eastAsia="ru-RU"/>
        </w:rPr>
        <w:t>к</w:t>
      </w:r>
      <w:r w:rsidRPr="00CD6F37">
        <w:rPr>
          <w:rFonts w:ascii="Times New Roman" w:eastAsia="Times New Roman" w:hAnsi="Times New Roman"/>
          <w:color w:val="000000"/>
          <w:spacing w:val="1"/>
          <w:sz w:val="24"/>
          <w:szCs w:val="24"/>
          <w:lang w:eastAsia="ru-RU"/>
        </w:rPr>
        <w:t>и</w:t>
      </w:r>
      <w:r w:rsidRPr="00CD6F37">
        <w:rPr>
          <w:rFonts w:ascii="Times New Roman" w:eastAsia="Times New Roman" w:hAnsi="Times New Roman"/>
          <w:color w:val="000000"/>
          <w:sz w:val="24"/>
          <w:szCs w:val="24"/>
          <w:lang w:eastAsia="ru-RU"/>
        </w:rPr>
        <w:t>х э</w:t>
      </w:r>
      <w:r w:rsidRPr="00CD6F37">
        <w:rPr>
          <w:rFonts w:ascii="Times New Roman" w:eastAsia="Times New Roman" w:hAnsi="Times New Roman"/>
          <w:color w:val="000000"/>
          <w:spacing w:val="-1"/>
          <w:sz w:val="24"/>
          <w:szCs w:val="24"/>
          <w:lang w:eastAsia="ru-RU"/>
        </w:rPr>
        <w:t>л</w:t>
      </w:r>
      <w:r w:rsidRPr="00CD6F37">
        <w:rPr>
          <w:rFonts w:ascii="Times New Roman" w:eastAsia="Times New Roman" w:hAnsi="Times New Roman"/>
          <w:color w:val="000000"/>
          <w:spacing w:val="-2"/>
          <w:sz w:val="24"/>
          <w:szCs w:val="24"/>
          <w:lang w:eastAsia="ru-RU"/>
        </w:rPr>
        <w:t>е</w:t>
      </w:r>
      <w:r w:rsidRPr="00CD6F37">
        <w:rPr>
          <w:rFonts w:ascii="Times New Roman" w:eastAsia="Times New Roman" w:hAnsi="Times New Roman"/>
          <w:color w:val="000000"/>
          <w:sz w:val="24"/>
          <w:szCs w:val="24"/>
          <w:lang w:eastAsia="ru-RU"/>
        </w:rPr>
        <w:t>ме</w:t>
      </w:r>
      <w:r w:rsidRPr="00CD6F37">
        <w:rPr>
          <w:rFonts w:ascii="Times New Roman" w:eastAsia="Times New Roman" w:hAnsi="Times New Roman"/>
          <w:color w:val="000000"/>
          <w:spacing w:val="1"/>
          <w:sz w:val="24"/>
          <w:szCs w:val="24"/>
          <w:lang w:eastAsia="ru-RU"/>
        </w:rPr>
        <w:t>н</w:t>
      </w:r>
      <w:r w:rsidRPr="00CD6F37">
        <w:rPr>
          <w:rFonts w:ascii="Times New Roman" w:eastAsia="Times New Roman" w:hAnsi="Times New Roman"/>
          <w:color w:val="000000"/>
          <w:spacing w:val="-3"/>
          <w:sz w:val="24"/>
          <w:szCs w:val="24"/>
          <w:lang w:eastAsia="ru-RU"/>
        </w:rPr>
        <w:t>т</w:t>
      </w:r>
      <w:r w:rsidRPr="00CD6F37">
        <w:rPr>
          <w:rFonts w:ascii="Times New Roman" w:eastAsia="Times New Roman" w:hAnsi="Times New Roman"/>
          <w:color w:val="000000"/>
          <w:spacing w:val="1"/>
          <w:sz w:val="24"/>
          <w:szCs w:val="24"/>
          <w:lang w:eastAsia="ru-RU"/>
        </w:rPr>
        <w:t>о</w:t>
      </w:r>
      <w:r w:rsidRPr="00CD6F37">
        <w:rPr>
          <w:rFonts w:ascii="Times New Roman" w:eastAsia="Times New Roman" w:hAnsi="Times New Roman"/>
          <w:color w:val="000000"/>
          <w:sz w:val="24"/>
          <w:szCs w:val="24"/>
          <w:lang w:eastAsia="ru-RU"/>
        </w:rPr>
        <w:t>в; </w:t>
      </w:r>
      <w:r w:rsidRPr="00CD6F37">
        <w:rPr>
          <w:rFonts w:ascii="Times New Roman" w:eastAsia="Times New Roman" w:hAnsi="Times New Roman"/>
          <w:color w:val="000000"/>
          <w:spacing w:val="1"/>
          <w:sz w:val="24"/>
          <w:szCs w:val="24"/>
          <w:lang w:eastAsia="ru-RU"/>
        </w:rPr>
        <w:t>по</w:t>
      </w:r>
      <w:r w:rsidRPr="00CD6F37">
        <w:rPr>
          <w:rFonts w:ascii="Times New Roman" w:eastAsia="Times New Roman" w:hAnsi="Times New Roman"/>
          <w:color w:val="000000"/>
          <w:sz w:val="24"/>
          <w:szCs w:val="24"/>
          <w:lang w:eastAsia="ru-RU"/>
        </w:rPr>
        <w:t>г</w:t>
      </w:r>
      <w:r w:rsidRPr="00CD6F37">
        <w:rPr>
          <w:rFonts w:ascii="Times New Roman" w:eastAsia="Times New Roman" w:hAnsi="Times New Roman"/>
          <w:color w:val="000000"/>
          <w:spacing w:val="-3"/>
          <w:sz w:val="24"/>
          <w:szCs w:val="24"/>
          <w:lang w:eastAsia="ru-RU"/>
        </w:rPr>
        <w:t>л</w:t>
      </w:r>
      <w:r w:rsidRPr="00CD6F37">
        <w:rPr>
          <w:rFonts w:ascii="Times New Roman" w:eastAsia="Times New Roman" w:hAnsi="Times New Roman"/>
          <w:color w:val="000000"/>
          <w:spacing w:val="1"/>
          <w:sz w:val="24"/>
          <w:szCs w:val="24"/>
          <w:lang w:eastAsia="ru-RU"/>
        </w:rPr>
        <w:t>о</w:t>
      </w:r>
      <w:r w:rsidRPr="00CD6F37">
        <w:rPr>
          <w:rFonts w:ascii="Times New Roman" w:eastAsia="Times New Roman" w:hAnsi="Times New Roman"/>
          <w:color w:val="000000"/>
          <w:sz w:val="24"/>
          <w:szCs w:val="24"/>
          <w:lang w:eastAsia="ru-RU"/>
        </w:rPr>
        <w:t>щ</w:t>
      </w:r>
      <w:r w:rsidRPr="00CD6F37">
        <w:rPr>
          <w:rFonts w:ascii="Times New Roman" w:eastAsia="Times New Roman" w:hAnsi="Times New Roman"/>
          <w:color w:val="000000"/>
          <w:spacing w:val="-3"/>
          <w:sz w:val="24"/>
          <w:szCs w:val="24"/>
          <w:lang w:eastAsia="ru-RU"/>
        </w:rPr>
        <w:t>е</w:t>
      </w:r>
      <w:r w:rsidRPr="00CD6F37">
        <w:rPr>
          <w:rFonts w:ascii="Times New Roman" w:eastAsia="Times New Roman" w:hAnsi="Times New Roman"/>
          <w:color w:val="000000"/>
          <w:spacing w:val="-1"/>
          <w:sz w:val="24"/>
          <w:szCs w:val="24"/>
          <w:lang w:eastAsia="ru-RU"/>
        </w:rPr>
        <w:t>н</w:t>
      </w:r>
      <w:r w:rsidRPr="00CD6F37">
        <w:rPr>
          <w:rFonts w:ascii="Times New Roman" w:eastAsia="Times New Roman" w:hAnsi="Times New Roman"/>
          <w:color w:val="000000"/>
          <w:spacing w:val="1"/>
          <w:sz w:val="24"/>
          <w:szCs w:val="24"/>
          <w:lang w:eastAsia="ru-RU"/>
        </w:rPr>
        <w:t>и</w:t>
      </w:r>
      <w:r w:rsidRPr="00CD6F37">
        <w:rPr>
          <w:rFonts w:ascii="Times New Roman" w:eastAsia="Times New Roman" w:hAnsi="Times New Roman"/>
          <w:color w:val="000000"/>
          <w:sz w:val="24"/>
          <w:szCs w:val="24"/>
          <w:lang w:eastAsia="ru-RU"/>
        </w:rPr>
        <w:t xml:space="preserve">ю </w:t>
      </w:r>
      <w:r w:rsidRPr="00CD6F37">
        <w:rPr>
          <w:rFonts w:ascii="Times New Roman" w:eastAsia="Times New Roman" w:hAnsi="Times New Roman"/>
          <w:color w:val="000000"/>
          <w:spacing w:val="1"/>
          <w:sz w:val="24"/>
          <w:szCs w:val="24"/>
          <w:lang w:eastAsia="ru-RU"/>
        </w:rPr>
        <w:t>и</w:t>
      </w:r>
      <w:r w:rsidRPr="00CD6F37">
        <w:rPr>
          <w:rFonts w:ascii="Times New Roman" w:eastAsia="Times New Roman" w:hAnsi="Times New Roman"/>
          <w:color w:val="000000"/>
          <w:spacing w:val="-1"/>
          <w:sz w:val="24"/>
          <w:szCs w:val="24"/>
          <w:lang w:eastAsia="ru-RU"/>
        </w:rPr>
        <w:t>л</w:t>
      </w:r>
      <w:r w:rsidRPr="00CD6F37">
        <w:rPr>
          <w:rFonts w:ascii="Times New Roman" w:eastAsia="Times New Roman" w:hAnsi="Times New Roman"/>
          <w:color w:val="000000"/>
          <w:sz w:val="24"/>
          <w:szCs w:val="24"/>
          <w:lang w:eastAsia="ru-RU"/>
        </w:rPr>
        <w:t xml:space="preserve">и </w:t>
      </w:r>
      <w:r w:rsidRPr="00CD6F37">
        <w:rPr>
          <w:rFonts w:ascii="Times New Roman" w:eastAsia="Times New Roman" w:hAnsi="Times New Roman"/>
          <w:color w:val="000000"/>
          <w:spacing w:val="-3"/>
          <w:sz w:val="24"/>
          <w:szCs w:val="24"/>
          <w:lang w:eastAsia="ru-RU"/>
        </w:rPr>
        <w:t>в</w:t>
      </w:r>
      <w:r w:rsidRPr="00CD6F37">
        <w:rPr>
          <w:rFonts w:ascii="Times New Roman" w:eastAsia="Times New Roman" w:hAnsi="Times New Roman"/>
          <w:color w:val="000000"/>
          <w:spacing w:val="1"/>
          <w:sz w:val="24"/>
          <w:szCs w:val="24"/>
          <w:lang w:eastAsia="ru-RU"/>
        </w:rPr>
        <w:t>ы</w:t>
      </w:r>
      <w:r w:rsidRPr="00CD6F37">
        <w:rPr>
          <w:rFonts w:ascii="Times New Roman" w:eastAsia="Times New Roman" w:hAnsi="Times New Roman"/>
          <w:color w:val="000000"/>
          <w:spacing w:val="-1"/>
          <w:sz w:val="24"/>
          <w:szCs w:val="24"/>
          <w:lang w:eastAsia="ru-RU"/>
        </w:rPr>
        <w:t>д</w:t>
      </w:r>
      <w:r w:rsidRPr="00CD6F37">
        <w:rPr>
          <w:rFonts w:ascii="Times New Roman" w:eastAsia="Times New Roman" w:hAnsi="Times New Roman"/>
          <w:color w:val="000000"/>
          <w:sz w:val="24"/>
          <w:szCs w:val="24"/>
          <w:lang w:eastAsia="ru-RU"/>
        </w:rPr>
        <w:t>еле</w:t>
      </w:r>
      <w:r w:rsidRPr="00CD6F37">
        <w:rPr>
          <w:rFonts w:ascii="Times New Roman" w:eastAsia="Times New Roman" w:hAnsi="Times New Roman"/>
          <w:color w:val="000000"/>
          <w:spacing w:val="-2"/>
          <w:sz w:val="24"/>
          <w:szCs w:val="24"/>
          <w:lang w:eastAsia="ru-RU"/>
        </w:rPr>
        <w:t>н</w:t>
      </w:r>
      <w:r w:rsidRPr="00CD6F37">
        <w:rPr>
          <w:rFonts w:ascii="Times New Roman" w:eastAsia="Times New Roman" w:hAnsi="Times New Roman"/>
          <w:color w:val="000000"/>
          <w:spacing w:val="-1"/>
          <w:sz w:val="24"/>
          <w:szCs w:val="24"/>
          <w:lang w:eastAsia="ru-RU"/>
        </w:rPr>
        <w:t>и</w:t>
      </w:r>
      <w:r w:rsidRPr="00CD6F37">
        <w:rPr>
          <w:rFonts w:ascii="Times New Roman" w:eastAsia="Times New Roman" w:hAnsi="Times New Roman"/>
          <w:color w:val="000000"/>
          <w:sz w:val="24"/>
          <w:szCs w:val="24"/>
          <w:lang w:eastAsia="ru-RU"/>
        </w:rPr>
        <w:t>ю энерг</w:t>
      </w:r>
      <w:r w:rsidRPr="00CD6F37">
        <w:rPr>
          <w:rFonts w:ascii="Times New Roman" w:eastAsia="Times New Roman" w:hAnsi="Times New Roman"/>
          <w:color w:val="000000"/>
          <w:spacing w:val="-2"/>
          <w:sz w:val="24"/>
          <w:szCs w:val="24"/>
          <w:lang w:eastAsia="ru-RU"/>
        </w:rPr>
        <w:t>и</w:t>
      </w:r>
      <w:r w:rsidRPr="00CD6F37">
        <w:rPr>
          <w:rFonts w:ascii="Times New Roman" w:eastAsia="Times New Roman" w:hAnsi="Times New Roman"/>
          <w:color w:val="000000"/>
          <w:spacing w:val="1"/>
          <w:sz w:val="24"/>
          <w:szCs w:val="24"/>
          <w:lang w:eastAsia="ru-RU"/>
        </w:rPr>
        <w:t>и</w:t>
      </w:r>
      <w:r w:rsidRPr="00CD6F37">
        <w:rPr>
          <w:rFonts w:ascii="Times New Roman" w:eastAsia="Times New Roman" w:hAnsi="Times New Roman"/>
          <w:color w:val="000000"/>
          <w:sz w:val="24"/>
          <w:szCs w:val="24"/>
          <w:lang w:eastAsia="ru-RU"/>
        </w:rPr>
        <w:t>. Э</w:t>
      </w:r>
      <w:r w:rsidRPr="00CD6F37">
        <w:rPr>
          <w:rFonts w:ascii="Times New Roman" w:eastAsia="Times New Roman" w:hAnsi="Times New Roman"/>
          <w:color w:val="000000"/>
          <w:spacing w:val="-1"/>
          <w:sz w:val="24"/>
          <w:szCs w:val="24"/>
          <w:lang w:eastAsia="ru-RU"/>
        </w:rPr>
        <w:t>л</w:t>
      </w:r>
      <w:r w:rsidRPr="00CD6F37">
        <w:rPr>
          <w:rFonts w:ascii="Times New Roman" w:eastAsia="Times New Roman" w:hAnsi="Times New Roman"/>
          <w:color w:val="000000"/>
          <w:sz w:val="24"/>
          <w:szCs w:val="24"/>
          <w:lang w:eastAsia="ru-RU"/>
        </w:rPr>
        <w:t>ект</w:t>
      </w:r>
      <w:r w:rsidRPr="00CD6F37">
        <w:rPr>
          <w:rFonts w:ascii="Times New Roman" w:eastAsia="Times New Roman" w:hAnsi="Times New Roman"/>
          <w:color w:val="000000"/>
          <w:spacing w:val="-1"/>
          <w:sz w:val="24"/>
          <w:szCs w:val="24"/>
          <w:lang w:eastAsia="ru-RU"/>
        </w:rPr>
        <w:t>р</w:t>
      </w:r>
      <w:r w:rsidRPr="00CD6F37">
        <w:rPr>
          <w:rFonts w:ascii="Times New Roman" w:eastAsia="Times New Roman" w:hAnsi="Times New Roman"/>
          <w:color w:val="000000"/>
          <w:spacing w:val="1"/>
          <w:sz w:val="24"/>
          <w:szCs w:val="24"/>
          <w:lang w:eastAsia="ru-RU"/>
        </w:rPr>
        <w:t>о</w:t>
      </w:r>
      <w:r w:rsidRPr="00CD6F37">
        <w:rPr>
          <w:rFonts w:ascii="Times New Roman" w:eastAsia="Times New Roman" w:hAnsi="Times New Roman"/>
          <w:color w:val="000000"/>
          <w:spacing w:val="-1"/>
          <w:sz w:val="24"/>
          <w:szCs w:val="24"/>
          <w:lang w:eastAsia="ru-RU"/>
        </w:rPr>
        <w:t>л</w:t>
      </w:r>
      <w:r w:rsidRPr="00CD6F37">
        <w:rPr>
          <w:rFonts w:ascii="Times New Roman" w:eastAsia="Times New Roman" w:hAnsi="Times New Roman"/>
          <w:color w:val="000000"/>
          <w:spacing w:val="1"/>
          <w:sz w:val="24"/>
          <w:szCs w:val="24"/>
          <w:lang w:eastAsia="ru-RU"/>
        </w:rPr>
        <w:t>и</w:t>
      </w:r>
      <w:r w:rsidRPr="00CD6F37">
        <w:rPr>
          <w:rFonts w:ascii="Times New Roman" w:eastAsia="Times New Roman" w:hAnsi="Times New Roman"/>
          <w:color w:val="000000"/>
          <w:spacing w:val="-3"/>
          <w:sz w:val="24"/>
          <w:szCs w:val="24"/>
          <w:lang w:eastAsia="ru-RU"/>
        </w:rPr>
        <w:t>т</w:t>
      </w:r>
      <w:r w:rsidRPr="00CD6F37">
        <w:rPr>
          <w:rFonts w:ascii="Times New Roman" w:eastAsia="Times New Roman" w:hAnsi="Times New Roman"/>
          <w:color w:val="000000"/>
          <w:spacing w:val="1"/>
          <w:sz w:val="24"/>
          <w:szCs w:val="24"/>
          <w:lang w:eastAsia="ru-RU"/>
        </w:rPr>
        <w:t>и</w:t>
      </w:r>
      <w:r w:rsidRPr="00CD6F37">
        <w:rPr>
          <w:rFonts w:ascii="Times New Roman" w:eastAsia="Times New Roman" w:hAnsi="Times New Roman"/>
          <w:color w:val="000000"/>
          <w:sz w:val="24"/>
          <w:szCs w:val="24"/>
          <w:lang w:eastAsia="ru-RU"/>
        </w:rPr>
        <w:t>че</w:t>
      </w:r>
      <w:r w:rsidRPr="00CD6F37">
        <w:rPr>
          <w:rFonts w:ascii="Times New Roman" w:eastAsia="Times New Roman" w:hAnsi="Times New Roman"/>
          <w:color w:val="000000"/>
          <w:spacing w:val="-2"/>
          <w:sz w:val="24"/>
          <w:szCs w:val="24"/>
          <w:lang w:eastAsia="ru-RU"/>
        </w:rPr>
        <w:t>с</w:t>
      </w:r>
      <w:r w:rsidRPr="00CD6F37">
        <w:rPr>
          <w:rFonts w:ascii="Times New Roman" w:eastAsia="Times New Roman" w:hAnsi="Times New Roman"/>
          <w:color w:val="000000"/>
          <w:sz w:val="24"/>
          <w:szCs w:val="24"/>
          <w:lang w:eastAsia="ru-RU"/>
        </w:rPr>
        <w:t xml:space="preserve">кая </w:t>
      </w:r>
      <w:r w:rsidRPr="00CD6F37">
        <w:rPr>
          <w:rFonts w:ascii="Times New Roman" w:eastAsia="Times New Roman" w:hAnsi="Times New Roman"/>
          <w:color w:val="000000"/>
          <w:spacing w:val="1"/>
          <w:sz w:val="24"/>
          <w:szCs w:val="24"/>
          <w:lang w:eastAsia="ru-RU"/>
        </w:rPr>
        <w:t>ди</w:t>
      </w:r>
      <w:r w:rsidRPr="00CD6F37">
        <w:rPr>
          <w:rFonts w:ascii="Times New Roman" w:eastAsia="Times New Roman" w:hAnsi="Times New Roman"/>
          <w:color w:val="000000"/>
          <w:sz w:val="24"/>
          <w:szCs w:val="24"/>
          <w:lang w:eastAsia="ru-RU"/>
        </w:rPr>
        <w:t>с</w:t>
      </w:r>
      <w:r w:rsidRPr="00CD6F37">
        <w:rPr>
          <w:rFonts w:ascii="Times New Roman" w:eastAsia="Times New Roman" w:hAnsi="Times New Roman"/>
          <w:color w:val="000000"/>
          <w:spacing w:val="-2"/>
          <w:sz w:val="24"/>
          <w:szCs w:val="24"/>
          <w:lang w:eastAsia="ru-RU"/>
        </w:rPr>
        <w:t>с</w:t>
      </w:r>
      <w:r w:rsidRPr="00CD6F37">
        <w:rPr>
          <w:rFonts w:ascii="Times New Roman" w:eastAsia="Times New Roman" w:hAnsi="Times New Roman"/>
          <w:color w:val="000000"/>
          <w:spacing w:val="-1"/>
          <w:sz w:val="24"/>
          <w:szCs w:val="24"/>
          <w:lang w:eastAsia="ru-RU"/>
        </w:rPr>
        <w:t>о</w:t>
      </w:r>
      <w:r w:rsidRPr="00CD6F37">
        <w:rPr>
          <w:rFonts w:ascii="Times New Roman" w:eastAsia="Times New Roman" w:hAnsi="Times New Roman"/>
          <w:color w:val="000000"/>
          <w:spacing w:val="1"/>
          <w:sz w:val="24"/>
          <w:szCs w:val="24"/>
          <w:lang w:eastAsia="ru-RU"/>
        </w:rPr>
        <w:t>ци</w:t>
      </w:r>
      <w:r w:rsidRPr="00CD6F37">
        <w:rPr>
          <w:rFonts w:ascii="Times New Roman" w:eastAsia="Times New Roman" w:hAnsi="Times New Roman"/>
          <w:color w:val="000000"/>
          <w:spacing w:val="-2"/>
          <w:sz w:val="24"/>
          <w:szCs w:val="24"/>
          <w:lang w:eastAsia="ru-RU"/>
        </w:rPr>
        <w:t>а</w:t>
      </w:r>
      <w:r w:rsidRPr="00CD6F37">
        <w:rPr>
          <w:rFonts w:ascii="Times New Roman" w:eastAsia="Times New Roman" w:hAnsi="Times New Roman"/>
          <w:color w:val="000000"/>
          <w:spacing w:val="-1"/>
          <w:sz w:val="24"/>
          <w:szCs w:val="24"/>
          <w:lang w:eastAsia="ru-RU"/>
        </w:rPr>
        <w:t>ц</w:t>
      </w:r>
      <w:r w:rsidRPr="00CD6F37">
        <w:rPr>
          <w:rFonts w:ascii="Times New Roman" w:eastAsia="Times New Roman" w:hAnsi="Times New Roman"/>
          <w:color w:val="000000"/>
          <w:spacing w:val="1"/>
          <w:sz w:val="24"/>
          <w:szCs w:val="24"/>
          <w:lang w:eastAsia="ru-RU"/>
        </w:rPr>
        <w:t>и</w:t>
      </w:r>
      <w:r w:rsidRPr="00CD6F37">
        <w:rPr>
          <w:rFonts w:ascii="Times New Roman" w:eastAsia="Times New Roman" w:hAnsi="Times New Roman"/>
          <w:color w:val="000000"/>
          <w:sz w:val="24"/>
          <w:szCs w:val="24"/>
          <w:lang w:eastAsia="ru-RU"/>
        </w:rPr>
        <w:t>я. Э</w:t>
      </w:r>
      <w:r w:rsidRPr="00CD6F37">
        <w:rPr>
          <w:rFonts w:ascii="Times New Roman" w:eastAsia="Times New Roman" w:hAnsi="Times New Roman"/>
          <w:color w:val="000000"/>
          <w:spacing w:val="-1"/>
          <w:sz w:val="24"/>
          <w:szCs w:val="24"/>
          <w:lang w:eastAsia="ru-RU"/>
        </w:rPr>
        <w:t>л</w:t>
      </w:r>
      <w:r w:rsidRPr="00CD6F37">
        <w:rPr>
          <w:rFonts w:ascii="Times New Roman" w:eastAsia="Times New Roman" w:hAnsi="Times New Roman"/>
          <w:color w:val="000000"/>
          <w:sz w:val="24"/>
          <w:szCs w:val="24"/>
          <w:lang w:eastAsia="ru-RU"/>
        </w:rPr>
        <w:t>ект</w:t>
      </w:r>
      <w:r w:rsidRPr="00CD6F37">
        <w:rPr>
          <w:rFonts w:ascii="Times New Roman" w:eastAsia="Times New Roman" w:hAnsi="Times New Roman"/>
          <w:color w:val="000000"/>
          <w:spacing w:val="-1"/>
          <w:sz w:val="24"/>
          <w:szCs w:val="24"/>
          <w:lang w:eastAsia="ru-RU"/>
        </w:rPr>
        <w:t>р</w:t>
      </w:r>
      <w:r w:rsidRPr="00CD6F37">
        <w:rPr>
          <w:rFonts w:ascii="Times New Roman" w:eastAsia="Times New Roman" w:hAnsi="Times New Roman"/>
          <w:color w:val="000000"/>
          <w:spacing w:val="1"/>
          <w:sz w:val="24"/>
          <w:szCs w:val="24"/>
          <w:lang w:eastAsia="ru-RU"/>
        </w:rPr>
        <w:t>о</w:t>
      </w:r>
      <w:r w:rsidRPr="00CD6F37">
        <w:rPr>
          <w:rFonts w:ascii="Times New Roman" w:eastAsia="Times New Roman" w:hAnsi="Times New Roman"/>
          <w:color w:val="000000"/>
          <w:spacing w:val="-1"/>
          <w:sz w:val="24"/>
          <w:szCs w:val="24"/>
          <w:lang w:eastAsia="ru-RU"/>
        </w:rPr>
        <w:t>л</w:t>
      </w:r>
      <w:r w:rsidRPr="00CD6F37">
        <w:rPr>
          <w:rFonts w:ascii="Times New Roman" w:eastAsia="Times New Roman" w:hAnsi="Times New Roman"/>
          <w:color w:val="000000"/>
          <w:spacing w:val="1"/>
          <w:sz w:val="24"/>
          <w:szCs w:val="24"/>
          <w:lang w:eastAsia="ru-RU"/>
        </w:rPr>
        <w:t>и</w:t>
      </w:r>
      <w:r w:rsidRPr="00CD6F37">
        <w:rPr>
          <w:rFonts w:ascii="Times New Roman" w:eastAsia="Times New Roman" w:hAnsi="Times New Roman"/>
          <w:color w:val="000000"/>
          <w:spacing w:val="-3"/>
          <w:sz w:val="24"/>
          <w:szCs w:val="24"/>
          <w:lang w:eastAsia="ru-RU"/>
        </w:rPr>
        <w:t>т</w:t>
      </w:r>
      <w:r w:rsidRPr="00CD6F37">
        <w:rPr>
          <w:rFonts w:ascii="Times New Roman" w:eastAsia="Times New Roman" w:hAnsi="Times New Roman"/>
          <w:color w:val="000000"/>
          <w:sz w:val="24"/>
          <w:szCs w:val="24"/>
          <w:lang w:eastAsia="ru-RU"/>
        </w:rPr>
        <w:t>ы и </w:t>
      </w:r>
      <w:r w:rsidRPr="00CD6F37">
        <w:rPr>
          <w:rFonts w:ascii="Times New Roman" w:eastAsia="Times New Roman" w:hAnsi="Times New Roman"/>
          <w:color w:val="000000"/>
          <w:spacing w:val="-1"/>
          <w:sz w:val="24"/>
          <w:szCs w:val="24"/>
          <w:lang w:eastAsia="ru-RU"/>
        </w:rPr>
        <w:t>н</w:t>
      </w:r>
      <w:r w:rsidRPr="00CD6F37">
        <w:rPr>
          <w:rFonts w:ascii="Times New Roman" w:eastAsia="Times New Roman" w:hAnsi="Times New Roman"/>
          <w:color w:val="000000"/>
          <w:sz w:val="24"/>
          <w:szCs w:val="24"/>
          <w:lang w:eastAsia="ru-RU"/>
        </w:rPr>
        <w:t xml:space="preserve">е </w:t>
      </w:r>
      <w:r w:rsidRPr="00CD6F37">
        <w:rPr>
          <w:rFonts w:ascii="Times New Roman" w:eastAsia="Times New Roman" w:hAnsi="Times New Roman"/>
          <w:color w:val="000000"/>
          <w:spacing w:val="-1"/>
          <w:sz w:val="24"/>
          <w:szCs w:val="24"/>
          <w:lang w:eastAsia="ru-RU"/>
        </w:rPr>
        <w:t>э</w:t>
      </w:r>
      <w:r w:rsidRPr="00CD6F37">
        <w:rPr>
          <w:rFonts w:ascii="Times New Roman" w:eastAsia="Times New Roman" w:hAnsi="Times New Roman"/>
          <w:color w:val="000000"/>
          <w:sz w:val="24"/>
          <w:szCs w:val="24"/>
          <w:lang w:eastAsia="ru-RU"/>
        </w:rPr>
        <w:t>лек</w:t>
      </w:r>
      <w:r w:rsidRPr="00CD6F37">
        <w:rPr>
          <w:rFonts w:ascii="Times New Roman" w:eastAsia="Times New Roman" w:hAnsi="Times New Roman"/>
          <w:color w:val="000000"/>
          <w:spacing w:val="-1"/>
          <w:sz w:val="24"/>
          <w:szCs w:val="24"/>
          <w:lang w:eastAsia="ru-RU"/>
        </w:rPr>
        <w:t>т</w:t>
      </w:r>
      <w:r w:rsidRPr="00CD6F37">
        <w:rPr>
          <w:rFonts w:ascii="Times New Roman" w:eastAsia="Times New Roman" w:hAnsi="Times New Roman"/>
          <w:color w:val="000000"/>
          <w:spacing w:val="1"/>
          <w:sz w:val="24"/>
          <w:szCs w:val="24"/>
          <w:lang w:eastAsia="ru-RU"/>
        </w:rPr>
        <w:t>р</w:t>
      </w:r>
      <w:r w:rsidRPr="00CD6F37">
        <w:rPr>
          <w:rFonts w:ascii="Times New Roman" w:eastAsia="Times New Roman" w:hAnsi="Times New Roman"/>
          <w:color w:val="000000"/>
          <w:spacing w:val="-1"/>
          <w:sz w:val="24"/>
          <w:szCs w:val="24"/>
          <w:lang w:eastAsia="ru-RU"/>
        </w:rPr>
        <w:t>о</w:t>
      </w:r>
      <w:r w:rsidRPr="00CD6F37">
        <w:rPr>
          <w:rFonts w:ascii="Times New Roman" w:eastAsia="Times New Roman" w:hAnsi="Times New Roman"/>
          <w:color w:val="000000"/>
          <w:spacing w:val="1"/>
          <w:sz w:val="24"/>
          <w:szCs w:val="24"/>
          <w:lang w:eastAsia="ru-RU"/>
        </w:rPr>
        <w:t>л</w:t>
      </w:r>
      <w:r w:rsidRPr="00CD6F37">
        <w:rPr>
          <w:rFonts w:ascii="Times New Roman" w:eastAsia="Times New Roman" w:hAnsi="Times New Roman"/>
          <w:color w:val="000000"/>
          <w:spacing w:val="-3"/>
          <w:sz w:val="24"/>
          <w:szCs w:val="24"/>
          <w:lang w:eastAsia="ru-RU"/>
        </w:rPr>
        <w:t>и</w:t>
      </w:r>
      <w:r w:rsidRPr="00CD6F37">
        <w:rPr>
          <w:rFonts w:ascii="Times New Roman" w:eastAsia="Times New Roman" w:hAnsi="Times New Roman"/>
          <w:color w:val="000000"/>
          <w:spacing w:val="1"/>
          <w:sz w:val="24"/>
          <w:szCs w:val="24"/>
          <w:lang w:eastAsia="ru-RU"/>
        </w:rPr>
        <w:t>ты</w:t>
      </w:r>
      <w:r w:rsidRPr="00CD6F37">
        <w:rPr>
          <w:rFonts w:ascii="Times New Roman" w:eastAsia="Times New Roman" w:hAnsi="Times New Roman"/>
          <w:color w:val="000000"/>
          <w:sz w:val="24"/>
          <w:szCs w:val="24"/>
          <w:lang w:eastAsia="ru-RU"/>
        </w:rPr>
        <w:t xml:space="preserve">. </w:t>
      </w:r>
      <w:r w:rsidRPr="00CD6F37">
        <w:rPr>
          <w:rFonts w:ascii="Times New Roman" w:eastAsia="Times New Roman" w:hAnsi="Times New Roman"/>
          <w:color w:val="000000"/>
          <w:spacing w:val="-1"/>
          <w:sz w:val="24"/>
          <w:szCs w:val="24"/>
          <w:lang w:eastAsia="ru-RU"/>
        </w:rPr>
        <w:t>И</w:t>
      </w:r>
      <w:r w:rsidRPr="00CD6F37">
        <w:rPr>
          <w:rFonts w:ascii="Times New Roman" w:eastAsia="Times New Roman" w:hAnsi="Times New Roman"/>
          <w:color w:val="000000"/>
          <w:spacing w:val="1"/>
          <w:sz w:val="24"/>
          <w:szCs w:val="24"/>
          <w:lang w:eastAsia="ru-RU"/>
        </w:rPr>
        <w:t>оны</w:t>
      </w:r>
      <w:r w:rsidRPr="00CD6F37">
        <w:rPr>
          <w:rFonts w:ascii="Times New Roman" w:eastAsia="Times New Roman" w:hAnsi="Times New Roman"/>
          <w:color w:val="000000"/>
          <w:sz w:val="24"/>
          <w:szCs w:val="24"/>
          <w:lang w:eastAsia="ru-RU"/>
        </w:rPr>
        <w:t>. Кат</w:t>
      </w:r>
      <w:r w:rsidRPr="00CD6F37">
        <w:rPr>
          <w:rFonts w:ascii="Times New Roman" w:eastAsia="Times New Roman" w:hAnsi="Times New Roman"/>
          <w:color w:val="000000"/>
          <w:spacing w:val="-2"/>
          <w:sz w:val="24"/>
          <w:szCs w:val="24"/>
          <w:lang w:eastAsia="ru-RU"/>
        </w:rPr>
        <w:t>и</w:t>
      </w:r>
      <w:r w:rsidRPr="00CD6F37">
        <w:rPr>
          <w:rFonts w:ascii="Times New Roman" w:eastAsia="Times New Roman" w:hAnsi="Times New Roman"/>
          <w:color w:val="000000"/>
          <w:spacing w:val="1"/>
          <w:sz w:val="24"/>
          <w:szCs w:val="24"/>
          <w:lang w:eastAsia="ru-RU"/>
        </w:rPr>
        <w:t>о</w:t>
      </w:r>
      <w:r w:rsidRPr="00CD6F37">
        <w:rPr>
          <w:rFonts w:ascii="Times New Roman" w:eastAsia="Times New Roman" w:hAnsi="Times New Roman"/>
          <w:color w:val="000000"/>
          <w:spacing w:val="-1"/>
          <w:sz w:val="24"/>
          <w:szCs w:val="24"/>
          <w:lang w:eastAsia="ru-RU"/>
        </w:rPr>
        <w:t>н</w:t>
      </w:r>
      <w:r w:rsidRPr="00CD6F37">
        <w:rPr>
          <w:rFonts w:ascii="Times New Roman" w:eastAsia="Times New Roman" w:hAnsi="Times New Roman"/>
          <w:color w:val="000000"/>
          <w:sz w:val="24"/>
          <w:szCs w:val="24"/>
          <w:lang w:eastAsia="ru-RU"/>
        </w:rPr>
        <w:t xml:space="preserve">ы и </w:t>
      </w:r>
      <w:r w:rsidRPr="00CD6F37">
        <w:rPr>
          <w:rFonts w:ascii="Times New Roman" w:eastAsia="Times New Roman" w:hAnsi="Times New Roman"/>
          <w:color w:val="000000"/>
          <w:spacing w:val="-2"/>
          <w:sz w:val="24"/>
          <w:szCs w:val="24"/>
          <w:lang w:eastAsia="ru-RU"/>
        </w:rPr>
        <w:t>а</w:t>
      </w:r>
      <w:r w:rsidRPr="00CD6F37">
        <w:rPr>
          <w:rFonts w:ascii="Times New Roman" w:eastAsia="Times New Roman" w:hAnsi="Times New Roman"/>
          <w:color w:val="000000"/>
          <w:spacing w:val="1"/>
          <w:sz w:val="24"/>
          <w:szCs w:val="24"/>
          <w:lang w:eastAsia="ru-RU"/>
        </w:rPr>
        <w:t>н</w:t>
      </w:r>
      <w:r w:rsidRPr="00CD6F37">
        <w:rPr>
          <w:rFonts w:ascii="Times New Roman" w:eastAsia="Times New Roman" w:hAnsi="Times New Roman"/>
          <w:color w:val="000000"/>
          <w:spacing w:val="-1"/>
          <w:sz w:val="24"/>
          <w:szCs w:val="24"/>
          <w:lang w:eastAsia="ru-RU"/>
        </w:rPr>
        <w:t>ио</w:t>
      </w:r>
      <w:r w:rsidRPr="00CD6F37">
        <w:rPr>
          <w:rFonts w:ascii="Times New Roman" w:eastAsia="Times New Roman" w:hAnsi="Times New Roman"/>
          <w:color w:val="000000"/>
          <w:spacing w:val="1"/>
          <w:sz w:val="24"/>
          <w:szCs w:val="24"/>
          <w:lang w:eastAsia="ru-RU"/>
        </w:rPr>
        <w:t>н</w:t>
      </w:r>
      <w:r w:rsidRPr="00CD6F37">
        <w:rPr>
          <w:rFonts w:ascii="Times New Roman" w:eastAsia="Times New Roman" w:hAnsi="Times New Roman"/>
          <w:color w:val="000000"/>
          <w:spacing w:val="-1"/>
          <w:sz w:val="24"/>
          <w:szCs w:val="24"/>
          <w:lang w:eastAsia="ru-RU"/>
        </w:rPr>
        <w:t>ы</w:t>
      </w:r>
      <w:r w:rsidRPr="00CD6F37">
        <w:rPr>
          <w:rFonts w:ascii="Times New Roman" w:eastAsia="Times New Roman" w:hAnsi="Times New Roman"/>
          <w:color w:val="000000"/>
          <w:sz w:val="24"/>
          <w:szCs w:val="24"/>
          <w:lang w:eastAsia="ru-RU"/>
        </w:rPr>
        <w:t>. Ре</w:t>
      </w:r>
      <w:r w:rsidRPr="00CD6F37">
        <w:rPr>
          <w:rFonts w:ascii="Times New Roman" w:eastAsia="Times New Roman" w:hAnsi="Times New Roman"/>
          <w:color w:val="000000"/>
          <w:spacing w:val="-2"/>
          <w:sz w:val="24"/>
          <w:szCs w:val="24"/>
          <w:lang w:eastAsia="ru-RU"/>
        </w:rPr>
        <w:t>а</w:t>
      </w:r>
      <w:r w:rsidRPr="00CD6F37">
        <w:rPr>
          <w:rFonts w:ascii="Times New Roman" w:eastAsia="Times New Roman" w:hAnsi="Times New Roman"/>
          <w:color w:val="000000"/>
          <w:sz w:val="24"/>
          <w:szCs w:val="24"/>
          <w:lang w:eastAsia="ru-RU"/>
        </w:rPr>
        <w:t>к</w:t>
      </w:r>
      <w:r w:rsidRPr="00CD6F37">
        <w:rPr>
          <w:rFonts w:ascii="Times New Roman" w:eastAsia="Times New Roman" w:hAnsi="Times New Roman"/>
          <w:color w:val="000000"/>
          <w:spacing w:val="-1"/>
          <w:sz w:val="24"/>
          <w:szCs w:val="24"/>
          <w:lang w:eastAsia="ru-RU"/>
        </w:rPr>
        <w:t>ц</w:t>
      </w:r>
      <w:r w:rsidRPr="00CD6F37">
        <w:rPr>
          <w:rFonts w:ascii="Times New Roman" w:eastAsia="Times New Roman" w:hAnsi="Times New Roman"/>
          <w:color w:val="000000"/>
          <w:spacing w:val="1"/>
          <w:sz w:val="24"/>
          <w:szCs w:val="24"/>
          <w:lang w:eastAsia="ru-RU"/>
        </w:rPr>
        <w:t>и</w:t>
      </w:r>
      <w:r w:rsidRPr="00CD6F37">
        <w:rPr>
          <w:rFonts w:ascii="Times New Roman" w:eastAsia="Times New Roman" w:hAnsi="Times New Roman"/>
          <w:color w:val="000000"/>
          <w:sz w:val="24"/>
          <w:szCs w:val="24"/>
          <w:lang w:eastAsia="ru-RU"/>
        </w:rPr>
        <w:t xml:space="preserve">и </w:t>
      </w:r>
      <w:r w:rsidRPr="00CD6F37">
        <w:rPr>
          <w:rFonts w:ascii="Times New Roman" w:eastAsia="Times New Roman" w:hAnsi="Times New Roman"/>
          <w:color w:val="000000"/>
          <w:spacing w:val="-1"/>
          <w:sz w:val="24"/>
          <w:szCs w:val="24"/>
          <w:lang w:eastAsia="ru-RU"/>
        </w:rPr>
        <w:t>и</w:t>
      </w:r>
      <w:r w:rsidRPr="00CD6F37">
        <w:rPr>
          <w:rFonts w:ascii="Times New Roman" w:eastAsia="Times New Roman" w:hAnsi="Times New Roman"/>
          <w:color w:val="000000"/>
          <w:spacing w:val="1"/>
          <w:sz w:val="24"/>
          <w:szCs w:val="24"/>
          <w:lang w:eastAsia="ru-RU"/>
        </w:rPr>
        <w:t>о</w:t>
      </w:r>
      <w:r w:rsidRPr="00CD6F37">
        <w:rPr>
          <w:rFonts w:ascii="Times New Roman" w:eastAsia="Times New Roman" w:hAnsi="Times New Roman"/>
          <w:color w:val="000000"/>
          <w:spacing w:val="-1"/>
          <w:sz w:val="24"/>
          <w:szCs w:val="24"/>
          <w:lang w:eastAsia="ru-RU"/>
        </w:rPr>
        <w:t>н</w:t>
      </w:r>
      <w:r w:rsidRPr="00CD6F37">
        <w:rPr>
          <w:rFonts w:ascii="Times New Roman" w:eastAsia="Times New Roman" w:hAnsi="Times New Roman"/>
          <w:color w:val="000000"/>
          <w:spacing w:val="1"/>
          <w:sz w:val="24"/>
          <w:szCs w:val="24"/>
          <w:lang w:eastAsia="ru-RU"/>
        </w:rPr>
        <w:t>н</w:t>
      </w:r>
      <w:r w:rsidRPr="00CD6F37">
        <w:rPr>
          <w:rFonts w:ascii="Times New Roman" w:eastAsia="Times New Roman" w:hAnsi="Times New Roman"/>
          <w:color w:val="000000"/>
          <w:spacing w:val="-1"/>
          <w:sz w:val="24"/>
          <w:szCs w:val="24"/>
          <w:lang w:eastAsia="ru-RU"/>
        </w:rPr>
        <w:t>о</w:t>
      </w:r>
      <w:r w:rsidRPr="00CD6F37">
        <w:rPr>
          <w:rFonts w:ascii="Times New Roman" w:eastAsia="Times New Roman" w:hAnsi="Times New Roman"/>
          <w:color w:val="000000"/>
          <w:spacing w:val="-2"/>
          <w:sz w:val="24"/>
          <w:szCs w:val="24"/>
          <w:lang w:eastAsia="ru-RU"/>
        </w:rPr>
        <w:t>г</w:t>
      </w:r>
      <w:r w:rsidRPr="00CD6F37">
        <w:rPr>
          <w:rFonts w:ascii="Times New Roman" w:eastAsia="Times New Roman" w:hAnsi="Times New Roman"/>
          <w:color w:val="000000"/>
          <w:sz w:val="24"/>
          <w:szCs w:val="24"/>
          <w:lang w:eastAsia="ru-RU"/>
        </w:rPr>
        <w:t>о </w:t>
      </w:r>
      <w:r w:rsidRPr="00CD6F37">
        <w:rPr>
          <w:rFonts w:ascii="Times New Roman" w:eastAsia="Times New Roman" w:hAnsi="Times New Roman"/>
          <w:color w:val="000000"/>
          <w:spacing w:val="1"/>
          <w:sz w:val="24"/>
          <w:szCs w:val="24"/>
          <w:lang w:eastAsia="ru-RU"/>
        </w:rPr>
        <w:t>об</w:t>
      </w:r>
      <w:r w:rsidRPr="00CD6F37">
        <w:rPr>
          <w:rFonts w:ascii="Times New Roman" w:eastAsia="Times New Roman" w:hAnsi="Times New Roman"/>
          <w:color w:val="000000"/>
          <w:spacing w:val="-3"/>
          <w:sz w:val="24"/>
          <w:szCs w:val="24"/>
          <w:lang w:eastAsia="ru-RU"/>
        </w:rPr>
        <w:t>м</w:t>
      </w:r>
      <w:r w:rsidRPr="00CD6F37">
        <w:rPr>
          <w:rFonts w:ascii="Times New Roman" w:eastAsia="Times New Roman" w:hAnsi="Times New Roman"/>
          <w:color w:val="000000"/>
          <w:sz w:val="24"/>
          <w:szCs w:val="24"/>
          <w:lang w:eastAsia="ru-RU"/>
        </w:rPr>
        <w:t>е</w:t>
      </w:r>
      <w:r w:rsidRPr="00CD6F37">
        <w:rPr>
          <w:rFonts w:ascii="Times New Roman" w:eastAsia="Times New Roman" w:hAnsi="Times New Roman"/>
          <w:color w:val="000000"/>
          <w:spacing w:val="1"/>
          <w:sz w:val="24"/>
          <w:szCs w:val="24"/>
          <w:lang w:eastAsia="ru-RU"/>
        </w:rPr>
        <w:t>н</w:t>
      </w:r>
      <w:r w:rsidRPr="00CD6F37">
        <w:rPr>
          <w:rFonts w:ascii="Times New Roman" w:eastAsia="Times New Roman" w:hAnsi="Times New Roman"/>
          <w:color w:val="000000"/>
          <w:sz w:val="24"/>
          <w:szCs w:val="24"/>
          <w:lang w:eastAsia="ru-RU"/>
        </w:rPr>
        <w:t>а. Усло</w:t>
      </w:r>
      <w:r w:rsidRPr="00CD6F37">
        <w:rPr>
          <w:rFonts w:ascii="Times New Roman" w:eastAsia="Times New Roman" w:hAnsi="Times New Roman"/>
          <w:color w:val="000000"/>
          <w:spacing w:val="-2"/>
          <w:sz w:val="24"/>
          <w:szCs w:val="24"/>
          <w:lang w:eastAsia="ru-RU"/>
        </w:rPr>
        <w:t>в</w:t>
      </w:r>
      <w:r w:rsidRPr="00CD6F37">
        <w:rPr>
          <w:rFonts w:ascii="Times New Roman" w:eastAsia="Times New Roman" w:hAnsi="Times New Roman"/>
          <w:color w:val="000000"/>
          <w:spacing w:val="1"/>
          <w:sz w:val="24"/>
          <w:szCs w:val="24"/>
          <w:lang w:eastAsia="ru-RU"/>
        </w:rPr>
        <w:t>и</w:t>
      </w:r>
      <w:r w:rsidRPr="00CD6F37">
        <w:rPr>
          <w:rFonts w:ascii="Times New Roman" w:eastAsia="Times New Roman" w:hAnsi="Times New Roman"/>
          <w:color w:val="000000"/>
          <w:sz w:val="24"/>
          <w:szCs w:val="24"/>
          <w:lang w:eastAsia="ru-RU"/>
        </w:rPr>
        <w:t xml:space="preserve">я </w:t>
      </w:r>
      <w:r w:rsidRPr="00CD6F37">
        <w:rPr>
          <w:rFonts w:ascii="Times New Roman" w:eastAsia="Times New Roman" w:hAnsi="Times New Roman"/>
          <w:color w:val="000000"/>
          <w:spacing w:val="1"/>
          <w:sz w:val="24"/>
          <w:szCs w:val="24"/>
          <w:lang w:eastAsia="ru-RU"/>
        </w:rPr>
        <w:t>п</w:t>
      </w:r>
      <w:r w:rsidRPr="00CD6F37">
        <w:rPr>
          <w:rFonts w:ascii="Times New Roman" w:eastAsia="Times New Roman" w:hAnsi="Times New Roman"/>
          <w:color w:val="000000"/>
          <w:spacing w:val="-1"/>
          <w:sz w:val="24"/>
          <w:szCs w:val="24"/>
          <w:lang w:eastAsia="ru-RU"/>
        </w:rPr>
        <w:t>р</w:t>
      </w:r>
      <w:r w:rsidRPr="00CD6F37">
        <w:rPr>
          <w:rFonts w:ascii="Times New Roman" w:eastAsia="Times New Roman" w:hAnsi="Times New Roman"/>
          <w:color w:val="000000"/>
          <w:spacing w:val="1"/>
          <w:sz w:val="24"/>
          <w:szCs w:val="24"/>
          <w:lang w:eastAsia="ru-RU"/>
        </w:rPr>
        <w:t>о</w:t>
      </w:r>
      <w:r w:rsidRPr="00CD6F37">
        <w:rPr>
          <w:rFonts w:ascii="Times New Roman" w:eastAsia="Times New Roman" w:hAnsi="Times New Roman"/>
          <w:color w:val="000000"/>
          <w:sz w:val="24"/>
          <w:szCs w:val="24"/>
          <w:lang w:eastAsia="ru-RU"/>
        </w:rPr>
        <w:t>т</w:t>
      </w:r>
      <w:r w:rsidRPr="00CD6F37">
        <w:rPr>
          <w:rFonts w:ascii="Times New Roman" w:eastAsia="Times New Roman" w:hAnsi="Times New Roman"/>
          <w:color w:val="000000"/>
          <w:spacing w:val="-3"/>
          <w:sz w:val="24"/>
          <w:szCs w:val="24"/>
          <w:lang w:eastAsia="ru-RU"/>
        </w:rPr>
        <w:t>е</w:t>
      </w:r>
      <w:r w:rsidRPr="00CD6F37">
        <w:rPr>
          <w:rFonts w:ascii="Times New Roman" w:eastAsia="Times New Roman" w:hAnsi="Times New Roman"/>
          <w:color w:val="000000"/>
          <w:sz w:val="24"/>
          <w:szCs w:val="24"/>
          <w:lang w:eastAsia="ru-RU"/>
        </w:rPr>
        <w:t>к</w:t>
      </w:r>
      <w:r w:rsidRPr="00CD6F37">
        <w:rPr>
          <w:rFonts w:ascii="Times New Roman" w:eastAsia="Times New Roman" w:hAnsi="Times New Roman"/>
          <w:color w:val="000000"/>
          <w:spacing w:val="-2"/>
          <w:sz w:val="24"/>
          <w:szCs w:val="24"/>
          <w:lang w:eastAsia="ru-RU"/>
        </w:rPr>
        <w:t>а</w:t>
      </w:r>
      <w:r w:rsidRPr="00CD6F37">
        <w:rPr>
          <w:rFonts w:ascii="Times New Roman" w:eastAsia="Times New Roman" w:hAnsi="Times New Roman"/>
          <w:color w:val="000000"/>
          <w:spacing w:val="1"/>
          <w:sz w:val="24"/>
          <w:szCs w:val="24"/>
          <w:lang w:eastAsia="ru-RU"/>
        </w:rPr>
        <w:t>ни</w:t>
      </w:r>
      <w:r w:rsidRPr="00CD6F37">
        <w:rPr>
          <w:rFonts w:ascii="Times New Roman" w:eastAsia="Times New Roman" w:hAnsi="Times New Roman"/>
          <w:color w:val="000000"/>
          <w:sz w:val="24"/>
          <w:szCs w:val="24"/>
          <w:lang w:eastAsia="ru-RU"/>
        </w:rPr>
        <w:t>я</w:t>
      </w:r>
      <w:r w:rsidRPr="00CD6F37">
        <w:rPr>
          <w:rFonts w:ascii="Times New Roman" w:eastAsia="Times New Roman" w:hAnsi="Times New Roman"/>
          <w:color w:val="000000"/>
          <w:spacing w:val="1"/>
          <w:sz w:val="24"/>
          <w:szCs w:val="24"/>
          <w:lang w:eastAsia="ru-RU"/>
        </w:rPr>
        <w:t> р</w:t>
      </w:r>
      <w:r w:rsidRPr="00CD6F37">
        <w:rPr>
          <w:rFonts w:ascii="Times New Roman" w:eastAsia="Times New Roman" w:hAnsi="Times New Roman"/>
          <w:color w:val="000000"/>
          <w:sz w:val="24"/>
          <w:szCs w:val="24"/>
          <w:lang w:eastAsia="ru-RU"/>
        </w:rPr>
        <w:t>е</w:t>
      </w:r>
      <w:r w:rsidRPr="00CD6F37">
        <w:rPr>
          <w:rFonts w:ascii="Times New Roman" w:eastAsia="Times New Roman" w:hAnsi="Times New Roman"/>
          <w:color w:val="000000"/>
          <w:spacing w:val="-2"/>
          <w:sz w:val="24"/>
          <w:szCs w:val="24"/>
          <w:lang w:eastAsia="ru-RU"/>
        </w:rPr>
        <w:t>а</w:t>
      </w:r>
      <w:r w:rsidRPr="00CD6F37">
        <w:rPr>
          <w:rFonts w:ascii="Times New Roman" w:eastAsia="Times New Roman" w:hAnsi="Times New Roman"/>
          <w:color w:val="000000"/>
          <w:sz w:val="24"/>
          <w:szCs w:val="24"/>
          <w:lang w:eastAsia="ru-RU"/>
        </w:rPr>
        <w:t>к</w:t>
      </w:r>
      <w:r w:rsidRPr="00CD6F37">
        <w:rPr>
          <w:rFonts w:ascii="Times New Roman" w:eastAsia="Times New Roman" w:hAnsi="Times New Roman"/>
          <w:color w:val="000000"/>
          <w:spacing w:val="-1"/>
          <w:sz w:val="24"/>
          <w:szCs w:val="24"/>
          <w:lang w:eastAsia="ru-RU"/>
        </w:rPr>
        <w:t>ц</w:t>
      </w:r>
      <w:r w:rsidRPr="00CD6F37">
        <w:rPr>
          <w:rFonts w:ascii="Times New Roman" w:eastAsia="Times New Roman" w:hAnsi="Times New Roman"/>
          <w:color w:val="000000"/>
          <w:spacing w:val="1"/>
          <w:sz w:val="24"/>
          <w:szCs w:val="24"/>
          <w:lang w:eastAsia="ru-RU"/>
        </w:rPr>
        <w:t>и</w:t>
      </w:r>
      <w:r w:rsidRPr="00CD6F37">
        <w:rPr>
          <w:rFonts w:ascii="Times New Roman" w:eastAsia="Times New Roman" w:hAnsi="Times New Roman"/>
          <w:color w:val="000000"/>
          <w:sz w:val="24"/>
          <w:szCs w:val="24"/>
          <w:lang w:eastAsia="ru-RU"/>
        </w:rPr>
        <w:t xml:space="preserve">й </w:t>
      </w:r>
      <w:r w:rsidRPr="00CD6F37">
        <w:rPr>
          <w:rFonts w:ascii="Times New Roman" w:eastAsia="Times New Roman" w:hAnsi="Times New Roman"/>
          <w:color w:val="000000"/>
          <w:spacing w:val="1"/>
          <w:sz w:val="24"/>
          <w:szCs w:val="24"/>
          <w:lang w:eastAsia="ru-RU"/>
        </w:rPr>
        <w:t>и</w:t>
      </w:r>
      <w:r w:rsidRPr="00CD6F37">
        <w:rPr>
          <w:rFonts w:ascii="Times New Roman" w:eastAsia="Times New Roman" w:hAnsi="Times New Roman"/>
          <w:color w:val="000000"/>
          <w:spacing w:val="-1"/>
          <w:sz w:val="24"/>
          <w:szCs w:val="24"/>
          <w:lang w:eastAsia="ru-RU"/>
        </w:rPr>
        <w:t>он</w:t>
      </w:r>
      <w:r w:rsidRPr="00CD6F37">
        <w:rPr>
          <w:rFonts w:ascii="Times New Roman" w:eastAsia="Times New Roman" w:hAnsi="Times New Roman"/>
          <w:color w:val="000000"/>
          <w:spacing w:val="1"/>
          <w:sz w:val="24"/>
          <w:szCs w:val="24"/>
          <w:lang w:eastAsia="ru-RU"/>
        </w:rPr>
        <w:t>но</w:t>
      </w:r>
      <w:r w:rsidRPr="00CD6F37">
        <w:rPr>
          <w:rFonts w:ascii="Times New Roman" w:eastAsia="Times New Roman" w:hAnsi="Times New Roman"/>
          <w:color w:val="000000"/>
          <w:spacing w:val="-2"/>
          <w:sz w:val="24"/>
          <w:szCs w:val="24"/>
          <w:lang w:eastAsia="ru-RU"/>
        </w:rPr>
        <w:t>г</w:t>
      </w:r>
      <w:r w:rsidRPr="00CD6F37">
        <w:rPr>
          <w:rFonts w:ascii="Times New Roman" w:eastAsia="Times New Roman" w:hAnsi="Times New Roman"/>
          <w:color w:val="000000"/>
          <w:sz w:val="24"/>
          <w:szCs w:val="24"/>
          <w:lang w:eastAsia="ru-RU"/>
        </w:rPr>
        <w:t xml:space="preserve">о </w:t>
      </w:r>
      <w:r w:rsidRPr="00CD6F37">
        <w:rPr>
          <w:rFonts w:ascii="Times New Roman" w:eastAsia="Times New Roman" w:hAnsi="Times New Roman"/>
          <w:color w:val="000000"/>
          <w:spacing w:val="-1"/>
          <w:sz w:val="24"/>
          <w:szCs w:val="24"/>
          <w:lang w:eastAsia="ru-RU"/>
        </w:rPr>
        <w:t>о</w:t>
      </w:r>
      <w:r w:rsidRPr="00CD6F37">
        <w:rPr>
          <w:rFonts w:ascii="Times New Roman" w:eastAsia="Times New Roman" w:hAnsi="Times New Roman"/>
          <w:color w:val="000000"/>
          <w:spacing w:val="1"/>
          <w:sz w:val="24"/>
          <w:szCs w:val="24"/>
          <w:lang w:eastAsia="ru-RU"/>
        </w:rPr>
        <w:t>б</w:t>
      </w:r>
      <w:r w:rsidRPr="00CD6F37">
        <w:rPr>
          <w:rFonts w:ascii="Times New Roman" w:eastAsia="Times New Roman" w:hAnsi="Times New Roman"/>
          <w:color w:val="000000"/>
          <w:sz w:val="24"/>
          <w:szCs w:val="24"/>
          <w:lang w:eastAsia="ru-RU"/>
        </w:rPr>
        <w:t>м</w:t>
      </w:r>
      <w:r w:rsidRPr="00CD6F37">
        <w:rPr>
          <w:rFonts w:ascii="Times New Roman" w:eastAsia="Times New Roman" w:hAnsi="Times New Roman"/>
          <w:color w:val="000000"/>
          <w:spacing w:val="-3"/>
          <w:sz w:val="24"/>
          <w:szCs w:val="24"/>
          <w:lang w:eastAsia="ru-RU"/>
        </w:rPr>
        <w:t>е</w:t>
      </w:r>
      <w:r w:rsidRPr="00CD6F37">
        <w:rPr>
          <w:rFonts w:ascii="Times New Roman" w:eastAsia="Times New Roman" w:hAnsi="Times New Roman"/>
          <w:color w:val="000000"/>
          <w:spacing w:val="1"/>
          <w:sz w:val="24"/>
          <w:szCs w:val="24"/>
          <w:lang w:eastAsia="ru-RU"/>
        </w:rPr>
        <w:t>н</w:t>
      </w:r>
      <w:r w:rsidRPr="00CD6F37">
        <w:rPr>
          <w:rFonts w:ascii="Times New Roman" w:eastAsia="Times New Roman" w:hAnsi="Times New Roman"/>
          <w:color w:val="000000"/>
          <w:sz w:val="24"/>
          <w:szCs w:val="24"/>
          <w:lang w:eastAsia="ru-RU"/>
        </w:rPr>
        <w:t>а. Э</w:t>
      </w:r>
      <w:r w:rsidRPr="00CD6F37">
        <w:rPr>
          <w:rFonts w:ascii="Times New Roman" w:eastAsia="Times New Roman" w:hAnsi="Times New Roman"/>
          <w:color w:val="000000"/>
          <w:spacing w:val="-1"/>
          <w:sz w:val="24"/>
          <w:szCs w:val="24"/>
          <w:lang w:eastAsia="ru-RU"/>
        </w:rPr>
        <w:t>л</w:t>
      </w:r>
      <w:r w:rsidRPr="00CD6F37">
        <w:rPr>
          <w:rFonts w:ascii="Times New Roman" w:eastAsia="Times New Roman" w:hAnsi="Times New Roman"/>
          <w:color w:val="000000"/>
          <w:sz w:val="24"/>
          <w:szCs w:val="24"/>
          <w:lang w:eastAsia="ru-RU"/>
        </w:rPr>
        <w:t>ект</w:t>
      </w:r>
      <w:r w:rsidRPr="00CD6F37">
        <w:rPr>
          <w:rFonts w:ascii="Times New Roman" w:eastAsia="Times New Roman" w:hAnsi="Times New Roman"/>
          <w:color w:val="000000"/>
          <w:spacing w:val="-1"/>
          <w:sz w:val="24"/>
          <w:szCs w:val="24"/>
          <w:lang w:eastAsia="ru-RU"/>
        </w:rPr>
        <w:t>р</w:t>
      </w:r>
      <w:r w:rsidRPr="00CD6F37">
        <w:rPr>
          <w:rFonts w:ascii="Times New Roman" w:eastAsia="Times New Roman" w:hAnsi="Times New Roman"/>
          <w:color w:val="000000"/>
          <w:spacing w:val="1"/>
          <w:sz w:val="24"/>
          <w:szCs w:val="24"/>
          <w:lang w:eastAsia="ru-RU"/>
        </w:rPr>
        <w:t>о</w:t>
      </w:r>
      <w:r w:rsidRPr="00CD6F37">
        <w:rPr>
          <w:rFonts w:ascii="Times New Roman" w:eastAsia="Times New Roman" w:hAnsi="Times New Roman"/>
          <w:color w:val="000000"/>
          <w:spacing w:val="-1"/>
          <w:sz w:val="24"/>
          <w:szCs w:val="24"/>
          <w:lang w:eastAsia="ru-RU"/>
        </w:rPr>
        <w:t>л</w:t>
      </w:r>
      <w:r w:rsidRPr="00CD6F37">
        <w:rPr>
          <w:rFonts w:ascii="Times New Roman" w:eastAsia="Times New Roman" w:hAnsi="Times New Roman"/>
          <w:color w:val="000000"/>
          <w:spacing w:val="1"/>
          <w:sz w:val="24"/>
          <w:szCs w:val="24"/>
          <w:lang w:eastAsia="ru-RU"/>
        </w:rPr>
        <w:t>и</w:t>
      </w:r>
      <w:r w:rsidRPr="00CD6F37">
        <w:rPr>
          <w:rFonts w:ascii="Times New Roman" w:eastAsia="Times New Roman" w:hAnsi="Times New Roman"/>
          <w:color w:val="000000"/>
          <w:spacing w:val="-3"/>
          <w:sz w:val="24"/>
          <w:szCs w:val="24"/>
          <w:lang w:eastAsia="ru-RU"/>
        </w:rPr>
        <w:t>т</w:t>
      </w:r>
      <w:r w:rsidRPr="00CD6F37">
        <w:rPr>
          <w:rFonts w:ascii="Times New Roman" w:eastAsia="Times New Roman" w:hAnsi="Times New Roman"/>
          <w:color w:val="000000"/>
          <w:spacing w:val="1"/>
          <w:sz w:val="24"/>
          <w:szCs w:val="24"/>
          <w:lang w:eastAsia="ru-RU"/>
        </w:rPr>
        <w:t>и</w:t>
      </w:r>
      <w:r w:rsidRPr="00CD6F37">
        <w:rPr>
          <w:rFonts w:ascii="Times New Roman" w:eastAsia="Times New Roman" w:hAnsi="Times New Roman"/>
          <w:color w:val="000000"/>
          <w:sz w:val="24"/>
          <w:szCs w:val="24"/>
          <w:lang w:eastAsia="ru-RU"/>
        </w:rPr>
        <w:t>че</w:t>
      </w:r>
      <w:r w:rsidRPr="00CD6F37">
        <w:rPr>
          <w:rFonts w:ascii="Times New Roman" w:eastAsia="Times New Roman" w:hAnsi="Times New Roman"/>
          <w:color w:val="000000"/>
          <w:spacing w:val="-2"/>
          <w:sz w:val="24"/>
          <w:szCs w:val="24"/>
          <w:lang w:eastAsia="ru-RU"/>
        </w:rPr>
        <w:t>с</w:t>
      </w:r>
      <w:r w:rsidRPr="00CD6F37">
        <w:rPr>
          <w:rFonts w:ascii="Times New Roman" w:eastAsia="Times New Roman" w:hAnsi="Times New Roman"/>
          <w:color w:val="000000"/>
          <w:sz w:val="24"/>
          <w:szCs w:val="24"/>
          <w:lang w:eastAsia="ru-RU"/>
        </w:rPr>
        <w:t xml:space="preserve">кая </w:t>
      </w:r>
      <w:r w:rsidRPr="00CD6F37">
        <w:rPr>
          <w:rFonts w:ascii="Times New Roman" w:eastAsia="Times New Roman" w:hAnsi="Times New Roman"/>
          <w:color w:val="000000"/>
          <w:spacing w:val="1"/>
          <w:sz w:val="24"/>
          <w:szCs w:val="24"/>
          <w:lang w:eastAsia="ru-RU"/>
        </w:rPr>
        <w:t>д</w:t>
      </w:r>
      <w:r w:rsidRPr="00CD6F37">
        <w:rPr>
          <w:rFonts w:ascii="Times New Roman" w:eastAsia="Times New Roman" w:hAnsi="Times New Roman"/>
          <w:color w:val="000000"/>
          <w:spacing w:val="-1"/>
          <w:sz w:val="24"/>
          <w:szCs w:val="24"/>
          <w:lang w:eastAsia="ru-RU"/>
        </w:rPr>
        <w:t>и</w:t>
      </w:r>
      <w:r w:rsidRPr="00CD6F37">
        <w:rPr>
          <w:rFonts w:ascii="Times New Roman" w:eastAsia="Times New Roman" w:hAnsi="Times New Roman"/>
          <w:color w:val="000000"/>
          <w:sz w:val="24"/>
          <w:szCs w:val="24"/>
          <w:lang w:eastAsia="ru-RU"/>
        </w:rPr>
        <w:t>сс</w:t>
      </w:r>
      <w:r w:rsidRPr="00CD6F37">
        <w:rPr>
          <w:rFonts w:ascii="Times New Roman" w:eastAsia="Times New Roman" w:hAnsi="Times New Roman"/>
          <w:color w:val="000000"/>
          <w:spacing w:val="-1"/>
          <w:sz w:val="24"/>
          <w:szCs w:val="24"/>
          <w:lang w:eastAsia="ru-RU"/>
        </w:rPr>
        <w:t>оц</w:t>
      </w:r>
      <w:r w:rsidRPr="00CD6F37">
        <w:rPr>
          <w:rFonts w:ascii="Times New Roman" w:eastAsia="Times New Roman" w:hAnsi="Times New Roman"/>
          <w:color w:val="000000"/>
          <w:spacing w:val="1"/>
          <w:sz w:val="24"/>
          <w:szCs w:val="24"/>
          <w:lang w:eastAsia="ru-RU"/>
        </w:rPr>
        <w:t>и</w:t>
      </w:r>
      <w:r w:rsidRPr="00CD6F37">
        <w:rPr>
          <w:rFonts w:ascii="Times New Roman" w:eastAsia="Times New Roman" w:hAnsi="Times New Roman"/>
          <w:color w:val="000000"/>
          <w:sz w:val="24"/>
          <w:szCs w:val="24"/>
          <w:lang w:eastAsia="ru-RU"/>
        </w:rPr>
        <w:t>а</w:t>
      </w:r>
      <w:r w:rsidRPr="00CD6F37">
        <w:rPr>
          <w:rFonts w:ascii="Times New Roman" w:eastAsia="Times New Roman" w:hAnsi="Times New Roman"/>
          <w:color w:val="000000"/>
          <w:spacing w:val="-1"/>
          <w:sz w:val="24"/>
          <w:szCs w:val="24"/>
          <w:lang w:eastAsia="ru-RU"/>
        </w:rPr>
        <w:t>ц</w:t>
      </w:r>
      <w:r w:rsidRPr="00CD6F37">
        <w:rPr>
          <w:rFonts w:ascii="Times New Roman" w:eastAsia="Times New Roman" w:hAnsi="Times New Roman"/>
          <w:color w:val="000000"/>
          <w:spacing w:val="1"/>
          <w:sz w:val="24"/>
          <w:szCs w:val="24"/>
          <w:lang w:eastAsia="ru-RU"/>
        </w:rPr>
        <w:t>и</w:t>
      </w:r>
      <w:r w:rsidRPr="00CD6F37">
        <w:rPr>
          <w:rFonts w:ascii="Times New Roman" w:eastAsia="Times New Roman" w:hAnsi="Times New Roman"/>
          <w:color w:val="000000"/>
          <w:sz w:val="24"/>
          <w:szCs w:val="24"/>
          <w:lang w:eastAsia="ru-RU"/>
        </w:rPr>
        <w:t>я к</w:t>
      </w:r>
      <w:r w:rsidRPr="00CD6F37">
        <w:rPr>
          <w:rFonts w:ascii="Times New Roman" w:eastAsia="Times New Roman" w:hAnsi="Times New Roman"/>
          <w:color w:val="000000"/>
          <w:spacing w:val="-1"/>
          <w:sz w:val="24"/>
          <w:szCs w:val="24"/>
          <w:lang w:eastAsia="ru-RU"/>
        </w:rPr>
        <w:t>и</w:t>
      </w:r>
      <w:r w:rsidRPr="00CD6F37">
        <w:rPr>
          <w:rFonts w:ascii="Times New Roman" w:eastAsia="Times New Roman" w:hAnsi="Times New Roman"/>
          <w:color w:val="000000"/>
          <w:sz w:val="24"/>
          <w:szCs w:val="24"/>
          <w:lang w:eastAsia="ru-RU"/>
        </w:rPr>
        <w:t>слот, ще</w:t>
      </w:r>
      <w:r w:rsidRPr="00CD6F37">
        <w:rPr>
          <w:rFonts w:ascii="Times New Roman" w:eastAsia="Times New Roman" w:hAnsi="Times New Roman"/>
          <w:color w:val="000000"/>
          <w:spacing w:val="-1"/>
          <w:sz w:val="24"/>
          <w:szCs w:val="24"/>
          <w:lang w:eastAsia="ru-RU"/>
        </w:rPr>
        <w:t>ло</w:t>
      </w:r>
      <w:r w:rsidRPr="00CD6F37">
        <w:rPr>
          <w:rFonts w:ascii="Times New Roman" w:eastAsia="Times New Roman" w:hAnsi="Times New Roman"/>
          <w:color w:val="000000"/>
          <w:sz w:val="24"/>
          <w:szCs w:val="24"/>
          <w:lang w:eastAsia="ru-RU"/>
        </w:rPr>
        <w:t>ч</w:t>
      </w:r>
      <w:r w:rsidRPr="00CD6F37">
        <w:rPr>
          <w:rFonts w:ascii="Times New Roman" w:eastAsia="Times New Roman" w:hAnsi="Times New Roman"/>
          <w:color w:val="000000"/>
          <w:spacing w:val="-2"/>
          <w:sz w:val="24"/>
          <w:szCs w:val="24"/>
          <w:lang w:eastAsia="ru-RU"/>
        </w:rPr>
        <w:t>е</w:t>
      </w:r>
      <w:r w:rsidRPr="00CD6F37">
        <w:rPr>
          <w:rFonts w:ascii="Times New Roman" w:eastAsia="Times New Roman" w:hAnsi="Times New Roman"/>
          <w:color w:val="000000"/>
          <w:sz w:val="24"/>
          <w:szCs w:val="24"/>
          <w:lang w:eastAsia="ru-RU"/>
        </w:rPr>
        <w:t>й и с</w:t>
      </w:r>
      <w:r w:rsidRPr="00CD6F37">
        <w:rPr>
          <w:rFonts w:ascii="Times New Roman" w:eastAsia="Times New Roman" w:hAnsi="Times New Roman"/>
          <w:color w:val="000000"/>
          <w:spacing w:val="1"/>
          <w:sz w:val="24"/>
          <w:szCs w:val="24"/>
          <w:lang w:eastAsia="ru-RU"/>
        </w:rPr>
        <w:t>о</w:t>
      </w:r>
      <w:r w:rsidRPr="00CD6F37">
        <w:rPr>
          <w:rFonts w:ascii="Times New Roman" w:eastAsia="Times New Roman" w:hAnsi="Times New Roman"/>
          <w:color w:val="000000"/>
          <w:spacing w:val="-3"/>
          <w:sz w:val="24"/>
          <w:szCs w:val="24"/>
          <w:lang w:eastAsia="ru-RU"/>
        </w:rPr>
        <w:t>л</w:t>
      </w:r>
      <w:r w:rsidRPr="00CD6F37">
        <w:rPr>
          <w:rFonts w:ascii="Times New Roman" w:eastAsia="Times New Roman" w:hAnsi="Times New Roman"/>
          <w:color w:val="000000"/>
          <w:sz w:val="24"/>
          <w:szCs w:val="24"/>
          <w:lang w:eastAsia="ru-RU"/>
        </w:rPr>
        <w:t>е</w:t>
      </w:r>
      <w:r w:rsidRPr="00CD6F37">
        <w:rPr>
          <w:rFonts w:ascii="Times New Roman" w:eastAsia="Times New Roman" w:hAnsi="Times New Roman"/>
          <w:color w:val="000000"/>
          <w:spacing w:val="1"/>
          <w:sz w:val="24"/>
          <w:szCs w:val="24"/>
          <w:lang w:eastAsia="ru-RU"/>
        </w:rPr>
        <w:t>й</w:t>
      </w:r>
      <w:r w:rsidRPr="00CD6F37">
        <w:rPr>
          <w:rFonts w:ascii="Times New Roman" w:eastAsia="Times New Roman" w:hAnsi="Times New Roman"/>
          <w:color w:val="000000"/>
          <w:sz w:val="24"/>
          <w:szCs w:val="24"/>
          <w:lang w:eastAsia="ru-RU"/>
        </w:rPr>
        <w:t>. Степ</w:t>
      </w:r>
      <w:r w:rsidRPr="00CD6F37">
        <w:rPr>
          <w:rFonts w:ascii="Times New Roman" w:eastAsia="Times New Roman" w:hAnsi="Times New Roman"/>
          <w:color w:val="000000"/>
          <w:spacing w:val="-2"/>
          <w:sz w:val="24"/>
          <w:szCs w:val="24"/>
          <w:lang w:eastAsia="ru-RU"/>
        </w:rPr>
        <w:t>е</w:t>
      </w:r>
      <w:r w:rsidRPr="00CD6F37">
        <w:rPr>
          <w:rFonts w:ascii="Times New Roman" w:eastAsia="Times New Roman" w:hAnsi="Times New Roman"/>
          <w:color w:val="000000"/>
          <w:spacing w:val="1"/>
          <w:sz w:val="24"/>
          <w:szCs w:val="24"/>
          <w:lang w:eastAsia="ru-RU"/>
        </w:rPr>
        <w:t>н</w:t>
      </w:r>
      <w:r w:rsidRPr="00CD6F37">
        <w:rPr>
          <w:rFonts w:ascii="Times New Roman" w:eastAsia="Times New Roman" w:hAnsi="Times New Roman"/>
          <w:color w:val="000000"/>
          <w:sz w:val="24"/>
          <w:szCs w:val="24"/>
          <w:lang w:eastAsia="ru-RU"/>
        </w:rPr>
        <w:t>ь о</w:t>
      </w:r>
      <w:r w:rsidRPr="00CD6F37">
        <w:rPr>
          <w:rFonts w:ascii="Times New Roman" w:eastAsia="Times New Roman" w:hAnsi="Times New Roman"/>
          <w:color w:val="000000"/>
          <w:spacing w:val="-1"/>
          <w:sz w:val="24"/>
          <w:szCs w:val="24"/>
          <w:lang w:eastAsia="ru-RU"/>
        </w:rPr>
        <w:t>к</w:t>
      </w:r>
      <w:r w:rsidRPr="00CD6F37">
        <w:rPr>
          <w:rFonts w:ascii="Times New Roman" w:eastAsia="Times New Roman" w:hAnsi="Times New Roman"/>
          <w:color w:val="000000"/>
          <w:spacing w:val="1"/>
          <w:sz w:val="24"/>
          <w:szCs w:val="24"/>
          <w:lang w:eastAsia="ru-RU"/>
        </w:rPr>
        <w:t>и</w:t>
      </w:r>
      <w:r w:rsidRPr="00CD6F37">
        <w:rPr>
          <w:rFonts w:ascii="Times New Roman" w:eastAsia="Times New Roman" w:hAnsi="Times New Roman"/>
          <w:color w:val="000000"/>
          <w:sz w:val="24"/>
          <w:szCs w:val="24"/>
          <w:lang w:eastAsia="ru-RU"/>
        </w:rPr>
        <w:t>сл</w:t>
      </w:r>
      <w:r w:rsidRPr="00CD6F37">
        <w:rPr>
          <w:rFonts w:ascii="Times New Roman" w:eastAsia="Times New Roman" w:hAnsi="Times New Roman"/>
          <w:color w:val="000000"/>
          <w:spacing w:val="-3"/>
          <w:sz w:val="24"/>
          <w:szCs w:val="24"/>
          <w:lang w:eastAsia="ru-RU"/>
        </w:rPr>
        <w:t>е</w:t>
      </w:r>
      <w:r w:rsidRPr="00CD6F37">
        <w:rPr>
          <w:rFonts w:ascii="Times New Roman" w:eastAsia="Times New Roman" w:hAnsi="Times New Roman"/>
          <w:color w:val="000000"/>
          <w:spacing w:val="1"/>
          <w:sz w:val="24"/>
          <w:szCs w:val="24"/>
          <w:lang w:eastAsia="ru-RU"/>
        </w:rPr>
        <w:t>н</w:t>
      </w:r>
      <w:r w:rsidRPr="00CD6F37">
        <w:rPr>
          <w:rFonts w:ascii="Times New Roman" w:eastAsia="Times New Roman" w:hAnsi="Times New Roman"/>
          <w:color w:val="000000"/>
          <w:spacing w:val="-1"/>
          <w:sz w:val="24"/>
          <w:szCs w:val="24"/>
          <w:lang w:eastAsia="ru-RU"/>
        </w:rPr>
        <w:t>и</w:t>
      </w:r>
      <w:r w:rsidRPr="00CD6F37">
        <w:rPr>
          <w:rFonts w:ascii="Times New Roman" w:eastAsia="Times New Roman" w:hAnsi="Times New Roman"/>
          <w:color w:val="000000"/>
          <w:sz w:val="24"/>
          <w:szCs w:val="24"/>
          <w:lang w:eastAsia="ru-RU"/>
        </w:rPr>
        <w:t>я. </w:t>
      </w:r>
      <w:r w:rsidRPr="00CD6F37">
        <w:rPr>
          <w:rFonts w:ascii="Times New Roman" w:eastAsia="Times New Roman" w:hAnsi="Times New Roman"/>
          <w:color w:val="000000"/>
          <w:spacing w:val="1"/>
          <w:sz w:val="24"/>
          <w:szCs w:val="24"/>
          <w:lang w:eastAsia="ru-RU"/>
        </w:rPr>
        <w:t>О</w:t>
      </w:r>
      <w:r w:rsidRPr="00CD6F37">
        <w:rPr>
          <w:rFonts w:ascii="Times New Roman" w:eastAsia="Times New Roman" w:hAnsi="Times New Roman"/>
          <w:color w:val="000000"/>
          <w:spacing w:val="-1"/>
          <w:sz w:val="24"/>
          <w:szCs w:val="24"/>
          <w:lang w:eastAsia="ru-RU"/>
        </w:rPr>
        <w:t>п</w:t>
      </w:r>
      <w:r w:rsidRPr="00CD6F37">
        <w:rPr>
          <w:rFonts w:ascii="Times New Roman" w:eastAsia="Times New Roman" w:hAnsi="Times New Roman"/>
          <w:color w:val="000000"/>
          <w:spacing w:val="1"/>
          <w:sz w:val="24"/>
          <w:szCs w:val="24"/>
          <w:lang w:eastAsia="ru-RU"/>
        </w:rPr>
        <w:t>р</w:t>
      </w:r>
      <w:r w:rsidRPr="00CD6F37">
        <w:rPr>
          <w:rFonts w:ascii="Times New Roman" w:eastAsia="Times New Roman" w:hAnsi="Times New Roman"/>
          <w:color w:val="000000"/>
          <w:spacing w:val="-2"/>
          <w:sz w:val="24"/>
          <w:szCs w:val="24"/>
          <w:lang w:eastAsia="ru-RU"/>
        </w:rPr>
        <w:t>е</w:t>
      </w:r>
      <w:r w:rsidRPr="00CD6F37">
        <w:rPr>
          <w:rFonts w:ascii="Times New Roman" w:eastAsia="Times New Roman" w:hAnsi="Times New Roman"/>
          <w:color w:val="000000"/>
          <w:spacing w:val="1"/>
          <w:sz w:val="24"/>
          <w:szCs w:val="24"/>
          <w:lang w:eastAsia="ru-RU"/>
        </w:rPr>
        <w:t>д</w:t>
      </w:r>
      <w:r w:rsidRPr="00CD6F37">
        <w:rPr>
          <w:rFonts w:ascii="Times New Roman" w:eastAsia="Times New Roman" w:hAnsi="Times New Roman"/>
          <w:color w:val="000000"/>
          <w:sz w:val="24"/>
          <w:szCs w:val="24"/>
          <w:lang w:eastAsia="ru-RU"/>
        </w:rPr>
        <w:t>еле</w:t>
      </w:r>
      <w:r w:rsidRPr="00CD6F37">
        <w:rPr>
          <w:rFonts w:ascii="Times New Roman" w:eastAsia="Times New Roman" w:hAnsi="Times New Roman"/>
          <w:color w:val="000000"/>
          <w:spacing w:val="-2"/>
          <w:sz w:val="24"/>
          <w:szCs w:val="24"/>
          <w:lang w:eastAsia="ru-RU"/>
        </w:rPr>
        <w:t>н</w:t>
      </w:r>
      <w:r w:rsidRPr="00CD6F37">
        <w:rPr>
          <w:rFonts w:ascii="Times New Roman" w:eastAsia="Times New Roman" w:hAnsi="Times New Roman"/>
          <w:color w:val="000000"/>
          <w:spacing w:val="1"/>
          <w:sz w:val="24"/>
          <w:szCs w:val="24"/>
          <w:lang w:eastAsia="ru-RU"/>
        </w:rPr>
        <w:t>и</w:t>
      </w:r>
      <w:r w:rsidRPr="00CD6F37">
        <w:rPr>
          <w:rFonts w:ascii="Times New Roman" w:eastAsia="Times New Roman" w:hAnsi="Times New Roman"/>
          <w:color w:val="000000"/>
          <w:sz w:val="24"/>
          <w:szCs w:val="24"/>
          <w:lang w:eastAsia="ru-RU"/>
        </w:rPr>
        <w:t>е ст</w:t>
      </w:r>
      <w:r w:rsidRPr="00CD6F37">
        <w:rPr>
          <w:rFonts w:ascii="Times New Roman" w:eastAsia="Times New Roman" w:hAnsi="Times New Roman"/>
          <w:color w:val="000000"/>
          <w:spacing w:val="-3"/>
          <w:sz w:val="24"/>
          <w:szCs w:val="24"/>
          <w:lang w:eastAsia="ru-RU"/>
        </w:rPr>
        <w:t>е</w:t>
      </w:r>
      <w:r w:rsidRPr="00CD6F37">
        <w:rPr>
          <w:rFonts w:ascii="Times New Roman" w:eastAsia="Times New Roman" w:hAnsi="Times New Roman"/>
          <w:color w:val="000000"/>
          <w:spacing w:val="1"/>
          <w:sz w:val="24"/>
          <w:szCs w:val="24"/>
          <w:lang w:eastAsia="ru-RU"/>
        </w:rPr>
        <w:t>п</w:t>
      </w:r>
      <w:r w:rsidRPr="00CD6F37">
        <w:rPr>
          <w:rFonts w:ascii="Times New Roman" w:eastAsia="Times New Roman" w:hAnsi="Times New Roman"/>
          <w:color w:val="000000"/>
          <w:sz w:val="24"/>
          <w:szCs w:val="24"/>
          <w:lang w:eastAsia="ru-RU"/>
        </w:rPr>
        <w:t>е</w:t>
      </w:r>
      <w:r w:rsidRPr="00CD6F37">
        <w:rPr>
          <w:rFonts w:ascii="Times New Roman" w:eastAsia="Times New Roman" w:hAnsi="Times New Roman"/>
          <w:color w:val="000000"/>
          <w:spacing w:val="-1"/>
          <w:sz w:val="24"/>
          <w:szCs w:val="24"/>
          <w:lang w:eastAsia="ru-RU"/>
        </w:rPr>
        <w:t>н</w:t>
      </w:r>
      <w:r w:rsidRPr="00CD6F37">
        <w:rPr>
          <w:rFonts w:ascii="Times New Roman" w:eastAsia="Times New Roman" w:hAnsi="Times New Roman"/>
          <w:color w:val="000000"/>
          <w:sz w:val="24"/>
          <w:szCs w:val="24"/>
          <w:lang w:eastAsia="ru-RU"/>
        </w:rPr>
        <w:t xml:space="preserve">и </w:t>
      </w:r>
      <w:r w:rsidRPr="00CD6F37">
        <w:rPr>
          <w:rFonts w:ascii="Times New Roman" w:eastAsia="Times New Roman" w:hAnsi="Times New Roman"/>
          <w:color w:val="000000"/>
          <w:spacing w:val="1"/>
          <w:sz w:val="24"/>
          <w:szCs w:val="24"/>
          <w:lang w:eastAsia="ru-RU"/>
        </w:rPr>
        <w:t>о</w:t>
      </w:r>
      <w:r w:rsidRPr="00CD6F37">
        <w:rPr>
          <w:rFonts w:ascii="Times New Roman" w:eastAsia="Times New Roman" w:hAnsi="Times New Roman"/>
          <w:color w:val="000000"/>
          <w:sz w:val="24"/>
          <w:szCs w:val="24"/>
          <w:lang w:eastAsia="ru-RU"/>
        </w:rPr>
        <w:t>к</w:t>
      </w:r>
      <w:r w:rsidRPr="00CD6F37">
        <w:rPr>
          <w:rFonts w:ascii="Times New Roman" w:eastAsia="Times New Roman" w:hAnsi="Times New Roman"/>
          <w:color w:val="000000"/>
          <w:spacing w:val="-1"/>
          <w:sz w:val="24"/>
          <w:szCs w:val="24"/>
          <w:lang w:eastAsia="ru-RU"/>
        </w:rPr>
        <w:t>и</w:t>
      </w:r>
      <w:r w:rsidRPr="00CD6F37">
        <w:rPr>
          <w:rFonts w:ascii="Times New Roman" w:eastAsia="Times New Roman" w:hAnsi="Times New Roman"/>
          <w:color w:val="000000"/>
          <w:sz w:val="24"/>
          <w:szCs w:val="24"/>
          <w:lang w:eastAsia="ru-RU"/>
        </w:rPr>
        <w:t>сле</w:t>
      </w:r>
      <w:r w:rsidRPr="00CD6F37">
        <w:rPr>
          <w:rFonts w:ascii="Times New Roman" w:eastAsia="Times New Roman" w:hAnsi="Times New Roman"/>
          <w:color w:val="000000"/>
          <w:spacing w:val="-2"/>
          <w:sz w:val="24"/>
          <w:szCs w:val="24"/>
          <w:lang w:eastAsia="ru-RU"/>
        </w:rPr>
        <w:t>н</w:t>
      </w:r>
      <w:r w:rsidRPr="00CD6F37">
        <w:rPr>
          <w:rFonts w:ascii="Times New Roman" w:eastAsia="Times New Roman" w:hAnsi="Times New Roman"/>
          <w:color w:val="000000"/>
          <w:spacing w:val="1"/>
          <w:sz w:val="24"/>
          <w:szCs w:val="24"/>
          <w:lang w:eastAsia="ru-RU"/>
        </w:rPr>
        <w:t>и</w:t>
      </w:r>
      <w:r w:rsidRPr="00CD6F37">
        <w:rPr>
          <w:rFonts w:ascii="Times New Roman" w:eastAsia="Times New Roman" w:hAnsi="Times New Roman"/>
          <w:color w:val="000000"/>
          <w:sz w:val="24"/>
          <w:szCs w:val="24"/>
          <w:lang w:eastAsia="ru-RU"/>
        </w:rPr>
        <w:t>я атомов химических элементов в соединениях. </w:t>
      </w:r>
      <w:r w:rsidRPr="00CD6F37">
        <w:rPr>
          <w:rFonts w:ascii="Times New Roman" w:eastAsia="Times New Roman" w:hAnsi="Times New Roman"/>
          <w:color w:val="000000"/>
          <w:spacing w:val="-1"/>
          <w:sz w:val="24"/>
          <w:szCs w:val="24"/>
          <w:lang w:eastAsia="ru-RU"/>
        </w:rPr>
        <w:t>О</w:t>
      </w:r>
      <w:r w:rsidRPr="00CD6F37">
        <w:rPr>
          <w:rFonts w:ascii="Times New Roman" w:eastAsia="Times New Roman" w:hAnsi="Times New Roman"/>
          <w:color w:val="000000"/>
          <w:sz w:val="24"/>
          <w:szCs w:val="24"/>
          <w:lang w:eastAsia="ru-RU"/>
        </w:rPr>
        <w:t>к</w:t>
      </w:r>
      <w:r w:rsidRPr="00CD6F37">
        <w:rPr>
          <w:rFonts w:ascii="Times New Roman" w:eastAsia="Times New Roman" w:hAnsi="Times New Roman"/>
          <w:color w:val="000000"/>
          <w:spacing w:val="-1"/>
          <w:sz w:val="24"/>
          <w:szCs w:val="24"/>
          <w:lang w:eastAsia="ru-RU"/>
        </w:rPr>
        <w:t>и</w:t>
      </w:r>
      <w:r w:rsidRPr="00CD6F37">
        <w:rPr>
          <w:rFonts w:ascii="Times New Roman" w:eastAsia="Times New Roman" w:hAnsi="Times New Roman"/>
          <w:color w:val="000000"/>
          <w:sz w:val="24"/>
          <w:szCs w:val="24"/>
          <w:lang w:eastAsia="ru-RU"/>
        </w:rPr>
        <w:t>слите</w:t>
      </w:r>
      <w:r w:rsidRPr="00CD6F37">
        <w:rPr>
          <w:rFonts w:ascii="Times New Roman" w:eastAsia="Times New Roman" w:hAnsi="Times New Roman"/>
          <w:color w:val="000000"/>
          <w:spacing w:val="-1"/>
          <w:sz w:val="24"/>
          <w:szCs w:val="24"/>
          <w:lang w:eastAsia="ru-RU"/>
        </w:rPr>
        <w:t>ль</w:t>
      </w:r>
      <w:r w:rsidRPr="00CD6F37">
        <w:rPr>
          <w:rFonts w:ascii="Times New Roman" w:eastAsia="Times New Roman" w:hAnsi="Times New Roman"/>
          <w:color w:val="000000"/>
          <w:sz w:val="24"/>
          <w:szCs w:val="24"/>
          <w:lang w:eastAsia="ru-RU"/>
        </w:rPr>
        <w:t>. В</w:t>
      </w:r>
      <w:r w:rsidRPr="00CD6F37">
        <w:rPr>
          <w:rFonts w:ascii="Times New Roman" w:eastAsia="Times New Roman" w:hAnsi="Times New Roman"/>
          <w:color w:val="000000"/>
          <w:spacing w:val="1"/>
          <w:sz w:val="24"/>
          <w:szCs w:val="24"/>
          <w:lang w:eastAsia="ru-RU"/>
        </w:rPr>
        <w:t>о</w:t>
      </w:r>
      <w:r w:rsidRPr="00CD6F37">
        <w:rPr>
          <w:rFonts w:ascii="Times New Roman" w:eastAsia="Times New Roman" w:hAnsi="Times New Roman"/>
          <w:color w:val="000000"/>
          <w:spacing w:val="-2"/>
          <w:sz w:val="24"/>
          <w:szCs w:val="24"/>
          <w:lang w:eastAsia="ru-RU"/>
        </w:rPr>
        <w:t>с</w:t>
      </w:r>
      <w:r w:rsidRPr="00CD6F37">
        <w:rPr>
          <w:rFonts w:ascii="Times New Roman" w:eastAsia="Times New Roman" w:hAnsi="Times New Roman"/>
          <w:color w:val="000000"/>
          <w:sz w:val="24"/>
          <w:szCs w:val="24"/>
          <w:lang w:eastAsia="ru-RU"/>
        </w:rPr>
        <w:t>ста</w:t>
      </w:r>
      <w:r w:rsidRPr="00CD6F37">
        <w:rPr>
          <w:rFonts w:ascii="Times New Roman" w:eastAsia="Times New Roman" w:hAnsi="Times New Roman"/>
          <w:color w:val="000000"/>
          <w:spacing w:val="-1"/>
          <w:sz w:val="24"/>
          <w:szCs w:val="24"/>
          <w:lang w:eastAsia="ru-RU"/>
        </w:rPr>
        <w:t>н</w:t>
      </w:r>
      <w:r w:rsidRPr="00CD6F37">
        <w:rPr>
          <w:rFonts w:ascii="Times New Roman" w:eastAsia="Times New Roman" w:hAnsi="Times New Roman"/>
          <w:color w:val="000000"/>
          <w:spacing w:val="1"/>
          <w:sz w:val="24"/>
          <w:szCs w:val="24"/>
          <w:lang w:eastAsia="ru-RU"/>
        </w:rPr>
        <w:t>о</w:t>
      </w:r>
      <w:r w:rsidRPr="00CD6F37">
        <w:rPr>
          <w:rFonts w:ascii="Times New Roman" w:eastAsia="Times New Roman" w:hAnsi="Times New Roman"/>
          <w:color w:val="000000"/>
          <w:sz w:val="24"/>
          <w:szCs w:val="24"/>
          <w:lang w:eastAsia="ru-RU"/>
        </w:rPr>
        <w:t>вител</w:t>
      </w:r>
      <w:r w:rsidRPr="00CD6F37">
        <w:rPr>
          <w:rFonts w:ascii="Times New Roman" w:eastAsia="Times New Roman" w:hAnsi="Times New Roman"/>
          <w:color w:val="000000"/>
          <w:spacing w:val="-1"/>
          <w:sz w:val="24"/>
          <w:szCs w:val="24"/>
          <w:lang w:eastAsia="ru-RU"/>
        </w:rPr>
        <w:t>ь</w:t>
      </w:r>
      <w:r w:rsidRPr="00CD6F37">
        <w:rPr>
          <w:rFonts w:ascii="Times New Roman" w:eastAsia="Times New Roman" w:hAnsi="Times New Roman"/>
          <w:color w:val="000000"/>
          <w:sz w:val="24"/>
          <w:szCs w:val="24"/>
          <w:lang w:eastAsia="ru-RU"/>
        </w:rPr>
        <w:t>. С</w:t>
      </w:r>
      <w:r w:rsidRPr="00CD6F37">
        <w:rPr>
          <w:rFonts w:ascii="Times New Roman" w:eastAsia="Times New Roman" w:hAnsi="Times New Roman"/>
          <w:color w:val="000000"/>
          <w:spacing w:val="-4"/>
          <w:sz w:val="24"/>
          <w:szCs w:val="24"/>
          <w:lang w:eastAsia="ru-RU"/>
        </w:rPr>
        <w:t>у</w:t>
      </w:r>
      <w:r w:rsidRPr="00CD6F37">
        <w:rPr>
          <w:rFonts w:ascii="Times New Roman" w:eastAsia="Times New Roman" w:hAnsi="Times New Roman"/>
          <w:color w:val="000000"/>
          <w:sz w:val="24"/>
          <w:szCs w:val="24"/>
          <w:lang w:eastAsia="ru-RU"/>
        </w:rPr>
        <w:t>щн</w:t>
      </w:r>
      <w:r w:rsidRPr="00CD6F37">
        <w:rPr>
          <w:rFonts w:ascii="Times New Roman" w:eastAsia="Times New Roman" w:hAnsi="Times New Roman"/>
          <w:color w:val="000000"/>
          <w:spacing w:val="2"/>
          <w:sz w:val="24"/>
          <w:szCs w:val="24"/>
          <w:lang w:eastAsia="ru-RU"/>
        </w:rPr>
        <w:t>о</w:t>
      </w:r>
      <w:r w:rsidRPr="00CD6F37">
        <w:rPr>
          <w:rFonts w:ascii="Times New Roman" w:eastAsia="Times New Roman" w:hAnsi="Times New Roman"/>
          <w:color w:val="000000"/>
          <w:sz w:val="24"/>
          <w:szCs w:val="24"/>
          <w:lang w:eastAsia="ru-RU"/>
        </w:rPr>
        <w:t>сть </w:t>
      </w:r>
      <w:r w:rsidRPr="00CD6F37">
        <w:rPr>
          <w:rFonts w:ascii="Times New Roman" w:eastAsia="Times New Roman" w:hAnsi="Times New Roman"/>
          <w:color w:val="000000"/>
          <w:spacing w:val="1"/>
          <w:sz w:val="24"/>
          <w:szCs w:val="24"/>
          <w:lang w:eastAsia="ru-RU"/>
        </w:rPr>
        <w:t>о</w:t>
      </w:r>
      <w:r w:rsidRPr="00CD6F37">
        <w:rPr>
          <w:rFonts w:ascii="Times New Roman" w:eastAsia="Times New Roman" w:hAnsi="Times New Roman"/>
          <w:color w:val="000000"/>
          <w:spacing w:val="-2"/>
          <w:sz w:val="24"/>
          <w:szCs w:val="24"/>
          <w:lang w:eastAsia="ru-RU"/>
        </w:rPr>
        <w:t>к</w:t>
      </w:r>
      <w:r w:rsidRPr="00CD6F37">
        <w:rPr>
          <w:rFonts w:ascii="Times New Roman" w:eastAsia="Times New Roman" w:hAnsi="Times New Roman"/>
          <w:color w:val="000000"/>
          <w:spacing w:val="1"/>
          <w:sz w:val="24"/>
          <w:szCs w:val="24"/>
          <w:lang w:eastAsia="ru-RU"/>
        </w:rPr>
        <w:t>и</w:t>
      </w:r>
      <w:r w:rsidRPr="00CD6F37">
        <w:rPr>
          <w:rFonts w:ascii="Times New Roman" w:eastAsia="Times New Roman" w:hAnsi="Times New Roman"/>
          <w:color w:val="000000"/>
          <w:sz w:val="24"/>
          <w:szCs w:val="24"/>
          <w:lang w:eastAsia="ru-RU"/>
        </w:rPr>
        <w:t>слите</w:t>
      </w:r>
      <w:r w:rsidRPr="00CD6F37">
        <w:rPr>
          <w:rFonts w:ascii="Times New Roman" w:eastAsia="Times New Roman" w:hAnsi="Times New Roman"/>
          <w:color w:val="000000"/>
          <w:spacing w:val="-1"/>
          <w:sz w:val="24"/>
          <w:szCs w:val="24"/>
          <w:lang w:eastAsia="ru-RU"/>
        </w:rPr>
        <w:t>льн</w:t>
      </w:r>
      <w:r w:rsidRPr="00CD6F37">
        <w:rPr>
          <w:rFonts w:ascii="Times New Roman" w:eastAsia="Times New Roman" w:hAnsi="Times New Roman"/>
          <w:color w:val="000000"/>
          <w:spacing w:val="2"/>
          <w:sz w:val="24"/>
          <w:szCs w:val="24"/>
          <w:lang w:eastAsia="ru-RU"/>
        </w:rPr>
        <w:t>о</w:t>
      </w:r>
      <w:r w:rsidRPr="00CD6F37">
        <w:rPr>
          <w:rFonts w:ascii="Times New Roman" w:eastAsia="Times New Roman" w:hAnsi="Times New Roman"/>
          <w:color w:val="000000"/>
          <w:sz w:val="24"/>
          <w:szCs w:val="24"/>
          <w:lang w:eastAsia="ru-RU"/>
        </w:rPr>
        <w:t>-</w:t>
      </w:r>
      <w:r w:rsidRPr="00CD6F37">
        <w:rPr>
          <w:rFonts w:ascii="Times New Roman" w:eastAsia="Times New Roman" w:hAnsi="Times New Roman"/>
          <w:color w:val="000000"/>
          <w:spacing w:val="-3"/>
          <w:sz w:val="24"/>
          <w:szCs w:val="24"/>
          <w:lang w:eastAsia="ru-RU"/>
        </w:rPr>
        <w:t>в</w:t>
      </w:r>
      <w:r w:rsidRPr="00CD6F37">
        <w:rPr>
          <w:rFonts w:ascii="Times New Roman" w:eastAsia="Times New Roman" w:hAnsi="Times New Roman"/>
          <w:color w:val="000000"/>
          <w:spacing w:val="1"/>
          <w:sz w:val="24"/>
          <w:szCs w:val="24"/>
          <w:lang w:eastAsia="ru-RU"/>
        </w:rPr>
        <w:t>о</w:t>
      </w:r>
      <w:r w:rsidRPr="00CD6F37">
        <w:rPr>
          <w:rFonts w:ascii="Times New Roman" w:eastAsia="Times New Roman" w:hAnsi="Times New Roman"/>
          <w:color w:val="000000"/>
          <w:sz w:val="24"/>
          <w:szCs w:val="24"/>
          <w:lang w:eastAsia="ru-RU"/>
        </w:rPr>
        <w:t>сс</w:t>
      </w:r>
      <w:r w:rsidRPr="00CD6F37">
        <w:rPr>
          <w:rFonts w:ascii="Times New Roman" w:eastAsia="Times New Roman" w:hAnsi="Times New Roman"/>
          <w:color w:val="000000"/>
          <w:spacing w:val="-3"/>
          <w:sz w:val="24"/>
          <w:szCs w:val="24"/>
          <w:lang w:eastAsia="ru-RU"/>
        </w:rPr>
        <w:t>т</w:t>
      </w:r>
      <w:r w:rsidRPr="00CD6F37">
        <w:rPr>
          <w:rFonts w:ascii="Times New Roman" w:eastAsia="Times New Roman" w:hAnsi="Times New Roman"/>
          <w:color w:val="000000"/>
          <w:sz w:val="24"/>
          <w:szCs w:val="24"/>
          <w:lang w:eastAsia="ru-RU"/>
        </w:rPr>
        <w:t>а</w:t>
      </w:r>
      <w:r w:rsidRPr="00CD6F37">
        <w:rPr>
          <w:rFonts w:ascii="Times New Roman" w:eastAsia="Times New Roman" w:hAnsi="Times New Roman"/>
          <w:color w:val="000000"/>
          <w:spacing w:val="1"/>
          <w:sz w:val="24"/>
          <w:szCs w:val="24"/>
          <w:lang w:eastAsia="ru-RU"/>
        </w:rPr>
        <w:t>но</w:t>
      </w:r>
      <w:r w:rsidRPr="00CD6F37">
        <w:rPr>
          <w:rFonts w:ascii="Times New Roman" w:eastAsia="Times New Roman" w:hAnsi="Times New Roman"/>
          <w:color w:val="000000"/>
          <w:spacing w:val="-3"/>
          <w:sz w:val="24"/>
          <w:szCs w:val="24"/>
          <w:lang w:eastAsia="ru-RU"/>
        </w:rPr>
        <w:t>в</w:t>
      </w:r>
      <w:r w:rsidRPr="00CD6F37">
        <w:rPr>
          <w:rFonts w:ascii="Times New Roman" w:eastAsia="Times New Roman" w:hAnsi="Times New Roman"/>
          <w:color w:val="000000"/>
          <w:spacing w:val="1"/>
          <w:sz w:val="24"/>
          <w:szCs w:val="24"/>
          <w:lang w:eastAsia="ru-RU"/>
        </w:rPr>
        <w:t>и</w:t>
      </w:r>
      <w:r w:rsidRPr="00CD6F37">
        <w:rPr>
          <w:rFonts w:ascii="Times New Roman" w:eastAsia="Times New Roman" w:hAnsi="Times New Roman"/>
          <w:color w:val="000000"/>
          <w:sz w:val="24"/>
          <w:szCs w:val="24"/>
          <w:lang w:eastAsia="ru-RU"/>
        </w:rPr>
        <w:t>те</w:t>
      </w:r>
      <w:r w:rsidRPr="00CD6F37">
        <w:rPr>
          <w:rFonts w:ascii="Times New Roman" w:eastAsia="Times New Roman" w:hAnsi="Times New Roman"/>
          <w:color w:val="000000"/>
          <w:spacing w:val="-1"/>
          <w:sz w:val="24"/>
          <w:szCs w:val="24"/>
          <w:lang w:eastAsia="ru-RU"/>
        </w:rPr>
        <w:t>льны</w:t>
      </w:r>
      <w:r w:rsidRPr="00CD6F37">
        <w:rPr>
          <w:rFonts w:ascii="Times New Roman" w:eastAsia="Times New Roman" w:hAnsi="Times New Roman"/>
          <w:color w:val="000000"/>
          <w:sz w:val="24"/>
          <w:szCs w:val="24"/>
          <w:lang w:eastAsia="ru-RU"/>
        </w:rPr>
        <w:t>х ре</w:t>
      </w:r>
      <w:r w:rsidRPr="00CD6F37">
        <w:rPr>
          <w:rFonts w:ascii="Times New Roman" w:eastAsia="Times New Roman" w:hAnsi="Times New Roman"/>
          <w:color w:val="000000"/>
          <w:spacing w:val="-2"/>
          <w:sz w:val="24"/>
          <w:szCs w:val="24"/>
          <w:lang w:eastAsia="ru-RU"/>
        </w:rPr>
        <w:t>а</w:t>
      </w:r>
      <w:r w:rsidRPr="00CD6F37">
        <w:rPr>
          <w:rFonts w:ascii="Times New Roman" w:eastAsia="Times New Roman" w:hAnsi="Times New Roman"/>
          <w:color w:val="000000"/>
          <w:sz w:val="24"/>
          <w:szCs w:val="24"/>
          <w:lang w:eastAsia="ru-RU"/>
        </w:rPr>
        <w:t>к</w:t>
      </w:r>
      <w:r w:rsidRPr="00CD6F37">
        <w:rPr>
          <w:rFonts w:ascii="Times New Roman" w:eastAsia="Times New Roman" w:hAnsi="Times New Roman"/>
          <w:color w:val="000000"/>
          <w:spacing w:val="-1"/>
          <w:sz w:val="24"/>
          <w:szCs w:val="24"/>
          <w:lang w:eastAsia="ru-RU"/>
        </w:rPr>
        <w:t>ц</w:t>
      </w:r>
      <w:r w:rsidRPr="00CD6F37">
        <w:rPr>
          <w:rFonts w:ascii="Times New Roman" w:eastAsia="Times New Roman" w:hAnsi="Times New Roman"/>
          <w:color w:val="000000"/>
          <w:spacing w:val="1"/>
          <w:sz w:val="24"/>
          <w:szCs w:val="24"/>
          <w:lang w:eastAsia="ru-RU"/>
        </w:rPr>
        <w:t>ий</w:t>
      </w:r>
      <w:r w:rsidRPr="00CD6F37">
        <w:rPr>
          <w:rFonts w:ascii="Times New Roman" w:eastAsia="Times New Roman" w:hAnsi="Times New Roman"/>
          <w:color w:val="000000"/>
          <w:sz w:val="24"/>
          <w:szCs w:val="24"/>
          <w:lang w:eastAsia="ru-RU"/>
        </w:rPr>
        <w:t>.</w:t>
      </w:r>
    </w:p>
    <w:p w:rsidR="00CD6F37" w:rsidRPr="00CD6F37" w:rsidRDefault="00CD6F37" w:rsidP="00CD6F37">
      <w:pPr>
        <w:shd w:val="clear" w:color="auto" w:fill="FFFFFF"/>
        <w:spacing w:after="0" w:line="240" w:lineRule="auto"/>
        <w:ind w:left="993" w:right="566" w:firstLine="709"/>
        <w:jc w:val="both"/>
        <w:rPr>
          <w:rFonts w:ascii="Times New Roman" w:eastAsia="Times New Roman" w:hAnsi="Times New Roman"/>
          <w:color w:val="000000"/>
          <w:sz w:val="24"/>
          <w:szCs w:val="24"/>
          <w:lang w:eastAsia="ru-RU"/>
        </w:rPr>
      </w:pPr>
      <w:r w:rsidRPr="00CD6F37">
        <w:rPr>
          <w:rFonts w:ascii="Times New Roman" w:eastAsia="Times New Roman" w:hAnsi="Times New Roman"/>
          <w:b/>
          <w:bCs/>
          <w:color w:val="000000"/>
          <w:sz w:val="24"/>
          <w:szCs w:val="24"/>
          <w:lang w:eastAsia="ru-RU"/>
        </w:rPr>
        <w:t>Неметаллы </w:t>
      </w:r>
      <w:r w:rsidRPr="00CD6F37">
        <w:rPr>
          <w:rFonts w:ascii="Times New Roman" w:eastAsia="Times New Roman" w:hAnsi="Times New Roman"/>
          <w:b/>
          <w:bCs/>
          <w:color w:val="000000"/>
          <w:sz w:val="24"/>
          <w:szCs w:val="24"/>
          <w:lang w:val="en-US" w:eastAsia="ru-RU"/>
        </w:rPr>
        <w:t>IV</w:t>
      </w:r>
      <w:r w:rsidRPr="00CD6F37">
        <w:rPr>
          <w:rFonts w:ascii="Times New Roman" w:eastAsia="Times New Roman" w:hAnsi="Times New Roman"/>
          <w:b/>
          <w:bCs/>
          <w:color w:val="000000"/>
          <w:sz w:val="24"/>
          <w:szCs w:val="24"/>
          <w:lang w:eastAsia="ru-RU"/>
        </w:rPr>
        <w:t> – </w:t>
      </w:r>
      <w:r w:rsidRPr="00CD6F37">
        <w:rPr>
          <w:rFonts w:ascii="Times New Roman" w:eastAsia="Times New Roman" w:hAnsi="Times New Roman"/>
          <w:b/>
          <w:bCs/>
          <w:color w:val="000000"/>
          <w:sz w:val="24"/>
          <w:szCs w:val="24"/>
          <w:lang w:val="en-US" w:eastAsia="ru-RU"/>
        </w:rPr>
        <w:t>VII</w:t>
      </w:r>
      <w:r w:rsidRPr="00CD6F37">
        <w:rPr>
          <w:rFonts w:ascii="Times New Roman" w:eastAsia="Times New Roman" w:hAnsi="Times New Roman"/>
          <w:b/>
          <w:bCs/>
          <w:color w:val="000000"/>
          <w:sz w:val="24"/>
          <w:szCs w:val="24"/>
          <w:lang w:eastAsia="ru-RU"/>
        </w:rPr>
        <w:t> групп и их соединения</w:t>
      </w:r>
    </w:p>
    <w:p w:rsidR="00CD6F37" w:rsidRPr="00CD6F37" w:rsidRDefault="00CD6F37" w:rsidP="00CD6F37">
      <w:pPr>
        <w:shd w:val="clear" w:color="auto" w:fill="FFFFFF"/>
        <w:spacing w:after="0" w:line="240" w:lineRule="auto"/>
        <w:ind w:left="993" w:right="566" w:firstLine="709"/>
        <w:jc w:val="both"/>
        <w:rPr>
          <w:rFonts w:ascii="Times New Roman" w:eastAsia="Times New Roman" w:hAnsi="Times New Roman"/>
          <w:color w:val="000000"/>
          <w:sz w:val="24"/>
          <w:szCs w:val="24"/>
          <w:lang w:eastAsia="ru-RU"/>
        </w:rPr>
      </w:pPr>
      <w:r w:rsidRPr="00CD6F37">
        <w:rPr>
          <w:rFonts w:ascii="Times New Roman" w:eastAsia="Times New Roman" w:hAnsi="Times New Roman"/>
          <w:color w:val="000000"/>
          <w:spacing w:val="-1"/>
          <w:sz w:val="24"/>
          <w:szCs w:val="24"/>
          <w:lang w:eastAsia="ru-RU"/>
        </w:rPr>
        <w:t>П</w:t>
      </w:r>
      <w:r w:rsidRPr="00CD6F37">
        <w:rPr>
          <w:rFonts w:ascii="Times New Roman" w:eastAsia="Times New Roman" w:hAnsi="Times New Roman"/>
          <w:color w:val="000000"/>
          <w:spacing w:val="1"/>
          <w:sz w:val="24"/>
          <w:szCs w:val="24"/>
          <w:lang w:eastAsia="ru-RU"/>
        </w:rPr>
        <w:t>о</w:t>
      </w:r>
      <w:r w:rsidRPr="00CD6F37">
        <w:rPr>
          <w:rFonts w:ascii="Times New Roman" w:eastAsia="Times New Roman" w:hAnsi="Times New Roman"/>
          <w:color w:val="000000"/>
          <w:spacing w:val="-1"/>
          <w:sz w:val="24"/>
          <w:szCs w:val="24"/>
          <w:lang w:eastAsia="ru-RU"/>
        </w:rPr>
        <w:t>ло</w:t>
      </w:r>
      <w:r w:rsidRPr="00CD6F37">
        <w:rPr>
          <w:rFonts w:ascii="Times New Roman" w:eastAsia="Times New Roman" w:hAnsi="Times New Roman"/>
          <w:color w:val="000000"/>
          <w:sz w:val="24"/>
          <w:szCs w:val="24"/>
          <w:lang w:eastAsia="ru-RU"/>
        </w:rPr>
        <w:t>ж</w:t>
      </w:r>
      <w:r w:rsidRPr="00CD6F37">
        <w:rPr>
          <w:rFonts w:ascii="Times New Roman" w:eastAsia="Times New Roman" w:hAnsi="Times New Roman"/>
          <w:color w:val="000000"/>
          <w:spacing w:val="-2"/>
          <w:sz w:val="24"/>
          <w:szCs w:val="24"/>
          <w:lang w:eastAsia="ru-RU"/>
        </w:rPr>
        <w:t>е</w:t>
      </w:r>
      <w:r w:rsidRPr="00CD6F37">
        <w:rPr>
          <w:rFonts w:ascii="Times New Roman" w:eastAsia="Times New Roman" w:hAnsi="Times New Roman"/>
          <w:color w:val="000000"/>
          <w:spacing w:val="1"/>
          <w:sz w:val="24"/>
          <w:szCs w:val="24"/>
          <w:lang w:eastAsia="ru-RU"/>
        </w:rPr>
        <w:t>ни</w:t>
      </w:r>
      <w:r w:rsidRPr="00CD6F37">
        <w:rPr>
          <w:rFonts w:ascii="Times New Roman" w:eastAsia="Times New Roman" w:hAnsi="Times New Roman"/>
          <w:color w:val="000000"/>
          <w:sz w:val="24"/>
          <w:szCs w:val="24"/>
          <w:lang w:eastAsia="ru-RU"/>
        </w:rPr>
        <w:t xml:space="preserve">е </w:t>
      </w:r>
      <w:r w:rsidRPr="00CD6F37">
        <w:rPr>
          <w:rFonts w:ascii="Times New Roman" w:eastAsia="Times New Roman" w:hAnsi="Times New Roman"/>
          <w:color w:val="000000"/>
          <w:spacing w:val="-1"/>
          <w:sz w:val="24"/>
          <w:szCs w:val="24"/>
          <w:lang w:eastAsia="ru-RU"/>
        </w:rPr>
        <w:t>н</w:t>
      </w:r>
      <w:r w:rsidRPr="00CD6F37">
        <w:rPr>
          <w:rFonts w:ascii="Times New Roman" w:eastAsia="Times New Roman" w:hAnsi="Times New Roman"/>
          <w:color w:val="000000"/>
          <w:sz w:val="24"/>
          <w:szCs w:val="24"/>
          <w:lang w:eastAsia="ru-RU"/>
        </w:rPr>
        <w:t>емета</w:t>
      </w:r>
      <w:r w:rsidRPr="00CD6F37">
        <w:rPr>
          <w:rFonts w:ascii="Times New Roman" w:eastAsia="Times New Roman" w:hAnsi="Times New Roman"/>
          <w:color w:val="000000"/>
          <w:spacing w:val="-1"/>
          <w:sz w:val="24"/>
          <w:szCs w:val="24"/>
          <w:lang w:eastAsia="ru-RU"/>
        </w:rPr>
        <w:t>лл</w:t>
      </w:r>
      <w:r w:rsidRPr="00CD6F37">
        <w:rPr>
          <w:rFonts w:ascii="Times New Roman" w:eastAsia="Times New Roman" w:hAnsi="Times New Roman"/>
          <w:color w:val="000000"/>
          <w:spacing w:val="1"/>
          <w:sz w:val="24"/>
          <w:szCs w:val="24"/>
          <w:lang w:eastAsia="ru-RU"/>
        </w:rPr>
        <w:t>о</w:t>
      </w:r>
      <w:r w:rsidRPr="00CD6F37">
        <w:rPr>
          <w:rFonts w:ascii="Times New Roman" w:eastAsia="Times New Roman" w:hAnsi="Times New Roman"/>
          <w:color w:val="000000"/>
          <w:sz w:val="24"/>
          <w:szCs w:val="24"/>
          <w:lang w:eastAsia="ru-RU"/>
        </w:rPr>
        <w:t xml:space="preserve">в в </w:t>
      </w:r>
      <w:r w:rsidRPr="00CD6F37">
        <w:rPr>
          <w:rFonts w:ascii="Times New Roman" w:eastAsia="Times New Roman" w:hAnsi="Times New Roman"/>
          <w:color w:val="000000"/>
          <w:spacing w:val="-1"/>
          <w:sz w:val="24"/>
          <w:szCs w:val="24"/>
          <w:lang w:eastAsia="ru-RU"/>
        </w:rPr>
        <w:t>п</w:t>
      </w:r>
      <w:r w:rsidRPr="00CD6F37">
        <w:rPr>
          <w:rFonts w:ascii="Times New Roman" w:eastAsia="Times New Roman" w:hAnsi="Times New Roman"/>
          <w:color w:val="000000"/>
          <w:sz w:val="24"/>
          <w:szCs w:val="24"/>
          <w:lang w:eastAsia="ru-RU"/>
        </w:rPr>
        <w:t>е</w:t>
      </w:r>
      <w:r w:rsidRPr="00CD6F37">
        <w:rPr>
          <w:rFonts w:ascii="Times New Roman" w:eastAsia="Times New Roman" w:hAnsi="Times New Roman"/>
          <w:color w:val="000000"/>
          <w:spacing w:val="1"/>
          <w:sz w:val="24"/>
          <w:szCs w:val="24"/>
          <w:lang w:eastAsia="ru-RU"/>
        </w:rPr>
        <w:t>р</w:t>
      </w:r>
      <w:r w:rsidRPr="00CD6F37">
        <w:rPr>
          <w:rFonts w:ascii="Times New Roman" w:eastAsia="Times New Roman" w:hAnsi="Times New Roman"/>
          <w:color w:val="000000"/>
          <w:spacing w:val="-1"/>
          <w:sz w:val="24"/>
          <w:szCs w:val="24"/>
          <w:lang w:eastAsia="ru-RU"/>
        </w:rPr>
        <w:t>ио</w:t>
      </w:r>
      <w:r w:rsidRPr="00CD6F37">
        <w:rPr>
          <w:rFonts w:ascii="Times New Roman" w:eastAsia="Times New Roman" w:hAnsi="Times New Roman"/>
          <w:color w:val="000000"/>
          <w:spacing w:val="1"/>
          <w:sz w:val="24"/>
          <w:szCs w:val="24"/>
          <w:lang w:eastAsia="ru-RU"/>
        </w:rPr>
        <w:t>д</w:t>
      </w:r>
      <w:r w:rsidRPr="00CD6F37">
        <w:rPr>
          <w:rFonts w:ascii="Times New Roman" w:eastAsia="Times New Roman" w:hAnsi="Times New Roman"/>
          <w:color w:val="000000"/>
          <w:spacing w:val="-1"/>
          <w:sz w:val="24"/>
          <w:szCs w:val="24"/>
          <w:lang w:eastAsia="ru-RU"/>
        </w:rPr>
        <w:t>и</w:t>
      </w:r>
      <w:r w:rsidRPr="00CD6F37">
        <w:rPr>
          <w:rFonts w:ascii="Times New Roman" w:eastAsia="Times New Roman" w:hAnsi="Times New Roman"/>
          <w:color w:val="000000"/>
          <w:sz w:val="24"/>
          <w:szCs w:val="24"/>
          <w:lang w:eastAsia="ru-RU"/>
        </w:rPr>
        <w:t>чес</w:t>
      </w:r>
      <w:r w:rsidRPr="00CD6F37">
        <w:rPr>
          <w:rFonts w:ascii="Times New Roman" w:eastAsia="Times New Roman" w:hAnsi="Times New Roman"/>
          <w:color w:val="000000"/>
          <w:spacing w:val="-1"/>
          <w:sz w:val="24"/>
          <w:szCs w:val="24"/>
          <w:lang w:eastAsia="ru-RU"/>
        </w:rPr>
        <w:t>ко</w:t>
      </w:r>
      <w:r w:rsidRPr="00CD6F37">
        <w:rPr>
          <w:rFonts w:ascii="Times New Roman" w:eastAsia="Times New Roman" w:hAnsi="Times New Roman"/>
          <w:color w:val="000000"/>
          <w:sz w:val="24"/>
          <w:szCs w:val="24"/>
          <w:lang w:eastAsia="ru-RU"/>
        </w:rPr>
        <w:t>й с</w:t>
      </w:r>
      <w:r w:rsidRPr="00CD6F37">
        <w:rPr>
          <w:rFonts w:ascii="Times New Roman" w:eastAsia="Times New Roman" w:hAnsi="Times New Roman"/>
          <w:color w:val="000000"/>
          <w:spacing w:val="1"/>
          <w:sz w:val="24"/>
          <w:szCs w:val="24"/>
          <w:lang w:eastAsia="ru-RU"/>
        </w:rPr>
        <w:t>и</w:t>
      </w:r>
      <w:r w:rsidRPr="00CD6F37">
        <w:rPr>
          <w:rFonts w:ascii="Times New Roman" w:eastAsia="Times New Roman" w:hAnsi="Times New Roman"/>
          <w:color w:val="000000"/>
          <w:sz w:val="24"/>
          <w:szCs w:val="24"/>
          <w:lang w:eastAsia="ru-RU"/>
        </w:rPr>
        <w:t>сте</w:t>
      </w:r>
      <w:r w:rsidRPr="00CD6F37">
        <w:rPr>
          <w:rFonts w:ascii="Times New Roman" w:eastAsia="Times New Roman" w:hAnsi="Times New Roman"/>
          <w:color w:val="000000"/>
          <w:spacing w:val="-3"/>
          <w:sz w:val="24"/>
          <w:szCs w:val="24"/>
          <w:lang w:eastAsia="ru-RU"/>
        </w:rPr>
        <w:t>м</w:t>
      </w:r>
      <w:r w:rsidRPr="00CD6F37">
        <w:rPr>
          <w:rFonts w:ascii="Times New Roman" w:eastAsia="Times New Roman" w:hAnsi="Times New Roman"/>
          <w:color w:val="000000"/>
          <w:sz w:val="24"/>
          <w:szCs w:val="24"/>
          <w:lang w:eastAsia="ru-RU"/>
        </w:rPr>
        <w:t>е </w:t>
      </w:r>
      <w:r w:rsidRPr="00CD6F37">
        <w:rPr>
          <w:rFonts w:ascii="Times New Roman" w:eastAsia="Times New Roman" w:hAnsi="Times New Roman"/>
          <w:color w:val="000000"/>
          <w:spacing w:val="1"/>
          <w:sz w:val="24"/>
          <w:szCs w:val="24"/>
          <w:lang w:eastAsia="ru-RU"/>
        </w:rPr>
        <w:t>хи</w:t>
      </w:r>
      <w:r w:rsidRPr="00CD6F37">
        <w:rPr>
          <w:rFonts w:ascii="Times New Roman" w:eastAsia="Times New Roman" w:hAnsi="Times New Roman"/>
          <w:color w:val="000000"/>
          <w:spacing w:val="-3"/>
          <w:sz w:val="24"/>
          <w:szCs w:val="24"/>
          <w:lang w:eastAsia="ru-RU"/>
        </w:rPr>
        <w:t>м</w:t>
      </w:r>
      <w:r w:rsidRPr="00CD6F37">
        <w:rPr>
          <w:rFonts w:ascii="Times New Roman" w:eastAsia="Times New Roman" w:hAnsi="Times New Roman"/>
          <w:color w:val="000000"/>
          <w:spacing w:val="1"/>
          <w:sz w:val="24"/>
          <w:szCs w:val="24"/>
          <w:lang w:eastAsia="ru-RU"/>
        </w:rPr>
        <w:t>и</w:t>
      </w:r>
      <w:r w:rsidRPr="00CD6F37">
        <w:rPr>
          <w:rFonts w:ascii="Times New Roman" w:eastAsia="Times New Roman" w:hAnsi="Times New Roman"/>
          <w:color w:val="000000"/>
          <w:sz w:val="24"/>
          <w:szCs w:val="24"/>
          <w:lang w:eastAsia="ru-RU"/>
        </w:rPr>
        <w:t>ч</w:t>
      </w:r>
      <w:r w:rsidRPr="00CD6F37">
        <w:rPr>
          <w:rFonts w:ascii="Times New Roman" w:eastAsia="Times New Roman" w:hAnsi="Times New Roman"/>
          <w:color w:val="000000"/>
          <w:spacing w:val="-2"/>
          <w:sz w:val="24"/>
          <w:szCs w:val="24"/>
          <w:lang w:eastAsia="ru-RU"/>
        </w:rPr>
        <w:t>е</w:t>
      </w:r>
      <w:r w:rsidRPr="00CD6F37">
        <w:rPr>
          <w:rFonts w:ascii="Times New Roman" w:eastAsia="Times New Roman" w:hAnsi="Times New Roman"/>
          <w:color w:val="000000"/>
          <w:sz w:val="24"/>
          <w:szCs w:val="24"/>
          <w:lang w:eastAsia="ru-RU"/>
        </w:rPr>
        <w:t>с</w:t>
      </w:r>
      <w:r w:rsidRPr="00CD6F37">
        <w:rPr>
          <w:rFonts w:ascii="Times New Roman" w:eastAsia="Times New Roman" w:hAnsi="Times New Roman"/>
          <w:color w:val="000000"/>
          <w:spacing w:val="-2"/>
          <w:sz w:val="24"/>
          <w:szCs w:val="24"/>
          <w:lang w:eastAsia="ru-RU"/>
        </w:rPr>
        <w:t>к</w:t>
      </w:r>
      <w:r w:rsidRPr="00CD6F37">
        <w:rPr>
          <w:rFonts w:ascii="Times New Roman" w:eastAsia="Times New Roman" w:hAnsi="Times New Roman"/>
          <w:color w:val="000000"/>
          <w:spacing w:val="1"/>
          <w:sz w:val="24"/>
          <w:szCs w:val="24"/>
          <w:lang w:eastAsia="ru-RU"/>
        </w:rPr>
        <w:t>и</w:t>
      </w:r>
      <w:r w:rsidRPr="00CD6F37">
        <w:rPr>
          <w:rFonts w:ascii="Times New Roman" w:eastAsia="Times New Roman" w:hAnsi="Times New Roman"/>
          <w:color w:val="000000"/>
          <w:sz w:val="24"/>
          <w:szCs w:val="24"/>
          <w:lang w:eastAsia="ru-RU"/>
        </w:rPr>
        <w:t>х э</w:t>
      </w:r>
      <w:r w:rsidRPr="00CD6F37">
        <w:rPr>
          <w:rFonts w:ascii="Times New Roman" w:eastAsia="Times New Roman" w:hAnsi="Times New Roman"/>
          <w:color w:val="000000"/>
          <w:spacing w:val="-1"/>
          <w:sz w:val="24"/>
          <w:szCs w:val="24"/>
          <w:lang w:eastAsia="ru-RU"/>
        </w:rPr>
        <w:t>л</w:t>
      </w:r>
      <w:r w:rsidRPr="00CD6F37">
        <w:rPr>
          <w:rFonts w:ascii="Times New Roman" w:eastAsia="Times New Roman" w:hAnsi="Times New Roman"/>
          <w:color w:val="000000"/>
          <w:sz w:val="24"/>
          <w:szCs w:val="24"/>
          <w:lang w:eastAsia="ru-RU"/>
        </w:rPr>
        <w:t>еме</w:t>
      </w:r>
      <w:r w:rsidRPr="00CD6F37">
        <w:rPr>
          <w:rFonts w:ascii="Times New Roman" w:eastAsia="Times New Roman" w:hAnsi="Times New Roman"/>
          <w:color w:val="000000"/>
          <w:spacing w:val="1"/>
          <w:sz w:val="24"/>
          <w:szCs w:val="24"/>
          <w:lang w:eastAsia="ru-RU"/>
        </w:rPr>
        <w:t>н</w:t>
      </w:r>
      <w:r w:rsidRPr="00CD6F37">
        <w:rPr>
          <w:rFonts w:ascii="Times New Roman" w:eastAsia="Times New Roman" w:hAnsi="Times New Roman"/>
          <w:color w:val="000000"/>
          <w:spacing w:val="-3"/>
          <w:sz w:val="24"/>
          <w:szCs w:val="24"/>
          <w:lang w:eastAsia="ru-RU"/>
        </w:rPr>
        <w:t>т</w:t>
      </w:r>
      <w:r w:rsidRPr="00CD6F37">
        <w:rPr>
          <w:rFonts w:ascii="Times New Roman" w:eastAsia="Times New Roman" w:hAnsi="Times New Roman"/>
          <w:color w:val="000000"/>
          <w:spacing w:val="1"/>
          <w:sz w:val="24"/>
          <w:szCs w:val="24"/>
          <w:lang w:eastAsia="ru-RU"/>
        </w:rPr>
        <w:t>о</w:t>
      </w:r>
      <w:r w:rsidRPr="00CD6F37">
        <w:rPr>
          <w:rFonts w:ascii="Times New Roman" w:eastAsia="Times New Roman" w:hAnsi="Times New Roman"/>
          <w:color w:val="000000"/>
          <w:sz w:val="24"/>
          <w:szCs w:val="24"/>
          <w:lang w:eastAsia="ru-RU"/>
        </w:rPr>
        <w:t>в Д</w:t>
      </w:r>
      <w:r w:rsidRPr="00CD6F37">
        <w:rPr>
          <w:rFonts w:ascii="Times New Roman" w:eastAsia="Times New Roman" w:hAnsi="Times New Roman"/>
          <w:color w:val="000000"/>
          <w:spacing w:val="-3"/>
          <w:sz w:val="24"/>
          <w:szCs w:val="24"/>
          <w:lang w:eastAsia="ru-RU"/>
        </w:rPr>
        <w:t>.</w:t>
      </w:r>
      <w:r w:rsidRPr="00CD6F37">
        <w:rPr>
          <w:rFonts w:ascii="Times New Roman" w:eastAsia="Times New Roman" w:hAnsi="Times New Roman"/>
          <w:color w:val="000000"/>
          <w:spacing w:val="-1"/>
          <w:sz w:val="24"/>
          <w:szCs w:val="24"/>
          <w:lang w:eastAsia="ru-RU"/>
        </w:rPr>
        <w:t>И</w:t>
      </w:r>
      <w:r w:rsidRPr="00CD6F37">
        <w:rPr>
          <w:rFonts w:ascii="Times New Roman" w:eastAsia="Times New Roman" w:hAnsi="Times New Roman"/>
          <w:color w:val="000000"/>
          <w:sz w:val="24"/>
          <w:szCs w:val="24"/>
          <w:lang w:eastAsia="ru-RU"/>
        </w:rPr>
        <w:t>. Ме</w:t>
      </w:r>
      <w:r w:rsidRPr="00CD6F37">
        <w:rPr>
          <w:rFonts w:ascii="Times New Roman" w:eastAsia="Times New Roman" w:hAnsi="Times New Roman"/>
          <w:color w:val="000000"/>
          <w:spacing w:val="1"/>
          <w:sz w:val="24"/>
          <w:szCs w:val="24"/>
          <w:lang w:eastAsia="ru-RU"/>
        </w:rPr>
        <w:t>нд</w:t>
      </w:r>
      <w:r w:rsidRPr="00CD6F37">
        <w:rPr>
          <w:rFonts w:ascii="Times New Roman" w:eastAsia="Times New Roman" w:hAnsi="Times New Roman"/>
          <w:color w:val="000000"/>
          <w:sz w:val="24"/>
          <w:szCs w:val="24"/>
          <w:lang w:eastAsia="ru-RU"/>
        </w:rPr>
        <w:t>елее</w:t>
      </w:r>
      <w:r w:rsidRPr="00CD6F37">
        <w:rPr>
          <w:rFonts w:ascii="Times New Roman" w:eastAsia="Times New Roman" w:hAnsi="Times New Roman"/>
          <w:color w:val="000000"/>
          <w:spacing w:val="-3"/>
          <w:sz w:val="24"/>
          <w:szCs w:val="24"/>
          <w:lang w:eastAsia="ru-RU"/>
        </w:rPr>
        <w:t>в</w:t>
      </w:r>
      <w:r w:rsidRPr="00CD6F37">
        <w:rPr>
          <w:rFonts w:ascii="Times New Roman" w:eastAsia="Times New Roman" w:hAnsi="Times New Roman"/>
          <w:color w:val="000000"/>
          <w:sz w:val="24"/>
          <w:szCs w:val="24"/>
          <w:lang w:eastAsia="ru-RU"/>
        </w:rPr>
        <w:t>а. </w:t>
      </w:r>
      <w:r w:rsidRPr="00CD6F37">
        <w:rPr>
          <w:rFonts w:ascii="Times New Roman" w:eastAsia="Times New Roman" w:hAnsi="Times New Roman"/>
          <w:color w:val="000000"/>
          <w:spacing w:val="-1"/>
          <w:sz w:val="24"/>
          <w:szCs w:val="24"/>
          <w:lang w:eastAsia="ru-RU"/>
        </w:rPr>
        <w:t>Общие свойства</w:t>
      </w:r>
      <w:r w:rsidRPr="00CD6F37">
        <w:rPr>
          <w:rFonts w:ascii="Times New Roman" w:eastAsia="Times New Roman" w:hAnsi="Times New Roman"/>
          <w:color w:val="000000"/>
          <w:sz w:val="24"/>
          <w:szCs w:val="24"/>
          <w:lang w:eastAsia="ru-RU"/>
        </w:rPr>
        <w:t> </w:t>
      </w:r>
      <w:r w:rsidRPr="00CD6F37">
        <w:rPr>
          <w:rFonts w:ascii="Times New Roman" w:eastAsia="Times New Roman" w:hAnsi="Times New Roman"/>
          <w:color w:val="000000"/>
          <w:spacing w:val="1"/>
          <w:sz w:val="24"/>
          <w:szCs w:val="24"/>
          <w:lang w:eastAsia="ru-RU"/>
        </w:rPr>
        <w:t>н</w:t>
      </w:r>
      <w:r w:rsidRPr="00CD6F37">
        <w:rPr>
          <w:rFonts w:ascii="Times New Roman" w:eastAsia="Times New Roman" w:hAnsi="Times New Roman"/>
          <w:color w:val="000000"/>
          <w:sz w:val="24"/>
          <w:szCs w:val="24"/>
          <w:lang w:eastAsia="ru-RU"/>
        </w:rPr>
        <w:t>емета</w:t>
      </w:r>
      <w:r w:rsidRPr="00CD6F37">
        <w:rPr>
          <w:rFonts w:ascii="Times New Roman" w:eastAsia="Times New Roman" w:hAnsi="Times New Roman"/>
          <w:color w:val="000000"/>
          <w:spacing w:val="-1"/>
          <w:sz w:val="24"/>
          <w:szCs w:val="24"/>
          <w:lang w:eastAsia="ru-RU"/>
        </w:rPr>
        <w:t>л</w:t>
      </w:r>
      <w:r w:rsidRPr="00CD6F37">
        <w:rPr>
          <w:rFonts w:ascii="Times New Roman" w:eastAsia="Times New Roman" w:hAnsi="Times New Roman"/>
          <w:color w:val="000000"/>
          <w:spacing w:val="-3"/>
          <w:sz w:val="24"/>
          <w:szCs w:val="24"/>
          <w:lang w:eastAsia="ru-RU"/>
        </w:rPr>
        <w:t>л</w:t>
      </w:r>
      <w:r w:rsidRPr="00CD6F37">
        <w:rPr>
          <w:rFonts w:ascii="Times New Roman" w:eastAsia="Times New Roman" w:hAnsi="Times New Roman"/>
          <w:color w:val="000000"/>
          <w:spacing w:val="1"/>
          <w:sz w:val="24"/>
          <w:szCs w:val="24"/>
          <w:lang w:eastAsia="ru-RU"/>
        </w:rPr>
        <w:t>ов</w:t>
      </w:r>
      <w:r w:rsidRPr="00CD6F37">
        <w:rPr>
          <w:rFonts w:ascii="Times New Roman" w:eastAsia="Times New Roman" w:hAnsi="Times New Roman"/>
          <w:color w:val="000000"/>
          <w:sz w:val="24"/>
          <w:szCs w:val="24"/>
          <w:lang w:eastAsia="ru-RU"/>
        </w:rPr>
        <w:t>.</w:t>
      </w:r>
      <w:r w:rsidRPr="00CD6F37">
        <w:rPr>
          <w:rFonts w:ascii="Times New Roman" w:eastAsia="Times New Roman" w:hAnsi="Times New Roman"/>
          <w:color w:val="000000"/>
          <w:spacing w:val="2"/>
          <w:sz w:val="24"/>
          <w:szCs w:val="24"/>
          <w:lang w:eastAsia="ru-RU"/>
        </w:rPr>
        <w:t> Галогены: физические и химические свойства</w:t>
      </w:r>
      <w:r w:rsidRPr="00CD6F37">
        <w:rPr>
          <w:rFonts w:ascii="Times New Roman" w:eastAsia="Times New Roman" w:hAnsi="Times New Roman"/>
          <w:color w:val="000000"/>
          <w:sz w:val="24"/>
          <w:szCs w:val="24"/>
          <w:lang w:eastAsia="ru-RU"/>
        </w:rPr>
        <w:t>.</w:t>
      </w:r>
      <w:r w:rsidRPr="00CD6F37">
        <w:rPr>
          <w:rFonts w:ascii="Times New Roman" w:eastAsia="Times New Roman" w:hAnsi="Times New Roman"/>
          <w:color w:val="000000"/>
          <w:spacing w:val="2"/>
          <w:sz w:val="24"/>
          <w:szCs w:val="24"/>
          <w:lang w:eastAsia="ru-RU"/>
        </w:rPr>
        <w:t> Соединения галогенов: </w:t>
      </w:r>
      <w:proofErr w:type="gramStart"/>
      <w:r w:rsidRPr="00CD6F37">
        <w:rPr>
          <w:rFonts w:ascii="Times New Roman" w:eastAsia="Times New Roman" w:hAnsi="Times New Roman"/>
          <w:color w:val="000000"/>
          <w:spacing w:val="1"/>
          <w:sz w:val="24"/>
          <w:szCs w:val="24"/>
          <w:lang w:eastAsia="ru-RU"/>
        </w:rPr>
        <w:t>хлороводород,  хлороводородная</w:t>
      </w:r>
      <w:proofErr w:type="gramEnd"/>
      <w:r w:rsidRPr="00CD6F37">
        <w:rPr>
          <w:rFonts w:ascii="Times New Roman" w:eastAsia="Times New Roman" w:hAnsi="Times New Roman"/>
          <w:color w:val="000000"/>
          <w:spacing w:val="1"/>
          <w:sz w:val="24"/>
          <w:szCs w:val="24"/>
          <w:lang w:eastAsia="ru-RU"/>
        </w:rPr>
        <w:t xml:space="preserve"> </w:t>
      </w:r>
      <w:r w:rsidRPr="00CD6F37">
        <w:rPr>
          <w:rFonts w:ascii="Times New Roman" w:eastAsia="Times New Roman" w:hAnsi="Times New Roman"/>
          <w:color w:val="000000"/>
          <w:spacing w:val="-2"/>
          <w:sz w:val="24"/>
          <w:szCs w:val="24"/>
          <w:lang w:eastAsia="ru-RU"/>
        </w:rPr>
        <w:t>к</w:t>
      </w:r>
      <w:r w:rsidRPr="00CD6F37">
        <w:rPr>
          <w:rFonts w:ascii="Times New Roman" w:eastAsia="Times New Roman" w:hAnsi="Times New Roman"/>
          <w:color w:val="000000"/>
          <w:spacing w:val="1"/>
          <w:sz w:val="24"/>
          <w:szCs w:val="24"/>
          <w:lang w:eastAsia="ru-RU"/>
        </w:rPr>
        <w:t>и</w:t>
      </w:r>
      <w:r w:rsidRPr="00CD6F37">
        <w:rPr>
          <w:rFonts w:ascii="Times New Roman" w:eastAsia="Times New Roman" w:hAnsi="Times New Roman"/>
          <w:color w:val="000000"/>
          <w:sz w:val="24"/>
          <w:szCs w:val="24"/>
          <w:lang w:eastAsia="ru-RU"/>
        </w:rPr>
        <w:t>с</w:t>
      </w:r>
      <w:r w:rsidRPr="00CD6F37">
        <w:rPr>
          <w:rFonts w:ascii="Times New Roman" w:eastAsia="Times New Roman" w:hAnsi="Times New Roman"/>
          <w:color w:val="000000"/>
          <w:spacing w:val="-3"/>
          <w:sz w:val="24"/>
          <w:szCs w:val="24"/>
          <w:lang w:eastAsia="ru-RU"/>
        </w:rPr>
        <w:t>л</w:t>
      </w:r>
      <w:r w:rsidRPr="00CD6F37">
        <w:rPr>
          <w:rFonts w:ascii="Times New Roman" w:eastAsia="Times New Roman" w:hAnsi="Times New Roman"/>
          <w:color w:val="000000"/>
          <w:spacing w:val="1"/>
          <w:sz w:val="24"/>
          <w:szCs w:val="24"/>
          <w:lang w:eastAsia="ru-RU"/>
        </w:rPr>
        <w:t>о</w:t>
      </w:r>
      <w:r w:rsidRPr="00CD6F37">
        <w:rPr>
          <w:rFonts w:ascii="Times New Roman" w:eastAsia="Times New Roman" w:hAnsi="Times New Roman"/>
          <w:color w:val="000000"/>
          <w:sz w:val="24"/>
          <w:szCs w:val="24"/>
          <w:lang w:eastAsia="ru-RU"/>
        </w:rPr>
        <w:t xml:space="preserve">та и </w:t>
      </w:r>
      <w:r w:rsidRPr="00CD6F37">
        <w:rPr>
          <w:rFonts w:ascii="Times New Roman" w:eastAsia="Times New Roman" w:hAnsi="Times New Roman"/>
          <w:color w:val="000000"/>
          <w:spacing w:val="-1"/>
          <w:sz w:val="24"/>
          <w:szCs w:val="24"/>
          <w:lang w:eastAsia="ru-RU"/>
        </w:rPr>
        <w:t>ее</w:t>
      </w:r>
      <w:r w:rsidRPr="00CD6F37">
        <w:rPr>
          <w:rFonts w:ascii="Times New Roman" w:eastAsia="Times New Roman" w:hAnsi="Times New Roman"/>
          <w:color w:val="000000"/>
          <w:sz w:val="24"/>
          <w:szCs w:val="24"/>
          <w:lang w:eastAsia="ru-RU"/>
        </w:rPr>
        <w:t> с</w:t>
      </w:r>
      <w:r w:rsidRPr="00CD6F37">
        <w:rPr>
          <w:rFonts w:ascii="Times New Roman" w:eastAsia="Times New Roman" w:hAnsi="Times New Roman"/>
          <w:color w:val="000000"/>
          <w:spacing w:val="1"/>
          <w:sz w:val="24"/>
          <w:szCs w:val="24"/>
          <w:lang w:eastAsia="ru-RU"/>
        </w:rPr>
        <w:t>о</w:t>
      </w:r>
      <w:r w:rsidRPr="00CD6F37">
        <w:rPr>
          <w:rFonts w:ascii="Times New Roman" w:eastAsia="Times New Roman" w:hAnsi="Times New Roman"/>
          <w:color w:val="000000"/>
          <w:spacing w:val="-1"/>
          <w:sz w:val="24"/>
          <w:szCs w:val="24"/>
          <w:lang w:eastAsia="ru-RU"/>
        </w:rPr>
        <w:t>л</w:t>
      </w:r>
      <w:r w:rsidRPr="00CD6F37">
        <w:rPr>
          <w:rFonts w:ascii="Times New Roman" w:eastAsia="Times New Roman" w:hAnsi="Times New Roman"/>
          <w:color w:val="000000"/>
          <w:spacing w:val="1"/>
          <w:sz w:val="24"/>
          <w:szCs w:val="24"/>
          <w:lang w:eastAsia="ru-RU"/>
        </w:rPr>
        <w:t>и</w:t>
      </w:r>
      <w:r w:rsidRPr="00CD6F37">
        <w:rPr>
          <w:rFonts w:ascii="Times New Roman" w:eastAsia="Times New Roman" w:hAnsi="Times New Roman"/>
          <w:color w:val="000000"/>
          <w:sz w:val="24"/>
          <w:szCs w:val="24"/>
          <w:lang w:eastAsia="ru-RU"/>
        </w:rPr>
        <w:t xml:space="preserve">. </w:t>
      </w:r>
      <w:r w:rsidRPr="00CD6F37">
        <w:rPr>
          <w:rFonts w:ascii="Times New Roman" w:eastAsia="Times New Roman" w:hAnsi="Times New Roman"/>
          <w:color w:val="000000"/>
          <w:spacing w:val="-3"/>
          <w:sz w:val="24"/>
          <w:szCs w:val="24"/>
          <w:lang w:eastAsia="ru-RU"/>
        </w:rPr>
        <w:t>С</w:t>
      </w:r>
      <w:r w:rsidRPr="00CD6F37">
        <w:rPr>
          <w:rFonts w:ascii="Times New Roman" w:eastAsia="Times New Roman" w:hAnsi="Times New Roman"/>
          <w:color w:val="000000"/>
          <w:sz w:val="24"/>
          <w:szCs w:val="24"/>
          <w:lang w:eastAsia="ru-RU"/>
        </w:rPr>
        <w:t>е</w:t>
      </w:r>
      <w:r w:rsidRPr="00CD6F37">
        <w:rPr>
          <w:rFonts w:ascii="Times New Roman" w:eastAsia="Times New Roman" w:hAnsi="Times New Roman"/>
          <w:color w:val="000000"/>
          <w:spacing w:val="-1"/>
          <w:sz w:val="24"/>
          <w:szCs w:val="24"/>
          <w:lang w:eastAsia="ru-RU"/>
        </w:rPr>
        <w:t>р</w:t>
      </w:r>
      <w:r w:rsidRPr="00CD6F37">
        <w:rPr>
          <w:rFonts w:ascii="Times New Roman" w:eastAsia="Times New Roman" w:hAnsi="Times New Roman"/>
          <w:color w:val="000000"/>
          <w:sz w:val="24"/>
          <w:szCs w:val="24"/>
          <w:lang w:eastAsia="ru-RU"/>
        </w:rPr>
        <w:t>а: физические и </w:t>
      </w:r>
      <w:r w:rsidRPr="00CD6F37">
        <w:rPr>
          <w:rFonts w:ascii="Times New Roman" w:eastAsia="Times New Roman" w:hAnsi="Times New Roman"/>
          <w:color w:val="000000"/>
          <w:spacing w:val="-1"/>
          <w:sz w:val="24"/>
          <w:szCs w:val="24"/>
          <w:lang w:eastAsia="ru-RU"/>
        </w:rPr>
        <w:t>х</w:t>
      </w:r>
      <w:r w:rsidRPr="00CD6F37">
        <w:rPr>
          <w:rFonts w:ascii="Times New Roman" w:eastAsia="Times New Roman" w:hAnsi="Times New Roman"/>
          <w:color w:val="000000"/>
          <w:spacing w:val="4"/>
          <w:sz w:val="24"/>
          <w:szCs w:val="24"/>
          <w:lang w:eastAsia="ru-RU"/>
        </w:rPr>
        <w:t>и</w:t>
      </w:r>
      <w:r w:rsidRPr="00CD6F37">
        <w:rPr>
          <w:rFonts w:ascii="Times New Roman" w:eastAsia="Times New Roman" w:hAnsi="Times New Roman"/>
          <w:color w:val="000000"/>
          <w:spacing w:val="-3"/>
          <w:sz w:val="24"/>
          <w:szCs w:val="24"/>
          <w:lang w:eastAsia="ru-RU"/>
        </w:rPr>
        <w:t>м</w:t>
      </w:r>
      <w:r w:rsidRPr="00CD6F37">
        <w:rPr>
          <w:rFonts w:ascii="Times New Roman" w:eastAsia="Times New Roman" w:hAnsi="Times New Roman"/>
          <w:color w:val="000000"/>
          <w:spacing w:val="1"/>
          <w:sz w:val="24"/>
          <w:szCs w:val="24"/>
          <w:lang w:eastAsia="ru-RU"/>
        </w:rPr>
        <w:t>и</w:t>
      </w:r>
      <w:r w:rsidRPr="00CD6F37">
        <w:rPr>
          <w:rFonts w:ascii="Times New Roman" w:eastAsia="Times New Roman" w:hAnsi="Times New Roman"/>
          <w:color w:val="000000"/>
          <w:sz w:val="24"/>
          <w:szCs w:val="24"/>
          <w:lang w:eastAsia="ru-RU"/>
        </w:rPr>
        <w:t>че</w:t>
      </w:r>
      <w:r w:rsidRPr="00CD6F37">
        <w:rPr>
          <w:rFonts w:ascii="Times New Roman" w:eastAsia="Times New Roman" w:hAnsi="Times New Roman"/>
          <w:color w:val="000000"/>
          <w:spacing w:val="-2"/>
          <w:sz w:val="24"/>
          <w:szCs w:val="24"/>
          <w:lang w:eastAsia="ru-RU"/>
        </w:rPr>
        <w:t>ск</w:t>
      </w:r>
      <w:r w:rsidRPr="00CD6F37">
        <w:rPr>
          <w:rFonts w:ascii="Times New Roman" w:eastAsia="Times New Roman" w:hAnsi="Times New Roman"/>
          <w:color w:val="000000"/>
          <w:spacing w:val="1"/>
          <w:sz w:val="24"/>
          <w:szCs w:val="24"/>
          <w:lang w:eastAsia="ru-RU"/>
        </w:rPr>
        <w:t>и</w:t>
      </w:r>
      <w:r w:rsidRPr="00CD6F37">
        <w:rPr>
          <w:rFonts w:ascii="Times New Roman" w:eastAsia="Times New Roman" w:hAnsi="Times New Roman"/>
          <w:color w:val="000000"/>
          <w:sz w:val="24"/>
          <w:szCs w:val="24"/>
          <w:lang w:eastAsia="ru-RU"/>
        </w:rPr>
        <w:t>е с</w:t>
      </w:r>
      <w:r w:rsidRPr="00CD6F37">
        <w:rPr>
          <w:rFonts w:ascii="Times New Roman" w:eastAsia="Times New Roman" w:hAnsi="Times New Roman"/>
          <w:color w:val="000000"/>
          <w:spacing w:val="-3"/>
          <w:sz w:val="24"/>
          <w:szCs w:val="24"/>
          <w:lang w:eastAsia="ru-RU"/>
        </w:rPr>
        <w:t>в</w:t>
      </w:r>
      <w:r w:rsidRPr="00CD6F37">
        <w:rPr>
          <w:rFonts w:ascii="Times New Roman" w:eastAsia="Times New Roman" w:hAnsi="Times New Roman"/>
          <w:color w:val="000000"/>
          <w:spacing w:val="1"/>
          <w:sz w:val="24"/>
          <w:szCs w:val="24"/>
          <w:lang w:eastAsia="ru-RU"/>
        </w:rPr>
        <w:t>о</w:t>
      </w:r>
      <w:r w:rsidRPr="00CD6F37">
        <w:rPr>
          <w:rFonts w:ascii="Times New Roman" w:eastAsia="Times New Roman" w:hAnsi="Times New Roman"/>
          <w:color w:val="000000"/>
          <w:spacing w:val="-1"/>
          <w:sz w:val="24"/>
          <w:szCs w:val="24"/>
          <w:lang w:eastAsia="ru-RU"/>
        </w:rPr>
        <w:t>й</w:t>
      </w:r>
      <w:r w:rsidRPr="00CD6F37">
        <w:rPr>
          <w:rFonts w:ascii="Times New Roman" w:eastAsia="Times New Roman" w:hAnsi="Times New Roman"/>
          <w:color w:val="000000"/>
          <w:sz w:val="24"/>
          <w:szCs w:val="24"/>
          <w:lang w:eastAsia="ru-RU"/>
        </w:rPr>
        <w:t>ства. С</w:t>
      </w:r>
      <w:r w:rsidRPr="00CD6F37">
        <w:rPr>
          <w:rFonts w:ascii="Times New Roman" w:eastAsia="Times New Roman" w:hAnsi="Times New Roman"/>
          <w:color w:val="000000"/>
          <w:spacing w:val="1"/>
          <w:sz w:val="24"/>
          <w:szCs w:val="24"/>
          <w:lang w:eastAsia="ru-RU"/>
        </w:rPr>
        <w:t>о</w:t>
      </w:r>
      <w:r w:rsidRPr="00CD6F37">
        <w:rPr>
          <w:rFonts w:ascii="Times New Roman" w:eastAsia="Times New Roman" w:hAnsi="Times New Roman"/>
          <w:color w:val="000000"/>
          <w:spacing w:val="-2"/>
          <w:sz w:val="24"/>
          <w:szCs w:val="24"/>
          <w:lang w:eastAsia="ru-RU"/>
        </w:rPr>
        <w:t>е</w:t>
      </w:r>
      <w:r w:rsidRPr="00CD6F37">
        <w:rPr>
          <w:rFonts w:ascii="Times New Roman" w:eastAsia="Times New Roman" w:hAnsi="Times New Roman"/>
          <w:color w:val="000000"/>
          <w:spacing w:val="1"/>
          <w:sz w:val="24"/>
          <w:szCs w:val="24"/>
          <w:lang w:eastAsia="ru-RU"/>
        </w:rPr>
        <w:t>д</w:t>
      </w:r>
      <w:r w:rsidRPr="00CD6F37">
        <w:rPr>
          <w:rFonts w:ascii="Times New Roman" w:eastAsia="Times New Roman" w:hAnsi="Times New Roman"/>
          <w:color w:val="000000"/>
          <w:spacing w:val="-1"/>
          <w:sz w:val="24"/>
          <w:szCs w:val="24"/>
          <w:lang w:eastAsia="ru-RU"/>
        </w:rPr>
        <w:t>и</w:t>
      </w:r>
      <w:r w:rsidRPr="00CD6F37">
        <w:rPr>
          <w:rFonts w:ascii="Times New Roman" w:eastAsia="Times New Roman" w:hAnsi="Times New Roman"/>
          <w:color w:val="000000"/>
          <w:spacing w:val="1"/>
          <w:sz w:val="24"/>
          <w:szCs w:val="24"/>
          <w:lang w:eastAsia="ru-RU"/>
        </w:rPr>
        <w:t>н</w:t>
      </w:r>
      <w:r w:rsidRPr="00CD6F37">
        <w:rPr>
          <w:rFonts w:ascii="Times New Roman" w:eastAsia="Times New Roman" w:hAnsi="Times New Roman"/>
          <w:color w:val="000000"/>
          <w:spacing w:val="-2"/>
          <w:sz w:val="24"/>
          <w:szCs w:val="24"/>
          <w:lang w:eastAsia="ru-RU"/>
        </w:rPr>
        <w:t>е</w:t>
      </w:r>
      <w:r w:rsidRPr="00CD6F37">
        <w:rPr>
          <w:rFonts w:ascii="Times New Roman" w:eastAsia="Times New Roman" w:hAnsi="Times New Roman"/>
          <w:color w:val="000000"/>
          <w:spacing w:val="1"/>
          <w:sz w:val="24"/>
          <w:szCs w:val="24"/>
          <w:lang w:eastAsia="ru-RU"/>
        </w:rPr>
        <w:t>ни</w:t>
      </w:r>
      <w:r w:rsidRPr="00CD6F37">
        <w:rPr>
          <w:rFonts w:ascii="Times New Roman" w:eastAsia="Times New Roman" w:hAnsi="Times New Roman"/>
          <w:color w:val="000000"/>
          <w:sz w:val="24"/>
          <w:szCs w:val="24"/>
          <w:lang w:eastAsia="ru-RU"/>
        </w:rPr>
        <w:t xml:space="preserve">я </w:t>
      </w:r>
      <w:r w:rsidRPr="00CD6F37">
        <w:rPr>
          <w:rFonts w:ascii="Times New Roman" w:eastAsia="Times New Roman" w:hAnsi="Times New Roman"/>
          <w:color w:val="000000"/>
          <w:spacing w:val="-2"/>
          <w:sz w:val="24"/>
          <w:szCs w:val="24"/>
          <w:lang w:eastAsia="ru-RU"/>
        </w:rPr>
        <w:t>с</w:t>
      </w:r>
      <w:r w:rsidRPr="00CD6F37">
        <w:rPr>
          <w:rFonts w:ascii="Times New Roman" w:eastAsia="Times New Roman" w:hAnsi="Times New Roman"/>
          <w:color w:val="000000"/>
          <w:sz w:val="24"/>
          <w:szCs w:val="24"/>
          <w:lang w:eastAsia="ru-RU"/>
        </w:rPr>
        <w:t>е</w:t>
      </w:r>
      <w:r w:rsidRPr="00CD6F37">
        <w:rPr>
          <w:rFonts w:ascii="Times New Roman" w:eastAsia="Times New Roman" w:hAnsi="Times New Roman"/>
          <w:color w:val="000000"/>
          <w:spacing w:val="-1"/>
          <w:sz w:val="24"/>
          <w:szCs w:val="24"/>
          <w:lang w:eastAsia="ru-RU"/>
        </w:rPr>
        <w:t>р</w:t>
      </w:r>
      <w:r w:rsidRPr="00CD6F37">
        <w:rPr>
          <w:rFonts w:ascii="Times New Roman" w:eastAsia="Times New Roman" w:hAnsi="Times New Roman"/>
          <w:color w:val="000000"/>
          <w:spacing w:val="1"/>
          <w:sz w:val="24"/>
          <w:szCs w:val="24"/>
          <w:lang w:eastAsia="ru-RU"/>
        </w:rPr>
        <w:t>ы</w:t>
      </w:r>
      <w:r w:rsidRPr="00CD6F37">
        <w:rPr>
          <w:rFonts w:ascii="Times New Roman" w:eastAsia="Times New Roman" w:hAnsi="Times New Roman"/>
          <w:color w:val="000000"/>
          <w:sz w:val="24"/>
          <w:szCs w:val="24"/>
          <w:lang w:eastAsia="ru-RU"/>
        </w:rPr>
        <w:t xml:space="preserve">: </w:t>
      </w:r>
      <w:r w:rsidRPr="00CD6F37">
        <w:rPr>
          <w:rFonts w:ascii="Times New Roman" w:eastAsia="Times New Roman" w:hAnsi="Times New Roman"/>
          <w:color w:val="000000"/>
          <w:spacing w:val="-2"/>
          <w:sz w:val="24"/>
          <w:szCs w:val="24"/>
          <w:lang w:eastAsia="ru-RU"/>
        </w:rPr>
        <w:t>с</w:t>
      </w:r>
      <w:r w:rsidRPr="00CD6F37">
        <w:rPr>
          <w:rFonts w:ascii="Times New Roman" w:eastAsia="Times New Roman" w:hAnsi="Times New Roman"/>
          <w:color w:val="000000"/>
          <w:sz w:val="24"/>
          <w:szCs w:val="24"/>
          <w:lang w:eastAsia="ru-RU"/>
        </w:rPr>
        <w:t>е</w:t>
      </w:r>
      <w:r w:rsidRPr="00CD6F37">
        <w:rPr>
          <w:rFonts w:ascii="Times New Roman" w:eastAsia="Times New Roman" w:hAnsi="Times New Roman"/>
          <w:color w:val="000000"/>
          <w:spacing w:val="-1"/>
          <w:sz w:val="24"/>
          <w:szCs w:val="24"/>
          <w:lang w:eastAsia="ru-RU"/>
        </w:rPr>
        <w:t>р</w:t>
      </w:r>
      <w:r w:rsidRPr="00CD6F37">
        <w:rPr>
          <w:rFonts w:ascii="Times New Roman" w:eastAsia="Times New Roman" w:hAnsi="Times New Roman"/>
          <w:color w:val="000000"/>
          <w:spacing w:val="1"/>
          <w:sz w:val="24"/>
          <w:szCs w:val="24"/>
          <w:lang w:eastAsia="ru-RU"/>
        </w:rPr>
        <w:t>о</w:t>
      </w:r>
      <w:r w:rsidRPr="00CD6F37">
        <w:rPr>
          <w:rFonts w:ascii="Times New Roman" w:eastAsia="Times New Roman" w:hAnsi="Times New Roman"/>
          <w:color w:val="000000"/>
          <w:sz w:val="24"/>
          <w:szCs w:val="24"/>
          <w:lang w:eastAsia="ru-RU"/>
        </w:rPr>
        <w:t>в</w:t>
      </w:r>
      <w:r w:rsidRPr="00CD6F37">
        <w:rPr>
          <w:rFonts w:ascii="Times New Roman" w:eastAsia="Times New Roman" w:hAnsi="Times New Roman"/>
          <w:color w:val="000000"/>
          <w:spacing w:val="-2"/>
          <w:sz w:val="24"/>
          <w:szCs w:val="24"/>
          <w:lang w:eastAsia="ru-RU"/>
        </w:rPr>
        <w:t>о</w:t>
      </w:r>
      <w:r w:rsidRPr="00CD6F37">
        <w:rPr>
          <w:rFonts w:ascii="Times New Roman" w:eastAsia="Times New Roman" w:hAnsi="Times New Roman"/>
          <w:color w:val="000000"/>
          <w:spacing w:val="1"/>
          <w:sz w:val="24"/>
          <w:szCs w:val="24"/>
          <w:lang w:eastAsia="ru-RU"/>
        </w:rPr>
        <w:t>д</w:t>
      </w:r>
      <w:r w:rsidRPr="00CD6F37">
        <w:rPr>
          <w:rFonts w:ascii="Times New Roman" w:eastAsia="Times New Roman" w:hAnsi="Times New Roman"/>
          <w:color w:val="000000"/>
          <w:spacing w:val="-1"/>
          <w:sz w:val="24"/>
          <w:szCs w:val="24"/>
          <w:lang w:eastAsia="ru-RU"/>
        </w:rPr>
        <w:t>ор</w:t>
      </w:r>
      <w:r w:rsidRPr="00CD6F37">
        <w:rPr>
          <w:rFonts w:ascii="Times New Roman" w:eastAsia="Times New Roman" w:hAnsi="Times New Roman"/>
          <w:color w:val="000000"/>
          <w:spacing w:val="1"/>
          <w:sz w:val="24"/>
          <w:szCs w:val="24"/>
          <w:lang w:eastAsia="ru-RU"/>
        </w:rPr>
        <w:t>од</w:t>
      </w:r>
      <w:r w:rsidRPr="00CD6F37">
        <w:rPr>
          <w:rFonts w:ascii="Times New Roman" w:eastAsia="Times New Roman" w:hAnsi="Times New Roman"/>
          <w:color w:val="000000"/>
          <w:sz w:val="24"/>
          <w:szCs w:val="24"/>
          <w:lang w:eastAsia="ru-RU"/>
        </w:rPr>
        <w:t>, с</w:t>
      </w:r>
      <w:r w:rsidRPr="00CD6F37">
        <w:rPr>
          <w:rFonts w:ascii="Times New Roman" w:eastAsia="Times New Roman" w:hAnsi="Times New Roman"/>
          <w:color w:val="000000"/>
          <w:spacing w:val="-3"/>
          <w:sz w:val="24"/>
          <w:szCs w:val="24"/>
          <w:lang w:eastAsia="ru-RU"/>
        </w:rPr>
        <w:t>у</w:t>
      </w:r>
      <w:r w:rsidRPr="00CD6F37">
        <w:rPr>
          <w:rFonts w:ascii="Times New Roman" w:eastAsia="Times New Roman" w:hAnsi="Times New Roman"/>
          <w:color w:val="000000"/>
          <w:spacing w:val="-1"/>
          <w:sz w:val="24"/>
          <w:szCs w:val="24"/>
          <w:lang w:eastAsia="ru-RU"/>
        </w:rPr>
        <w:t>ль</w:t>
      </w:r>
      <w:r w:rsidRPr="00CD6F37">
        <w:rPr>
          <w:rFonts w:ascii="Times New Roman" w:eastAsia="Times New Roman" w:hAnsi="Times New Roman"/>
          <w:color w:val="000000"/>
          <w:sz w:val="24"/>
          <w:szCs w:val="24"/>
          <w:lang w:eastAsia="ru-RU"/>
        </w:rPr>
        <w:t>ф</w:t>
      </w:r>
      <w:r w:rsidRPr="00CD6F37">
        <w:rPr>
          <w:rFonts w:ascii="Times New Roman" w:eastAsia="Times New Roman" w:hAnsi="Times New Roman"/>
          <w:color w:val="000000"/>
          <w:spacing w:val="1"/>
          <w:sz w:val="24"/>
          <w:szCs w:val="24"/>
          <w:lang w:eastAsia="ru-RU"/>
        </w:rPr>
        <w:t>иды</w:t>
      </w:r>
      <w:r w:rsidRPr="00CD6F37">
        <w:rPr>
          <w:rFonts w:ascii="Times New Roman" w:eastAsia="Times New Roman" w:hAnsi="Times New Roman"/>
          <w:color w:val="000000"/>
          <w:sz w:val="24"/>
          <w:szCs w:val="24"/>
          <w:lang w:eastAsia="ru-RU"/>
        </w:rPr>
        <w:t xml:space="preserve">, </w:t>
      </w:r>
      <w:r w:rsidRPr="00CD6F37">
        <w:rPr>
          <w:rFonts w:ascii="Times New Roman" w:eastAsia="Times New Roman" w:hAnsi="Times New Roman"/>
          <w:color w:val="000000"/>
          <w:spacing w:val="-1"/>
          <w:sz w:val="24"/>
          <w:szCs w:val="24"/>
          <w:lang w:eastAsia="ru-RU"/>
        </w:rPr>
        <w:t>о</w:t>
      </w:r>
      <w:r w:rsidRPr="00CD6F37">
        <w:rPr>
          <w:rFonts w:ascii="Times New Roman" w:eastAsia="Times New Roman" w:hAnsi="Times New Roman"/>
          <w:color w:val="000000"/>
          <w:sz w:val="24"/>
          <w:szCs w:val="24"/>
          <w:lang w:eastAsia="ru-RU"/>
        </w:rPr>
        <w:t>кс</w:t>
      </w:r>
      <w:r w:rsidRPr="00CD6F37">
        <w:rPr>
          <w:rFonts w:ascii="Times New Roman" w:eastAsia="Times New Roman" w:hAnsi="Times New Roman"/>
          <w:color w:val="000000"/>
          <w:spacing w:val="-1"/>
          <w:sz w:val="24"/>
          <w:szCs w:val="24"/>
          <w:lang w:eastAsia="ru-RU"/>
        </w:rPr>
        <w:t>ид</w:t>
      </w:r>
      <w:r w:rsidRPr="00CD6F37">
        <w:rPr>
          <w:rFonts w:ascii="Times New Roman" w:eastAsia="Times New Roman" w:hAnsi="Times New Roman"/>
          <w:color w:val="000000"/>
          <w:sz w:val="24"/>
          <w:szCs w:val="24"/>
          <w:lang w:eastAsia="ru-RU"/>
        </w:rPr>
        <w:t>ы се</w:t>
      </w:r>
      <w:r w:rsidRPr="00CD6F37">
        <w:rPr>
          <w:rFonts w:ascii="Times New Roman" w:eastAsia="Times New Roman" w:hAnsi="Times New Roman"/>
          <w:color w:val="000000"/>
          <w:spacing w:val="-1"/>
          <w:sz w:val="24"/>
          <w:szCs w:val="24"/>
          <w:lang w:eastAsia="ru-RU"/>
        </w:rPr>
        <w:t>р</w:t>
      </w:r>
      <w:r w:rsidRPr="00CD6F37">
        <w:rPr>
          <w:rFonts w:ascii="Times New Roman" w:eastAsia="Times New Roman" w:hAnsi="Times New Roman"/>
          <w:color w:val="000000"/>
          <w:spacing w:val="1"/>
          <w:sz w:val="24"/>
          <w:szCs w:val="24"/>
          <w:lang w:eastAsia="ru-RU"/>
        </w:rPr>
        <w:t>ы</w:t>
      </w:r>
      <w:r w:rsidRPr="00CD6F37">
        <w:rPr>
          <w:rFonts w:ascii="Times New Roman" w:eastAsia="Times New Roman" w:hAnsi="Times New Roman"/>
          <w:color w:val="000000"/>
          <w:sz w:val="24"/>
          <w:szCs w:val="24"/>
          <w:lang w:eastAsia="ru-RU"/>
        </w:rPr>
        <w:t xml:space="preserve">. </w:t>
      </w:r>
      <w:r w:rsidRPr="00CD6F37">
        <w:rPr>
          <w:rFonts w:ascii="Times New Roman" w:eastAsia="Times New Roman" w:hAnsi="Times New Roman"/>
          <w:color w:val="000000"/>
          <w:spacing w:val="-3"/>
          <w:sz w:val="24"/>
          <w:szCs w:val="24"/>
          <w:lang w:eastAsia="ru-RU"/>
        </w:rPr>
        <w:t>С</w:t>
      </w:r>
      <w:r w:rsidRPr="00CD6F37">
        <w:rPr>
          <w:rFonts w:ascii="Times New Roman" w:eastAsia="Times New Roman" w:hAnsi="Times New Roman"/>
          <w:color w:val="000000"/>
          <w:sz w:val="24"/>
          <w:szCs w:val="24"/>
          <w:lang w:eastAsia="ru-RU"/>
        </w:rPr>
        <w:t>е</w:t>
      </w:r>
      <w:r w:rsidRPr="00CD6F37">
        <w:rPr>
          <w:rFonts w:ascii="Times New Roman" w:eastAsia="Times New Roman" w:hAnsi="Times New Roman"/>
          <w:color w:val="000000"/>
          <w:spacing w:val="1"/>
          <w:sz w:val="24"/>
          <w:szCs w:val="24"/>
          <w:lang w:eastAsia="ru-RU"/>
        </w:rPr>
        <w:t>р</w:t>
      </w:r>
      <w:r w:rsidRPr="00CD6F37">
        <w:rPr>
          <w:rFonts w:ascii="Times New Roman" w:eastAsia="Times New Roman" w:hAnsi="Times New Roman"/>
          <w:color w:val="000000"/>
          <w:spacing w:val="-1"/>
          <w:sz w:val="24"/>
          <w:szCs w:val="24"/>
          <w:lang w:eastAsia="ru-RU"/>
        </w:rPr>
        <w:t>н</w:t>
      </w:r>
      <w:r w:rsidRPr="00CD6F37">
        <w:rPr>
          <w:rFonts w:ascii="Times New Roman" w:eastAsia="Times New Roman" w:hAnsi="Times New Roman"/>
          <w:color w:val="000000"/>
          <w:sz w:val="24"/>
          <w:szCs w:val="24"/>
          <w:lang w:eastAsia="ru-RU"/>
        </w:rPr>
        <w:t xml:space="preserve">ая, </w:t>
      </w:r>
      <w:r w:rsidRPr="00CD6F37">
        <w:rPr>
          <w:rFonts w:ascii="Times New Roman" w:eastAsia="Times New Roman" w:hAnsi="Times New Roman"/>
          <w:i/>
          <w:iCs/>
          <w:color w:val="000000"/>
          <w:sz w:val="24"/>
          <w:szCs w:val="24"/>
          <w:lang w:eastAsia="ru-RU"/>
        </w:rPr>
        <w:t>с</w:t>
      </w:r>
      <w:r w:rsidRPr="00CD6F37">
        <w:rPr>
          <w:rFonts w:ascii="Times New Roman" w:eastAsia="Times New Roman" w:hAnsi="Times New Roman"/>
          <w:i/>
          <w:iCs/>
          <w:color w:val="000000"/>
          <w:spacing w:val="-2"/>
          <w:sz w:val="24"/>
          <w:szCs w:val="24"/>
          <w:lang w:eastAsia="ru-RU"/>
        </w:rPr>
        <w:t>е</w:t>
      </w:r>
      <w:r w:rsidRPr="00CD6F37">
        <w:rPr>
          <w:rFonts w:ascii="Times New Roman" w:eastAsia="Times New Roman" w:hAnsi="Times New Roman"/>
          <w:i/>
          <w:iCs/>
          <w:color w:val="000000"/>
          <w:spacing w:val="1"/>
          <w:sz w:val="24"/>
          <w:szCs w:val="24"/>
          <w:lang w:eastAsia="ru-RU"/>
        </w:rPr>
        <w:t>р</w:t>
      </w:r>
      <w:r w:rsidRPr="00CD6F37">
        <w:rPr>
          <w:rFonts w:ascii="Times New Roman" w:eastAsia="Times New Roman" w:hAnsi="Times New Roman"/>
          <w:i/>
          <w:iCs/>
          <w:color w:val="000000"/>
          <w:spacing w:val="-1"/>
          <w:sz w:val="24"/>
          <w:szCs w:val="24"/>
          <w:lang w:eastAsia="ru-RU"/>
        </w:rPr>
        <w:t>н</w:t>
      </w:r>
      <w:r w:rsidRPr="00CD6F37">
        <w:rPr>
          <w:rFonts w:ascii="Times New Roman" w:eastAsia="Times New Roman" w:hAnsi="Times New Roman"/>
          <w:i/>
          <w:iCs/>
          <w:color w:val="000000"/>
          <w:spacing w:val="1"/>
          <w:sz w:val="24"/>
          <w:szCs w:val="24"/>
          <w:lang w:eastAsia="ru-RU"/>
        </w:rPr>
        <w:t>и</w:t>
      </w:r>
      <w:r w:rsidRPr="00CD6F37">
        <w:rPr>
          <w:rFonts w:ascii="Times New Roman" w:eastAsia="Times New Roman" w:hAnsi="Times New Roman"/>
          <w:i/>
          <w:iCs/>
          <w:color w:val="000000"/>
          <w:sz w:val="24"/>
          <w:szCs w:val="24"/>
          <w:lang w:eastAsia="ru-RU"/>
        </w:rPr>
        <w:t>стая и се</w:t>
      </w:r>
      <w:r w:rsidRPr="00CD6F37">
        <w:rPr>
          <w:rFonts w:ascii="Times New Roman" w:eastAsia="Times New Roman" w:hAnsi="Times New Roman"/>
          <w:i/>
          <w:iCs/>
          <w:color w:val="000000"/>
          <w:spacing w:val="-1"/>
          <w:sz w:val="24"/>
          <w:szCs w:val="24"/>
          <w:lang w:eastAsia="ru-RU"/>
        </w:rPr>
        <w:t>р</w:t>
      </w:r>
      <w:r w:rsidRPr="00CD6F37">
        <w:rPr>
          <w:rFonts w:ascii="Times New Roman" w:eastAsia="Times New Roman" w:hAnsi="Times New Roman"/>
          <w:i/>
          <w:iCs/>
          <w:color w:val="000000"/>
          <w:spacing w:val="1"/>
          <w:sz w:val="24"/>
          <w:szCs w:val="24"/>
          <w:lang w:eastAsia="ru-RU"/>
        </w:rPr>
        <w:t>о</w:t>
      </w:r>
      <w:r w:rsidRPr="00CD6F37">
        <w:rPr>
          <w:rFonts w:ascii="Times New Roman" w:eastAsia="Times New Roman" w:hAnsi="Times New Roman"/>
          <w:i/>
          <w:iCs/>
          <w:color w:val="000000"/>
          <w:sz w:val="24"/>
          <w:szCs w:val="24"/>
          <w:lang w:eastAsia="ru-RU"/>
        </w:rPr>
        <w:t>в</w:t>
      </w:r>
      <w:r w:rsidRPr="00CD6F37">
        <w:rPr>
          <w:rFonts w:ascii="Times New Roman" w:eastAsia="Times New Roman" w:hAnsi="Times New Roman"/>
          <w:i/>
          <w:iCs/>
          <w:color w:val="000000"/>
          <w:spacing w:val="-2"/>
          <w:sz w:val="24"/>
          <w:szCs w:val="24"/>
          <w:lang w:eastAsia="ru-RU"/>
        </w:rPr>
        <w:t>о</w:t>
      </w:r>
      <w:r w:rsidRPr="00CD6F37">
        <w:rPr>
          <w:rFonts w:ascii="Times New Roman" w:eastAsia="Times New Roman" w:hAnsi="Times New Roman"/>
          <w:i/>
          <w:iCs/>
          <w:color w:val="000000"/>
          <w:spacing w:val="-1"/>
          <w:sz w:val="24"/>
          <w:szCs w:val="24"/>
          <w:lang w:eastAsia="ru-RU"/>
        </w:rPr>
        <w:t>д</w:t>
      </w:r>
      <w:r w:rsidRPr="00CD6F37">
        <w:rPr>
          <w:rFonts w:ascii="Times New Roman" w:eastAsia="Times New Roman" w:hAnsi="Times New Roman"/>
          <w:i/>
          <w:iCs/>
          <w:color w:val="000000"/>
          <w:spacing w:val="1"/>
          <w:sz w:val="24"/>
          <w:szCs w:val="24"/>
          <w:lang w:eastAsia="ru-RU"/>
        </w:rPr>
        <w:t>о</w:t>
      </w:r>
      <w:r w:rsidRPr="00CD6F37">
        <w:rPr>
          <w:rFonts w:ascii="Times New Roman" w:eastAsia="Times New Roman" w:hAnsi="Times New Roman"/>
          <w:i/>
          <w:iCs/>
          <w:color w:val="000000"/>
          <w:spacing w:val="-1"/>
          <w:sz w:val="24"/>
          <w:szCs w:val="24"/>
          <w:lang w:eastAsia="ru-RU"/>
        </w:rPr>
        <w:t>ро</w:t>
      </w:r>
      <w:r w:rsidRPr="00CD6F37">
        <w:rPr>
          <w:rFonts w:ascii="Times New Roman" w:eastAsia="Times New Roman" w:hAnsi="Times New Roman"/>
          <w:i/>
          <w:iCs/>
          <w:color w:val="000000"/>
          <w:spacing w:val="1"/>
          <w:sz w:val="24"/>
          <w:szCs w:val="24"/>
          <w:lang w:eastAsia="ru-RU"/>
        </w:rPr>
        <w:t>дн</w:t>
      </w:r>
      <w:r w:rsidRPr="00CD6F37">
        <w:rPr>
          <w:rFonts w:ascii="Times New Roman" w:eastAsia="Times New Roman" w:hAnsi="Times New Roman"/>
          <w:i/>
          <w:iCs/>
          <w:color w:val="000000"/>
          <w:spacing w:val="-2"/>
          <w:sz w:val="24"/>
          <w:szCs w:val="24"/>
          <w:lang w:eastAsia="ru-RU"/>
        </w:rPr>
        <w:t>а</w:t>
      </w:r>
      <w:r w:rsidRPr="00CD6F37">
        <w:rPr>
          <w:rFonts w:ascii="Times New Roman" w:eastAsia="Times New Roman" w:hAnsi="Times New Roman"/>
          <w:i/>
          <w:iCs/>
          <w:color w:val="000000"/>
          <w:sz w:val="24"/>
          <w:szCs w:val="24"/>
          <w:lang w:eastAsia="ru-RU"/>
        </w:rPr>
        <w:t xml:space="preserve">я </w:t>
      </w:r>
      <w:r w:rsidRPr="00CD6F37">
        <w:rPr>
          <w:rFonts w:ascii="Times New Roman" w:eastAsia="Times New Roman" w:hAnsi="Times New Roman"/>
          <w:i/>
          <w:iCs/>
          <w:color w:val="000000"/>
          <w:spacing w:val="-2"/>
          <w:sz w:val="24"/>
          <w:szCs w:val="24"/>
          <w:lang w:eastAsia="ru-RU"/>
        </w:rPr>
        <w:t>к</w:t>
      </w:r>
      <w:r w:rsidRPr="00CD6F37">
        <w:rPr>
          <w:rFonts w:ascii="Times New Roman" w:eastAsia="Times New Roman" w:hAnsi="Times New Roman"/>
          <w:i/>
          <w:iCs/>
          <w:color w:val="000000"/>
          <w:spacing w:val="1"/>
          <w:sz w:val="24"/>
          <w:szCs w:val="24"/>
          <w:lang w:eastAsia="ru-RU"/>
        </w:rPr>
        <w:t>и</w:t>
      </w:r>
      <w:r w:rsidRPr="00CD6F37">
        <w:rPr>
          <w:rFonts w:ascii="Times New Roman" w:eastAsia="Times New Roman" w:hAnsi="Times New Roman"/>
          <w:i/>
          <w:iCs/>
          <w:color w:val="000000"/>
          <w:spacing w:val="-2"/>
          <w:sz w:val="24"/>
          <w:szCs w:val="24"/>
          <w:lang w:eastAsia="ru-RU"/>
        </w:rPr>
        <w:t>с</w:t>
      </w:r>
      <w:r w:rsidRPr="00CD6F37">
        <w:rPr>
          <w:rFonts w:ascii="Times New Roman" w:eastAsia="Times New Roman" w:hAnsi="Times New Roman"/>
          <w:i/>
          <w:iCs/>
          <w:color w:val="000000"/>
          <w:spacing w:val="-1"/>
          <w:sz w:val="24"/>
          <w:szCs w:val="24"/>
          <w:lang w:eastAsia="ru-RU"/>
        </w:rPr>
        <w:t>л</w:t>
      </w:r>
      <w:r w:rsidRPr="00CD6F37">
        <w:rPr>
          <w:rFonts w:ascii="Times New Roman" w:eastAsia="Times New Roman" w:hAnsi="Times New Roman"/>
          <w:i/>
          <w:iCs/>
          <w:color w:val="000000"/>
          <w:spacing w:val="1"/>
          <w:sz w:val="24"/>
          <w:szCs w:val="24"/>
          <w:lang w:eastAsia="ru-RU"/>
        </w:rPr>
        <w:t>о</w:t>
      </w:r>
      <w:r w:rsidRPr="00CD6F37">
        <w:rPr>
          <w:rFonts w:ascii="Times New Roman" w:eastAsia="Times New Roman" w:hAnsi="Times New Roman"/>
          <w:i/>
          <w:iCs/>
          <w:color w:val="000000"/>
          <w:sz w:val="24"/>
          <w:szCs w:val="24"/>
          <w:lang w:eastAsia="ru-RU"/>
        </w:rPr>
        <w:t xml:space="preserve">ты </w:t>
      </w:r>
      <w:r w:rsidRPr="00CD6F37">
        <w:rPr>
          <w:rFonts w:ascii="Times New Roman" w:eastAsia="Times New Roman" w:hAnsi="Times New Roman"/>
          <w:color w:val="000000"/>
          <w:sz w:val="24"/>
          <w:szCs w:val="24"/>
          <w:lang w:eastAsia="ru-RU"/>
        </w:rPr>
        <w:t>и</w:t>
      </w:r>
      <w:r w:rsidRPr="00CD6F37">
        <w:rPr>
          <w:rFonts w:ascii="Times New Roman" w:eastAsia="Times New Roman" w:hAnsi="Times New Roman"/>
          <w:color w:val="000000"/>
          <w:spacing w:val="1"/>
          <w:sz w:val="24"/>
          <w:szCs w:val="24"/>
          <w:lang w:eastAsia="ru-RU"/>
        </w:rPr>
        <w:t> и</w:t>
      </w:r>
      <w:r w:rsidRPr="00CD6F37">
        <w:rPr>
          <w:rFonts w:ascii="Times New Roman" w:eastAsia="Times New Roman" w:hAnsi="Times New Roman"/>
          <w:color w:val="000000"/>
          <w:sz w:val="24"/>
          <w:szCs w:val="24"/>
          <w:lang w:eastAsia="ru-RU"/>
        </w:rPr>
        <w:t>х с</w:t>
      </w:r>
      <w:r w:rsidRPr="00CD6F37">
        <w:rPr>
          <w:rFonts w:ascii="Times New Roman" w:eastAsia="Times New Roman" w:hAnsi="Times New Roman"/>
          <w:color w:val="000000"/>
          <w:spacing w:val="1"/>
          <w:sz w:val="24"/>
          <w:szCs w:val="24"/>
          <w:lang w:eastAsia="ru-RU"/>
        </w:rPr>
        <w:t>о</w:t>
      </w:r>
      <w:r w:rsidRPr="00CD6F37">
        <w:rPr>
          <w:rFonts w:ascii="Times New Roman" w:eastAsia="Times New Roman" w:hAnsi="Times New Roman"/>
          <w:color w:val="000000"/>
          <w:spacing w:val="-3"/>
          <w:sz w:val="24"/>
          <w:szCs w:val="24"/>
          <w:lang w:eastAsia="ru-RU"/>
        </w:rPr>
        <w:t>л</w:t>
      </w:r>
      <w:r w:rsidRPr="00CD6F37">
        <w:rPr>
          <w:rFonts w:ascii="Times New Roman" w:eastAsia="Times New Roman" w:hAnsi="Times New Roman"/>
          <w:color w:val="000000"/>
          <w:spacing w:val="1"/>
          <w:sz w:val="24"/>
          <w:szCs w:val="24"/>
          <w:lang w:eastAsia="ru-RU"/>
        </w:rPr>
        <w:t>и</w:t>
      </w:r>
      <w:r w:rsidRPr="00CD6F37">
        <w:rPr>
          <w:rFonts w:ascii="Times New Roman" w:eastAsia="Times New Roman" w:hAnsi="Times New Roman"/>
          <w:color w:val="000000"/>
          <w:sz w:val="24"/>
          <w:szCs w:val="24"/>
          <w:lang w:eastAsia="ru-RU"/>
        </w:rPr>
        <w:t xml:space="preserve">. </w:t>
      </w:r>
      <w:r w:rsidRPr="00CD6F37">
        <w:rPr>
          <w:rFonts w:ascii="Times New Roman" w:eastAsia="Times New Roman" w:hAnsi="Times New Roman"/>
          <w:color w:val="000000"/>
          <w:spacing w:val="-1"/>
          <w:sz w:val="24"/>
          <w:szCs w:val="24"/>
          <w:lang w:eastAsia="ru-RU"/>
        </w:rPr>
        <w:t>А</w:t>
      </w:r>
      <w:r w:rsidRPr="00CD6F37">
        <w:rPr>
          <w:rFonts w:ascii="Times New Roman" w:eastAsia="Times New Roman" w:hAnsi="Times New Roman"/>
          <w:color w:val="000000"/>
          <w:sz w:val="24"/>
          <w:szCs w:val="24"/>
          <w:lang w:eastAsia="ru-RU"/>
        </w:rPr>
        <w:t>зот</w:t>
      </w:r>
      <w:r w:rsidRPr="00CD6F37">
        <w:rPr>
          <w:rFonts w:ascii="Times New Roman" w:eastAsia="Times New Roman" w:hAnsi="Times New Roman"/>
          <w:color w:val="000000"/>
          <w:spacing w:val="9"/>
          <w:sz w:val="24"/>
          <w:szCs w:val="24"/>
          <w:lang w:eastAsia="ru-RU"/>
        </w:rPr>
        <w:t>: </w:t>
      </w:r>
      <w:r w:rsidRPr="00CD6F37">
        <w:rPr>
          <w:rFonts w:ascii="Times New Roman" w:eastAsia="Times New Roman" w:hAnsi="Times New Roman"/>
          <w:color w:val="000000"/>
          <w:spacing w:val="-1"/>
          <w:sz w:val="24"/>
          <w:szCs w:val="24"/>
          <w:lang w:eastAsia="ru-RU"/>
        </w:rPr>
        <w:t>ф</w:t>
      </w:r>
      <w:r w:rsidRPr="00CD6F37">
        <w:rPr>
          <w:rFonts w:ascii="Times New Roman" w:eastAsia="Times New Roman" w:hAnsi="Times New Roman"/>
          <w:color w:val="000000"/>
          <w:spacing w:val="1"/>
          <w:sz w:val="24"/>
          <w:szCs w:val="24"/>
          <w:lang w:eastAsia="ru-RU"/>
        </w:rPr>
        <w:t>и</w:t>
      </w:r>
      <w:r w:rsidRPr="00CD6F37">
        <w:rPr>
          <w:rFonts w:ascii="Times New Roman" w:eastAsia="Times New Roman" w:hAnsi="Times New Roman"/>
          <w:color w:val="000000"/>
          <w:spacing w:val="-3"/>
          <w:sz w:val="24"/>
          <w:szCs w:val="24"/>
          <w:lang w:eastAsia="ru-RU"/>
        </w:rPr>
        <w:t>з</w:t>
      </w:r>
      <w:r w:rsidRPr="00CD6F37">
        <w:rPr>
          <w:rFonts w:ascii="Times New Roman" w:eastAsia="Times New Roman" w:hAnsi="Times New Roman"/>
          <w:color w:val="000000"/>
          <w:spacing w:val="1"/>
          <w:sz w:val="24"/>
          <w:szCs w:val="24"/>
          <w:lang w:eastAsia="ru-RU"/>
        </w:rPr>
        <w:t>и</w:t>
      </w:r>
      <w:r w:rsidRPr="00CD6F37">
        <w:rPr>
          <w:rFonts w:ascii="Times New Roman" w:eastAsia="Times New Roman" w:hAnsi="Times New Roman"/>
          <w:color w:val="000000"/>
          <w:sz w:val="24"/>
          <w:szCs w:val="24"/>
          <w:lang w:eastAsia="ru-RU"/>
        </w:rPr>
        <w:t>че</w:t>
      </w:r>
      <w:r w:rsidRPr="00CD6F37">
        <w:rPr>
          <w:rFonts w:ascii="Times New Roman" w:eastAsia="Times New Roman" w:hAnsi="Times New Roman"/>
          <w:color w:val="000000"/>
          <w:spacing w:val="-2"/>
          <w:sz w:val="24"/>
          <w:szCs w:val="24"/>
          <w:lang w:eastAsia="ru-RU"/>
        </w:rPr>
        <w:t>с</w:t>
      </w:r>
      <w:r w:rsidRPr="00CD6F37">
        <w:rPr>
          <w:rFonts w:ascii="Times New Roman" w:eastAsia="Times New Roman" w:hAnsi="Times New Roman"/>
          <w:color w:val="000000"/>
          <w:sz w:val="24"/>
          <w:szCs w:val="24"/>
          <w:lang w:eastAsia="ru-RU"/>
        </w:rPr>
        <w:t>к</w:t>
      </w:r>
      <w:r w:rsidRPr="00CD6F37">
        <w:rPr>
          <w:rFonts w:ascii="Times New Roman" w:eastAsia="Times New Roman" w:hAnsi="Times New Roman"/>
          <w:color w:val="000000"/>
          <w:spacing w:val="-1"/>
          <w:sz w:val="24"/>
          <w:szCs w:val="24"/>
          <w:lang w:eastAsia="ru-RU"/>
        </w:rPr>
        <w:t>и</w:t>
      </w:r>
      <w:r w:rsidRPr="00CD6F37">
        <w:rPr>
          <w:rFonts w:ascii="Times New Roman" w:eastAsia="Times New Roman" w:hAnsi="Times New Roman"/>
          <w:color w:val="000000"/>
          <w:sz w:val="24"/>
          <w:szCs w:val="24"/>
          <w:lang w:eastAsia="ru-RU"/>
        </w:rPr>
        <w:t>е и </w:t>
      </w:r>
      <w:r w:rsidRPr="00CD6F37">
        <w:rPr>
          <w:rFonts w:ascii="Times New Roman" w:eastAsia="Times New Roman" w:hAnsi="Times New Roman"/>
          <w:color w:val="000000"/>
          <w:spacing w:val="1"/>
          <w:sz w:val="24"/>
          <w:szCs w:val="24"/>
          <w:lang w:eastAsia="ru-RU"/>
        </w:rPr>
        <w:t>хи</w:t>
      </w:r>
      <w:r w:rsidRPr="00CD6F37">
        <w:rPr>
          <w:rFonts w:ascii="Times New Roman" w:eastAsia="Times New Roman" w:hAnsi="Times New Roman"/>
          <w:color w:val="000000"/>
          <w:spacing w:val="-3"/>
          <w:sz w:val="24"/>
          <w:szCs w:val="24"/>
          <w:lang w:eastAsia="ru-RU"/>
        </w:rPr>
        <w:t>м</w:t>
      </w:r>
      <w:r w:rsidRPr="00CD6F37">
        <w:rPr>
          <w:rFonts w:ascii="Times New Roman" w:eastAsia="Times New Roman" w:hAnsi="Times New Roman"/>
          <w:color w:val="000000"/>
          <w:spacing w:val="1"/>
          <w:sz w:val="24"/>
          <w:szCs w:val="24"/>
          <w:lang w:eastAsia="ru-RU"/>
        </w:rPr>
        <w:t>и</w:t>
      </w:r>
      <w:r w:rsidRPr="00CD6F37">
        <w:rPr>
          <w:rFonts w:ascii="Times New Roman" w:eastAsia="Times New Roman" w:hAnsi="Times New Roman"/>
          <w:color w:val="000000"/>
          <w:sz w:val="24"/>
          <w:szCs w:val="24"/>
          <w:lang w:eastAsia="ru-RU"/>
        </w:rPr>
        <w:t>ч</w:t>
      </w:r>
      <w:r w:rsidRPr="00CD6F37">
        <w:rPr>
          <w:rFonts w:ascii="Times New Roman" w:eastAsia="Times New Roman" w:hAnsi="Times New Roman"/>
          <w:color w:val="000000"/>
          <w:spacing w:val="-2"/>
          <w:sz w:val="24"/>
          <w:szCs w:val="24"/>
          <w:lang w:eastAsia="ru-RU"/>
        </w:rPr>
        <w:t>е</w:t>
      </w:r>
      <w:r w:rsidRPr="00CD6F37">
        <w:rPr>
          <w:rFonts w:ascii="Times New Roman" w:eastAsia="Times New Roman" w:hAnsi="Times New Roman"/>
          <w:color w:val="000000"/>
          <w:sz w:val="24"/>
          <w:szCs w:val="24"/>
          <w:lang w:eastAsia="ru-RU"/>
        </w:rPr>
        <w:t>с</w:t>
      </w:r>
      <w:r w:rsidRPr="00CD6F37">
        <w:rPr>
          <w:rFonts w:ascii="Times New Roman" w:eastAsia="Times New Roman" w:hAnsi="Times New Roman"/>
          <w:color w:val="000000"/>
          <w:spacing w:val="-2"/>
          <w:sz w:val="24"/>
          <w:szCs w:val="24"/>
          <w:lang w:eastAsia="ru-RU"/>
        </w:rPr>
        <w:t>к</w:t>
      </w:r>
      <w:r w:rsidRPr="00CD6F37">
        <w:rPr>
          <w:rFonts w:ascii="Times New Roman" w:eastAsia="Times New Roman" w:hAnsi="Times New Roman"/>
          <w:color w:val="000000"/>
          <w:spacing w:val="1"/>
          <w:sz w:val="24"/>
          <w:szCs w:val="24"/>
          <w:lang w:eastAsia="ru-RU"/>
        </w:rPr>
        <w:t>и</w:t>
      </w:r>
      <w:r w:rsidRPr="00CD6F37">
        <w:rPr>
          <w:rFonts w:ascii="Times New Roman" w:eastAsia="Times New Roman" w:hAnsi="Times New Roman"/>
          <w:color w:val="000000"/>
          <w:sz w:val="24"/>
          <w:szCs w:val="24"/>
          <w:lang w:eastAsia="ru-RU"/>
        </w:rPr>
        <w:t>е св</w:t>
      </w:r>
      <w:r w:rsidRPr="00CD6F37">
        <w:rPr>
          <w:rFonts w:ascii="Times New Roman" w:eastAsia="Times New Roman" w:hAnsi="Times New Roman"/>
          <w:color w:val="000000"/>
          <w:spacing w:val="-2"/>
          <w:sz w:val="24"/>
          <w:szCs w:val="24"/>
          <w:lang w:eastAsia="ru-RU"/>
        </w:rPr>
        <w:t>о</w:t>
      </w:r>
      <w:r w:rsidRPr="00CD6F37">
        <w:rPr>
          <w:rFonts w:ascii="Times New Roman" w:eastAsia="Times New Roman" w:hAnsi="Times New Roman"/>
          <w:color w:val="000000"/>
          <w:spacing w:val="1"/>
          <w:sz w:val="24"/>
          <w:szCs w:val="24"/>
          <w:lang w:eastAsia="ru-RU"/>
        </w:rPr>
        <w:t>й</w:t>
      </w:r>
      <w:r w:rsidRPr="00CD6F37">
        <w:rPr>
          <w:rFonts w:ascii="Times New Roman" w:eastAsia="Times New Roman" w:hAnsi="Times New Roman"/>
          <w:color w:val="000000"/>
          <w:sz w:val="24"/>
          <w:szCs w:val="24"/>
          <w:lang w:eastAsia="ru-RU"/>
        </w:rPr>
        <w:t>с</w:t>
      </w:r>
      <w:r w:rsidRPr="00CD6F37">
        <w:rPr>
          <w:rFonts w:ascii="Times New Roman" w:eastAsia="Times New Roman" w:hAnsi="Times New Roman"/>
          <w:color w:val="000000"/>
          <w:spacing w:val="-3"/>
          <w:sz w:val="24"/>
          <w:szCs w:val="24"/>
          <w:lang w:eastAsia="ru-RU"/>
        </w:rPr>
        <w:t>т</w:t>
      </w:r>
      <w:r w:rsidRPr="00CD6F37">
        <w:rPr>
          <w:rFonts w:ascii="Times New Roman" w:eastAsia="Times New Roman" w:hAnsi="Times New Roman"/>
          <w:color w:val="000000"/>
          <w:sz w:val="24"/>
          <w:szCs w:val="24"/>
          <w:lang w:eastAsia="ru-RU"/>
        </w:rPr>
        <w:t xml:space="preserve">ва. </w:t>
      </w:r>
      <w:r w:rsidRPr="00CD6F37">
        <w:rPr>
          <w:rFonts w:ascii="Times New Roman" w:eastAsia="Times New Roman" w:hAnsi="Times New Roman"/>
          <w:color w:val="000000"/>
          <w:spacing w:val="-1"/>
          <w:sz w:val="24"/>
          <w:szCs w:val="24"/>
          <w:lang w:eastAsia="ru-RU"/>
        </w:rPr>
        <w:t>А</w:t>
      </w:r>
      <w:r w:rsidRPr="00CD6F37">
        <w:rPr>
          <w:rFonts w:ascii="Times New Roman" w:eastAsia="Times New Roman" w:hAnsi="Times New Roman"/>
          <w:color w:val="000000"/>
          <w:sz w:val="24"/>
          <w:szCs w:val="24"/>
          <w:lang w:eastAsia="ru-RU"/>
        </w:rPr>
        <w:t>мми</w:t>
      </w:r>
      <w:r w:rsidRPr="00CD6F37">
        <w:rPr>
          <w:rFonts w:ascii="Times New Roman" w:eastAsia="Times New Roman" w:hAnsi="Times New Roman"/>
          <w:color w:val="000000"/>
          <w:spacing w:val="-2"/>
          <w:sz w:val="24"/>
          <w:szCs w:val="24"/>
          <w:lang w:eastAsia="ru-RU"/>
        </w:rPr>
        <w:t>а</w:t>
      </w:r>
      <w:r w:rsidRPr="00CD6F37">
        <w:rPr>
          <w:rFonts w:ascii="Times New Roman" w:eastAsia="Times New Roman" w:hAnsi="Times New Roman"/>
          <w:color w:val="000000"/>
          <w:sz w:val="24"/>
          <w:szCs w:val="24"/>
          <w:lang w:eastAsia="ru-RU"/>
        </w:rPr>
        <w:t>к. С</w:t>
      </w:r>
      <w:r w:rsidRPr="00CD6F37">
        <w:rPr>
          <w:rFonts w:ascii="Times New Roman" w:eastAsia="Times New Roman" w:hAnsi="Times New Roman"/>
          <w:color w:val="000000"/>
          <w:spacing w:val="1"/>
          <w:sz w:val="24"/>
          <w:szCs w:val="24"/>
          <w:lang w:eastAsia="ru-RU"/>
        </w:rPr>
        <w:t>о</w:t>
      </w:r>
      <w:r w:rsidRPr="00CD6F37">
        <w:rPr>
          <w:rFonts w:ascii="Times New Roman" w:eastAsia="Times New Roman" w:hAnsi="Times New Roman"/>
          <w:color w:val="000000"/>
          <w:spacing w:val="-1"/>
          <w:sz w:val="24"/>
          <w:szCs w:val="24"/>
          <w:lang w:eastAsia="ru-RU"/>
        </w:rPr>
        <w:t>л</w:t>
      </w:r>
      <w:r w:rsidRPr="00CD6F37">
        <w:rPr>
          <w:rFonts w:ascii="Times New Roman" w:eastAsia="Times New Roman" w:hAnsi="Times New Roman"/>
          <w:color w:val="000000"/>
          <w:sz w:val="24"/>
          <w:szCs w:val="24"/>
          <w:lang w:eastAsia="ru-RU"/>
        </w:rPr>
        <w:t>и а</w:t>
      </w:r>
      <w:r w:rsidRPr="00CD6F37">
        <w:rPr>
          <w:rFonts w:ascii="Times New Roman" w:eastAsia="Times New Roman" w:hAnsi="Times New Roman"/>
          <w:color w:val="000000"/>
          <w:spacing w:val="-3"/>
          <w:sz w:val="24"/>
          <w:szCs w:val="24"/>
          <w:lang w:eastAsia="ru-RU"/>
        </w:rPr>
        <w:t>м</w:t>
      </w:r>
      <w:r w:rsidRPr="00CD6F37">
        <w:rPr>
          <w:rFonts w:ascii="Times New Roman" w:eastAsia="Times New Roman" w:hAnsi="Times New Roman"/>
          <w:color w:val="000000"/>
          <w:sz w:val="24"/>
          <w:szCs w:val="24"/>
          <w:lang w:eastAsia="ru-RU"/>
        </w:rPr>
        <w:t>м</w:t>
      </w:r>
      <w:r w:rsidRPr="00CD6F37">
        <w:rPr>
          <w:rFonts w:ascii="Times New Roman" w:eastAsia="Times New Roman" w:hAnsi="Times New Roman"/>
          <w:color w:val="000000"/>
          <w:spacing w:val="-1"/>
          <w:sz w:val="24"/>
          <w:szCs w:val="24"/>
          <w:lang w:eastAsia="ru-RU"/>
        </w:rPr>
        <w:t>о</w:t>
      </w:r>
      <w:r w:rsidRPr="00CD6F37">
        <w:rPr>
          <w:rFonts w:ascii="Times New Roman" w:eastAsia="Times New Roman" w:hAnsi="Times New Roman"/>
          <w:color w:val="000000"/>
          <w:spacing w:val="1"/>
          <w:sz w:val="24"/>
          <w:szCs w:val="24"/>
          <w:lang w:eastAsia="ru-RU"/>
        </w:rPr>
        <w:t>н</w:t>
      </w:r>
      <w:r w:rsidRPr="00CD6F37">
        <w:rPr>
          <w:rFonts w:ascii="Times New Roman" w:eastAsia="Times New Roman" w:hAnsi="Times New Roman"/>
          <w:color w:val="000000"/>
          <w:spacing w:val="-1"/>
          <w:sz w:val="24"/>
          <w:szCs w:val="24"/>
          <w:lang w:eastAsia="ru-RU"/>
        </w:rPr>
        <w:t>и</w:t>
      </w:r>
      <w:r w:rsidRPr="00CD6F37">
        <w:rPr>
          <w:rFonts w:ascii="Times New Roman" w:eastAsia="Times New Roman" w:hAnsi="Times New Roman"/>
          <w:color w:val="000000"/>
          <w:sz w:val="24"/>
          <w:szCs w:val="24"/>
          <w:lang w:eastAsia="ru-RU"/>
        </w:rPr>
        <w:t>я. </w:t>
      </w:r>
      <w:r w:rsidRPr="00CD6F37">
        <w:rPr>
          <w:rFonts w:ascii="Times New Roman" w:eastAsia="Times New Roman" w:hAnsi="Times New Roman"/>
          <w:color w:val="000000"/>
          <w:spacing w:val="-1"/>
          <w:sz w:val="24"/>
          <w:szCs w:val="24"/>
          <w:lang w:eastAsia="ru-RU"/>
        </w:rPr>
        <w:t>О</w:t>
      </w:r>
      <w:r w:rsidRPr="00CD6F37">
        <w:rPr>
          <w:rFonts w:ascii="Times New Roman" w:eastAsia="Times New Roman" w:hAnsi="Times New Roman"/>
          <w:color w:val="000000"/>
          <w:sz w:val="24"/>
          <w:szCs w:val="24"/>
          <w:lang w:eastAsia="ru-RU"/>
        </w:rPr>
        <w:t>кс</w:t>
      </w:r>
      <w:r w:rsidRPr="00CD6F37">
        <w:rPr>
          <w:rFonts w:ascii="Times New Roman" w:eastAsia="Times New Roman" w:hAnsi="Times New Roman"/>
          <w:color w:val="000000"/>
          <w:spacing w:val="1"/>
          <w:sz w:val="24"/>
          <w:szCs w:val="24"/>
          <w:lang w:eastAsia="ru-RU"/>
        </w:rPr>
        <w:t>и</w:t>
      </w:r>
      <w:r w:rsidRPr="00CD6F37">
        <w:rPr>
          <w:rFonts w:ascii="Times New Roman" w:eastAsia="Times New Roman" w:hAnsi="Times New Roman"/>
          <w:color w:val="000000"/>
          <w:spacing w:val="-1"/>
          <w:sz w:val="24"/>
          <w:szCs w:val="24"/>
          <w:lang w:eastAsia="ru-RU"/>
        </w:rPr>
        <w:t>д</w:t>
      </w:r>
      <w:r w:rsidRPr="00CD6F37">
        <w:rPr>
          <w:rFonts w:ascii="Times New Roman" w:eastAsia="Times New Roman" w:hAnsi="Times New Roman"/>
          <w:color w:val="000000"/>
          <w:sz w:val="24"/>
          <w:szCs w:val="24"/>
          <w:lang w:eastAsia="ru-RU"/>
        </w:rPr>
        <w:t>ы а</w:t>
      </w:r>
      <w:r w:rsidRPr="00CD6F37">
        <w:rPr>
          <w:rFonts w:ascii="Times New Roman" w:eastAsia="Times New Roman" w:hAnsi="Times New Roman"/>
          <w:color w:val="000000"/>
          <w:spacing w:val="-3"/>
          <w:sz w:val="24"/>
          <w:szCs w:val="24"/>
          <w:lang w:eastAsia="ru-RU"/>
        </w:rPr>
        <w:t>з</w:t>
      </w:r>
      <w:r w:rsidRPr="00CD6F37">
        <w:rPr>
          <w:rFonts w:ascii="Times New Roman" w:eastAsia="Times New Roman" w:hAnsi="Times New Roman"/>
          <w:color w:val="000000"/>
          <w:spacing w:val="1"/>
          <w:sz w:val="24"/>
          <w:szCs w:val="24"/>
          <w:lang w:eastAsia="ru-RU"/>
        </w:rPr>
        <w:t>о</w:t>
      </w:r>
      <w:r w:rsidRPr="00CD6F37">
        <w:rPr>
          <w:rFonts w:ascii="Times New Roman" w:eastAsia="Times New Roman" w:hAnsi="Times New Roman"/>
          <w:color w:val="000000"/>
          <w:sz w:val="24"/>
          <w:szCs w:val="24"/>
          <w:lang w:eastAsia="ru-RU"/>
        </w:rPr>
        <w:t>та. </w:t>
      </w:r>
      <w:r w:rsidRPr="00CD6F37">
        <w:rPr>
          <w:rFonts w:ascii="Times New Roman" w:eastAsia="Times New Roman" w:hAnsi="Times New Roman"/>
          <w:color w:val="000000"/>
          <w:spacing w:val="-1"/>
          <w:sz w:val="24"/>
          <w:szCs w:val="24"/>
          <w:lang w:eastAsia="ru-RU"/>
        </w:rPr>
        <w:t>А</w:t>
      </w:r>
      <w:r w:rsidRPr="00CD6F37">
        <w:rPr>
          <w:rFonts w:ascii="Times New Roman" w:eastAsia="Times New Roman" w:hAnsi="Times New Roman"/>
          <w:color w:val="000000"/>
          <w:sz w:val="24"/>
          <w:szCs w:val="24"/>
          <w:lang w:eastAsia="ru-RU"/>
        </w:rPr>
        <w:t>зот</w:t>
      </w:r>
      <w:r w:rsidRPr="00CD6F37">
        <w:rPr>
          <w:rFonts w:ascii="Times New Roman" w:eastAsia="Times New Roman" w:hAnsi="Times New Roman"/>
          <w:color w:val="000000"/>
          <w:spacing w:val="-1"/>
          <w:sz w:val="24"/>
          <w:szCs w:val="24"/>
          <w:lang w:eastAsia="ru-RU"/>
        </w:rPr>
        <w:t>н</w:t>
      </w:r>
      <w:r w:rsidRPr="00CD6F37">
        <w:rPr>
          <w:rFonts w:ascii="Times New Roman" w:eastAsia="Times New Roman" w:hAnsi="Times New Roman"/>
          <w:color w:val="000000"/>
          <w:spacing w:val="-2"/>
          <w:sz w:val="24"/>
          <w:szCs w:val="24"/>
          <w:lang w:eastAsia="ru-RU"/>
        </w:rPr>
        <w:t>а</w:t>
      </w:r>
      <w:r w:rsidRPr="00CD6F37">
        <w:rPr>
          <w:rFonts w:ascii="Times New Roman" w:eastAsia="Times New Roman" w:hAnsi="Times New Roman"/>
          <w:color w:val="000000"/>
          <w:sz w:val="24"/>
          <w:szCs w:val="24"/>
          <w:lang w:eastAsia="ru-RU"/>
        </w:rPr>
        <w:t>я к</w:t>
      </w:r>
      <w:r w:rsidRPr="00CD6F37">
        <w:rPr>
          <w:rFonts w:ascii="Times New Roman" w:eastAsia="Times New Roman" w:hAnsi="Times New Roman"/>
          <w:color w:val="000000"/>
          <w:spacing w:val="1"/>
          <w:sz w:val="24"/>
          <w:szCs w:val="24"/>
          <w:lang w:eastAsia="ru-RU"/>
        </w:rPr>
        <w:t>и</w:t>
      </w:r>
      <w:r w:rsidRPr="00CD6F37">
        <w:rPr>
          <w:rFonts w:ascii="Times New Roman" w:eastAsia="Times New Roman" w:hAnsi="Times New Roman"/>
          <w:color w:val="000000"/>
          <w:sz w:val="24"/>
          <w:szCs w:val="24"/>
          <w:lang w:eastAsia="ru-RU"/>
        </w:rPr>
        <w:t>с</w:t>
      </w:r>
      <w:r w:rsidRPr="00CD6F37">
        <w:rPr>
          <w:rFonts w:ascii="Times New Roman" w:eastAsia="Times New Roman" w:hAnsi="Times New Roman"/>
          <w:color w:val="000000"/>
          <w:spacing w:val="-3"/>
          <w:sz w:val="24"/>
          <w:szCs w:val="24"/>
          <w:lang w:eastAsia="ru-RU"/>
        </w:rPr>
        <w:t>л</w:t>
      </w:r>
      <w:r w:rsidRPr="00CD6F37">
        <w:rPr>
          <w:rFonts w:ascii="Times New Roman" w:eastAsia="Times New Roman" w:hAnsi="Times New Roman"/>
          <w:color w:val="000000"/>
          <w:spacing w:val="1"/>
          <w:sz w:val="24"/>
          <w:szCs w:val="24"/>
          <w:lang w:eastAsia="ru-RU"/>
        </w:rPr>
        <w:t>о</w:t>
      </w:r>
      <w:r w:rsidRPr="00CD6F37">
        <w:rPr>
          <w:rFonts w:ascii="Times New Roman" w:eastAsia="Times New Roman" w:hAnsi="Times New Roman"/>
          <w:color w:val="000000"/>
          <w:sz w:val="24"/>
          <w:szCs w:val="24"/>
          <w:lang w:eastAsia="ru-RU"/>
        </w:rPr>
        <w:t xml:space="preserve">та и ее </w:t>
      </w:r>
      <w:r w:rsidRPr="00CD6F37">
        <w:rPr>
          <w:rFonts w:ascii="Times New Roman" w:eastAsia="Times New Roman" w:hAnsi="Times New Roman"/>
          <w:color w:val="000000"/>
          <w:spacing w:val="-2"/>
          <w:sz w:val="24"/>
          <w:szCs w:val="24"/>
          <w:lang w:eastAsia="ru-RU"/>
        </w:rPr>
        <w:t>с</w:t>
      </w:r>
      <w:r w:rsidRPr="00CD6F37">
        <w:rPr>
          <w:rFonts w:ascii="Times New Roman" w:eastAsia="Times New Roman" w:hAnsi="Times New Roman"/>
          <w:color w:val="000000"/>
          <w:spacing w:val="1"/>
          <w:sz w:val="24"/>
          <w:szCs w:val="24"/>
          <w:lang w:eastAsia="ru-RU"/>
        </w:rPr>
        <w:t>о</w:t>
      </w:r>
      <w:r w:rsidRPr="00CD6F37">
        <w:rPr>
          <w:rFonts w:ascii="Times New Roman" w:eastAsia="Times New Roman" w:hAnsi="Times New Roman"/>
          <w:color w:val="000000"/>
          <w:spacing w:val="-1"/>
          <w:sz w:val="24"/>
          <w:szCs w:val="24"/>
          <w:lang w:eastAsia="ru-RU"/>
        </w:rPr>
        <w:t>л</w:t>
      </w:r>
      <w:r w:rsidRPr="00CD6F37">
        <w:rPr>
          <w:rFonts w:ascii="Times New Roman" w:eastAsia="Times New Roman" w:hAnsi="Times New Roman"/>
          <w:color w:val="000000"/>
          <w:spacing w:val="1"/>
          <w:sz w:val="24"/>
          <w:szCs w:val="24"/>
          <w:lang w:eastAsia="ru-RU"/>
        </w:rPr>
        <w:t>и</w:t>
      </w:r>
      <w:r w:rsidRPr="00CD6F37">
        <w:rPr>
          <w:rFonts w:ascii="Times New Roman" w:eastAsia="Times New Roman" w:hAnsi="Times New Roman"/>
          <w:color w:val="000000"/>
          <w:sz w:val="24"/>
          <w:szCs w:val="24"/>
          <w:lang w:eastAsia="ru-RU"/>
        </w:rPr>
        <w:t>. </w:t>
      </w:r>
      <w:r w:rsidRPr="00CD6F37">
        <w:rPr>
          <w:rFonts w:ascii="Times New Roman" w:eastAsia="Times New Roman" w:hAnsi="Times New Roman"/>
          <w:color w:val="000000"/>
          <w:spacing w:val="-1"/>
          <w:sz w:val="24"/>
          <w:szCs w:val="24"/>
          <w:lang w:eastAsia="ru-RU"/>
        </w:rPr>
        <w:t>Ф</w:t>
      </w:r>
      <w:r w:rsidRPr="00CD6F37">
        <w:rPr>
          <w:rFonts w:ascii="Times New Roman" w:eastAsia="Times New Roman" w:hAnsi="Times New Roman"/>
          <w:color w:val="000000"/>
          <w:spacing w:val="1"/>
          <w:sz w:val="24"/>
          <w:szCs w:val="24"/>
          <w:lang w:eastAsia="ru-RU"/>
        </w:rPr>
        <w:t>о</w:t>
      </w:r>
      <w:r w:rsidRPr="00CD6F37">
        <w:rPr>
          <w:rFonts w:ascii="Times New Roman" w:eastAsia="Times New Roman" w:hAnsi="Times New Roman"/>
          <w:color w:val="000000"/>
          <w:sz w:val="24"/>
          <w:szCs w:val="24"/>
          <w:lang w:eastAsia="ru-RU"/>
        </w:rPr>
        <w:t>с</w:t>
      </w:r>
      <w:r w:rsidRPr="00CD6F37">
        <w:rPr>
          <w:rFonts w:ascii="Times New Roman" w:eastAsia="Times New Roman" w:hAnsi="Times New Roman"/>
          <w:color w:val="000000"/>
          <w:spacing w:val="-2"/>
          <w:sz w:val="24"/>
          <w:szCs w:val="24"/>
          <w:lang w:eastAsia="ru-RU"/>
        </w:rPr>
        <w:t>ф</w:t>
      </w:r>
      <w:r w:rsidRPr="00CD6F37">
        <w:rPr>
          <w:rFonts w:ascii="Times New Roman" w:eastAsia="Times New Roman" w:hAnsi="Times New Roman"/>
          <w:color w:val="000000"/>
          <w:spacing w:val="1"/>
          <w:sz w:val="24"/>
          <w:szCs w:val="24"/>
          <w:lang w:eastAsia="ru-RU"/>
        </w:rPr>
        <w:t>ор</w:t>
      </w:r>
      <w:r w:rsidRPr="00CD6F37">
        <w:rPr>
          <w:rFonts w:ascii="Times New Roman" w:eastAsia="Times New Roman" w:hAnsi="Times New Roman"/>
          <w:color w:val="000000"/>
          <w:sz w:val="24"/>
          <w:szCs w:val="24"/>
          <w:lang w:eastAsia="ru-RU"/>
        </w:rPr>
        <w:t xml:space="preserve">: физические и химические свойства. </w:t>
      </w:r>
      <w:r w:rsidRPr="00CD6F37">
        <w:rPr>
          <w:rFonts w:ascii="Times New Roman" w:eastAsia="Times New Roman" w:hAnsi="Times New Roman"/>
          <w:color w:val="000000"/>
          <w:sz w:val="24"/>
          <w:szCs w:val="24"/>
          <w:lang w:eastAsia="ru-RU"/>
        </w:rPr>
        <w:lastRenderedPageBreak/>
        <w:t>Соединения фосфора: </w:t>
      </w:r>
      <w:r w:rsidRPr="00CD6F37">
        <w:rPr>
          <w:rFonts w:ascii="Times New Roman" w:eastAsia="Times New Roman" w:hAnsi="Times New Roman"/>
          <w:color w:val="000000"/>
          <w:spacing w:val="-1"/>
          <w:sz w:val="24"/>
          <w:szCs w:val="24"/>
          <w:lang w:eastAsia="ru-RU"/>
        </w:rPr>
        <w:t>о</w:t>
      </w:r>
      <w:r w:rsidRPr="00CD6F37">
        <w:rPr>
          <w:rFonts w:ascii="Times New Roman" w:eastAsia="Times New Roman" w:hAnsi="Times New Roman"/>
          <w:color w:val="000000"/>
          <w:sz w:val="24"/>
          <w:szCs w:val="24"/>
          <w:lang w:eastAsia="ru-RU"/>
        </w:rPr>
        <w:t>к</w:t>
      </w:r>
      <w:r w:rsidRPr="00CD6F37">
        <w:rPr>
          <w:rFonts w:ascii="Times New Roman" w:eastAsia="Times New Roman" w:hAnsi="Times New Roman"/>
          <w:color w:val="000000"/>
          <w:spacing w:val="-2"/>
          <w:sz w:val="24"/>
          <w:szCs w:val="24"/>
          <w:lang w:eastAsia="ru-RU"/>
        </w:rPr>
        <w:t>с</w:t>
      </w:r>
      <w:r w:rsidRPr="00CD6F37">
        <w:rPr>
          <w:rFonts w:ascii="Times New Roman" w:eastAsia="Times New Roman" w:hAnsi="Times New Roman"/>
          <w:color w:val="000000"/>
          <w:spacing w:val="1"/>
          <w:sz w:val="24"/>
          <w:szCs w:val="24"/>
          <w:lang w:eastAsia="ru-RU"/>
        </w:rPr>
        <w:t>и</w:t>
      </w:r>
      <w:r w:rsidRPr="00CD6F37">
        <w:rPr>
          <w:rFonts w:ascii="Times New Roman" w:eastAsia="Times New Roman" w:hAnsi="Times New Roman"/>
          <w:color w:val="000000"/>
          <w:sz w:val="24"/>
          <w:szCs w:val="24"/>
          <w:lang w:eastAsia="ru-RU"/>
        </w:rPr>
        <w:t xml:space="preserve">д </w:t>
      </w:r>
      <w:r w:rsidRPr="00CD6F37">
        <w:rPr>
          <w:rFonts w:ascii="Times New Roman" w:eastAsia="Times New Roman" w:hAnsi="Times New Roman"/>
          <w:color w:val="000000"/>
          <w:spacing w:val="-2"/>
          <w:sz w:val="24"/>
          <w:szCs w:val="24"/>
          <w:lang w:eastAsia="ru-RU"/>
        </w:rPr>
        <w:t>ф</w:t>
      </w:r>
      <w:r w:rsidRPr="00CD6F37">
        <w:rPr>
          <w:rFonts w:ascii="Times New Roman" w:eastAsia="Times New Roman" w:hAnsi="Times New Roman"/>
          <w:color w:val="000000"/>
          <w:spacing w:val="1"/>
          <w:sz w:val="24"/>
          <w:szCs w:val="24"/>
          <w:lang w:eastAsia="ru-RU"/>
        </w:rPr>
        <w:t>о</w:t>
      </w:r>
      <w:r w:rsidRPr="00CD6F37">
        <w:rPr>
          <w:rFonts w:ascii="Times New Roman" w:eastAsia="Times New Roman" w:hAnsi="Times New Roman"/>
          <w:color w:val="000000"/>
          <w:spacing w:val="-2"/>
          <w:sz w:val="24"/>
          <w:szCs w:val="24"/>
          <w:lang w:eastAsia="ru-RU"/>
        </w:rPr>
        <w:t>с</w:t>
      </w:r>
      <w:r w:rsidRPr="00CD6F37">
        <w:rPr>
          <w:rFonts w:ascii="Times New Roman" w:eastAsia="Times New Roman" w:hAnsi="Times New Roman"/>
          <w:color w:val="000000"/>
          <w:sz w:val="24"/>
          <w:szCs w:val="24"/>
          <w:lang w:eastAsia="ru-RU"/>
        </w:rPr>
        <w:t>фора (</w:t>
      </w:r>
      <w:r w:rsidRPr="00CD6F37">
        <w:rPr>
          <w:rFonts w:ascii="Times New Roman" w:eastAsia="Times New Roman" w:hAnsi="Times New Roman"/>
          <w:color w:val="000000"/>
          <w:sz w:val="24"/>
          <w:szCs w:val="24"/>
          <w:lang w:val="en-US" w:eastAsia="ru-RU"/>
        </w:rPr>
        <w:t>V</w:t>
      </w:r>
      <w:proofErr w:type="gramStart"/>
      <w:r w:rsidRPr="00CD6F37">
        <w:rPr>
          <w:rFonts w:ascii="Times New Roman" w:eastAsia="Times New Roman" w:hAnsi="Times New Roman"/>
          <w:color w:val="000000"/>
          <w:sz w:val="24"/>
          <w:szCs w:val="24"/>
          <w:lang w:eastAsia="ru-RU"/>
        </w:rPr>
        <w:t>),</w:t>
      </w:r>
      <w:r w:rsidRPr="00CD6F37">
        <w:rPr>
          <w:rFonts w:ascii="Times New Roman" w:eastAsia="Times New Roman" w:hAnsi="Times New Roman"/>
          <w:color w:val="000000"/>
          <w:spacing w:val="-1"/>
          <w:sz w:val="24"/>
          <w:szCs w:val="24"/>
          <w:lang w:eastAsia="ru-RU"/>
        </w:rPr>
        <w:t>о</w:t>
      </w:r>
      <w:r w:rsidRPr="00CD6F37">
        <w:rPr>
          <w:rFonts w:ascii="Times New Roman" w:eastAsia="Times New Roman" w:hAnsi="Times New Roman"/>
          <w:color w:val="000000"/>
          <w:spacing w:val="1"/>
          <w:sz w:val="24"/>
          <w:szCs w:val="24"/>
          <w:lang w:eastAsia="ru-RU"/>
        </w:rPr>
        <w:t>р</w:t>
      </w:r>
      <w:r w:rsidRPr="00CD6F37">
        <w:rPr>
          <w:rFonts w:ascii="Times New Roman" w:eastAsia="Times New Roman" w:hAnsi="Times New Roman"/>
          <w:color w:val="000000"/>
          <w:spacing w:val="-3"/>
          <w:sz w:val="24"/>
          <w:szCs w:val="24"/>
          <w:lang w:eastAsia="ru-RU"/>
        </w:rPr>
        <w:t>т</w:t>
      </w:r>
      <w:r w:rsidRPr="00CD6F37">
        <w:rPr>
          <w:rFonts w:ascii="Times New Roman" w:eastAsia="Times New Roman" w:hAnsi="Times New Roman"/>
          <w:color w:val="000000"/>
          <w:spacing w:val="1"/>
          <w:sz w:val="24"/>
          <w:szCs w:val="24"/>
          <w:lang w:eastAsia="ru-RU"/>
        </w:rPr>
        <w:t>о</w:t>
      </w:r>
      <w:r w:rsidRPr="00CD6F37">
        <w:rPr>
          <w:rFonts w:ascii="Times New Roman" w:eastAsia="Times New Roman" w:hAnsi="Times New Roman"/>
          <w:color w:val="000000"/>
          <w:spacing w:val="-2"/>
          <w:sz w:val="24"/>
          <w:szCs w:val="24"/>
          <w:lang w:eastAsia="ru-RU"/>
        </w:rPr>
        <w:t>ф</w:t>
      </w:r>
      <w:r w:rsidRPr="00CD6F37">
        <w:rPr>
          <w:rFonts w:ascii="Times New Roman" w:eastAsia="Times New Roman" w:hAnsi="Times New Roman"/>
          <w:color w:val="000000"/>
          <w:spacing w:val="1"/>
          <w:sz w:val="24"/>
          <w:szCs w:val="24"/>
          <w:lang w:eastAsia="ru-RU"/>
        </w:rPr>
        <w:t>о</w:t>
      </w:r>
      <w:r w:rsidRPr="00CD6F37">
        <w:rPr>
          <w:rFonts w:ascii="Times New Roman" w:eastAsia="Times New Roman" w:hAnsi="Times New Roman"/>
          <w:color w:val="000000"/>
          <w:sz w:val="24"/>
          <w:szCs w:val="24"/>
          <w:lang w:eastAsia="ru-RU"/>
        </w:rPr>
        <w:t>с</w:t>
      </w:r>
      <w:r w:rsidRPr="00CD6F37">
        <w:rPr>
          <w:rFonts w:ascii="Times New Roman" w:eastAsia="Times New Roman" w:hAnsi="Times New Roman"/>
          <w:color w:val="000000"/>
          <w:spacing w:val="-2"/>
          <w:sz w:val="24"/>
          <w:szCs w:val="24"/>
          <w:lang w:eastAsia="ru-RU"/>
        </w:rPr>
        <w:t>ф</w:t>
      </w:r>
      <w:r w:rsidRPr="00CD6F37">
        <w:rPr>
          <w:rFonts w:ascii="Times New Roman" w:eastAsia="Times New Roman" w:hAnsi="Times New Roman"/>
          <w:color w:val="000000"/>
          <w:spacing w:val="-1"/>
          <w:sz w:val="24"/>
          <w:szCs w:val="24"/>
          <w:lang w:eastAsia="ru-RU"/>
        </w:rPr>
        <w:t>о</w:t>
      </w:r>
      <w:r w:rsidRPr="00CD6F37">
        <w:rPr>
          <w:rFonts w:ascii="Times New Roman" w:eastAsia="Times New Roman" w:hAnsi="Times New Roman"/>
          <w:color w:val="000000"/>
          <w:spacing w:val="1"/>
          <w:sz w:val="24"/>
          <w:szCs w:val="24"/>
          <w:lang w:eastAsia="ru-RU"/>
        </w:rPr>
        <w:t>р</w:t>
      </w:r>
      <w:r w:rsidRPr="00CD6F37">
        <w:rPr>
          <w:rFonts w:ascii="Times New Roman" w:eastAsia="Times New Roman" w:hAnsi="Times New Roman"/>
          <w:color w:val="000000"/>
          <w:spacing w:val="-1"/>
          <w:sz w:val="24"/>
          <w:szCs w:val="24"/>
          <w:lang w:eastAsia="ru-RU"/>
        </w:rPr>
        <w:t>н</w:t>
      </w:r>
      <w:r w:rsidRPr="00CD6F37">
        <w:rPr>
          <w:rFonts w:ascii="Times New Roman" w:eastAsia="Times New Roman" w:hAnsi="Times New Roman"/>
          <w:color w:val="000000"/>
          <w:sz w:val="24"/>
          <w:szCs w:val="24"/>
          <w:lang w:eastAsia="ru-RU"/>
        </w:rPr>
        <w:t>ая</w:t>
      </w:r>
      <w:proofErr w:type="gramEnd"/>
      <w:r w:rsidRPr="00CD6F37">
        <w:rPr>
          <w:rFonts w:ascii="Times New Roman" w:eastAsia="Times New Roman" w:hAnsi="Times New Roman"/>
          <w:color w:val="000000"/>
          <w:sz w:val="24"/>
          <w:szCs w:val="24"/>
          <w:lang w:eastAsia="ru-RU"/>
        </w:rPr>
        <w:t xml:space="preserve"> к</w:t>
      </w:r>
      <w:r w:rsidRPr="00CD6F37">
        <w:rPr>
          <w:rFonts w:ascii="Times New Roman" w:eastAsia="Times New Roman" w:hAnsi="Times New Roman"/>
          <w:color w:val="000000"/>
          <w:spacing w:val="1"/>
          <w:sz w:val="24"/>
          <w:szCs w:val="24"/>
          <w:lang w:eastAsia="ru-RU"/>
        </w:rPr>
        <w:t>и</w:t>
      </w:r>
      <w:r w:rsidRPr="00CD6F37">
        <w:rPr>
          <w:rFonts w:ascii="Times New Roman" w:eastAsia="Times New Roman" w:hAnsi="Times New Roman"/>
          <w:color w:val="000000"/>
          <w:sz w:val="24"/>
          <w:szCs w:val="24"/>
          <w:lang w:eastAsia="ru-RU"/>
        </w:rPr>
        <w:t>с</w:t>
      </w:r>
      <w:r w:rsidRPr="00CD6F37">
        <w:rPr>
          <w:rFonts w:ascii="Times New Roman" w:eastAsia="Times New Roman" w:hAnsi="Times New Roman"/>
          <w:color w:val="000000"/>
          <w:spacing w:val="-3"/>
          <w:sz w:val="24"/>
          <w:szCs w:val="24"/>
          <w:lang w:eastAsia="ru-RU"/>
        </w:rPr>
        <w:t>л</w:t>
      </w:r>
      <w:r w:rsidRPr="00CD6F37">
        <w:rPr>
          <w:rFonts w:ascii="Times New Roman" w:eastAsia="Times New Roman" w:hAnsi="Times New Roman"/>
          <w:color w:val="000000"/>
          <w:spacing w:val="1"/>
          <w:sz w:val="24"/>
          <w:szCs w:val="24"/>
          <w:lang w:eastAsia="ru-RU"/>
        </w:rPr>
        <w:t>о</w:t>
      </w:r>
      <w:r w:rsidRPr="00CD6F37">
        <w:rPr>
          <w:rFonts w:ascii="Times New Roman" w:eastAsia="Times New Roman" w:hAnsi="Times New Roman"/>
          <w:color w:val="000000"/>
          <w:sz w:val="24"/>
          <w:szCs w:val="24"/>
          <w:lang w:eastAsia="ru-RU"/>
        </w:rPr>
        <w:t xml:space="preserve">та и ее </w:t>
      </w:r>
      <w:r w:rsidRPr="00CD6F37">
        <w:rPr>
          <w:rFonts w:ascii="Times New Roman" w:eastAsia="Times New Roman" w:hAnsi="Times New Roman"/>
          <w:color w:val="000000"/>
          <w:spacing w:val="-2"/>
          <w:sz w:val="24"/>
          <w:szCs w:val="24"/>
          <w:lang w:eastAsia="ru-RU"/>
        </w:rPr>
        <w:t>с</w:t>
      </w:r>
      <w:r w:rsidRPr="00CD6F37">
        <w:rPr>
          <w:rFonts w:ascii="Times New Roman" w:eastAsia="Times New Roman" w:hAnsi="Times New Roman"/>
          <w:color w:val="000000"/>
          <w:spacing w:val="1"/>
          <w:sz w:val="24"/>
          <w:szCs w:val="24"/>
          <w:lang w:eastAsia="ru-RU"/>
        </w:rPr>
        <w:t>о</w:t>
      </w:r>
      <w:r w:rsidRPr="00CD6F37">
        <w:rPr>
          <w:rFonts w:ascii="Times New Roman" w:eastAsia="Times New Roman" w:hAnsi="Times New Roman"/>
          <w:color w:val="000000"/>
          <w:spacing w:val="-3"/>
          <w:sz w:val="24"/>
          <w:szCs w:val="24"/>
          <w:lang w:eastAsia="ru-RU"/>
        </w:rPr>
        <w:t>л</w:t>
      </w:r>
      <w:r w:rsidRPr="00CD6F37">
        <w:rPr>
          <w:rFonts w:ascii="Times New Roman" w:eastAsia="Times New Roman" w:hAnsi="Times New Roman"/>
          <w:color w:val="000000"/>
          <w:spacing w:val="1"/>
          <w:sz w:val="24"/>
          <w:szCs w:val="24"/>
          <w:lang w:eastAsia="ru-RU"/>
        </w:rPr>
        <w:t>и</w:t>
      </w:r>
      <w:r w:rsidRPr="00CD6F37">
        <w:rPr>
          <w:rFonts w:ascii="Times New Roman" w:eastAsia="Times New Roman" w:hAnsi="Times New Roman"/>
          <w:color w:val="000000"/>
          <w:sz w:val="24"/>
          <w:szCs w:val="24"/>
          <w:lang w:eastAsia="ru-RU"/>
        </w:rPr>
        <w:t>. Угле</w:t>
      </w:r>
      <w:r w:rsidRPr="00CD6F37">
        <w:rPr>
          <w:rFonts w:ascii="Times New Roman" w:eastAsia="Times New Roman" w:hAnsi="Times New Roman"/>
          <w:color w:val="000000"/>
          <w:spacing w:val="-1"/>
          <w:sz w:val="24"/>
          <w:szCs w:val="24"/>
          <w:lang w:eastAsia="ru-RU"/>
        </w:rPr>
        <w:t>р</w:t>
      </w:r>
      <w:r w:rsidRPr="00CD6F37">
        <w:rPr>
          <w:rFonts w:ascii="Times New Roman" w:eastAsia="Times New Roman" w:hAnsi="Times New Roman"/>
          <w:color w:val="000000"/>
          <w:spacing w:val="1"/>
          <w:sz w:val="24"/>
          <w:szCs w:val="24"/>
          <w:lang w:eastAsia="ru-RU"/>
        </w:rPr>
        <w:t>о</w:t>
      </w:r>
      <w:r w:rsidRPr="00CD6F37">
        <w:rPr>
          <w:rFonts w:ascii="Times New Roman" w:eastAsia="Times New Roman" w:hAnsi="Times New Roman"/>
          <w:color w:val="000000"/>
          <w:sz w:val="24"/>
          <w:szCs w:val="24"/>
          <w:lang w:eastAsia="ru-RU"/>
        </w:rPr>
        <w:t>д</w:t>
      </w:r>
      <w:r w:rsidRPr="00CD6F37">
        <w:rPr>
          <w:rFonts w:ascii="Times New Roman" w:eastAsia="Times New Roman" w:hAnsi="Times New Roman"/>
          <w:color w:val="000000"/>
          <w:spacing w:val="2"/>
          <w:sz w:val="24"/>
          <w:szCs w:val="24"/>
          <w:lang w:eastAsia="ru-RU"/>
        </w:rPr>
        <w:t>: физические и химические свойства. </w:t>
      </w:r>
      <w:r w:rsidRPr="00CD6F37">
        <w:rPr>
          <w:rFonts w:ascii="Times New Roman" w:eastAsia="Times New Roman" w:hAnsi="Times New Roman"/>
          <w:i/>
          <w:iCs/>
          <w:color w:val="000000"/>
          <w:spacing w:val="-1"/>
          <w:sz w:val="24"/>
          <w:szCs w:val="24"/>
          <w:lang w:eastAsia="ru-RU"/>
        </w:rPr>
        <w:t>Алл</w:t>
      </w:r>
      <w:r w:rsidRPr="00CD6F37">
        <w:rPr>
          <w:rFonts w:ascii="Times New Roman" w:eastAsia="Times New Roman" w:hAnsi="Times New Roman"/>
          <w:i/>
          <w:iCs/>
          <w:color w:val="000000"/>
          <w:spacing w:val="1"/>
          <w:sz w:val="24"/>
          <w:szCs w:val="24"/>
          <w:lang w:eastAsia="ru-RU"/>
        </w:rPr>
        <w:t>о</w:t>
      </w:r>
      <w:r w:rsidRPr="00CD6F37">
        <w:rPr>
          <w:rFonts w:ascii="Times New Roman" w:eastAsia="Times New Roman" w:hAnsi="Times New Roman"/>
          <w:i/>
          <w:iCs/>
          <w:color w:val="000000"/>
          <w:sz w:val="24"/>
          <w:szCs w:val="24"/>
          <w:lang w:eastAsia="ru-RU"/>
        </w:rPr>
        <w:t>т</w:t>
      </w:r>
      <w:r w:rsidRPr="00CD6F37">
        <w:rPr>
          <w:rFonts w:ascii="Times New Roman" w:eastAsia="Times New Roman" w:hAnsi="Times New Roman"/>
          <w:i/>
          <w:iCs/>
          <w:color w:val="000000"/>
          <w:spacing w:val="-1"/>
          <w:sz w:val="24"/>
          <w:szCs w:val="24"/>
          <w:lang w:eastAsia="ru-RU"/>
        </w:rPr>
        <w:t>р</w:t>
      </w:r>
      <w:r w:rsidRPr="00CD6F37">
        <w:rPr>
          <w:rFonts w:ascii="Times New Roman" w:eastAsia="Times New Roman" w:hAnsi="Times New Roman"/>
          <w:i/>
          <w:iCs/>
          <w:color w:val="000000"/>
          <w:spacing w:val="1"/>
          <w:sz w:val="24"/>
          <w:szCs w:val="24"/>
          <w:lang w:eastAsia="ru-RU"/>
        </w:rPr>
        <w:t>о</w:t>
      </w:r>
      <w:r w:rsidRPr="00CD6F37">
        <w:rPr>
          <w:rFonts w:ascii="Times New Roman" w:eastAsia="Times New Roman" w:hAnsi="Times New Roman"/>
          <w:i/>
          <w:iCs/>
          <w:color w:val="000000"/>
          <w:spacing w:val="-1"/>
          <w:sz w:val="24"/>
          <w:szCs w:val="24"/>
          <w:lang w:eastAsia="ru-RU"/>
        </w:rPr>
        <w:t>п</w:t>
      </w:r>
      <w:r w:rsidRPr="00CD6F37">
        <w:rPr>
          <w:rFonts w:ascii="Times New Roman" w:eastAsia="Times New Roman" w:hAnsi="Times New Roman"/>
          <w:i/>
          <w:iCs/>
          <w:color w:val="000000"/>
          <w:spacing w:val="1"/>
          <w:sz w:val="24"/>
          <w:szCs w:val="24"/>
          <w:lang w:eastAsia="ru-RU"/>
        </w:rPr>
        <w:t>и</w:t>
      </w:r>
      <w:r w:rsidRPr="00CD6F37">
        <w:rPr>
          <w:rFonts w:ascii="Times New Roman" w:eastAsia="Times New Roman" w:hAnsi="Times New Roman"/>
          <w:i/>
          <w:iCs/>
          <w:color w:val="000000"/>
          <w:sz w:val="24"/>
          <w:szCs w:val="24"/>
          <w:lang w:eastAsia="ru-RU"/>
        </w:rPr>
        <w:t xml:space="preserve">я </w:t>
      </w:r>
      <w:r w:rsidRPr="00CD6F37">
        <w:rPr>
          <w:rFonts w:ascii="Times New Roman" w:eastAsia="Times New Roman" w:hAnsi="Times New Roman"/>
          <w:i/>
          <w:iCs/>
          <w:color w:val="000000"/>
          <w:spacing w:val="-4"/>
          <w:sz w:val="24"/>
          <w:szCs w:val="24"/>
          <w:lang w:eastAsia="ru-RU"/>
        </w:rPr>
        <w:t>у</w:t>
      </w:r>
      <w:r w:rsidRPr="00CD6F37">
        <w:rPr>
          <w:rFonts w:ascii="Times New Roman" w:eastAsia="Times New Roman" w:hAnsi="Times New Roman"/>
          <w:i/>
          <w:iCs/>
          <w:color w:val="000000"/>
          <w:sz w:val="24"/>
          <w:szCs w:val="24"/>
          <w:lang w:eastAsia="ru-RU"/>
        </w:rPr>
        <w:t>г</w:t>
      </w:r>
      <w:r w:rsidRPr="00CD6F37">
        <w:rPr>
          <w:rFonts w:ascii="Times New Roman" w:eastAsia="Times New Roman" w:hAnsi="Times New Roman"/>
          <w:i/>
          <w:iCs/>
          <w:color w:val="000000"/>
          <w:spacing w:val="-1"/>
          <w:sz w:val="24"/>
          <w:szCs w:val="24"/>
          <w:lang w:eastAsia="ru-RU"/>
        </w:rPr>
        <w:t>л</w:t>
      </w:r>
      <w:r w:rsidRPr="00CD6F37">
        <w:rPr>
          <w:rFonts w:ascii="Times New Roman" w:eastAsia="Times New Roman" w:hAnsi="Times New Roman"/>
          <w:i/>
          <w:iCs/>
          <w:color w:val="000000"/>
          <w:sz w:val="24"/>
          <w:szCs w:val="24"/>
          <w:lang w:eastAsia="ru-RU"/>
        </w:rPr>
        <w:t>е</w:t>
      </w:r>
      <w:r w:rsidRPr="00CD6F37">
        <w:rPr>
          <w:rFonts w:ascii="Times New Roman" w:eastAsia="Times New Roman" w:hAnsi="Times New Roman"/>
          <w:i/>
          <w:iCs/>
          <w:color w:val="000000"/>
          <w:spacing w:val="-1"/>
          <w:sz w:val="24"/>
          <w:szCs w:val="24"/>
          <w:lang w:eastAsia="ru-RU"/>
        </w:rPr>
        <w:t>р</w:t>
      </w:r>
      <w:r w:rsidRPr="00CD6F37">
        <w:rPr>
          <w:rFonts w:ascii="Times New Roman" w:eastAsia="Times New Roman" w:hAnsi="Times New Roman"/>
          <w:i/>
          <w:iCs/>
          <w:color w:val="000000"/>
          <w:spacing w:val="1"/>
          <w:sz w:val="24"/>
          <w:szCs w:val="24"/>
          <w:lang w:eastAsia="ru-RU"/>
        </w:rPr>
        <w:t>од</w:t>
      </w:r>
      <w:r w:rsidRPr="00CD6F37">
        <w:rPr>
          <w:rFonts w:ascii="Times New Roman" w:eastAsia="Times New Roman" w:hAnsi="Times New Roman"/>
          <w:i/>
          <w:iCs/>
          <w:color w:val="000000"/>
          <w:spacing w:val="-2"/>
          <w:sz w:val="24"/>
          <w:szCs w:val="24"/>
          <w:lang w:eastAsia="ru-RU"/>
        </w:rPr>
        <w:t>а</w:t>
      </w:r>
      <w:r w:rsidRPr="00CD6F37">
        <w:rPr>
          <w:rFonts w:ascii="Times New Roman" w:eastAsia="Times New Roman" w:hAnsi="Times New Roman"/>
          <w:i/>
          <w:iCs/>
          <w:color w:val="000000"/>
          <w:sz w:val="24"/>
          <w:szCs w:val="24"/>
          <w:lang w:eastAsia="ru-RU"/>
        </w:rPr>
        <w:t>: ал</w:t>
      </w:r>
      <w:r w:rsidRPr="00CD6F37">
        <w:rPr>
          <w:rFonts w:ascii="Times New Roman" w:eastAsia="Times New Roman" w:hAnsi="Times New Roman"/>
          <w:i/>
          <w:iCs/>
          <w:color w:val="000000"/>
          <w:spacing w:val="-3"/>
          <w:sz w:val="24"/>
          <w:szCs w:val="24"/>
          <w:lang w:eastAsia="ru-RU"/>
        </w:rPr>
        <w:t>м</w:t>
      </w:r>
      <w:r w:rsidRPr="00CD6F37">
        <w:rPr>
          <w:rFonts w:ascii="Times New Roman" w:eastAsia="Times New Roman" w:hAnsi="Times New Roman"/>
          <w:i/>
          <w:iCs/>
          <w:color w:val="000000"/>
          <w:sz w:val="24"/>
          <w:szCs w:val="24"/>
          <w:lang w:eastAsia="ru-RU"/>
        </w:rPr>
        <w:t xml:space="preserve">аз, </w:t>
      </w:r>
      <w:proofErr w:type="gramStart"/>
      <w:r w:rsidRPr="00CD6F37">
        <w:rPr>
          <w:rFonts w:ascii="Times New Roman" w:eastAsia="Times New Roman" w:hAnsi="Times New Roman"/>
          <w:i/>
          <w:iCs/>
          <w:color w:val="000000"/>
          <w:sz w:val="24"/>
          <w:szCs w:val="24"/>
          <w:lang w:eastAsia="ru-RU"/>
        </w:rPr>
        <w:t>г</w:t>
      </w:r>
      <w:r w:rsidRPr="00CD6F37">
        <w:rPr>
          <w:rFonts w:ascii="Times New Roman" w:eastAsia="Times New Roman" w:hAnsi="Times New Roman"/>
          <w:i/>
          <w:iCs/>
          <w:color w:val="000000"/>
          <w:spacing w:val="1"/>
          <w:sz w:val="24"/>
          <w:szCs w:val="24"/>
          <w:lang w:eastAsia="ru-RU"/>
        </w:rPr>
        <w:t>р</w:t>
      </w:r>
      <w:r w:rsidRPr="00CD6F37">
        <w:rPr>
          <w:rFonts w:ascii="Times New Roman" w:eastAsia="Times New Roman" w:hAnsi="Times New Roman"/>
          <w:i/>
          <w:iCs/>
          <w:color w:val="000000"/>
          <w:spacing w:val="-2"/>
          <w:sz w:val="24"/>
          <w:szCs w:val="24"/>
          <w:lang w:eastAsia="ru-RU"/>
        </w:rPr>
        <w:t>а</w:t>
      </w:r>
      <w:r w:rsidRPr="00CD6F37">
        <w:rPr>
          <w:rFonts w:ascii="Times New Roman" w:eastAsia="Times New Roman" w:hAnsi="Times New Roman"/>
          <w:i/>
          <w:iCs/>
          <w:color w:val="000000"/>
          <w:sz w:val="24"/>
          <w:szCs w:val="24"/>
          <w:lang w:eastAsia="ru-RU"/>
        </w:rPr>
        <w:t>ф</w:t>
      </w:r>
      <w:r w:rsidRPr="00CD6F37">
        <w:rPr>
          <w:rFonts w:ascii="Times New Roman" w:eastAsia="Times New Roman" w:hAnsi="Times New Roman"/>
          <w:i/>
          <w:iCs/>
          <w:color w:val="000000"/>
          <w:spacing w:val="1"/>
          <w:sz w:val="24"/>
          <w:szCs w:val="24"/>
          <w:lang w:eastAsia="ru-RU"/>
        </w:rPr>
        <w:t>и</w:t>
      </w:r>
      <w:r w:rsidRPr="00CD6F37">
        <w:rPr>
          <w:rFonts w:ascii="Times New Roman" w:eastAsia="Times New Roman" w:hAnsi="Times New Roman"/>
          <w:i/>
          <w:iCs/>
          <w:color w:val="000000"/>
          <w:sz w:val="24"/>
          <w:szCs w:val="24"/>
          <w:lang w:eastAsia="ru-RU"/>
        </w:rPr>
        <w:t>т,  карбин</w:t>
      </w:r>
      <w:proofErr w:type="gramEnd"/>
      <w:r w:rsidRPr="00CD6F37">
        <w:rPr>
          <w:rFonts w:ascii="Times New Roman" w:eastAsia="Times New Roman" w:hAnsi="Times New Roman"/>
          <w:i/>
          <w:iCs/>
          <w:color w:val="000000"/>
          <w:sz w:val="24"/>
          <w:szCs w:val="24"/>
          <w:lang w:eastAsia="ru-RU"/>
        </w:rPr>
        <w:t xml:space="preserve">, фуллерены. </w:t>
      </w:r>
      <w:r w:rsidRPr="00CD6F37">
        <w:rPr>
          <w:rFonts w:ascii="Times New Roman" w:eastAsia="Times New Roman" w:hAnsi="Times New Roman"/>
          <w:color w:val="000000"/>
          <w:spacing w:val="2"/>
          <w:sz w:val="24"/>
          <w:szCs w:val="24"/>
          <w:lang w:eastAsia="ru-RU"/>
        </w:rPr>
        <w:t>Соединения углерода: </w:t>
      </w:r>
      <w:r w:rsidRPr="00CD6F37">
        <w:rPr>
          <w:rFonts w:ascii="Times New Roman" w:eastAsia="Times New Roman" w:hAnsi="Times New Roman"/>
          <w:color w:val="000000"/>
          <w:spacing w:val="-1"/>
          <w:sz w:val="24"/>
          <w:szCs w:val="24"/>
          <w:lang w:eastAsia="ru-RU"/>
        </w:rPr>
        <w:t>о</w:t>
      </w:r>
      <w:r w:rsidRPr="00CD6F37">
        <w:rPr>
          <w:rFonts w:ascii="Times New Roman" w:eastAsia="Times New Roman" w:hAnsi="Times New Roman"/>
          <w:color w:val="000000"/>
          <w:spacing w:val="-2"/>
          <w:sz w:val="24"/>
          <w:szCs w:val="24"/>
          <w:lang w:eastAsia="ru-RU"/>
        </w:rPr>
        <w:t>к</w:t>
      </w:r>
      <w:r w:rsidRPr="00CD6F37">
        <w:rPr>
          <w:rFonts w:ascii="Times New Roman" w:eastAsia="Times New Roman" w:hAnsi="Times New Roman"/>
          <w:color w:val="000000"/>
          <w:sz w:val="24"/>
          <w:szCs w:val="24"/>
          <w:lang w:eastAsia="ru-RU"/>
        </w:rPr>
        <w:t>с</w:t>
      </w:r>
      <w:r w:rsidRPr="00CD6F37">
        <w:rPr>
          <w:rFonts w:ascii="Times New Roman" w:eastAsia="Times New Roman" w:hAnsi="Times New Roman"/>
          <w:color w:val="000000"/>
          <w:spacing w:val="-1"/>
          <w:sz w:val="24"/>
          <w:szCs w:val="24"/>
          <w:lang w:eastAsia="ru-RU"/>
        </w:rPr>
        <w:t>ид</w:t>
      </w:r>
      <w:r w:rsidRPr="00CD6F37">
        <w:rPr>
          <w:rFonts w:ascii="Times New Roman" w:eastAsia="Times New Roman" w:hAnsi="Times New Roman"/>
          <w:color w:val="000000"/>
          <w:sz w:val="24"/>
          <w:szCs w:val="24"/>
          <w:lang w:eastAsia="ru-RU"/>
        </w:rPr>
        <w:t>ы </w:t>
      </w:r>
      <w:r w:rsidRPr="00CD6F37">
        <w:rPr>
          <w:rFonts w:ascii="Times New Roman" w:eastAsia="Times New Roman" w:hAnsi="Times New Roman"/>
          <w:color w:val="000000"/>
          <w:spacing w:val="-4"/>
          <w:sz w:val="24"/>
          <w:szCs w:val="24"/>
          <w:lang w:eastAsia="ru-RU"/>
        </w:rPr>
        <w:t>у</w:t>
      </w:r>
      <w:r w:rsidRPr="00CD6F37">
        <w:rPr>
          <w:rFonts w:ascii="Times New Roman" w:eastAsia="Times New Roman" w:hAnsi="Times New Roman"/>
          <w:color w:val="000000"/>
          <w:sz w:val="24"/>
          <w:szCs w:val="24"/>
          <w:lang w:eastAsia="ru-RU"/>
        </w:rPr>
        <w:t>г</w:t>
      </w:r>
      <w:r w:rsidRPr="00CD6F37">
        <w:rPr>
          <w:rFonts w:ascii="Times New Roman" w:eastAsia="Times New Roman" w:hAnsi="Times New Roman"/>
          <w:color w:val="000000"/>
          <w:spacing w:val="-1"/>
          <w:sz w:val="24"/>
          <w:szCs w:val="24"/>
          <w:lang w:eastAsia="ru-RU"/>
        </w:rPr>
        <w:t>л</w:t>
      </w:r>
      <w:r w:rsidRPr="00CD6F37">
        <w:rPr>
          <w:rFonts w:ascii="Times New Roman" w:eastAsia="Times New Roman" w:hAnsi="Times New Roman"/>
          <w:color w:val="000000"/>
          <w:sz w:val="24"/>
          <w:szCs w:val="24"/>
          <w:lang w:eastAsia="ru-RU"/>
        </w:rPr>
        <w:t>е</w:t>
      </w:r>
      <w:r w:rsidRPr="00CD6F37">
        <w:rPr>
          <w:rFonts w:ascii="Times New Roman" w:eastAsia="Times New Roman" w:hAnsi="Times New Roman"/>
          <w:color w:val="000000"/>
          <w:spacing w:val="1"/>
          <w:sz w:val="24"/>
          <w:szCs w:val="24"/>
          <w:lang w:eastAsia="ru-RU"/>
        </w:rPr>
        <w:t>род</w:t>
      </w:r>
      <w:r w:rsidRPr="00CD6F37">
        <w:rPr>
          <w:rFonts w:ascii="Times New Roman" w:eastAsia="Times New Roman" w:hAnsi="Times New Roman"/>
          <w:color w:val="000000"/>
          <w:sz w:val="24"/>
          <w:szCs w:val="24"/>
          <w:lang w:eastAsia="ru-RU"/>
        </w:rPr>
        <w:t>а (II)и(I</w:t>
      </w:r>
      <w:r w:rsidRPr="00CD6F37">
        <w:rPr>
          <w:rFonts w:ascii="Times New Roman" w:eastAsia="Times New Roman" w:hAnsi="Times New Roman"/>
          <w:color w:val="000000"/>
          <w:spacing w:val="-3"/>
          <w:sz w:val="24"/>
          <w:szCs w:val="24"/>
          <w:lang w:eastAsia="ru-RU"/>
        </w:rPr>
        <w:t>V</w:t>
      </w:r>
      <w:r w:rsidRPr="00CD6F37">
        <w:rPr>
          <w:rFonts w:ascii="Times New Roman" w:eastAsia="Times New Roman" w:hAnsi="Times New Roman"/>
          <w:color w:val="000000"/>
          <w:sz w:val="24"/>
          <w:szCs w:val="24"/>
          <w:lang w:eastAsia="ru-RU"/>
        </w:rPr>
        <w:t>), уг</w:t>
      </w:r>
      <w:r w:rsidRPr="00CD6F37">
        <w:rPr>
          <w:rFonts w:ascii="Times New Roman" w:eastAsia="Times New Roman" w:hAnsi="Times New Roman"/>
          <w:color w:val="000000"/>
          <w:spacing w:val="1"/>
          <w:sz w:val="24"/>
          <w:szCs w:val="24"/>
          <w:lang w:eastAsia="ru-RU"/>
        </w:rPr>
        <w:t>о</w:t>
      </w:r>
      <w:r w:rsidRPr="00CD6F37">
        <w:rPr>
          <w:rFonts w:ascii="Times New Roman" w:eastAsia="Times New Roman" w:hAnsi="Times New Roman"/>
          <w:color w:val="000000"/>
          <w:spacing w:val="-1"/>
          <w:sz w:val="24"/>
          <w:szCs w:val="24"/>
          <w:lang w:eastAsia="ru-RU"/>
        </w:rPr>
        <w:t>ль</w:t>
      </w:r>
      <w:r w:rsidRPr="00CD6F37">
        <w:rPr>
          <w:rFonts w:ascii="Times New Roman" w:eastAsia="Times New Roman" w:hAnsi="Times New Roman"/>
          <w:color w:val="000000"/>
          <w:spacing w:val="1"/>
          <w:sz w:val="24"/>
          <w:szCs w:val="24"/>
          <w:lang w:eastAsia="ru-RU"/>
        </w:rPr>
        <w:t>н</w:t>
      </w:r>
      <w:r w:rsidRPr="00CD6F37">
        <w:rPr>
          <w:rFonts w:ascii="Times New Roman" w:eastAsia="Times New Roman" w:hAnsi="Times New Roman"/>
          <w:color w:val="000000"/>
          <w:sz w:val="24"/>
          <w:szCs w:val="24"/>
          <w:lang w:eastAsia="ru-RU"/>
        </w:rPr>
        <w:t xml:space="preserve">ая </w:t>
      </w:r>
      <w:r w:rsidRPr="00CD6F37">
        <w:rPr>
          <w:rFonts w:ascii="Times New Roman" w:eastAsia="Times New Roman" w:hAnsi="Times New Roman"/>
          <w:color w:val="000000"/>
          <w:spacing w:val="-2"/>
          <w:sz w:val="24"/>
          <w:szCs w:val="24"/>
          <w:lang w:eastAsia="ru-RU"/>
        </w:rPr>
        <w:t>к</w:t>
      </w:r>
      <w:r w:rsidRPr="00CD6F37">
        <w:rPr>
          <w:rFonts w:ascii="Times New Roman" w:eastAsia="Times New Roman" w:hAnsi="Times New Roman"/>
          <w:color w:val="000000"/>
          <w:spacing w:val="1"/>
          <w:sz w:val="24"/>
          <w:szCs w:val="24"/>
          <w:lang w:eastAsia="ru-RU"/>
        </w:rPr>
        <w:t>и</w:t>
      </w:r>
      <w:r w:rsidRPr="00CD6F37">
        <w:rPr>
          <w:rFonts w:ascii="Times New Roman" w:eastAsia="Times New Roman" w:hAnsi="Times New Roman"/>
          <w:color w:val="000000"/>
          <w:sz w:val="24"/>
          <w:szCs w:val="24"/>
          <w:lang w:eastAsia="ru-RU"/>
        </w:rPr>
        <w:t>с</w:t>
      </w:r>
      <w:r w:rsidRPr="00CD6F37">
        <w:rPr>
          <w:rFonts w:ascii="Times New Roman" w:eastAsia="Times New Roman" w:hAnsi="Times New Roman"/>
          <w:color w:val="000000"/>
          <w:spacing w:val="-3"/>
          <w:sz w:val="24"/>
          <w:szCs w:val="24"/>
          <w:lang w:eastAsia="ru-RU"/>
        </w:rPr>
        <w:t>л</w:t>
      </w:r>
      <w:r w:rsidRPr="00CD6F37">
        <w:rPr>
          <w:rFonts w:ascii="Times New Roman" w:eastAsia="Times New Roman" w:hAnsi="Times New Roman"/>
          <w:color w:val="000000"/>
          <w:spacing w:val="1"/>
          <w:sz w:val="24"/>
          <w:szCs w:val="24"/>
          <w:lang w:eastAsia="ru-RU"/>
        </w:rPr>
        <w:t>о</w:t>
      </w:r>
      <w:r w:rsidRPr="00CD6F37">
        <w:rPr>
          <w:rFonts w:ascii="Times New Roman" w:eastAsia="Times New Roman" w:hAnsi="Times New Roman"/>
          <w:color w:val="000000"/>
          <w:spacing w:val="-3"/>
          <w:sz w:val="24"/>
          <w:szCs w:val="24"/>
          <w:lang w:eastAsia="ru-RU"/>
        </w:rPr>
        <w:t>т</w:t>
      </w:r>
      <w:r w:rsidRPr="00CD6F37">
        <w:rPr>
          <w:rFonts w:ascii="Times New Roman" w:eastAsia="Times New Roman" w:hAnsi="Times New Roman"/>
          <w:color w:val="000000"/>
          <w:sz w:val="24"/>
          <w:szCs w:val="24"/>
          <w:lang w:eastAsia="ru-RU"/>
        </w:rPr>
        <w:t>а и ее с</w:t>
      </w:r>
      <w:r w:rsidRPr="00CD6F37">
        <w:rPr>
          <w:rFonts w:ascii="Times New Roman" w:eastAsia="Times New Roman" w:hAnsi="Times New Roman"/>
          <w:color w:val="000000"/>
          <w:spacing w:val="1"/>
          <w:sz w:val="24"/>
          <w:szCs w:val="24"/>
          <w:lang w:eastAsia="ru-RU"/>
        </w:rPr>
        <w:t>о</w:t>
      </w:r>
      <w:r w:rsidRPr="00CD6F37">
        <w:rPr>
          <w:rFonts w:ascii="Times New Roman" w:eastAsia="Times New Roman" w:hAnsi="Times New Roman"/>
          <w:color w:val="000000"/>
          <w:spacing w:val="-1"/>
          <w:sz w:val="24"/>
          <w:szCs w:val="24"/>
          <w:lang w:eastAsia="ru-RU"/>
        </w:rPr>
        <w:t>л</w:t>
      </w:r>
      <w:r w:rsidRPr="00CD6F37">
        <w:rPr>
          <w:rFonts w:ascii="Times New Roman" w:eastAsia="Times New Roman" w:hAnsi="Times New Roman"/>
          <w:color w:val="000000"/>
          <w:spacing w:val="1"/>
          <w:sz w:val="24"/>
          <w:szCs w:val="24"/>
          <w:lang w:eastAsia="ru-RU"/>
        </w:rPr>
        <w:t>и</w:t>
      </w:r>
      <w:r w:rsidRPr="00CD6F37">
        <w:rPr>
          <w:rFonts w:ascii="Times New Roman" w:eastAsia="Times New Roman" w:hAnsi="Times New Roman"/>
          <w:color w:val="000000"/>
          <w:sz w:val="24"/>
          <w:szCs w:val="24"/>
          <w:lang w:eastAsia="ru-RU"/>
        </w:rPr>
        <w:t>. </w:t>
      </w:r>
      <w:r w:rsidRPr="00CD6F37">
        <w:rPr>
          <w:rFonts w:ascii="Times New Roman" w:eastAsia="Times New Roman" w:hAnsi="Times New Roman"/>
          <w:i/>
          <w:iCs/>
          <w:color w:val="000000"/>
          <w:sz w:val="24"/>
          <w:szCs w:val="24"/>
          <w:lang w:eastAsia="ru-RU"/>
        </w:rPr>
        <w:t>К</w:t>
      </w:r>
      <w:r w:rsidRPr="00CD6F37">
        <w:rPr>
          <w:rFonts w:ascii="Times New Roman" w:eastAsia="Times New Roman" w:hAnsi="Times New Roman"/>
          <w:i/>
          <w:iCs/>
          <w:color w:val="000000"/>
          <w:spacing w:val="-1"/>
          <w:sz w:val="24"/>
          <w:szCs w:val="24"/>
          <w:lang w:eastAsia="ru-RU"/>
        </w:rPr>
        <w:t>р</w:t>
      </w:r>
      <w:r w:rsidRPr="00CD6F37">
        <w:rPr>
          <w:rFonts w:ascii="Times New Roman" w:eastAsia="Times New Roman" w:hAnsi="Times New Roman"/>
          <w:i/>
          <w:iCs/>
          <w:color w:val="000000"/>
          <w:sz w:val="24"/>
          <w:szCs w:val="24"/>
          <w:lang w:eastAsia="ru-RU"/>
        </w:rPr>
        <w:t>ем</w:t>
      </w:r>
      <w:r w:rsidRPr="00CD6F37">
        <w:rPr>
          <w:rFonts w:ascii="Times New Roman" w:eastAsia="Times New Roman" w:hAnsi="Times New Roman"/>
          <w:i/>
          <w:iCs/>
          <w:color w:val="000000"/>
          <w:spacing w:val="-1"/>
          <w:sz w:val="24"/>
          <w:szCs w:val="24"/>
          <w:lang w:eastAsia="ru-RU"/>
        </w:rPr>
        <w:t>н</w:t>
      </w:r>
      <w:r w:rsidRPr="00CD6F37">
        <w:rPr>
          <w:rFonts w:ascii="Times New Roman" w:eastAsia="Times New Roman" w:hAnsi="Times New Roman"/>
          <w:i/>
          <w:iCs/>
          <w:color w:val="000000"/>
          <w:spacing w:val="1"/>
          <w:sz w:val="24"/>
          <w:szCs w:val="24"/>
          <w:lang w:eastAsia="ru-RU"/>
        </w:rPr>
        <w:t>ий и его соединения</w:t>
      </w:r>
      <w:r w:rsidRPr="00CD6F37">
        <w:rPr>
          <w:rFonts w:ascii="Times New Roman" w:eastAsia="Times New Roman" w:hAnsi="Times New Roman"/>
          <w:i/>
          <w:iCs/>
          <w:color w:val="000000"/>
          <w:sz w:val="24"/>
          <w:szCs w:val="24"/>
          <w:lang w:eastAsia="ru-RU"/>
        </w:rPr>
        <w:t>.</w:t>
      </w:r>
    </w:p>
    <w:p w:rsidR="00CD6F37" w:rsidRPr="00CD6F37" w:rsidRDefault="00CD6F37" w:rsidP="00CD6F37">
      <w:pPr>
        <w:shd w:val="clear" w:color="auto" w:fill="FFFFFF"/>
        <w:spacing w:after="0" w:line="240" w:lineRule="auto"/>
        <w:ind w:left="993" w:right="566" w:firstLine="709"/>
        <w:jc w:val="both"/>
        <w:rPr>
          <w:rFonts w:ascii="Times New Roman" w:eastAsia="Times New Roman" w:hAnsi="Times New Roman"/>
          <w:color w:val="000000"/>
          <w:sz w:val="24"/>
          <w:szCs w:val="24"/>
          <w:lang w:eastAsia="ru-RU"/>
        </w:rPr>
      </w:pPr>
      <w:r w:rsidRPr="00CD6F37">
        <w:rPr>
          <w:rFonts w:ascii="Times New Roman" w:eastAsia="Times New Roman" w:hAnsi="Times New Roman"/>
          <w:b/>
          <w:bCs/>
          <w:color w:val="000000"/>
          <w:spacing w:val="-1"/>
          <w:sz w:val="24"/>
          <w:szCs w:val="24"/>
          <w:lang w:eastAsia="ru-RU"/>
        </w:rPr>
        <w:t>Металлы и их соединения</w:t>
      </w:r>
    </w:p>
    <w:p w:rsidR="00CD6F37" w:rsidRPr="00CD6F37" w:rsidRDefault="00CD6F37" w:rsidP="00CD6F37">
      <w:pPr>
        <w:shd w:val="clear" w:color="auto" w:fill="FFFFFF"/>
        <w:spacing w:after="0" w:line="240" w:lineRule="auto"/>
        <w:ind w:left="993" w:right="566" w:firstLine="709"/>
        <w:jc w:val="both"/>
        <w:rPr>
          <w:rFonts w:ascii="Times New Roman" w:eastAsia="Times New Roman" w:hAnsi="Times New Roman"/>
          <w:color w:val="000000"/>
          <w:sz w:val="24"/>
          <w:szCs w:val="24"/>
          <w:lang w:eastAsia="ru-RU"/>
        </w:rPr>
      </w:pPr>
      <w:r w:rsidRPr="00CD6F37">
        <w:rPr>
          <w:rFonts w:ascii="Times New Roman" w:eastAsia="Times New Roman" w:hAnsi="Times New Roman"/>
          <w:i/>
          <w:iCs/>
          <w:color w:val="000000"/>
          <w:spacing w:val="-1"/>
          <w:sz w:val="24"/>
          <w:szCs w:val="24"/>
          <w:lang w:eastAsia="ru-RU"/>
        </w:rPr>
        <w:t>П</w:t>
      </w:r>
      <w:r w:rsidRPr="00CD6F37">
        <w:rPr>
          <w:rFonts w:ascii="Times New Roman" w:eastAsia="Times New Roman" w:hAnsi="Times New Roman"/>
          <w:i/>
          <w:iCs/>
          <w:color w:val="000000"/>
          <w:spacing w:val="1"/>
          <w:sz w:val="24"/>
          <w:szCs w:val="24"/>
          <w:lang w:eastAsia="ru-RU"/>
        </w:rPr>
        <w:t>о</w:t>
      </w:r>
      <w:r w:rsidRPr="00CD6F37">
        <w:rPr>
          <w:rFonts w:ascii="Times New Roman" w:eastAsia="Times New Roman" w:hAnsi="Times New Roman"/>
          <w:i/>
          <w:iCs/>
          <w:color w:val="000000"/>
          <w:spacing w:val="-3"/>
          <w:sz w:val="24"/>
          <w:szCs w:val="24"/>
          <w:lang w:eastAsia="ru-RU"/>
        </w:rPr>
        <w:t>л</w:t>
      </w:r>
      <w:r w:rsidRPr="00CD6F37">
        <w:rPr>
          <w:rFonts w:ascii="Times New Roman" w:eastAsia="Times New Roman" w:hAnsi="Times New Roman"/>
          <w:i/>
          <w:iCs/>
          <w:color w:val="000000"/>
          <w:spacing w:val="-1"/>
          <w:sz w:val="24"/>
          <w:szCs w:val="24"/>
          <w:lang w:eastAsia="ru-RU"/>
        </w:rPr>
        <w:t>о</w:t>
      </w:r>
      <w:r w:rsidRPr="00CD6F37">
        <w:rPr>
          <w:rFonts w:ascii="Times New Roman" w:eastAsia="Times New Roman" w:hAnsi="Times New Roman"/>
          <w:i/>
          <w:iCs/>
          <w:color w:val="000000"/>
          <w:sz w:val="24"/>
          <w:szCs w:val="24"/>
          <w:lang w:eastAsia="ru-RU"/>
        </w:rPr>
        <w:t>же</w:t>
      </w:r>
      <w:r w:rsidRPr="00CD6F37">
        <w:rPr>
          <w:rFonts w:ascii="Times New Roman" w:eastAsia="Times New Roman" w:hAnsi="Times New Roman"/>
          <w:i/>
          <w:iCs/>
          <w:color w:val="000000"/>
          <w:spacing w:val="-1"/>
          <w:sz w:val="24"/>
          <w:szCs w:val="24"/>
          <w:lang w:eastAsia="ru-RU"/>
        </w:rPr>
        <w:t>н</w:t>
      </w:r>
      <w:r w:rsidRPr="00CD6F37">
        <w:rPr>
          <w:rFonts w:ascii="Times New Roman" w:eastAsia="Times New Roman" w:hAnsi="Times New Roman"/>
          <w:i/>
          <w:iCs/>
          <w:color w:val="000000"/>
          <w:spacing w:val="1"/>
          <w:sz w:val="24"/>
          <w:szCs w:val="24"/>
          <w:lang w:eastAsia="ru-RU"/>
        </w:rPr>
        <w:t>и</w:t>
      </w:r>
      <w:r w:rsidRPr="00CD6F37">
        <w:rPr>
          <w:rFonts w:ascii="Times New Roman" w:eastAsia="Times New Roman" w:hAnsi="Times New Roman"/>
          <w:i/>
          <w:iCs/>
          <w:color w:val="000000"/>
          <w:sz w:val="24"/>
          <w:szCs w:val="24"/>
          <w:lang w:eastAsia="ru-RU"/>
        </w:rPr>
        <w:t>е мета</w:t>
      </w:r>
      <w:r w:rsidRPr="00CD6F37">
        <w:rPr>
          <w:rFonts w:ascii="Times New Roman" w:eastAsia="Times New Roman" w:hAnsi="Times New Roman"/>
          <w:i/>
          <w:iCs/>
          <w:color w:val="000000"/>
          <w:spacing w:val="-1"/>
          <w:sz w:val="24"/>
          <w:szCs w:val="24"/>
          <w:lang w:eastAsia="ru-RU"/>
        </w:rPr>
        <w:t>л</w:t>
      </w:r>
      <w:r w:rsidRPr="00CD6F37">
        <w:rPr>
          <w:rFonts w:ascii="Times New Roman" w:eastAsia="Times New Roman" w:hAnsi="Times New Roman"/>
          <w:i/>
          <w:iCs/>
          <w:color w:val="000000"/>
          <w:spacing w:val="-3"/>
          <w:sz w:val="24"/>
          <w:szCs w:val="24"/>
          <w:lang w:eastAsia="ru-RU"/>
        </w:rPr>
        <w:t>л</w:t>
      </w:r>
      <w:r w:rsidRPr="00CD6F37">
        <w:rPr>
          <w:rFonts w:ascii="Times New Roman" w:eastAsia="Times New Roman" w:hAnsi="Times New Roman"/>
          <w:i/>
          <w:iCs/>
          <w:color w:val="000000"/>
          <w:spacing w:val="1"/>
          <w:sz w:val="24"/>
          <w:szCs w:val="24"/>
          <w:lang w:eastAsia="ru-RU"/>
        </w:rPr>
        <w:t>о</w:t>
      </w:r>
      <w:r w:rsidRPr="00CD6F37">
        <w:rPr>
          <w:rFonts w:ascii="Times New Roman" w:eastAsia="Times New Roman" w:hAnsi="Times New Roman"/>
          <w:i/>
          <w:iCs/>
          <w:color w:val="000000"/>
          <w:sz w:val="24"/>
          <w:szCs w:val="24"/>
          <w:lang w:eastAsia="ru-RU"/>
        </w:rPr>
        <w:t>в в </w:t>
      </w:r>
      <w:r w:rsidRPr="00CD6F37">
        <w:rPr>
          <w:rFonts w:ascii="Times New Roman" w:eastAsia="Times New Roman" w:hAnsi="Times New Roman"/>
          <w:i/>
          <w:iCs/>
          <w:color w:val="000000"/>
          <w:spacing w:val="1"/>
          <w:sz w:val="24"/>
          <w:szCs w:val="24"/>
          <w:lang w:eastAsia="ru-RU"/>
        </w:rPr>
        <w:t>п</w:t>
      </w:r>
      <w:r w:rsidRPr="00CD6F37">
        <w:rPr>
          <w:rFonts w:ascii="Times New Roman" w:eastAsia="Times New Roman" w:hAnsi="Times New Roman"/>
          <w:i/>
          <w:iCs/>
          <w:color w:val="000000"/>
          <w:sz w:val="24"/>
          <w:szCs w:val="24"/>
          <w:lang w:eastAsia="ru-RU"/>
        </w:rPr>
        <w:t>е</w:t>
      </w:r>
      <w:r w:rsidRPr="00CD6F37">
        <w:rPr>
          <w:rFonts w:ascii="Times New Roman" w:eastAsia="Times New Roman" w:hAnsi="Times New Roman"/>
          <w:i/>
          <w:iCs/>
          <w:color w:val="000000"/>
          <w:spacing w:val="1"/>
          <w:sz w:val="24"/>
          <w:szCs w:val="24"/>
          <w:lang w:eastAsia="ru-RU"/>
        </w:rPr>
        <w:t>р</w:t>
      </w:r>
      <w:r w:rsidRPr="00CD6F37">
        <w:rPr>
          <w:rFonts w:ascii="Times New Roman" w:eastAsia="Times New Roman" w:hAnsi="Times New Roman"/>
          <w:i/>
          <w:iCs/>
          <w:color w:val="000000"/>
          <w:spacing w:val="-1"/>
          <w:sz w:val="24"/>
          <w:szCs w:val="24"/>
          <w:lang w:eastAsia="ru-RU"/>
        </w:rPr>
        <w:t>ио</w:t>
      </w:r>
      <w:r w:rsidRPr="00CD6F37">
        <w:rPr>
          <w:rFonts w:ascii="Times New Roman" w:eastAsia="Times New Roman" w:hAnsi="Times New Roman"/>
          <w:i/>
          <w:iCs/>
          <w:color w:val="000000"/>
          <w:spacing w:val="1"/>
          <w:sz w:val="24"/>
          <w:szCs w:val="24"/>
          <w:lang w:eastAsia="ru-RU"/>
        </w:rPr>
        <w:t>д</w:t>
      </w:r>
      <w:r w:rsidRPr="00CD6F37">
        <w:rPr>
          <w:rFonts w:ascii="Times New Roman" w:eastAsia="Times New Roman" w:hAnsi="Times New Roman"/>
          <w:i/>
          <w:iCs/>
          <w:color w:val="000000"/>
          <w:spacing w:val="-1"/>
          <w:sz w:val="24"/>
          <w:szCs w:val="24"/>
          <w:lang w:eastAsia="ru-RU"/>
        </w:rPr>
        <w:t>и</w:t>
      </w:r>
      <w:r w:rsidRPr="00CD6F37">
        <w:rPr>
          <w:rFonts w:ascii="Times New Roman" w:eastAsia="Times New Roman" w:hAnsi="Times New Roman"/>
          <w:i/>
          <w:iCs/>
          <w:color w:val="000000"/>
          <w:sz w:val="24"/>
          <w:szCs w:val="24"/>
          <w:lang w:eastAsia="ru-RU"/>
        </w:rPr>
        <w:t>чес</w:t>
      </w:r>
      <w:r w:rsidRPr="00CD6F37">
        <w:rPr>
          <w:rFonts w:ascii="Times New Roman" w:eastAsia="Times New Roman" w:hAnsi="Times New Roman"/>
          <w:i/>
          <w:iCs/>
          <w:color w:val="000000"/>
          <w:spacing w:val="-1"/>
          <w:sz w:val="24"/>
          <w:szCs w:val="24"/>
          <w:lang w:eastAsia="ru-RU"/>
        </w:rPr>
        <w:t>ко</w:t>
      </w:r>
      <w:r w:rsidRPr="00CD6F37">
        <w:rPr>
          <w:rFonts w:ascii="Times New Roman" w:eastAsia="Times New Roman" w:hAnsi="Times New Roman"/>
          <w:i/>
          <w:iCs/>
          <w:color w:val="000000"/>
          <w:sz w:val="24"/>
          <w:szCs w:val="24"/>
          <w:lang w:eastAsia="ru-RU"/>
        </w:rPr>
        <w:t>й с</w:t>
      </w:r>
      <w:r w:rsidRPr="00CD6F37">
        <w:rPr>
          <w:rFonts w:ascii="Times New Roman" w:eastAsia="Times New Roman" w:hAnsi="Times New Roman"/>
          <w:i/>
          <w:iCs/>
          <w:color w:val="000000"/>
          <w:spacing w:val="1"/>
          <w:sz w:val="24"/>
          <w:szCs w:val="24"/>
          <w:lang w:eastAsia="ru-RU"/>
        </w:rPr>
        <w:t>и</w:t>
      </w:r>
      <w:r w:rsidRPr="00CD6F37">
        <w:rPr>
          <w:rFonts w:ascii="Times New Roman" w:eastAsia="Times New Roman" w:hAnsi="Times New Roman"/>
          <w:i/>
          <w:iCs/>
          <w:color w:val="000000"/>
          <w:sz w:val="24"/>
          <w:szCs w:val="24"/>
          <w:lang w:eastAsia="ru-RU"/>
        </w:rPr>
        <w:t>с</w:t>
      </w:r>
      <w:r w:rsidRPr="00CD6F37">
        <w:rPr>
          <w:rFonts w:ascii="Times New Roman" w:eastAsia="Times New Roman" w:hAnsi="Times New Roman"/>
          <w:i/>
          <w:iCs/>
          <w:color w:val="000000"/>
          <w:spacing w:val="-3"/>
          <w:sz w:val="24"/>
          <w:szCs w:val="24"/>
          <w:lang w:eastAsia="ru-RU"/>
        </w:rPr>
        <w:t>т</w:t>
      </w:r>
      <w:r w:rsidRPr="00CD6F37">
        <w:rPr>
          <w:rFonts w:ascii="Times New Roman" w:eastAsia="Times New Roman" w:hAnsi="Times New Roman"/>
          <w:i/>
          <w:iCs/>
          <w:color w:val="000000"/>
          <w:spacing w:val="-2"/>
          <w:sz w:val="24"/>
          <w:szCs w:val="24"/>
          <w:lang w:eastAsia="ru-RU"/>
        </w:rPr>
        <w:t>е</w:t>
      </w:r>
      <w:r w:rsidRPr="00CD6F37">
        <w:rPr>
          <w:rFonts w:ascii="Times New Roman" w:eastAsia="Times New Roman" w:hAnsi="Times New Roman"/>
          <w:i/>
          <w:iCs/>
          <w:color w:val="000000"/>
          <w:sz w:val="24"/>
          <w:szCs w:val="24"/>
          <w:lang w:eastAsia="ru-RU"/>
        </w:rPr>
        <w:t>ме </w:t>
      </w:r>
      <w:r w:rsidRPr="00CD6F37">
        <w:rPr>
          <w:rFonts w:ascii="Times New Roman" w:eastAsia="Times New Roman" w:hAnsi="Times New Roman"/>
          <w:i/>
          <w:iCs/>
          <w:color w:val="000000"/>
          <w:spacing w:val="1"/>
          <w:sz w:val="24"/>
          <w:szCs w:val="24"/>
          <w:lang w:eastAsia="ru-RU"/>
        </w:rPr>
        <w:t>х</w:t>
      </w:r>
      <w:r w:rsidRPr="00CD6F37">
        <w:rPr>
          <w:rFonts w:ascii="Times New Roman" w:eastAsia="Times New Roman" w:hAnsi="Times New Roman"/>
          <w:i/>
          <w:iCs/>
          <w:color w:val="000000"/>
          <w:spacing w:val="-1"/>
          <w:sz w:val="24"/>
          <w:szCs w:val="24"/>
          <w:lang w:eastAsia="ru-RU"/>
        </w:rPr>
        <w:t>и</w:t>
      </w:r>
      <w:r w:rsidRPr="00CD6F37">
        <w:rPr>
          <w:rFonts w:ascii="Times New Roman" w:eastAsia="Times New Roman" w:hAnsi="Times New Roman"/>
          <w:i/>
          <w:iCs/>
          <w:color w:val="000000"/>
          <w:sz w:val="24"/>
          <w:szCs w:val="24"/>
          <w:lang w:eastAsia="ru-RU"/>
        </w:rPr>
        <w:t>ми</w:t>
      </w:r>
      <w:r w:rsidRPr="00CD6F37">
        <w:rPr>
          <w:rFonts w:ascii="Times New Roman" w:eastAsia="Times New Roman" w:hAnsi="Times New Roman"/>
          <w:i/>
          <w:iCs/>
          <w:color w:val="000000"/>
          <w:spacing w:val="-1"/>
          <w:sz w:val="24"/>
          <w:szCs w:val="24"/>
          <w:lang w:eastAsia="ru-RU"/>
        </w:rPr>
        <w:t>ч</w:t>
      </w:r>
      <w:r w:rsidRPr="00CD6F37">
        <w:rPr>
          <w:rFonts w:ascii="Times New Roman" w:eastAsia="Times New Roman" w:hAnsi="Times New Roman"/>
          <w:i/>
          <w:iCs/>
          <w:color w:val="000000"/>
          <w:sz w:val="24"/>
          <w:szCs w:val="24"/>
          <w:lang w:eastAsia="ru-RU"/>
        </w:rPr>
        <w:t>ес</w:t>
      </w:r>
      <w:r w:rsidRPr="00CD6F37">
        <w:rPr>
          <w:rFonts w:ascii="Times New Roman" w:eastAsia="Times New Roman" w:hAnsi="Times New Roman"/>
          <w:i/>
          <w:iCs/>
          <w:color w:val="000000"/>
          <w:spacing w:val="-2"/>
          <w:sz w:val="24"/>
          <w:szCs w:val="24"/>
          <w:lang w:eastAsia="ru-RU"/>
        </w:rPr>
        <w:t>к</w:t>
      </w:r>
      <w:r w:rsidRPr="00CD6F37">
        <w:rPr>
          <w:rFonts w:ascii="Times New Roman" w:eastAsia="Times New Roman" w:hAnsi="Times New Roman"/>
          <w:i/>
          <w:iCs/>
          <w:color w:val="000000"/>
          <w:spacing w:val="1"/>
          <w:sz w:val="24"/>
          <w:szCs w:val="24"/>
          <w:lang w:eastAsia="ru-RU"/>
        </w:rPr>
        <w:t>и</w:t>
      </w:r>
      <w:r w:rsidRPr="00CD6F37">
        <w:rPr>
          <w:rFonts w:ascii="Times New Roman" w:eastAsia="Times New Roman" w:hAnsi="Times New Roman"/>
          <w:i/>
          <w:iCs/>
          <w:color w:val="000000"/>
          <w:sz w:val="24"/>
          <w:szCs w:val="24"/>
          <w:lang w:eastAsia="ru-RU"/>
        </w:rPr>
        <w:t>х э</w:t>
      </w:r>
      <w:r w:rsidRPr="00CD6F37">
        <w:rPr>
          <w:rFonts w:ascii="Times New Roman" w:eastAsia="Times New Roman" w:hAnsi="Times New Roman"/>
          <w:i/>
          <w:iCs/>
          <w:color w:val="000000"/>
          <w:spacing w:val="-1"/>
          <w:sz w:val="24"/>
          <w:szCs w:val="24"/>
          <w:lang w:eastAsia="ru-RU"/>
        </w:rPr>
        <w:t>л</w:t>
      </w:r>
      <w:r w:rsidRPr="00CD6F37">
        <w:rPr>
          <w:rFonts w:ascii="Times New Roman" w:eastAsia="Times New Roman" w:hAnsi="Times New Roman"/>
          <w:i/>
          <w:iCs/>
          <w:color w:val="000000"/>
          <w:sz w:val="24"/>
          <w:szCs w:val="24"/>
          <w:lang w:eastAsia="ru-RU"/>
        </w:rPr>
        <w:t>еме</w:t>
      </w:r>
      <w:r w:rsidRPr="00CD6F37">
        <w:rPr>
          <w:rFonts w:ascii="Times New Roman" w:eastAsia="Times New Roman" w:hAnsi="Times New Roman"/>
          <w:i/>
          <w:iCs/>
          <w:color w:val="000000"/>
          <w:spacing w:val="1"/>
          <w:sz w:val="24"/>
          <w:szCs w:val="24"/>
          <w:lang w:eastAsia="ru-RU"/>
        </w:rPr>
        <w:t>н</w:t>
      </w:r>
      <w:r w:rsidRPr="00CD6F37">
        <w:rPr>
          <w:rFonts w:ascii="Times New Roman" w:eastAsia="Times New Roman" w:hAnsi="Times New Roman"/>
          <w:i/>
          <w:iCs/>
          <w:color w:val="000000"/>
          <w:spacing w:val="-3"/>
          <w:sz w:val="24"/>
          <w:szCs w:val="24"/>
          <w:lang w:eastAsia="ru-RU"/>
        </w:rPr>
        <w:t>т</w:t>
      </w:r>
      <w:r w:rsidRPr="00CD6F37">
        <w:rPr>
          <w:rFonts w:ascii="Times New Roman" w:eastAsia="Times New Roman" w:hAnsi="Times New Roman"/>
          <w:i/>
          <w:iCs/>
          <w:color w:val="000000"/>
          <w:spacing w:val="1"/>
          <w:sz w:val="24"/>
          <w:szCs w:val="24"/>
          <w:lang w:eastAsia="ru-RU"/>
        </w:rPr>
        <w:t>о</w:t>
      </w:r>
      <w:r w:rsidRPr="00CD6F37">
        <w:rPr>
          <w:rFonts w:ascii="Times New Roman" w:eastAsia="Times New Roman" w:hAnsi="Times New Roman"/>
          <w:i/>
          <w:iCs/>
          <w:color w:val="000000"/>
          <w:sz w:val="24"/>
          <w:szCs w:val="24"/>
          <w:lang w:eastAsia="ru-RU"/>
        </w:rPr>
        <w:t>в Д.</w:t>
      </w:r>
      <w:r w:rsidRPr="00CD6F37">
        <w:rPr>
          <w:rFonts w:ascii="Times New Roman" w:eastAsia="Times New Roman" w:hAnsi="Times New Roman"/>
          <w:i/>
          <w:iCs/>
          <w:color w:val="000000"/>
          <w:spacing w:val="-1"/>
          <w:sz w:val="24"/>
          <w:szCs w:val="24"/>
          <w:lang w:eastAsia="ru-RU"/>
        </w:rPr>
        <w:t>И</w:t>
      </w:r>
      <w:r w:rsidRPr="00CD6F37">
        <w:rPr>
          <w:rFonts w:ascii="Times New Roman" w:eastAsia="Times New Roman" w:hAnsi="Times New Roman"/>
          <w:i/>
          <w:iCs/>
          <w:color w:val="000000"/>
          <w:sz w:val="24"/>
          <w:szCs w:val="24"/>
          <w:lang w:eastAsia="ru-RU"/>
        </w:rPr>
        <w:t>. М</w:t>
      </w:r>
      <w:r w:rsidRPr="00CD6F37">
        <w:rPr>
          <w:rFonts w:ascii="Times New Roman" w:eastAsia="Times New Roman" w:hAnsi="Times New Roman"/>
          <w:i/>
          <w:iCs/>
          <w:color w:val="000000"/>
          <w:spacing w:val="-2"/>
          <w:sz w:val="24"/>
          <w:szCs w:val="24"/>
          <w:lang w:eastAsia="ru-RU"/>
        </w:rPr>
        <w:t>е</w:t>
      </w:r>
      <w:r w:rsidRPr="00CD6F37">
        <w:rPr>
          <w:rFonts w:ascii="Times New Roman" w:eastAsia="Times New Roman" w:hAnsi="Times New Roman"/>
          <w:i/>
          <w:iCs/>
          <w:color w:val="000000"/>
          <w:spacing w:val="1"/>
          <w:sz w:val="24"/>
          <w:szCs w:val="24"/>
          <w:lang w:eastAsia="ru-RU"/>
        </w:rPr>
        <w:t>нд</w:t>
      </w:r>
      <w:r w:rsidRPr="00CD6F37">
        <w:rPr>
          <w:rFonts w:ascii="Times New Roman" w:eastAsia="Times New Roman" w:hAnsi="Times New Roman"/>
          <w:i/>
          <w:iCs/>
          <w:color w:val="000000"/>
          <w:sz w:val="24"/>
          <w:szCs w:val="24"/>
          <w:lang w:eastAsia="ru-RU"/>
        </w:rPr>
        <w:t>ел</w:t>
      </w:r>
      <w:r w:rsidRPr="00CD6F37">
        <w:rPr>
          <w:rFonts w:ascii="Times New Roman" w:eastAsia="Times New Roman" w:hAnsi="Times New Roman"/>
          <w:i/>
          <w:iCs/>
          <w:color w:val="000000"/>
          <w:spacing w:val="-3"/>
          <w:sz w:val="24"/>
          <w:szCs w:val="24"/>
          <w:lang w:eastAsia="ru-RU"/>
        </w:rPr>
        <w:t>е</w:t>
      </w:r>
      <w:r w:rsidRPr="00CD6F37">
        <w:rPr>
          <w:rFonts w:ascii="Times New Roman" w:eastAsia="Times New Roman" w:hAnsi="Times New Roman"/>
          <w:i/>
          <w:iCs/>
          <w:color w:val="000000"/>
          <w:sz w:val="24"/>
          <w:szCs w:val="24"/>
          <w:lang w:eastAsia="ru-RU"/>
        </w:rPr>
        <w:t>ева. Металлы в природе и общие способы их получения</w:t>
      </w:r>
      <w:r w:rsidRPr="00CD6F37">
        <w:rPr>
          <w:rFonts w:ascii="Times New Roman" w:eastAsia="Times New Roman" w:hAnsi="Times New Roman"/>
          <w:color w:val="000000"/>
          <w:sz w:val="24"/>
          <w:szCs w:val="24"/>
          <w:lang w:eastAsia="ru-RU"/>
        </w:rPr>
        <w:t>. </w:t>
      </w:r>
      <w:r w:rsidRPr="00CD6F37">
        <w:rPr>
          <w:rFonts w:ascii="Times New Roman" w:eastAsia="Times New Roman" w:hAnsi="Times New Roman"/>
          <w:i/>
          <w:iCs/>
          <w:color w:val="000000"/>
          <w:spacing w:val="36"/>
          <w:sz w:val="24"/>
          <w:szCs w:val="24"/>
          <w:lang w:eastAsia="ru-RU"/>
        </w:rPr>
        <w:t xml:space="preserve">Общие </w:t>
      </w:r>
      <w:r w:rsidRPr="00CD6F37">
        <w:rPr>
          <w:rFonts w:ascii="Times New Roman" w:eastAsia="Times New Roman" w:hAnsi="Times New Roman"/>
          <w:i/>
          <w:iCs/>
          <w:color w:val="000000"/>
          <w:spacing w:val="-1"/>
          <w:sz w:val="24"/>
          <w:szCs w:val="24"/>
          <w:lang w:eastAsia="ru-RU"/>
        </w:rPr>
        <w:t>ф</w:t>
      </w:r>
      <w:r w:rsidRPr="00CD6F37">
        <w:rPr>
          <w:rFonts w:ascii="Times New Roman" w:eastAsia="Times New Roman" w:hAnsi="Times New Roman"/>
          <w:i/>
          <w:iCs/>
          <w:color w:val="000000"/>
          <w:spacing w:val="1"/>
          <w:sz w:val="24"/>
          <w:szCs w:val="24"/>
          <w:lang w:eastAsia="ru-RU"/>
        </w:rPr>
        <w:t>и</w:t>
      </w:r>
      <w:r w:rsidRPr="00CD6F37">
        <w:rPr>
          <w:rFonts w:ascii="Times New Roman" w:eastAsia="Times New Roman" w:hAnsi="Times New Roman"/>
          <w:i/>
          <w:iCs/>
          <w:color w:val="000000"/>
          <w:spacing w:val="-3"/>
          <w:sz w:val="24"/>
          <w:szCs w:val="24"/>
          <w:lang w:eastAsia="ru-RU"/>
        </w:rPr>
        <w:t>з</w:t>
      </w:r>
      <w:r w:rsidRPr="00CD6F37">
        <w:rPr>
          <w:rFonts w:ascii="Times New Roman" w:eastAsia="Times New Roman" w:hAnsi="Times New Roman"/>
          <w:i/>
          <w:iCs/>
          <w:color w:val="000000"/>
          <w:spacing w:val="1"/>
          <w:sz w:val="24"/>
          <w:szCs w:val="24"/>
          <w:lang w:eastAsia="ru-RU"/>
        </w:rPr>
        <w:t>и</w:t>
      </w:r>
      <w:r w:rsidRPr="00CD6F37">
        <w:rPr>
          <w:rFonts w:ascii="Times New Roman" w:eastAsia="Times New Roman" w:hAnsi="Times New Roman"/>
          <w:i/>
          <w:iCs/>
          <w:color w:val="000000"/>
          <w:sz w:val="24"/>
          <w:szCs w:val="24"/>
          <w:lang w:eastAsia="ru-RU"/>
        </w:rPr>
        <w:t>че</w:t>
      </w:r>
      <w:r w:rsidRPr="00CD6F37">
        <w:rPr>
          <w:rFonts w:ascii="Times New Roman" w:eastAsia="Times New Roman" w:hAnsi="Times New Roman"/>
          <w:i/>
          <w:iCs/>
          <w:color w:val="000000"/>
          <w:spacing w:val="-2"/>
          <w:sz w:val="24"/>
          <w:szCs w:val="24"/>
          <w:lang w:eastAsia="ru-RU"/>
        </w:rPr>
        <w:t>с</w:t>
      </w:r>
      <w:r w:rsidRPr="00CD6F37">
        <w:rPr>
          <w:rFonts w:ascii="Times New Roman" w:eastAsia="Times New Roman" w:hAnsi="Times New Roman"/>
          <w:i/>
          <w:iCs/>
          <w:color w:val="000000"/>
          <w:sz w:val="24"/>
          <w:szCs w:val="24"/>
          <w:lang w:eastAsia="ru-RU"/>
        </w:rPr>
        <w:t>к</w:t>
      </w:r>
      <w:r w:rsidRPr="00CD6F37">
        <w:rPr>
          <w:rFonts w:ascii="Times New Roman" w:eastAsia="Times New Roman" w:hAnsi="Times New Roman"/>
          <w:i/>
          <w:iCs/>
          <w:color w:val="000000"/>
          <w:spacing w:val="1"/>
          <w:sz w:val="24"/>
          <w:szCs w:val="24"/>
          <w:lang w:eastAsia="ru-RU"/>
        </w:rPr>
        <w:t>и</w:t>
      </w:r>
      <w:r w:rsidRPr="00CD6F37">
        <w:rPr>
          <w:rFonts w:ascii="Times New Roman" w:eastAsia="Times New Roman" w:hAnsi="Times New Roman"/>
          <w:i/>
          <w:iCs/>
          <w:color w:val="000000"/>
          <w:sz w:val="24"/>
          <w:szCs w:val="24"/>
          <w:lang w:eastAsia="ru-RU"/>
        </w:rPr>
        <w:t>е свойства металлов.</w:t>
      </w:r>
      <w:r w:rsidRPr="00CD6F37">
        <w:rPr>
          <w:rFonts w:ascii="Times New Roman" w:eastAsia="Times New Roman" w:hAnsi="Times New Roman"/>
          <w:color w:val="000000"/>
          <w:sz w:val="24"/>
          <w:szCs w:val="24"/>
          <w:lang w:eastAsia="ru-RU"/>
        </w:rPr>
        <w:t> </w:t>
      </w:r>
      <w:r w:rsidRPr="00CD6F37">
        <w:rPr>
          <w:rFonts w:ascii="Times New Roman" w:eastAsia="Times New Roman" w:hAnsi="Times New Roman"/>
          <w:color w:val="000000"/>
          <w:spacing w:val="1"/>
          <w:sz w:val="24"/>
          <w:szCs w:val="24"/>
          <w:lang w:eastAsia="ru-RU"/>
        </w:rPr>
        <w:t>Об</w:t>
      </w:r>
      <w:r w:rsidRPr="00CD6F37">
        <w:rPr>
          <w:rFonts w:ascii="Times New Roman" w:eastAsia="Times New Roman" w:hAnsi="Times New Roman"/>
          <w:color w:val="000000"/>
          <w:spacing w:val="-3"/>
          <w:sz w:val="24"/>
          <w:szCs w:val="24"/>
          <w:lang w:eastAsia="ru-RU"/>
        </w:rPr>
        <w:t>щ</w:t>
      </w:r>
      <w:r w:rsidRPr="00CD6F37">
        <w:rPr>
          <w:rFonts w:ascii="Times New Roman" w:eastAsia="Times New Roman" w:hAnsi="Times New Roman"/>
          <w:color w:val="000000"/>
          <w:spacing w:val="1"/>
          <w:sz w:val="24"/>
          <w:szCs w:val="24"/>
          <w:lang w:eastAsia="ru-RU"/>
        </w:rPr>
        <w:t>и</w:t>
      </w:r>
      <w:r w:rsidRPr="00CD6F37">
        <w:rPr>
          <w:rFonts w:ascii="Times New Roman" w:eastAsia="Times New Roman" w:hAnsi="Times New Roman"/>
          <w:color w:val="000000"/>
          <w:sz w:val="24"/>
          <w:szCs w:val="24"/>
          <w:lang w:eastAsia="ru-RU"/>
        </w:rPr>
        <w:t xml:space="preserve">е </w:t>
      </w:r>
      <w:r w:rsidRPr="00CD6F37">
        <w:rPr>
          <w:rFonts w:ascii="Times New Roman" w:eastAsia="Times New Roman" w:hAnsi="Times New Roman"/>
          <w:color w:val="000000"/>
          <w:spacing w:val="1"/>
          <w:sz w:val="24"/>
          <w:szCs w:val="24"/>
          <w:lang w:eastAsia="ru-RU"/>
        </w:rPr>
        <w:t>х</w:t>
      </w:r>
      <w:r w:rsidRPr="00CD6F37">
        <w:rPr>
          <w:rFonts w:ascii="Times New Roman" w:eastAsia="Times New Roman" w:hAnsi="Times New Roman"/>
          <w:color w:val="000000"/>
          <w:spacing w:val="-1"/>
          <w:sz w:val="24"/>
          <w:szCs w:val="24"/>
          <w:lang w:eastAsia="ru-RU"/>
        </w:rPr>
        <w:t>и</w:t>
      </w:r>
      <w:r w:rsidRPr="00CD6F37">
        <w:rPr>
          <w:rFonts w:ascii="Times New Roman" w:eastAsia="Times New Roman" w:hAnsi="Times New Roman"/>
          <w:color w:val="000000"/>
          <w:sz w:val="24"/>
          <w:szCs w:val="24"/>
          <w:lang w:eastAsia="ru-RU"/>
        </w:rPr>
        <w:t>ми</w:t>
      </w:r>
      <w:r w:rsidRPr="00CD6F37">
        <w:rPr>
          <w:rFonts w:ascii="Times New Roman" w:eastAsia="Times New Roman" w:hAnsi="Times New Roman"/>
          <w:color w:val="000000"/>
          <w:spacing w:val="1"/>
          <w:sz w:val="24"/>
          <w:szCs w:val="24"/>
          <w:lang w:eastAsia="ru-RU"/>
        </w:rPr>
        <w:t>ч</w:t>
      </w:r>
      <w:r w:rsidRPr="00CD6F37">
        <w:rPr>
          <w:rFonts w:ascii="Times New Roman" w:eastAsia="Times New Roman" w:hAnsi="Times New Roman"/>
          <w:color w:val="000000"/>
          <w:sz w:val="24"/>
          <w:szCs w:val="24"/>
          <w:lang w:eastAsia="ru-RU"/>
        </w:rPr>
        <w:t>е</w:t>
      </w:r>
      <w:r w:rsidRPr="00CD6F37">
        <w:rPr>
          <w:rFonts w:ascii="Times New Roman" w:eastAsia="Times New Roman" w:hAnsi="Times New Roman"/>
          <w:color w:val="000000"/>
          <w:spacing w:val="-2"/>
          <w:sz w:val="24"/>
          <w:szCs w:val="24"/>
          <w:lang w:eastAsia="ru-RU"/>
        </w:rPr>
        <w:t>с</w:t>
      </w:r>
      <w:r w:rsidRPr="00CD6F37">
        <w:rPr>
          <w:rFonts w:ascii="Times New Roman" w:eastAsia="Times New Roman" w:hAnsi="Times New Roman"/>
          <w:color w:val="000000"/>
          <w:sz w:val="24"/>
          <w:szCs w:val="24"/>
          <w:lang w:eastAsia="ru-RU"/>
        </w:rPr>
        <w:t>к</w:t>
      </w:r>
      <w:r w:rsidRPr="00CD6F37">
        <w:rPr>
          <w:rFonts w:ascii="Times New Roman" w:eastAsia="Times New Roman" w:hAnsi="Times New Roman"/>
          <w:color w:val="000000"/>
          <w:spacing w:val="-1"/>
          <w:sz w:val="24"/>
          <w:szCs w:val="24"/>
          <w:lang w:eastAsia="ru-RU"/>
        </w:rPr>
        <w:t>и</w:t>
      </w:r>
      <w:r w:rsidRPr="00CD6F37">
        <w:rPr>
          <w:rFonts w:ascii="Times New Roman" w:eastAsia="Times New Roman" w:hAnsi="Times New Roman"/>
          <w:color w:val="000000"/>
          <w:sz w:val="24"/>
          <w:szCs w:val="24"/>
          <w:lang w:eastAsia="ru-RU"/>
        </w:rPr>
        <w:t>е св</w:t>
      </w:r>
      <w:r w:rsidRPr="00CD6F37">
        <w:rPr>
          <w:rFonts w:ascii="Times New Roman" w:eastAsia="Times New Roman" w:hAnsi="Times New Roman"/>
          <w:color w:val="000000"/>
          <w:spacing w:val="-2"/>
          <w:sz w:val="24"/>
          <w:szCs w:val="24"/>
          <w:lang w:eastAsia="ru-RU"/>
        </w:rPr>
        <w:t>о</w:t>
      </w:r>
      <w:r w:rsidRPr="00CD6F37">
        <w:rPr>
          <w:rFonts w:ascii="Times New Roman" w:eastAsia="Times New Roman" w:hAnsi="Times New Roman"/>
          <w:color w:val="000000"/>
          <w:spacing w:val="1"/>
          <w:sz w:val="24"/>
          <w:szCs w:val="24"/>
          <w:lang w:eastAsia="ru-RU"/>
        </w:rPr>
        <w:t>й</w:t>
      </w:r>
      <w:r w:rsidRPr="00CD6F37">
        <w:rPr>
          <w:rFonts w:ascii="Times New Roman" w:eastAsia="Times New Roman" w:hAnsi="Times New Roman"/>
          <w:color w:val="000000"/>
          <w:sz w:val="24"/>
          <w:szCs w:val="24"/>
          <w:lang w:eastAsia="ru-RU"/>
        </w:rPr>
        <w:t>ст</w:t>
      </w:r>
      <w:r w:rsidRPr="00CD6F37">
        <w:rPr>
          <w:rFonts w:ascii="Times New Roman" w:eastAsia="Times New Roman" w:hAnsi="Times New Roman"/>
          <w:color w:val="000000"/>
          <w:spacing w:val="-3"/>
          <w:sz w:val="24"/>
          <w:szCs w:val="24"/>
          <w:lang w:eastAsia="ru-RU"/>
        </w:rPr>
        <w:t>в</w:t>
      </w:r>
      <w:r w:rsidRPr="00CD6F37">
        <w:rPr>
          <w:rFonts w:ascii="Times New Roman" w:eastAsia="Times New Roman" w:hAnsi="Times New Roman"/>
          <w:color w:val="000000"/>
          <w:sz w:val="24"/>
          <w:szCs w:val="24"/>
          <w:lang w:eastAsia="ru-RU"/>
        </w:rPr>
        <w:t>а мета</w:t>
      </w:r>
      <w:r w:rsidRPr="00CD6F37">
        <w:rPr>
          <w:rFonts w:ascii="Times New Roman" w:eastAsia="Times New Roman" w:hAnsi="Times New Roman"/>
          <w:color w:val="000000"/>
          <w:spacing w:val="-1"/>
          <w:sz w:val="24"/>
          <w:szCs w:val="24"/>
          <w:lang w:eastAsia="ru-RU"/>
        </w:rPr>
        <w:t>лл</w:t>
      </w:r>
      <w:r w:rsidRPr="00CD6F37">
        <w:rPr>
          <w:rFonts w:ascii="Times New Roman" w:eastAsia="Times New Roman" w:hAnsi="Times New Roman"/>
          <w:color w:val="000000"/>
          <w:spacing w:val="1"/>
          <w:sz w:val="24"/>
          <w:szCs w:val="24"/>
          <w:lang w:eastAsia="ru-RU"/>
        </w:rPr>
        <w:t>о</w:t>
      </w:r>
      <w:r w:rsidRPr="00CD6F37">
        <w:rPr>
          <w:rFonts w:ascii="Times New Roman" w:eastAsia="Times New Roman" w:hAnsi="Times New Roman"/>
          <w:color w:val="000000"/>
          <w:sz w:val="24"/>
          <w:szCs w:val="24"/>
          <w:lang w:eastAsia="ru-RU"/>
        </w:rPr>
        <w:t xml:space="preserve">в: </w:t>
      </w:r>
      <w:r w:rsidRPr="00CD6F37">
        <w:rPr>
          <w:rFonts w:ascii="Times New Roman" w:eastAsia="Times New Roman" w:hAnsi="Times New Roman"/>
          <w:color w:val="000000"/>
          <w:spacing w:val="1"/>
          <w:sz w:val="24"/>
          <w:szCs w:val="24"/>
          <w:lang w:eastAsia="ru-RU"/>
        </w:rPr>
        <w:t>р</w:t>
      </w:r>
      <w:r w:rsidRPr="00CD6F37">
        <w:rPr>
          <w:rFonts w:ascii="Times New Roman" w:eastAsia="Times New Roman" w:hAnsi="Times New Roman"/>
          <w:color w:val="000000"/>
          <w:spacing w:val="-2"/>
          <w:sz w:val="24"/>
          <w:szCs w:val="24"/>
          <w:lang w:eastAsia="ru-RU"/>
        </w:rPr>
        <w:t>е</w:t>
      </w:r>
      <w:r w:rsidRPr="00CD6F37">
        <w:rPr>
          <w:rFonts w:ascii="Times New Roman" w:eastAsia="Times New Roman" w:hAnsi="Times New Roman"/>
          <w:color w:val="000000"/>
          <w:sz w:val="24"/>
          <w:szCs w:val="24"/>
          <w:lang w:eastAsia="ru-RU"/>
        </w:rPr>
        <w:t>ак</w:t>
      </w:r>
      <w:r w:rsidRPr="00CD6F37">
        <w:rPr>
          <w:rFonts w:ascii="Times New Roman" w:eastAsia="Times New Roman" w:hAnsi="Times New Roman"/>
          <w:color w:val="000000"/>
          <w:spacing w:val="-1"/>
          <w:sz w:val="24"/>
          <w:szCs w:val="24"/>
          <w:lang w:eastAsia="ru-RU"/>
        </w:rPr>
        <w:t>ци</w:t>
      </w:r>
      <w:r w:rsidRPr="00CD6F37">
        <w:rPr>
          <w:rFonts w:ascii="Times New Roman" w:eastAsia="Times New Roman" w:hAnsi="Times New Roman"/>
          <w:color w:val="000000"/>
          <w:sz w:val="24"/>
          <w:szCs w:val="24"/>
          <w:lang w:eastAsia="ru-RU"/>
        </w:rPr>
        <w:t xml:space="preserve">и с </w:t>
      </w:r>
      <w:r w:rsidRPr="00CD6F37">
        <w:rPr>
          <w:rFonts w:ascii="Times New Roman" w:eastAsia="Times New Roman" w:hAnsi="Times New Roman"/>
          <w:color w:val="000000"/>
          <w:spacing w:val="1"/>
          <w:sz w:val="24"/>
          <w:szCs w:val="24"/>
          <w:lang w:eastAsia="ru-RU"/>
        </w:rPr>
        <w:t>н</w:t>
      </w:r>
      <w:r w:rsidRPr="00CD6F37">
        <w:rPr>
          <w:rFonts w:ascii="Times New Roman" w:eastAsia="Times New Roman" w:hAnsi="Times New Roman"/>
          <w:color w:val="000000"/>
          <w:sz w:val="24"/>
          <w:szCs w:val="24"/>
          <w:lang w:eastAsia="ru-RU"/>
        </w:rPr>
        <w:t>е</w:t>
      </w:r>
      <w:r w:rsidRPr="00CD6F37">
        <w:rPr>
          <w:rFonts w:ascii="Times New Roman" w:eastAsia="Times New Roman" w:hAnsi="Times New Roman"/>
          <w:color w:val="000000"/>
          <w:spacing w:val="-3"/>
          <w:sz w:val="24"/>
          <w:szCs w:val="24"/>
          <w:lang w:eastAsia="ru-RU"/>
        </w:rPr>
        <w:t>м</w:t>
      </w:r>
      <w:r w:rsidRPr="00CD6F37">
        <w:rPr>
          <w:rFonts w:ascii="Times New Roman" w:eastAsia="Times New Roman" w:hAnsi="Times New Roman"/>
          <w:color w:val="000000"/>
          <w:sz w:val="24"/>
          <w:szCs w:val="24"/>
          <w:lang w:eastAsia="ru-RU"/>
        </w:rPr>
        <w:t>ета</w:t>
      </w:r>
      <w:r w:rsidRPr="00CD6F37">
        <w:rPr>
          <w:rFonts w:ascii="Times New Roman" w:eastAsia="Times New Roman" w:hAnsi="Times New Roman"/>
          <w:color w:val="000000"/>
          <w:spacing w:val="-1"/>
          <w:sz w:val="24"/>
          <w:szCs w:val="24"/>
          <w:lang w:eastAsia="ru-RU"/>
        </w:rPr>
        <w:t>лл</w:t>
      </w:r>
      <w:r w:rsidRPr="00CD6F37">
        <w:rPr>
          <w:rFonts w:ascii="Times New Roman" w:eastAsia="Times New Roman" w:hAnsi="Times New Roman"/>
          <w:color w:val="000000"/>
          <w:sz w:val="24"/>
          <w:szCs w:val="24"/>
          <w:lang w:eastAsia="ru-RU"/>
        </w:rPr>
        <w:t>ам</w:t>
      </w:r>
      <w:r w:rsidRPr="00CD6F37">
        <w:rPr>
          <w:rFonts w:ascii="Times New Roman" w:eastAsia="Times New Roman" w:hAnsi="Times New Roman"/>
          <w:color w:val="000000"/>
          <w:spacing w:val="1"/>
          <w:sz w:val="24"/>
          <w:szCs w:val="24"/>
          <w:lang w:eastAsia="ru-RU"/>
        </w:rPr>
        <w:t>и</w:t>
      </w:r>
      <w:r w:rsidRPr="00CD6F37">
        <w:rPr>
          <w:rFonts w:ascii="Times New Roman" w:eastAsia="Times New Roman" w:hAnsi="Times New Roman"/>
          <w:color w:val="000000"/>
          <w:sz w:val="24"/>
          <w:szCs w:val="24"/>
          <w:lang w:eastAsia="ru-RU"/>
        </w:rPr>
        <w:t>, к</w:t>
      </w:r>
      <w:r w:rsidRPr="00CD6F37">
        <w:rPr>
          <w:rFonts w:ascii="Times New Roman" w:eastAsia="Times New Roman" w:hAnsi="Times New Roman"/>
          <w:color w:val="000000"/>
          <w:spacing w:val="1"/>
          <w:sz w:val="24"/>
          <w:szCs w:val="24"/>
          <w:lang w:eastAsia="ru-RU"/>
        </w:rPr>
        <w:t>и</w:t>
      </w:r>
      <w:r w:rsidRPr="00CD6F37">
        <w:rPr>
          <w:rFonts w:ascii="Times New Roman" w:eastAsia="Times New Roman" w:hAnsi="Times New Roman"/>
          <w:color w:val="000000"/>
          <w:spacing w:val="-2"/>
          <w:sz w:val="24"/>
          <w:szCs w:val="24"/>
          <w:lang w:eastAsia="ru-RU"/>
        </w:rPr>
        <w:t>с</w:t>
      </w:r>
      <w:r w:rsidRPr="00CD6F37">
        <w:rPr>
          <w:rFonts w:ascii="Times New Roman" w:eastAsia="Times New Roman" w:hAnsi="Times New Roman"/>
          <w:color w:val="000000"/>
          <w:spacing w:val="-1"/>
          <w:sz w:val="24"/>
          <w:szCs w:val="24"/>
          <w:lang w:eastAsia="ru-RU"/>
        </w:rPr>
        <w:t>л</w:t>
      </w:r>
      <w:r w:rsidRPr="00CD6F37">
        <w:rPr>
          <w:rFonts w:ascii="Times New Roman" w:eastAsia="Times New Roman" w:hAnsi="Times New Roman"/>
          <w:color w:val="000000"/>
          <w:spacing w:val="1"/>
          <w:sz w:val="24"/>
          <w:szCs w:val="24"/>
          <w:lang w:eastAsia="ru-RU"/>
        </w:rPr>
        <w:t>о</w:t>
      </w:r>
      <w:r w:rsidRPr="00CD6F37">
        <w:rPr>
          <w:rFonts w:ascii="Times New Roman" w:eastAsia="Times New Roman" w:hAnsi="Times New Roman"/>
          <w:color w:val="000000"/>
          <w:sz w:val="24"/>
          <w:szCs w:val="24"/>
          <w:lang w:eastAsia="ru-RU"/>
        </w:rPr>
        <w:t>тами, с</w:t>
      </w:r>
      <w:r w:rsidRPr="00CD6F37">
        <w:rPr>
          <w:rFonts w:ascii="Times New Roman" w:eastAsia="Times New Roman" w:hAnsi="Times New Roman"/>
          <w:color w:val="000000"/>
          <w:spacing w:val="1"/>
          <w:sz w:val="24"/>
          <w:szCs w:val="24"/>
          <w:lang w:eastAsia="ru-RU"/>
        </w:rPr>
        <w:t>о</w:t>
      </w:r>
      <w:r w:rsidRPr="00CD6F37">
        <w:rPr>
          <w:rFonts w:ascii="Times New Roman" w:eastAsia="Times New Roman" w:hAnsi="Times New Roman"/>
          <w:color w:val="000000"/>
          <w:spacing w:val="-1"/>
          <w:sz w:val="24"/>
          <w:szCs w:val="24"/>
          <w:lang w:eastAsia="ru-RU"/>
        </w:rPr>
        <w:t>л</w:t>
      </w:r>
      <w:r w:rsidRPr="00CD6F37">
        <w:rPr>
          <w:rFonts w:ascii="Times New Roman" w:eastAsia="Times New Roman" w:hAnsi="Times New Roman"/>
          <w:color w:val="000000"/>
          <w:spacing w:val="-2"/>
          <w:sz w:val="24"/>
          <w:szCs w:val="24"/>
          <w:lang w:eastAsia="ru-RU"/>
        </w:rPr>
        <w:t>я</w:t>
      </w:r>
      <w:r w:rsidRPr="00CD6F37">
        <w:rPr>
          <w:rFonts w:ascii="Times New Roman" w:eastAsia="Times New Roman" w:hAnsi="Times New Roman"/>
          <w:color w:val="000000"/>
          <w:sz w:val="24"/>
          <w:szCs w:val="24"/>
          <w:lang w:eastAsia="ru-RU"/>
        </w:rPr>
        <w:t xml:space="preserve">ми. </w:t>
      </w:r>
      <w:r w:rsidRPr="00CD6F37">
        <w:rPr>
          <w:rFonts w:ascii="Times New Roman" w:eastAsia="Times New Roman" w:hAnsi="Times New Roman"/>
          <w:i/>
          <w:iCs/>
          <w:color w:val="000000"/>
          <w:sz w:val="24"/>
          <w:szCs w:val="24"/>
          <w:lang w:eastAsia="ru-RU"/>
        </w:rPr>
        <w:t>Э</w:t>
      </w:r>
      <w:r w:rsidRPr="00CD6F37">
        <w:rPr>
          <w:rFonts w:ascii="Times New Roman" w:eastAsia="Times New Roman" w:hAnsi="Times New Roman"/>
          <w:i/>
          <w:iCs/>
          <w:color w:val="000000"/>
          <w:spacing w:val="-4"/>
          <w:sz w:val="24"/>
          <w:szCs w:val="24"/>
          <w:lang w:eastAsia="ru-RU"/>
        </w:rPr>
        <w:t>л</w:t>
      </w:r>
      <w:r w:rsidRPr="00CD6F37">
        <w:rPr>
          <w:rFonts w:ascii="Times New Roman" w:eastAsia="Times New Roman" w:hAnsi="Times New Roman"/>
          <w:i/>
          <w:iCs/>
          <w:color w:val="000000"/>
          <w:sz w:val="24"/>
          <w:szCs w:val="24"/>
          <w:lang w:eastAsia="ru-RU"/>
        </w:rPr>
        <w:t>ект</w:t>
      </w:r>
      <w:r w:rsidRPr="00CD6F37">
        <w:rPr>
          <w:rFonts w:ascii="Times New Roman" w:eastAsia="Times New Roman" w:hAnsi="Times New Roman"/>
          <w:i/>
          <w:iCs/>
          <w:color w:val="000000"/>
          <w:spacing w:val="-1"/>
          <w:sz w:val="24"/>
          <w:szCs w:val="24"/>
          <w:lang w:eastAsia="ru-RU"/>
        </w:rPr>
        <w:t>ро</w:t>
      </w:r>
      <w:r w:rsidRPr="00CD6F37">
        <w:rPr>
          <w:rFonts w:ascii="Times New Roman" w:eastAsia="Times New Roman" w:hAnsi="Times New Roman"/>
          <w:i/>
          <w:iCs/>
          <w:color w:val="000000"/>
          <w:spacing w:val="1"/>
          <w:sz w:val="24"/>
          <w:szCs w:val="24"/>
          <w:lang w:eastAsia="ru-RU"/>
        </w:rPr>
        <w:t>хи</w:t>
      </w:r>
      <w:r w:rsidRPr="00CD6F37">
        <w:rPr>
          <w:rFonts w:ascii="Times New Roman" w:eastAsia="Times New Roman" w:hAnsi="Times New Roman"/>
          <w:i/>
          <w:iCs/>
          <w:color w:val="000000"/>
          <w:spacing w:val="-3"/>
          <w:sz w:val="24"/>
          <w:szCs w:val="24"/>
          <w:lang w:eastAsia="ru-RU"/>
        </w:rPr>
        <w:t>м</w:t>
      </w:r>
      <w:r w:rsidRPr="00CD6F37">
        <w:rPr>
          <w:rFonts w:ascii="Times New Roman" w:eastAsia="Times New Roman" w:hAnsi="Times New Roman"/>
          <w:i/>
          <w:iCs/>
          <w:color w:val="000000"/>
          <w:spacing w:val="1"/>
          <w:sz w:val="24"/>
          <w:szCs w:val="24"/>
          <w:lang w:eastAsia="ru-RU"/>
        </w:rPr>
        <w:t>и</w:t>
      </w:r>
      <w:r w:rsidRPr="00CD6F37">
        <w:rPr>
          <w:rFonts w:ascii="Times New Roman" w:eastAsia="Times New Roman" w:hAnsi="Times New Roman"/>
          <w:i/>
          <w:iCs/>
          <w:color w:val="000000"/>
          <w:sz w:val="24"/>
          <w:szCs w:val="24"/>
          <w:lang w:eastAsia="ru-RU"/>
        </w:rPr>
        <w:t>ч</w:t>
      </w:r>
      <w:r w:rsidRPr="00CD6F37">
        <w:rPr>
          <w:rFonts w:ascii="Times New Roman" w:eastAsia="Times New Roman" w:hAnsi="Times New Roman"/>
          <w:i/>
          <w:iCs/>
          <w:color w:val="000000"/>
          <w:spacing w:val="-2"/>
          <w:sz w:val="24"/>
          <w:szCs w:val="24"/>
          <w:lang w:eastAsia="ru-RU"/>
        </w:rPr>
        <w:t>е</w:t>
      </w:r>
      <w:r w:rsidRPr="00CD6F37">
        <w:rPr>
          <w:rFonts w:ascii="Times New Roman" w:eastAsia="Times New Roman" w:hAnsi="Times New Roman"/>
          <w:i/>
          <w:iCs/>
          <w:color w:val="000000"/>
          <w:sz w:val="24"/>
          <w:szCs w:val="24"/>
          <w:lang w:eastAsia="ru-RU"/>
        </w:rPr>
        <w:t>ск</w:t>
      </w:r>
      <w:r w:rsidRPr="00CD6F37">
        <w:rPr>
          <w:rFonts w:ascii="Times New Roman" w:eastAsia="Times New Roman" w:hAnsi="Times New Roman"/>
          <w:i/>
          <w:iCs/>
          <w:color w:val="000000"/>
          <w:spacing w:val="-1"/>
          <w:sz w:val="24"/>
          <w:szCs w:val="24"/>
          <w:lang w:eastAsia="ru-RU"/>
        </w:rPr>
        <w:t>и</w:t>
      </w:r>
      <w:r w:rsidRPr="00CD6F37">
        <w:rPr>
          <w:rFonts w:ascii="Times New Roman" w:eastAsia="Times New Roman" w:hAnsi="Times New Roman"/>
          <w:i/>
          <w:iCs/>
          <w:color w:val="000000"/>
          <w:sz w:val="24"/>
          <w:szCs w:val="24"/>
          <w:lang w:eastAsia="ru-RU"/>
        </w:rPr>
        <w:t xml:space="preserve">й </w:t>
      </w:r>
      <w:r w:rsidRPr="00CD6F37">
        <w:rPr>
          <w:rFonts w:ascii="Times New Roman" w:eastAsia="Times New Roman" w:hAnsi="Times New Roman"/>
          <w:i/>
          <w:iCs/>
          <w:color w:val="000000"/>
          <w:spacing w:val="-1"/>
          <w:sz w:val="24"/>
          <w:szCs w:val="24"/>
          <w:lang w:eastAsia="ru-RU"/>
        </w:rPr>
        <w:t>р</w:t>
      </w:r>
      <w:r w:rsidRPr="00CD6F37">
        <w:rPr>
          <w:rFonts w:ascii="Times New Roman" w:eastAsia="Times New Roman" w:hAnsi="Times New Roman"/>
          <w:i/>
          <w:iCs/>
          <w:color w:val="000000"/>
          <w:sz w:val="24"/>
          <w:szCs w:val="24"/>
          <w:lang w:eastAsia="ru-RU"/>
        </w:rPr>
        <w:t>яд </w:t>
      </w:r>
      <w:r w:rsidRPr="00CD6F37">
        <w:rPr>
          <w:rFonts w:ascii="Times New Roman" w:eastAsia="Times New Roman" w:hAnsi="Times New Roman"/>
          <w:i/>
          <w:iCs/>
          <w:color w:val="000000"/>
          <w:spacing w:val="1"/>
          <w:sz w:val="24"/>
          <w:szCs w:val="24"/>
          <w:lang w:eastAsia="ru-RU"/>
        </w:rPr>
        <w:t>н</w:t>
      </w:r>
      <w:r w:rsidRPr="00CD6F37">
        <w:rPr>
          <w:rFonts w:ascii="Times New Roman" w:eastAsia="Times New Roman" w:hAnsi="Times New Roman"/>
          <w:i/>
          <w:iCs/>
          <w:color w:val="000000"/>
          <w:sz w:val="24"/>
          <w:szCs w:val="24"/>
          <w:lang w:eastAsia="ru-RU"/>
        </w:rPr>
        <w:t>а</w:t>
      </w:r>
      <w:r w:rsidRPr="00CD6F37">
        <w:rPr>
          <w:rFonts w:ascii="Times New Roman" w:eastAsia="Times New Roman" w:hAnsi="Times New Roman"/>
          <w:i/>
          <w:iCs/>
          <w:color w:val="000000"/>
          <w:spacing w:val="-1"/>
          <w:sz w:val="24"/>
          <w:szCs w:val="24"/>
          <w:lang w:eastAsia="ru-RU"/>
        </w:rPr>
        <w:t>п</w:t>
      </w:r>
      <w:r w:rsidRPr="00CD6F37">
        <w:rPr>
          <w:rFonts w:ascii="Times New Roman" w:eastAsia="Times New Roman" w:hAnsi="Times New Roman"/>
          <w:i/>
          <w:iCs/>
          <w:color w:val="000000"/>
          <w:spacing w:val="1"/>
          <w:sz w:val="24"/>
          <w:szCs w:val="24"/>
          <w:lang w:eastAsia="ru-RU"/>
        </w:rPr>
        <w:t>р</w:t>
      </w:r>
      <w:r w:rsidRPr="00CD6F37">
        <w:rPr>
          <w:rFonts w:ascii="Times New Roman" w:eastAsia="Times New Roman" w:hAnsi="Times New Roman"/>
          <w:i/>
          <w:iCs/>
          <w:color w:val="000000"/>
          <w:spacing w:val="-2"/>
          <w:sz w:val="24"/>
          <w:szCs w:val="24"/>
          <w:lang w:eastAsia="ru-RU"/>
        </w:rPr>
        <w:t>я</w:t>
      </w:r>
      <w:r w:rsidRPr="00CD6F37">
        <w:rPr>
          <w:rFonts w:ascii="Times New Roman" w:eastAsia="Times New Roman" w:hAnsi="Times New Roman"/>
          <w:i/>
          <w:iCs/>
          <w:color w:val="000000"/>
          <w:sz w:val="24"/>
          <w:szCs w:val="24"/>
          <w:lang w:eastAsia="ru-RU"/>
        </w:rPr>
        <w:t>же</w:t>
      </w:r>
      <w:r w:rsidRPr="00CD6F37">
        <w:rPr>
          <w:rFonts w:ascii="Times New Roman" w:eastAsia="Times New Roman" w:hAnsi="Times New Roman"/>
          <w:i/>
          <w:iCs/>
          <w:color w:val="000000"/>
          <w:spacing w:val="-1"/>
          <w:sz w:val="24"/>
          <w:szCs w:val="24"/>
          <w:lang w:eastAsia="ru-RU"/>
        </w:rPr>
        <w:t>ни</w:t>
      </w:r>
      <w:r w:rsidRPr="00CD6F37">
        <w:rPr>
          <w:rFonts w:ascii="Times New Roman" w:eastAsia="Times New Roman" w:hAnsi="Times New Roman"/>
          <w:i/>
          <w:iCs/>
          <w:color w:val="000000"/>
          <w:sz w:val="24"/>
          <w:szCs w:val="24"/>
          <w:lang w:eastAsia="ru-RU"/>
        </w:rPr>
        <w:t>й ме</w:t>
      </w:r>
      <w:r w:rsidRPr="00CD6F37">
        <w:rPr>
          <w:rFonts w:ascii="Times New Roman" w:eastAsia="Times New Roman" w:hAnsi="Times New Roman"/>
          <w:i/>
          <w:iCs/>
          <w:color w:val="000000"/>
          <w:spacing w:val="-3"/>
          <w:sz w:val="24"/>
          <w:szCs w:val="24"/>
          <w:lang w:eastAsia="ru-RU"/>
        </w:rPr>
        <w:t>т</w:t>
      </w:r>
      <w:r w:rsidRPr="00CD6F37">
        <w:rPr>
          <w:rFonts w:ascii="Times New Roman" w:eastAsia="Times New Roman" w:hAnsi="Times New Roman"/>
          <w:i/>
          <w:iCs/>
          <w:color w:val="000000"/>
          <w:sz w:val="24"/>
          <w:szCs w:val="24"/>
          <w:lang w:eastAsia="ru-RU"/>
        </w:rPr>
        <w:t>ал</w:t>
      </w:r>
      <w:r w:rsidRPr="00CD6F37">
        <w:rPr>
          <w:rFonts w:ascii="Times New Roman" w:eastAsia="Times New Roman" w:hAnsi="Times New Roman"/>
          <w:i/>
          <w:iCs/>
          <w:color w:val="000000"/>
          <w:spacing w:val="-2"/>
          <w:sz w:val="24"/>
          <w:szCs w:val="24"/>
          <w:lang w:eastAsia="ru-RU"/>
        </w:rPr>
        <w:t>л</w:t>
      </w:r>
      <w:r w:rsidRPr="00CD6F37">
        <w:rPr>
          <w:rFonts w:ascii="Times New Roman" w:eastAsia="Times New Roman" w:hAnsi="Times New Roman"/>
          <w:i/>
          <w:iCs/>
          <w:color w:val="000000"/>
          <w:spacing w:val="1"/>
          <w:sz w:val="24"/>
          <w:szCs w:val="24"/>
          <w:lang w:eastAsia="ru-RU"/>
        </w:rPr>
        <w:t>о</w:t>
      </w:r>
      <w:r w:rsidRPr="00CD6F37">
        <w:rPr>
          <w:rFonts w:ascii="Times New Roman" w:eastAsia="Times New Roman" w:hAnsi="Times New Roman"/>
          <w:i/>
          <w:iCs/>
          <w:color w:val="000000"/>
          <w:sz w:val="24"/>
          <w:szCs w:val="24"/>
          <w:lang w:eastAsia="ru-RU"/>
        </w:rPr>
        <w:t>в.</w:t>
      </w:r>
      <w:r w:rsidRPr="00CD6F37">
        <w:rPr>
          <w:rFonts w:ascii="Times New Roman" w:eastAsia="Times New Roman" w:hAnsi="Times New Roman"/>
          <w:color w:val="000000"/>
          <w:sz w:val="24"/>
          <w:szCs w:val="24"/>
          <w:lang w:eastAsia="ru-RU"/>
        </w:rPr>
        <w:t> Ще</w:t>
      </w:r>
      <w:r w:rsidRPr="00CD6F37">
        <w:rPr>
          <w:rFonts w:ascii="Times New Roman" w:eastAsia="Times New Roman" w:hAnsi="Times New Roman"/>
          <w:color w:val="000000"/>
          <w:spacing w:val="-1"/>
          <w:sz w:val="24"/>
          <w:szCs w:val="24"/>
          <w:lang w:eastAsia="ru-RU"/>
        </w:rPr>
        <w:t>л</w:t>
      </w:r>
      <w:r w:rsidRPr="00CD6F37">
        <w:rPr>
          <w:rFonts w:ascii="Times New Roman" w:eastAsia="Times New Roman" w:hAnsi="Times New Roman"/>
          <w:color w:val="000000"/>
          <w:spacing w:val="1"/>
          <w:sz w:val="24"/>
          <w:szCs w:val="24"/>
          <w:lang w:eastAsia="ru-RU"/>
        </w:rPr>
        <w:t>о</w:t>
      </w:r>
      <w:r w:rsidRPr="00CD6F37">
        <w:rPr>
          <w:rFonts w:ascii="Times New Roman" w:eastAsia="Times New Roman" w:hAnsi="Times New Roman"/>
          <w:color w:val="000000"/>
          <w:spacing w:val="-2"/>
          <w:sz w:val="24"/>
          <w:szCs w:val="24"/>
          <w:lang w:eastAsia="ru-RU"/>
        </w:rPr>
        <w:t>ч</w:t>
      </w:r>
      <w:r w:rsidRPr="00CD6F37">
        <w:rPr>
          <w:rFonts w:ascii="Times New Roman" w:eastAsia="Times New Roman" w:hAnsi="Times New Roman"/>
          <w:color w:val="000000"/>
          <w:spacing w:val="1"/>
          <w:sz w:val="24"/>
          <w:szCs w:val="24"/>
          <w:lang w:eastAsia="ru-RU"/>
        </w:rPr>
        <w:t>н</w:t>
      </w:r>
      <w:r w:rsidRPr="00CD6F37">
        <w:rPr>
          <w:rFonts w:ascii="Times New Roman" w:eastAsia="Times New Roman" w:hAnsi="Times New Roman"/>
          <w:color w:val="000000"/>
          <w:spacing w:val="-1"/>
          <w:sz w:val="24"/>
          <w:szCs w:val="24"/>
          <w:lang w:eastAsia="ru-RU"/>
        </w:rPr>
        <w:t>ы</w:t>
      </w:r>
      <w:r w:rsidRPr="00CD6F37">
        <w:rPr>
          <w:rFonts w:ascii="Times New Roman" w:eastAsia="Times New Roman" w:hAnsi="Times New Roman"/>
          <w:color w:val="000000"/>
          <w:sz w:val="24"/>
          <w:szCs w:val="24"/>
          <w:lang w:eastAsia="ru-RU"/>
        </w:rPr>
        <w:t>е мета</w:t>
      </w:r>
      <w:r w:rsidRPr="00CD6F37">
        <w:rPr>
          <w:rFonts w:ascii="Times New Roman" w:eastAsia="Times New Roman" w:hAnsi="Times New Roman"/>
          <w:color w:val="000000"/>
          <w:spacing w:val="-1"/>
          <w:sz w:val="24"/>
          <w:szCs w:val="24"/>
          <w:lang w:eastAsia="ru-RU"/>
        </w:rPr>
        <w:t>лл</w:t>
      </w:r>
      <w:r w:rsidRPr="00CD6F37">
        <w:rPr>
          <w:rFonts w:ascii="Times New Roman" w:eastAsia="Times New Roman" w:hAnsi="Times New Roman"/>
          <w:color w:val="000000"/>
          <w:sz w:val="24"/>
          <w:szCs w:val="24"/>
          <w:lang w:eastAsia="ru-RU"/>
        </w:rPr>
        <w:t>ы и </w:t>
      </w:r>
      <w:r w:rsidRPr="00CD6F37">
        <w:rPr>
          <w:rFonts w:ascii="Times New Roman" w:eastAsia="Times New Roman" w:hAnsi="Times New Roman"/>
          <w:color w:val="000000"/>
          <w:spacing w:val="1"/>
          <w:sz w:val="24"/>
          <w:szCs w:val="24"/>
          <w:lang w:eastAsia="ru-RU"/>
        </w:rPr>
        <w:t>и</w:t>
      </w:r>
      <w:r w:rsidRPr="00CD6F37">
        <w:rPr>
          <w:rFonts w:ascii="Times New Roman" w:eastAsia="Times New Roman" w:hAnsi="Times New Roman"/>
          <w:color w:val="000000"/>
          <w:sz w:val="24"/>
          <w:szCs w:val="24"/>
          <w:lang w:eastAsia="ru-RU"/>
        </w:rPr>
        <w:t xml:space="preserve">х </w:t>
      </w:r>
      <w:r w:rsidRPr="00CD6F37">
        <w:rPr>
          <w:rFonts w:ascii="Times New Roman" w:eastAsia="Times New Roman" w:hAnsi="Times New Roman"/>
          <w:color w:val="000000"/>
          <w:spacing w:val="-2"/>
          <w:sz w:val="24"/>
          <w:szCs w:val="24"/>
          <w:lang w:eastAsia="ru-RU"/>
        </w:rPr>
        <w:t>с</w:t>
      </w:r>
      <w:r w:rsidRPr="00CD6F37">
        <w:rPr>
          <w:rFonts w:ascii="Times New Roman" w:eastAsia="Times New Roman" w:hAnsi="Times New Roman"/>
          <w:color w:val="000000"/>
          <w:spacing w:val="1"/>
          <w:sz w:val="24"/>
          <w:szCs w:val="24"/>
          <w:lang w:eastAsia="ru-RU"/>
        </w:rPr>
        <w:t>о</w:t>
      </w:r>
      <w:r w:rsidRPr="00CD6F37">
        <w:rPr>
          <w:rFonts w:ascii="Times New Roman" w:eastAsia="Times New Roman" w:hAnsi="Times New Roman"/>
          <w:color w:val="000000"/>
          <w:spacing w:val="-2"/>
          <w:sz w:val="24"/>
          <w:szCs w:val="24"/>
          <w:lang w:eastAsia="ru-RU"/>
        </w:rPr>
        <w:t>е</w:t>
      </w:r>
      <w:r w:rsidRPr="00CD6F37">
        <w:rPr>
          <w:rFonts w:ascii="Times New Roman" w:eastAsia="Times New Roman" w:hAnsi="Times New Roman"/>
          <w:color w:val="000000"/>
          <w:spacing w:val="1"/>
          <w:sz w:val="24"/>
          <w:szCs w:val="24"/>
          <w:lang w:eastAsia="ru-RU"/>
        </w:rPr>
        <w:t>д</w:t>
      </w:r>
      <w:r w:rsidRPr="00CD6F37">
        <w:rPr>
          <w:rFonts w:ascii="Times New Roman" w:eastAsia="Times New Roman" w:hAnsi="Times New Roman"/>
          <w:color w:val="000000"/>
          <w:spacing w:val="-1"/>
          <w:sz w:val="24"/>
          <w:szCs w:val="24"/>
          <w:lang w:eastAsia="ru-RU"/>
        </w:rPr>
        <w:t>и</w:t>
      </w:r>
      <w:r w:rsidRPr="00CD6F37">
        <w:rPr>
          <w:rFonts w:ascii="Times New Roman" w:eastAsia="Times New Roman" w:hAnsi="Times New Roman"/>
          <w:color w:val="000000"/>
          <w:spacing w:val="1"/>
          <w:sz w:val="24"/>
          <w:szCs w:val="24"/>
          <w:lang w:eastAsia="ru-RU"/>
        </w:rPr>
        <w:t>н</w:t>
      </w:r>
      <w:r w:rsidRPr="00CD6F37">
        <w:rPr>
          <w:rFonts w:ascii="Times New Roman" w:eastAsia="Times New Roman" w:hAnsi="Times New Roman"/>
          <w:color w:val="000000"/>
          <w:spacing w:val="-2"/>
          <w:sz w:val="24"/>
          <w:szCs w:val="24"/>
          <w:lang w:eastAsia="ru-RU"/>
        </w:rPr>
        <w:t>е</w:t>
      </w:r>
      <w:r w:rsidRPr="00CD6F37">
        <w:rPr>
          <w:rFonts w:ascii="Times New Roman" w:eastAsia="Times New Roman" w:hAnsi="Times New Roman"/>
          <w:color w:val="000000"/>
          <w:spacing w:val="-1"/>
          <w:sz w:val="24"/>
          <w:szCs w:val="24"/>
          <w:lang w:eastAsia="ru-RU"/>
        </w:rPr>
        <w:t>н</w:t>
      </w:r>
      <w:r w:rsidRPr="00CD6F37">
        <w:rPr>
          <w:rFonts w:ascii="Times New Roman" w:eastAsia="Times New Roman" w:hAnsi="Times New Roman"/>
          <w:color w:val="000000"/>
          <w:spacing w:val="1"/>
          <w:sz w:val="24"/>
          <w:szCs w:val="24"/>
          <w:lang w:eastAsia="ru-RU"/>
        </w:rPr>
        <w:t>и</w:t>
      </w:r>
      <w:r w:rsidRPr="00CD6F37">
        <w:rPr>
          <w:rFonts w:ascii="Times New Roman" w:eastAsia="Times New Roman" w:hAnsi="Times New Roman"/>
          <w:color w:val="000000"/>
          <w:spacing w:val="8"/>
          <w:sz w:val="24"/>
          <w:szCs w:val="24"/>
          <w:lang w:eastAsia="ru-RU"/>
        </w:rPr>
        <w:t>я</w:t>
      </w:r>
      <w:r w:rsidRPr="00CD6F37">
        <w:rPr>
          <w:rFonts w:ascii="Times New Roman" w:eastAsia="Times New Roman" w:hAnsi="Times New Roman"/>
          <w:color w:val="000000"/>
          <w:sz w:val="24"/>
          <w:szCs w:val="24"/>
          <w:lang w:eastAsia="ru-RU"/>
        </w:rPr>
        <w:t>. Ще</w:t>
      </w:r>
      <w:r w:rsidRPr="00CD6F37">
        <w:rPr>
          <w:rFonts w:ascii="Times New Roman" w:eastAsia="Times New Roman" w:hAnsi="Times New Roman"/>
          <w:color w:val="000000"/>
          <w:spacing w:val="-1"/>
          <w:sz w:val="24"/>
          <w:szCs w:val="24"/>
          <w:lang w:eastAsia="ru-RU"/>
        </w:rPr>
        <w:t>л</w:t>
      </w:r>
      <w:r w:rsidRPr="00CD6F37">
        <w:rPr>
          <w:rFonts w:ascii="Times New Roman" w:eastAsia="Times New Roman" w:hAnsi="Times New Roman"/>
          <w:color w:val="000000"/>
          <w:spacing w:val="1"/>
          <w:sz w:val="24"/>
          <w:szCs w:val="24"/>
          <w:lang w:eastAsia="ru-RU"/>
        </w:rPr>
        <w:t>о</w:t>
      </w:r>
      <w:r w:rsidRPr="00CD6F37">
        <w:rPr>
          <w:rFonts w:ascii="Times New Roman" w:eastAsia="Times New Roman" w:hAnsi="Times New Roman"/>
          <w:color w:val="000000"/>
          <w:spacing w:val="-2"/>
          <w:sz w:val="24"/>
          <w:szCs w:val="24"/>
          <w:lang w:eastAsia="ru-RU"/>
        </w:rPr>
        <w:t>ч</w:t>
      </w:r>
      <w:r w:rsidRPr="00CD6F37">
        <w:rPr>
          <w:rFonts w:ascii="Times New Roman" w:eastAsia="Times New Roman" w:hAnsi="Times New Roman"/>
          <w:color w:val="000000"/>
          <w:spacing w:val="1"/>
          <w:sz w:val="24"/>
          <w:szCs w:val="24"/>
          <w:lang w:eastAsia="ru-RU"/>
        </w:rPr>
        <w:t>но</w:t>
      </w:r>
      <w:r w:rsidRPr="00CD6F37">
        <w:rPr>
          <w:rFonts w:ascii="Times New Roman" w:eastAsia="Times New Roman" w:hAnsi="Times New Roman"/>
          <w:color w:val="000000"/>
          <w:spacing w:val="-3"/>
          <w:sz w:val="24"/>
          <w:szCs w:val="24"/>
          <w:lang w:eastAsia="ru-RU"/>
        </w:rPr>
        <w:t>з</w:t>
      </w:r>
      <w:r w:rsidRPr="00CD6F37">
        <w:rPr>
          <w:rFonts w:ascii="Times New Roman" w:eastAsia="Times New Roman" w:hAnsi="Times New Roman"/>
          <w:color w:val="000000"/>
          <w:sz w:val="24"/>
          <w:szCs w:val="24"/>
          <w:lang w:eastAsia="ru-RU"/>
        </w:rPr>
        <w:t>емел</w:t>
      </w:r>
      <w:r w:rsidRPr="00CD6F37">
        <w:rPr>
          <w:rFonts w:ascii="Times New Roman" w:eastAsia="Times New Roman" w:hAnsi="Times New Roman"/>
          <w:color w:val="000000"/>
          <w:spacing w:val="-2"/>
          <w:sz w:val="24"/>
          <w:szCs w:val="24"/>
          <w:lang w:eastAsia="ru-RU"/>
        </w:rPr>
        <w:t>ь</w:t>
      </w:r>
      <w:r w:rsidRPr="00CD6F37">
        <w:rPr>
          <w:rFonts w:ascii="Times New Roman" w:eastAsia="Times New Roman" w:hAnsi="Times New Roman"/>
          <w:color w:val="000000"/>
          <w:spacing w:val="-1"/>
          <w:sz w:val="24"/>
          <w:szCs w:val="24"/>
          <w:lang w:eastAsia="ru-RU"/>
        </w:rPr>
        <w:t>н</w:t>
      </w:r>
      <w:r w:rsidRPr="00CD6F37">
        <w:rPr>
          <w:rFonts w:ascii="Times New Roman" w:eastAsia="Times New Roman" w:hAnsi="Times New Roman"/>
          <w:color w:val="000000"/>
          <w:spacing w:val="1"/>
          <w:sz w:val="24"/>
          <w:szCs w:val="24"/>
          <w:lang w:eastAsia="ru-RU"/>
        </w:rPr>
        <w:t>ы</w:t>
      </w:r>
      <w:r w:rsidRPr="00CD6F37">
        <w:rPr>
          <w:rFonts w:ascii="Times New Roman" w:eastAsia="Times New Roman" w:hAnsi="Times New Roman"/>
          <w:color w:val="000000"/>
          <w:sz w:val="24"/>
          <w:szCs w:val="24"/>
          <w:lang w:eastAsia="ru-RU"/>
        </w:rPr>
        <w:t>е мета</w:t>
      </w:r>
      <w:r w:rsidRPr="00CD6F37">
        <w:rPr>
          <w:rFonts w:ascii="Times New Roman" w:eastAsia="Times New Roman" w:hAnsi="Times New Roman"/>
          <w:color w:val="000000"/>
          <w:spacing w:val="-1"/>
          <w:sz w:val="24"/>
          <w:szCs w:val="24"/>
          <w:lang w:eastAsia="ru-RU"/>
        </w:rPr>
        <w:t>лл</w:t>
      </w:r>
      <w:r w:rsidRPr="00CD6F37">
        <w:rPr>
          <w:rFonts w:ascii="Times New Roman" w:eastAsia="Times New Roman" w:hAnsi="Times New Roman"/>
          <w:color w:val="000000"/>
          <w:sz w:val="24"/>
          <w:szCs w:val="24"/>
          <w:lang w:eastAsia="ru-RU"/>
        </w:rPr>
        <w:t>ы и </w:t>
      </w:r>
      <w:r w:rsidRPr="00CD6F37">
        <w:rPr>
          <w:rFonts w:ascii="Times New Roman" w:eastAsia="Times New Roman" w:hAnsi="Times New Roman"/>
          <w:color w:val="000000"/>
          <w:spacing w:val="1"/>
          <w:sz w:val="24"/>
          <w:szCs w:val="24"/>
          <w:lang w:eastAsia="ru-RU"/>
        </w:rPr>
        <w:t>и</w:t>
      </w:r>
      <w:r w:rsidRPr="00CD6F37">
        <w:rPr>
          <w:rFonts w:ascii="Times New Roman" w:eastAsia="Times New Roman" w:hAnsi="Times New Roman"/>
          <w:color w:val="000000"/>
          <w:sz w:val="24"/>
          <w:szCs w:val="24"/>
          <w:lang w:eastAsia="ru-RU"/>
        </w:rPr>
        <w:t xml:space="preserve">х </w:t>
      </w:r>
      <w:r w:rsidRPr="00CD6F37">
        <w:rPr>
          <w:rFonts w:ascii="Times New Roman" w:eastAsia="Times New Roman" w:hAnsi="Times New Roman"/>
          <w:color w:val="000000"/>
          <w:spacing w:val="-2"/>
          <w:sz w:val="24"/>
          <w:szCs w:val="24"/>
          <w:lang w:eastAsia="ru-RU"/>
        </w:rPr>
        <w:t>с</w:t>
      </w:r>
      <w:r w:rsidRPr="00CD6F37">
        <w:rPr>
          <w:rFonts w:ascii="Times New Roman" w:eastAsia="Times New Roman" w:hAnsi="Times New Roman"/>
          <w:color w:val="000000"/>
          <w:spacing w:val="1"/>
          <w:sz w:val="24"/>
          <w:szCs w:val="24"/>
          <w:lang w:eastAsia="ru-RU"/>
        </w:rPr>
        <w:t>о</w:t>
      </w:r>
      <w:r w:rsidRPr="00CD6F37">
        <w:rPr>
          <w:rFonts w:ascii="Times New Roman" w:eastAsia="Times New Roman" w:hAnsi="Times New Roman"/>
          <w:color w:val="000000"/>
          <w:spacing w:val="-2"/>
          <w:sz w:val="24"/>
          <w:szCs w:val="24"/>
          <w:lang w:eastAsia="ru-RU"/>
        </w:rPr>
        <w:t>е</w:t>
      </w:r>
      <w:r w:rsidRPr="00CD6F37">
        <w:rPr>
          <w:rFonts w:ascii="Times New Roman" w:eastAsia="Times New Roman" w:hAnsi="Times New Roman"/>
          <w:color w:val="000000"/>
          <w:spacing w:val="1"/>
          <w:sz w:val="24"/>
          <w:szCs w:val="24"/>
          <w:lang w:eastAsia="ru-RU"/>
        </w:rPr>
        <w:t>д</w:t>
      </w:r>
      <w:r w:rsidRPr="00CD6F37">
        <w:rPr>
          <w:rFonts w:ascii="Times New Roman" w:eastAsia="Times New Roman" w:hAnsi="Times New Roman"/>
          <w:color w:val="000000"/>
          <w:spacing w:val="-1"/>
          <w:sz w:val="24"/>
          <w:szCs w:val="24"/>
          <w:lang w:eastAsia="ru-RU"/>
        </w:rPr>
        <w:t>и</w:t>
      </w:r>
      <w:r w:rsidRPr="00CD6F37">
        <w:rPr>
          <w:rFonts w:ascii="Times New Roman" w:eastAsia="Times New Roman" w:hAnsi="Times New Roman"/>
          <w:color w:val="000000"/>
          <w:spacing w:val="1"/>
          <w:sz w:val="24"/>
          <w:szCs w:val="24"/>
          <w:lang w:eastAsia="ru-RU"/>
        </w:rPr>
        <w:t>н</w:t>
      </w:r>
      <w:r w:rsidRPr="00CD6F37">
        <w:rPr>
          <w:rFonts w:ascii="Times New Roman" w:eastAsia="Times New Roman" w:hAnsi="Times New Roman"/>
          <w:color w:val="000000"/>
          <w:sz w:val="24"/>
          <w:szCs w:val="24"/>
          <w:lang w:eastAsia="ru-RU"/>
        </w:rPr>
        <w:t>е</w:t>
      </w:r>
      <w:r w:rsidRPr="00CD6F37">
        <w:rPr>
          <w:rFonts w:ascii="Times New Roman" w:eastAsia="Times New Roman" w:hAnsi="Times New Roman"/>
          <w:color w:val="000000"/>
          <w:spacing w:val="-1"/>
          <w:sz w:val="24"/>
          <w:szCs w:val="24"/>
          <w:lang w:eastAsia="ru-RU"/>
        </w:rPr>
        <w:t>н</w:t>
      </w:r>
      <w:r w:rsidRPr="00CD6F37">
        <w:rPr>
          <w:rFonts w:ascii="Times New Roman" w:eastAsia="Times New Roman" w:hAnsi="Times New Roman"/>
          <w:color w:val="000000"/>
          <w:spacing w:val="1"/>
          <w:sz w:val="24"/>
          <w:szCs w:val="24"/>
          <w:lang w:eastAsia="ru-RU"/>
        </w:rPr>
        <w:t>и</w:t>
      </w:r>
      <w:r w:rsidRPr="00CD6F37">
        <w:rPr>
          <w:rFonts w:ascii="Times New Roman" w:eastAsia="Times New Roman" w:hAnsi="Times New Roman"/>
          <w:color w:val="000000"/>
          <w:sz w:val="24"/>
          <w:szCs w:val="24"/>
          <w:lang w:eastAsia="ru-RU"/>
        </w:rPr>
        <w:t>я. </w:t>
      </w:r>
      <w:r w:rsidRPr="00CD6F37">
        <w:rPr>
          <w:rFonts w:ascii="Times New Roman" w:eastAsia="Times New Roman" w:hAnsi="Times New Roman"/>
          <w:color w:val="000000"/>
          <w:spacing w:val="-1"/>
          <w:sz w:val="24"/>
          <w:szCs w:val="24"/>
          <w:lang w:eastAsia="ru-RU"/>
        </w:rPr>
        <w:t>Алю</w:t>
      </w:r>
      <w:r w:rsidRPr="00CD6F37">
        <w:rPr>
          <w:rFonts w:ascii="Times New Roman" w:eastAsia="Times New Roman" w:hAnsi="Times New Roman"/>
          <w:color w:val="000000"/>
          <w:sz w:val="24"/>
          <w:szCs w:val="24"/>
          <w:lang w:eastAsia="ru-RU"/>
        </w:rPr>
        <w:t>м</w:t>
      </w:r>
      <w:r w:rsidRPr="00CD6F37">
        <w:rPr>
          <w:rFonts w:ascii="Times New Roman" w:eastAsia="Times New Roman" w:hAnsi="Times New Roman"/>
          <w:color w:val="000000"/>
          <w:spacing w:val="-2"/>
          <w:sz w:val="24"/>
          <w:szCs w:val="24"/>
          <w:lang w:eastAsia="ru-RU"/>
        </w:rPr>
        <w:t>и</w:t>
      </w:r>
      <w:r w:rsidRPr="00CD6F37">
        <w:rPr>
          <w:rFonts w:ascii="Times New Roman" w:eastAsia="Times New Roman" w:hAnsi="Times New Roman"/>
          <w:color w:val="000000"/>
          <w:spacing w:val="1"/>
          <w:sz w:val="24"/>
          <w:szCs w:val="24"/>
          <w:lang w:eastAsia="ru-RU"/>
        </w:rPr>
        <w:t>н</w:t>
      </w:r>
      <w:r w:rsidRPr="00CD6F37">
        <w:rPr>
          <w:rFonts w:ascii="Times New Roman" w:eastAsia="Times New Roman" w:hAnsi="Times New Roman"/>
          <w:color w:val="000000"/>
          <w:spacing w:val="-1"/>
          <w:sz w:val="24"/>
          <w:szCs w:val="24"/>
          <w:lang w:eastAsia="ru-RU"/>
        </w:rPr>
        <w:t>и</w:t>
      </w:r>
      <w:r w:rsidRPr="00CD6F37">
        <w:rPr>
          <w:rFonts w:ascii="Times New Roman" w:eastAsia="Times New Roman" w:hAnsi="Times New Roman"/>
          <w:color w:val="000000"/>
          <w:spacing w:val="1"/>
          <w:sz w:val="24"/>
          <w:szCs w:val="24"/>
          <w:lang w:eastAsia="ru-RU"/>
        </w:rPr>
        <w:t>й</w:t>
      </w:r>
      <w:r w:rsidRPr="00CD6F37">
        <w:rPr>
          <w:rFonts w:ascii="Times New Roman" w:eastAsia="Times New Roman" w:hAnsi="Times New Roman"/>
          <w:color w:val="000000"/>
          <w:sz w:val="24"/>
          <w:szCs w:val="24"/>
          <w:lang w:eastAsia="ru-RU"/>
        </w:rPr>
        <w:t>. </w:t>
      </w:r>
      <w:r w:rsidRPr="00CD6F37">
        <w:rPr>
          <w:rFonts w:ascii="Times New Roman" w:eastAsia="Times New Roman" w:hAnsi="Times New Roman"/>
          <w:color w:val="000000"/>
          <w:spacing w:val="-1"/>
          <w:sz w:val="24"/>
          <w:szCs w:val="24"/>
          <w:lang w:eastAsia="ru-RU"/>
        </w:rPr>
        <w:t>А</w:t>
      </w:r>
      <w:r w:rsidRPr="00CD6F37">
        <w:rPr>
          <w:rFonts w:ascii="Times New Roman" w:eastAsia="Times New Roman" w:hAnsi="Times New Roman"/>
          <w:color w:val="000000"/>
          <w:sz w:val="24"/>
          <w:szCs w:val="24"/>
          <w:lang w:eastAsia="ru-RU"/>
        </w:rPr>
        <w:t>мф</w:t>
      </w:r>
      <w:r w:rsidRPr="00CD6F37">
        <w:rPr>
          <w:rFonts w:ascii="Times New Roman" w:eastAsia="Times New Roman" w:hAnsi="Times New Roman"/>
          <w:color w:val="000000"/>
          <w:spacing w:val="1"/>
          <w:sz w:val="24"/>
          <w:szCs w:val="24"/>
          <w:lang w:eastAsia="ru-RU"/>
        </w:rPr>
        <w:t>о</w:t>
      </w:r>
      <w:r w:rsidRPr="00CD6F37">
        <w:rPr>
          <w:rFonts w:ascii="Times New Roman" w:eastAsia="Times New Roman" w:hAnsi="Times New Roman"/>
          <w:color w:val="000000"/>
          <w:spacing w:val="-3"/>
          <w:sz w:val="24"/>
          <w:szCs w:val="24"/>
          <w:lang w:eastAsia="ru-RU"/>
        </w:rPr>
        <w:t>т</w:t>
      </w:r>
      <w:r w:rsidRPr="00CD6F37">
        <w:rPr>
          <w:rFonts w:ascii="Times New Roman" w:eastAsia="Times New Roman" w:hAnsi="Times New Roman"/>
          <w:color w:val="000000"/>
          <w:sz w:val="24"/>
          <w:szCs w:val="24"/>
          <w:lang w:eastAsia="ru-RU"/>
        </w:rPr>
        <w:t>е</w:t>
      </w:r>
      <w:r w:rsidRPr="00CD6F37">
        <w:rPr>
          <w:rFonts w:ascii="Times New Roman" w:eastAsia="Times New Roman" w:hAnsi="Times New Roman"/>
          <w:color w:val="000000"/>
          <w:spacing w:val="-1"/>
          <w:sz w:val="24"/>
          <w:szCs w:val="24"/>
          <w:lang w:eastAsia="ru-RU"/>
        </w:rPr>
        <w:t>р</w:t>
      </w:r>
      <w:r w:rsidRPr="00CD6F37">
        <w:rPr>
          <w:rFonts w:ascii="Times New Roman" w:eastAsia="Times New Roman" w:hAnsi="Times New Roman"/>
          <w:color w:val="000000"/>
          <w:spacing w:val="1"/>
          <w:sz w:val="24"/>
          <w:szCs w:val="24"/>
          <w:lang w:eastAsia="ru-RU"/>
        </w:rPr>
        <w:t>н</w:t>
      </w:r>
      <w:r w:rsidRPr="00CD6F37">
        <w:rPr>
          <w:rFonts w:ascii="Times New Roman" w:eastAsia="Times New Roman" w:hAnsi="Times New Roman"/>
          <w:color w:val="000000"/>
          <w:spacing w:val="-1"/>
          <w:sz w:val="24"/>
          <w:szCs w:val="24"/>
          <w:lang w:eastAsia="ru-RU"/>
        </w:rPr>
        <w:t>о</w:t>
      </w:r>
      <w:r w:rsidRPr="00CD6F37">
        <w:rPr>
          <w:rFonts w:ascii="Times New Roman" w:eastAsia="Times New Roman" w:hAnsi="Times New Roman"/>
          <w:color w:val="000000"/>
          <w:sz w:val="24"/>
          <w:szCs w:val="24"/>
          <w:lang w:eastAsia="ru-RU"/>
        </w:rPr>
        <w:t>с</w:t>
      </w:r>
      <w:r w:rsidRPr="00CD6F37">
        <w:rPr>
          <w:rFonts w:ascii="Times New Roman" w:eastAsia="Times New Roman" w:hAnsi="Times New Roman"/>
          <w:color w:val="000000"/>
          <w:spacing w:val="-3"/>
          <w:sz w:val="24"/>
          <w:szCs w:val="24"/>
          <w:lang w:eastAsia="ru-RU"/>
        </w:rPr>
        <w:t>т</w:t>
      </w:r>
      <w:r w:rsidRPr="00CD6F37">
        <w:rPr>
          <w:rFonts w:ascii="Times New Roman" w:eastAsia="Times New Roman" w:hAnsi="Times New Roman"/>
          <w:color w:val="000000"/>
          <w:sz w:val="24"/>
          <w:szCs w:val="24"/>
          <w:lang w:eastAsia="ru-RU"/>
        </w:rPr>
        <w:t>ь </w:t>
      </w:r>
      <w:r w:rsidRPr="00CD6F37">
        <w:rPr>
          <w:rFonts w:ascii="Times New Roman" w:eastAsia="Times New Roman" w:hAnsi="Times New Roman"/>
          <w:color w:val="000000"/>
          <w:spacing w:val="1"/>
          <w:sz w:val="24"/>
          <w:szCs w:val="24"/>
          <w:lang w:eastAsia="ru-RU"/>
        </w:rPr>
        <w:t>о</w:t>
      </w:r>
      <w:r w:rsidRPr="00CD6F37">
        <w:rPr>
          <w:rFonts w:ascii="Times New Roman" w:eastAsia="Times New Roman" w:hAnsi="Times New Roman"/>
          <w:color w:val="000000"/>
          <w:sz w:val="24"/>
          <w:szCs w:val="24"/>
          <w:lang w:eastAsia="ru-RU"/>
        </w:rPr>
        <w:t>к</w:t>
      </w:r>
      <w:r w:rsidRPr="00CD6F37">
        <w:rPr>
          <w:rFonts w:ascii="Times New Roman" w:eastAsia="Times New Roman" w:hAnsi="Times New Roman"/>
          <w:color w:val="000000"/>
          <w:spacing w:val="-2"/>
          <w:sz w:val="24"/>
          <w:szCs w:val="24"/>
          <w:lang w:eastAsia="ru-RU"/>
        </w:rPr>
        <w:t>с</w:t>
      </w:r>
      <w:r w:rsidRPr="00CD6F37">
        <w:rPr>
          <w:rFonts w:ascii="Times New Roman" w:eastAsia="Times New Roman" w:hAnsi="Times New Roman"/>
          <w:color w:val="000000"/>
          <w:spacing w:val="1"/>
          <w:sz w:val="24"/>
          <w:szCs w:val="24"/>
          <w:lang w:eastAsia="ru-RU"/>
        </w:rPr>
        <w:t>и</w:t>
      </w:r>
      <w:r w:rsidRPr="00CD6F37">
        <w:rPr>
          <w:rFonts w:ascii="Times New Roman" w:eastAsia="Times New Roman" w:hAnsi="Times New Roman"/>
          <w:color w:val="000000"/>
          <w:spacing w:val="-1"/>
          <w:sz w:val="24"/>
          <w:szCs w:val="24"/>
          <w:lang w:eastAsia="ru-RU"/>
        </w:rPr>
        <w:t>д</w:t>
      </w:r>
      <w:r w:rsidRPr="00CD6F37">
        <w:rPr>
          <w:rFonts w:ascii="Times New Roman" w:eastAsia="Times New Roman" w:hAnsi="Times New Roman"/>
          <w:color w:val="000000"/>
          <w:sz w:val="24"/>
          <w:szCs w:val="24"/>
          <w:lang w:eastAsia="ru-RU"/>
        </w:rPr>
        <w:t>а и г</w:t>
      </w:r>
      <w:r w:rsidRPr="00CD6F37">
        <w:rPr>
          <w:rFonts w:ascii="Times New Roman" w:eastAsia="Times New Roman" w:hAnsi="Times New Roman"/>
          <w:color w:val="000000"/>
          <w:spacing w:val="-1"/>
          <w:sz w:val="24"/>
          <w:szCs w:val="24"/>
          <w:lang w:eastAsia="ru-RU"/>
        </w:rPr>
        <w:t>ид</w:t>
      </w:r>
      <w:r w:rsidRPr="00CD6F37">
        <w:rPr>
          <w:rFonts w:ascii="Times New Roman" w:eastAsia="Times New Roman" w:hAnsi="Times New Roman"/>
          <w:color w:val="000000"/>
          <w:spacing w:val="1"/>
          <w:sz w:val="24"/>
          <w:szCs w:val="24"/>
          <w:lang w:eastAsia="ru-RU"/>
        </w:rPr>
        <w:t>ро</w:t>
      </w:r>
      <w:r w:rsidRPr="00CD6F37">
        <w:rPr>
          <w:rFonts w:ascii="Times New Roman" w:eastAsia="Times New Roman" w:hAnsi="Times New Roman"/>
          <w:color w:val="000000"/>
          <w:spacing w:val="-2"/>
          <w:sz w:val="24"/>
          <w:szCs w:val="24"/>
          <w:lang w:eastAsia="ru-RU"/>
        </w:rPr>
        <w:t>к</w:t>
      </w:r>
      <w:r w:rsidRPr="00CD6F37">
        <w:rPr>
          <w:rFonts w:ascii="Times New Roman" w:eastAsia="Times New Roman" w:hAnsi="Times New Roman"/>
          <w:color w:val="000000"/>
          <w:sz w:val="24"/>
          <w:szCs w:val="24"/>
          <w:lang w:eastAsia="ru-RU"/>
        </w:rPr>
        <w:t>с</w:t>
      </w:r>
      <w:r w:rsidRPr="00CD6F37">
        <w:rPr>
          <w:rFonts w:ascii="Times New Roman" w:eastAsia="Times New Roman" w:hAnsi="Times New Roman"/>
          <w:color w:val="000000"/>
          <w:spacing w:val="-1"/>
          <w:sz w:val="24"/>
          <w:szCs w:val="24"/>
          <w:lang w:eastAsia="ru-RU"/>
        </w:rPr>
        <w:t>и</w:t>
      </w:r>
      <w:r w:rsidRPr="00CD6F37">
        <w:rPr>
          <w:rFonts w:ascii="Times New Roman" w:eastAsia="Times New Roman" w:hAnsi="Times New Roman"/>
          <w:color w:val="000000"/>
          <w:spacing w:val="1"/>
          <w:sz w:val="24"/>
          <w:szCs w:val="24"/>
          <w:lang w:eastAsia="ru-RU"/>
        </w:rPr>
        <w:t>д</w:t>
      </w:r>
      <w:r w:rsidRPr="00CD6F37">
        <w:rPr>
          <w:rFonts w:ascii="Times New Roman" w:eastAsia="Times New Roman" w:hAnsi="Times New Roman"/>
          <w:color w:val="000000"/>
          <w:sz w:val="24"/>
          <w:szCs w:val="24"/>
          <w:lang w:eastAsia="ru-RU"/>
        </w:rPr>
        <w:t>а алюминия. Желе</w:t>
      </w:r>
      <w:r w:rsidRPr="00CD6F37">
        <w:rPr>
          <w:rFonts w:ascii="Times New Roman" w:eastAsia="Times New Roman" w:hAnsi="Times New Roman"/>
          <w:color w:val="000000"/>
          <w:spacing w:val="-3"/>
          <w:sz w:val="24"/>
          <w:szCs w:val="24"/>
          <w:lang w:eastAsia="ru-RU"/>
        </w:rPr>
        <w:t>з</w:t>
      </w:r>
      <w:r w:rsidRPr="00CD6F37">
        <w:rPr>
          <w:rFonts w:ascii="Times New Roman" w:eastAsia="Times New Roman" w:hAnsi="Times New Roman"/>
          <w:color w:val="000000"/>
          <w:spacing w:val="1"/>
          <w:sz w:val="24"/>
          <w:szCs w:val="24"/>
          <w:lang w:eastAsia="ru-RU"/>
        </w:rPr>
        <w:t>о</w:t>
      </w:r>
      <w:r w:rsidRPr="00CD6F37">
        <w:rPr>
          <w:rFonts w:ascii="Times New Roman" w:eastAsia="Times New Roman" w:hAnsi="Times New Roman"/>
          <w:color w:val="000000"/>
          <w:sz w:val="24"/>
          <w:szCs w:val="24"/>
          <w:lang w:eastAsia="ru-RU"/>
        </w:rPr>
        <w:t>. С</w:t>
      </w:r>
      <w:r w:rsidRPr="00CD6F37">
        <w:rPr>
          <w:rFonts w:ascii="Times New Roman" w:eastAsia="Times New Roman" w:hAnsi="Times New Roman"/>
          <w:color w:val="000000"/>
          <w:spacing w:val="1"/>
          <w:sz w:val="24"/>
          <w:szCs w:val="24"/>
          <w:lang w:eastAsia="ru-RU"/>
        </w:rPr>
        <w:t>о</w:t>
      </w:r>
      <w:r w:rsidRPr="00CD6F37">
        <w:rPr>
          <w:rFonts w:ascii="Times New Roman" w:eastAsia="Times New Roman" w:hAnsi="Times New Roman"/>
          <w:color w:val="000000"/>
          <w:spacing w:val="-2"/>
          <w:sz w:val="24"/>
          <w:szCs w:val="24"/>
          <w:lang w:eastAsia="ru-RU"/>
        </w:rPr>
        <w:t>е</w:t>
      </w:r>
      <w:r w:rsidRPr="00CD6F37">
        <w:rPr>
          <w:rFonts w:ascii="Times New Roman" w:eastAsia="Times New Roman" w:hAnsi="Times New Roman"/>
          <w:color w:val="000000"/>
          <w:spacing w:val="1"/>
          <w:sz w:val="24"/>
          <w:szCs w:val="24"/>
          <w:lang w:eastAsia="ru-RU"/>
        </w:rPr>
        <w:t>д</w:t>
      </w:r>
      <w:r w:rsidRPr="00CD6F37">
        <w:rPr>
          <w:rFonts w:ascii="Times New Roman" w:eastAsia="Times New Roman" w:hAnsi="Times New Roman"/>
          <w:color w:val="000000"/>
          <w:spacing w:val="-1"/>
          <w:sz w:val="24"/>
          <w:szCs w:val="24"/>
          <w:lang w:eastAsia="ru-RU"/>
        </w:rPr>
        <w:t>и</w:t>
      </w:r>
      <w:r w:rsidRPr="00CD6F37">
        <w:rPr>
          <w:rFonts w:ascii="Times New Roman" w:eastAsia="Times New Roman" w:hAnsi="Times New Roman"/>
          <w:color w:val="000000"/>
          <w:spacing w:val="1"/>
          <w:sz w:val="24"/>
          <w:szCs w:val="24"/>
          <w:lang w:eastAsia="ru-RU"/>
        </w:rPr>
        <w:t>н</w:t>
      </w:r>
      <w:r w:rsidRPr="00CD6F37">
        <w:rPr>
          <w:rFonts w:ascii="Times New Roman" w:eastAsia="Times New Roman" w:hAnsi="Times New Roman"/>
          <w:color w:val="000000"/>
          <w:sz w:val="24"/>
          <w:szCs w:val="24"/>
          <w:lang w:eastAsia="ru-RU"/>
        </w:rPr>
        <w:t>е</w:t>
      </w:r>
      <w:r w:rsidRPr="00CD6F37">
        <w:rPr>
          <w:rFonts w:ascii="Times New Roman" w:eastAsia="Times New Roman" w:hAnsi="Times New Roman"/>
          <w:color w:val="000000"/>
          <w:spacing w:val="-1"/>
          <w:sz w:val="24"/>
          <w:szCs w:val="24"/>
          <w:lang w:eastAsia="ru-RU"/>
        </w:rPr>
        <w:t>н</w:t>
      </w:r>
      <w:r w:rsidRPr="00CD6F37">
        <w:rPr>
          <w:rFonts w:ascii="Times New Roman" w:eastAsia="Times New Roman" w:hAnsi="Times New Roman"/>
          <w:color w:val="000000"/>
          <w:spacing w:val="1"/>
          <w:sz w:val="24"/>
          <w:szCs w:val="24"/>
          <w:lang w:eastAsia="ru-RU"/>
        </w:rPr>
        <w:t>и</w:t>
      </w:r>
      <w:r w:rsidRPr="00CD6F37">
        <w:rPr>
          <w:rFonts w:ascii="Times New Roman" w:eastAsia="Times New Roman" w:hAnsi="Times New Roman"/>
          <w:color w:val="000000"/>
          <w:sz w:val="24"/>
          <w:szCs w:val="24"/>
          <w:lang w:eastAsia="ru-RU"/>
        </w:rPr>
        <w:t xml:space="preserve">я </w:t>
      </w:r>
      <w:r w:rsidRPr="00CD6F37">
        <w:rPr>
          <w:rFonts w:ascii="Times New Roman" w:eastAsia="Times New Roman" w:hAnsi="Times New Roman"/>
          <w:color w:val="000000"/>
          <w:spacing w:val="-2"/>
          <w:sz w:val="24"/>
          <w:szCs w:val="24"/>
          <w:lang w:eastAsia="ru-RU"/>
        </w:rPr>
        <w:t>ж</w:t>
      </w:r>
      <w:r w:rsidRPr="00CD6F37">
        <w:rPr>
          <w:rFonts w:ascii="Times New Roman" w:eastAsia="Times New Roman" w:hAnsi="Times New Roman"/>
          <w:color w:val="000000"/>
          <w:sz w:val="24"/>
          <w:szCs w:val="24"/>
          <w:lang w:eastAsia="ru-RU"/>
        </w:rPr>
        <w:t>еле</w:t>
      </w:r>
      <w:r w:rsidRPr="00CD6F37">
        <w:rPr>
          <w:rFonts w:ascii="Times New Roman" w:eastAsia="Times New Roman" w:hAnsi="Times New Roman"/>
          <w:color w:val="000000"/>
          <w:spacing w:val="-1"/>
          <w:sz w:val="24"/>
          <w:szCs w:val="24"/>
          <w:lang w:eastAsia="ru-RU"/>
        </w:rPr>
        <w:t>з</w:t>
      </w:r>
      <w:r w:rsidRPr="00CD6F37">
        <w:rPr>
          <w:rFonts w:ascii="Times New Roman" w:eastAsia="Times New Roman" w:hAnsi="Times New Roman"/>
          <w:color w:val="000000"/>
          <w:sz w:val="24"/>
          <w:szCs w:val="24"/>
          <w:lang w:eastAsia="ru-RU"/>
        </w:rPr>
        <w:t xml:space="preserve">а и </w:t>
      </w:r>
      <w:r w:rsidRPr="00CD6F37">
        <w:rPr>
          <w:rFonts w:ascii="Times New Roman" w:eastAsia="Times New Roman" w:hAnsi="Times New Roman"/>
          <w:color w:val="000000"/>
          <w:spacing w:val="-1"/>
          <w:sz w:val="24"/>
          <w:szCs w:val="24"/>
          <w:lang w:eastAsia="ru-RU"/>
        </w:rPr>
        <w:t>и</w:t>
      </w:r>
      <w:r w:rsidRPr="00CD6F37">
        <w:rPr>
          <w:rFonts w:ascii="Times New Roman" w:eastAsia="Times New Roman" w:hAnsi="Times New Roman"/>
          <w:color w:val="000000"/>
          <w:sz w:val="24"/>
          <w:szCs w:val="24"/>
          <w:lang w:eastAsia="ru-RU"/>
        </w:rPr>
        <w:t>х св</w:t>
      </w:r>
      <w:r w:rsidRPr="00CD6F37">
        <w:rPr>
          <w:rFonts w:ascii="Times New Roman" w:eastAsia="Times New Roman" w:hAnsi="Times New Roman"/>
          <w:color w:val="000000"/>
          <w:spacing w:val="-2"/>
          <w:sz w:val="24"/>
          <w:szCs w:val="24"/>
          <w:lang w:eastAsia="ru-RU"/>
        </w:rPr>
        <w:t>о</w:t>
      </w:r>
      <w:r w:rsidRPr="00CD6F37">
        <w:rPr>
          <w:rFonts w:ascii="Times New Roman" w:eastAsia="Times New Roman" w:hAnsi="Times New Roman"/>
          <w:color w:val="000000"/>
          <w:spacing w:val="1"/>
          <w:sz w:val="24"/>
          <w:szCs w:val="24"/>
          <w:lang w:eastAsia="ru-RU"/>
        </w:rPr>
        <w:t>й</w:t>
      </w:r>
      <w:r w:rsidRPr="00CD6F37">
        <w:rPr>
          <w:rFonts w:ascii="Times New Roman" w:eastAsia="Times New Roman" w:hAnsi="Times New Roman"/>
          <w:color w:val="000000"/>
          <w:sz w:val="24"/>
          <w:szCs w:val="24"/>
          <w:lang w:eastAsia="ru-RU"/>
        </w:rPr>
        <w:t>ств</w:t>
      </w:r>
      <w:r w:rsidRPr="00CD6F37">
        <w:rPr>
          <w:rFonts w:ascii="Times New Roman" w:eastAsia="Times New Roman" w:hAnsi="Times New Roman"/>
          <w:color w:val="000000"/>
          <w:spacing w:val="-3"/>
          <w:sz w:val="24"/>
          <w:szCs w:val="24"/>
          <w:lang w:eastAsia="ru-RU"/>
        </w:rPr>
        <w:t>а</w:t>
      </w:r>
      <w:r w:rsidRPr="00CD6F37">
        <w:rPr>
          <w:rFonts w:ascii="Times New Roman" w:eastAsia="Times New Roman" w:hAnsi="Times New Roman"/>
          <w:color w:val="000000"/>
          <w:sz w:val="24"/>
          <w:szCs w:val="24"/>
          <w:lang w:eastAsia="ru-RU"/>
        </w:rPr>
        <w:t>:</w:t>
      </w:r>
      <w:r w:rsidRPr="00CD6F37">
        <w:rPr>
          <w:rFonts w:ascii="Times New Roman" w:eastAsia="Times New Roman" w:hAnsi="Times New Roman"/>
          <w:color w:val="000000"/>
          <w:spacing w:val="1"/>
          <w:sz w:val="24"/>
          <w:szCs w:val="24"/>
          <w:lang w:eastAsia="ru-RU"/>
        </w:rPr>
        <w:t> о</w:t>
      </w:r>
      <w:r w:rsidRPr="00CD6F37">
        <w:rPr>
          <w:rFonts w:ascii="Times New Roman" w:eastAsia="Times New Roman" w:hAnsi="Times New Roman"/>
          <w:color w:val="000000"/>
          <w:sz w:val="24"/>
          <w:szCs w:val="24"/>
          <w:lang w:eastAsia="ru-RU"/>
        </w:rPr>
        <w:t>к</w:t>
      </w:r>
      <w:r w:rsidRPr="00CD6F37">
        <w:rPr>
          <w:rFonts w:ascii="Times New Roman" w:eastAsia="Times New Roman" w:hAnsi="Times New Roman"/>
          <w:color w:val="000000"/>
          <w:spacing w:val="-2"/>
          <w:sz w:val="24"/>
          <w:szCs w:val="24"/>
          <w:lang w:eastAsia="ru-RU"/>
        </w:rPr>
        <w:t>с</w:t>
      </w:r>
      <w:r w:rsidRPr="00CD6F37">
        <w:rPr>
          <w:rFonts w:ascii="Times New Roman" w:eastAsia="Times New Roman" w:hAnsi="Times New Roman"/>
          <w:color w:val="000000"/>
          <w:spacing w:val="-1"/>
          <w:sz w:val="24"/>
          <w:szCs w:val="24"/>
          <w:lang w:eastAsia="ru-RU"/>
        </w:rPr>
        <w:t>ид</w:t>
      </w:r>
      <w:r w:rsidRPr="00CD6F37">
        <w:rPr>
          <w:rFonts w:ascii="Times New Roman" w:eastAsia="Times New Roman" w:hAnsi="Times New Roman"/>
          <w:color w:val="000000"/>
          <w:spacing w:val="1"/>
          <w:sz w:val="24"/>
          <w:szCs w:val="24"/>
          <w:lang w:eastAsia="ru-RU"/>
        </w:rPr>
        <w:t>ы</w:t>
      </w:r>
      <w:r w:rsidRPr="00CD6F37">
        <w:rPr>
          <w:rFonts w:ascii="Times New Roman" w:eastAsia="Times New Roman" w:hAnsi="Times New Roman"/>
          <w:color w:val="000000"/>
          <w:sz w:val="24"/>
          <w:szCs w:val="24"/>
          <w:lang w:eastAsia="ru-RU"/>
        </w:rPr>
        <w:t>, г</w:t>
      </w:r>
      <w:r w:rsidRPr="00CD6F37">
        <w:rPr>
          <w:rFonts w:ascii="Times New Roman" w:eastAsia="Times New Roman" w:hAnsi="Times New Roman"/>
          <w:color w:val="000000"/>
          <w:spacing w:val="1"/>
          <w:sz w:val="24"/>
          <w:szCs w:val="24"/>
          <w:lang w:eastAsia="ru-RU"/>
        </w:rPr>
        <w:t>и</w:t>
      </w:r>
      <w:r w:rsidRPr="00CD6F37">
        <w:rPr>
          <w:rFonts w:ascii="Times New Roman" w:eastAsia="Times New Roman" w:hAnsi="Times New Roman"/>
          <w:color w:val="000000"/>
          <w:spacing w:val="-1"/>
          <w:sz w:val="24"/>
          <w:szCs w:val="24"/>
          <w:lang w:eastAsia="ru-RU"/>
        </w:rPr>
        <w:t>др</w:t>
      </w:r>
      <w:r w:rsidRPr="00CD6F37">
        <w:rPr>
          <w:rFonts w:ascii="Times New Roman" w:eastAsia="Times New Roman" w:hAnsi="Times New Roman"/>
          <w:color w:val="000000"/>
          <w:spacing w:val="1"/>
          <w:sz w:val="24"/>
          <w:szCs w:val="24"/>
          <w:lang w:eastAsia="ru-RU"/>
        </w:rPr>
        <w:t>о</w:t>
      </w:r>
      <w:r w:rsidRPr="00CD6F37">
        <w:rPr>
          <w:rFonts w:ascii="Times New Roman" w:eastAsia="Times New Roman" w:hAnsi="Times New Roman"/>
          <w:color w:val="000000"/>
          <w:sz w:val="24"/>
          <w:szCs w:val="24"/>
          <w:lang w:eastAsia="ru-RU"/>
        </w:rPr>
        <w:t>к</w:t>
      </w:r>
      <w:r w:rsidRPr="00CD6F37">
        <w:rPr>
          <w:rFonts w:ascii="Times New Roman" w:eastAsia="Times New Roman" w:hAnsi="Times New Roman"/>
          <w:color w:val="000000"/>
          <w:spacing w:val="-2"/>
          <w:sz w:val="24"/>
          <w:szCs w:val="24"/>
          <w:lang w:eastAsia="ru-RU"/>
        </w:rPr>
        <w:t>с</w:t>
      </w:r>
      <w:r w:rsidRPr="00CD6F37">
        <w:rPr>
          <w:rFonts w:ascii="Times New Roman" w:eastAsia="Times New Roman" w:hAnsi="Times New Roman"/>
          <w:color w:val="000000"/>
          <w:spacing w:val="1"/>
          <w:sz w:val="24"/>
          <w:szCs w:val="24"/>
          <w:lang w:eastAsia="ru-RU"/>
        </w:rPr>
        <w:t>и</w:t>
      </w:r>
      <w:r w:rsidRPr="00CD6F37">
        <w:rPr>
          <w:rFonts w:ascii="Times New Roman" w:eastAsia="Times New Roman" w:hAnsi="Times New Roman"/>
          <w:color w:val="000000"/>
          <w:spacing w:val="-1"/>
          <w:sz w:val="24"/>
          <w:szCs w:val="24"/>
          <w:lang w:eastAsia="ru-RU"/>
        </w:rPr>
        <w:t>д</w:t>
      </w:r>
      <w:r w:rsidRPr="00CD6F37">
        <w:rPr>
          <w:rFonts w:ascii="Times New Roman" w:eastAsia="Times New Roman" w:hAnsi="Times New Roman"/>
          <w:color w:val="000000"/>
          <w:sz w:val="24"/>
          <w:szCs w:val="24"/>
          <w:lang w:eastAsia="ru-RU"/>
        </w:rPr>
        <w:t>ы и </w:t>
      </w:r>
      <w:r w:rsidRPr="00CD6F37">
        <w:rPr>
          <w:rFonts w:ascii="Times New Roman" w:eastAsia="Times New Roman" w:hAnsi="Times New Roman"/>
          <w:color w:val="000000"/>
          <w:spacing w:val="-3"/>
          <w:sz w:val="24"/>
          <w:szCs w:val="24"/>
          <w:lang w:eastAsia="ru-RU"/>
        </w:rPr>
        <w:t>с</w:t>
      </w:r>
      <w:r w:rsidRPr="00CD6F37">
        <w:rPr>
          <w:rFonts w:ascii="Times New Roman" w:eastAsia="Times New Roman" w:hAnsi="Times New Roman"/>
          <w:color w:val="000000"/>
          <w:spacing w:val="1"/>
          <w:sz w:val="24"/>
          <w:szCs w:val="24"/>
          <w:lang w:eastAsia="ru-RU"/>
        </w:rPr>
        <w:t>о</w:t>
      </w:r>
      <w:r w:rsidRPr="00CD6F37">
        <w:rPr>
          <w:rFonts w:ascii="Times New Roman" w:eastAsia="Times New Roman" w:hAnsi="Times New Roman"/>
          <w:color w:val="000000"/>
          <w:spacing w:val="-1"/>
          <w:sz w:val="24"/>
          <w:szCs w:val="24"/>
          <w:lang w:eastAsia="ru-RU"/>
        </w:rPr>
        <w:t>л</w:t>
      </w:r>
      <w:r w:rsidRPr="00CD6F37">
        <w:rPr>
          <w:rFonts w:ascii="Times New Roman" w:eastAsia="Times New Roman" w:hAnsi="Times New Roman"/>
          <w:color w:val="000000"/>
          <w:sz w:val="24"/>
          <w:szCs w:val="24"/>
          <w:lang w:eastAsia="ru-RU"/>
        </w:rPr>
        <w:t xml:space="preserve">и </w:t>
      </w:r>
      <w:proofErr w:type="gramStart"/>
      <w:r w:rsidRPr="00CD6F37">
        <w:rPr>
          <w:rFonts w:ascii="Times New Roman" w:eastAsia="Times New Roman" w:hAnsi="Times New Roman"/>
          <w:color w:val="000000"/>
          <w:sz w:val="24"/>
          <w:szCs w:val="24"/>
          <w:lang w:eastAsia="ru-RU"/>
        </w:rPr>
        <w:t>железа(</w:t>
      </w:r>
      <w:proofErr w:type="gramEnd"/>
      <w:r w:rsidRPr="00CD6F37">
        <w:rPr>
          <w:rFonts w:ascii="Times New Roman" w:eastAsia="Times New Roman" w:hAnsi="Times New Roman"/>
          <w:color w:val="000000"/>
          <w:sz w:val="24"/>
          <w:szCs w:val="24"/>
          <w:lang w:eastAsia="ru-RU"/>
        </w:rPr>
        <w:t>II и I</w:t>
      </w:r>
      <w:r w:rsidRPr="00CD6F37">
        <w:rPr>
          <w:rFonts w:ascii="Times New Roman" w:eastAsia="Times New Roman" w:hAnsi="Times New Roman"/>
          <w:color w:val="000000"/>
          <w:spacing w:val="-2"/>
          <w:sz w:val="24"/>
          <w:szCs w:val="24"/>
          <w:lang w:eastAsia="ru-RU"/>
        </w:rPr>
        <w:t>I</w:t>
      </w:r>
      <w:r w:rsidRPr="00CD6F37">
        <w:rPr>
          <w:rFonts w:ascii="Times New Roman" w:eastAsia="Times New Roman" w:hAnsi="Times New Roman"/>
          <w:color w:val="000000"/>
          <w:sz w:val="24"/>
          <w:szCs w:val="24"/>
          <w:lang w:eastAsia="ru-RU"/>
        </w:rPr>
        <w:t>I).</w:t>
      </w:r>
    </w:p>
    <w:p w:rsidR="00CD6F37" w:rsidRPr="00CD6F37" w:rsidRDefault="00CD6F37" w:rsidP="00CD6F37">
      <w:pPr>
        <w:shd w:val="clear" w:color="auto" w:fill="FFFFFF"/>
        <w:spacing w:after="0" w:line="240" w:lineRule="auto"/>
        <w:ind w:left="993" w:right="566" w:firstLine="709"/>
        <w:jc w:val="both"/>
        <w:rPr>
          <w:rFonts w:ascii="Times New Roman" w:eastAsia="Times New Roman" w:hAnsi="Times New Roman"/>
          <w:color w:val="000000"/>
          <w:sz w:val="24"/>
          <w:szCs w:val="24"/>
          <w:lang w:eastAsia="ru-RU"/>
        </w:rPr>
      </w:pPr>
      <w:r w:rsidRPr="00CD6F37">
        <w:rPr>
          <w:rFonts w:ascii="Times New Roman" w:eastAsia="Times New Roman" w:hAnsi="Times New Roman"/>
          <w:b/>
          <w:bCs/>
          <w:color w:val="000000"/>
          <w:sz w:val="24"/>
          <w:szCs w:val="24"/>
          <w:lang w:eastAsia="ru-RU"/>
        </w:rPr>
        <w:t>Пер</w:t>
      </w:r>
      <w:r w:rsidRPr="00CD6F37">
        <w:rPr>
          <w:rFonts w:ascii="Times New Roman" w:eastAsia="Times New Roman" w:hAnsi="Times New Roman"/>
          <w:b/>
          <w:bCs/>
          <w:color w:val="000000"/>
          <w:spacing w:val="-3"/>
          <w:sz w:val="24"/>
          <w:szCs w:val="24"/>
          <w:lang w:eastAsia="ru-RU"/>
        </w:rPr>
        <w:t>в</w:t>
      </w:r>
      <w:r w:rsidRPr="00CD6F37">
        <w:rPr>
          <w:rFonts w:ascii="Times New Roman" w:eastAsia="Times New Roman" w:hAnsi="Times New Roman"/>
          <w:b/>
          <w:bCs/>
          <w:color w:val="000000"/>
          <w:spacing w:val="1"/>
          <w:sz w:val="24"/>
          <w:szCs w:val="24"/>
          <w:lang w:eastAsia="ru-RU"/>
        </w:rPr>
        <w:t>о</w:t>
      </w:r>
      <w:r w:rsidRPr="00CD6F37">
        <w:rPr>
          <w:rFonts w:ascii="Times New Roman" w:eastAsia="Times New Roman" w:hAnsi="Times New Roman"/>
          <w:b/>
          <w:bCs/>
          <w:color w:val="000000"/>
          <w:spacing w:val="-1"/>
          <w:sz w:val="24"/>
          <w:szCs w:val="24"/>
          <w:lang w:eastAsia="ru-RU"/>
        </w:rPr>
        <w:t>н</w:t>
      </w:r>
      <w:r w:rsidRPr="00CD6F37">
        <w:rPr>
          <w:rFonts w:ascii="Times New Roman" w:eastAsia="Times New Roman" w:hAnsi="Times New Roman"/>
          <w:b/>
          <w:bCs/>
          <w:color w:val="000000"/>
          <w:spacing w:val="1"/>
          <w:sz w:val="24"/>
          <w:szCs w:val="24"/>
          <w:lang w:eastAsia="ru-RU"/>
        </w:rPr>
        <w:t>а</w:t>
      </w:r>
      <w:r w:rsidRPr="00CD6F37">
        <w:rPr>
          <w:rFonts w:ascii="Times New Roman" w:eastAsia="Times New Roman" w:hAnsi="Times New Roman"/>
          <w:b/>
          <w:bCs/>
          <w:color w:val="000000"/>
          <w:spacing w:val="-2"/>
          <w:sz w:val="24"/>
          <w:szCs w:val="24"/>
          <w:lang w:eastAsia="ru-RU"/>
        </w:rPr>
        <w:t>ч</w:t>
      </w:r>
      <w:r w:rsidRPr="00CD6F37">
        <w:rPr>
          <w:rFonts w:ascii="Times New Roman" w:eastAsia="Times New Roman" w:hAnsi="Times New Roman"/>
          <w:b/>
          <w:bCs/>
          <w:color w:val="000000"/>
          <w:spacing w:val="-1"/>
          <w:sz w:val="24"/>
          <w:szCs w:val="24"/>
          <w:lang w:eastAsia="ru-RU"/>
        </w:rPr>
        <w:t>а</w:t>
      </w:r>
      <w:r w:rsidRPr="00CD6F37">
        <w:rPr>
          <w:rFonts w:ascii="Times New Roman" w:eastAsia="Times New Roman" w:hAnsi="Times New Roman"/>
          <w:b/>
          <w:bCs/>
          <w:color w:val="000000"/>
          <w:spacing w:val="1"/>
          <w:sz w:val="24"/>
          <w:szCs w:val="24"/>
          <w:lang w:eastAsia="ru-RU"/>
        </w:rPr>
        <w:t>л</w:t>
      </w:r>
      <w:r w:rsidRPr="00CD6F37">
        <w:rPr>
          <w:rFonts w:ascii="Times New Roman" w:eastAsia="Times New Roman" w:hAnsi="Times New Roman"/>
          <w:b/>
          <w:bCs/>
          <w:color w:val="000000"/>
          <w:spacing w:val="-2"/>
          <w:sz w:val="24"/>
          <w:szCs w:val="24"/>
          <w:lang w:eastAsia="ru-RU"/>
        </w:rPr>
        <w:t>ь</w:t>
      </w:r>
      <w:r w:rsidRPr="00CD6F37">
        <w:rPr>
          <w:rFonts w:ascii="Times New Roman" w:eastAsia="Times New Roman" w:hAnsi="Times New Roman"/>
          <w:b/>
          <w:bCs/>
          <w:color w:val="000000"/>
          <w:spacing w:val="-1"/>
          <w:sz w:val="24"/>
          <w:szCs w:val="24"/>
          <w:lang w:eastAsia="ru-RU"/>
        </w:rPr>
        <w:t>ны</w:t>
      </w:r>
      <w:r w:rsidRPr="00CD6F37">
        <w:rPr>
          <w:rFonts w:ascii="Times New Roman" w:eastAsia="Times New Roman" w:hAnsi="Times New Roman"/>
          <w:b/>
          <w:bCs/>
          <w:color w:val="000000"/>
          <w:sz w:val="24"/>
          <w:szCs w:val="24"/>
          <w:lang w:eastAsia="ru-RU"/>
        </w:rPr>
        <w:t>е сведе</w:t>
      </w:r>
      <w:r w:rsidRPr="00CD6F37">
        <w:rPr>
          <w:rFonts w:ascii="Times New Roman" w:eastAsia="Times New Roman" w:hAnsi="Times New Roman"/>
          <w:b/>
          <w:bCs/>
          <w:color w:val="000000"/>
          <w:spacing w:val="-1"/>
          <w:sz w:val="24"/>
          <w:szCs w:val="24"/>
          <w:lang w:eastAsia="ru-RU"/>
        </w:rPr>
        <w:t>ни</w:t>
      </w:r>
      <w:r w:rsidRPr="00CD6F37">
        <w:rPr>
          <w:rFonts w:ascii="Times New Roman" w:eastAsia="Times New Roman" w:hAnsi="Times New Roman"/>
          <w:b/>
          <w:bCs/>
          <w:color w:val="000000"/>
          <w:sz w:val="24"/>
          <w:szCs w:val="24"/>
          <w:lang w:eastAsia="ru-RU"/>
        </w:rPr>
        <w:t>я </w:t>
      </w:r>
      <w:r w:rsidRPr="00CD6F37">
        <w:rPr>
          <w:rFonts w:ascii="Times New Roman" w:eastAsia="Times New Roman" w:hAnsi="Times New Roman"/>
          <w:b/>
          <w:bCs/>
          <w:color w:val="000000"/>
          <w:spacing w:val="1"/>
          <w:sz w:val="24"/>
          <w:szCs w:val="24"/>
          <w:lang w:eastAsia="ru-RU"/>
        </w:rPr>
        <w:t>о</w:t>
      </w:r>
      <w:r w:rsidRPr="00CD6F37">
        <w:rPr>
          <w:rFonts w:ascii="Times New Roman" w:eastAsia="Times New Roman" w:hAnsi="Times New Roman"/>
          <w:b/>
          <w:bCs/>
          <w:color w:val="000000"/>
          <w:sz w:val="24"/>
          <w:szCs w:val="24"/>
          <w:lang w:eastAsia="ru-RU"/>
        </w:rPr>
        <w:t xml:space="preserve">б </w:t>
      </w:r>
      <w:r w:rsidRPr="00CD6F37">
        <w:rPr>
          <w:rFonts w:ascii="Times New Roman" w:eastAsia="Times New Roman" w:hAnsi="Times New Roman"/>
          <w:b/>
          <w:bCs/>
          <w:color w:val="000000"/>
          <w:spacing w:val="1"/>
          <w:sz w:val="24"/>
          <w:szCs w:val="24"/>
          <w:lang w:eastAsia="ru-RU"/>
        </w:rPr>
        <w:t>о</w:t>
      </w:r>
      <w:r w:rsidRPr="00CD6F37">
        <w:rPr>
          <w:rFonts w:ascii="Times New Roman" w:eastAsia="Times New Roman" w:hAnsi="Times New Roman"/>
          <w:b/>
          <w:bCs/>
          <w:color w:val="000000"/>
          <w:sz w:val="24"/>
          <w:szCs w:val="24"/>
          <w:lang w:eastAsia="ru-RU"/>
        </w:rPr>
        <w:t>р</w:t>
      </w:r>
      <w:r w:rsidRPr="00CD6F37">
        <w:rPr>
          <w:rFonts w:ascii="Times New Roman" w:eastAsia="Times New Roman" w:hAnsi="Times New Roman"/>
          <w:b/>
          <w:bCs/>
          <w:color w:val="000000"/>
          <w:spacing w:val="-3"/>
          <w:sz w:val="24"/>
          <w:szCs w:val="24"/>
          <w:lang w:eastAsia="ru-RU"/>
        </w:rPr>
        <w:t>г</w:t>
      </w:r>
      <w:r w:rsidRPr="00CD6F37">
        <w:rPr>
          <w:rFonts w:ascii="Times New Roman" w:eastAsia="Times New Roman" w:hAnsi="Times New Roman"/>
          <w:b/>
          <w:bCs/>
          <w:color w:val="000000"/>
          <w:spacing w:val="1"/>
          <w:sz w:val="24"/>
          <w:szCs w:val="24"/>
          <w:lang w:eastAsia="ru-RU"/>
        </w:rPr>
        <w:t>а</w:t>
      </w:r>
      <w:r w:rsidRPr="00CD6F37">
        <w:rPr>
          <w:rFonts w:ascii="Times New Roman" w:eastAsia="Times New Roman" w:hAnsi="Times New Roman"/>
          <w:b/>
          <w:bCs/>
          <w:color w:val="000000"/>
          <w:spacing w:val="-1"/>
          <w:sz w:val="24"/>
          <w:szCs w:val="24"/>
          <w:lang w:eastAsia="ru-RU"/>
        </w:rPr>
        <w:t>ни</w:t>
      </w:r>
      <w:r w:rsidRPr="00CD6F37">
        <w:rPr>
          <w:rFonts w:ascii="Times New Roman" w:eastAsia="Times New Roman" w:hAnsi="Times New Roman"/>
          <w:b/>
          <w:bCs/>
          <w:color w:val="000000"/>
          <w:sz w:val="24"/>
          <w:szCs w:val="24"/>
          <w:lang w:eastAsia="ru-RU"/>
        </w:rPr>
        <w:t>ческ</w:t>
      </w:r>
      <w:r w:rsidRPr="00CD6F37">
        <w:rPr>
          <w:rFonts w:ascii="Times New Roman" w:eastAsia="Times New Roman" w:hAnsi="Times New Roman"/>
          <w:b/>
          <w:bCs/>
          <w:color w:val="000000"/>
          <w:spacing w:val="-4"/>
          <w:sz w:val="24"/>
          <w:szCs w:val="24"/>
          <w:lang w:eastAsia="ru-RU"/>
        </w:rPr>
        <w:t>и</w:t>
      </w:r>
      <w:r w:rsidRPr="00CD6F37">
        <w:rPr>
          <w:rFonts w:ascii="Times New Roman" w:eastAsia="Times New Roman" w:hAnsi="Times New Roman"/>
          <w:b/>
          <w:bCs/>
          <w:color w:val="000000"/>
          <w:sz w:val="24"/>
          <w:szCs w:val="24"/>
          <w:lang w:eastAsia="ru-RU"/>
        </w:rPr>
        <w:t>х ве</w:t>
      </w:r>
      <w:r w:rsidRPr="00CD6F37">
        <w:rPr>
          <w:rFonts w:ascii="Times New Roman" w:eastAsia="Times New Roman" w:hAnsi="Times New Roman"/>
          <w:b/>
          <w:bCs/>
          <w:color w:val="000000"/>
          <w:spacing w:val="-2"/>
          <w:sz w:val="24"/>
          <w:szCs w:val="24"/>
          <w:lang w:eastAsia="ru-RU"/>
        </w:rPr>
        <w:t>щ</w:t>
      </w:r>
      <w:r w:rsidRPr="00CD6F37">
        <w:rPr>
          <w:rFonts w:ascii="Times New Roman" w:eastAsia="Times New Roman" w:hAnsi="Times New Roman"/>
          <w:b/>
          <w:bCs/>
          <w:color w:val="000000"/>
          <w:sz w:val="24"/>
          <w:szCs w:val="24"/>
          <w:lang w:eastAsia="ru-RU"/>
        </w:rPr>
        <w:t>ес</w:t>
      </w:r>
      <w:r w:rsidRPr="00CD6F37">
        <w:rPr>
          <w:rFonts w:ascii="Times New Roman" w:eastAsia="Times New Roman" w:hAnsi="Times New Roman"/>
          <w:b/>
          <w:bCs/>
          <w:color w:val="000000"/>
          <w:spacing w:val="1"/>
          <w:sz w:val="24"/>
          <w:szCs w:val="24"/>
          <w:lang w:eastAsia="ru-RU"/>
        </w:rPr>
        <w:t>т</w:t>
      </w:r>
      <w:r w:rsidRPr="00CD6F37">
        <w:rPr>
          <w:rFonts w:ascii="Times New Roman" w:eastAsia="Times New Roman" w:hAnsi="Times New Roman"/>
          <w:b/>
          <w:bCs/>
          <w:color w:val="000000"/>
          <w:spacing w:val="-3"/>
          <w:sz w:val="24"/>
          <w:szCs w:val="24"/>
          <w:lang w:eastAsia="ru-RU"/>
        </w:rPr>
        <w:t>в</w:t>
      </w:r>
      <w:r w:rsidRPr="00CD6F37">
        <w:rPr>
          <w:rFonts w:ascii="Times New Roman" w:eastAsia="Times New Roman" w:hAnsi="Times New Roman"/>
          <w:b/>
          <w:bCs/>
          <w:color w:val="000000"/>
          <w:spacing w:val="1"/>
          <w:sz w:val="24"/>
          <w:szCs w:val="24"/>
          <w:lang w:eastAsia="ru-RU"/>
        </w:rPr>
        <w:t>ах</w:t>
      </w:r>
    </w:p>
    <w:p w:rsidR="00CD6F37" w:rsidRPr="00CD6F37" w:rsidRDefault="00CD6F37" w:rsidP="00CD6F37">
      <w:pPr>
        <w:shd w:val="clear" w:color="auto" w:fill="FFFFFF"/>
        <w:spacing w:after="0" w:line="240" w:lineRule="auto"/>
        <w:ind w:left="993" w:right="566" w:firstLine="709"/>
        <w:rPr>
          <w:rFonts w:ascii="Times New Roman" w:eastAsia="Times New Roman" w:hAnsi="Times New Roman"/>
          <w:color w:val="000000"/>
          <w:sz w:val="24"/>
          <w:szCs w:val="24"/>
          <w:lang w:eastAsia="ru-RU"/>
        </w:rPr>
      </w:pPr>
      <w:r w:rsidRPr="00CD6F37">
        <w:rPr>
          <w:rFonts w:ascii="Times New Roman" w:eastAsia="Times New Roman" w:hAnsi="Times New Roman"/>
          <w:color w:val="000000"/>
          <w:sz w:val="24"/>
          <w:szCs w:val="24"/>
          <w:lang w:eastAsia="ru-RU"/>
        </w:rPr>
        <w:t>Пе</w:t>
      </w:r>
      <w:r w:rsidRPr="00CD6F37">
        <w:rPr>
          <w:rFonts w:ascii="Times New Roman" w:eastAsia="Times New Roman" w:hAnsi="Times New Roman"/>
          <w:color w:val="000000"/>
          <w:spacing w:val="1"/>
          <w:sz w:val="24"/>
          <w:szCs w:val="24"/>
          <w:lang w:eastAsia="ru-RU"/>
        </w:rPr>
        <w:t>р</w:t>
      </w:r>
      <w:r w:rsidRPr="00CD6F37">
        <w:rPr>
          <w:rFonts w:ascii="Times New Roman" w:eastAsia="Times New Roman" w:hAnsi="Times New Roman"/>
          <w:color w:val="000000"/>
          <w:sz w:val="24"/>
          <w:szCs w:val="24"/>
          <w:lang w:eastAsia="ru-RU"/>
        </w:rPr>
        <w:t>в</w:t>
      </w:r>
      <w:r w:rsidRPr="00CD6F37">
        <w:rPr>
          <w:rFonts w:ascii="Times New Roman" w:eastAsia="Times New Roman" w:hAnsi="Times New Roman"/>
          <w:color w:val="000000"/>
          <w:spacing w:val="-2"/>
          <w:sz w:val="24"/>
          <w:szCs w:val="24"/>
          <w:lang w:eastAsia="ru-RU"/>
        </w:rPr>
        <w:t>о</w:t>
      </w:r>
      <w:r w:rsidRPr="00CD6F37">
        <w:rPr>
          <w:rFonts w:ascii="Times New Roman" w:eastAsia="Times New Roman" w:hAnsi="Times New Roman"/>
          <w:color w:val="000000"/>
          <w:spacing w:val="1"/>
          <w:sz w:val="24"/>
          <w:szCs w:val="24"/>
          <w:lang w:eastAsia="ru-RU"/>
        </w:rPr>
        <w:t>н</w:t>
      </w:r>
      <w:r w:rsidRPr="00CD6F37">
        <w:rPr>
          <w:rFonts w:ascii="Times New Roman" w:eastAsia="Times New Roman" w:hAnsi="Times New Roman"/>
          <w:color w:val="000000"/>
          <w:sz w:val="24"/>
          <w:szCs w:val="24"/>
          <w:lang w:eastAsia="ru-RU"/>
        </w:rPr>
        <w:t>ачал</w:t>
      </w:r>
      <w:r w:rsidRPr="00CD6F37">
        <w:rPr>
          <w:rFonts w:ascii="Times New Roman" w:eastAsia="Times New Roman" w:hAnsi="Times New Roman"/>
          <w:color w:val="000000"/>
          <w:spacing w:val="-4"/>
          <w:sz w:val="24"/>
          <w:szCs w:val="24"/>
          <w:lang w:eastAsia="ru-RU"/>
        </w:rPr>
        <w:t>ь</w:t>
      </w:r>
      <w:r w:rsidRPr="00CD6F37">
        <w:rPr>
          <w:rFonts w:ascii="Times New Roman" w:eastAsia="Times New Roman" w:hAnsi="Times New Roman"/>
          <w:color w:val="000000"/>
          <w:spacing w:val="1"/>
          <w:sz w:val="24"/>
          <w:szCs w:val="24"/>
          <w:lang w:eastAsia="ru-RU"/>
        </w:rPr>
        <w:t>ны</w:t>
      </w:r>
      <w:r w:rsidRPr="00CD6F37">
        <w:rPr>
          <w:rFonts w:ascii="Times New Roman" w:eastAsia="Times New Roman" w:hAnsi="Times New Roman"/>
          <w:color w:val="000000"/>
          <w:sz w:val="24"/>
          <w:szCs w:val="24"/>
          <w:lang w:eastAsia="ru-RU"/>
        </w:rPr>
        <w:t>е с</w:t>
      </w:r>
      <w:r w:rsidRPr="00CD6F37">
        <w:rPr>
          <w:rFonts w:ascii="Times New Roman" w:eastAsia="Times New Roman" w:hAnsi="Times New Roman"/>
          <w:color w:val="000000"/>
          <w:spacing w:val="-3"/>
          <w:sz w:val="24"/>
          <w:szCs w:val="24"/>
          <w:lang w:eastAsia="ru-RU"/>
        </w:rPr>
        <w:t>в</w:t>
      </w:r>
      <w:r w:rsidRPr="00CD6F37">
        <w:rPr>
          <w:rFonts w:ascii="Times New Roman" w:eastAsia="Times New Roman" w:hAnsi="Times New Roman"/>
          <w:color w:val="000000"/>
          <w:sz w:val="24"/>
          <w:szCs w:val="24"/>
          <w:lang w:eastAsia="ru-RU"/>
        </w:rPr>
        <w:t>е</w:t>
      </w:r>
      <w:r w:rsidRPr="00CD6F37">
        <w:rPr>
          <w:rFonts w:ascii="Times New Roman" w:eastAsia="Times New Roman" w:hAnsi="Times New Roman"/>
          <w:color w:val="000000"/>
          <w:spacing w:val="1"/>
          <w:sz w:val="24"/>
          <w:szCs w:val="24"/>
          <w:lang w:eastAsia="ru-RU"/>
        </w:rPr>
        <w:t>д</w:t>
      </w:r>
      <w:r w:rsidRPr="00CD6F37">
        <w:rPr>
          <w:rFonts w:ascii="Times New Roman" w:eastAsia="Times New Roman" w:hAnsi="Times New Roman"/>
          <w:color w:val="000000"/>
          <w:spacing w:val="-2"/>
          <w:sz w:val="24"/>
          <w:szCs w:val="24"/>
          <w:lang w:eastAsia="ru-RU"/>
        </w:rPr>
        <w:t>е</w:t>
      </w:r>
      <w:r w:rsidRPr="00CD6F37">
        <w:rPr>
          <w:rFonts w:ascii="Times New Roman" w:eastAsia="Times New Roman" w:hAnsi="Times New Roman"/>
          <w:color w:val="000000"/>
          <w:spacing w:val="1"/>
          <w:sz w:val="24"/>
          <w:szCs w:val="24"/>
          <w:lang w:eastAsia="ru-RU"/>
        </w:rPr>
        <w:t>н</w:t>
      </w:r>
      <w:r w:rsidRPr="00CD6F37">
        <w:rPr>
          <w:rFonts w:ascii="Times New Roman" w:eastAsia="Times New Roman" w:hAnsi="Times New Roman"/>
          <w:color w:val="000000"/>
          <w:spacing w:val="-1"/>
          <w:sz w:val="24"/>
          <w:szCs w:val="24"/>
          <w:lang w:eastAsia="ru-RU"/>
        </w:rPr>
        <w:t>и</w:t>
      </w:r>
      <w:r w:rsidRPr="00CD6F37">
        <w:rPr>
          <w:rFonts w:ascii="Times New Roman" w:eastAsia="Times New Roman" w:hAnsi="Times New Roman"/>
          <w:color w:val="000000"/>
          <w:sz w:val="24"/>
          <w:szCs w:val="24"/>
          <w:lang w:eastAsia="ru-RU"/>
        </w:rPr>
        <w:t>я о с</w:t>
      </w:r>
      <w:r w:rsidRPr="00CD6F37">
        <w:rPr>
          <w:rFonts w:ascii="Times New Roman" w:eastAsia="Times New Roman" w:hAnsi="Times New Roman"/>
          <w:color w:val="000000"/>
          <w:spacing w:val="-3"/>
          <w:sz w:val="24"/>
          <w:szCs w:val="24"/>
          <w:lang w:eastAsia="ru-RU"/>
        </w:rPr>
        <w:t>т</w:t>
      </w:r>
      <w:r w:rsidRPr="00CD6F37">
        <w:rPr>
          <w:rFonts w:ascii="Times New Roman" w:eastAsia="Times New Roman" w:hAnsi="Times New Roman"/>
          <w:color w:val="000000"/>
          <w:spacing w:val="-1"/>
          <w:sz w:val="24"/>
          <w:szCs w:val="24"/>
          <w:lang w:eastAsia="ru-RU"/>
        </w:rPr>
        <w:t>р</w:t>
      </w:r>
      <w:r w:rsidRPr="00CD6F37">
        <w:rPr>
          <w:rFonts w:ascii="Times New Roman" w:eastAsia="Times New Roman" w:hAnsi="Times New Roman"/>
          <w:color w:val="000000"/>
          <w:spacing w:val="1"/>
          <w:sz w:val="24"/>
          <w:szCs w:val="24"/>
          <w:lang w:eastAsia="ru-RU"/>
        </w:rPr>
        <w:t>о</w:t>
      </w:r>
      <w:r w:rsidRPr="00CD6F37">
        <w:rPr>
          <w:rFonts w:ascii="Times New Roman" w:eastAsia="Times New Roman" w:hAnsi="Times New Roman"/>
          <w:color w:val="000000"/>
          <w:sz w:val="24"/>
          <w:szCs w:val="24"/>
          <w:lang w:eastAsia="ru-RU"/>
        </w:rPr>
        <w:t>е</w:t>
      </w:r>
      <w:r w:rsidRPr="00CD6F37">
        <w:rPr>
          <w:rFonts w:ascii="Times New Roman" w:eastAsia="Times New Roman" w:hAnsi="Times New Roman"/>
          <w:color w:val="000000"/>
          <w:spacing w:val="-1"/>
          <w:sz w:val="24"/>
          <w:szCs w:val="24"/>
          <w:lang w:eastAsia="ru-RU"/>
        </w:rPr>
        <w:t>н</w:t>
      </w:r>
      <w:r w:rsidRPr="00CD6F37">
        <w:rPr>
          <w:rFonts w:ascii="Times New Roman" w:eastAsia="Times New Roman" w:hAnsi="Times New Roman"/>
          <w:color w:val="000000"/>
          <w:spacing w:val="1"/>
          <w:sz w:val="24"/>
          <w:szCs w:val="24"/>
          <w:lang w:eastAsia="ru-RU"/>
        </w:rPr>
        <w:t>и</w:t>
      </w:r>
      <w:r w:rsidRPr="00CD6F37">
        <w:rPr>
          <w:rFonts w:ascii="Times New Roman" w:eastAsia="Times New Roman" w:hAnsi="Times New Roman"/>
          <w:color w:val="000000"/>
          <w:sz w:val="24"/>
          <w:szCs w:val="24"/>
          <w:lang w:eastAsia="ru-RU"/>
        </w:rPr>
        <w:t xml:space="preserve">и </w:t>
      </w:r>
      <w:r w:rsidRPr="00CD6F37">
        <w:rPr>
          <w:rFonts w:ascii="Times New Roman" w:eastAsia="Times New Roman" w:hAnsi="Times New Roman"/>
          <w:color w:val="000000"/>
          <w:spacing w:val="-1"/>
          <w:sz w:val="24"/>
          <w:szCs w:val="24"/>
          <w:lang w:eastAsia="ru-RU"/>
        </w:rPr>
        <w:t>о</w:t>
      </w:r>
      <w:r w:rsidRPr="00CD6F37">
        <w:rPr>
          <w:rFonts w:ascii="Times New Roman" w:eastAsia="Times New Roman" w:hAnsi="Times New Roman"/>
          <w:color w:val="000000"/>
          <w:spacing w:val="1"/>
          <w:sz w:val="24"/>
          <w:szCs w:val="24"/>
          <w:lang w:eastAsia="ru-RU"/>
        </w:rPr>
        <w:t>р</w:t>
      </w:r>
      <w:r w:rsidRPr="00CD6F37">
        <w:rPr>
          <w:rFonts w:ascii="Times New Roman" w:eastAsia="Times New Roman" w:hAnsi="Times New Roman"/>
          <w:color w:val="000000"/>
          <w:sz w:val="24"/>
          <w:szCs w:val="24"/>
          <w:lang w:eastAsia="ru-RU"/>
        </w:rPr>
        <w:t>г</w:t>
      </w:r>
      <w:r w:rsidRPr="00CD6F37">
        <w:rPr>
          <w:rFonts w:ascii="Times New Roman" w:eastAsia="Times New Roman" w:hAnsi="Times New Roman"/>
          <w:color w:val="000000"/>
          <w:spacing w:val="-2"/>
          <w:sz w:val="24"/>
          <w:szCs w:val="24"/>
          <w:lang w:eastAsia="ru-RU"/>
        </w:rPr>
        <w:t>а</w:t>
      </w:r>
      <w:r w:rsidRPr="00CD6F37">
        <w:rPr>
          <w:rFonts w:ascii="Times New Roman" w:eastAsia="Times New Roman" w:hAnsi="Times New Roman"/>
          <w:color w:val="000000"/>
          <w:spacing w:val="1"/>
          <w:sz w:val="24"/>
          <w:szCs w:val="24"/>
          <w:lang w:eastAsia="ru-RU"/>
        </w:rPr>
        <w:t>н</w:t>
      </w:r>
      <w:r w:rsidRPr="00CD6F37">
        <w:rPr>
          <w:rFonts w:ascii="Times New Roman" w:eastAsia="Times New Roman" w:hAnsi="Times New Roman"/>
          <w:color w:val="000000"/>
          <w:spacing w:val="-1"/>
          <w:sz w:val="24"/>
          <w:szCs w:val="24"/>
          <w:lang w:eastAsia="ru-RU"/>
        </w:rPr>
        <w:t>и</w:t>
      </w:r>
      <w:r w:rsidRPr="00CD6F37">
        <w:rPr>
          <w:rFonts w:ascii="Times New Roman" w:eastAsia="Times New Roman" w:hAnsi="Times New Roman"/>
          <w:color w:val="000000"/>
          <w:sz w:val="24"/>
          <w:szCs w:val="24"/>
          <w:lang w:eastAsia="ru-RU"/>
        </w:rPr>
        <w:t>чес</w:t>
      </w:r>
      <w:r w:rsidRPr="00CD6F37">
        <w:rPr>
          <w:rFonts w:ascii="Times New Roman" w:eastAsia="Times New Roman" w:hAnsi="Times New Roman"/>
          <w:color w:val="000000"/>
          <w:spacing w:val="-1"/>
          <w:sz w:val="24"/>
          <w:szCs w:val="24"/>
          <w:lang w:eastAsia="ru-RU"/>
        </w:rPr>
        <w:t>ки</w:t>
      </w:r>
      <w:r w:rsidRPr="00CD6F37">
        <w:rPr>
          <w:rFonts w:ascii="Times New Roman" w:eastAsia="Times New Roman" w:hAnsi="Times New Roman"/>
          <w:color w:val="000000"/>
          <w:sz w:val="24"/>
          <w:szCs w:val="24"/>
          <w:lang w:eastAsia="ru-RU"/>
        </w:rPr>
        <w:t>х ве</w:t>
      </w:r>
      <w:r w:rsidRPr="00CD6F37">
        <w:rPr>
          <w:rFonts w:ascii="Times New Roman" w:eastAsia="Times New Roman" w:hAnsi="Times New Roman"/>
          <w:color w:val="000000"/>
          <w:spacing w:val="-3"/>
          <w:sz w:val="24"/>
          <w:szCs w:val="24"/>
          <w:lang w:eastAsia="ru-RU"/>
        </w:rPr>
        <w:t>щ</w:t>
      </w:r>
      <w:r w:rsidRPr="00CD6F37">
        <w:rPr>
          <w:rFonts w:ascii="Times New Roman" w:eastAsia="Times New Roman" w:hAnsi="Times New Roman"/>
          <w:color w:val="000000"/>
          <w:sz w:val="24"/>
          <w:szCs w:val="24"/>
          <w:lang w:eastAsia="ru-RU"/>
        </w:rPr>
        <w:t xml:space="preserve">еств. </w:t>
      </w:r>
      <w:proofErr w:type="gramStart"/>
      <w:r w:rsidRPr="00CD6F37">
        <w:rPr>
          <w:rFonts w:ascii="Times New Roman" w:eastAsia="Times New Roman" w:hAnsi="Times New Roman"/>
          <w:color w:val="000000"/>
          <w:sz w:val="24"/>
          <w:szCs w:val="24"/>
          <w:lang w:eastAsia="ru-RU"/>
        </w:rPr>
        <w:t>Угле</w:t>
      </w:r>
      <w:r w:rsidRPr="00CD6F37">
        <w:rPr>
          <w:rFonts w:ascii="Times New Roman" w:eastAsia="Times New Roman" w:hAnsi="Times New Roman"/>
          <w:color w:val="000000"/>
          <w:spacing w:val="-3"/>
          <w:sz w:val="24"/>
          <w:szCs w:val="24"/>
          <w:lang w:eastAsia="ru-RU"/>
        </w:rPr>
        <w:t>в</w:t>
      </w:r>
      <w:r w:rsidRPr="00CD6F37">
        <w:rPr>
          <w:rFonts w:ascii="Times New Roman" w:eastAsia="Times New Roman" w:hAnsi="Times New Roman"/>
          <w:color w:val="000000"/>
          <w:spacing w:val="1"/>
          <w:sz w:val="24"/>
          <w:szCs w:val="24"/>
          <w:lang w:eastAsia="ru-RU"/>
        </w:rPr>
        <w:t>о</w:t>
      </w:r>
      <w:r w:rsidRPr="00CD6F37">
        <w:rPr>
          <w:rFonts w:ascii="Times New Roman" w:eastAsia="Times New Roman" w:hAnsi="Times New Roman"/>
          <w:color w:val="000000"/>
          <w:spacing w:val="-1"/>
          <w:sz w:val="24"/>
          <w:szCs w:val="24"/>
          <w:lang w:eastAsia="ru-RU"/>
        </w:rPr>
        <w:t>до</w:t>
      </w:r>
      <w:r w:rsidRPr="00CD6F37">
        <w:rPr>
          <w:rFonts w:ascii="Times New Roman" w:eastAsia="Times New Roman" w:hAnsi="Times New Roman"/>
          <w:color w:val="000000"/>
          <w:spacing w:val="1"/>
          <w:sz w:val="24"/>
          <w:szCs w:val="24"/>
          <w:lang w:eastAsia="ru-RU"/>
        </w:rPr>
        <w:t>р</w:t>
      </w:r>
      <w:r w:rsidRPr="00CD6F37">
        <w:rPr>
          <w:rFonts w:ascii="Times New Roman" w:eastAsia="Times New Roman" w:hAnsi="Times New Roman"/>
          <w:color w:val="000000"/>
          <w:spacing w:val="-1"/>
          <w:sz w:val="24"/>
          <w:szCs w:val="24"/>
          <w:lang w:eastAsia="ru-RU"/>
        </w:rPr>
        <w:t>оды</w:t>
      </w:r>
      <w:r w:rsidRPr="00CD6F37">
        <w:rPr>
          <w:rFonts w:ascii="Times New Roman" w:eastAsia="Times New Roman" w:hAnsi="Times New Roman"/>
          <w:color w:val="000000"/>
          <w:sz w:val="24"/>
          <w:szCs w:val="24"/>
          <w:lang w:eastAsia="ru-RU"/>
        </w:rPr>
        <w:t>:метан</w:t>
      </w:r>
      <w:proofErr w:type="gramEnd"/>
      <w:r w:rsidRPr="00CD6F37">
        <w:rPr>
          <w:rFonts w:ascii="Times New Roman" w:eastAsia="Times New Roman" w:hAnsi="Times New Roman"/>
          <w:color w:val="000000"/>
          <w:sz w:val="24"/>
          <w:szCs w:val="24"/>
          <w:lang w:eastAsia="ru-RU"/>
        </w:rPr>
        <w:t>,эт</w:t>
      </w:r>
      <w:r w:rsidRPr="00CD6F37">
        <w:rPr>
          <w:rFonts w:ascii="Times New Roman" w:eastAsia="Times New Roman" w:hAnsi="Times New Roman"/>
          <w:color w:val="000000"/>
          <w:spacing w:val="-3"/>
          <w:sz w:val="24"/>
          <w:szCs w:val="24"/>
          <w:lang w:eastAsia="ru-RU"/>
        </w:rPr>
        <w:t>а</w:t>
      </w:r>
      <w:r w:rsidRPr="00CD6F37">
        <w:rPr>
          <w:rFonts w:ascii="Times New Roman" w:eastAsia="Times New Roman" w:hAnsi="Times New Roman"/>
          <w:color w:val="000000"/>
          <w:spacing w:val="1"/>
          <w:sz w:val="24"/>
          <w:szCs w:val="24"/>
          <w:lang w:eastAsia="ru-RU"/>
        </w:rPr>
        <w:t>н</w:t>
      </w:r>
      <w:r w:rsidRPr="00CD6F37">
        <w:rPr>
          <w:rFonts w:ascii="Times New Roman" w:eastAsia="Times New Roman" w:hAnsi="Times New Roman"/>
          <w:color w:val="000000"/>
          <w:sz w:val="24"/>
          <w:szCs w:val="24"/>
          <w:lang w:eastAsia="ru-RU"/>
        </w:rPr>
        <w:t>,э</w:t>
      </w:r>
      <w:r w:rsidRPr="00CD6F37">
        <w:rPr>
          <w:rFonts w:ascii="Times New Roman" w:eastAsia="Times New Roman" w:hAnsi="Times New Roman"/>
          <w:color w:val="000000"/>
          <w:spacing w:val="-3"/>
          <w:sz w:val="24"/>
          <w:szCs w:val="24"/>
          <w:lang w:eastAsia="ru-RU"/>
        </w:rPr>
        <w:t>т</w:t>
      </w:r>
      <w:r w:rsidRPr="00CD6F37">
        <w:rPr>
          <w:rFonts w:ascii="Times New Roman" w:eastAsia="Times New Roman" w:hAnsi="Times New Roman"/>
          <w:color w:val="000000"/>
          <w:spacing w:val="1"/>
          <w:sz w:val="24"/>
          <w:szCs w:val="24"/>
          <w:lang w:eastAsia="ru-RU"/>
        </w:rPr>
        <w:t>и</w:t>
      </w:r>
      <w:r w:rsidRPr="00CD6F37">
        <w:rPr>
          <w:rFonts w:ascii="Times New Roman" w:eastAsia="Times New Roman" w:hAnsi="Times New Roman"/>
          <w:color w:val="000000"/>
          <w:spacing w:val="-1"/>
          <w:sz w:val="24"/>
          <w:szCs w:val="24"/>
          <w:lang w:eastAsia="ru-RU"/>
        </w:rPr>
        <w:t>л</w:t>
      </w:r>
      <w:r w:rsidRPr="00CD6F37">
        <w:rPr>
          <w:rFonts w:ascii="Times New Roman" w:eastAsia="Times New Roman" w:hAnsi="Times New Roman"/>
          <w:color w:val="000000"/>
          <w:spacing w:val="-2"/>
          <w:sz w:val="24"/>
          <w:szCs w:val="24"/>
          <w:lang w:eastAsia="ru-RU"/>
        </w:rPr>
        <w:t>е</w:t>
      </w:r>
      <w:r w:rsidRPr="00CD6F37">
        <w:rPr>
          <w:rFonts w:ascii="Times New Roman" w:eastAsia="Times New Roman" w:hAnsi="Times New Roman"/>
          <w:color w:val="000000"/>
          <w:spacing w:val="1"/>
          <w:sz w:val="24"/>
          <w:szCs w:val="24"/>
          <w:lang w:eastAsia="ru-RU"/>
        </w:rPr>
        <w:t>н</w:t>
      </w:r>
      <w:r w:rsidRPr="00CD6F37">
        <w:rPr>
          <w:rFonts w:ascii="Times New Roman" w:eastAsia="Times New Roman" w:hAnsi="Times New Roman"/>
          <w:color w:val="000000"/>
          <w:sz w:val="24"/>
          <w:szCs w:val="24"/>
          <w:lang w:eastAsia="ru-RU"/>
        </w:rPr>
        <w:t>. </w:t>
      </w:r>
      <w:r w:rsidRPr="00CD6F37">
        <w:rPr>
          <w:rFonts w:ascii="Times New Roman" w:eastAsia="Times New Roman" w:hAnsi="Times New Roman"/>
          <w:i/>
          <w:iCs/>
          <w:color w:val="000000"/>
          <w:spacing w:val="-1"/>
          <w:sz w:val="24"/>
          <w:szCs w:val="24"/>
          <w:lang w:eastAsia="ru-RU"/>
        </w:rPr>
        <w:t>И</w:t>
      </w:r>
      <w:r w:rsidRPr="00CD6F37">
        <w:rPr>
          <w:rFonts w:ascii="Times New Roman" w:eastAsia="Times New Roman" w:hAnsi="Times New Roman"/>
          <w:i/>
          <w:iCs/>
          <w:color w:val="000000"/>
          <w:sz w:val="24"/>
          <w:szCs w:val="24"/>
          <w:lang w:eastAsia="ru-RU"/>
        </w:rPr>
        <w:t>с</w:t>
      </w:r>
      <w:r w:rsidRPr="00CD6F37">
        <w:rPr>
          <w:rFonts w:ascii="Times New Roman" w:eastAsia="Times New Roman" w:hAnsi="Times New Roman"/>
          <w:i/>
          <w:iCs/>
          <w:color w:val="000000"/>
          <w:spacing w:val="-3"/>
          <w:sz w:val="24"/>
          <w:szCs w:val="24"/>
          <w:lang w:eastAsia="ru-RU"/>
        </w:rPr>
        <w:t>т</w:t>
      </w:r>
      <w:r w:rsidRPr="00CD6F37">
        <w:rPr>
          <w:rFonts w:ascii="Times New Roman" w:eastAsia="Times New Roman" w:hAnsi="Times New Roman"/>
          <w:i/>
          <w:iCs/>
          <w:color w:val="000000"/>
          <w:spacing w:val="-1"/>
          <w:sz w:val="24"/>
          <w:szCs w:val="24"/>
          <w:lang w:eastAsia="ru-RU"/>
        </w:rPr>
        <w:t>о</w:t>
      </w:r>
      <w:r w:rsidRPr="00CD6F37">
        <w:rPr>
          <w:rFonts w:ascii="Times New Roman" w:eastAsia="Times New Roman" w:hAnsi="Times New Roman"/>
          <w:i/>
          <w:iCs/>
          <w:color w:val="000000"/>
          <w:sz w:val="24"/>
          <w:szCs w:val="24"/>
          <w:lang w:eastAsia="ru-RU"/>
        </w:rPr>
        <w:t>ч</w:t>
      </w:r>
      <w:r w:rsidRPr="00CD6F37">
        <w:rPr>
          <w:rFonts w:ascii="Times New Roman" w:eastAsia="Times New Roman" w:hAnsi="Times New Roman"/>
          <w:i/>
          <w:iCs/>
          <w:color w:val="000000"/>
          <w:spacing w:val="1"/>
          <w:sz w:val="24"/>
          <w:szCs w:val="24"/>
          <w:lang w:eastAsia="ru-RU"/>
        </w:rPr>
        <w:t>н</w:t>
      </w:r>
      <w:r w:rsidRPr="00CD6F37">
        <w:rPr>
          <w:rFonts w:ascii="Times New Roman" w:eastAsia="Times New Roman" w:hAnsi="Times New Roman"/>
          <w:i/>
          <w:iCs/>
          <w:color w:val="000000"/>
          <w:spacing w:val="-1"/>
          <w:sz w:val="24"/>
          <w:szCs w:val="24"/>
          <w:lang w:eastAsia="ru-RU"/>
        </w:rPr>
        <w:t>и</w:t>
      </w:r>
      <w:r w:rsidRPr="00CD6F37">
        <w:rPr>
          <w:rFonts w:ascii="Times New Roman" w:eastAsia="Times New Roman" w:hAnsi="Times New Roman"/>
          <w:i/>
          <w:iCs/>
          <w:color w:val="000000"/>
          <w:sz w:val="24"/>
          <w:szCs w:val="24"/>
          <w:lang w:eastAsia="ru-RU"/>
        </w:rPr>
        <w:t>ки </w:t>
      </w:r>
      <w:r w:rsidRPr="00CD6F37">
        <w:rPr>
          <w:rFonts w:ascii="Times New Roman" w:eastAsia="Times New Roman" w:hAnsi="Times New Roman"/>
          <w:i/>
          <w:iCs/>
          <w:color w:val="000000"/>
          <w:spacing w:val="-4"/>
          <w:sz w:val="24"/>
          <w:szCs w:val="24"/>
          <w:lang w:eastAsia="ru-RU"/>
        </w:rPr>
        <w:t>у</w:t>
      </w:r>
      <w:r w:rsidRPr="00CD6F37">
        <w:rPr>
          <w:rFonts w:ascii="Times New Roman" w:eastAsia="Times New Roman" w:hAnsi="Times New Roman"/>
          <w:i/>
          <w:iCs/>
          <w:color w:val="000000"/>
          <w:sz w:val="24"/>
          <w:szCs w:val="24"/>
          <w:lang w:eastAsia="ru-RU"/>
        </w:rPr>
        <w:t>г</w:t>
      </w:r>
      <w:r w:rsidRPr="00CD6F37">
        <w:rPr>
          <w:rFonts w:ascii="Times New Roman" w:eastAsia="Times New Roman" w:hAnsi="Times New Roman"/>
          <w:i/>
          <w:iCs/>
          <w:color w:val="000000"/>
          <w:spacing w:val="-1"/>
          <w:sz w:val="24"/>
          <w:szCs w:val="24"/>
          <w:lang w:eastAsia="ru-RU"/>
        </w:rPr>
        <w:t>л</w:t>
      </w:r>
      <w:r w:rsidRPr="00CD6F37">
        <w:rPr>
          <w:rFonts w:ascii="Times New Roman" w:eastAsia="Times New Roman" w:hAnsi="Times New Roman"/>
          <w:i/>
          <w:iCs/>
          <w:color w:val="000000"/>
          <w:sz w:val="24"/>
          <w:szCs w:val="24"/>
          <w:lang w:eastAsia="ru-RU"/>
        </w:rPr>
        <w:t>ево</w:t>
      </w:r>
      <w:r w:rsidRPr="00CD6F37">
        <w:rPr>
          <w:rFonts w:ascii="Times New Roman" w:eastAsia="Times New Roman" w:hAnsi="Times New Roman"/>
          <w:i/>
          <w:iCs/>
          <w:color w:val="000000"/>
          <w:spacing w:val="2"/>
          <w:sz w:val="24"/>
          <w:szCs w:val="24"/>
          <w:lang w:eastAsia="ru-RU"/>
        </w:rPr>
        <w:t>д</w:t>
      </w:r>
      <w:r w:rsidRPr="00CD6F37">
        <w:rPr>
          <w:rFonts w:ascii="Times New Roman" w:eastAsia="Times New Roman" w:hAnsi="Times New Roman"/>
          <w:i/>
          <w:iCs/>
          <w:color w:val="000000"/>
          <w:spacing w:val="-1"/>
          <w:sz w:val="24"/>
          <w:szCs w:val="24"/>
          <w:lang w:eastAsia="ru-RU"/>
        </w:rPr>
        <w:t>ор</w:t>
      </w:r>
      <w:r w:rsidRPr="00CD6F37">
        <w:rPr>
          <w:rFonts w:ascii="Times New Roman" w:eastAsia="Times New Roman" w:hAnsi="Times New Roman"/>
          <w:i/>
          <w:iCs/>
          <w:color w:val="000000"/>
          <w:spacing w:val="1"/>
          <w:sz w:val="24"/>
          <w:szCs w:val="24"/>
          <w:lang w:eastAsia="ru-RU"/>
        </w:rPr>
        <w:t>о</w:t>
      </w:r>
      <w:r w:rsidRPr="00CD6F37">
        <w:rPr>
          <w:rFonts w:ascii="Times New Roman" w:eastAsia="Times New Roman" w:hAnsi="Times New Roman"/>
          <w:i/>
          <w:iCs/>
          <w:color w:val="000000"/>
          <w:spacing w:val="-1"/>
          <w:sz w:val="24"/>
          <w:szCs w:val="24"/>
          <w:lang w:eastAsia="ru-RU"/>
        </w:rPr>
        <w:t>д</w:t>
      </w:r>
      <w:r w:rsidRPr="00CD6F37">
        <w:rPr>
          <w:rFonts w:ascii="Times New Roman" w:eastAsia="Times New Roman" w:hAnsi="Times New Roman"/>
          <w:i/>
          <w:iCs/>
          <w:color w:val="000000"/>
          <w:spacing w:val="1"/>
          <w:sz w:val="24"/>
          <w:szCs w:val="24"/>
          <w:lang w:eastAsia="ru-RU"/>
        </w:rPr>
        <w:t>о</w:t>
      </w:r>
      <w:r w:rsidRPr="00CD6F37">
        <w:rPr>
          <w:rFonts w:ascii="Times New Roman" w:eastAsia="Times New Roman" w:hAnsi="Times New Roman"/>
          <w:i/>
          <w:iCs/>
          <w:color w:val="000000"/>
          <w:sz w:val="24"/>
          <w:szCs w:val="24"/>
          <w:lang w:eastAsia="ru-RU"/>
        </w:rPr>
        <w:t>в: </w:t>
      </w:r>
      <w:r w:rsidRPr="00CD6F37">
        <w:rPr>
          <w:rFonts w:ascii="Times New Roman" w:eastAsia="Times New Roman" w:hAnsi="Times New Roman"/>
          <w:i/>
          <w:iCs/>
          <w:color w:val="000000"/>
          <w:spacing w:val="-1"/>
          <w:sz w:val="24"/>
          <w:szCs w:val="24"/>
          <w:lang w:eastAsia="ru-RU"/>
        </w:rPr>
        <w:t>п</w:t>
      </w:r>
      <w:r w:rsidRPr="00CD6F37">
        <w:rPr>
          <w:rFonts w:ascii="Times New Roman" w:eastAsia="Times New Roman" w:hAnsi="Times New Roman"/>
          <w:i/>
          <w:iCs/>
          <w:color w:val="000000"/>
          <w:spacing w:val="1"/>
          <w:sz w:val="24"/>
          <w:szCs w:val="24"/>
          <w:lang w:eastAsia="ru-RU"/>
        </w:rPr>
        <w:t>р</w:t>
      </w:r>
      <w:r w:rsidRPr="00CD6F37">
        <w:rPr>
          <w:rFonts w:ascii="Times New Roman" w:eastAsia="Times New Roman" w:hAnsi="Times New Roman"/>
          <w:i/>
          <w:iCs/>
          <w:color w:val="000000"/>
          <w:spacing w:val="-1"/>
          <w:sz w:val="24"/>
          <w:szCs w:val="24"/>
          <w:lang w:eastAsia="ru-RU"/>
        </w:rPr>
        <w:t>ир</w:t>
      </w:r>
      <w:r w:rsidRPr="00CD6F37">
        <w:rPr>
          <w:rFonts w:ascii="Times New Roman" w:eastAsia="Times New Roman" w:hAnsi="Times New Roman"/>
          <w:i/>
          <w:iCs/>
          <w:color w:val="000000"/>
          <w:spacing w:val="1"/>
          <w:sz w:val="24"/>
          <w:szCs w:val="24"/>
          <w:lang w:eastAsia="ru-RU"/>
        </w:rPr>
        <w:t>о</w:t>
      </w:r>
      <w:r w:rsidRPr="00CD6F37">
        <w:rPr>
          <w:rFonts w:ascii="Times New Roman" w:eastAsia="Times New Roman" w:hAnsi="Times New Roman"/>
          <w:i/>
          <w:iCs/>
          <w:color w:val="000000"/>
          <w:spacing w:val="-1"/>
          <w:sz w:val="24"/>
          <w:szCs w:val="24"/>
          <w:lang w:eastAsia="ru-RU"/>
        </w:rPr>
        <w:t>д</w:t>
      </w:r>
      <w:r w:rsidRPr="00CD6F37">
        <w:rPr>
          <w:rFonts w:ascii="Times New Roman" w:eastAsia="Times New Roman" w:hAnsi="Times New Roman"/>
          <w:i/>
          <w:iCs/>
          <w:color w:val="000000"/>
          <w:spacing w:val="1"/>
          <w:sz w:val="24"/>
          <w:szCs w:val="24"/>
          <w:lang w:eastAsia="ru-RU"/>
        </w:rPr>
        <w:t>н</w:t>
      </w:r>
      <w:r w:rsidRPr="00CD6F37">
        <w:rPr>
          <w:rFonts w:ascii="Times New Roman" w:eastAsia="Times New Roman" w:hAnsi="Times New Roman"/>
          <w:i/>
          <w:iCs/>
          <w:color w:val="000000"/>
          <w:spacing w:val="-1"/>
          <w:sz w:val="24"/>
          <w:szCs w:val="24"/>
          <w:lang w:eastAsia="ru-RU"/>
        </w:rPr>
        <w:t>ы</w:t>
      </w:r>
      <w:r w:rsidRPr="00CD6F37">
        <w:rPr>
          <w:rFonts w:ascii="Times New Roman" w:eastAsia="Times New Roman" w:hAnsi="Times New Roman"/>
          <w:i/>
          <w:iCs/>
          <w:color w:val="000000"/>
          <w:sz w:val="24"/>
          <w:szCs w:val="24"/>
          <w:lang w:eastAsia="ru-RU"/>
        </w:rPr>
        <w:t>й </w:t>
      </w:r>
      <w:r w:rsidRPr="00CD6F37">
        <w:rPr>
          <w:rFonts w:ascii="Times New Roman" w:eastAsia="Times New Roman" w:hAnsi="Times New Roman"/>
          <w:i/>
          <w:iCs/>
          <w:color w:val="000000"/>
          <w:spacing w:val="-2"/>
          <w:sz w:val="24"/>
          <w:szCs w:val="24"/>
          <w:lang w:eastAsia="ru-RU"/>
        </w:rPr>
        <w:t>г</w:t>
      </w:r>
      <w:r w:rsidRPr="00CD6F37">
        <w:rPr>
          <w:rFonts w:ascii="Times New Roman" w:eastAsia="Times New Roman" w:hAnsi="Times New Roman"/>
          <w:i/>
          <w:iCs/>
          <w:color w:val="000000"/>
          <w:sz w:val="24"/>
          <w:szCs w:val="24"/>
          <w:lang w:eastAsia="ru-RU"/>
        </w:rPr>
        <w:t>а</w:t>
      </w:r>
      <w:r w:rsidRPr="00CD6F37">
        <w:rPr>
          <w:rFonts w:ascii="Times New Roman" w:eastAsia="Times New Roman" w:hAnsi="Times New Roman"/>
          <w:i/>
          <w:iCs/>
          <w:color w:val="000000"/>
          <w:spacing w:val="-3"/>
          <w:sz w:val="24"/>
          <w:szCs w:val="24"/>
          <w:lang w:eastAsia="ru-RU"/>
        </w:rPr>
        <w:t>з</w:t>
      </w:r>
      <w:r w:rsidRPr="00CD6F37">
        <w:rPr>
          <w:rFonts w:ascii="Times New Roman" w:eastAsia="Times New Roman" w:hAnsi="Times New Roman"/>
          <w:i/>
          <w:iCs/>
          <w:color w:val="000000"/>
          <w:sz w:val="24"/>
          <w:szCs w:val="24"/>
          <w:lang w:eastAsia="ru-RU"/>
        </w:rPr>
        <w:t xml:space="preserve">, </w:t>
      </w:r>
      <w:r w:rsidRPr="00CD6F37">
        <w:rPr>
          <w:rFonts w:ascii="Times New Roman" w:eastAsia="Times New Roman" w:hAnsi="Times New Roman"/>
          <w:i/>
          <w:iCs/>
          <w:color w:val="000000"/>
          <w:spacing w:val="1"/>
          <w:sz w:val="24"/>
          <w:szCs w:val="24"/>
          <w:lang w:eastAsia="ru-RU"/>
        </w:rPr>
        <w:t>н</w:t>
      </w:r>
      <w:r w:rsidRPr="00CD6F37">
        <w:rPr>
          <w:rFonts w:ascii="Times New Roman" w:eastAsia="Times New Roman" w:hAnsi="Times New Roman"/>
          <w:i/>
          <w:iCs/>
          <w:color w:val="000000"/>
          <w:sz w:val="24"/>
          <w:szCs w:val="24"/>
          <w:lang w:eastAsia="ru-RU"/>
        </w:rPr>
        <w:t xml:space="preserve">ефть, </w:t>
      </w:r>
      <w:r w:rsidRPr="00CD6F37">
        <w:rPr>
          <w:rFonts w:ascii="Times New Roman" w:eastAsia="Times New Roman" w:hAnsi="Times New Roman"/>
          <w:i/>
          <w:iCs/>
          <w:color w:val="000000"/>
          <w:spacing w:val="-4"/>
          <w:sz w:val="24"/>
          <w:szCs w:val="24"/>
          <w:lang w:eastAsia="ru-RU"/>
        </w:rPr>
        <w:t>у</w:t>
      </w:r>
      <w:r w:rsidRPr="00CD6F37">
        <w:rPr>
          <w:rFonts w:ascii="Times New Roman" w:eastAsia="Times New Roman" w:hAnsi="Times New Roman"/>
          <w:i/>
          <w:iCs/>
          <w:color w:val="000000"/>
          <w:sz w:val="24"/>
          <w:szCs w:val="24"/>
          <w:lang w:eastAsia="ru-RU"/>
        </w:rPr>
        <w:t>г</w:t>
      </w:r>
      <w:r w:rsidRPr="00CD6F37">
        <w:rPr>
          <w:rFonts w:ascii="Times New Roman" w:eastAsia="Times New Roman" w:hAnsi="Times New Roman"/>
          <w:i/>
          <w:iCs/>
          <w:color w:val="000000"/>
          <w:spacing w:val="1"/>
          <w:sz w:val="24"/>
          <w:szCs w:val="24"/>
          <w:lang w:eastAsia="ru-RU"/>
        </w:rPr>
        <w:t>о</w:t>
      </w:r>
      <w:r w:rsidRPr="00CD6F37">
        <w:rPr>
          <w:rFonts w:ascii="Times New Roman" w:eastAsia="Times New Roman" w:hAnsi="Times New Roman"/>
          <w:i/>
          <w:iCs/>
          <w:color w:val="000000"/>
          <w:spacing w:val="-1"/>
          <w:sz w:val="24"/>
          <w:szCs w:val="24"/>
          <w:lang w:eastAsia="ru-RU"/>
        </w:rPr>
        <w:t>ль</w:t>
      </w:r>
      <w:r w:rsidRPr="00CD6F37">
        <w:rPr>
          <w:rFonts w:ascii="Times New Roman" w:eastAsia="Times New Roman" w:hAnsi="Times New Roman"/>
          <w:i/>
          <w:iCs/>
          <w:color w:val="000000"/>
          <w:sz w:val="24"/>
          <w:szCs w:val="24"/>
          <w:lang w:eastAsia="ru-RU"/>
        </w:rPr>
        <w:t xml:space="preserve">. </w:t>
      </w:r>
      <w:r w:rsidRPr="00CD6F37">
        <w:rPr>
          <w:rFonts w:ascii="Times New Roman" w:eastAsia="Times New Roman" w:hAnsi="Times New Roman"/>
          <w:color w:val="000000"/>
          <w:sz w:val="24"/>
          <w:szCs w:val="24"/>
          <w:lang w:eastAsia="ru-RU"/>
        </w:rPr>
        <w:t>К</w:t>
      </w:r>
      <w:r w:rsidRPr="00CD6F37">
        <w:rPr>
          <w:rFonts w:ascii="Times New Roman" w:eastAsia="Times New Roman" w:hAnsi="Times New Roman"/>
          <w:color w:val="000000"/>
          <w:spacing w:val="1"/>
          <w:sz w:val="24"/>
          <w:szCs w:val="24"/>
          <w:lang w:eastAsia="ru-RU"/>
        </w:rPr>
        <w:t>и</w:t>
      </w:r>
      <w:r w:rsidRPr="00CD6F37">
        <w:rPr>
          <w:rFonts w:ascii="Times New Roman" w:eastAsia="Times New Roman" w:hAnsi="Times New Roman"/>
          <w:color w:val="000000"/>
          <w:spacing w:val="-2"/>
          <w:sz w:val="24"/>
          <w:szCs w:val="24"/>
          <w:lang w:eastAsia="ru-RU"/>
        </w:rPr>
        <w:t>с</w:t>
      </w:r>
      <w:r w:rsidRPr="00CD6F37">
        <w:rPr>
          <w:rFonts w:ascii="Times New Roman" w:eastAsia="Times New Roman" w:hAnsi="Times New Roman"/>
          <w:color w:val="000000"/>
          <w:spacing w:val="-1"/>
          <w:sz w:val="24"/>
          <w:szCs w:val="24"/>
          <w:lang w:eastAsia="ru-RU"/>
        </w:rPr>
        <w:t>л</w:t>
      </w:r>
      <w:r w:rsidRPr="00CD6F37">
        <w:rPr>
          <w:rFonts w:ascii="Times New Roman" w:eastAsia="Times New Roman" w:hAnsi="Times New Roman"/>
          <w:color w:val="000000"/>
          <w:spacing w:val="1"/>
          <w:sz w:val="24"/>
          <w:szCs w:val="24"/>
          <w:lang w:eastAsia="ru-RU"/>
        </w:rPr>
        <w:t>о</w:t>
      </w:r>
      <w:r w:rsidRPr="00CD6F37">
        <w:rPr>
          <w:rFonts w:ascii="Times New Roman" w:eastAsia="Times New Roman" w:hAnsi="Times New Roman"/>
          <w:color w:val="000000"/>
          <w:spacing w:val="-1"/>
          <w:sz w:val="24"/>
          <w:szCs w:val="24"/>
          <w:lang w:eastAsia="ru-RU"/>
        </w:rPr>
        <w:t>р</w:t>
      </w:r>
      <w:r w:rsidRPr="00CD6F37">
        <w:rPr>
          <w:rFonts w:ascii="Times New Roman" w:eastAsia="Times New Roman" w:hAnsi="Times New Roman"/>
          <w:color w:val="000000"/>
          <w:spacing w:val="1"/>
          <w:sz w:val="24"/>
          <w:szCs w:val="24"/>
          <w:lang w:eastAsia="ru-RU"/>
        </w:rPr>
        <w:t>о</w:t>
      </w:r>
      <w:r w:rsidRPr="00CD6F37">
        <w:rPr>
          <w:rFonts w:ascii="Times New Roman" w:eastAsia="Times New Roman" w:hAnsi="Times New Roman"/>
          <w:color w:val="000000"/>
          <w:spacing w:val="-1"/>
          <w:sz w:val="24"/>
          <w:szCs w:val="24"/>
          <w:lang w:eastAsia="ru-RU"/>
        </w:rPr>
        <w:t>д</w:t>
      </w:r>
      <w:r w:rsidRPr="00CD6F37">
        <w:rPr>
          <w:rFonts w:ascii="Times New Roman" w:eastAsia="Times New Roman" w:hAnsi="Times New Roman"/>
          <w:color w:val="000000"/>
          <w:sz w:val="24"/>
          <w:szCs w:val="24"/>
          <w:lang w:eastAsia="ru-RU"/>
        </w:rPr>
        <w:t>с</w:t>
      </w:r>
      <w:r w:rsidRPr="00CD6F37">
        <w:rPr>
          <w:rFonts w:ascii="Times New Roman" w:eastAsia="Times New Roman" w:hAnsi="Times New Roman"/>
          <w:color w:val="000000"/>
          <w:spacing w:val="-1"/>
          <w:sz w:val="24"/>
          <w:szCs w:val="24"/>
          <w:lang w:eastAsia="ru-RU"/>
        </w:rPr>
        <w:t>о</w:t>
      </w:r>
      <w:r w:rsidRPr="00CD6F37">
        <w:rPr>
          <w:rFonts w:ascii="Times New Roman" w:eastAsia="Times New Roman" w:hAnsi="Times New Roman"/>
          <w:color w:val="000000"/>
          <w:spacing w:val="1"/>
          <w:sz w:val="24"/>
          <w:szCs w:val="24"/>
          <w:lang w:eastAsia="ru-RU"/>
        </w:rPr>
        <w:t>д</w:t>
      </w:r>
      <w:r w:rsidRPr="00CD6F37">
        <w:rPr>
          <w:rFonts w:ascii="Times New Roman" w:eastAsia="Times New Roman" w:hAnsi="Times New Roman"/>
          <w:color w:val="000000"/>
          <w:spacing w:val="-2"/>
          <w:sz w:val="24"/>
          <w:szCs w:val="24"/>
          <w:lang w:eastAsia="ru-RU"/>
        </w:rPr>
        <w:t>е</w:t>
      </w:r>
      <w:r w:rsidRPr="00CD6F37">
        <w:rPr>
          <w:rFonts w:ascii="Times New Roman" w:eastAsia="Times New Roman" w:hAnsi="Times New Roman"/>
          <w:color w:val="000000"/>
          <w:spacing w:val="1"/>
          <w:sz w:val="24"/>
          <w:szCs w:val="24"/>
          <w:lang w:eastAsia="ru-RU"/>
        </w:rPr>
        <w:t>р</w:t>
      </w:r>
      <w:r w:rsidRPr="00CD6F37">
        <w:rPr>
          <w:rFonts w:ascii="Times New Roman" w:eastAsia="Times New Roman" w:hAnsi="Times New Roman"/>
          <w:color w:val="000000"/>
          <w:sz w:val="24"/>
          <w:szCs w:val="24"/>
          <w:lang w:eastAsia="ru-RU"/>
        </w:rPr>
        <w:t>ж</w:t>
      </w:r>
      <w:r w:rsidRPr="00CD6F37">
        <w:rPr>
          <w:rFonts w:ascii="Times New Roman" w:eastAsia="Times New Roman" w:hAnsi="Times New Roman"/>
          <w:color w:val="000000"/>
          <w:spacing w:val="-2"/>
          <w:sz w:val="24"/>
          <w:szCs w:val="24"/>
          <w:lang w:eastAsia="ru-RU"/>
        </w:rPr>
        <w:t>а</w:t>
      </w:r>
      <w:r w:rsidRPr="00CD6F37">
        <w:rPr>
          <w:rFonts w:ascii="Times New Roman" w:eastAsia="Times New Roman" w:hAnsi="Times New Roman"/>
          <w:color w:val="000000"/>
          <w:sz w:val="24"/>
          <w:szCs w:val="24"/>
          <w:lang w:eastAsia="ru-RU"/>
        </w:rPr>
        <w:t>щ</w:t>
      </w:r>
      <w:r w:rsidRPr="00CD6F37">
        <w:rPr>
          <w:rFonts w:ascii="Times New Roman" w:eastAsia="Times New Roman" w:hAnsi="Times New Roman"/>
          <w:color w:val="000000"/>
          <w:spacing w:val="-2"/>
          <w:sz w:val="24"/>
          <w:szCs w:val="24"/>
          <w:lang w:eastAsia="ru-RU"/>
        </w:rPr>
        <w:t>и</w:t>
      </w:r>
      <w:r w:rsidRPr="00CD6F37">
        <w:rPr>
          <w:rFonts w:ascii="Times New Roman" w:eastAsia="Times New Roman" w:hAnsi="Times New Roman"/>
          <w:color w:val="000000"/>
          <w:sz w:val="24"/>
          <w:szCs w:val="24"/>
          <w:lang w:eastAsia="ru-RU"/>
        </w:rPr>
        <w:t>е с</w:t>
      </w:r>
      <w:r w:rsidRPr="00CD6F37">
        <w:rPr>
          <w:rFonts w:ascii="Times New Roman" w:eastAsia="Times New Roman" w:hAnsi="Times New Roman"/>
          <w:color w:val="000000"/>
          <w:spacing w:val="1"/>
          <w:sz w:val="24"/>
          <w:szCs w:val="24"/>
          <w:lang w:eastAsia="ru-RU"/>
        </w:rPr>
        <w:t>о</w:t>
      </w:r>
      <w:r w:rsidRPr="00CD6F37">
        <w:rPr>
          <w:rFonts w:ascii="Times New Roman" w:eastAsia="Times New Roman" w:hAnsi="Times New Roman"/>
          <w:color w:val="000000"/>
          <w:spacing w:val="-2"/>
          <w:sz w:val="24"/>
          <w:szCs w:val="24"/>
          <w:lang w:eastAsia="ru-RU"/>
        </w:rPr>
        <w:t>е</w:t>
      </w:r>
      <w:r w:rsidRPr="00CD6F37">
        <w:rPr>
          <w:rFonts w:ascii="Times New Roman" w:eastAsia="Times New Roman" w:hAnsi="Times New Roman"/>
          <w:color w:val="000000"/>
          <w:spacing w:val="1"/>
          <w:sz w:val="24"/>
          <w:szCs w:val="24"/>
          <w:lang w:eastAsia="ru-RU"/>
        </w:rPr>
        <w:t>д</w:t>
      </w:r>
      <w:r w:rsidRPr="00CD6F37">
        <w:rPr>
          <w:rFonts w:ascii="Times New Roman" w:eastAsia="Times New Roman" w:hAnsi="Times New Roman"/>
          <w:color w:val="000000"/>
          <w:spacing w:val="-1"/>
          <w:sz w:val="24"/>
          <w:szCs w:val="24"/>
          <w:lang w:eastAsia="ru-RU"/>
        </w:rPr>
        <w:t>и</w:t>
      </w:r>
      <w:r w:rsidRPr="00CD6F37">
        <w:rPr>
          <w:rFonts w:ascii="Times New Roman" w:eastAsia="Times New Roman" w:hAnsi="Times New Roman"/>
          <w:color w:val="000000"/>
          <w:spacing w:val="1"/>
          <w:sz w:val="24"/>
          <w:szCs w:val="24"/>
          <w:lang w:eastAsia="ru-RU"/>
        </w:rPr>
        <w:t>н</w:t>
      </w:r>
      <w:r w:rsidRPr="00CD6F37">
        <w:rPr>
          <w:rFonts w:ascii="Times New Roman" w:eastAsia="Times New Roman" w:hAnsi="Times New Roman"/>
          <w:color w:val="000000"/>
          <w:spacing w:val="-2"/>
          <w:sz w:val="24"/>
          <w:szCs w:val="24"/>
          <w:lang w:eastAsia="ru-RU"/>
        </w:rPr>
        <w:t>е</w:t>
      </w:r>
      <w:r w:rsidRPr="00CD6F37">
        <w:rPr>
          <w:rFonts w:ascii="Times New Roman" w:eastAsia="Times New Roman" w:hAnsi="Times New Roman"/>
          <w:color w:val="000000"/>
          <w:spacing w:val="1"/>
          <w:sz w:val="24"/>
          <w:szCs w:val="24"/>
          <w:lang w:eastAsia="ru-RU"/>
        </w:rPr>
        <w:t>н</w:t>
      </w:r>
      <w:r w:rsidRPr="00CD6F37">
        <w:rPr>
          <w:rFonts w:ascii="Times New Roman" w:eastAsia="Times New Roman" w:hAnsi="Times New Roman"/>
          <w:color w:val="000000"/>
          <w:spacing w:val="-1"/>
          <w:sz w:val="24"/>
          <w:szCs w:val="24"/>
          <w:lang w:eastAsia="ru-RU"/>
        </w:rPr>
        <w:t>и</w:t>
      </w:r>
      <w:r w:rsidRPr="00CD6F37">
        <w:rPr>
          <w:rFonts w:ascii="Times New Roman" w:eastAsia="Times New Roman" w:hAnsi="Times New Roman"/>
          <w:color w:val="000000"/>
          <w:spacing w:val="1"/>
          <w:sz w:val="24"/>
          <w:szCs w:val="24"/>
          <w:lang w:eastAsia="ru-RU"/>
        </w:rPr>
        <w:t>я</w:t>
      </w:r>
      <w:r w:rsidRPr="00CD6F37">
        <w:rPr>
          <w:rFonts w:ascii="Times New Roman" w:eastAsia="Times New Roman" w:hAnsi="Times New Roman"/>
          <w:color w:val="000000"/>
          <w:sz w:val="24"/>
          <w:szCs w:val="24"/>
          <w:lang w:eastAsia="ru-RU"/>
        </w:rPr>
        <w:t xml:space="preserve">: </w:t>
      </w:r>
      <w:proofErr w:type="gramStart"/>
      <w:r w:rsidRPr="00CD6F37">
        <w:rPr>
          <w:rFonts w:ascii="Times New Roman" w:eastAsia="Times New Roman" w:hAnsi="Times New Roman"/>
          <w:color w:val="000000"/>
          <w:spacing w:val="-2"/>
          <w:sz w:val="24"/>
          <w:szCs w:val="24"/>
          <w:lang w:eastAsia="ru-RU"/>
        </w:rPr>
        <w:t>с</w:t>
      </w:r>
      <w:r w:rsidRPr="00CD6F37">
        <w:rPr>
          <w:rFonts w:ascii="Times New Roman" w:eastAsia="Times New Roman" w:hAnsi="Times New Roman"/>
          <w:color w:val="000000"/>
          <w:spacing w:val="1"/>
          <w:sz w:val="24"/>
          <w:szCs w:val="24"/>
          <w:lang w:eastAsia="ru-RU"/>
        </w:rPr>
        <w:t>п</w:t>
      </w:r>
      <w:r w:rsidRPr="00CD6F37">
        <w:rPr>
          <w:rFonts w:ascii="Times New Roman" w:eastAsia="Times New Roman" w:hAnsi="Times New Roman"/>
          <w:color w:val="000000"/>
          <w:spacing w:val="-1"/>
          <w:sz w:val="24"/>
          <w:szCs w:val="24"/>
          <w:lang w:eastAsia="ru-RU"/>
        </w:rPr>
        <w:t>и</w:t>
      </w:r>
      <w:r w:rsidRPr="00CD6F37">
        <w:rPr>
          <w:rFonts w:ascii="Times New Roman" w:eastAsia="Times New Roman" w:hAnsi="Times New Roman"/>
          <w:color w:val="000000"/>
          <w:spacing w:val="1"/>
          <w:sz w:val="24"/>
          <w:szCs w:val="24"/>
          <w:lang w:eastAsia="ru-RU"/>
        </w:rPr>
        <w:t>р</w:t>
      </w:r>
      <w:r w:rsidRPr="00CD6F37">
        <w:rPr>
          <w:rFonts w:ascii="Times New Roman" w:eastAsia="Times New Roman" w:hAnsi="Times New Roman"/>
          <w:color w:val="000000"/>
          <w:spacing w:val="-3"/>
          <w:sz w:val="24"/>
          <w:szCs w:val="24"/>
          <w:lang w:eastAsia="ru-RU"/>
        </w:rPr>
        <w:t>т</w:t>
      </w:r>
      <w:r w:rsidRPr="00CD6F37">
        <w:rPr>
          <w:rFonts w:ascii="Times New Roman" w:eastAsia="Times New Roman" w:hAnsi="Times New Roman"/>
          <w:color w:val="000000"/>
          <w:sz w:val="24"/>
          <w:szCs w:val="24"/>
          <w:lang w:eastAsia="ru-RU"/>
        </w:rPr>
        <w:t>ы(</w:t>
      </w:r>
      <w:proofErr w:type="gramEnd"/>
      <w:r w:rsidRPr="00CD6F37">
        <w:rPr>
          <w:rFonts w:ascii="Times New Roman" w:eastAsia="Times New Roman" w:hAnsi="Times New Roman"/>
          <w:color w:val="000000"/>
          <w:sz w:val="24"/>
          <w:szCs w:val="24"/>
          <w:lang w:eastAsia="ru-RU"/>
        </w:rPr>
        <w:t>мета</w:t>
      </w:r>
      <w:r w:rsidRPr="00CD6F37">
        <w:rPr>
          <w:rFonts w:ascii="Times New Roman" w:eastAsia="Times New Roman" w:hAnsi="Times New Roman"/>
          <w:color w:val="000000"/>
          <w:spacing w:val="-1"/>
          <w:sz w:val="24"/>
          <w:szCs w:val="24"/>
          <w:lang w:eastAsia="ru-RU"/>
        </w:rPr>
        <w:t>н</w:t>
      </w:r>
      <w:r w:rsidRPr="00CD6F37">
        <w:rPr>
          <w:rFonts w:ascii="Times New Roman" w:eastAsia="Times New Roman" w:hAnsi="Times New Roman"/>
          <w:color w:val="000000"/>
          <w:spacing w:val="1"/>
          <w:sz w:val="24"/>
          <w:szCs w:val="24"/>
          <w:lang w:eastAsia="ru-RU"/>
        </w:rPr>
        <w:t>о</w:t>
      </w:r>
      <w:r w:rsidRPr="00CD6F37">
        <w:rPr>
          <w:rFonts w:ascii="Times New Roman" w:eastAsia="Times New Roman" w:hAnsi="Times New Roman"/>
          <w:color w:val="000000"/>
          <w:spacing w:val="-1"/>
          <w:sz w:val="24"/>
          <w:szCs w:val="24"/>
          <w:lang w:eastAsia="ru-RU"/>
        </w:rPr>
        <w:t>л</w:t>
      </w:r>
      <w:r w:rsidRPr="00CD6F37">
        <w:rPr>
          <w:rFonts w:ascii="Times New Roman" w:eastAsia="Times New Roman" w:hAnsi="Times New Roman"/>
          <w:color w:val="000000"/>
          <w:sz w:val="24"/>
          <w:szCs w:val="24"/>
          <w:lang w:eastAsia="ru-RU"/>
        </w:rPr>
        <w:t>, эта</w:t>
      </w:r>
      <w:r w:rsidRPr="00CD6F37">
        <w:rPr>
          <w:rFonts w:ascii="Times New Roman" w:eastAsia="Times New Roman" w:hAnsi="Times New Roman"/>
          <w:color w:val="000000"/>
          <w:spacing w:val="-2"/>
          <w:sz w:val="24"/>
          <w:szCs w:val="24"/>
          <w:lang w:eastAsia="ru-RU"/>
        </w:rPr>
        <w:t>н</w:t>
      </w:r>
      <w:r w:rsidRPr="00CD6F37">
        <w:rPr>
          <w:rFonts w:ascii="Times New Roman" w:eastAsia="Times New Roman" w:hAnsi="Times New Roman"/>
          <w:color w:val="000000"/>
          <w:spacing w:val="8"/>
          <w:sz w:val="24"/>
          <w:szCs w:val="24"/>
          <w:lang w:eastAsia="ru-RU"/>
        </w:rPr>
        <w:t>о</w:t>
      </w:r>
      <w:r w:rsidRPr="00CD6F37">
        <w:rPr>
          <w:rFonts w:ascii="Times New Roman" w:eastAsia="Times New Roman" w:hAnsi="Times New Roman"/>
          <w:color w:val="000000"/>
          <w:spacing w:val="-1"/>
          <w:sz w:val="24"/>
          <w:szCs w:val="24"/>
          <w:lang w:eastAsia="ru-RU"/>
        </w:rPr>
        <w:t>л</w:t>
      </w:r>
      <w:r w:rsidRPr="00CD6F37">
        <w:rPr>
          <w:rFonts w:ascii="Times New Roman" w:eastAsia="Times New Roman" w:hAnsi="Times New Roman"/>
          <w:color w:val="000000"/>
          <w:sz w:val="24"/>
          <w:szCs w:val="24"/>
          <w:lang w:eastAsia="ru-RU"/>
        </w:rPr>
        <w:t>, г</w:t>
      </w:r>
      <w:r w:rsidRPr="00CD6F37">
        <w:rPr>
          <w:rFonts w:ascii="Times New Roman" w:eastAsia="Times New Roman" w:hAnsi="Times New Roman"/>
          <w:color w:val="000000"/>
          <w:spacing w:val="-1"/>
          <w:sz w:val="24"/>
          <w:szCs w:val="24"/>
          <w:lang w:eastAsia="ru-RU"/>
        </w:rPr>
        <w:t>л</w:t>
      </w:r>
      <w:r w:rsidRPr="00CD6F37">
        <w:rPr>
          <w:rFonts w:ascii="Times New Roman" w:eastAsia="Times New Roman" w:hAnsi="Times New Roman"/>
          <w:color w:val="000000"/>
          <w:spacing w:val="1"/>
          <w:sz w:val="24"/>
          <w:szCs w:val="24"/>
          <w:lang w:eastAsia="ru-RU"/>
        </w:rPr>
        <w:t>иц</w:t>
      </w:r>
      <w:r w:rsidRPr="00CD6F37">
        <w:rPr>
          <w:rFonts w:ascii="Times New Roman" w:eastAsia="Times New Roman" w:hAnsi="Times New Roman"/>
          <w:color w:val="000000"/>
          <w:spacing w:val="-2"/>
          <w:sz w:val="24"/>
          <w:szCs w:val="24"/>
          <w:lang w:eastAsia="ru-RU"/>
        </w:rPr>
        <w:t>е</w:t>
      </w:r>
      <w:r w:rsidRPr="00CD6F37">
        <w:rPr>
          <w:rFonts w:ascii="Times New Roman" w:eastAsia="Times New Roman" w:hAnsi="Times New Roman"/>
          <w:color w:val="000000"/>
          <w:spacing w:val="1"/>
          <w:sz w:val="24"/>
          <w:szCs w:val="24"/>
          <w:lang w:eastAsia="ru-RU"/>
        </w:rPr>
        <w:t>р</w:t>
      </w:r>
      <w:r w:rsidRPr="00CD6F37">
        <w:rPr>
          <w:rFonts w:ascii="Times New Roman" w:eastAsia="Times New Roman" w:hAnsi="Times New Roman"/>
          <w:color w:val="000000"/>
          <w:spacing w:val="-1"/>
          <w:sz w:val="24"/>
          <w:szCs w:val="24"/>
          <w:lang w:eastAsia="ru-RU"/>
        </w:rPr>
        <w:t>и</w:t>
      </w:r>
      <w:r w:rsidRPr="00CD6F37">
        <w:rPr>
          <w:rFonts w:ascii="Times New Roman" w:eastAsia="Times New Roman" w:hAnsi="Times New Roman"/>
          <w:color w:val="000000"/>
          <w:spacing w:val="1"/>
          <w:sz w:val="24"/>
          <w:szCs w:val="24"/>
          <w:lang w:eastAsia="ru-RU"/>
        </w:rPr>
        <w:t>н</w:t>
      </w:r>
      <w:r w:rsidRPr="00CD6F37">
        <w:rPr>
          <w:rFonts w:ascii="Times New Roman" w:eastAsia="Times New Roman" w:hAnsi="Times New Roman"/>
          <w:color w:val="000000"/>
          <w:sz w:val="24"/>
          <w:szCs w:val="24"/>
          <w:lang w:eastAsia="ru-RU"/>
        </w:rPr>
        <w:t>), к</w:t>
      </w:r>
      <w:r w:rsidRPr="00CD6F37">
        <w:rPr>
          <w:rFonts w:ascii="Times New Roman" w:eastAsia="Times New Roman" w:hAnsi="Times New Roman"/>
          <w:color w:val="000000"/>
          <w:spacing w:val="-2"/>
          <w:sz w:val="24"/>
          <w:szCs w:val="24"/>
          <w:lang w:eastAsia="ru-RU"/>
        </w:rPr>
        <w:t>а</w:t>
      </w:r>
      <w:r w:rsidRPr="00CD6F37">
        <w:rPr>
          <w:rFonts w:ascii="Times New Roman" w:eastAsia="Times New Roman" w:hAnsi="Times New Roman"/>
          <w:color w:val="000000"/>
          <w:spacing w:val="-1"/>
          <w:sz w:val="24"/>
          <w:szCs w:val="24"/>
          <w:lang w:eastAsia="ru-RU"/>
        </w:rPr>
        <w:t>р</w:t>
      </w:r>
      <w:r w:rsidRPr="00CD6F37">
        <w:rPr>
          <w:rFonts w:ascii="Times New Roman" w:eastAsia="Times New Roman" w:hAnsi="Times New Roman"/>
          <w:color w:val="000000"/>
          <w:spacing w:val="1"/>
          <w:sz w:val="24"/>
          <w:szCs w:val="24"/>
          <w:lang w:eastAsia="ru-RU"/>
        </w:rPr>
        <w:t>б</w:t>
      </w:r>
      <w:r w:rsidRPr="00CD6F37">
        <w:rPr>
          <w:rFonts w:ascii="Times New Roman" w:eastAsia="Times New Roman" w:hAnsi="Times New Roman"/>
          <w:color w:val="000000"/>
          <w:spacing w:val="-1"/>
          <w:sz w:val="24"/>
          <w:szCs w:val="24"/>
          <w:lang w:eastAsia="ru-RU"/>
        </w:rPr>
        <w:t>оно</w:t>
      </w:r>
      <w:r w:rsidRPr="00CD6F37">
        <w:rPr>
          <w:rFonts w:ascii="Times New Roman" w:eastAsia="Times New Roman" w:hAnsi="Times New Roman"/>
          <w:color w:val="000000"/>
          <w:sz w:val="24"/>
          <w:szCs w:val="24"/>
          <w:lang w:eastAsia="ru-RU"/>
        </w:rPr>
        <w:t>вые к</w:t>
      </w:r>
      <w:r w:rsidRPr="00CD6F37">
        <w:rPr>
          <w:rFonts w:ascii="Times New Roman" w:eastAsia="Times New Roman" w:hAnsi="Times New Roman"/>
          <w:color w:val="000000"/>
          <w:spacing w:val="-1"/>
          <w:sz w:val="24"/>
          <w:szCs w:val="24"/>
          <w:lang w:eastAsia="ru-RU"/>
        </w:rPr>
        <w:t>и</w:t>
      </w:r>
      <w:r w:rsidRPr="00CD6F37">
        <w:rPr>
          <w:rFonts w:ascii="Times New Roman" w:eastAsia="Times New Roman" w:hAnsi="Times New Roman"/>
          <w:color w:val="000000"/>
          <w:sz w:val="24"/>
          <w:szCs w:val="24"/>
          <w:lang w:eastAsia="ru-RU"/>
        </w:rPr>
        <w:t>сло</w:t>
      </w:r>
      <w:r w:rsidRPr="00CD6F37">
        <w:rPr>
          <w:rFonts w:ascii="Times New Roman" w:eastAsia="Times New Roman" w:hAnsi="Times New Roman"/>
          <w:color w:val="000000"/>
          <w:spacing w:val="-2"/>
          <w:sz w:val="24"/>
          <w:szCs w:val="24"/>
          <w:lang w:eastAsia="ru-RU"/>
        </w:rPr>
        <w:t>т</w:t>
      </w:r>
      <w:r w:rsidRPr="00CD6F37">
        <w:rPr>
          <w:rFonts w:ascii="Times New Roman" w:eastAsia="Times New Roman" w:hAnsi="Times New Roman"/>
          <w:color w:val="000000"/>
          <w:sz w:val="24"/>
          <w:szCs w:val="24"/>
          <w:lang w:eastAsia="ru-RU"/>
        </w:rPr>
        <w:t>ы (уксусная кислота, аминоуксусная кислота, стеариновая и олеиновая кислоты). Би</w:t>
      </w:r>
      <w:r w:rsidRPr="00CD6F37">
        <w:rPr>
          <w:rFonts w:ascii="Times New Roman" w:eastAsia="Times New Roman" w:hAnsi="Times New Roman"/>
          <w:color w:val="000000"/>
          <w:spacing w:val="1"/>
          <w:sz w:val="24"/>
          <w:szCs w:val="24"/>
          <w:lang w:eastAsia="ru-RU"/>
        </w:rPr>
        <w:t>о</w:t>
      </w:r>
      <w:r w:rsidRPr="00CD6F37">
        <w:rPr>
          <w:rFonts w:ascii="Times New Roman" w:eastAsia="Times New Roman" w:hAnsi="Times New Roman"/>
          <w:color w:val="000000"/>
          <w:spacing w:val="-3"/>
          <w:sz w:val="24"/>
          <w:szCs w:val="24"/>
          <w:lang w:eastAsia="ru-RU"/>
        </w:rPr>
        <w:t>л</w:t>
      </w:r>
      <w:r w:rsidRPr="00CD6F37">
        <w:rPr>
          <w:rFonts w:ascii="Times New Roman" w:eastAsia="Times New Roman" w:hAnsi="Times New Roman"/>
          <w:color w:val="000000"/>
          <w:spacing w:val="1"/>
          <w:sz w:val="24"/>
          <w:szCs w:val="24"/>
          <w:lang w:eastAsia="ru-RU"/>
        </w:rPr>
        <w:t>о</w:t>
      </w:r>
      <w:r w:rsidRPr="00CD6F37">
        <w:rPr>
          <w:rFonts w:ascii="Times New Roman" w:eastAsia="Times New Roman" w:hAnsi="Times New Roman"/>
          <w:color w:val="000000"/>
          <w:sz w:val="24"/>
          <w:szCs w:val="24"/>
          <w:lang w:eastAsia="ru-RU"/>
        </w:rPr>
        <w:t>г</w:t>
      </w:r>
      <w:r w:rsidRPr="00CD6F37">
        <w:rPr>
          <w:rFonts w:ascii="Times New Roman" w:eastAsia="Times New Roman" w:hAnsi="Times New Roman"/>
          <w:color w:val="000000"/>
          <w:spacing w:val="-1"/>
          <w:sz w:val="24"/>
          <w:szCs w:val="24"/>
          <w:lang w:eastAsia="ru-RU"/>
        </w:rPr>
        <w:t>и</w:t>
      </w:r>
      <w:r w:rsidRPr="00CD6F37">
        <w:rPr>
          <w:rFonts w:ascii="Times New Roman" w:eastAsia="Times New Roman" w:hAnsi="Times New Roman"/>
          <w:color w:val="000000"/>
          <w:sz w:val="24"/>
          <w:szCs w:val="24"/>
          <w:lang w:eastAsia="ru-RU"/>
        </w:rPr>
        <w:t>чес</w:t>
      </w:r>
      <w:r w:rsidRPr="00CD6F37">
        <w:rPr>
          <w:rFonts w:ascii="Times New Roman" w:eastAsia="Times New Roman" w:hAnsi="Times New Roman"/>
          <w:color w:val="000000"/>
          <w:spacing w:val="-1"/>
          <w:sz w:val="24"/>
          <w:szCs w:val="24"/>
          <w:lang w:eastAsia="ru-RU"/>
        </w:rPr>
        <w:t>к</w:t>
      </w:r>
      <w:r w:rsidRPr="00CD6F37">
        <w:rPr>
          <w:rFonts w:ascii="Times New Roman" w:eastAsia="Times New Roman" w:hAnsi="Times New Roman"/>
          <w:color w:val="000000"/>
          <w:sz w:val="24"/>
          <w:szCs w:val="24"/>
          <w:lang w:eastAsia="ru-RU"/>
        </w:rPr>
        <w:t xml:space="preserve">и </w:t>
      </w:r>
      <w:r w:rsidRPr="00CD6F37">
        <w:rPr>
          <w:rFonts w:ascii="Times New Roman" w:eastAsia="Times New Roman" w:hAnsi="Times New Roman"/>
          <w:color w:val="000000"/>
          <w:spacing w:val="-1"/>
          <w:sz w:val="24"/>
          <w:szCs w:val="24"/>
          <w:lang w:eastAsia="ru-RU"/>
        </w:rPr>
        <w:t>в</w:t>
      </w:r>
      <w:r w:rsidRPr="00CD6F37">
        <w:rPr>
          <w:rFonts w:ascii="Times New Roman" w:eastAsia="Times New Roman" w:hAnsi="Times New Roman"/>
          <w:color w:val="000000"/>
          <w:sz w:val="24"/>
          <w:szCs w:val="24"/>
          <w:lang w:eastAsia="ru-RU"/>
        </w:rPr>
        <w:t>а</w:t>
      </w:r>
      <w:r w:rsidRPr="00CD6F37">
        <w:rPr>
          <w:rFonts w:ascii="Times New Roman" w:eastAsia="Times New Roman" w:hAnsi="Times New Roman"/>
          <w:color w:val="000000"/>
          <w:spacing w:val="-2"/>
          <w:sz w:val="24"/>
          <w:szCs w:val="24"/>
          <w:lang w:eastAsia="ru-RU"/>
        </w:rPr>
        <w:t>ж</w:t>
      </w:r>
      <w:r w:rsidRPr="00CD6F37">
        <w:rPr>
          <w:rFonts w:ascii="Times New Roman" w:eastAsia="Times New Roman" w:hAnsi="Times New Roman"/>
          <w:color w:val="000000"/>
          <w:spacing w:val="-1"/>
          <w:sz w:val="24"/>
          <w:szCs w:val="24"/>
          <w:lang w:eastAsia="ru-RU"/>
        </w:rPr>
        <w:t>н</w:t>
      </w:r>
      <w:r w:rsidRPr="00CD6F37">
        <w:rPr>
          <w:rFonts w:ascii="Times New Roman" w:eastAsia="Times New Roman" w:hAnsi="Times New Roman"/>
          <w:color w:val="000000"/>
          <w:spacing w:val="1"/>
          <w:sz w:val="24"/>
          <w:szCs w:val="24"/>
          <w:lang w:eastAsia="ru-RU"/>
        </w:rPr>
        <w:t>ы</w:t>
      </w:r>
      <w:r w:rsidRPr="00CD6F37">
        <w:rPr>
          <w:rFonts w:ascii="Times New Roman" w:eastAsia="Times New Roman" w:hAnsi="Times New Roman"/>
          <w:color w:val="000000"/>
          <w:sz w:val="24"/>
          <w:szCs w:val="24"/>
          <w:lang w:eastAsia="ru-RU"/>
        </w:rPr>
        <w:t xml:space="preserve">е </w:t>
      </w:r>
      <w:r w:rsidRPr="00CD6F37">
        <w:rPr>
          <w:rFonts w:ascii="Times New Roman" w:eastAsia="Times New Roman" w:hAnsi="Times New Roman"/>
          <w:color w:val="000000"/>
          <w:spacing w:val="-1"/>
          <w:sz w:val="24"/>
          <w:szCs w:val="24"/>
          <w:lang w:eastAsia="ru-RU"/>
        </w:rPr>
        <w:t>в</w:t>
      </w:r>
      <w:r w:rsidRPr="00CD6F37">
        <w:rPr>
          <w:rFonts w:ascii="Times New Roman" w:eastAsia="Times New Roman" w:hAnsi="Times New Roman"/>
          <w:color w:val="000000"/>
          <w:sz w:val="24"/>
          <w:szCs w:val="24"/>
          <w:lang w:eastAsia="ru-RU"/>
        </w:rPr>
        <w:t>еществ</w:t>
      </w:r>
      <w:r w:rsidRPr="00CD6F37">
        <w:rPr>
          <w:rFonts w:ascii="Times New Roman" w:eastAsia="Times New Roman" w:hAnsi="Times New Roman"/>
          <w:color w:val="000000"/>
          <w:spacing w:val="-3"/>
          <w:sz w:val="24"/>
          <w:szCs w:val="24"/>
          <w:lang w:eastAsia="ru-RU"/>
        </w:rPr>
        <w:t>а</w:t>
      </w:r>
      <w:r w:rsidRPr="00CD6F37">
        <w:rPr>
          <w:rFonts w:ascii="Times New Roman" w:eastAsia="Times New Roman" w:hAnsi="Times New Roman"/>
          <w:color w:val="000000"/>
          <w:sz w:val="24"/>
          <w:szCs w:val="24"/>
          <w:lang w:eastAsia="ru-RU"/>
        </w:rPr>
        <w:t xml:space="preserve">: </w:t>
      </w:r>
      <w:r w:rsidRPr="00CD6F37">
        <w:rPr>
          <w:rFonts w:ascii="Times New Roman" w:eastAsia="Times New Roman" w:hAnsi="Times New Roman"/>
          <w:color w:val="000000"/>
          <w:spacing w:val="-3"/>
          <w:sz w:val="24"/>
          <w:szCs w:val="24"/>
          <w:lang w:eastAsia="ru-RU"/>
        </w:rPr>
        <w:t>ж</w:t>
      </w:r>
      <w:r w:rsidRPr="00CD6F37">
        <w:rPr>
          <w:rFonts w:ascii="Times New Roman" w:eastAsia="Times New Roman" w:hAnsi="Times New Roman"/>
          <w:color w:val="000000"/>
          <w:spacing w:val="-1"/>
          <w:sz w:val="24"/>
          <w:szCs w:val="24"/>
          <w:lang w:eastAsia="ru-RU"/>
        </w:rPr>
        <w:t>и</w:t>
      </w:r>
      <w:r w:rsidRPr="00CD6F37">
        <w:rPr>
          <w:rFonts w:ascii="Times New Roman" w:eastAsia="Times New Roman" w:hAnsi="Times New Roman"/>
          <w:color w:val="000000"/>
          <w:spacing w:val="1"/>
          <w:sz w:val="24"/>
          <w:szCs w:val="24"/>
          <w:lang w:eastAsia="ru-RU"/>
        </w:rPr>
        <w:t>ры</w:t>
      </w:r>
      <w:r w:rsidRPr="00CD6F37">
        <w:rPr>
          <w:rFonts w:ascii="Times New Roman" w:eastAsia="Times New Roman" w:hAnsi="Times New Roman"/>
          <w:color w:val="000000"/>
          <w:sz w:val="24"/>
          <w:szCs w:val="24"/>
          <w:lang w:eastAsia="ru-RU"/>
        </w:rPr>
        <w:t xml:space="preserve">, </w:t>
      </w:r>
      <w:r w:rsidRPr="00CD6F37">
        <w:rPr>
          <w:rFonts w:ascii="Times New Roman" w:eastAsia="Times New Roman" w:hAnsi="Times New Roman"/>
          <w:color w:val="000000"/>
          <w:spacing w:val="-4"/>
          <w:sz w:val="24"/>
          <w:szCs w:val="24"/>
          <w:lang w:eastAsia="ru-RU"/>
        </w:rPr>
        <w:t>глюкоза</w:t>
      </w:r>
      <w:r w:rsidRPr="00CD6F37">
        <w:rPr>
          <w:rFonts w:ascii="Times New Roman" w:eastAsia="Times New Roman" w:hAnsi="Times New Roman"/>
          <w:color w:val="000000"/>
          <w:sz w:val="24"/>
          <w:szCs w:val="24"/>
          <w:lang w:eastAsia="ru-RU"/>
        </w:rPr>
        <w:t xml:space="preserve">, </w:t>
      </w:r>
      <w:r w:rsidRPr="00CD6F37">
        <w:rPr>
          <w:rFonts w:ascii="Times New Roman" w:eastAsia="Times New Roman" w:hAnsi="Times New Roman"/>
          <w:color w:val="000000"/>
          <w:spacing w:val="1"/>
          <w:sz w:val="24"/>
          <w:szCs w:val="24"/>
          <w:lang w:eastAsia="ru-RU"/>
        </w:rPr>
        <w:t>б</w:t>
      </w:r>
      <w:r w:rsidRPr="00CD6F37">
        <w:rPr>
          <w:rFonts w:ascii="Times New Roman" w:eastAsia="Times New Roman" w:hAnsi="Times New Roman"/>
          <w:color w:val="000000"/>
          <w:sz w:val="24"/>
          <w:szCs w:val="24"/>
          <w:lang w:eastAsia="ru-RU"/>
        </w:rPr>
        <w:t>ел</w:t>
      </w:r>
      <w:r w:rsidRPr="00CD6F37">
        <w:rPr>
          <w:rFonts w:ascii="Times New Roman" w:eastAsia="Times New Roman" w:hAnsi="Times New Roman"/>
          <w:color w:val="000000"/>
          <w:spacing w:val="-3"/>
          <w:sz w:val="24"/>
          <w:szCs w:val="24"/>
          <w:lang w:eastAsia="ru-RU"/>
        </w:rPr>
        <w:t>к</w:t>
      </w:r>
      <w:r w:rsidRPr="00CD6F37">
        <w:rPr>
          <w:rFonts w:ascii="Times New Roman" w:eastAsia="Times New Roman" w:hAnsi="Times New Roman"/>
          <w:color w:val="000000"/>
          <w:spacing w:val="1"/>
          <w:sz w:val="24"/>
          <w:szCs w:val="24"/>
          <w:lang w:eastAsia="ru-RU"/>
        </w:rPr>
        <w:t>и</w:t>
      </w:r>
      <w:r w:rsidRPr="00CD6F37">
        <w:rPr>
          <w:rFonts w:ascii="Times New Roman" w:eastAsia="Times New Roman" w:hAnsi="Times New Roman"/>
          <w:color w:val="000000"/>
          <w:sz w:val="24"/>
          <w:szCs w:val="24"/>
          <w:lang w:eastAsia="ru-RU"/>
        </w:rPr>
        <w:t>.</w:t>
      </w:r>
      <w:r w:rsidRPr="00CD6F37">
        <w:rPr>
          <w:rFonts w:ascii="Times New Roman" w:eastAsia="Times New Roman" w:hAnsi="Times New Roman"/>
          <w:color w:val="000000"/>
          <w:spacing w:val="-1"/>
          <w:sz w:val="24"/>
          <w:szCs w:val="24"/>
          <w:lang w:eastAsia="ru-RU"/>
        </w:rPr>
        <w:t> </w:t>
      </w:r>
      <w:r w:rsidRPr="00CD6F37">
        <w:rPr>
          <w:rFonts w:ascii="Times New Roman" w:eastAsia="Times New Roman" w:hAnsi="Times New Roman"/>
          <w:i/>
          <w:iCs/>
          <w:color w:val="000000"/>
          <w:spacing w:val="-1"/>
          <w:sz w:val="24"/>
          <w:szCs w:val="24"/>
          <w:lang w:eastAsia="ru-RU"/>
        </w:rPr>
        <w:t>Х</w:t>
      </w:r>
      <w:r w:rsidRPr="00CD6F37">
        <w:rPr>
          <w:rFonts w:ascii="Times New Roman" w:eastAsia="Times New Roman" w:hAnsi="Times New Roman"/>
          <w:i/>
          <w:iCs/>
          <w:color w:val="000000"/>
          <w:spacing w:val="1"/>
          <w:sz w:val="24"/>
          <w:szCs w:val="24"/>
          <w:lang w:eastAsia="ru-RU"/>
        </w:rPr>
        <w:t>и</w:t>
      </w:r>
      <w:r w:rsidRPr="00CD6F37">
        <w:rPr>
          <w:rFonts w:ascii="Times New Roman" w:eastAsia="Times New Roman" w:hAnsi="Times New Roman"/>
          <w:i/>
          <w:iCs/>
          <w:color w:val="000000"/>
          <w:sz w:val="24"/>
          <w:szCs w:val="24"/>
          <w:lang w:eastAsia="ru-RU"/>
        </w:rPr>
        <w:t>м</w:t>
      </w:r>
      <w:r w:rsidRPr="00CD6F37">
        <w:rPr>
          <w:rFonts w:ascii="Times New Roman" w:eastAsia="Times New Roman" w:hAnsi="Times New Roman"/>
          <w:i/>
          <w:iCs/>
          <w:color w:val="000000"/>
          <w:spacing w:val="-2"/>
          <w:sz w:val="24"/>
          <w:szCs w:val="24"/>
          <w:lang w:eastAsia="ru-RU"/>
        </w:rPr>
        <w:t>и</w:t>
      </w:r>
      <w:r w:rsidRPr="00CD6F37">
        <w:rPr>
          <w:rFonts w:ascii="Times New Roman" w:eastAsia="Times New Roman" w:hAnsi="Times New Roman"/>
          <w:i/>
          <w:iCs/>
          <w:color w:val="000000"/>
          <w:sz w:val="24"/>
          <w:szCs w:val="24"/>
          <w:lang w:eastAsia="ru-RU"/>
        </w:rPr>
        <w:t>чес</w:t>
      </w:r>
      <w:r w:rsidRPr="00CD6F37">
        <w:rPr>
          <w:rFonts w:ascii="Times New Roman" w:eastAsia="Times New Roman" w:hAnsi="Times New Roman"/>
          <w:i/>
          <w:iCs/>
          <w:color w:val="000000"/>
          <w:spacing w:val="-1"/>
          <w:sz w:val="24"/>
          <w:szCs w:val="24"/>
          <w:lang w:eastAsia="ru-RU"/>
        </w:rPr>
        <w:t>к</w:t>
      </w:r>
      <w:r w:rsidRPr="00CD6F37">
        <w:rPr>
          <w:rFonts w:ascii="Times New Roman" w:eastAsia="Times New Roman" w:hAnsi="Times New Roman"/>
          <w:i/>
          <w:iCs/>
          <w:color w:val="000000"/>
          <w:spacing w:val="1"/>
          <w:sz w:val="24"/>
          <w:szCs w:val="24"/>
          <w:lang w:eastAsia="ru-RU"/>
        </w:rPr>
        <w:t>о</w:t>
      </w:r>
      <w:r w:rsidRPr="00CD6F37">
        <w:rPr>
          <w:rFonts w:ascii="Times New Roman" w:eastAsia="Times New Roman" w:hAnsi="Times New Roman"/>
          <w:i/>
          <w:iCs/>
          <w:color w:val="000000"/>
          <w:sz w:val="24"/>
          <w:szCs w:val="24"/>
          <w:lang w:eastAsia="ru-RU"/>
        </w:rPr>
        <w:t>е за</w:t>
      </w:r>
      <w:r w:rsidRPr="00CD6F37">
        <w:rPr>
          <w:rFonts w:ascii="Times New Roman" w:eastAsia="Times New Roman" w:hAnsi="Times New Roman"/>
          <w:i/>
          <w:iCs/>
          <w:color w:val="000000"/>
          <w:spacing w:val="-3"/>
          <w:sz w:val="24"/>
          <w:szCs w:val="24"/>
          <w:lang w:eastAsia="ru-RU"/>
        </w:rPr>
        <w:t>г</w:t>
      </w:r>
      <w:r w:rsidRPr="00CD6F37">
        <w:rPr>
          <w:rFonts w:ascii="Times New Roman" w:eastAsia="Times New Roman" w:hAnsi="Times New Roman"/>
          <w:i/>
          <w:iCs/>
          <w:color w:val="000000"/>
          <w:spacing w:val="1"/>
          <w:sz w:val="24"/>
          <w:szCs w:val="24"/>
          <w:lang w:eastAsia="ru-RU"/>
        </w:rPr>
        <w:t>р</w:t>
      </w:r>
      <w:r w:rsidRPr="00CD6F37">
        <w:rPr>
          <w:rFonts w:ascii="Times New Roman" w:eastAsia="Times New Roman" w:hAnsi="Times New Roman"/>
          <w:i/>
          <w:iCs/>
          <w:color w:val="000000"/>
          <w:sz w:val="24"/>
          <w:szCs w:val="24"/>
          <w:lang w:eastAsia="ru-RU"/>
        </w:rPr>
        <w:t>я</w:t>
      </w:r>
      <w:r w:rsidRPr="00CD6F37">
        <w:rPr>
          <w:rFonts w:ascii="Times New Roman" w:eastAsia="Times New Roman" w:hAnsi="Times New Roman"/>
          <w:i/>
          <w:iCs/>
          <w:color w:val="000000"/>
          <w:spacing w:val="-3"/>
          <w:sz w:val="24"/>
          <w:szCs w:val="24"/>
          <w:lang w:eastAsia="ru-RU"/>
        </w:rPr>
        <w:t>з</w:t>
      </w:r>
      <w:r w:rsidRPr="00CD6F37">
        <w:rPr>
          <w:rFonts w:ascii="Times New Roman" w:eastAsia="Times New Roman" w:hAnsi="Times New Roman"/>
          <w:i/>
          <w:iCs/>
          <w:color w:val="000000"/>
          <w:spacing w:val="1"/>
          <w:sz w:val="24"/>
          <w:szCs w:val="24"/>
          <w:lang w:eastAsia="ru-RU"/>
        </w:rPr>
        <w:t>н</w:t>
      </w:r>
      <w:r w:rsidRPr="00CD6F37">
        <w:rPr>
          <w:rFonts w:ascii="Times New Roman" w:eastAsia="Times New Roman" w:hAnsi="Times New Roman"/>
          <w:i/>
          <w:iCs/>
          <w:color w:val="000000"/>
          <w:sz w:val="24"/>
          <w:szCs w:val="24"/>
          <w:lang w:eastAsia="ru-RU"/>
        </w:rPr>
        <w:t>е</w:t>
      </w:r>
      <w:r w:rsidRPr="00CD6F37">
        <w:rPr>
          <w:rFonts w:ascii="Times New Roman" w:eastAsia="Times New Roman" w:hAnsi="Times New Roman"/>
          <w:i/>
          <w:iCs/>
          <w:color w:val="000000"/>
          <w:spacing w:val="-1"/>
          <w:sz w:val="24"/>
          <w:szCs w:val="24"/>
          <w:lang w:eastAsia="ru-RU"/>
        </w:rPr>
        <w:t>н</w:t>
      </w:r>
      <w:r w:rsidRPr="00CD6F37">
        <w:rPr>
          <w:rFonts w:ascii="Times New Roman" w:eastAsia="Times New Roman" w:hAnsi="Times New Roman"/>
          <w:i/>
          <w:iCs/>
          <w:color w:val="000000"/>
          <w:spacing w:val="1"/>
          <w:sz w:val="24"/>
          <w:szCs w:val="24"/>
          <w:lang w:eastAsia="ru-RU"/>
        </w:rPr>
        <w:t>и</w:t>
      </w:r>
      <w:r w:rsidRPr="00CD6F37">
        <w:rPr>
          <w:rFonts w:ascii="Times New Roman" w:eastAsia="Times New Roman" w:hAnsi="Times New Roman"/>
          <w:i/>
          <w:iCs/>
          <w:color w:val="000000"/>
          <w:sz w:val="24"/>
          <w:szCs w:val="24"/>
          <w:lang w:eastAsia="ru-RU"/>
        </w:rPr>
        <w:t>е </w:t>
      </w:r>
      <w:r w:rsidRPr="00CD6F37">
        <w:rPr>
          <w:rFonts w:ascii="Times New Roman" w:eastAsia="Times New Roman" w:hAnsi="Times New Roman"/>
          <w:i/>
          <w:iCs/>
          <w:color w:val="000000"/>
          <w:spacing w:val="1"/>
          <w:sz w:val="24"/>
          <w:szCs w:val="24"/>
          <w:lang w:eastAsia="ru-RU"/>
        </w:rPr>
        <w:t>о</w:t>
      </w:r>
      <w:r w:rsidRPr="00CD6F37">
        <w:rPr>
          <w:rFonts w:ascii="Times New Roman" w:eastAsia="Times New Roman" w:hAnsi="Times New Roman"/>
          <w:i/>
          <w:iCs/>
          <w:color w:val="000000"/>
          <w:spacing w:val="-2"/>
          <w:sz w:val="24"/>
          <w:szCs w:val="24"/>
          <w:lang w:eastAsia="ru-RU"/>
        </w:rPr>
        <w:t>к</w:t>
      </w:r>
      <w:r w:rsidRPr="00CD6F37">
        <w:rPr>
          <w:rFonts w:ascii="Times New Roman" w:eastAsia="Times New Roman" w:hAnsi="Times New Roman"/>
          <w:i/>
          <w:iCs/>
          <w:color w:val="000000"/>
          <w:spacing w:val="1"/>
          <w:sz w:val="24"/>
          <w:szCs w:val="24"/>
          <w:lang w:eastAsia="ru-RU"/>
        </w:rPr>
        <w:t>р</w:t>
      </w:r>
      <w:r w:rsidRPr="00CD6F37">
        <w:rPr>
          <w:rFonts w:ascii="Times New Roman" w:eastAsia="Times New Roman" w:hAnsi="Times New Roman"/>
          <w:i/>
          <w:iCs/>
          <w:color w:val="000000"/>
          <w:spacing w:val="-4"/>
          <w:sz w:val="24"/>
          <w:szCs w:val="24"/>
          <w:lang w:eastAsia="ru-RU"/>
        </w:rPr>
        <w:t>у</w:t>
      </w:r>
      <w:r w:rsidRPr="00CD6F37">
        <w:rPr>
          <w:rFonts w:ascii="Times New Roman" w:eastAsia="Times New Roman" w:hAnsi="Times New Roman"/>
          <w:i/>
          <w:iCs/>
          <w:color w:val="000000"/>
          <w:sz w:val="24"/>
          <w:szCs w:val="24"/>
          <w:lang w:eastAsia="ru-RU"/>
        </w:rPr>
        <w:t>жающей с</w:t>
      </w:r>
      <w:r w:rsidRPr="00CD6F37">
        <w:rPr>
          <w:rFonts w:ascii="Times New Roman" w:eastAsia="Times New Roman" w:hAnsi="Times New Roman"/>
          <w:i/>
          <w:iCs/>
          <w:color w:val="000000"/>
          <w:spacing w:val="-1"/>
          <w:sz w:val="24"/>
          <w:szCs w:val="24"/>
          <w:lang w:eastAsia="ru-RU"/>
        </w:rPr>
        <w:t>р</w:t>
      </w:r>
      <w:r w:rsidRPr="00CD6F37">
        <w:rPr>
          <w:rFonts w:ascii="Times New Roman" w:eastAsia="Times New Roman" w:hAnsi="Times New Roman"/>
          <w:i/>
          <w:iCs/>
          <w:color w:val="000000"/>
          <w:sz w:val="24"/>
          <w:szCs w:val="24"/>
          <w:lang w:eastAsia="ru-RU"/>
        </w:rPr>
        <w:t>е</w:t>
      </w:r>
      <w:r w:rsidRPr="00CD6F37">
        <w:rPr>
          <w:rFonts w:ascii="Times New Roman" w:eastAsia="Times New Roman" w:hAnsi="Times New Roman"/>
          <w:i/>
          <w:iCs/>
          <w:color w:val="000000"/>
          <w:spacing w:val="-1"/>
          <w:sz w:val="24"/>
          <w:szCs w:val="24"/>
          <w:lang w:eastAsia="ru-RU"/>
        </w:rPr>
        <w:t>д</w:t>
      </w:r>
      <w:r w:rsidRPr="00CD6F37">
        <w:rPr>
          <w:rFonts w:ascii="Times New Roman" w:eastAsia="Times New Roman" w:hAnsi="Times New Roman"/>
          <w:i/>
          <w:iCs/>
          <w:color w:val="000000"/>
          <w:sz w:val="24"/>
          <w:szCs w:val="24"/>
          <w:lang w:eastAsia="ru-RU"/>
        </w:rPr>
        <w:t xml:space="preserve">ы и его </w:t>
      </w:r>
      <w:r w:rsidRPr="00CD6F37">
        <w:rPr>
          <w:rFonts w:ascii="Times New Roman" w:eastAsia="Times New Roman" w:hAnsi="Times New Roman"/>
          <w:i/>
          <w:iCs/>
          <w:color w:val="000000"/>
          <w:spacing w:val="-1"/>
          <w:sz w:val="24"/>
          <w:szCs w:val="24"/>
          <w:lang w:eastAsia="ru-RU"/>
        </w:rPr>
        <w:t>п</w:t>
      </w:r>
      <w:r w:rsidRPr="00CD6F37">
        <w:rPr>
          <w:rFonts w:ascii="Times New Roman" w:eastAsia="Times New Roman" w:hAnsi="Times New Roman"/>
          <w:i/>
          <w:iCs/>
          <w:color w:val="000000"/>
          <w:spacing w:val="1"/>
          <w:sz w:val="24"/>
          <w:szCs w:val="24"/>
          <w:lang w:eastAsia="ru-RU"/>
        </w:rPr>
        <w:t>о</w:t>
      </w:r>
      <w:r w:rsidRPr="00CD6F37">
        <w:rPr>
          <w:rFonts w:ascii="Times New Roman" w:eastAsia="Times New Roman" w:hAnsi="Times New Roman"/>
          <w:i/>
          <w:iCs/>
          <w:color w:val="000000"/>
          <w:sz w:val="24"/>
          <w:szCs w:val="24"/>
          <w:lang w:eastAsia="ru-RU"/>
        </w:rPr>
        <w:t>сле</w:t>
      </w:r>
      <w:r w:rsidRPr="00CD6F37">
        <w:rPr>
          <w:rFonts w:ascii="Times New Roman" w:eastAsia="Times New Roman" w:hAnsi="Times New Roman"/>
          <w:i/>
          <w:iCs/>
          <w:color w:val="000000"/>
          <w:spacing w:val="-2"/>
          <w:sz w:val="24"/>
          <w:szCs w:val="24"/>
          <w:lang w:eastAsia="ru-RU"/>
        </w:rPr>
        <w:t>д</w:t>
      </w:r>
      <w:r w:rsidRPr="00CD6F37">
        <w:rPr>
          <w:rFonts w:ascii="Times New Roman" w:eastAsia="Times New Roman" w:hAnsi="Times New Roman"/>
          <w:i/>
          <w:iCs/>
          <w:color w:val="000000"/>
          <w:sz w:val="24"/>
          <w:szCs w:val="24"/>
          <w:lang w:eastAsia="ru-RU"/>
        </w:rPr>
        <w:t>ствия.</w:t>
      </w:r>
    </w:p>
    <w:p w:rsidR="00CD6F37" w:rsidRPr="00CD6F37" w:rsidRDefault="00CD6F37" w:rsidP="00CD6F37">
      <w:pPr>
        <w:shd w:val="clear" w:color="auto" w:fill="FFFFFF"/>
        <w:spacing w:after="0" w:line="240" w:lineRule="auto"/>
        <w:ind w:left="993" w:right="566" w:firstLine="709"/>
        <w:jc w:val="both"/>
        <w:rPr>
          <w:rFonts w:ascii="Times New Roman" w:eastAsia="Times New Roman" w:hAnsi="Times New Roman"/>
          <w:color w:val="000000"/>
          <w:sz w:val="24"/>
          <w:szCs w:val="24"/>
          <w:lang w:eastAsia="ru-RU"/>
        </w:rPr>
      </w:pPr>
      <w:r w:rsidRPr="00CD6F37">
        <w:rPr>
          <w:rFonts w:ascii="Times New Roman" w:eastAsia="Times New Roman" w:hAnsi="Times New Roman"/>
          <w:b/>
          <w:bCs/>
          <w:color w:val="000000"/>
          <w:spacing w:val="1"/>
          <w:sz w:val="24"/>
          <w:szCs w:val="24"/>
          <w:lang w:eastAsia="ru-RU"/>
        </w:rPr>
        <w:t>Типы</w:t>
      </w:r>
      <w:r w:rsidRPr="00CD6F37">
        <w:rPr>
          <w:rFonts w:ascii="Times New Roman" w:eastAsia="Times New Roman" w:hAnsi="Times New Roman"/>
          <w:b/>
          <w:bCs/>
          <w:color w:val="000000"/>
          <w:sz w:val="24"/>
          <w:szCs w:val="24"/>
          <w:lang w:eastAsia="ru-RU"/>
        </w:rPr>
        <w:t> расчетных задач:</w:t>
      </w:r>
    </w:p>
    <w:p w:rsidR="00CD6F37" w:rsidRPr="00CD6F37" w:rsidRDefault="00CD6F37" w:rsidP="00CD6F37">
      <w:pPr>
        <w:shd w:val="clear" w:color="auto" w:fill="FFFFFF"/>
        <w:spacing w:after="0" w:line="240" w:lineRule="auto"/>
        <w:ind w:left="993" w:right="566" w:firstLine="709"/>
        <w:jc w:val="both"/>
        <w:rPr>
          <w:rFonts w:ascii="Times New Roman" w:eastAsia="Times New Roman" w:hAnsi="Times New Roman"/>
          <w:color w:val="000000"/>
          <w:sz w:val="24"/>
          <w:szCs w:val="24"/>
          <w:lang w:eastAsia="ru-RU"/>
        </w:rPr>
      </w:pPr>
      <w:r w:rsidRPr="00CD6F37">
        <w:rPr>
          <w:rFonts w:ascii="Times New Roman" w:eastAsia="Times New Roman" w:hAnsi="Times New Roman"/>
          <w:color w:val="000000"/>
          <w:sz w:val="24"/>
          <w:szCs w:val="24"/>
          <w:lang w:eastAsia="ru-RU"/>
        </w:rPr>
        <w:t>1.                Вычисление массовой доли химического элемента по формуле соединения.</w:t>
      </w:r>
    </w:p>
    <w:p w:rsidR="00CD6F37" w:rsidRPr="00CD6F37" w:rsidRDefault="00CD6F37" w:rsidP="00CD6F37">
      <w:pPr>
        <w:shd w:val="clear" w:color="auto" w:fill="FFFFFF"/>
        <w:spacing w:after="0" w:line="240" w:lineRule="auto"/>
        <w:ind w:left="993" w:right="566" w:firstLine="709"/>
        <w:jc w:val="both"/>
        <w:rPr>
          <w:rFonts w:ascii="Times New Roman" w:eastAsia="Times New Roman" w:hAnsi="Times New Roman"/>
          <w:color w:val="000000"/>
          <w:sz w:val="24"/>
          <w:szCs w:val="24"/>
          <w:lang w:eastAsia="ru-RU"/>
        </w:rPr>
      </w:pPr>
      <w:r w:rsidRPr="00CD6F37">
        <w:rPr>
          <w:rFonts w:ascii="Times New Roman" w:eastAsia="Times New Roman" w:hAnsi="Times New Roman"/>
          <w:i/>
          <w:iCs/>
          <w:color w:val="000000"/>
          <w:sz w:val="24"/>
          <w:szCs w:val="24"/>
          <w:lang w:eastAsia="ru-RU"/>
        </w:rPr>
        <w:t>Установление простейшей формулы вещества по массовым долям химических элементов.</w:t>
      </w:r>
    </w:p>
    <w:p w:rsidR="00CD6F37" w:rsidRPr="00CD6F37" w:rsidRDefault="00CD6F37" w:rsidP="00CD6F37">
      <w:pPr>
        <w:shd w:val="clear" w:color="auto" w:fill="FFFFFF"/>
        <w:spacing w:after="0" w:line="240" w:lineRule="auto"/>
        <w:ind w:left="993" w:right="566" w:firstLine="709"/>
        <w:jc w:val="both"/>
        <w:rPr>
          <w:rFonts w:ascii="Times New Roman" w:eastAsia="Times New Roman" w:hAnsi="Times New Roman"/>
          <w:color w:val="000000"/>
          <w:sz w:val="24"/>
          <w:szCs w:val="24"/>
          <w:lang w:eastAsia="ru-RU"/>
        </w:rPr>
      </w:pPr>
      <w:r w:rsidRPr="00CD6F37">
        <w:rPr>
          <w:rFonts w:ascii="Times New Roman" w:eastAsia="Times New Roman" w:hAnsi="Times New Roman"/>
          <w:color w:val="000000"/>
          <w:sz w:val="24"/>
          <w:szCs w:val="24"/>
          <w:lang w:eastAsia="ru-RU"/>
        </w:rPr>
        <w:t>2.                </w:t>
      </w:r>
      <w:r w:rsidRPr="00CD6F37">
        <w:rPr>
          <w:rFonts w:ascii="Times New Roman" w:eastAsia="Times New Roman" w:hAnsi="Times New Roman"/>
          <w:color w:val="000000"/>
          <w:spacing w:val="-3"/>
          <w:sz w:val="24"/>
          <w:szCs w:val="24"/>
          <w:lang w:eastAsia="ru-RU"/>
        </w:rPr>
        <w:t>В</w:t>
      </w:r>
      <w:r w:rsidRPr="00CD6F37">
        <w:rPr>
          <w:rFonts w:ascii="Times New Roman" w:eastAsia="Times New Roman" w:hAnsi="Times New Roman"/>
          <w:color w:val="000000"/>
          <w:spacing w:val="1"/>
          <w:sz w:val="24"/>
          <w:szCs w:val="24"/>
          <w:lang w:eastAsia="ru-RU"/>
        </w:rPr>
        <w:t>ы</w:t>
      </w:r>
      <w:r w:rsidRPr="00CD6F37">
        <w:rPr>
          <w:rFonts w:ascii="Times New Roman" w:eastAsia="Times New Roman" w:hAnsi="Times New Roman"/>
          <w:color w:val="000000"/>
          <w:spacing w:val="-2"/>
          <w:sz w:val="24"/>
          <w:szCs w:val="24"/>
          <w:lang w:eastAsia="ru-RU"/>
        </w:rPr>
        <w:t>ч</w:t>
      </w:r>
      <w:r w:rsidRPr="00CD6F37">
        <w:rPr>
          <w:rFonts w:ascii="Times New Roman" w:eastAsia="Times New Roman" w:hAnsi="Times New Roman"/>
          <w:color w:val="000000"/>
          <w:spacing w:val="1"/>
          <w:sz w:val="24"/>
          <w:szCs w:val="24"/>
          <w:lang w:eastAsia="ru-RU"/>
        </w:rPr>
        <w:t>и</w:t>
      </w:r>
      <w:r w:rsidRPr="00CD6F37">
        <w:rPr>
          <w:rFonts w:ascii="Times New Roman" w:eastAsia="Times New Roman" w:hAnsi="Times New Roman"/>
          <w:color w:val="000000"/>
          <w:sz w:val="24"/>
          <w:szCs w:val="24"/>
          <w:lang w:eastAsia="ru-RU"/>
        </w:rPr>
        <w:t>с</w:t>
      </w:r>
      <w:r w:rsidRPr="00CD6F37">
        <w:rPr>
          <w:rFonts w:ascii="Times New Roman" w:eastAsia="Times New Roman" w:hAnsi="Times New Roman"/>
          <w:color w:val="000000"/>
          <w:spacing w:val="-3"/>
          <w:sz w:val="24"/>
          <w:szCs w:val="24"/>
          <w:lang w:eastAsia="ru-RU"/>
        </w:rPr>
        <w:t>л</w:t>
      </w:r>
      <w:r w:rsidRPr="00CD6F37">
        <w:rPr>
          <w:rFonts w:ascii="Times New Roman" w:eastAsia="Times New Roman" w:hAnsi="Times New Roman"/>
          <w:color w:val="000000"/>
          <w:sz w:val="24"/>
          <w:szCs w:val="24"/>
          <w:lang w:eastAsia="ru-RU"/>
        </w:rPr>
        <w:t>е</w:t>
      </w:r>
      <w:r w:rsidRPr="00CD6F37">
        <w:rPr>
          <w:rFonts w:ascii="Times New Roman" w:eastAsia="Times New Roman" w:hAnsi="Times New Roman"/>
          <w:color w:val="000000"/>
          <w:spacing w:val="1"/>
          <w:sz w:val="24"/>
          <w:szCs w:val="24"/>
          <w:lang w:eastAsia="ru-RU"/>
        </w:rPr>
        <w:t>н</w:t>
      </w:r>
      <w:r w:rsidRPr="00CD6F37">
        <w:rPr>
          <w:rFonts w:ascii="Times New Roman" w:eastAsia="Times New Roman" w:hAnsi="Times New Roman"/>
          <w:color w:val="000000"/>
          <w:spacing w:val="-1"/>
          <w:sz w:val="24"/>
          <w:szCs w:val="24"/>
          <w:lang w:eastAsia="ru-RU"/>
        </w:rPr>
        <w:t>и</w:t>
      </w:r>
      <w:r w:rsidRPr="00CD6F37">
        <w:rPr>
          <w:rFonts w:ascii="Times New Roman" w:eastAsia="Times New Roman" w:hAnsi="Times New Roman"/>
          <w:color w:val="000000"/>
          <w:sz w:val="24"/>
          <w:szCs w:val="24"/>
          <w:lang w:eastAsia="ru-RU"/>
        </w:rPr>
        <w:t xml:space="preserve">я </w:t>
      </w:r>
      <w:r w:rsidRPr="00CD6F37">
        <w:rPr>
          <w:rFonts w:ascii="Times New Roman" w:eastAsia="Times New Roman" w:hAnsi="Times New Roman"/>
          <w:color w:val="000000"/>
          <w:spacing w:val="-1"/>
          <w:sz w:val="24"/>
          <w:szCs w:val="24"/>
          <w:lang w:eastAsia="ru-RU"/>
        </w:rPr>
        <w:t>п</w:t>
      </w:r>
      <w:r w:rsidRPr="00CD6F37">
        <w:rPr>
          <w:rFonts w:ascii="Times New Roman" w:eastAsia="Times New Roman" w:hAnsi="Times New Roman"/>
          <w:color w:val="000000"/>
          <w:sz w:val="24"/>
          <w:szCs w:val="24"/>
          <w:lang w:eastAsia="ru-RU"/>
        </w:rPr>
        <w:t xml:space="preserve">о </w:t>
      </w:r>
      <w:r w:rsidRPr="00CD6F37">
        <w:rPr>
          <w:rFonts w:ascii="Times New Roman" w:eastAsia="Times New Roman" w:hAnsi="Times New Roman"/>
          <w:color w:val="000000"/>
          <w:spacing w:val="-1"/>
          <w:sz w:val="24"/>
          <w:szCs w:val="24"/>
          <w:lang w:eastAsia="ru-RU"/>
        </w:rPr>
        <w:t>х</w:t>
      </w:r>
      <w:r w:rsidRPr="00CD6F37">
        <w:rPr>
          <w:rFonts w:ascii="Times New Roman" w:eastAsia="Times New Roman" w:hAnsi="Times New Roman"/>
          <w:color w:val="000000"/>
          <w:spacing w:val="1"/>
          <w:sz w:val="24"/>
          <w:szCs w:val="24"/>
          <w:lang w:eastAsia="ru-RU"/>
        </w:rPr>
        <w:t>и</w:t>
      </w:r>
      <w:r w:rsidRPr="00CD6F37">
        <w:rPr>
          <w:rFonts w:ascii="Times New Roman" w:eastAsia="Times New Roman" w:hAnsi="Times New Roman"/>
          <w:color w:val="000000"/>
          <w:spacing w:val="-3"/>
          <w:sz w:val="24"/>
          <w:szCs w:val="24"/>
          <w:lang w:eastAsia="ru-RU"/>
        </w:rPr>
        <w:t>м</w:t>
      </w:r>
      <w:r w:rsidRPr="00CD6F37">
        <w:rPr>
          <w:rFonts w:ascii="Times New Roman" w:eastAsia="Times New Roman" w:hAnsi="Times New Roman"/>
          <w:color w:val="000000"/>
          <w:spacing w:val="1"/>
          <w:sz w:val="24"/>
          <w:szCs w:val="24"/>
          <w:lang w:eastAsia="ru-RU"/>
        </w:rPr>
        <w:t>и</w:t>
      </w:r>
      <w:r w:rsidRPr="00CD6F37">
        <w:rPr>
          <w:rFonts w:ascii="Times New Roman" w:eastAsia="Times New Roman" w:hAnsi="Times New Roman"/>
          <w:color w:val="000000"/>
          <w:sz w:val="24"/>
          <w:szCs w:val="24"/>
          <w:lang w:eastAsia="ru-RU"/>
        </w:rPr>
        <w:t>ч</w:t>
      </w:r>
      <w:r w:rsidRPr="00CD6F37">
        <w:rPr>
          <w:rFonts w:ascii="Times New Roman" w:eastAsia="Times New Roman" w:hAnsi="Times New Roman"/>
          <w:color w:val="000000"/>
          <w:spacing w:val="-2"/>
          <w:sz w:val="24"/>
          <w:szCs w:val="24"/>
          <w:lang w:eastAsia="ru-RU"/>
        </w:rPr>
        <w:t>е</w:t>
      </w:r>
      <w:r w:rsidRPr="00CD6F37">
        <w:rPr>
          <w:rFonts w:ascii="Times New Roman" w:eastAsia="Times New Roman" w:hAnsi="Times New Roman"/>
          <w:color w:val="000000"/>
          <w:sz w:val="24"/>
          <w:szCs w:val="24"/>
          <w:lang w:eastAsia="ru-RU"/>
        </w:rPr>
        <w:t>ск</w:t>
      </w:r>
      <w:r w:rsidRPr="00CD6F37">
        <w:rPr>
          <w:rFonts w:ascii="Times New Roman" w:eastAsia="Times New Roman" w:hAnsi="Times New Roman"/>
          <w:color w:val="000000"/>
          <w:spacing w:val="-1"/>
          <w:sz w:val="24"/>
          <w:szCs w:val="24"/>
          <w:lang w:eastAsia="ru-RU"/>
        </w:rPr>
        <w:t>и</w:t>
      </w:r>
      <w:r w:rsidRPr="00CD6F37">
        <w:rPr>
          <w:rFonts w:ascii="Times New Roman" w:eastAsia="Times New Roman" w:hAnsi="Times New Roman"/>
          <w:color w:val="000000"/>
          <w:sz w:val="24"/>
          <w:szCs w:val="24"/>
          <w:lang w:eastAsia="ru-RU"/>
        </w:rPr>
        <w:t xml:space="preserve">м </w:t>
      </w:r>
      <w:r w:rsidRPr="00CD6F37">
        <w:rPr>
          <w:rFonts w:ascii="Times New Roman" w:eastAsia="Times New Roman" w:hAnsi="Times New Roman"/>
          <w:color w:val="000000"/>
          <w:spacing w:val="-4"/>
          <w:sz w:val="24"/>
          <w:szCs w:val="24"/>
          <w:lang w:eastAsia="ru-RU"/>
        </w:rPr>
        <w:t>у</w:t>
      </w:r>
      <w:r w:rsidRPr="00CD6F37">
        <w:rPr>
          <w:rFonts w:ascii="Times New Roman" w:eastAsia="Times New Roman" w:hAnsi="Times New Roman"/>
          <w:color w:val="000000"/>
          <w:spacing w:val="1"/>
          <w:sz w:val="24"/>
          <w:szCs w:val="24"/>
          <w:lang w:eastAsia="ru-RU"/>
        </w:rPr>
        <w:t>р</w:t>
      </w:r>
      <w:r w:rsidRPr="00CD6F37">
        <w:rPr>
          <w:rFonts w:ascii="Times New Roman" w:eastAsia="Times New Roman" w:hAnsi="Times New Roman"/>
          <w:color w:val="000000"/>
          <w:sz w:val="24"/>
          <w:szCs w:val="24"/>
          <w:lang w:eastAsia="ru-RU"/>
        </w:rPr>
        <w:t>авне</w:t>
      </w:r>
      <w:r w:rsidRPr="00CD6F37">
        <w:rPr>
          <w:rFonts w:ascii="Times New Roman" w:eastAsia="Times New Roman" w:hAnsi="Times New Roman"/>
          <w:color w:val="000000"/>
          <w:spacing w:val="1"/>
          <w:sz w:val="24"/>
          <w:szCs w:val="24"/>
          <w:lang w:eastAsia="ru-RU"/>
        </w:rPr>
        <w:t>н</w:t>
      </w:r>
      <w:r w:rsidRPr="00CD6F37">
        <w:rPr>
          <w:rFonts w:ascii="Times New Roman" w:eastAsia="Times New Roman" w:hAnsi="Times New Roman"/>
          <w:color w:val="000000"/>
          <w:spacing w:val="-1"/>
          <w:sz w:val="24"/>
          <w:szCs w:val="24"/>
          <w:lang w:eastAsia="ru-RU"/>
        </w:rPr>
        <w:t>и</w:t>
      </w:r>
      <w:r w:rsidRPr="00CD6F37">
        <w:rPr>
          <w:rFonts w:ascii="Times New Roman" w:eastAsia="Times New Roman" w:hAnsi="Times New Roman"/>
          <w:color w:val="000000"/>
          <w:sz w:val="24"/>
          <w:szCs w:val="24"/>
          <w:lang w:eastAsia="ru-RU"/>
        </w:rPr>
        <w:t xml:space="preserve">ям </w:t>
      </w:r>
      <w:r w:rsidRPr="00CD6F37">
        <w:rPr>
          <w:rFonts w:ascii="Times New Roman" w:eastAsia="Times New Roman" w:hAnsi="Times New Roman"/>
          <w:color w:val="000000"/>
          <w:spacing w:val="-2"/>
          <w:sz w:val="24"/>
          <w:szCs w:val="24"/>
          <w:lang w:eastAsia="ru-RU"/>
        </w:rPr>
        <w:t>к</w:t>
      </w:r>
      <w:r w:rsidRPr="00CD6F37">
        <w:rPr>
          <w:rFonts w:ascii="Times New Roman" w:eastAsia="Times New Roman" w:hAnsi="Times New Roman"/>
          <w:color w:val="000000"/>
          <w:spacing w:val="1"/>
          <w:sz w:val="24"/>
          <w:szCs w:val="24"/>
          <w:lang w:eastAsia="ru-RU"/>
        </w:rPr>
        <w:t>о</w:t>
      </w:r>
      <w:r w:rsidRPr="00CD6F37">
        <w:rPr>
          <w:rFonts w:ascii="Times New Roman" w:eastAsia="Times New Roman" w:hAnsi="Times New Roman"/>
          <w:color w:val="000000"/>
          <w:spacing w:val="-1"/>
          <w:sz w:val="24"/>
          <w:szCs w:val="24"/>
          <w:lang w:eastAsia="ru-RU"/>
        </w:rPr>
        <w:t>ли</w:t>
      </w:r>
      <w:r w:rsidRPr="00CD6F37">
        <w:rPr>
          <w:rFonts w:ascii="Times New Roman" w:eastAsia="Times New Roman" w:hAnsi="Times New Roman"/>
          <w:color w:val="000000"/>
          <w:sz w:val="24"/>
          <w:szCs w:val="24"/>
          <w:lang w:eastAsia="ru-RU"/>
        </w:rPr>
        <w:t>ч</w:t>
      </w:r>
      <w:r w:rsidRPr="00CD6F37">
        <w:rPr>
          <w:rFonts w:ascii="Times New Roman" w:eastAsia="Times New Roman" w:hAnsi="Times New Roman"/>
          <w:color w:val="000000"/>
          <w:spacing w:val="-2"/>
          <w:sz w:val="24"/>
          <w:szCs w:val="24"/>
          <w:lang w:eastAsia="ru-RU"/>
        </w:rPr>
        <w:t>е</w:t>
      </w:r>
      <w:r w:rsidRPr="00CD6F37">
        <w:rPr>
          <w:rFonts w:ascii="Times New Roman" w:eastAsia="Times New Roman" w:hAnsi="Times New Roman"/>
          <w:color w:val="000000"/>
          <w:sz w:val="24"/>
          <w:szCs w:val="24"/>
          <w:lang w:eastAsia="ru-RU"/>
        </w:rPr>
        <w:t xml:space="preserve">ства, </w:t>
      </w:r>
      <w:r w:rsidRPr="00CD6F37">
        <w:rPr>
          <w:rFonts w:ascii="Times New Roman" w:eastAsia="Times New Roman" w:hAnsi="Times New Roman"/>
          <w:color w:val="000000"/>
          <w:spacing w:val="-1"/>
          <w:sz w:val="24"/>
          <w:szCs w:val="24"/>
          <w:lang w:eastAsia="ru-RU"/>
        </w:rPr>
        <w:t>о</w:t>
      </w:r>
      <w:r w:rsidRPr="00CD6F37">
        <w:rPr>
          <w:rFonts w:ascii="Times New Roman" w:eastAsia="Times New Roman" w:hAnsi="Times New Roman"/>
          <w:color w:val="000000"/>
          <w:spacing w:val="1"/>
          <w:sz w:val="24"/>
          <w:szCs w:val="24"/>
          <w:lang w:eastAsia="ru-RU"/>
        </w:rPr>
        <w:t>б</w:t>
      </w:r>
      <w:r w:rsidRPr="00CD6F37">
        <w:rPr>
          <w:rFonts w:ascii="Times New Roman" w:eastAsia="Times New Roman" w:hAnsi="Times New Roman"/>
          <w:color w:val="000000"/>
          <w:spacing w:val="-1"/>
          <w:sz w:val="24"/>
          <w:szCs w:val="24"/>
          <w:lang w:eastAsia="ru-RU"/>
        </w:rPr>
        <w:t>ъ</w:t>
      </w:r>
      <w:r w:rsidRPr="00CD6F37">
        <w:rPr>
          <w:rFonts w:ascii="Times New Roman" w:eastAsia="Times New Roman" w:hAnsi="Times New Roman"/>
          <w:color w:val="000000"/>
          <w:sz w:val="24"/>
          <w:szCs w:val="24"/>
          <w:lang w:eastAsia="ru-RU"/>
        </w:rPr>
        <w:t>ема</w:t>
      </w:r>
      <w:r w:rsidRPr="00CD6F37">
        <w:rPr>
          <w:rFonts w:ascii="Times New Roman" w:eastAsia="Times New Roman" w:hAnsi="Times New Roman"/>
          <w:color w:val="000000"/>
          <w:spacing w:val="2"/>
          <w:sz w:val="24"/>
          <w:szCs w:val="24"/>
          <w:lang w:eastAsia="ru-RU"/>
        </w:rPr>
        <w:t xml:space="preserve">, </w:t>
      </w:r>
      <w:r w:rsidRPr="00CD6F37">
        <w:rPr>
          <w:rFonts w:ascii="Times New Roman" w:eastAsia="Times New Roman" w:hAnsi="Times New Roman"/>
          <w:color w:val="000000"/>
          <w:sz w:val="24"/>
          <w:szCs w:val="24"/>
          <w:lang w:eastAsia="ru-RU"/>
        </w:rPr>
        <w:t>ма</w:t>
      </w:r>
      <w:r w:rsidRPr="00CD6F37">
        <w:rPr>
          <w:rFonts w:ascii="Times New Roman" w:eastAsia="Times New Roman" w:hAnsi="Times New Roman"/>
          <w:color w:val="000000"/>
          <w:spacing w:val="-2"/>
          <w:sz w:val="24"/>
          <w:szCs w:val="24"/>
          <w:lang w:eastAsia="ru-RU"/>
        </w:rPr>
        <w:t>с</w:t>
      </w:r>
      <w:r w:rsidRPr="00CD6F37">
        <w:rPr>
          <w:rFonts w:ascii="Times New Roman" w:eastAsia="Times New Roman" w:hAnsi="Times New Roman"/>
          <w:color w:val="000000"/>
          <w:sz w:val="24"/>
          <w:szCs w:val="24"/>
          <w:lang w:eastAsia="ru-RU"/>
        </w:rPr>
        <w:t>сы вещ</w:t>
      </w:r>
      <w:r w:rsidRPr="00CD6F37">
        <w:rPr>
          <w:rFonts w:ascii="Times New Roman" w:eastAsia="Times New Roman" w:hAnsi="Times New Roman"/>
          <w:color w:val="000000"/>
          <w:spacing w:val="-3"/>
          <w:sz w:val="24"/>
          <w:szCs w:val="24"/>
          <w:lang w:eastAsia="ru-RU"/>
        </w:rPr>
        <w:t>е</w:t>
      </w:r>
      <w:r w:rsidRPr="00CD6F37">
        <w:rPr>
          <w:rFonts w:ascii="Times New Roman" w:eastAsia="Times New Roman" w:hAnsi="Times New Roman"/>
          <w:color w:val="000000"/>
          <w:sz w:val="24"/>
          <w:szCs w:val="24"/>
          <w:lang w:eastAsia="ru-RU"/>
        </w:rPr>
        <w:t xml:space="preserve">ства </w:t>
      </w:r>
      <w:r w:rsidRPr="00CD6F37">
        <w:rPr>
          <w:rFonts w:ascii="Times New Roman" w:eastAsia="Times New Roman" w:hAnsi="Times New Roman"/>
          <w:color w:val="000000"/>
          <w:spacing w:val="-1"/>
          <w:sz w:val="24"/>
          <w:szCs w:val="24"/>
          <w:lang w:eastAsia="ru-RU"/>
        </w:rPr>
        <w:t>п</w:t>
      </w:r>
      <w:r w:rsidRPr="00CD6F37">
        <w:rPr>
          <w:rFonts w:ascii="Times New Roman" w:eastAsia="Times New Roman" w:hAnsi="Times New Roman"/>
          <w:color w:val="000000"/>
          <w:sz w:val="24"/>
          <w:szCs w:val="24"/>
          <w:lang w:eastAsia="ru-RU"/>
        </w:rPr>
        <w:t>о к</w:t>
      </w:r>
      <w:r w:rsidRPr="00CD6F37">
        <w:rPr>
          <w:rFonts w:ascii="Times New Roman" w:eastAsia="Times New Roman" w:hAnsi="Times New Roman"/>
          <w:color w:val="000000"/>
          <w:spacing w:val="-1"/>
          <w:sz w:val="24"/>
          <w:szCs w:val="24"/>
          <w:lang w:eastAsia="ru-RU"/>
        </w:rPr>
        <w:t>ол</w:t>
      </w:r>
      <w:r w:rsidRPr="00CD6F37">
        <w:rPr>
          <w:rFonts w:ascii="Times New Roman" w:eastAsia="Times New Roman" w:hAnsi="Times New Roman"/>
          <w:color w:val="000000"/>
          <w:spacing w:val="1"/>
          <w:sz w:val="24"/>
          <w:szCs w:val="24"/>
          <w:lang w:eastAsia="ru-RU"/>
        </w:rPr>
        <w:t>и</w:t>
      </w:r>
      <w:r w:rsidRPr="00CD6F37">
        <w:rPr>
          <w:rFonts w:ascii="Times New Roman" w:eastAsia="Times New Roman" w:hAnsi="Times New Roman"/>
          <w:color w:val="000000"/>
          <w:sz w:val="24"/>
          <w:szCs w:val="24"/>
          <w:lang w:eastAsia="ru-RU"/>
        </w:rPr>
        <w:t xml:space="preserve">честву, объему, массе </w:t>
      </w:r>
      <w:r w:rsidRPr="00CD6F37">
        <w:rPr>
          <w:rFonts w:ascii="Times New Roman" w:eastAsia="Times New Roman" w:hAnsi="Times New Roman"/>
          <w:color w:val="000000"/>
          <w:spacing w:val="1"/>
          <w:sz w:val="24"/>
          <w:szCs w:val="24"/>
          <w:lang w:eastAsia="ru-RU"/>
        </w:rPr>
        <w:t>р</w:t>
      </w:r>
      <w:r w:rsidRPr="00CD6F37">
        <w:rPr>
          <w:rFonts w:ascii="Times New Roman" w:eastAsia="Times New Roman" w:hAnsi="Times New Roman"/>
          <w:color w:val="000000"/>
          <w:sz w:val="24"/>
          <w:szCs w:val="24"/>
          <w:lang w:eastAsia="ru-RU"/>
        </w:rPr>
        <w:t>еаг</w:t>
      </w:r>
      <w:r w:rsidRPr="00CD6F37">
        <w:rPr>
          <w:rFonts w:ascii="Times New Roman" w:eastAsia="Times New Roman" w:hAnsi="Times New Roman"/>
          <w:color w:val="000000"/>
          <w:spacing w:val="-2"/>
          <w:sz w:val="24"/>
          <w:szCs w:val="24"/>
          <w:lang w:eastAsia="ru-RU"/>
        </w:rPr>
        <w:t>е</w:t>
      </w:r>
      <w:r w:rsidRPr="00CD6F37">
        <w:rPr>
          <w:rFonts w:ascii="Times New Roman" w:eastAsia="Times New Roman" w:hAnsi="Times New Roman"/>
          <w:color w:val="000000"/>
          <w:spacing w:val="1"/>
          <w:sz w:val="24"/>
          <w:szCs w:val="24"/>
          <w:lang w:eastAsia="ru-RU"/>
        </w:rPr>
        <w:t>н</w:t>
      </w:r>
      <w:r w:rsidRPr="00CD6F37">
        <w:rPr>
          <w:rFonts w:ascii="Times New Roman" w:eastAsia="Times New Roman" w:hAnsi="Times New Roman"/>
          <w:color w:val="000000"/>
          <w:spacing w:val="-3"/>
          <w:sz w:val="24"/>
          <w:szCs w:val="24"/>
          <w:lang w:eastAsia="ru-RU"/>
        </w:rPr>
        <w:t>т</w:t>
      </w:r>
      <w:r w:rsidRPr="00CD6F37">
        <w:rPr>
          <w:rFonts w:ascii="Times New Roman" w:eastAsia="Times New Roman" w:hAnsi="Times New Roman"/>
          <w:color w:val="000000"/>
          <w:spacing w:val="1"/>
          <w:sz w:val="24"/>
          <w:szCs w:val="24"/>
          <w:lang w:eastAsia="ru-RU"/>
        </w:rPr>
        <w:t>о</w:t>
      </w:r>
      <w:r w:rsidRPr="00CD6F37">
        <w:rPr>
          <w:rFonts w:ascii="Times New Roman" w:eastAsia="Times New Roman" w:hAnsi="Times New Roman"/>
          <w:color w:val="000000"/>
          <w:sz w:val="24"/>
          <w:szCs w:val="24"/>
          <w:lang w:eastAsia="ru-RU"/>
        </w:rPr>
        <w:t xml:space="preserve">в </w:t>
      </w:r>
      <w:r w:rsidRPr="00CD6F37">
        <w:rPr>
          <w:rFonts w:ascii="Times New Roman" w:eastAsia="Times New Roman" w:hAnsi="Times New Roman"/>
          <w:color w:val="000000"/>
          <w:spacing w:val="1"/>
          <w:sz w:val="24"/>
          <w:szCs w:val="24"/>
          <w:lang w:eastAsia="ru-RU"/>
        </w:rPr>
        <w:t>и</w:t>
      </w:r>
      <w:r w:rsidRPr="00CD6F37">
        <w:rPr>
          <w:rFonts w:ascii="Times New Roman" w:eastAsia="Times New Roman" w:hAnsi="Times New Roman"/>
          <w:color w:val="000000"/>
          <w:spacing w:val="-1"/>
          <w:sz w:val="24"/>
          <w:szCs w:val="24"/>
          <w:lang w:eastAsia="ru-RU"/>
        </w:rPr>
        <w:t>л</w:t>
      </w:r>
      <w:r w:rsidRPr="00CD6F37">
        <w:rPr>
          <w:rFonts w:ascii="Times New Roman" w:eastAsia="Times New Roman" w:hAnsi="Times New Roman"/>
          <w:color w:val="000000"/>
          <w:sz w:val="24"/>
          <w:szCs w:val="24"/>
          <w:lang w:eastAsia="ru-RU"/>
        </w:rPr>
        <w:t>и про</w:t>
      </w:r>
      <w:r w:rsidRPr="00CD6F37">
        <w:rPr>
          <w:rFonts w:ascii="Times New Roman" w:eastAsia="Times New Roman" w:hAnsi="Times New Roman"/>
          <w:color w:val="000000"/>
          <w:spacing w:val="1"/>
          <w:sz w:val="24"/>
          <w:szCs w:val="24"/>
          <w:lang w:eastAsia="ru-RU"/>
        </w:rPr>
        <w:t>д</w:t>
      </w:r>
      <w:r w:rsidRPr="00CD6F37">
        <w:rPr>
          <w:rFonts w:ascii="Times New Roman" w:eastAsia="Times New Roman" w:hAnsi="Times New Roman"/>
          <w:color w:val="000000"/>
          <w:spacing w:val="-4"/>
          <w:sz w:val="24"/>
          <w:szCs w:val="24"/>
          <w:lang w:eastAsia="ru-RU"/>
        </w:rPr>
        <w:t>у</w:t>
      </w:r>
      <w:r w:rsidRPr="00CD6F37">
        <w:rPr>
          <w:rFonts w:ascii="Times New Roman" w:eastAsia="Times New Roman" w:hAnsi="Times New Roman"/>
          <w:color w:val="000000"/>
          <w:sz w:val="24"/>
          <w:szCs w:val="24"/>
          <w:lang w:eastAsia="ru-RU"/>
        </w:rPr>
        <w:t>кт</w:t>
      </w:r>
      <w:r w:rsidRPr="00CD6F37">
        <w:rPr>
          <w:rFonts w:ascii="Times New Roman" w:eastAsia="Times New Roman" w:hAnsi="Times New Roman"/>
          <w:color w:val="000000"/>
          <w:spacing w:val="1"/>
          <w:sz w:val="24"/>
          <w:szCs w:val="24"/>
          <w:lang w:eastAsia="ru-RU"/>
        </w:rPr>
        <w:t>о</w:t>
      </w:r>
      <w:r w:rsidRPr="00CD6F37">
        <w:rPr>
          <w:rFonts w:ascii="Times New Roman" w:eastAsia="Times New Roman" w:hAnsi="Times New Roman"/>
          <w:color w:val="000000"/>
          <w:sz w:val="24"/>
          <w:szCs w:val="24"/>
          <w:lang w:eastAsia="ru-RU"/>
        </w:rPr>
        <w:t>в</w:t>
      </w:r>
      <w:r w:rsidRPr="00CD6F37">
        <w:rPr>
          <w:rFonts w:ascii="Times New Roman" w:eastAsia="Times New Roman" w:hAnsi="Times New Roman"/>
          <w:color w:val="000000"/>
          <w:spacing w:val="-1"/>
          <w:sz w:val="24"/>
          <w:szCs w:val="24"/>
          <w:lang w:eastAsia="ru-RU"/>
        </w:rPr>
        <w:t> р</w:t>
      </w:r>
      <w:r w:rsidRPr="00CD6F37">
        <w:rPr>
          <w:rFonts w:ascii="Times New Roman" w:eastAsia="Times New Roman" w:hAnsi="Times New Roman"/>
          <w:color w:val="000000"/>
          <w:sz w:val="24"/>
          <w:szCs w:val="24"/>
          <w:lang w:eastAsia="ru-RU"/>
        </w:rPr>
        <w:t>еа</w:t>
      </w:r>
      <w:r w:rsidRPr="00CD6F37">
        <w:rPr>
          <w:rFonts w:ascii="Times New Roman" w:eastAsia="Times New Roman" w:hAnsi="Times New Roman"/>
          <w:color w:val="000000"/>
          <w:spacing w:val="-2"/>
          <w:sz w:val="24"/>
          <w:szCs w:val="24"/>
          <w:lang w:eastAsia="ru-RU"/>
        </w:rPr>
        <w:t>к</w:t>
      </w:r>
      <w:r w:rsidRPr="00CD6F37">
        <w:rPr>
          <w:rFonts w:ascii="Times New Roman" w:eastAsia="Times New Roman" w:hAnsi="Times New Roman"/>
          <w:color w:val="000000"/>
          <w:spacing w:val="1"/>
          <w:sz w:val="24"/>
          <w:szCs w:val="24"/>
          <w:lang w:eastAsia="ru-RU"/>
        </w:rPr>
        <w:t>ц</w:t>
      </w:r>
      <w:r w:rsidRPr="00CD6F37">
        <w:rPr>
          <w:rFonts w:ascii="Times New Roman" w:eastAsia="Times New Roman" w:hAnsi="Times New Roman"/>
          <w:color w:val="000000"/>
          <w:spacing w:val="-1"/>
          <w:sz w:val="24"/>
          <w:szCs w:val="24"/>
          <w:lang w:eastAsia="ru-RU"/>
        </w:rPr>
        <w:t>и</w:t>
      </w:r>
      <w:r w:rsidRPr="00CD6F37">
        <w:rPr>
          <w:rFonts w:ascii="Times New Roman" w:eastAsia="Times New Roman" w:hAnsi="Times New Roman"/>
          <w:color w:val="000000"/>
          <w:spacing w:val="1"/>
          <w:sz w:val="24"/>
          <w:szCs w:val="24"/>
          <w:lang w:eastAsia="ru-RU"/>
        </w:rPr>
        <w:t>и</w:t>
      </w:r>
      <w:r w:rsidRPr="00CD6F37">
        <w:rPr>
          <w:rFonts w:ascii="Times New Roman" w:eastAsia="Times New Roman" w:hAnsi="Times New Roman"/>
          <w:color w:val="000000"/>
          <w:sz w:val="24"/>
          <w:szCs w:val="24"/>
          <w:lang w:eastAsia="ru-RU"/>
        </w:rPr>
        <w:t>.</w:t>
      </w:r>
    </w:p>
    <w:p w:rsidR="00CD6F37" w:rsidRPr="00CD6F37" w:rsidRDefault="00CD6F37" w:rsidP="00CD6F37">
      <w:pPr>
        <w:shd w:val="clear" w:color="auto" w:fill="FFFFFF"/>
        <w:spacing w:after="0" w:line="240" w:lineRule="auto"/>
        <w:ind w:left="993" w:right="566" w:firstLine="709"/>
        <w:jc w:val="both"/>
        <w:rPr>
          <w:rFonts w:ascii="Times New Roman" w:eastAsia="Times New Roman" w:hAnsi="Times New Roman"/>
          <w:color w:val="000000"/>
          <w:sz w:val="24"/>
          <w:szCs w:val="24"/>
          <w:lang w:eastAsia="ru-RU"/>
        </w:rPr>
      </w:pPr>
      <w:r w:rsidRPr="00CD6F37">
        <w:rPr>
          <w:rFonts w:ascii="Times New Roman" w:eastAsia="Times New Roman" w:hAnsi="Times New Roman"/>
          <w:color w:val="000000"/>
          <w:sz w:val="24"/>
          <w:szCs w:val="24"/>
          <w:lang w:eastAsia="ru-RU"/>
        </w:rPr>
        <w:t>3.                Р</w:t>
      </w:r>
      <w:r w:rsidRPr="00CD6F37">
        <w:rPr>
          <w:rFonts w:ascii="Times New Roman" w:eastAsia="Times New Roman" w:hAnsi="Times New Roman"/>
          <w:color w:val="000000"/>
          <w:spacing w:val="-3"/>
          <w:sz w:val="24"/>
          <w:szCs w:val="24"/>
          <w:lang w:eastAsia="ru-RU"/>
        </w:rPr>
        <w:t>а</w:t>
      </w:r>
      <w:r w:rsidRPr="00CD6F37">
        <w:rPr>
          <w:rFonts w:ascii="Times New Roman" w:eastAsia="Times New Roman" w:hAnsi="Times New Roman"/>
          <w:color w:val="000000"/>
          <w:sz w:val="24"/>
          <w:szCs w:val="24"/>
          <w:lang w:eastAsia="ru-RU"/>
        </w:rPr>
        <w:t>сч</w:t>
      </w:r>
      <w:r w:rsidRPr="00CD6F37">
        <w:rPr>
          <w:rFonts w:ascii="Times New Roman" w:eastAsia="Times New Roman" w:hAnsi="Times New Roman"/>
          <w:color w:val="000000"/>
          <w:spacing w:val="-2"/>
          <w:sz w:val="24"/>
          <w:szCs w:val="24"/>
          <w:lang w:eastAsia="ru-RU"/>
        </w:rPr>
        <w:t>е</w:t>
      </w:r>
      <w:r w:rsidRPr="00CD6F37">
        <w:rPr>
          <w:rFonts w:ascii="Times New Roman" w:eastAsia="Times New Roman" w:hAnsi="Times New Roman"/>
          <w:color w:val="000000"/>
          <w:sz w:val="24"/>
          <w:szCs w:val="24"/>
          <w:lang w:eastAsia="ru-RU"/>
        </w:rPr>
        <w:t>т масс</w:t>
      </w:r>
      <w:r w:rsidRPr="00CD6F37">
        <w:rPr>
          <w:rFonts w:ascii="Times New Roman" w:eastAsia="Times New Roman" w:hAnsi="Times New Roman"/>
          <w:color w:val="000000"/>
          <w:spacing w:val="1"/>
          <w:sz w:val="24"/>
          <w:szCs w:val="24"/>
          <w:lang w:eastAsia="ru-RU"/>
        </w:rPr>
        <w:t>о</w:t>
      </w:r>
      <w:r w:rsidRPr="00CD6F37">
        <w:rPr>
          <w:rFonts w:ascii="Times New Roman" w:eastAsia="Times New Roman" w:hAnsi="Times New Roman"/>
          <w:color w:val="000000"/>
          <w:spacing w:val="-3"/>
          <w:sz w:val="24"/>
          <w:szCs w:val="24"/>
          <w:lang w:eastAsia="ru-RU"/>
        </w:rPr>
        <w:t>в</w:t>
      </w:r>
      <w:r w:rsidRPr="00CD6F37">
        <w:rPr>
          <w:rFonts w:ascii="Times New Roman" w:eastAsia="Times New Roman" w:hAnsi="Times New Roman"/>
          <w:color w:val="000000"/>
          <w:spacing w:val="-1"/>
          <w:sz w:val="24"/>
          <w:szCs w:val="24"/>
          <w:lang w:eastAsia="ru-RU"/>
        </w:rPr>
        <w:t>о</w:t>
      </w:r>
      <w:r w:rsidRPr="00CD6F37">
        <w:rPr>
          <w:rFonts w:ascii="Times New Roman" w:eastAsia="Times New Roman" w:hAnsi="Times New Roman"/>
          <w:color w:val="000000"/>
          <w:sz w:val="24"/>
          <w:szCs w:val="24"/>
          <w:lang w:eastAsia="ru-RU"/>
        </w:rPr>
        <w:t>й</w:t>
      </w:r>
      <w:r w:rsidRPr="00CD6F37">
        <w:rPr>
          <w:rFonts w:ascii="Times New Roman" w:eastAsia="Times New Roman" w:hAnsi="Times New Roman"/>
          <w:color w:val="000000"/>
          <w:spacing w:val="1"/>
          <w:sz w:val="24"/>
          <w:szCs w:val="24"/>
          <w:lang w:eastAsia="ru-RU"/>
        </w:rPr>
        <w:t> до</w:t>
      </w:r>
      <w:r w:rsidRPr="00CD6F37">
        <w:rPr>
          <w:rFonts w:ascii="Times New Roman" w:eastAsia="Times New Roman" w:hAnsi="Times New Roman"/>
          <w:color w:val="000000"/>
          <w:spacing w:val="-3"/>
          <w:sz w:val="24"/>
          <w:szCs w:val="24"/>
          <w:lang w:eastAsia="ru-RU"/>
        </w:rPr>
        <w:t>л</w:t>
      </w:r>
      <w:r w:rsidRPr="00CD6F37">
        <w:rPr>
          <w:rFonts w:ascii="Times New Roman" w:eastAsia="Times New Roman" w:hAnsi="Times New Roman"/>
          <w:color w:val="000000"/>
          <w:sz w:val="24"/>
          <w:szCs w:val="24"/>
          <w:lang w:eastAsia="ru-RU"/>
        </w:rPr>
        <w:t>и</w:t>
      </w:r>
      <w:r w:rsidRPr="00CD6F37">
        <w:rPr>
          <w:rFonts w:ascii="Times New Roman" w:eastAsia="Times New Roman" w:hAnsi="Times New Roman"/>
          <w:color w:val="000000"/>
          <w:spacing w:val="1"/>
          <w:sz w:val="24"/>
          <w:szCs w:val="24"/>
          <w:lang w:eastAsia="ru-RU"/>
        </w:rPr>
        <w:t> р</w:t>
      </w:r>
      <w:r w:rsidRPr="00CD6F37">
        <w:rPr>
          <w:rFonts w:ascii="Times New Roman" w:eastAsia="Times New Roman" w:hAnsi="Times New Roman"/>
          <w:color w:val="000000"/>
          <w:sz w:val="24"/>
          <w:szCs w:val="24"/>
          <w:lang w:eastAsia="ru-RU"/>
        </w:rPr>
        <w:t>ас</w:t>
      </w:r>
      <w:r w:rsidRPr="00CD6F37">
        <w:rPr>
          <w:rFonts w:ascii="Times New Roman" w:eastAsia="Times New Roman" w:hAnsi="Times New Roman"/>
          <w:color w:val="000000"/>
          <w:spacing w:val="-3"/>
          <w:sz w:val="24"/>
          <w:szCs w:val="24"/>
          <w:lang w:eastAsia="ru-RU"/>
        </w:rPr>
        <w:t>т</w:t>
      </w:r>
      <w:r w:rsidRPr="00CD6F37">
        <w:rPr>
          <w:rFonts w:ascii="Times New Roman" w:eastAsia="Times New Roman" w:hAnsi="Times New Roman"/>
          <w:color w:val="000000"/>
          <w:sz w:val="24"/>
          <w:szCs w:val="24"/>
          <w:lang w:eastAsia="ru-RU"/>
        </w:rPr>
        <w:t>во</w:t>
      </w:r>
      <w:r w:rsidRPr="00CD6F37">
        <w:rPr>
          <w:rFonts w:ascii="Times New Roman" w:eastAsia="Times New Roman" w:hAnsi="Times New Roman"/>
          <w:color w:val="000000"/>
          <w:spacing w:val="2"/>
          <w:sz w:val="24"/>
          <w:szCs w:val="24"/>
          <w:lang w:eastAsia="ru-RU"/>
        </w:rPr>
        <w:t>р</w:t>
      </w:r>
      <w:r w:rsidRPr="00CD6F37">
        <w:rPr>
          <w:rFonts w:ascii="Times New Roman" w:eastAsia="Times New Roman" w:hAnsi="Times New Roman"/>
          <w:color w:val="000000"/>
          <w:spacing w:val="-2"/>
          <w:sz w:val="24"/>
          <w:szCs w:val="24"/>
          <w:lang w:eastAsia="ru-RU"/>
        </w:rPr>
        <w:t>е</w:t>
      </w:r>
      <w:r w:rsidRPr="00CD6F37">
        <w:rPr>
          <w:rFonts w:ascii="Times New Roman" w:eastAsia="Times New Roman" w:hAnsi="Times New Roman"/>
          <w:color w:val="000000"/>
          <w:spacing w:val="-1"/>
          <w:sz w:val="24"/>
          <w:szCs w:val="24"/>
          <w:lang w:eastAsia="ru-RU"/>
        </w:rPr>
        <w:t>н</w:t>
      </w:r>
      <w:r w:rsidRPr="00CD6F37">
        <w:rPr>
          <w:rFonts w:ascii="Times New Roman" w:eastAsia="Times New Roman" w:hAnsi="Times New Roman"/>
          <w:color w:val="000000"/>
          <w:spacing w:val="1"/>
          <w:sz w:val="24"/>
          <w:szCs w:val="24"/>
          <w:lang w:eastAsia="ru-RU"/>
        </w:rPr>
        <w:t>но</w:t>
      </w:r>
      <w:r w:rsidRPr="00CD6F37">
        <w:rPr>
          <w:rFonts w:ascii="Times New Roman" w:eastAsia="Times New Roman" w:hAnsi="Times New Roman"/>
          <w:color w:val="000000"/>
          <w:spacing w:val="-2"/>
          <w:sz w:val="24"/>
          <w:szCs w:val="24"/>
          <w:lang w:eastAsia="ru-RU"/>
        </w:rPr>
        <w:t>г</w:t>
      </w:r>
      <w:r w:rsidRPr="00CD6F37">
        <w:rPr>
          <w:rFonts w:ascii="Times New Roman" w:eastAsia="Times New Roman" w:hAnsi="Times New Roman"/>
          <w:color w:val="000000"/>
          <w:sz w:val="24"/>
          <w:szCs w:val="24"/>
          <w:lang w:eastAsia="ru-RU"/>
        </w:rPr>
        <w:t>о вещест</w:t>
      </w:r>
      <w:r w:rsidRPr="00CD6F37">
        <w:rPr>
          <w:rFonts w:ascii="Times New Roman" w:eastAsia="Times New Roman" w:hAnsi="Times New Roman"/>
          <w:color w:val="000000"/>
          <w:spacing w:val="-1"/>
          <w:sz w:val="24"/>
          <w:szCs w:val="24"/>
          <w:lang w:eastAsia="ru-RU"/>
        </w:rPr>
        <w:t>в</w:t>
      </w:r>
      <w:r w:rsidRPr="00CD6F37">
        <w:rPr>
          <w:rFonts w:ascii="Times New Roman" w:eastAsia="Times New Roman" w:hAnsi="Times New Roman"/>
          <w:color w:val="000000"/>
          <w:spacing w:val="-2"/>
          <w:sz w:val="24"/>
          <w:szCs w:val="24"/>
          <w:lang w:eastAsia="ru-RU"/>
        </w:rPr>
        <w:t>а</w:t>
      </w:r>
      <w:r w:rsidRPr="00CD6F37">
        <w:rPr>
          <w:rFonts w:ascii="Times New Roman" w:eastAsia="Times New Roman" w:hAnsi="Times New Roman"/>
          <w:color w:val="000000"/>
          <w:sz w:val="24"/>
          <w:szCs w:val="24"/>
          <w:lang w:eastAsia="ru-RU"/>
        </w:rPr>
        <w:t> в растворе.</w:t>
      </w:r>
    </w:p>
    <w:p w:rsidR="00CD6F37" w:rsidRPr="00CD6F37" w:rsidRDefault="00CD6F37" w:rsidP="00CD6F37">
      <w:pPr>
        <w:shd w:val="clear" w:color="auto" w:fill="FFFFFF"/>
        <w:spacing w:after="0" w:line="240" w:lineRule="auto"/>
        <w:ind w:left="993" w:right="566" w:firstLine="709"/>
        <w:jc w:val="both"/>
        <w:rPr>
          <w:rFonts w:ascii="Times New Roman" w:eastAsia="Times New Roman" w:hAnsi="Times New Roman"/>
          <w:color w:val="000000"/>
          <w:sz w:val="24"/>
          <w:szCs w:val="24"/>
          <w:lang w:eastAsia="ru-RU"/>
        </w:rPr>
      </w:pPr>
      <w:r w:rsidRPr="00CD6F37">
        <w:rPr>
          <w:rFonts w:ascii="Times New Roman" w:eastAsia="Times New Roman" w:hAnsi="Times New Roman"/>
          <w:b/>
          <w:bCs/>
          <w:color w:val="000000"/>
          <w:sz w:val="24"/>
          <w:szCs w:val="24"/>
          <w:lang w:eastAsia="ru-RU"/>
        </w:rPr>
        <w:t>Пр</w:t>
      </w:r>
      <w:r w:rsidRPr="00CD6F37">
        <w:rPr>
          <w:rFonts w:ascii="Times New Roman" w:eastAsia="Times New Roman" w:hAnsi="Times New Roman"/>
          <w:b/>
          <w:bCs/>
          <w:color w:val="000000"/>
          <w:spacing w:val="-1"/>
          <w:sz w:val="24"/>
          <w:szCs w:val="24"/>
          <w:lang w:eastAsia="ru-RU"/>
        </w:rPr>
        <w:t>и</w:t>
      </w:r>
      <w:r w:rsidRPr="00CD6F37">
        <w:rPr>
          <w:rFonts w:ascii="Times New Roman" w:eastAsia="Times New Roman" w:hAnsi="Times New Roman"/>
          <w:b/>
          <w:bCs/>
          <w:color w:val="000000"/>
          <w:sz w:val="24"/>
          <w:szCs w:val="24"/>
          <w:lang w:eastAsia="ru-RU"/>
        </w:rPr>
        <w:t>м</w:t>
      </w:r>
      <w:r w:rsidRPr="00CD6F37">
        <w:rPr>
          <w:rFonts w:ascii="Times New Roman" w:eastAsia="Times New Roman" w:hAnsi="Times New Roman"/>
          <w:b/>
          <w:bCs/>
          <w:color w:val="000000"/>
          <w:spacing w:val="1"/>
          <w:sz w:val="24"/>
          <w:szCs w:val="24"/>
          <w:lang w:eastAsia="ru-RU"/>
        </w:rPr>
        <w:t>е</w:t>
      </w:r>
      <w:r w:rsidRPr="00CD6F37">
        <w:rPr>
          <w:rFonts w:ascii="Times New Roman" w:eastAsia="Times New Roman" w:hAnsi="Times New Roman"/>
          <w:b/>
          <w:bCs/>
          <w:color w:val="000000"/>
          <w:sz w:val="24"/>
          <w:szCs w:val="24"/>
          <w:lang w:eastAsia="ru-RU"/>
        </w:rPr>
        <w:t>р</w:t>
      </w:r>
      <w:r w:rsidRPr="00CD6F37">
        <w:rPr>
          <w:rFonts w:ascii="Times New Roman" w:eastAsia="Times New Roman" w:hAnsi="Times New Roman"/>
          <w:b/>
          <w:bCs/>
          <w:color w:val="000000"/>
          <w:spacing w:val="-1"/>
          <w:sz w:val="24"/>
          <w:szCs w:val="24"/>
          <w:lang w:eastAsia="ru-RU"/>
        </w:rPr>
        <w:t>ны</w:t>
      </w:r>
      <w:r w:rsidRPr="00CD6F37">
        <w:rPr>
          <w:rFonts w:ascii="Times New Roman" w:eastAsia="Times New Roman" w:hAnsi="Times New Roman"/>
          <w:b/>
          <w:bCs/>
          <w:color w:val="000000"/>
          <w:sz w:val="24"/>
          <w:szCs w:val="24"/>
          <w:lang w:eastAsia="ru-RU"/>
        </w:rPr>
        <w:t>е </w:t>
      </w:r>
      <w:r w:rsidRPr="00CD6F37">
        <w:rPr>
          <w:rFonts w:ascii="Times New Roman" w:eastAsia="Times New Roman" w:hAnsi="Times New Roman"/>
          <w:b/>
          <w:bCs/>
          <w:color w:val="000000"/>
          <w:spacing w:val="-2"/>
          <w:sz w:val="24"/>
          <w:szCs w:val="24"/>
          <w:lang w:eastAsia="ru-RU"/>
        </w:rPr>
        <w:t>т</w:t>
      </w:r>
      <w:r w:rsidRPr="00CD6F37">
        <w:rPr>
          <w:rFonts w:ascii="Times New Roman" w:eastAsia="Times New Roman" w:hAnsi="Times New Roman"/>
          <w:b/>
          <w:bCs/>
          <w:color w:val="000000"/>
          <w:sz w:val="24"/>
          <w:szCs w:val="24"/>
          <w:lang w:eastAsia="ru-RU"/>
        </w:rPr>
        <w:t>е</w:t>
      </w:r>
      <w:r w:rsidRPr="00CD6F37">
        <w:rPr>
          <w:rFonts w:ascii="Times New Roman" w:eastAsia="Times New Roman" w:hAnsi="Times New Roman"/>
          <w:b/>
          <w:bCs/>
          <w:color w:val="000000"/>
          <w:spacing w:val="1"/>
          <w:sz w:val="24"/>
          <w:szCs w:val="24"/>
          <w:lang w:eastAsia="ru-RU"/>
        </w:rPr>
        <w:t>м</w:t>
      </w:r>
      <w:r w:rsidRPr="00CD6F37">
        <w:rPr>
          <w:rFonts w:ascii="Times New Roman" w:eastAsia="Times New Roman" w:hAnsi="Times New Roman"/>
          <w:b/>
          <w:bCs/>
          <w:color w:val="000000"/>
          <w:sz w:val="24"/>
          <w:szCs w:val="24"/>
          <w:lang w:eastAsia="ru-RU"/>
        </w:rPr>
        <w:t xml:space="preserve">ы </w:t>
      </w:r>
      <w:r w:rsidRPr="00CD6F37">
        <w:rPr>
          <w:rFonts w:ascii="Times New Roman" w:eastAsia="Times New Roman" w:hAnsi="Times New Roman"/>
          <w:b/>
          <w:bCs/>
          <w:color w:val="000000"/>
          <w:spacing w:val="-1"/>
          <w:sz w:val="24"/>
          <w:szCs w:val="24"/>
          <w:lang w:eastAsia="ru-RU"/>
        </w:rPr>
        <w:t>п</w:t>
      </w:r>
      <w:r w:rsidRPr="00CD6F37">
        <w:rPr>
          <w:rFonts w:ascii="Times New Roman" w:eastAsia="Times New Roman" w:hAnsi="Times New Roman"/>
          <w:b/>
          <w:bCs/>
          <w:color w:val="000000"/>
          <w:sz w:val="24"/>
          <w:szCs w:val="24"/>
          <w:lang w:eastAsia="ru-RU"/>
        </w:rPr>
        <w:t>р</w:t>
      </w:r>
      <w:r w:rsidRPr="00CD6F37">
        <w:rPr>
          <w:rFonts w:ascii="Times New Roman" w:eastAsia="Times New Roman" w:hAnsi="Times New Roman"/>
          <w:b/>
          <w:bCs/>
          <w:color w:val="000000"/>
          <w:spacing w:val="1"/>
          <w:sz w:val="24"/>
          <w:szCs w:val="24"/>
          <w:lang w:eastAsia="ru-RU"/>
        </w:rPr>
        <w:t>а</w:t>
      </w:r>
      <w:r w:rsidRPr="00CD6F37">
        <w:rPr>
          <w:rFonts w:ascii="Times New Roman" w:eastAsia="Times New Roman" w:hAnsi="Times New Roman"/>
          <w:b/>
          <w:bCs/>
          <w:color w:val="000000"/>
          <w:spacing w:val="-1"/>
          <w:sz w:val="24"/>
          <w:szCs w:val="24"/>
          <w:lang w:eastAsia="ru-RU"/>
        </w:rPr>
        <w:t>к</w:t>
      </w:r>
      <w:r w:rsidRPr="00CD6F37">
        <w:rPr>
          <w:rFonts w:ascii="Times New Roman" w:eastAsia="Times New Roman" w:hAnsi="Times New Roman"/>
          <w:b/>
          <w:bCs/>
          <w:color w:val="000000"/>
          <w:spacing w:val="1"/>
          <w:sz w:val="24"/>
          <w:szCs w:val="24"/>
          <w:lang w:eastAsia="ru-RU"/>
        </w:rPr>
        <w:t>т</w:t>
      </w:r>
      <w:r w:rsidRPr="00CD6F37">
        <w:rPr>
          <w:rFonts w:ascii="Times New Roman" w:eastAsia="Times New Roman" w:hAnsi="Times New Roman"/>
          <w:b/>
          <w:bCs/>
          <w:color w:val="000000"/>
          <w:spacing w:val="-1"/>
          <w:sz w:val="24"/>
          <w:szCs w:val="24"/>
          <w:lang w:eastAsia="ru-RU"/>
        </w:rPr>
        <w:t>и</w:t>
      </w:r>
      <w:r w:rsidRPr="00CD6F37">
        <w:rPr>
          <w:rFonts w:ascii="Times New Roman" w:eastAsia="Times New Roman" w:hAnsi="Times New Roman"/>
          <w:b/>
          <w:bCs/>
          <w:color w:val="000000"/>
          <w:sz w:val="24"/>
          <w:szCs w:val="24"/>
          <w:lang w:eastAsia="ru-RU"/>
        </w:rPr>
        <w:t>ческ</w:t>
      </w:r>
      <w:r w:rsidRPr="00CD6F37">
        <w:rPr>
          <w:rFonts w:ascii="Times New Roman" w:eastAsia="Times New Roman" w:hAnsi="Times New Roman"/>
          <w:b/>
          <w:bCs/>
          <w:color w:val="000000"/>
          <w:spacing w:val="-4"/>
          <w:sz w:val="24"/>
          <w:szCs w:val="24"/>
          <w:lang w:eastAsia="ru-RU"/>
        </w:rPr>
        <w:t>и</w:t>
      </w:r>
      <w:r w:rsidRPr="00CD6F37">
        <w:rPr>
          <w:rFonts w:ascii="Times New Roman" w:eastAsia="Times New Roman" w:hAnsi="Times New Roman"/>
          <w:b/>
          <w:bCs/>
          <w:color w:val="000000"/>
          <w:sz w:val="24"/>
          <w:szCs w:val="24"/>
          <w:lang w:eastAsia="ru-RU"/>
        </w:rPr>
        <w:t>х р</w:t>
      </w:r>
      <w:r w:rsidRPr="00CD6F37">
        <w:rPr>
          <w:rFonts w:ascii="Times New Roman" w:eastAsia="Times New Roman" w:hAnsi="Times New Roman"/>
          <w:b/>
          <w:bCs/>
          <w:color w:val="000000"/>
          <w:spacing w:val="-2"/>
          <w:sz w:val="24"/>
          <w:szCs w:val="24"/>
          <w:lang w:eastAsia="ru-RU"/>
        </w:rPr>
        <w:t>а</w:t>
      </w:r>
      <w:r w:rsidRPr="00CD6F37">
        <w:rPr>
          <w:rFonts w:ascii="Times New Roman" w:eastAsia="Times New Roman" w:hAnsi="Times New Roman"/>
          <w:b/>
          <w:bCs/>
          <w:color w:val="000000"/>
          <w:spacing w:val="-1"/>
          <w:sz w:val="24"/>
          <w:szCs w:val="24"/>
          <w:lang w:eastAsia="ru-RU"/>
        </w:rPr>
        <w:t>бо</w:t>
      </w:r>
      <w:r w:rsidRPr="00CD6F37">
        <w:rPr>
          <w:rFonts w:ascii="Times New Roman" w:eastAsia="Times New Roman" w:hAnsi="Times New Roman"/>
          <w:b/>
          <w:bCs/>
          <w:color w:val="000000"/>
          <w:spacing w:val="1"/>
          <w:sz w:val="24"/>
          <w:szCs w:val="24"/>
          <w:lang w:eastAsia="ru-RU"/>
        </w:rPr>
        <w:t>т</w:t>
      </w:r>
      <w:r w:rsidRPr="00CD6F37">
        <w:rPr>
          <w:rFonts w:ascii="Times New Roman" w:eastAsia="Times New Roman" w:hAnsi="Times New Roman"/>
          <w:b/>
          <w:bCs/>
          <w:color w:val="000000"/>
          <w:sz w:val="24"/>
          <w:szCs w:val="24"/>
          <w:lang w:eastAsia="ru-RU"/>
        </w:rPr>
        <w:t>:</w:t>
      </w:r>
    </w:p>
    <w:p w:rsidR="00CD6F37" w:rsidRPr="00CD6F37" w:rsidRDefault="00CD6F37" w:rsidP="00CD6F37">
      <w:pPr>
        <w:shd w:val="clear" w:color="auto" w:fill="FFFFFF"/>
        <w:spacing w:after="0" w:line="240" w:lineRule="auto"/>
        <w:ind w:left="993" w:right="566" w:firstLine="709"/>
        <w:jc w:val="both"/>
        <w:rPr>
          <w:rFonts w:ascii="Times New Roman" w:eastAsia="Times New Roman" w:hAnsi="Times New Roman"/>
          <w:color w:val="000000"/>
          <w:sz w:val="24"/>
          <w:szCs w:val="24"/>
          <w:lang w:eastAsia="ru-RU"/>
        </w:rPr>
      </w:pPr>
      <w:r w:rsidRPr="00CD6F37">
        <w:rPr>
          <w:rFonts w:ascii="Times New Roman" w:eastAsia="Times New Roman" w:hAnsi="Times New Roman"/>
          <w:color w:val="000000"/>
          <w:sz w:val="24"/>
          <w:szCs w:val="24"/>
          <w:lang w:eastAsia="ru-RU"/>
        </w:rPr>
        <w:t>1.                Лабораторное оборудование и приемы обращения с ним. Правила безопасной работы в химической лаборатории.</w:t>
      </w:r>
    </w:p>
    <w:p w:rsidR="00CD6F37" w:rsidRPr="00CD6F37" w:rsidRDefault="00CD6F37" w:rsidP="00CD6F37">
      <w:pPr>
        <w:shd w:val="clear" w:color="auto" w:fill="FFFFFF"/>
        <w:spacing w:after="0" w:line="240" w:lineRule="auto"/>
        <w:ind w:left="993" w:right="566" w:firstLine="709"/>
        <w:jc w:val="both"/>
        <w:rPr>
          <w:rFonts w:ascii="Times New Roman" w:eastAsia="Times New Roman" w:hAnsi="Times New Roman"/>
          <w:color w:val="000000"/>
          <w:sz w:val="24"/>
          <w:szCs w:val="24"/>
          <w:lang w:eastAsia="ru-RU"/>
        </w:rPr>
      </w:pPr>
      <w:r w:rsidRPr="00CD6F37">
        <w:rPr>
          <w:rFonts w:ascii="Times New Roman" w:eastAsia="Times New Roman" w:hAnsi="Times New Roman"/>
          <w:color w:val="000000"/>
          <w:sz w:val="24"/>
          <w:szCs w:val="24"/>
          <w:lang w:eastAsia="ru-RU"/>
        </w:rPr>
        <w:t>2.                Очистка загрязненной поваренной соли.</w:t>
      </w:r>
    </w:p>
    <w:p w:rsidR="00CD6F37" w:rsidRPr="00CD6F37" w:rsidRDefault="00CD6F37" w:rsidP="00CD6F37">
      <w:pPr>
        <w:shd w:val="clear" w:color="auto" w:fill="FFFFFF"/>
        <w:spacing w:after="0" w:line="240" w:lineRule="auto"/>
        <w:ind w:left="993" w:right="566" w:firstLine="709"/>
        <w:jc w:val="both"/>
        <w:rPr>
          <w:rFonts w:ascii="Times New Roman" w:eastAsia="Times New Roman" w:hAnsi="Times New Roman"/>
          <w:color w:val="000000"/>
          <w:sz w:val="24"/>
          <w:szCs w:val="24"/>
          <w:lang w:eastAsia="ru-RU"/>
        </w:rPr>
      </w:pPr>
      <w:r w:rsidRPr="00CD6F37">
        <w:rPr>
          <w:rFonts w:ascii="Times New Roman" w:eastAsia="Times New Roman" w:hAnsi="Times New Roman"/>
          <w:color w:val="000000"/>
          <w:sz w:val="24"/>
          <w:szCs w:val="24"/>
          <w:lang w:eastAsia="ru-RU"/>
        </w:rPr>
        <w:t>3.                Признаки протекания химических реакций.</w:t>
      </w:r>
    </w:p>
    <w:p w:rsidR="00CD6F37" w:rsidRPr="00CD6F37" w:rsidRDefault="00CD6F37" w:rsidP="00CD6F37">
      <w:pPr>
        <w:shd w:val="clear" w:color="auto" w:fill="FFFFFF"/>
        <w:spacing w:after="0" w:line="240" w:lineRule="auto"/>
        <w:ind w:left="993" w:right="566" w:firstLine="709"/>
        <w:jc w:val="both"/>
        <w:rPr>
          <w:rFonts w:ascii="Times New Roman" w:eastAsia="Times New Roman" w:hAnsi="Times New Roman"/>
          <w:color w:val="000000"/>
          <w:sz w:val="24"/>
          <w:szCs w:val="24"/>
          <w:lang w:eastAsia="ru-RU"/>
        </w:rPr>
      </w:pPr>
      <w:r w:rsidRPr="00CD6F37">
        <w:rPr>
          <w:rFonts w:ascii="Times New Roman" w:eastAsia="Times New Roman" w:hAnsi="Times New Roman"/>
          <w:color w:val="000000"/>
          <w:sz w:val="24"/>
          <w:szCs w:val="24"/>
          <w:lang w:eastAsia="ru-RU"/>
        </w:rPr>
        <w:t>4.                Получение кислорода и изучение его свойств.</w:t>
      </w:r>
    </w:p>
    <w:p w:rsidR="00CD6F37" w:rsidRPr="00CD6F37" w:rsidRDefault="00CD6F37" w:rsidP="00CD6F37">
      <w:pPr>
        <w:shd w:val="clear" w:color="auto" w:fill="FFFFFF"/>
        <w:spacing w:after="0" w:line="240" w:lineRule="auto"/>
        <w:ind w:left="993" w:right="566" w:firstLine="709"/>
        <w:jc w:val="both"/>
        <w:rPr>
          <w:rFonts w:ascii="Times New Roman" w:eastAsia="Times New Roman" w:hAnsi="Times New Roman"/>
          <w:color w:val="000000"/>
          <w:sz w:val="24"/>
          <w:szCs w:val="24"/>
          <w:lang w:eastAsia="ru-RU"/>
        </w:rPr>
      </w:pPr>
      <w:r w:rsidRPr="00CD6F37">
        <w:rPr>
          <w:rFonts w:ascii="Times New Roman" w:eastAsia="Times New Roman" w:hAnsi="Times New Roman"/>
          <w:color w:val="000000"/>
          <w:sz w:val="24"/>
          <w:szCs w:val="24"/>
          <w:lang w:eastAsia="ru-RU"/>
        </w:rPr>
        <w:t>5.                Получение водорода и изучение его свойств.</w:t>
      </w:r>
    </w:p>
    <w:p w:rsidR="00CD6F37" w:rsidRPr="00CD6F37" w:rsidRDefault="00CD6F37" w:rsidP="00CD6F37">
      <w:pPr>
        <w:shd w:val="clear" w:color="auto" w:fill="FFFFFF"/>
        <w:spacing w:after="0" w:line="240" w:lineRule="auto"/>
        <w:ind w:left="993" w:right="566" w:firstLine="709"/>
        <w:jc w:val="both"/>
        <w:rPr>
          <w:rFonts w:ascii="Times New Roman" w:eastAsia="Times New Roman" w:hAnsi="Times New Roman"/>
          <w:color w:val="000000"/>
          <w:sz w:val="24"/>
          <w:szCs w:val="24"/>
          <w:lang w:eastAsia="ru-RU"/>
        </w:rPr>
      </w:pPr>
      <w:r w:rsidRPr="00CD6F37">
        <w:rPr>
          <w:rFonts w:ascii="Times New Roman" w:eastAsia="Times New Roman" w:hAnsi="Times New Roman"/>
          <w:color w:val="000000"/>
          <w:sz w:val="24"/>
          <w:szCs w:val="24"/>
          <w:lang w:eastAsia="ru-RU"/>
        </w:rPr>
        <w:t>6.                Приготовление растворов с определенной массовой долей растворенного вещества.</w:t>
      </w:r>
    </w:p>
    <w:p w:rsidR="00CD6F37" w:rsidRPr="00CD6F37" w:rsidRDefault="00CD6F37" w:rsidP="00CD6F37">
      <w:pPr>
        <w:shd w:val="clear" w:color="auto" w:fill="FFFFFF"/>
        <w:spacing w:after="0" w:line="240" w:lineRule="auto"/>
        <w:ind w:left="993" w:right="566" w:firstLine="709"/>
        <w:jc w:val="both"/>
        <w:rPr>
          <w:rFonts w:ascii="Times New Roman" w:eastAsia="Times New Roman" w:hAnsi="Times New Roman"/>
          <w:color w:val="000000"/>
          <w:sz w:val="24"/>
          <w:szCs w:val="24"/>
          <w:lang w:eastAsia="ru-RU"/>
        </w:rPr>
      </w:pPr>
      <w:r w:rsidRPr="00CD6F37">
        <w:rPr>
          <w:rFonts w:ascii="Times New Roman" w:eastAsia="Times New Roman" w:hAnsi="Times New Roman"/>
          <w:color w:val="000000"/>
          <w:sz w:val="24"/>
          <w:szCs w:val="24"/>
          <w:lang w:eastAsia="ru-RU"/>
        </w:rPr>
        <w:t>7.                Решение экспериментальных задач по теме «Основные классы неорганических соединений».</w:t>
      </w:r>
    </w:p>
    <w:p w:rsidR="00CD6F37" w:rsidRPr="00CD6F37" w:rsidRDefault="00CD6F37" w:rsidP="00CD6F37">
      <w:pPr>
        <w:shd w:val="clear" w:color="auto" w:fill="FFFFFF"/>
        <w:spacing w:after="0" w:line="240" w:lineRule="auto"/>
        <w:ind w:left="993" w:right="566" w:firstLine="709"/>
        <w:jc w:val="both"/>
        <w:rPr>
          <w:rFonts w:ascii="Times New Roman" w:eastAsia="Times New Roman" w:hAnsi="Times New Roman"/>
          <w:color w:val="000000"/>
          <w:sz w:val="24"/>
          <w:szCs w:val="24"/>
          <w:lang w:eastAsia="ru-RU"/>
        </w:rPr>
      </w:pPr>
      <w:r w:rsidRPr="00CD6F37">
        <w:rPr>
          <w:rFonts w:ascii="Times New Roman" w:eastAsia="Times New Roman" w:hAnsi="Times New Roman"/>
          <w:color w:val="000000"/>
          <w:sz w:val="24"/>
          <w:szCs w:val="24"/>
          <w:lang w:eastAsia="ru-RU"/>
        </w:rPr>
        <w:t>8.                Реакции ионного обмена.</w:t>
      </w:r>
    </w:p>
    <w:p w:rsidR="00CD6F37" w:rsidRPr="00CD6F37" w:rsidRDefault="00CD6F37" w:rsidP="00CD6F37">
      <w:pPr>
        <w:shd w:val="clear" w:color="auto" w:fill="FFFFFF"/>
        <w:spacing w:after="0" w:line="240" w:lineRule="auto"/>
        <w:ind w:left="993" w:right="566" w:firstLine="709"/>
        <w:jc w:val="both"/>
        <w:rPr>
          <w:rFonts w:ascii="Times New Roman" w:eastAsia="Times New Roman" w:hAnsi="Times New Roman"/>
          <w:color w:val="000000"/>
          <w:sz w:val="24"/>
          <w:szCs w:val="24"/>
          <w:lang w:eastAsia="ru-RU"/>
        </w:rPr>
      </w:pPr>
      <w:r w:rsidRPr="00CD6F37">
        <w:rPr>
          <w:rFonts w:ascii="Times New Roman" w:eastAsia="Times New Roman" w:hAnsi="Times New Roman"/>
          <w:color w:val="000000"/>
          <w:sz w:val="24"/>
          <w:szCs w:val="24"/>
          <w:lang w:eastAsia="ru-RU"/>
        </w:rPr>
        <w:t>9.                </w:t>
      </w:r>
      <w:r w:rsidRPr="00CD6F37">
        <w:rPr>
          <w:rFonts w:ascii="Times New Roman" w:eastAsia="Times New Roman" w:hAnsi="Times New Roman"/>
          <w:i/>
          <w:iCs/>
          <w:color w:val="000000"/>
          <w:sz w:val="24"/>
          <w:szCs w:val="24"/>
          <w:lang w:eastAsia="ru-RU"/>
        </w:rPr>
        <w:t>Качественные реакции на ионы в растворе.</w:t>
      </w:r>
    </w:p>
    <w:p w:rsidR="00CD6F37" w:rsidRPr="00CD6F37" w:rsidRDefault="00CD6F37" w:rsidP="00CD6F37">
      <w:pPr>
        <w:shd w:val="clear" w:color="auto" w:fill="FFFFFF"/>
        <w:spacing w:after="0" w:line="240" w:lineRule="auto"/>
        <w:ind w:left="993" w:right="566" w:firstLine="709"/>
        <w:jc w:val="both"/>
        <w:rPr>
          <w:rFonts w:ascii="Times New Roman" w:eastAsia="Times New Roman" w:hAnsi="Times New Roman"/>
          <w:color w:val="000000"/>
          <w:sz w:val="24"/>
          <w:szCs w:val="24"/>
          <w:lang w:eastAsia="ru-RU"/>
        </w:rPr>
      </w:pPr>
      <w:r w:rsidRPr="00CD6F37">
        <w:rPr>
          <w:rFonts w:ascii="Times New Roman" w:eastAsia="Times New Roman" w:hAnsi="Times New Roman"/>
          <w:color w:val="000000"/>
          <w:sz w:val="24"/>
          <w:szCs w:val="24"/>
          <w:lang w:eastAsia="ru-RU"/>
        </w:rPr>
        <w:t>10.           </w:t>
      </w:r>
      <w:r w:rsidRPr="00CD6F37">
        <w:rPr>
          <w:rFonts w:ascii="Times New Roman" w:eastAsia="Times New Roman" w:hAnsi="Times New Roman"/>
          <w:i/>
          <w:iCs/>
          <w:color w:val="000000"/>
          <w:sz w:val="24"/>
          <w:szCs w:val="24"/>
          <w:lang w:eastAsia="ru-RU"/>
        </w:rPr>
        <w:t>Получение аммиака и изучение его свойств.</w:t>
      </w:r>
    </w:p>
    <w:p w:rsidR="00CD6F37" w:rsidRPr="00CD6F37" w:rsidRDefault="00CD6F37" w:rsidP="00CD6F37">
      <w:pPr>
        <w:shd w:val="clear" w:color="auto" w:fill="FFFFFF"/>
        <w:spacing w:after="0" w:line="240" w:lineRule="auto"/>
        <w:ind w:left="993" w:right="566" w:firstLine="709"/>
        <w:jc w:val="both"/>
        <w:rPr>
          <w:rFonts w:ascii="Times New Roman" w:eastAsia="Times New Roman" w:hAnsi="Times New Roman"/>
          <w:color w:val="000000"/>
          <w:sz w:val="24"/>
          <w:szCs w:val="24"/>
          <w:lang w:eastAsia="ru-RU"/>
        </w:rPr>
      </w:pPr>
      <w:r w:rsidRPr="00CD6F37">
        <w:rPr>
          <w:rFonts w:ascii="Times New Roman" w:eastAsia="Times New Roman" w:hAnsi="Times New Roman"/>
          <w:color w:val="000000"/>
          <w:sz w:val="24"/>
          <w:szCs w:val="24"/>
          <w:lang w:eastAsia="ru-RU"/>
        </w:rPr>
        <w:t>11.           </w:t>
      </w:r>
      <w:r w:rsidRPr="00CD6F37">
        <w:rPr>
          <w:rFonts w:ascii="Times New Roman" w:eastAsia="Times New Roman" w:hAnsi="Times New Roman"/>
          <w:i/>
          <w:iCs/>
          <w:color w:val="000000"/>
          <w:sz w:val="24"/>
          <w:szCs w:val="24"/>
          <w:lang w:eastAsia="ru-RU"/>
        </w:rPr>
        <w:t>Получение углекислого газа и изучение его свойств.</w:t>
      </w:r>
    </w:p>
    <w:p w:rsidR="00CD6F37" w:rsidRPr="00CD6F37" w:rsidRDefault="00CD6F37" w:rsidP="00CD6F37">
      <w:pPr>
        <w:shd w:val="clear" w:color="auto" w:fill="FFFFFF"/>
        <w:spacing w:after="0" w:line="240" w:lineRule="auto"/>
        <w:ind w:left="993" w:right="566" w:firstLine="709"/>
        <w:jc w:val="both"/>
        <w:rPr>
          <w:rFonts w:ascii="Times New Roman" w:eastAsia="Times New Roman" w:hAnsi="Times New Roman"/>
          <w:color w:val="000000"/>
          <w:sz w:val="24"/>
          <w:szCs w:val="24"/>
          <w:lang w:eastAsia="ru-RU"/>
        </w:rPr>
      </w:pPr>
      <w:r w:rsidRPr="00CD6F37">
        <w:rPr>
          <w:rFonts w:ascii="Times New Roman" w:eastAsia="Times New Roman" w:hAnsi="Times New Roman"/>
          <w:color w:val="000000"/>
          <w:sz w:val="24"/>
          <w:szCs w:val="24"/>
          <w:lang w:eastAsia="ru-RU"/>
        </w:rPr>
        <w:t>12.           Решение экспериментальных задач по теме «Неметаллы IV – VII групп и их соединений».</w:t>
      </w:r>
    </w:p>
    <w:p w:rsidR="00CD6F37" w:rsidRPr="00C10C5F" w:rsidRDefault="00CD6F37" w:rsidP="00C10C5F">
      <w:pPr>
        <w:shd w:val="clear" w:color="auto" w:fill="FFFFFF"/>
        <w:spacing w:after="0" w:line="240" w:lineRule="auto"/>
        <w:ind w:left="993" w:right="566" w:firstLine="709"/>
        <w:jc w:val="both"/>
        <w:rPr>
          <w:rFonts w:ascii="Times New Roman" w:eastAsia="Times New Roman" w:hAnsi="Times New Roman"/>
          <w:color w:val="000000"/>
          <w:sz w:val="24"/>
          <w:szCs w:val="24"/>
          <w:lang w:eastAsia="ru-RU"/>
        </w:rPr>
      </w:pPr>
      <w:r w:rsidRPr="00CD6F37">
        <w:rPr>
          <w:rFonts w:ascii="Times New Roman" w:eastAsia="Times New Roman" w:hAnsi="Times New Roman"/>
          <w:color w:val="000000"/>
          <w:sz w:val="24"/>
          <w:szCs w:val="24"/>
          <w:lang w:eastAsia="ru-RU"/>
        </w:rPr>
        <w:t>13.           Решение экспериментальных задач по теме «Металлы и их соединения».</w:t>
      </w:r>
    </w:p>
    <w:p w:rsidR="00C10C5F" w:rsidRPr="00C10C5F" w:rsidRDefault="00C10C5F" w:rsidP="00C10C5F">
      <w:pPr>
        <w:pStyle w:val="4"/>
        <w:shd w:val="clear" w:color="auto" w:fill="FFFF00"/>
        <w:rPr>
          <w:sz w:val="24"/>
          <w:szCs w:val="24"/>
        </w:rPr>
      </w:pPr>
      <w:bookmarkStart w:id="82" w:name="_Toc409691713"/>
      <w:bookmarkStart w:id="83" w:name="_Toc410654038"/>
      <w:bookmarkStart w:id="84" w:name="_Toc414553249"/>
      <w:r w:rsidRPr="00C10C5F">
        <w:rPr>
          <w:sz w:val="24"/>
          <w:szCs w:val="24"/>
        </w:rPr>
        <w:t>2.2.2.13. Изобразительное искусство</w:t>
      </w:r>
      <w:bookmarkEnd w:id="82"/>
      <w:bookmarkEnd w:id="83"/>
      <w:bookmarkEnd w:id="84"/>
    </w:p>
    <w:p w:rsidR="00C10C5F" w:rsidRPr="00C10C5F" w:rsidRDefault="00C10C5F" w:rsidP="00C10C5F">
      <w:pPr>
        <w:spacing w:after="0" w:line="240" w:lineRule="auto"/>
        <w:ind w:left="993" w:right="566" w:firstLine="360"/>
        <w:jc w:val="both"/>
        <w:rPr>
          <w:rFonts w:ascii="Times New Roman" w:hAnsi="Times New Roman"/>
          <w:sz w:val="24"/>
          <w:szCs w:val="24"/>
        </w:rPr>
      </w:pPr>
      <w:r w:rsidRPr="00C10C5F">
        <w:rPr>
          <w:rFonts w:ascii="Times New Roman" w:hAnsi="Times New Roman"/>
          <w:sz w:val="24"/>
          <w:szCs w:val="24"/>
        </w:rPr>
        <w:t xml:space="preserve">Основная </w:t>
      </w:r>
      <w:r w:rsidRPr="00C10C5F">
        <w:rPr>
          <w:rFonts w:ascii="Times New Roman" w:hAnsi="Times New Roman"/>
          <w:b/>
          <w:sz w:val="24"/>
          <w:szCs w:val="24"/>
        </w:rPr>
        <w:t xml:space="preserve">цель </w:t>
      </w:r>
      <w:r w:rsidRPr="00C10C5F">
        <w:rPr>
          <w:rFonts w:ascii="Times New Roman" w:hAnsi="Times New Roman"/>
          <w:sz w:val="24"/>
          <w:szCs w:val="24"/>
        </w:rPr>
        <w:t xml:space="preserve">школьного предмета «Изобразительное искусство» — развитие визуально-пространственного мышления учащихся как формы эмоционально-ценностного, эстетического освоения мира, как формы самовыражения и ориентации в художественном и нравственном пространстве культуры. Художественное развитие осуществляется в практической, деятельностной форме в процессе личностного художественного творчества. Основные формы учебной </w:t>
      </w:r>
      <w:r w:rsidRPr="00C10C5F">
        <w:rPr>
          <w:rFonts w:ascii="Times New Roman" w:hAnsi="Times New Roman"/>
          <w:sz w:val="24"/>
          <w:szCs w:val="24"/>
        </w:rPr>
        <w:lastRenderedPageBreak/>
        <w:t xml:space="preserve">деятельности — практическое художественное творчество посредством овладения художественными материалами, зрительское восприятие произведений искусства и эстетическое наблюдение окружающего мира. </w:t>
      </w:r>
    </w:p>
    <w:p w:rsidR="00C10C5F" w:rsidRPr="00C10C5F" w:rsidRDefault="00C10C5F" w:rsidP="00C10C5F">
      <w:pPr>
        <w:spacing w:after="0" w:line="240" w:lineRule="auto"/>
        <w:ind w:left="993" w:right="566" w:firstLine="360"/>
        <w:jc w:val="both"/>
        <w:rPr>
          <w:rFonts w:ascii="Times New Roman" w:hAnsi="Times New Roman"/>
          <w:sz w:val="24"/>
          <w:szCs w:val="24"/>
        </w:rPr>
      </w:pPr>
      <w:r w:rsidRPr="00C10C5F">
        <w:rPr>
          <w:rFonts w:ascii="Times New Roman" w:hAnsi="Times New Roman"/>
          <w:sz w:val="24"/>
          <w:szCs w:val="24"/>
        </w:rPr>
        <w:t xml:space="preserve">Основные </w:t>
      </w:r>
      <w:r w:rsidRPr="00C10C5F">
        <w:rPr>
          <w:rFonts w:ascii="Times New Roman" w:hAnsi="Times New Roman"/>
          <w:b/>
          <w:sz w:val="24"/>
          <w:szCs w:val="24"/>
        </w:rPr>
        <w:t>задачи</w:t>
      </w:r>
      <w:r w:rsidRPr="00C10C5F">
        <w:rPr>
          <w:rFonts w:ascii="Times New Roman" w:hAnsi="Times New Roman"/>
          <w:sz w:val="24"/>
          <w:szCs w:val="24"/>
        </w:rPr>
        <w:t xml:space="preserve"> предмета «Изобразительное искусство»: формирование опыта смыслового и эмоционально-ценностного восприятия визуального образа реальности и произведений искусства; освоение художественной культуры как формы материального выражения в пространственных формах духовных ценностей; формирование понимания эмоционального и ценностного смысла визуально-пространственной формы; развитие творческого опыта как формирование способности к самостоятельным действиям в ситуации неопределённости; формирование активного, заинтересованного отношения к традициям культуры как к смысловой, эстетической и личностно значимой ценности; воспитание уважения к истории культуры своего Отечества, выраженной в её архитектуре, изобразительном искусстве, в национальных образах предметно-материальной и пространственной среды и в понимании красоты человека; развитие способности ориентироваться в мире современной художественной культуры; овладение средствами художественного изображения как способом развития умения видеть реальный мир, как способностью к анализу и структурированию визуального образа на основе его эмоционально-нравственной оценки; овладение основами культуры практической работы различными художественными материалами и инструментами для эстетической организации и оформления школьной, бытовой и производственной среды.</w:t>
      </w:r>
    </w:p>
    <w:p w:rsidR="00C10C5F" w:rsidRPr="00C10C5F" w:rsidRDefault="00C10C5F" w:rsidP="00C10C5F">
      <w:pPr>
        <w:spacing w:after="0" w:line="240" w:lineRule="auto"/>
        <w:ind w:left="993" w:right="566" w:firstLine="360"/>
        <w:jc w:val="center"/>
        <w:rPr>
          <w:rFonts w:ascii="Times New Roman" w:hAnsi="Times New Roman"/>
          <w:sz w:val="24"/>
          <w:szCs w:val="24"/>
        </w:rPr>
      </w:pPr>
      <w:r w:rsidRPr="00C10C5F">
        <w:rPr>
          <w:rFonts w:ascii="Times New Roman" w:hAnsi="Times New Roman"/>
          <w:b/>
          <w:sz w:val="24"/>
          <w:szCs w:val="24"/>
        </w:rPr>
        <w:t>СОДЕРЖАНИЕ КУРСА</w:t>
      </w:r>
    </w:p>
    <w:p w:rsidR="00C10C5F" w:rsidRPr="00C10C5F" w:rsidRDefault="00C10C5F" w:rsidP="00C10C5F">
      <w:pPr>
        <w:spacing w:after="0" w:line="240" w:lineRule="auto"/>
        <w:ind w:left="993" w:right="566" w:firstLine="360"/>
        <w:jc w:val="center"/>
        <w:rPr>
          <w:rFonts w:ascii="Times New Roman" w:hAnsi="Times New Roman"/>
          <w:sz w:val="24"/>
          <w:szCs w:val="24"/>
        </w:rPr>
      </w:pPr>
      <w:r w:rsidRPr="00C10C5F">
        <w:rPr>
          <w:rFonts w:ascii="Times New Roman" w:hAnsi="Times New Roman"/>
          <w:b/>
          <w:sz w:val="24"/>
          <w:szCs w:val="24"/>
        </w:rPr>
        <w:t>ДЕКОРАТИВНО-ПРИКЛАДНОЕ ИСКУССТВО В ЖИЗНИ ЧЕЛОВЕКА</w:t>
      </w:r>
    </w:p>
    <w:p w:rsidR="00C10C5F" w:rsidRPr="00C10C5F" w:rsidRDefault="00C10C5F" w:rsidP="00C10C5F">
      <w:pPr>
        <w:spacing w:after="0" w:line="240" w:lineRule="auto"/>
        <w:ind w:left="993" w:right="566" w:firstLine="360"/>
        <w:jc w:val="both"/>
        <w:rPr>
          <w:rFonts w:ascii="Times New Roman" w:hAnsi="Times New Roman"/>
          <w:b/>
          <w:sz w:val="24"/>
          <w:szCs w:val="24"/>
        </w:rPr>
      </w:pPr>
      <w:r w:rsidRPr="00C10C5F">
        <w:rPr>
          <w:rFonts w:ascii="Times New Roman" w:hAnsi="Times New Roman"/>
          <w:sz w:val="24"/>
          <w:szCs w:val="24"/>
        </w:rPr>
        <w:t xml:space="preserve"> </w:t>
      </w:r>
      <w:r w:rsidRPr="00C10C5F">
        <w:rPr>
          <w:rFonts w:ascii="Times New Roman" w:hAnsi="Times New Roman"/>
          <w:b/>
          <w:sz w:val="24"/>
          <w:szCs w:val="24"/>
        </w:rPr>
        <w:t xml:space="preserve">Древние корни народного искусства </w:t>
      </w:r>
    </w:p>
    <w:p w:rsidR="00C10C5F" w:rsidRPr="00C10C5F" w:rsidRDefault="00C10C5F" w:rsidP="00C10C5F">
      <w:pPr>
        <w:spacing w:after="0" w:line="240" w:lineRule="auto"/>
        <w:ind w:left="993" w:right="566" w:firstLine="360"/>
        <w:jc w:val="both"/>
        <w:rPr>
          <w:rFonts w:ascii="Times New Roman" w:hAnsi="Times New Roman"/>
          <w:sz w:val="24"/>
          <w:szCs w:val="24"/>
        </w:rPr>
      </w:pPr>
      <w:r w:rsidRPr="00C10C5F">
        <w:rPr>
          <w:rFonts w:ascii="Times New Roman" w:hAnsi="Times New Roman"/>
          <w:sz w:val="24"/>
          <w:szCs w:val="24"/>
        </w:rPr>
        <w:t xml:space="preserve">Древние образы в народном искусстве. </w:t>
      </w:r>
    </w:p>
    <w:p w:rsidR="00C10C5F" w:rsidRPr="00C10C5F" w:rsidRDefault="00C10C5F" w:rsidP="00C10C5F">
      <w:pPr>
        <w:spacing w:after="0" w:line="240" w:lineRule="auto"/>
        <w:ind w:left="993" w:right="566" w:firstLine="360"/>
        <w:jc w:val="both"/>
        <w:rPr>
          <w:rFonts w:ascii="Times New Roman" w:hAnsi="Times New Roman"/>
          <w:sz w:val="24"/>
          <w:szCs w:val="24"/>
        </w:rPr>
      </w:pPr>
      <w:r w:rsidRPr="00C10C5F">
        <w:rPr>
          <w:rFonts w:ascii="Times New Roman" w:hAnsi="Times New Roman"/>
          <w:sz w:val="24"/>
          <w:szCs w:val="24"/>
        </w:rPr>
        <w:t xml:space="preserve">Убранство русской избы. </w:t>
      </w:r>
    </w:p>
    <w:p w:rsidR="00C10C5F" w:rsidRPr="00C10C5F" w:rsidRDefault="00C10C5F" w:rsidP="00C10C5F">
      <w:pPr>
        <w:spacing w:after="0" w:line="240" w:lineRule="auto"/>
        <w:ind w:left="993" w:right="566" w:firstLine="360"/>
        <w:jc w:val="both"/>
        <w:rPr>
          <w:rFonts w:ascii="Times New Roman" w:hAnsi="Times New Roman"/>
          <w:sz w:val="24"/>
          <w:szCs w:val="24"/>
        </w:rPr>
      </w:pPr>
      <w:r w:rsidRPr="00C10C5F">
        <w:rPr>
          <w:rFonts w:ascii="Times New Roman" w:hAnsi="Times New Roman"/>
          <w:sz w:val="24"/>
          <w:szCs w:val="24"/>
        </w:rPr>
        <w:t xml:space="preserve">Внутренний мир русской избы. </w:t>
      </w:r>
    </w:p>
    <w:p w:rsidR="00C10C5F" w:rsidRPr="00C10C5F" w:rsidRDefault="00C10C5F" w:rsidP="00C10C5F">
      <w:pPr>
        <w:spacing w:after="0" w:line="240" w:lineRule="auto"/>
        <w:ind w:left="993" w:right="566" w:firstLine="360"/>
        <w:jc w:val="both"/>
        <w:rPr>
          <w:rFonts w:ascii="Times New Roman" w:hAnsi="Times New Roman"/>
          <w:sz w:val="24"/>
          <w:szCs w:val="24"/>
        </w:rPr>
      </w:pPr>
      <w:r w:rsidRPr="00C10C5F">
        <w:rPr>
          <w:rFonts w:ascii="Times New Roman" w:hAnsi="Times New Roman"/>
          <w:sz w:val="24"/>
          <w:szCs w:val="24"/>
        </w:rPr>
        <w:t xml:space="preserve">Конструкция и декор предметов народного быта. </w:t>
      </w:r>
    </w:p>
    <w:p w:rsidR="00C10C5F" w:rsidRPr="00C10C5F" w:rsidRDefault="00C10C5F" w:rsidP="00C10C5F">
      <w:pPr>
        <w:spacing w:after="0" w:line="240" w:lineRule="auto"/>
        <w:ind w:left="993" w:right="566" w:firstLine="360"/>
        <w:jc w:val="both"/>
        <w:rPr>
          <w:rFonts w:ascii="Times New Roman" w:hAnsi="Times New Roman"/>
          <w:sz w:val="24"/>
          <w:szCs w:val="24"/>
        </w:rPr>
      </w:pPr>
      <w:r w:rsidRPr="00C10C5F">
        <w:rPr>
          <w:rFonts w:ascii="Times New Roman" w:hAnsi="Times New Roman"/>
          <w:sz w:val="24"/>
          <w:szCs w:val="24"/>
        </w:rPr>
        <w:t xml:space="preserve">Русская народная вышивка. </w:t>
      </w:r>
    </w:p>
    <w:p w:rsidR="00C10C5F" w:rsidRPr="00C10C5F" w:rsidRDefault="00C10C5F" w:rsidP="00C10C5F">
      <w:pPr>
        <w:spacing w:after="0" w:line="240" w:lineRule="auto"/>
        <w:ind w:left="993" w:right="566" w:firstLine="360"/>
        <w:jc w:val="both"/>
        <w:rPr>
          <w:rFonts w:ascii="Times New Roman" w:hAnsi="Times New Roman"/>
          <w:sz w:val="24"/>
          <w:szCs w:val="24"/>
        </w:rPr>
      </w:pPr>
      <w:r w:rsidRPr="00C10C5F">
        <w:rPr>
          <w:rFonts w:ascii="Times New Roman" w:hAnsi="Times New Roman"/>
          <w:sz w:val="24"/>
          <w:szCs w:val="24"/>
        </w:rPr>
        <w:t xml:space="preserve">Народный праздничный костюм. </w:t>
      </w:r>
    </w:p>
    <w:p w:rsidR="00C10C5F" w:rsidRPr="00C10C5F" w:rsidRDefault="00C10C5F" w:rsidP="00C10C5F">
      <w:pPr>
        <w:spacing w:after="0" w:line="240" w:lineRule="auto"/>
        <w:ind w:left="993" w:right="566" w:firstLine="360"/>
        <w:jc w:val="both"/>
        <w:rPr>
          <w:rFonts w:ascii="Times New Roman" w:hAnsi="Times New Roman"/>
          <w:sz w:val="24"/>
          <w:szCs w:val="24"/>
        </w:rPr>
      </w:pPr>
      <w:r w:rsidRPr="00C10C5F">
        <w:rPr>
          <w:rFonts w:ascii="Times New Roman" w:hAnsi="Times New Roman"/>
          <w:sz w:val="24"/>
          <w:szCs w:val="24"/>
        </w:rPr>
        <w:t xml:space="preserve">Народные праздничные обряды. </w:t>
      </w:r>
    </w:p>
    <w:p w:rsidR="00C10C5F" w:rsidRPr="00C10C5F" w:rsidRDefault="00C10C5F" w:rsidP="00C10C5F">
      <w:pPr>
        <w:spacing w:after="0" w:line="240" w:lineRule="auto"/>
        <w:ind w:left="993" w:right="566" w:firstLine="360"/>
        <w:jc w:val="both"/>
        <w:rPr>
          <w:rFonts w:ascii="Times New Roman" w:hAnsi="Times New Roman"/>
          <w:b/>
          <w:sz w:val="24"/>
          <w:szCs w:val="24"/>
        </w:rPr>
      </w:pPr>
      <w:r w:rsidRPr="00C10C5F">
        <w:rPr>
          <w:rFonts w:ascii="Times New Roman" w:hAnsi="Times New Roman"/>
          <w:b/>
          <w:sz w:val="24"/>
          <w:szCs w:val="24"/>
        </w:rPr>
        <w:t xml:space="preserve">Связь времён в народном искусстве </w:t>
      </w:r>
    </w:p>
    <w:p w:rsidR="00C10C5F" w:rsidRPr="00C10C5F" w:rsidRDefault="00C10C5F" w:rsidP="00C10C5F">
      <w:pPr>
        <w:spacing w:after="0" w:line="240" w:lineRule="auto"/>
        <w:ind w:left="993" w:right="566" w:firstLine="360"/>
        <w:jc w:val="both"/>
        <w:rPr>
          <w:rFonts w:ascii="Times New Roman" w:hAnsi="Times New Roman"/>
          <w:sz w:val="24"/>
          <w:szCs w:val="24"/>
        </w:rPr>
      </w:pPr>
      <w:r w:rsidRPr="00C10C5F">
        <w:rPr>
          <w:rFonts w:ascii="Times New Roman" w:hAnsi="Times New Roman"/>
          <w:sz w:val="24"/>
          <w:szCs w:val="24"/>
        </w:rPr>
        <w:t xml:space="preserve">Древние образы в современных народных игрушках. </w:t>
      </w:r>
    </w:p>
    <w:p w:rsidR="00C10C5F" w:rsidRPr="00C10C5F" w:rsidRDefault="00C10C5F" w:rsidP="00C10C5F">
      <w:pPr>
        <w:spacing w:after="0" w:line="240" w:lineRule="auto"/>
        <w:ind w:left="993" w:right="566" w:firstLine="360"/>
        <w:jc w:val="both"/>
        <w:rPr>
          <w:rFonts w:ascii="Times New Roman" w:hAnsi="Times New Roman"/>
          <w:sz w:val="24"/>
          <w:szCs w:val="24"/>
        </w:rPr>
      </w:pPr>
      <w:r w:rsidRPr="00C10C5F">
        <w:rPr>
          <w:rFonts w:ascii="Times New Roman" w:hAnsi="Times New Roman"/>
          <w:sz w:val="24"/>
          <w:szCs w:val="24"/>
        </w:rPr>
        <w:t xml:space="preserve">Искусство Гжели. </w:t>
      </w:r>
    </w:p>
    <w:p w:rsidR="00C10C5F" w:rsidRPr="00C10C5F" w:rsidRDefault="00C10C5F" w:rsidP="00C10C5F">
      <w:pPr>
        <w:spacing w:after="0" w:line="240" w:lineRule="auto"/>
        <w:ind w:left="993" w:right="566" w:firstLine="360"/>
        <w:jc w:val="both"/>
        <w:rPr>
          <w:rFonts w:ascii="Times New Roman" w:hAnsi="Times New Roman"/>
          <w:sz w:val="24"/>
          <w:szCs w:val="24"/>
        </w:rPr>
      </w:pPr>
      <w:r w:rsidRPr="00C10C5F">
        <w:rPr>
          <w:rFonts w:ascii="Times New Roman" w:hAnsi="Times New Roman"/>
          <w:sz w:val="24"/>
          <w:szCs w:val="24"/>
        </w:rPr>
        <w:t xml:space="preserve">Городецкая роспись. </w:t>
      </w:r>
    </w:p>
    <w:p w:rsidR="00C10C5F" w:rsidRPr="00C10C5F" w:rsidRDefault="00C10C5F" w:rsidP="00C10C5F">
      <w:pPr>
        <w:spacing w:after="0" w:line="240" w:lineRule="auto"/>
        <w:ind w:left="993" w:right="566" w:firstLine="360"/>
        <w:jc w:val="both"/>
        <w:rPr>
          <w:rFonts w:ascii="Times New Roman" w:hAnsi="Times New Roman"/>
          <w:sz w:val="24"/>
          <w:szCs w:val="24"/>
        </w:rPr>
      </w:pPr>
      <w:r w:rsidRPr="00C10C5F">
        <w:rPr>
          <w:rFonts w:ascii="Times New Roman" w:hAnsi="Times New Roman"/>
          <w:sz w:val="24"/>
          <w:szCs w:val="24"/>
        </w:rPr>
        <w:t xml:space="preserve">Хохлома. </w:t>
      </w:r>
    </w:p>
    <w:p w:rsidR="00C10C5F" w:rsidRPr="00C10C5F" w:rsidRDefault="00C10C5F" w:rsidP="00C10C5F">
      <w:pPr>
        <w:spacing w:after="0" w:line="240" w:lineRule="auto"/>
        <w:ind w:left="993" w:right="566" w:firstLine="360"/>
        <w:jc w:val="both"/>
        <w:rPr>
          <w:rFonts w:ascii="Times New Roman" w:hAnsi="Times New Roman"/>
          <w:sz w:val="24"/>
          <w:szCs w:val="24"/>
        </w:rPr>
      </w:pPr>
      <w:r w:rsidRPr="00C10C5F">
        <w:rPr>
          <w:rFonts w:ascii="Times New Roman" w:hAnsi="Times New Roman"/>
          <w:sz w:val="24"/>
          <w:szCs w:val="24"/>
        </w:rPr>
        <w:t xml:space="preserve">Жостово. Роспись по металлу. </w:t>
      </w:r>
    </w:p>
    <w:p w:rsidR="00C10C5F" w:rsidRPr="00C10C5F" w:rsidRDefault="00C10C5F" w:rsidP="00C10C5F">
      <w:pPr>
        <w:spacing w:after="0" w:line="240" w:lineRule="auto"/>
        <w:ind w:left="993" w:right="566" w:firstLine="360"/>
        <w:jc w:val="both"/>
        <w:rPr>
          <w:rFonts w:ascii="Times New Roman" w:hAnsi="Times New Roman"/>
          <w:sz w:val="24"/>
          <w:szCs w:val="24"/>
        </w:rPr>
      </w:pPr>
      <w:r w:rsidRPr="00C10C5F">
        <w:rPr>
          <w:rFonts w:ascii="Times New Roman" w:hAnsi="Times New Roman"/>
          <w:sz w:val="24"/>
          <w:szCs w:val="24"/>
        </w:rPr>
        <w:t xml:space="preserve">Щепа. Роспись по лубу и дереву. Тиснение и резьба по бересте. </w:t>
      </w:r>
    </w:p>
    <w:p w:rsidR="00C10C5F" w:rsidRPr="00C10C5F" w:rsidRDefault="00C10C5F" w:rsidP="00C10C5F">
      <w:pPr>
        <w:spacing w:after="0" w:line="240" w:lineRule="auto"/>
        <w:ind w:left="993" w:right="566" w:firstLine="360"/>
        <w:jc w:val="both"/>
        <w:rPr>
          <w:rFonts w:ascii="Times New Roman" w:hAnsi="Times New Roman"/>
          <w:sz w:val="24"/>
          <w:szCs w:val="24"/>
        </w:rPr>
      </w:pPr>
      <w:r w:rsidRPr="00C10C5F">
        <w:rPr>
          <w:rFonts w:ascii="Times New Roman" w:hAnsi="Times New Roman"/>
          <w:sz w:val="24"/>
          <w:szCs w:val="24"/>
        </w:rPr>
        <w:t xml:space="preserve">Роль народных художественных промыслов в современной жизни. </w:t>
      </w:r>
    </w:p>
    <w:p w:rsidR="00C10C5F" w:rsidRPr="00C10C5F" w:rsidRDefault="00C10C5F" w:rsidP="00C10C5F">
      <w:pPr>
        <w:spacing w:after="0" w:line="240" w:lineRule="auto"/>
        <w:ind w:left="993" w:right="566" w:firstLine="360"/>
        <w:jc w:val="both"/>
        <w:rPr>
          <w:rFonts w:ascii="Times New Roman" w:hAnsi="Times New Roman"/>
          <w:b/>
          <w:sz w:val="24"/>
          <w:szCs w:val="24"/>
        </w:rPr>
      </w:pPr>
      <w:r w:rsidRPr="00C10C5F">
        <w:rPr>
          <w:rFonts w:ascii="Times New Roman" w:hAnsi="Times New Roman"/>
          <w:b/>
          <w:sz w:val="24"/>
          <w:szCs w:val="24"/>
        </w:rPr>
        <w:t xml:space="preserve">Декор — человек, общество, время  </w:t>
      </w:r>
    </w:p>
    <w:p w:rsidR="00C10C5F" w:rsidRPr="00C10C5F" w:rsidRDefault="00C10C5F" w:rsidP="00C10C5F">
      <w:pPr>
        <w:spacing w:after="0" w:line="240" w:lineRule="auto"/>
        <w:ind w:left="993" w:right="566" w:firstLine="360"/>
        <w:jc w:val="both"/>
        <w:rPr>
          <w:rFonts w:ascii="Times New Roman" w:hAnsi="Times New Roman"/>
          <w:sz w:val="24"/>
          <w:szCs w:val="24"/>
        </w:rPr>
      </w:pPr>
      <w:r w:rsidRPr="00C10C5F">
        <w:rPr>
          <w:rFonts w:ascii="Times New Roman" w:hAnsi="Times New Roman"/>
          <w:sz w:val="24"/>
          <w:szCs w:val="24"/>
        </w:rPr>
        <w:t xml:space="preserve">Зачем людям украшения. </w:t>
      </w:r>
    </w:p>
    <w:p w:rsidR="00C10C5F" w:rsidRPr="00C10C5F" w:rsidRDefault="00C10C5F" w:rsidP="00C10C5F">
      <w:pPr>
        <w:spacing w:after="0" w:line="240" w:lineRule="auto"/>
        <w:ind w:left="993" w:right="566" w:firstLine="360"/>
        <w:jc w:val="both"/>
        <w:rPr>
          <w:rFonts w:ascii="Times New Roman" w:hAnsi="Times New Roman"/>
          <w:sz w:val="24"/>
          <w:szCs w:val="24"/>
        </w:rPr>
      </w:pPr>
      <w:r w:rsidRPr="00C10C5F">
        <w:rPr>
          <w:rFonts w:ascii="Times New Roman" w:hAnsi="Times New Roman"/>
          <w:sz w:val="24"/>
          <w:szCs w:val="24"/>
        </w:rPr>
        <w:t xml:space="preserve">Роль декоративного искусства в жизни древнего общества. </w:t>
      </w:r>
    </w:p>
    <w:p w:rsidR="00C10C5F" w:rsidRPr="00C10C5F" w:rsidRDefault="00C10C5F" w:rsidP="00C10C5F">
      <w:pPr>
        <w:spacing w:after="0" w:line="240" w:lineRule="auto"/>
        <w:ind w:left="993" w:right="566" w:firstLine="360"/>
        <w:jc w:val="both"/>
        <w:rPr>
          <w:rFonts w:ascii="Times New Roman" w:hAnsi="Times New Roman"/>
          <w:sz w:val="24"/>
          <w:szCs w:val="24"/>
        </w:rPr>
      </w:pPr>
      <w:r w:rsidRPr="00C10C5F">
        <w:rPr>
          <w:rFonts w:ascii="Times New Roman" w:hAnsi="Times New Roman"/>
          <w:sz w:val="24"/>
          <w:szCs w:val="24"/>
        </w:rPr>
        <w:t xml:space="preserve">Одежда говорит о человеке. </w:t>
      </w:r>
    </w:p>
    <w:p w:rsidR="00C10C5F" w:rsidRPr="00C10C5F" w:rsidRDefault="00C10C5F" w:rsidP="00C10C5F">
      <w:pPr>
        <w:spacing w:after="0" w:line="240" w:lineRule="auto"/>
        <w:ind w:left="993" w:right="566" w:firstLine="360"/>
        <w:jc w:val="both"/>
        <w:rPr>
          <w:rFonts w:ascii="Times New Roman" w:hAnsi="Times New Roman"/>
          <w:sz w:val="24"/>
          <w:szCs w:val="24"/>
        </w:rPr>
      </w:pPr>
      <w:r w:rsidRPr="00C10C5F">
        <w:rPr>
          <w:rFonts w:ascii="Times New Roman" w:hAnsi="Times New Roman"/>
          <w:sz w:val="24"/>
          <w:szCs w:val="24"/>
        </w:rPr>
        <w:t xml:space="preserve">О чём рассказывают нам гербы и эмблемы. </w:t>
      </w:r>
    </w:p>
    <w:p w:rsidR="00C10C5F" w:rsidRPr="00C10C5F" w:rsidRDefault="00C10C5F" w:rsidP="00C10C5F">
      <w:pPr>
        <w:spacing w:after="0" w:line="240" w:lineRule="auto"/>
        <w:ind w:left="993" w:right="566" w:firstLine="360"/>
        <w:jc w:val="both"/>
        <w:rPr>
          <w:rFonts w:ascii="Times New Roman" w:hAnsi="Times New Roman"/>
          <w:sz w:val="24"/>
          <w:szCs w:val="24"/>
        </w:rPr>
      </w:pPr>
      <w:r w:rsidRPr="00C10C5F">
        <w:rPr>
          <w:rFonts w:ascii="Times New Roman" w:hAnsi="Times New Roman"/>
          <w:sz w:val="24"/>
          <w:szCs w:val="24"/>
        </w:rPr>
        <w:t>Роль декоративного искусства в жизни человека и общества.</w:t>
      </w:r>
    </w:p>
    <w:p w:rsidR="00C10C5F" w:rsidRPr="00C10C5F" w:rsidRDefault="00C10C5F" w:rsidP="00C10C5F">
      <w:pPr>
        <w:spacing w:after="0" w:line="240" w:lineRule="auto"/>
        <w:ind w:left="993" w:right="566" w:firstLine="360"/>
        <w:jc w:val="both"/>
        <w:rPr>
          <w:rFonts w:ascii="Times New Roman" w:hAnsi="Times New Roman"/>
          <w:b/>
          <w:sz w:val="24"/>
          <w:szCs w:val="24"/>
        </w:rPr>
      </w:pPr>
      <w:r w:rsidRPr="00C10C5F">
        <w:rPr>
          <w:rFonts w:ascii="Times New Roman" w:hAnsi="Times New Roman"/>
          <w:b/>
          <w:sz w:val="24"/>
          <w:szCs w:val="24"/>
        </w:rPr>
        <w:t xml:space="preserve">Декоративное искусство в современном мире </w:t>
      </w:r>
    </w:p>
    <w:p w:rsidR="00C10C5F" w:rsidRPr="00C10C5F" w:rsidRDefault="00C10C5F" w:rsidP="00C10C5F">
      <w:pPr>
        <w:spacing w:after="0" w:line="240" w:lineRule="auto"/>
        <w:ind w:left="993" w:right="566" w:firstLine="360"/>
        <w:jc w:val="both"/>
        <w:rPr>
          <w:rFonts w:ascii="Times New Roman" w:hAnsi="Times New Roman"/>
          <w:sz w:val="24"/>
          <w:szCs w:val="24"/>
        </w:rPr>
      </w:pPr>
      <w:r w:rsidRPr="00C10C5F">
        <w:rPr>
          <w:rFonts w:ascii="Times New Roman" w:hAnsi="Times New Roman"/>
          <w:sz w:val="24"/>
          <w:szCs w:val="24"/>
        </w:rPr>
        <w:t xml:space="preserve">Современное выставочное искусство. </w:t>
      </w:r>
    </w:p>
    <w:p w:rsidR="00C10C5F" w:rsidRPr="00C10C5F" w:rsidRDefault="00C10C5F" w:rsidP="00C10C5F">
      <w:pPr>
        <w:spacing w:after="0" w:line="240" w:lineRule="auto"/>
        <w:ind w:left="993" w:right="566" w:firstLine="360"/>
        <w:jc w:val="both"/>
        <w:rPr>
          <w:rFonts w:ascii="Times New Roman" w:hAnsi="Times New Roman"/>
          <w:sz w:val="24"/>
          <w:szCs w:val="24"/>
        </w:rPr>
      </w:pPr>
      <w:r w:rsidRPr="00C10C5F">
        <w:rPr>
          <w:rFonts w:ascii="Times New Roman" w:hAnsi="Times New Roman"/>
          <w:sz w:val="24"/>
          <w:szCs w:val="24"/>
        </w:rPr>
        <w:t xml:space="preserve">Ты сам мастер. </w:t>
      </w:r>
    </w:p>
    <w:p w:rsidR="00C10C5F" w:rsidRPr="00C10C5F" w:rsidRDefault="00C10C5F" w:rsidP="00C10C5F">
      <w:pPr>
        <w:spacing w:after="0" w:line="240" w:lineRule="auto"/>
        <w:ind w:left="993" w:right="566" w:firstLine="360"/>
        <w:jc w:val="both"/>
        <w:rPr>
          <w:rFonts w:ascii="Times New Roman" w:hAnsi="Times New Roman"/>
          <w:sz w:val="24"/>
          <w:szCs w:val="24"/>
        </w:rPr>
      </w:pPr>
      <w:r w:rsidRPr="00C10C5F">
        <w:rPr>
          <w:rFonts w:ascii="Times New Roman" w:hAnsi="Times New Roman"/>
          <w:b/>
          <w:sz w:val="24"/>
          <w:szCs w:val="24"/>
        </w:rPr>
        <w:t>ИЗОБРАЗИТЕЛЬНОЕ ИСКУССТВО В ЖИЗНИ ЧЕЛОВЕКА</w:t>
      </w:r>
    </w:p>
    <w:p w:rsidR="00C10C5F" w:rsidRPr="00C10C5F" w:rsidRDefault="00C10C5F" w:rsidP="00C10C5F">
      <w:pPr>
        <w:spacing w:after="0" w:line="240" w:lineRule="auto"/>
        <w:ind w:left="993" w:right="566" w:firstLine="360"/>
        <w:jc w:val="both"/>
        <w:rPr>
          <w:rFonts w:ascii="Times New Roman" w:hAnsi="Times New Roman"/>
          <w:b/>
          <w:sz w:val="24"/>
          <w:szCs w:val="24"/>
        </w:rPr>
      </w:pPr>
      <w:r w:rsidRPr="00C10C5F">
        <w:rPr>
          <w:rFonts w:ascii="Times New Roman" w:hAnsi="Times New Roman"/>
          <w:sz w:val="24"/>
          <w:szCs w:val="24"/>
        </w:rPr>
        <w:t xml:space="preserve"> </w:t>
      </w:r>
      <w:r w:rsidRPr="00C10C5F">
        <w:rPr>
          <w:rFonts w:ascii="Times New Roman" w:hAnsi="Times New Roman"/>
          <w:b/>
          <w:sz w:val="24"/>
          <w:szCs w:val="24"/>
        </w:rPr>
        <w:t>Виды изобразительного искусства и основы образного языка</w:t>
      </w:r>
    </w:p>
    <w:p w:rsidR="00C10C5F" w:rsidRPr="00C10C5F" w:rsidRDefault="00C10C5F" w:rsidP="00C10C5F">
      <w:pPr>
        <w:spacing w:after="0" w:line="240" w:lineRule="auto"/>
        <w:ind w:left="993" w:right="566" w:firstLine="360"/>
        <w:jc w:val="both"/>
        <w:rPr>
          <w:rFonts w:ascii="Times New Roman" w:hAnsi="Times New Roman"/>
          <w:sz w:val="24"/>
          <w:szCs w:val="24"/>
        </w:rPr>
      </w:pPr>
      <w:r w:rsidRPr="00C10C5F">
        <w:rPr>
          <w:rFonts w:ascii="Times New Roman" w:hAnsi="Times New Roman"/>
          <w:sz w:val="24"/>
          <w:szCs w:val="24"/>
        </w:rPr>
        <w:t xml:space="preserve">Изобразительное искусство. </w:t>
      </w:r>
    </w:p>
    <w:p w:rsidR="00C10C5F" w:rsidRPr="00C10C5F" w:rsidRDefault="00C10C5F" w:rsidP="00C10C5F">
      <w:pPr>
        <w:spacing w:after="0" w:line="240" w:lineRule="auto"/>
        <w:ind w:left="993" w:right="566" w:firstLine="360"/>
        <w:jc w:val="both"/>
        <w:rPr>
          <w:rFonts w:ascii="Times New Roman" w:hAnsi="Times New Roman"/>
          <w:sz w:val="24"/>
          <w:szCs w:val="24"/>
        </w:rPr>
      </w:pPr>
      <w:r w:rsidRPr="00C10C5F">
        <w:rPr>
          <w:rFonts w:ascii="Times New Roman" w:hAnsi="Times New Roman"/>
          <w:sz w:val="24"/>
          <w:szCs w:val="24"/>
        </w:rPr>
        <w:t xml:space="preserve">Семья пространственных искусств. </w:t>
      </w:r>
    </w:p>
    <w:p w:rsidR="00C10C5F" w:rsidRPr="00C10C5F" w:rsidRDefault="00C10C5F" w:rsidP="00C10C5F">
      <w:pPr>
        <w:spacing w:after="0" w:line="240" w:lineRule="auto"/>
        <w:ind w:left="993" w:right="566" w:firstLine="360"/>
        <w:jc w:val="both"/>
        <w:rPr>
          <w:rFonts w:ascii="Times New Roman" w:hAnsi="Times New Roman"/>
          <w:sz w:val="24"/>
          <w:szCs w:val="24"/>
        </w:rPr>
      </w:pPr>
      <w:r w:rsidRPr="00C10C5F">
        <w:rPr>
          <w:rFonts w:ascii="Times New Roman" w:hAnsi="Times New Roman"/>
          <w:sz w:val="24"/>
          <w:szCs w:val="24"/>
        </w:rPr>
        <w:t xml:space="preserve">Художественные материалы. </w:t>
      </w:r>
    </w:p>
    <w:p w:rsidR="00C10C5F" w:rsidRPr="00C10C5F" w:rsidRDefault="00C10C5F" w:rsidP="00C10C5F">
      <w:pPr>
        <w:spacing w:after="0" w:line="240" w:lineRule="auto"/>
        <w:ind w:left="993" w:right="566" w:firstLine="360"/>
        <w:jc w:val="both"/>
        <w:rPr>
          <w:rFonts w:ascii="Times New Roman" w:hAnsi="Times New Roman"/>
          <w:sz w:val="24"/>
          <w:szCs w:val="24"/>
        </w:rPr>
      </w:pPr>
      <w:r w:rsidRPr="00C10C5F">
        <w:rPr>
          <w:rFonts w:ascii="Times New Roman" w:hAnsi="Times New Roman"/>
          <w:sz w:val="24"/>
          <w:szCs w:val="24"/>
        </w:rPr>
        <w:lastRenderedPageBreak/>
        <w:t xml:space="preserve">Рисунок — основа изобразительного творчества. </w:t>
      </w:r>
    </w:p>
    <w:p w:rsidR="00C10C5F" w:rsidRPr="00C10C5F" w:rsidRDefault="00C10C5F" w:rsidP="00C10C5F">
      <w:pPr>
        <w:spacing w:after="0" w:line="240" w:lineRule="auto"/>
        <w:ind w:left="993" w:right="566" w:firstLine="360"/>
        <w:jc w:val="both"/>
        <w:rPr>
          <w:rFonts w:ascii="Times New Roman" w:hAnsi="Times New Roman"/>
          <w:sz w:val="24"/>
          <w:szCs w:val="24"/>
        </w:rPr>
      </w:pPr>
      <w:r w:rsidRPr="00C10C5F">
        <w:rPr>
          <w:rFonts w:ascii="Times New Roman" w:hAnsi="Times New Roman"/>
          <w:sz w:val="24"/>
          <w:szCs w:val="24"/>
        </w:rPr>
        <w:t xml:space="preserve">Линия и её выразительные возможности. Ритм линий. </w:t>
      </w:r>
    </w:p>
    <w:p w:rsidR="00C10C5F" w:rsidRPr="00C10C5F" w:rsidRDefault="00C10C5F" w:rsidP="00C10C5F">
      <w:pPr>
        <w:spacing w:after="0" w:line="240" w:lineRule="auto"/>
        <w:ind w:left="993" w:right="566" w:firstLine="360"/>
        <w:jc w:val="both"/>
        <w:rPr>
          <w:rFonts w:ascii="Times New Roman" w:hAnsi="Times New Roman"/>
          <w:sz w:val="24"/>
          <w:szCs w:val="24"/>
        </w:rPr>
      </w:pPr>
      <w:r w:rsidRPr="00C10C5F">
        <w:rPr>
          <w:rFonts w:ascii="Times New Roman" w:hAnsi="Times New Roman"/>
          <w:sz w:val="24"/>
          <w:szCs w:val="24"/>
        </w:rPr>
        <w:t xml:space="preserve">Пятно как средство выражения. Ритм пятен. </w:t>
      </w:r>
    </w:p>
    <w:p w:rsidR="00C10C5F" w:rsidRPr="00C10C5F" w:rsidRDefault="00C10C5F" w:rsidP="00C10C5F">
      <w:pPr>
        <w:spacing w:after="0" w:line="240" w:lineRule="auto"/>
        <w:ind w:left="993" w:right="566" w:firstLine="360"/>
        <w:jc w:val="both"/>
        <w:rPr>
          <w:rFonts w:ascii="Times New Roman" w:hAnsi="Times New Roman"/>
          <w:sz w:val="24"/>
          <w:szCs w:val="24"/>
        </w:rPr>
      </w:pPr>
      <w:r w:rsidRPr="00C10C5F">
        <w:rPr>
          <w:rFonts w:ascii="Times New Roman" w:hAnsi="Times New Roman"/>
          <w:sz w:val="24"/>
          <w:szCs w:val="24"/>
        </w:rPr>
        <w:t xml:space="preserve">Цвет. Основы цветоведения. </w:t>
      </w:r>
    </w:p>
    <w:p w:rsidR="00C10C5F" w:rsidRPr="00C10C5F" w:rsidRDefault="00C10C5F" w:rsidP="00C10C5F">
      <w:pPr>
        <w:spacing w:after="0" w:line="240" w:lineRule="auto"/>
        <w:ind w:left="993" w:right="566" w:firstLine="360"/>
        <w:jc w:val="both"/>
        <w:rPr>
          <w:rFonts w:ascii="Times New Roman" w:hAnsi="Times New Roman"/>
          <w:sz w:val="24"/>
          <w:szCs w:val="24"/>
        </w:rPr>
      </w:pPr>
      <w:r w:rsidRPr="00C10C5F">
        <w:rPr>
          <w:rFonts w:ascii="Times New Roman" w:hAnsi="Times New Roman"/>
          <w:sz w:val="24"/>
          <w:szCs w:val="24"/>
        </w:rPr>
        <w:t xml:space="preserve">Цвет в произведениях живописи. </w:t>
      </w:r>
    </w:p>
    <w:p w:rsidR="00C10C5F" w:rsidRPr="00C10C5F" w:rsidRDefault="00C10C5F" w:rsidP="00C10C5F">
      <w:pPr>
        <w:spacing w:after="0" w:line="240" w:lineRule="auto"/>
        <w:ind w:left="993" w:right="566" w:firstLine="360"/>
        <w:jc w:val="both"/>
        <w:rPr>
          <w:rFonts w:ascii="Times New Roman" w:hAnsi="Times New Roman"/>
          <w:sz w:val="24"/>
          <w:szCs w:val="24"/>
        </w:rPr>
      </w:pPr>
      <w:r w:rsidRPr="00C10C5F">
        <w:rPr>
          <w:rFonts w:ascii="Times New Roman" w:hAnsi="Times New Roman"/>
          <w:sz w:val="24"/>
          <w:szCs w:val="24"/>
        </w:rPr>
        <w:t xml:space="preserve">Объёмные изображения в скульптуре. </w:t>
      </w:r>
    </w:p>
    <w:p w:rsidR="00C10C5F" w:rsidRPr="00C10C5F" w:rsidRDefault="00C10C5F" w:rsidP="00C10C5F">
      <w:pPr>
        <w:spacing w:after="0" w:line="240" w:lineRule="auto"/>
        <w:ind w:left="993" w:right="566" w:firstLine="360"/>
        <w:jc w:val="both"/>
        <w:rPr>
          <w:rFonts w:ascii="Times New Roman" w:hAnsi="Times New Roman"/>
          <w:sz w:val="24"/>
          <w:szCs w:val="24"/>
        </w:rPr>
      </w:pPr>
      <w:r w:rsidRPr="00C10C5F">
        <w:rPr>
          <w:rFonts w:ascii="Times New Roman" w:hAnsi="Times New Roman"/>
          <w:sz w:val="24"/>
          <w:szCs w:val="24"/>
        </w:rPr>
        <w:t>Основы языка изображения.</w:t>
      </w:r>
    </w:p>
    <w:p w:rsidR="00C10C5F" w:rsidRPr="00C10C5F" w:rsidRDefault="00C10C5F" w:rsidP="00C10C5F">
      <w:pPr>
        <w:spacing w:after="0" w:line="240" w:lineRule="auto"/>
        <w:ind w:left="993" w:right="566" w:firstLine="360"/>
        <w:jc w:val="both"/>
        <w:rPr>
          <w:rFonts w:ascii="Times New Roman" w:hAnsi="Times New Roman"/>
          <w:b/>
          <w:sz w:val="24"/>
          <w:szCs w:val="24"/>
        </w:rPr>
      </w:pPr>
      <w:r w:rsidRPr="00C10C5F">
        <w:rPr>
          <w:rFonts w:ascii="Times New Roman" w:hAnsi="Times New Roman"/>
          <w:b/>
          <w:sz w:val="24"/>
          <w:szCs w:val="24"/>
        </w:rPr>
        <w:t xml:space="preserve">Мир наших вещей. Натюрморт </w:t>
      </w:r>
    </w:p>
    <w:p w:rsidR="00C10C5F" w:rsidRPr="00C10C5F" w:rsidRDefault="00C10C5F" w:rsidP="00C10C5F">
      <w:pPr>
        <w:spacing w:after="0" w:line="240" w:lineRule="auto"/>
        <w:ind w:left="993" w:right="566" w:firstLine="360"/>
        <w:jc w:val="both"/>
        <w:rPr>
          <w:rFonts w:ascii="Times New Roman" w:hAnsi="Times New Roman"/>
          <w:sz w:val="24"/>
          <w:szCs w:val="24"/>
        </w:rPr>
      </w:pPr>
      <w:r w:rsidRPr="00C10C5F">
        <w:rPr>
          <w:rFonts w:ascii="Times New Roman" w:hAnsi="Times New Roman"/>
          <w:sz w:val="24"/>
          <w:szCs w:val="24"/>
        </w:rPr>
        <w:t xml:space="preserve">Реальность и фантазия в творчестве художника. </w:t>
      </w:r>
    </w:p>
    <w:p w:rsidR="00C10C5F" w:rsidRPr="00C10C5F" w:rsidRDefault="00C10C5F" w:rsidP="00C10C5F">
      <w:pPr>
        <w:spacing w:after="0" w:line="240" w:lineRule="auto"/>
        <w:ind w:left="993" w:right="566" w:firstLine="360"/>
        <w:jc w:val="both"/>
        <w:rPr>
          <w:rFonts w:ascii="Times New Roman" w:hAnsi="Times New Roman"/>
          <w:sz w:val="24"/>
          <w:szCs w:val="24"/>
        </w:rPr>
      </w:pPr>
      <w:r w:rsidRPr="00C10C5F">
        <w:rPr>
          <w:rFonts w:ascii="Times New Roman" w:hAnsi="Times New Roman"/>
          <w:sz w:val="24"/>
          <w:szCs w:val="24"/>
        </w:rPr>
        <w:t xml:space="preserve">Изображение предметного мира — натюрморт. </w:t>
      </w:r>
    </w:p>
    <w:p w:rsidR="00C10C5F" w:rsidRPr="00C10C5F" w:rsidRDefault="00C10C5F" w:rsidP="00C10C5F">
      <w:pPr>
        <w:spacing w:after="0" w:line="240" w:lineRule="auto"/>
        <w:ind w:left="993" w:right="566" w:firstLine="360"/>
        <w:jc w:val="both"/>
        <w:rPr>
          <w:rFonts w:ascii="Times New Roman" w:hAnsi="Times New Roman"/>
          <w:sz w:val="24"/>
          <w:szCs w:val="24"/>
        </w:rPr>
      </w:pPr>
      <w:r w:rsidRPr="00C10C5F">
        <w:rPr>
          <w:rFonts w:ascii="Times New Roman" w:hAnsi="Times New Roman"/>
          <w:sz w:val="24"/>
          <w:szCs w:val="24"/>
        </w:rPr>
        <w:t xml:space="preserve">Понятие формы. Многообразие форм окружающего мира. </w:t>
      </w:r>
    </w:p>
    <w:p w:rsidR="00C10C5F" w:rsidRPr="00C10C5F" w:rsidRDefault="00C10C5F" w:rsidP="00C10C5F">
      <w:pPr>
        <w:spacing w:after="0" w:line="240" w:lineRule="auto"/>
        <w:ind w:left="993" w:right="566" w:firstLine="360"/>
        <w:jc w:val="both"/>
        <w:rPr>
          <w:rFonts w:ascii="Times New Roman" w:hAnsi="Times New Roman"/>
          <w:sz w:val="24"/>
          <w:szCs w:val="24"/>
        </w:rPr>
      </w:pPr>
      <w:r w:rsidRPr="00C10C5F">
        <w:rPr>
          <w:rFonts w:ascii="Times New Roman" w:hAnsi="Times New Roman"/>
          <w:sz w:val="24"/>
          <w:szCs w:val="24"/>
        </w:rPr>
        <w:t xml:space="preserve">Изображение объёма на плоскости и линейная перспектива. </w:t>
      </w:r>
    </w:p>
    <w:p w:rsidR="00C10C5F" w:rsidRPr="00C10C5F" w:rsidRDefault="00C10C5F" w:rsidP="00C10C5F">
      <w:pPr>
        <w:spacing w:after="0" w:line="240" w:lineRule="auto"/>
        <w:ind w:left="993" w:right="566" w:firstLine="360"/>
        <w:jc w:val="both"/>
        <w:rPr>
          <w:rFonts w:ascii="Times New Roman" w:hAnsi="Times New Roman"/>
          <w:sz w:val="24"/>
          <w:szCs w:val="24"/>
        </w:rPr>
      </w:pPr>
      <w:r w:rsidRPr="00C10C5F">
        <w:rPr>
          <w:rFonts w:ascii="Times New Roman" w:hAnsi="Times New Roman"/>
          <w:sz w:val="24"/>
          <w:szCs w:val="24"/>
        </w:rPr>
        <w:t xml:space="preserve">Освещение. Свет и тень. </w:t>
      </w:r>
    </w:p>
    <w:p w:rsidR="00C10C5F" w:rsidRPr="00C10C5F" w:rsidRDefault="00C10C5F" w:rsidP="00C10C5F">
      <w:pPr>
        <w:spacing w:after="0" w:line="240" w:lineRule="auto"/>
        <w:ind w:left="993" w:right="566" w:firstLine="360"/>
        <w:jc w:val="both"/>
        <w:rPr>
          <w:rFonts w:ascii="Times New Roman" w:hAnsi="Times New Roman"/>
          <w:sz w:val="24"/>
          <w:szCs w:val="24"/>
        </w:rPr>
      </w:pPr>
      <w:r w:rsidRPr="00C10C5F">
        <w:rPr>
          <w:rFonts w:ascii="Times New Roman" w:hAnsi="Times New Roman"/>
          <w:sz w:val="24"/>
          <w:szCs w:val="24"/>
        </w:rPr>
        <w:t xml:space="preserve">Натюрморт в графике. </w:t>
      </w:r>
    </w:p>
    <w:p w:rsidR="00C10C5F" w:rsidRPr="00C10C5F" w:rsidRDefault="00C10C5F" w:rsidP="00C10C5F">
      <w:pPr>
        <w:spacing w:after="0" w:line="240" w:lineRule="auto"/>
        <w:ind w:left="993" w:right="566" w:firstLine="360"/>
        <w:jc w:val="both"/>
        <w:rPr>
          <w:rFonts w:ascii="Times New Roman" w:hAnsi="Times New Roman"/>
          <w:sz w:val="24"/>
          <w:szCs w:val="24"/>
        </w:rPr>
      </w:pPr>
      <w:r w:rsidRPr="00C10C5F">
        <w:rPr>
          <w:rFonts w:ascii="Times New Roman" w:hAnsi="Times New Roman"/>
          <w:sz w:val="24"/>
          <w:szCs w:val="24"/>
        </w:rPr>
        <w:t xml:space="preserve">Цвет в натюрморте. </w:t>
      </w:r>
    </w:p>
    <w:p w:rsidR="00C10C5F" w:rsidRPr="00C10C5F" w:rsidRDefault="00C10C5F" w:rsidP="00C10C5F">
      <w:pPr>
        <w:spacing w:after="0" w:line="240" w:lineRule="auto"/>
        <w:ind w:left="993" w:right="566" w:firstLine="360"/>
        <w:jc w:val="both"/>
        <w:rPr>
          <w:rFonts w:ascii="Times New Roman" w:hAnsi="Times New Roman"/>
          <w:sz w:val="24"/>
          <w:szCs w:val="24"/>
        </w:rPr>
      </w:pPr>
      <w:r w:rsidRPr="00C10C5F">
        <w:rPr>
          <w:rFonts w:ascii="Times New Roman" w:hAnsi="Times New Roman"/>
          <w:sz w:val="24"/>
          <w:szCs w:val="24"/>
        </w:rPr>
        <w:t xml:space="preserve">Выразительные возможности натюрморта. </w:t>
      </w:r>
    </w:p>
    <w:p w:rsidR="00C10C5F" w:rsidRPr="00C10C5F" w:rsidRDefault="00C10C5F" w:rsidP="00C10C5F">
      <w:pPr>
        <w:spacing w:after="0" w:line="240" w:lineRule="auto"/>
        <w:ind w:left="993" w:right="566" w:firstLine="360"/>
        <w:jc w:val="both"/>
        <w:rPr>
          <w:rFonts w:ascii="Times New Roman" w:hAnsi="Times New Roman"/>
          <w:b/>
          <w:sz w:val="24"/>
          <w:szCs w:val="24"/>
        </w:rPr>
      </w:pPr>
      <w:r w:rsidRPr="00C10C5F">
        <w:rPr>
          <w:rFonts w:ascii="Times New Roman" w:hAnsi="Times New Roman"/>
          <w:b/>
          <w:sz w:val="24"/>
          <w:szCs w:val="24"/>
        </w:rPr>
        <w:t>Вглядываясь в человека. Портрет</w:t>
      </w:r>
    </w:p>
    <w:p w:rsidR="00C10C5F" w:rsidRPr="00C10C5F" w:rsidRDefault="00C10C5F" w:rsidP="00C10C5F">
      <w:pPr>
        <w:spacing w:after="0" w:line="240" w:lineRule="auto"/>
        <w:ind w:left="993" w:right="566" w:firstLine="360"/>
        <w:jc w:val="both"/>
        <w:rPr>
          <w:rFonts w:ascii="Times New Roman" w:hAnsi="Times New Roman"/>
          <w:sz w:val="24"/>
          <w:szCs w:val="24"/>
        </w:rPr>
      </w:pPr>
      <w:r w:rsidRPr="00C10C5F">
        <w:rPr>
          <w:rFonts w:ascii="Times New Roman" w:hAnsi="Times New Roman"/>
          <w:sz w:val="24"/>
          <w:szCs w:val="24"/>
        </w:rPr>
        <w:t xml:space="preserve"> Образ человека — главная тема в искусстве. </w:t>
      </w:r>
    </w:p>
    <w:p w:rsidR="00C10C5F" w:rsidRPr="00C10C5F" w:rsidRDefault="00C10C5F" w:rsidP="00C10C5F">
      <w:pPr>
        <w:spacing w:after="0" w:line="240" w:lineRule="auto"/>
        <w:ind w:left="993" w:right="566" w:firstLine="360"/>
        <w:jc w:val="both"/>
        <w:rPr>
          <w:rFonts w:ascii="Times New Roman" w:hAnsi="Times New Roman"/>
          <w:sz w:val="24"/>
          <w:szCs w:val="24"/>
        </w:rPr>
      </w:pPr>
      <w:r w:rsidRPr="00C10C5F">
        <w:rPr>
          <w:rFonts w:ascii="Times New Roman" w:hAnsi="Times New Roman"/>
          <w:sz w:val="24"/>
          <w:szCs w:val="24"/>
        </w:rPr>
        <w:t xml:space="preserve">Конструкция головы человека и её основные пропорции. </w:t>
      </w:r>
    </w:p>
    <w:p w:rsidR="00C10C5F" w:rsidRPr="00C10C5F" w:rsidRDefault="00C10C5F" w:rsidP="00C10C5F">
      <w:pPr>
        <w:spacing w:after="0" w:line="240" w:lineRule="auto"/>
        <w:ind w:left="993" w:right="566" w:firstLine="360"/>
        <w:jc w:val="both"/>
        <w:rPr>
          <w:rFonts w:ascii="Times New Roman" w:hAnsi="Times New Roman"/>
          <w:sz w:val="24"/>
          <w:szCs w:val="24"/>
        </w:rPr>
      </w:pPr>
      <w:r w:rsidRPr="00C10C5F">
        <w:rPr>
          <w:rFonts w:ascii="Times New Roman" w:hAnsi="Times New Roman"/>
          <w:sz w:val="24"/>
          <w:szCs w:val="24"/>
        </w:rPr>
        <w:t xml:space="preserve">Изображение головы человека в пространстве. </w:t>
      </w:r>
    </w:p>
    <w:p w:rsidR="00C10C5F" w:rsidRPr="00C10C5F" w:rsidRDefault="00C10C5F" w:rsidP="00C10C5F">
      <w:pPr>
        <w:spacing w:after="0" w:line="240" w:lineRule="auto"/>
        <w:ind w:left="993" w:right="566" w:firstLine="360"/>
        <w:jc w:val="both"/>
        <w:rPr>
          <w:rFonts w:ascii="Times New Roman" w:hAnsi="Times New Roman"/>
          <w:sz w:val="24"/>
          <w:szCs w:val="24"/>
        </w:rPr>
      </w:pPr>
      <w:r w:rsidRPr="00C10C5F">
        <w:rPr>
          <w:rFonts w:ascii="Times New Roman" w:hAnsi="Times New Roman"/>
          <w:sz w:val="24"/>
          <w:szCs w:val="24"/>
        </w:rPr>
        <w:t xml:space="preserve">Портрет в скульптуре. </w:t>
      </w:r>
    </w:p>
    <w:p w:rsidR="00C10C5F" w:rsidRPr="00C10C5F" w:rsidRDefault="00C10C5F" w:rsidP="00C10C5F">
      <w:pPr>
        <w:spacing w:after="0" w:line="240" w:lineRule="auto"/>
        <w:ind w:left="993" w:right="566" w:firstLine="360"/>
        <w:jc w:val="both"/>
        <w:rPr>
          <w:rFonts w:ascii="Times New Roman" w:hAnsi="Times New Roman"/>
          <w:sz w:val="24"/>
          <w:szCs w:val="24"/>
        </w:rPr>
      </w:pPr>
      <w:r w:rsidRPr="00C10C5F">
        <w:rPr>
          <w:rFonts w:ascii="Times New Roman" w:hAnsi="Times New Roman"/>
          <w:sz w:val="24"/>
          <w:szCs w:val="24"/>
        </w:rPr>
        <w:t xml:space="preserve">Графический портретный рисунок. </w:t>
      </w:r>
    </w:p>
    <w:p w:rsidR="00C10C5F" w:rsidRPr="00C10C5F" w:rsidRDefault="00C10C5F" w:rsidP="00C10C5F">
      <w:pPr>
        <w:spacing w:after="0" w:line="240" w:lineRule="auto"/>
        <w:ind w:left="993" w:right="566" w:firstLine="360"/>
        <w:jc w:val="both"/>
        <w:rPr>
          <w:rFonts w:ascii="Times New Roman" w:hAnsi="Times New Roman"/>
          <w:sz w:val="24"/>
          <w:szCs w:val="24"/>
        </w:rPr>
      </w:pPr>
      <w:r w:rsidRPr="00C10C5F">
        <w:rPr>
          <w:rFonts w:ascii="Times New Roman" w:hAnsi="Times New Roman"/>
          <w:sz w:val="24"/>
          <w:szCs w:val="24"/>
        </w:rPr>
        <w:t xml:space="preserve">Сатирические образы человека. </w:t>
      </w:r>
    </w:p>
    <w:p w:rsidR="00C10C5F" w:rsidRPr="00C10C5F" w:rsidRDefault="00C10C5F" w:rsidP="00C10C5F">
      <w:pPr>
        <w:spacing w:after="0" w:line="240" w:lineRule="auto"/>
        <w:ind w:left="993" w:right="566" w:firstLine="360"/>
        <w:jc w:val="both"/>
        <w:rPr>
          <w:rFonts w:ascii="Times New Roman" w:hAnsi="Times New Roman"/>
          <w:sz w:val="24"/>
          <w:szCs w:val="24"/>
        </w:rPr>
      </w:pPr>
      <w:r w:rsidRPr="00C10C5F">
        <w:rPr>
          <w:rFonts w:ascii="Times New Roman" w:hAnsi="Times New Roman"/>
          <w:sz w:val="24"/>
          <w:szCs w:val="24"/>
        </w:rPr>
        <w:t xml:space="preserve">Образные возможности освещения в портрете. </w:t>
      </w:r>
    </w:p>
    <w:p w:rsidR="00C10C5F" w:rsidRPr="00C10C5F" w:rsidRDefault="00C10C5F" w:rsidP="00C10C5F">
      <w:pPr>
        <w:spacing w:after="0" w:line="240" w:lineRule="auto"/>
        <w:ind w:left="993" w:right="566" w:firstLine="360"/>
        <w:jc w:val="both"/>
        <w:rPr>
          <w:rFonts w:ascii="Times New Roman" w:hAnsi="Times New Roman"/>
          <w:sz w:val="24"/>
          <w:szCs w:val="24"/>
        </w:rPr>
      </w:pPr>
      <w:r w:rsidRPr="00C10C5F">
        <w:rPr>
          <w:rFonts w:ascii="Times New Roman" w:hAnsi="Times New Roman"/>
          <w:sz w:val="24"/>
          <w:szCs w:val="24"/>
        </w:rPr>
        <w:t xml:space="preserve">Роль цвета в портрете. </w:t>
      </w:r>
    </w:p>
    <w:p w:rsidR="00C10C5F" w:rsidRPr="00C10C5F" w:rsidRDefault="00C10C5F" w:rsidP="00C10C5F">
      <w:pPr>
        <w:spacing w:after="0" w:line="240" w:lineRule="auto"/>
        <w:ind w:left="993" w:right="566" w:firstLine="360"/>
        <w:jc w:val="both"/>
        <w:rPr>
          <w:rFonts w:ascii="Times New Roman" w:hAnsi="Times New Roman"/>
          <w:sz w:val="24"/>
          <w:szCs w:val="24"/>
        </w:rPr>
      </w:pPr>
      <w:r w:rsidRPr="00C10C5F">
        <w:rPr>
          <w:rFonts w:ascii="Times New Roman" w:hAnsi="Times New Roman"/>
          <w:sz w:val="24"/>
          <w:szCs w:val="24"/>
        </w:rPr>
        <w:t xml:space="preserve">Великие портретисты прошлого. </w:t>
      </w:r>
    </w:p>
    <w:p w:rsidR="00C10C5F" w:rsidRPr="00C10C5F" w:rsidRDefault="00C10C5F" w:rsidP="00C10C5F">
      <w:pPr>
        <w:spacing w:after="0" w:line="240" w:lineRule="auto"/>
        <w:ind w:left="993" w:right="566" w:firstLine="360"/>
        <w:jc w:val="both"/>
        <w:rPr>
          <w:rFonts w:ascii="Times New Roman" w:hAnsi="Times New Roman"/>
          <w:sz w:val="24"/>
          <w:szCs w:val="24"/>
        </w:rPr>
      </w:pPr>
      <w:r w:rsidRPr="00C10C5F">
        <w:rPr>
          <w:rFonts w:ascii="Times New Roman" w:hAnsi="Times New Roman"/>
          <w:sz w:val="24"/>
          <w:szCs w:val="24"/>
        </w:rPr>
        <w:t xml:space="preserve">Портрет в изобразительном искусстве XX века. </w:t>
      </w:r>
    </w:p>
    <w:p w:rsidR="00C10C5F" w:rsidRPr="00C10C5F" w:rsidRDefault="00C10C5F" w:rsidP="00C10C5F">
      <w:pPr>
        <w:spacing w:after="0" w:line="240" w:lineRule="auto"/>
        <w:ind w:left="993" w:right="566" w:firstLine="360"/>
        <w:jc w:val="both"/>
        <w:rPr>
          <w:rFonts w:ascii="Times New Roman" w:hAnsi="Times New Roman"/>
          <w:b/>
          <w:sz w:val="24"/>
          <w:szCs w:val="24"/>
        </w:rPr>
      </w:pPr>
      <w:r w:rsidRPr="00C10C5F">
        <w:rPr>
          <w:rFonts w:ascii="Times New Roman" w:hAnsi="Times New Roman"/>
          <w:b/>
          <w:sz w:val="24"/>
          <w:szCs w:val="24"/>
        </w:rPr>
        <w:t xml:space="preserve">Человек и пространство. Пейзаж </w:t>
      </w:r>
    </w:p>
    <w:p w:rsidR="00C10C5F" w:rsidRPr="00C10C5F" w:rsidRDefault="00C10C5F" w:rsidP="00C10C5F">
      <w:pPr>
        <w:spacing w:after="0" w:line="240" w:lineRule="auto"/>
        <w:ind w:left="993" w:right="566" w:firstLine="360"/>
        <w:jc w:val="both"/>
        <w:rPr>
          <w:rFonts w:ascii="Times New Roman" w:hAnsi="Times New Roman"/>
          <w:sz w:val="24"/>
          <w:szCs w:val="24"/>
        </w:rPr>
      </w:pPr>
      <w:r w:rsidRPr="00C10C5F">
        <w:rPr>
          <w:rFonts w:ascii="Times New Roman" w:hAnsi="Times New Roman"/>
          <w:sz w:val="24"/>
          <w:szCs w:val="24"/>
        </w:rPr>
        <w:t xml:space="preserve">Жанры в изобразительном искусстве. </w:t>
      </w:r>
    </w:p>
    <w:p w:rsidR="00C10C5F" w:rsidRPr="00C10C5F" w:rsidRDefault="00C10C5F" w:rsidP="00C10C5F">
      <w:pPr>
        <w:spacing w:after="0" w:line="240" w:lineRule="auto"/>
        <w:ind w:left="993" w:right="566" w:firstLine="360"/>
        <w:jc w:val="both"/>
        <w:rPr>
          <w:rFonts w:ascii="Times New Roman" w:hAnsi="Times New Roman"/>
          <w:sz w:val="24"/>
          <w:szCs w:val="24"/>
        </w:rPr>
      </w:pPr>
      <w:r w:rsidRPr="00C10C5F">
        <w:rPr>
          <w:rFonts w:ascii="Times New Roman" w:hAnsi="Times New Roman"/>
          <w:sz w:val="24"/>
          <w:szCs w:val="24"/>
        </w:rPr>
        <w:t xml:space="preserve">Изображение пространства. </w:t>
      </w:r>
    </w:p>
    <w:p w:rsidR="00C10C5F" w:rsidRPr="00C10C5F" w:rsidRDefault="00C10C5F" w:rsidP="00C10C5F">
      <w:pPr>
        <w:spacing w:after="0" w:line="240" w:lineRule="auto"/>
        <w:ind w:left="993" w:right="566" w:firstLine="360"/>
        <w:jc w:val="both"/>
        <w:rPr>
          <w:rFonts w:ascii="Times New Roman" w:hAnsi="Times New Roman"/>
          <w:sz w:val="24"/>
          <w:szCs w:val="24"/>
        </w:rPr>
      </w:pPr>
      <w:r w:rsidRPr="00C10C5F">
        <w:rPr>
          <w:rFonts w:ascii="Times New Roman" w:hAnsi="Times New Roman"/>
          <w:sz w:val="24"/>
          <w:szCs w:val="24"/>
        </w:rPr>
        <w:t xml:space="preserve">Правила построения перспективы. Воздушная перспектива. </w:t>
      </w:r>
    </w:p>
    <w:p w:rsidR="00C10C5F" w:rsidRPr="00C10C5F" w:rsidRDefault="00C10C5F" w:rsidP="00C10C5F">
      <w:pPr>
        <w:spacing w:after="0" w:line="240" w:lineRule="auto"/>
        <w:ind w:left="993" w:right="566" w:firstLine="360"/>
        <w:jc w:val="both"/>
        <w:rPr>
          <w:rFonts w:ascii="Times New Roman" w:hAnsi="Times New Roman"/>
          <w:sz w:val="24"/>
          <w:szCs w:val="24"/>
        </w:rPr>
      </w:pPr>
      <w:r w:rsidRPr="00C10C5F">
        <w:rPr>
          <w:rFonts w:ascii="Times New Roman" w:hAnsi="Times New Roman"/>
          <w:sz w:val="24"/>
          <w:szCs w:val="24"/>
        </w:rPr>
        <w:t xml:space="preserve">Пейзаж — большой мир. </w:t>
      </w:r>
    </w:p>
    <w:p w:rsidR="00C10C5F" w:rsidRPr="00C10C5F" w:rsidRDefault="00C10C5F" w:rsidP="00C10C5F">
      <w:pPr>
        <w:spacing w:after="0" w:line="240" w:lineRule="auto"/>
        <w:ind w:left="993" w:right="566" w:firstLine="360"/>
        <w:jc w:val="both"/>
        <w:rPr>
          <w:rFonts w:ascii="Times New Roman" w:hAnsi="Times New Roman"/>
          <w:sz w:val="24"/>
          <w:szCs w:val="24"/>
        </w:rPr>
      </w:pPr>
      <w:r w:rsidRPr="00C10C5F">
        <w:rPr>
          <w:rFonts w:ascii="Times New Roman" w:hAnsi="Times New Roman"/>
          <w:sz w:val="24"/>
          <w:szCs w:val="24"/>
        </w:rPr>
        <w:t xml:space="preserve">Пейзаж настроения. Природа и художник. </w:t>
      </w:r>
    </w:p>
    <w:p w:rsidR="00C10C5F" w:rsidRPr="00C10C5F" w:rsidRDefault="00C10C5F" w:rsidP="00C10C5F">
      <w:pPr>
        <w:spacing w:after="0" w:line="240" w:lineRule="auto"/>
        <w:ind w:left="993" w:right="566" w:firstLine="360"/>
        <w:jc w:val="both"/>
        <w:rPr>
          <w:rFonts w:ascii="Times New Roman" w:hAnsi="Times New Roman"/>
          <w:sz w:val="24"/>
          <w:szCs w:val="24"/>
        </w:rPr>
      </w:pPr>
      <w:r w:rsidRPr="00C10C5F">
        <w:rPr>
          <w:rFonts w:ascii="Times New Roman" w:hAnsi="Times New Roman"/>
          <w:sz w:val="24"/>
          <w:szCs w:val="24"/>
        </w:rPr>
        <w:t xml:space="preserve">Пейзаж в русской живописи. </w:t>
      </w:r>
    </w:p>
    <w:p w:rsidR="00C10C5F" w:rsidRPr="00C10C5F" w:rsidRDefault="00C10C5F" w:rsidP="00C10C5F">
      <w:pPr>
        <w:spacing w:after="0" w:line="240" w:lineRule="auto"/>
        <w:ind w:left="993" w:right="566" w:firstLine="360"/>
        <w:jc w:val="both"/>
        <w:rPr>
          <w:rFonts w:ascii="Times New Roman" w:hAnsi="Times New Roman"/>
          <w:sz w:val="24"/>
          <w:szCs w:val="24"/>
        </w:rPr>
      </w:pPr>
      <w:r w:rsidRPr="00C10C5F">
        <w:rPr>
          <w:rFonts w:ascii="Times New Roman" w:hAnsi="Times New Roman"/>
          <w:sz w:val="24"/>
          <w:szCs w:val="24"/>
        </w:rPr>
        <w:t xml:space="preserve">Пейзаж в графике. </w:t>
      </w:r>
    </w:p>
    <w:p w:rsidR="00C10C5F" w:rsidRPr="00C10C5F" w:rsidRDefault="00C10C5F" w:rsidP="00C10C5F">
      <w:pPr>
        <w:spacing w:after="0" w:line="240" w:lineRule="auto"/>
        <w:ind w:left="993" w:right="566" w:firstLine="360"/>
        <w:jc w:val="both"/>
        <w:rPr>
          <w:rFonts w:ascii="Times New Roman" w:hAnsi="Times New Roman"/>
          <w:sz w:val="24"/>
          <w:szCs w:val="24"/>
        </w:rPr>
      </w:pPr>
      <w:r w:rsidRPr="00C10C5F">
        <w:rPr>
          <w:rFonts w:ascii="Times New Roman" w:hAnsi="Times New Roman"/>
          <w:sz w:val="24"/>
          <w:szCs w:val="24"/>
        </w:rPr>
        <w:t xml:space="preserve">Городской пейзаж. </w:t>
      </w:r>
    </w:p>
    <w:p w:rsidR="00C10C5F" w:rsidRPr="00C10C5F" w:rsidRDefault="00C10C5F" w:rsidP="00C10C5F">
      <w:pPr>
        <w:spacing w:after="0" w:line="240" w:lineRule="auto"/>
        <w:ind w:left="993" w:right="566" w:firstLine="360"/>
        <w:jc w:val="both"/>
        <w:rPr>
          <w:rFonts w:ascii="Times New Roman" w:hAnsi="Times New Roman"/>
          <w:sz w:val="24"/>
          <w:szCs w:val="24"/>
        </w:rPr>
      </w:pPr>
      <w:r w:rsidRPr="00C10C5F">
        <w:rPr>
          <w:rFonts w:ascii="Times New Roman" w:hAnsi="Times New Roman"/>
          <w:sz w:val="24"/>
          <w:szCs w:val="24"/>
        </w:rPr>
        <w:t>Выразительные возможности изобразительного искусства. Язык и смысл.</w:t>
      </w:r>
    </w:p>
    <w:p w:rsidR="00C10C5F" w:rsidRPr="00C10C5F" w:rsidRDefault="00C10C5F" w:rsidP="00C10C5F">
      <w:pPr>
        <w:spacing w:after="0" w:line="240" w:lineRule="auto"/>
        <w:ind w:left="993" w:right="566" w:firstLine="360"/>
        <w:jc w:val="both"/>
        <w:rPr>
          <w:rFonts w:ascii="Times New Roman" w:hAnsi="Times New Roman"/>
          <w:b/>
          <w:sz w:val="24"/>
          <w:szCs w:val="24"/>
        </w:rPr>
      </w:pPr>
      <w:r w:rsidRPr="00C10C5F">
        <w:rPr>
          <w:rFonts w:ascii="Times New Roman" w:hAnsi="Times New Roman"/>
          <w:b/>
          <w:sz w:val="24"/>
          <w:szCs w:val="24"/>
        </w:rPr>
        <w:t xml:space="preserve">ДИЗАЙН И АРХИТЕКТУРА В ЖИЗНИ ЧЕЛОВЕКА </w:t>
      </w:r>
    </w:p>
    <w:p w:rsidR="00C10C5F" w:rsidRPr="00C10C5F" w:rsidRDefault="00C10C5F" w:rsidP="00C10C5F">
      <w:pPr>
        <w:spacing w:after="0" w:line="240" w:lineRule="auto"/>
        <w:ind w:left="993" w:right="566" w:firstLine="360"/>
        <w:jc w:val="both"/>
        <w:rPr>
          <w:rFonts w:ascii="Times New Roman" w:hAnsi="Times New Roman"/>
          <w:sz w:val="24"/>
          <w:szCs w:val="24"/>
        </w:rPr>
      </w:pPr>
      <w:r w:rsidRPr="00C10C5F">
        <w:rPr>
          <w:rFonts w:ascii="Times New Roman" w:hAnsi="Times New Roman"/>
          <w:sz w:val="24"/>
          <w:szCs w:val="24"/>
        </w:rPr>
        <w:t>Архитектура и дизайн — конструктивные искусства в ряду прост ранственных искусств. Мир, который создаёт человек.</w:t>
      </w:r>
    </w:p>
    <w:p w:rsidR="00C10C5F" w:rsidRPr="00C10C5F" w:rsidRDefault="00C10C5F" w:rsidP="00C10C5F">
      <w:pPr>
        <w:spacing w:after="0" w:line="240" w:lineRule="auto"/>
        <w:ind w:left="993" w:right="566" w:firstLine="360"/>
        <w:jc w:val="both"/>
        <w:rPr>
          <w:rFonts w:ascii="Times New Roman" w:hAnsi="Times New Roman"/>
          <w:b/>
          <w:sz w:val="24"/>
          <w:szCs w:val="24"/>
        </w:rPr>
      </w:pPr>
      <w:r w:rsidRPr="00C10C5F">
        <w:rPr>
          <w:rFonts w:ascii="Times New Roman" w:hAnsi="Times New Roman"/>
          <w:sz w:val="24"/>
          <w:szCs w:val="24"/>
        </w:rPr>
        <w:t xml:space="preserve"> </w:t>
      </w:r>
      <w:r w:rsidRPr="00C10C5F">
        <w:rPr>
          <w:rFonts w:ascii="Times New Roman" w:hAnsi="Times New Roman"/>
          <w:b/>
          <w:sz w:val="24"/>
          <w:szCs w:val="24"/>
        </w:rPr>
        <w:t xml:space="preserve">Художник — дизайн — архитектура. </w:t>
      </w:r>
    </w:p>
    <w:p w:rsidR="00C10C5F" w:rsidRPr="00C10C5F" w:rsidRDefault="00C10C5F" w:rsidP="00C10C5F">
      <w:pPr>
        <w:spacing w:after="0" w:line="240" w:lineRule="auto"/>
        <w:ind w:left="993" w:right="566" w:firstLine="360"/>
        <w:jc w:val="both"/>
        <w:rPr>
          <w:rFonts w:ascii="Times New Roman" w:hAnsi="Times New Roman"/>
          <w:b/>
          <w:sz w:val="24"/>
          <w:szCs w:val="24"/>
        </w:rPr>
      </w:pPr>
      <w:r w:rsidRPr="00C10C5F">
        <w:rPr>
          <w:rFonts w:ascii="Times New Roman" w:hAnsi="Times New Roman"/>
          <w:b/>
          <w:sz w:val="24"/>
          <w:szCs w:val="24"/>
        </w:rPr>
        <w:t xml:space="preserve">Искусство композиции — основа дизайна и архитектуры </w:t>
      </w:r>
    </w:p>
    <w:p w:rsidR="00C10C5F" w:rsidRPr="00C10C5F" w:rsidRDefault="00C10C5F" w:rsidP="00C10C5F">
      <w:pPr>
        <w:spacing w:after="0" w:line="240" w:lineRule="auto"/>
        <w:ind w:left="993" w:right="566" w:firstLine="360"/>
        <w:jc w:val="both"/>
        <w:rPr>
          <w:rFonts w:ascii="Times New Roman" w:hAnsi="Times New Roman"/>
          <w:b/>
          <w:sz w:val="24"/>
          <w:szCs w:val="24"/>
        </w:rPr>
      </w:pPr>
      <w:r w:rsidRPr="00C10C5F">
        <w:rPr>
          <w:rFonts w:ascii="Times New Roman" w:hAnsi="Times New Roman"/>
          <w:b/>
          <w:sz w:val="24"/>
          <w:szCs w:val="24"/>
        </w:rPr>
        <w:t xml:space="preserve">Основы композиции в конструктивных искусствах </w:t>
      </w:r>
    </w:p>
    <w:p w:rsidR="00C10C5F" w:rsidRPr="00C10C5F" w:rsidRDefault="00C10C5F" w:rsidP="00C10C5F">
      <w:pPr>
        <w:spacing w:after="0" w:line="240" w:lineRule="auto"/>
        <w:ind w:left="993" w:right="566" w:firstLine="360"/>
        <w:jc w:val="both"/>
        <w:rPr>
          <w:rFonts w:ascii="Times New Roman" w:hAnsi="Times New Roman"/>
          <w:sz w:val="24"/>
          <w:szCs w:val="24"/>
        </w:rPr>
      </w:pPr>
      <w:r w:rsidRPr="00C10C5F">
        <w:rPr>
          <w:rFonts w:ascii="Times New Roman" w:hAnsi="Times New Roman"/>
          <w:sz w:val="24"/>
          <w:szCs w:val="24"/>
        </w:rPr>
        <w:t xml:space="preserve">Гармония, контраст и выразительность плоскостной композиции, или «Внесём порядок в хаос!». </w:t>
      </w:r>
    </w:p>
    <w:p w:rsidR="00C10C5F" w:rsidRPr="00C10C5F" w:rsidRDefault="00C10C5F" w:rsidP="00C10C5F">
      <w:pPr>
        <w:spacing w:after="0" w:line="240" w:lineRule="auto"/>
        <w:ind w:left="993" w:right="566" w:firstLine="360"/>
        <w:jc w:val="both"/>
        <w:rPr>
          <w:rFonts w:ascii="Times New Roman" w:hAnsi="Times New Roman"/>
          <w:sz w:val="24"/>
          <w:szCs w:val="24"/>
        </w:rPr>
      </w:pPr>
      <w:r w:rsidRPr="00C10C5F">
        <w:rPr>
          <w:rFonts w:ascii="Times New Roman" w:hAnsi="Times New Roman"/>
          <w:sz w:val="24"/>
          <w:szCs w:val="24"/>
        </w:rPr>
        <w:t xml:space="preserve">Прямые линии и организация пространства. </w:t>
      </w:r>
    </w:p>
    <w:p w:rsidR="00C10C5F" w:rsidRPr="00C10C5F" w:rsidRDefault="00C10C5F" w:rsidP="00C10C5F">
      <w:pPr>
        <w:spacing w:after="0" w:line="240" w:lineRule="auto"/>
        <w:ind w:left="993" w:right="566" w:firstLine="360"/>
        <w:jc w:val="both"/>
        <w:rPr>
          <w:rFonts w:ascii="Times New Roman" w:hAnsi="Times New Roman"/>
          <w:sz w:val="24"/>
          <w:szCs w:val="24"/>
        </w:rPr>
      </w:pPr>
      <w:r w:rsidRPr="00C10C5F">
        <w:rPr>
          <w:rFonts w:ascii="Times New Roman" w:hAnsi="Times New Roman"/>
          <w:sz w:val="24"/>
          <w:szCs w:val="24"/>
        </w:rPr>
        <w:t xml:space="preserve">Цвет — элемент композиционного творчества. </w:t>
      </w:r>
    </w:p>
    <w:p w:rsidR="00C10C5F" w:rsidRPr="00C10C5F" w:rsidRDefault="00C10C5F" w:rsidP="00C10C5F">
      <w:pPr>
        <w:spacing w:after="0" w:line="240" w:lineRule="auto"/>
        <w:ind w:left="993" w:right="566" w:firstLine="360"/>
        <w:jc w:val="both"/>
        <w:rPr>
          <w:rFonts w:ascii="Times New Roman" w:hAnsi="Times New Roman"/>
          <w:sz w:val="24"/>
          <w:szCs w:val="24"/>
        </w:rPr>
      </w:pPr>
      <w:r w:rsidRPr="00C10C5F">
        <w:rPr>
          <w:rFonts w:ascii="Times New Roman" w:hAnsi="Times New Roman"/>
          <w:sz w:val="24"/>
          <w:szCs w:val="24"/>
        </w:rPr>
        <w:t xml:space="preserve">Свободные формы: линии и тоновые пятна. </w:t>
      </w:r>
    </w:p>
    <w:p w:rsidR="00C10C5F" w:rsidRPr="00C10C5F" w:rsidRDefault="00C10C5F" w:rsidP="00C10C5F">
      <w:pPr>
        <w:spacing w:after="0" w:line="240" w:lineRule="auto"/>
        <w:ind w:left="993" w:right="566" w:firstLine="360"/>
        <w:jc w:val="both"/>
        <w:rPr>
          <w:rFonts w:ascii="Times New Roman" w:hAnsi="Times New Roman"/>
          <w:b/>
          <w:sz w:val="24"/>
          <w:szCs w:val="24"/>
        </w:rPr>
      </w:pPr>
      <w:r w:rsidRPr="00C10C5F">
        <w:rPr>
          <w:rFonts w:ascii="Times New Roman" w:hAnsi="Times New Roman"/>
          <w:b/>
          <w:sz w:val="24"/>
          <w:szCs w:val="24"/>
        </w:rPr>
        <w:t xml:space="preserve">Буква — строка — текст </w:t>
      </w:r>
    </w:p>
    <w:p w:rsidR="00C10C5F" w:rsidRPr="00C10C5F" w:rsidRDefault="00C10C5F" w:rsidP="00C10C5F">
      <w:pPr>
        <w:spacing w:after="0" w:line="240" w:lineRule="auto"/>
        <w:ind w:left="993" w:right="566" w:firstLine="360"/>
        <w:jc w:val="both"/>
        <w:rPr>
          <w:rFonts w:ascii="Times New Roman" w:hAnsi="Times New Roman"/>
          <w:sz w:val="24"/>
          <w:szCs w:val="24"/>
        </w:rPr>
      </w:pPr>
      <w:r w:rsidRPr="00C10C5F">
        <w:rPr>
          <w:rFonts w:ascii="Times New Roman" w:hAnsi="Times New Roman"/>
          <w:sz w:val="24"/>
          <w:szCs w:val="24"/>
        </w:rPr>
        <w:t xml:space="preserve">Искусство шрифта. </w:t>
      </w:r>
    </w:p>
    <w:p w:rsidR="00C10C5F" w:rsidRPr="00C10C5F" w:rsidRDefault="00C10C5F" w:rsidP="00C10C5F">
      <w:pPr>
        <w:spacing w:after="0" w:line="240" w:lineRule="auto"/>
        <w:ind w:left="993" w:right="566" w:firstLine="360"/>
        <w:jc w:val="both"/>
        <w:rPr>
          <w:rFonts w:ascii="Times New Roman" w:hAnsi="Times New Roman"/>
          <w:b/>
          <w:sz w:val="24"/>
          <w:szCs w:val="24"/>
        </w:rPr>
      </w:pPr>
      <w:r w:rsidRPr="00C10C5F">
        <w:rPr>
          <w:rFonts w:ascii="Times New Roman" w:hAnsi="Times New Roman"/>
          <w:b/>
          <w:sz w:val="24"/>
          <w:szCs w:val="24"/>
        </w:rPr>
        <w:t xml:space="preserve">Когда текст и изображение вместе </w:t>
      </w:r>
    </w:p>
    <w:p w:rsidR="00C10C5F" w:rsidRPr="00C10C5F" w:rsidRDefault="00C10C5F" w:rsidP="00C10C5F">
      <w:pPr>
        <w:spacing w:after="0" w:line="240" w:lineRule="auto"/>
        <w:ind w:left="993" w:right="566" w:firstLine="360"/>
        <w:jc w:val="both"/>
        <w:rPr>
          <w:rFonts w:ascii="Times New Roman" w:hAnsi="Times New Roman"/>
          <w:sz w:val="24"/>
          <w:szCs w:val="24"/>
        </w:rPr>
      </w:pPr>
      <w:r w:rsidRPr="00C10C5F">
        <w:rPr>
          <w:rFonts w:ascii="Times New Roman" w:hAnsi="Times New Roman"/>
          <w:sz w:val="24"/>
          <w:szCs w:val="24"/>
        </w:rPr>
        <w:t xml:space="preserve">Композиционные основы макетирования в графическом дизайне. </w:t>
      </w:r>
    </w:p>
    <w:p w:rsidR="00C10C5F" w:rsidRPr="00C10C5F" w:rsidRDefault="00C10C5F" w:rsidP="00C10C5F">
      <w:pPr>
        <w:spacing w:after="0" w:line="240" w:lineRule="auto"/>
        <w:ind w:left="993" w:right="566" w:firstLine="360"/>
        <w:jc w:val="both"/>
        <w:rPr>
          <w:rFonts w:ascii="Times New Roman" w:hAnsi="Times New Roman"/>
          <w:b/>
          <w:sz w:val="24"/>
          <w:szCs w:val="24"/>
        </w:rPr>
      </w:pPr>
      <w:r w:rsidRPr="00C10C5F">
        <w:rPr>
          <w:rFonts w:ascii="Times New Roman" w:hAnsi="Times New Roman"/>
          <w:b/>
          <w:sz w:val="24"/>
          <w:szCs w:val="24"/>
        </w:rPr>
        <w:t xml:space="preserve">В бескрайнем море книг и журналов </w:t>
      </w:r>
    </w:p>
    <w:p w:rsidR="00C10C5F" w:rsidRPr="00C10C5F" w:rsidRDefault="00C10C5F" w:rsidP="00C10C5F">
      <w:pPr>
        <w:spacing w:after="0" w:line="240" w:lineRule="auto"/>
        <w:ind w:left="993" w:right="566" w:firstLine="360"/>
        <w:jc w:val="both"/>
        <w:rPr>
          <w:rFonts w:ascii="Times New Roman" w:hAnsi="Times New Roman"/>
          <w:sz w:val="24"/>
          <w:szCs w:val="24"/>
        </w:rPr>
      </w:pPr>
      <w:r w:rsidRPr="00C10C5F">
        <w:rPr>
          <w:rFonts w:ascii="Times New Roman" w:hAnsi="Times New Roman"/>
          <w:sz w:val="24"/>
          <w:szCs w:val="24"/>
        </w:rPr>
        <w:t>Многообразие форм графического дизайна.</w:t>
      </w:r>
    </w:p>
    <w:p w:rsidR="00C10C5F" w:rsidRPr="00C10C5F" w:rsidRDefault="00C10C5F" w:rsidP="00C10C5F">
      <w:pPr>
        <w:spacing w:after="0" w:line="240" w:lineRule="auto"/>
        <w:ind w:left="993" w:right="566" w:firstLine="360"/>
        <w:jc w:val="both"/>
        <w:rPr>
          <w:rFonts w:ascii="Times New Roman" w:hAnsi="Times New Roman"/>
          <w:b/>
          <w:sz w:val="24"/>
          <w:szCs w:val="24"/>
        </w:rPr>
      </w:pPr>
      <w:r w:rsidRPr="00C10C5F">
        <w:rPr>
          <w:rFonts w:ascii="Times New Roman" w:hAnsi="Times New Roman"/>
          <w:b/>
          <w:sz w:val="24"/>
          <w:szCs w:val="24"/>
        </w:rPr>
        <w:lastRenderedPageBreak/>
        <w:t xml:space="preserve">В мире вещей и зданий. Художественный язык конструктивных искусств </w:t>
      </w:r>
    </w:p>
    <w:p w:rsidR="00C10C5F" w:rsidRPr="00C10C5F" w:rsidRDefault="00C10C5F" w:rsidP="00C10C5F">
      <w:pPr>
        <w:spacing w:after="0" w:line="240" w:lineRule="auto"/>
        <w:ind w:left="993" w:right="566" w:firstLine="360"/>
        <w:jc w:val="both"/>
        <w:rPr>
          <w:rFonts w:ascii="Times New Roman" w:hAnsi="Times New Roman"/>
          <w:b/>
          <w:sz w:val="24"/>
          <w:szCs w:val="24"/>
        </w:rPr>
      </w:pPr>
      <w:r w:rsidRPr="00C10C5F">
        <w:rPr>
          <w:rFonts w:ascii="Times New Roman" w:hAnsi="Times New Roman"/>
          <w:b/>
          <w:sz w:val="24"/>
          <w:szCs w:val="24"/>
        </w:rPr>
        <w:t xml:space="preserve">Объект и пространство </w:t>
      </w:r>
    </w:p>
    <w:p w:rsidR="00C10C5F" w:rsidRPr="00C10C5F" w:rsidRDefault="00C10C5F" w:rsidP="00C10C5F">
      <w:pPr>
        <w:spacing w:after="0" w:line="240" w:lineRule="auto"/>
        <w:ind w:left="993" w:right="566" w:firstLine="360"/>
        <w:jc w:val="both"/>
        <w:rPr>
          <w:rFonts w:ascii="Times New Roman" w:hAnsi="Times New Roman"/>
          <w:sz w:val="24"/>
          <w:szCs w:val="24"/>
        </w:rPr>
      </w:pPr>
      <w:r w:rsidRPr="00C10C5F">
        <w:rPr>
          <w:rFonts w:ascii="Times New Roman" w:hAnsi="Times New Roman"/>
          <w:sz w:val="24"/>
          <w:szCs w:val="24"/>
        </w:rPr>
        <w:t xml:space="preserve">От плоскостного изображения к объёмному макету. </w:t>
      </w:r>
    </w:p>
    <w:p w:rsidR="00C10C5F" w:rsidRPr="00C10C5F" w:rsidRDefault="00C10C5F" w:rsidP="00C10C5F">
      <w:pPr>
        <w:spacing w:after="0" w:line="240" w:lineRule="auto"/>
        <w:ind w:left="993" w:right="566" w:firstLine="360"/>
        <w:jc w:val="both"/>
        <w:rPr>
          <w:rFonts w:ascii="Times New Roman" w:hAnsi="Times New Roman"/>
          <w:sz w:val="24"/>
          <w:szCs w:val="24"/>
        </w:rPr>
      </w:pPr>
      <w:r w:rsidRPr="00C10C5F">
        <w:rPr>
          <w:rFonts w:ascii="Times New Roman" w:hAnsi="Times New Roman"/>
          <w:sz w:val="24"/>
          <w:szCs w:val="24"/>
        </w:rPr>
        <w:t xml:space="preserve">Взаимосвязь объектов в архитектурном макете. </w:t>
      </w:r>
    </w:p>
    <w:p w:rsidR="00C10C5F" w:rsidRPr="00C10C5F" w:rsidRDefault="00C10C5F" w:rsidP="00C10C5F">
      <w:pPr>
        <w:spacing w:after="0" w:line="240" w:lineRule="auto"/>
        <w:ind w:left="993" w:right="566" w:firstLine="360"/>
        <w:jc w:val="both"/>
        <w:rPr>
          <w:rFonts w:ascii="Times New Roman" w:hAnsi="Times New Roman"/>
          <w:b/>
          <w:sz w:val="24"/>
          <w:szCs w:val="24"/>
        </w:rPr>
      </w:pPr>
      <w:r w:rsidRPr="00C10C5F">
        <w:rPr>
          <w:rFonts w:ascii="Times New Roman" w:hAnsi="Times New Roman"/>
          <w:b/>
          <w:sz w:val="24"/>
          <w:szCs w:val="24"/>
        </w:rPr>
        <w:t xml:space="preserve">Конструкция: часть и целое </w:t>
      </w:r>
    </w:p>
    <w:p w:rsidR="00C10C5F" w:rsidRPr="00C10C5F" w:rsidRDefault="00C10C5F" w:rsidP="00C10C5F">
      <w:pPr>
        <w:spacing w:after="0" w:line="240" w:lineRule="auto"/>
        <w:ind w:left="993" w:right="566" w:firstLine="360"/>
        <w:jc w:val="both"/>
        <w:rPr>
          <w:rFonts w:ascii="Times New Roman" w:hAnsi="Times New Roman"/>
          <w:sz w:val="24"/>
          <w:szCs w:val="24"/>
        </w:rPr>
      </w:pPr>
      <w:r w:rsidRPr="00C10C5F">
        <w:rPr>
          <w:rFonts w:ascii="Times New Roman" w:hAnsi="Times New Roman"/>
          <w:sz w:val="24"/>
          <w:szCs w:val="24"/>
        </w:rPr>
        <w:t xml:space="preserve">Здание как сочетание различных объёмов. Понятие модуля. </w:t>
      </w:r>
    </w:p>
    <w:p w:rsidR="00C10C5F" w:rsidRPr="00C10C5F" w:rsidRDefault="00C10C5F" w:rsidP="00C10C5F">
      <w:pPr>
        <w:spacing w:after="0" w:line="240" w:lineRule="auto"/>
        <w:ind w:left="993" w:right="566" w:firstLine="360"/>
        <w:jc w:val="both"/>
        <w:rPr>
          <w:rFonts w:ascii="Times New Roman" w:hAnsi="Times New Roman"/>
          <w:sz w:val="24"/>
          <w:szCs w:val="24"/>
        </w:rPr>
      </w:pPr>
      <w:r w:rsidRPr="00C10C5F">
        <w:rPr>
          <w:rFonts w:ascii="Times New Roman" w:hAnsi="Times New Roman"/>
          <w:sz w:val="24"/>
          <w:szCs w:val="24"/>
        </w:rPr>
        <w:t xml:space="preserve">Важнейшие архитектурные элементы здания. </w:t>
      </w:r>
    </w:p>
    <w:p w:rsidR="00C10C5F" w:rsidRPr="00C10C5F" w:rsidRDefault="00C10C5F" w:rsidP="00C10C5F">
      <w:pPr>
        <w:spacing w:after="0" w:line="240" w:lineRule="auto"/>
        <w:ind w:left="993" w:right="566" w:firstLine="360"/>
        <w:jc w:val="both"/>
        <w:rPr>
          <w:rFonts w:ascii="Times New Roman" w:hAnsi="Times New Roman"/>
          <w:b/>
          <w:sz w:val="24"/>
          <w:szCs w:val="24"/>
        </w:rPr>
      </w:pPr>
      <w:r w:rsidRPr="00C10C5F">
        <w:rPr>
          <w:rFonts w:ascii="Times New Roman" w:hAnsi="Times New Roman"/>
          <w:b/>
          <w:sz w:val="24"/>
          <w:szCs w:val="24"/>
        </w:rPr>
        <w:t xml:space="preserve">Красота и целесообразность </w:t>
      </w:r>
    </w:p>
    <w:p w:rsidR="00C10C5F" w:rsidRPr="00C10C5F" w:rsidRDefault="00C10C5F" w:rsidP="00C10C5F">
      <w:pPr>
        <w:spacing w:after="0" w:line="240" w:lineRule="auto"/>
        <w:ind w:left="993" w:right="566" w:firstLine="360"/>
        <w:jc w:val="both"/>
        <w:rPr>
          <w:rFonts w:ascii="Times New Roman" w:hAnsi="Times New Roman"/>
          <w:sz w:val="24"/>
          <w:szCs w:val="24"/>
        </w:rPr>
      </w:pPr>
      <w:r w:rsidRPr="00C10C5F">
        <w:rPr>
          <w:rFonts w:ascii="Times New Roman" w:hAnsi="Times New Roman"/>
          <w:sz w:val="24"/>
          <w:szCs w:val="24"/>
        </w:rPr>
        <w:t xml:space="preserve">Вещь как сочетание объёмов и образ времени. </w:t>
      </w:r>
    </w:p>
    <w:p w:rsidR="00C10C5F" w:rsidRPr="00C10C5F" w:rsidRDefault="00C10C5F" w:rsidP="00C10C5F">
      <w:pPr>
        <w:spacing w:after="0" w:line="240" w:lineRule="auto"/>
        <w:ind w:left="993" w:right="566" w:firstLine="360"/>
        <w:jc w:val="both"/>
        <w:rPr>
          <w:rFonts w:ascii="Times New Roman" w:hAnsi="Times New Roman"/>
          <w:sz w:val="24"/>
          <w:szCs w:val="24"/>
        </w:rPr>
      </w:pPr>
      <w:r w:rsidRPr="00C10C5F">
        <w:rPr>
          <w:rFonts w:ascii="Times New Roman" w:hAnsi="Times New Roman"/>
          <w:sz w:val="24"/>
          <w:szCs w:val="24"/>
        </w:rPr>
        <w:t xml:space="preserve">Форма и материал. </w:t>
      </w:r>
    </w:p>
    <w:p w:rsidR="00C10C5F" w:rsidRPr="00C10C5F" w:rsidRDefault="00C10C5F" w:rsidP="00C10C5F">
      <w:pPr>
        <w:spacing w:after="0" w:line="240" w:lineRule="auto"/>
        <w:ind w:left="993" w:right="566" w:firstLine="360"/>
        <w:jc w:val="both"/>
        <w:rPr>
          <w:rFonts w:ascii="Times New Roman" w:hAnsi="Times New Roman"/>
          <w:b/>
          <w:sz w:val="24"/>
          <w:szCs w:val="24"/>
        </w:rPr>
      </w:pPr>
      <w:r w:rsidRPr="00C10C5F">
        <w:rPr>
          <w:rFonts w:ascii="Times New Roman" w:hAnsi="Times New Roman"/>
          <w:b/>
          <w:sz w:val="24"/>
          <w:szCs w:val="24"/>
        </w:rPr>
        <w:t xml:space="preserve">Цвет в архитектуре и дизайне </w:t>
      </w:r>
    </w:p>
    <w:p w:rsidR="00C10C5F" w:rsidRPr="00C10C5F" w:rsidRDefault="00C10C5F" w:rsidP="00C10C5F">
      <w:pPr>
        <w:spacing w:after="0" w:line="240" w:lineRule="auto"/>
        <w:ind w:left="993" w:right="566" w:firstLine="360"/>
        <w:jc w:val="both"/>
        <w:rPr>
          <w:rFonts w:ascii="Times New Roman" w:hAnsi="Times New Roman"/>
          <w:sz w:val="24"/>
          <w:szCs w:val="24"/>
        </w:rPr>
      </w:pPr>
      <w:r w:rsidRPr="00C10C5F">
        <w:rPr>
          <w:rFonts w:ascii="Times New Roman" w:hAnsi="Times New Roman"/>
          <w:sz w:val="24"/>
          <w:szCs w:val="24"/>
        </w:rPr>
        <w:t xml:space="preserve">Роль цвета в формотворчестве. </w:t>
      </w:r>
    </w:p>
    <w:p w:rsidR="00C10C5F" w:rsidRPr="00C10C5F" w:rsidRDefault="00C10C5F" w:rsidP="00C10C5F">
      <w:pPr>
        <w:spacing w:after="0" w:line="240" w:lineRule="auto"/>
        <w:ind w:left="993" w:right="566" w:firstLine="360"/>
        <w:jc w:val="both"/>
        <w:rPr>
          <w:rFonts w:ascii="Times New Roman" w:hAnsi="Times New Roman"/>
          <w:b/>
          <w:sz w:val="24"/>
          <w:szCs w:val="24"/>
        </w:rPr>
      </w:pPr>
      <w:r w:rsidRPr="00C10C5F">
        <w:rPr>
          <w:rFonts w:ascii="Times New Roman" w:hAnsi="Times New Roman"/>
          <w:b/>
          <w:sz w:val="24"/>
          <w:szCs w:val="24"/>
        </w:rPr>
        <w:t xml:space="preserve">Город и человек. Социальное значение дизайна и архитектуры в жизни человека </w:t>
      </w:r>
    </w:p>
    <w:p w:rsidR="00C10C5F" w:rsidRPr="00C10C5F" w:rsidRDefault="00C10C5F" w:rsidP="00C10C5F">
      <w:pPr>
        <w:spacing w:after="0" w:line="240" w:lineRule="auto"/>
        <w:ind w:left="993" w:right="566" w:firstLine="360"/>
        <w:jc w:val="both"/>
        <w:rPr>
          <w:rFonts w:ascii="Times New Roman" w:hAnsi="Times New Roman"/>
          <w:b/>
          <w:sz w:val="24"/>
          <w:szCs w:val="24"/>
        </w:rPr>
      </w:pPr>
      <w:r w:rsidRPr="00C10C5F">
        <w:rPr>
          <w:rFonts w:ascii="Times New Roman" w:hAnsi="Times New Roman"/>
          <w:b/>
          <w:sz w:val="24"/>
          <w:szCs w:val="24"/>
        </w:rPr>
        <w:t xml:space="preserve">Город сквозь времена и страны </w:t>
      </w:r>
    </w:p>
    <w:p w:rsidR="00C10C5F" w:rsidRPr="00C10C5F" w:rsidRDefault="00C10C5F" w:rsidP="00C10C5F">
      <w:pPr>
        <w:spacing w:after="0" w:line="240" w:lineRule="auto"/>
        <w:ind w:left="993" w:right="566" w:firstLine="360"/>
        <w:jc w:val="both"/>
        <w:rPr>
          <w:rFonts w:ascii="Times New Roman" w:hAnsi="Times New Roman"/>
          <w:sz w:val="24"/>
          <w:szCs w:val="24"/>
        </w:rPr>
      </w:pPr>
      <w:r w:rsidRPr="00C10C5F">
        <w:rPr>
          <w:rFonts w:ascii="Times New Roman" w:hAnsi="Times New Roman"/>
          <w:sz w:val="24"/>
          <w:szCs w:val="24"/>
        </w:rPr>
        <w:t xml:space="preserve">Образы материальной культуры прошлого. </w:t>
      </w:r>
    </w:p>
    <w:p w:rsidR="00C10C5F" w:rsidRPr="00C10C5F" w:rsidRDefault="00C10C5F" w:rsidP="00C10C5F">
      <w:pPr>
        <w:spacing w:after="0" w:line="240" w:lineRule="auto"/>
        <w:ind w:left="993" w:right="566" w:firstLine="360"/>
        <w:jc w:val="both"/>
        <w:rPr>
          <w:rFonts w:ascii="Times New Roman" w:hAnsi="Times New Roman"/>
          <w:b/>
          <w:sz w:val="24"/>
          <w:szCs w:val="24"/>
        </w:rPr>
      </w:pPr>
      <w:r w:rsidRPr="00C10C5F">
        <w:rPr>
          <w:rFonts w:ascii="Times New Roman" w:hAnsi="Times New Roman"/>
          <w:b/>
          <w:sz w:val="24"/>
          <w:szCs w:val="24"/>
        </w:rPr>
        <w:t xml:space="preserve">Город сегодня и завтра </w:t>
      </w:r>
    </w:p>
    <w:p w:rsidR="00C10C5F" w:rsidRPr="00C10C5F" w:rsidRDefault="00C10C5F" w:rsidP="00C10C5F">
      <w:pPr>
        <w:spacing w:after="0" w:line="240" w:lineRule="auto"/>
        <w:ind w:left="993" w:right="566" w:firstLine="360"/>
        <w:jc w:val="both"/>
        <w:rPr>
          <w:rFonts w:ascii="Times New Roman" w:hAnsi="Times New Roman"/>
          <w:sz w:val="24"/>
          <w:szCs w:val="24"/>
        </w:rPr>
      </w:pPr>
      <w:r w:rsidRPr="00C10C5F">
        <w:rPr>
          <w:rFonts w:ascii="Times New Roman" w:hAnsi="Times New Roman"/>
          <w:sz w:val="24"/>
          <w:szCs w:val="24"/>
        </w:rPr>
        <w:t xml:space="preserve">Пути развития современной архитектуры и дизайна. </w:t>
      </w:r>
    </w:p>
    <w:p w:rsidR="00C10C5F" w:rsidRPr="00C10C5F" w:rsidRDefault="00C10C5F" w:rsidP="00C10C5F">
      <w:pPr>
        <w:spacing w:after="0" w:line="240" w:lineRule="auto"/>
        <w:ind w:left="993" w:right="566" w:firstLine="360"/>
        <w:jc w:val="both"/>
        <w:rPr>
          <w:rFonts w:ascii="Times New Roman" w:hAnsi="Times New Roman"/>
          <w:b/>
          <w:sz w:val="24"/>
          <w:szCs w:val="24"/>
        </w:rPr>
      </w:pPr>
      <w:r w:rsidRPr="00C10C5F">
        <w:rPr>
          <w:rFonts w:ascii="Times New Roman" w:hAnsi="Times New Roman"/>
          <w:b/>
          <w:sz w:val="24"/>
          <w:szCs w:val="24"/>
        </w:rPr>
        <w:t xml:space="preserve">Живое пространство города </w:t>
      </w:r>
    </w:p>
    <w:p w:rsidR="00C10C5F" w:rsidRPr="00C10C5F" w:rsidRDefault="00C10C5F" w:rsidP="00C10C5F">
      <w:pPr>
        <w:spacing w:after="0" w:line="240" w:lineRule="auto"/>
        <w:ind w:left="993" w:right="566" w:firstLine="360"/>
        <w:jc w:val="both"/>
        <w:rPr>
          <w:rFonts w:ascii="Times New Roman" w:hAnsi="Times New Roman"/>
          <w:sz w:val="24"/>
          <w:szCs w:val="24"/>
        </w:rPr>
      </w:pPr>
      <w:r w:rsidRPr="00C10C5F">
        <w:rPr>
          <w:rFonts w:ascii="Times New Roman" w:hAnsi="Times New Roman"/>
          <w:sz w:val="24"/>
          <w:szCs w:val="24"/>
        </w:rPr>
        <w:t xml:space="preserve">Город, микрорайон, улица. </w:t>
      </w:r>
    </w:p>
    <w:p w:rsidR="00C10C5F" w:rsidRPr="00C10C5F" w:rsidRDefault="00C10C5F" w:rsidP="00C10C5F">
      <w:pPr>
        <w:spacing w:after="0" w:line="240" w:lineRule="auto"/>
        <w:ind w:left="993" w:right="566" w:firstLine="360"/>
        <w:jc w:val="both"/>
        <w:rPr>
          <w:rFonts w:ascii="Times New Roman" w:hAnsi="Times New Roman"/>
          <w:b/>
          <w:sz w:val="24"/>
          <w:szCs w:val="24"/>
        </w:rPr>
      </w:pPr>
      <w:r w:rsidRPr="00C10C5F">
        <w:rPr>
          <w:rFonts w:ascii="Times New Roman" w:hAnsi="Times New Roman"/>
          <w:b/>
          <w:sz w:val="24"/>
          <w:szCs w:val="24"/>
        </w:rPr>
        <w:t xml:space="preserve">Вещь в городе и дома </w:t>
      </w:r>
    </w:p>
    <w:p w:rsidR="00C10C5F" w:rsidRPr="00C10C5F" w:rsidRDefault="00C10C5F" w:rsidP="00C10C5F">
      <w:pPr>
        <w:spacing w:after="0" w:line="240" w:lineRule="auto"/>
        <w:ind w:left="993" w:right="566" w:firstLine="360"/>
        <w:jc w:val="both"/>
        <w:rPr>
          <w:rFonts w:ascii="Times New Roman" w:hAnsi="Times New Roman"/>
          <w:sz w:val="24"/>
          <w:szCs w:val="24"/>
        </w:rPr>
      </w:pPr>
      <w:r w:rsidRPr="00C10C5F">
        <w:rPr>
          <w:rFonts w:ascii="Times New Roman" w:hAnsi="Times New Roman"/>
          <w:sz w:val="24"/>
          <w:szCs w:val="24"/>
        </w:rPr>
        <w:t xml:space="preserve">Городской дизайн. </w:t>
      </w:r>
    </w:p>
    <w:p w:rsidR="00C10C5F" w:rsidRPr="00C10C5F" w:rsidRDefault="00C10C5F" w:rsidP="00C10C5F">
      <w:pPr>
        <w:spacing w:after="0" w:line="240" w:lineRule="auto"/>
        <w:ind w:left="993" w:right="566" w:firstLine="360"/>
        <w:jc w:val="both"/>
        <w:rPr>
          <w:rFonts w:ascii="Times New Roman" w:hAnsi="Times New Roman"/>
          <w:sz w:val="24"/>
          <w:szCs w:val="24"/>
        </w:rPr>
      </w:pPr>
      <w:r w:rsidRPr="00C10C5F">
        <w:rPr>
          <w:rFonts w:ascii="Times New Roman" w:hAnsi="Times New Roman"/>
          <w:sz w:val="24"/>
          <w:szCs w:val="24"/>
        </w:rPr>
        <w:t xml:space="preserve">Интерьер и вещь в доме. </w:t>
      </w:r>
    </w:p>
    <w:p w:rsidR="00C10C5F" w:rsidRPr="00C10C5F" w:rsidRDefault="00C10C5F" w:rsidP="00C10C5F">
      <w:pPr>
        <w:spacing w:after="0" w:line="240" w:lineRule="auto"/>
        <w:ind w:left="993" w:right="566" w:firstLine="360"/>
        <w:jc w:val="both"/>
        <w:rPr>
          <w:rFonts w:ascii="Times New Roman" w:hAnsi="Times New Roman"/>
          <w:sz w:val="24"/>
          <w:szCs w:val="24"/>
        </w:rPr>
      </w:pPr>
      <w:r w:rsidRPr="00C10C5F">
        <w:rPr>
          <w:rFonts w:ascii="Times New Roman" w:hAnsi="Times New Roman"/>
          <w:sz w:val="24"/>
          <w:szCs w:val="24"/>
        </w:rPr>
        <w:t xml:space="preserve">Дизайн пространственно-вещной среды интерьера. </w:t>
      </w:r>
    </w:p>
    <w:p w:rsidR="00C10C5F" w:rsidRPr="00C10C5F" w:rsidRDefault="00C10C5F" w:rsidP="00C10C5F">
      <w:pPr>
        <w:spacing w:after="0" w:line="240" w:lineRule="auto"/>
        <w:ind w:left="993" w:right="566" w:firstLine="360"/>
        <w:jc w:val="both"/>
        <w:rPr>
          <w:rFonts w:ascii="Times New Roman" w:hAnsi="Times New Roman"/>
          <w:b/>
          <w:sz w:val="24"/>
          <w:szCs w:val="24"/>
        </w:rPr>
      </w:pPr>
      <w:r w:rsidRPr="00C10C5F">
        <w:rPr>
          <w:rFonts w:ascii="Times New Roman" w:hAnsi="Times New Roman"/>
          <w:b/>
          <w:sz w:val="24"/>
          <w:szCs w:val="24"/>
        </w:rPr>
        <w:t xml:space="preserve">Природа и архитектура </w:t>
      </w:r>
    </w:p>
    <w:p w:rsidR="00C10C5F" w:rsidRPr="00C10C5F" w:rsidRDefault="00C10C5F" w:rsidP="00C10C5F">
      <w:pPr>
        <w:spacing w:after="0" w:line="240" w:lineRule="auto"/>
        <w:ind w:left="993" w:right="566" w:firstLine="360"/>
        <w:jc w:val="both"/>
        <w:rPr>
          <w:rFonts w:ascii="Times New Roman" w:hAnsi="Times New Roman"/>
          <w:sz w:val="24"/>
          <w:szCs w:val="24"/>
        </w:rPr>
      </w:pPr>
      <w:r w:rsidRPr="00C10C5F">
        <w:rPr>
          <w:rFonts w:ascii="Times New Roman" w:hAnsi="Times New Roman"/>
          <w:sz w:val="24"/>
          <w:szCs w:val="24"/>
        </w:rPr>
        <w:t xml:space="preserve">Организация архитектурно-ландшафтного пространства. </w:t>
      </w:r>
    </w:p>
    <w:p w:rsidR="00C10C5F" w:rsidRPr="00C10C5F" w:rsidRDefault="00C10C5F" w:rsidP="00C10C5F">
      <w:pPr>
        <w:spacing w:after="0" w:line="240" w:lineRule="auto"/>
        <w:ind w:left="993" w:right="566" w:firstLine="360"/>
        <w:jc w:val="both"/>
        <w:rPr>
          <w:rFonts w:ascii="Times New Roman" w:hAnsi="Times New Roman"/>
          <w:b/>
          <w:sz w:val="24"/>
          <w:szCs w:val="24"/>
        </w:rPr>
      </w:pPr>
      <w:r w:rsidRPr="00C10C5F">
        <w:rPr>
          <w:rFonts w:ascii="Times New Roman" w:hAnsi="Times New Roman"/>
          <w:b/>
          <w:sz w:val="24"/>
          <w:szCs w:val="24"/>
        </w:rPr>
        <w:t xml:space="preserve">Ты — архитектор! </w:t>
      </w:r>
    </w:p>
    <w:p w:rsidR="00C10C5F" w:rsidRPr="00C10C5F" w:rsidRDefault="00C10C5F" w:rsidP="00C10C5F">
      <w:pPr>
        <w:spacing w:after="0" w:line="240" w:lineRule="auto"/>
        <w:ind w:left="993" w:right="566" w:firstLine="360"/>
        <w:jc w:val="both"/>
        <w:rPr>
          <w:rFonts w:ascii="Times New Roman" w:hAnsi="Times New Roman"/>
          <w:sz w:val="24"/>
          <w:szCs w:val="24"/>
        </w:rPr>
      </w:pPr>
      <w:r w:rsidRPr="00C10C5F">
        <w:rPr>
          <w:rFonts w:ascii="Times New Roman" w:hAnsi="Times New Roman"/>
          <w:sz w:val="24"/>
          <w:szCs w:val="24"/>
        </w:rPr>
        <w:t xml:space="preserve">Замысел архитектурного проекта и его осуществление. </w:t>
      </w:r>
    </w:p>
    <w:p w:rsidR="00C10C5F" w:rsidRPr="00C10C5F" w:rsidRDefault="00C10C5F" w:rsidP="00C10C5F">
      <w:pPr>
        <w:spacing w:after="0" w:line="240" w:lineRule="auto"/>
        <w:ind w:left="993" w:right="566" w:firstLine="360"/>
        <w:jc w:val="both"/>
        <w:rPr>
          <w:rFonts w:ascii="Times New Roman" w:hAnsi="Times New Roman"/>
          <w:b/>
          <w:sz w:val="24"/>
          <w:szCs w:val="24"/>
        </w:rPr>
      </w:pPr>
      <w:r w:rsidRPr="00C10C5F">
        <w:rPr>
          <w:rFonts w:ascii="Times New Roman" w:hAnsi="Times New Roman"/>
          <w:b/>
          <w:sz w:val="24"/>
          <w:szCs w:val="24"/>
        </w:rPr>
        <w:t xml:space="preserve">Человек в зеркале дизайна и архитектуры. Образ жизни и индивидуальное проектирование </w:t>
      </w:r>
    </w:p>
    <w:p w:rsidR="00C10C5F" w:rsidRPr="00C10C5F" w:rsidRDefault="00C10C5F" w:rsidP="00C10C5F">
      <w:pPr>
        <w:spacing w:after="0" w:line="240" w:lineRule="auto"/>
        <w:ind w:left="993" w:right="566" w:firstLine="360"/>
        <w:jc w:val="both"/>
        <w:rPr>
          <w:rFonts w:ascii="Times New Roman" w:hAnsi="Times New Roman"/>
          <w:b/>
          <w:sz w:val="24"/>
          <w:szCs w:val="24"/>
        </w:rPr>
      </w:pPr>
      <w:r w:rsidRPr="00C10C5F">
        <w:rPr>
          <w:rFonts w:ascii="Times New Roman" w:hAnsi="Times New Roman"/>
          <w:b/>
          <w:sz w:val="24"/>
          <w:szCs w:val="24"/>
        </w:rPr>
        <w:t xml:space="preserve">Мой дом — мой образ жизни </w:t>
      </w:r>
    </w:p>
    <w:p w:rsidR="00C10C5F" w:rsidRPr="00C10C5F" w:rsidRDefault="00C10C5F" w:rsidP="00C10C5F">
      <w:pPr>
        <w:spacing w:after="0" w:line="240" w:lineRule="auto"/>
        <w:ind w:left="993" w:right="566" w:firstLine="360"/>
        <w:jc w:val="both"/>
        <w:rPr>
          <w:rFonts w:ascii="Times New Roman" w:hAnsi="Times New Roman"/>
          <w:sz w:val="24"/>
          <w:szCs w:val="24"/>
        </w:rPr>
      </w:pPr>
      <w:r w:rsidRPr="00C10C5F">
        <w:rPr>
          <w:rFonts w:ascii="Times New Roman" w:hAnsi="Times New Roman"/>
          <w:sz w:val="24"/>
          <w:szCs w:val="24"/>
        </w:rPr>
        <w:t xml:space="preserve">Скажи мне, как ты живёшь, и я скажу, какой у тебя дом. </w:t>
      </w:r>
    </w:p>
    <w:p w:rsidR="00C10C5F" w:rsidRPr="00C10C5F" w:rsidRDefault="00C10C5F" w:rsidP="00C10C5F">
      <w:pPr>
        <w:spacing w:after="0" w:line="240" w:lineRule="auto"/>
        <w:ind w:left="993" w:right="566" w:firstLine="360"/>
        <w:jc w:val="both"/>
        <w:rPr>
          <w:rFonts w:ascii="Times New Roman" w:hAnsi="Times New Roman"/>
          <w:sz w:val="24"/>
          <w:szCs w:val="24"/>
        </w:rPr>
      </w:pPr>
      <w:r w:rsidRPr="00C10C5F">
        <w:rPr>
          <w:rFonts w:ascii="Times New Roman" w:hAnsi="Times New Roman"/>
          <w:sz w:val="24"/>
          <w:szCs w:val="24"/>
        </w:rPr>
        <w:t xml:space="preserve">Интерьер, который мы создаём. </w:t>
      </w:r>
    </w:p>
    <w:p w:rsidR="00C10C5F" w:rsidRPr="00C10C5F" w:rsidRDefault="00C10C5F" w:rsidP="00C10C5F">
      <w:pPr>
        <w:spacing w:after="0" w:line="240" w:lineRule="auto"/>
        <w:ind w:left="993" w:right="566" w:firstLine="360"/>
        <w:jc w:val="both"/>
        <w:rPr>
          <w:rFonts w:ascii="Times New Roman" w:hAnsi="Times New Roman"/>
          <w:sz w:val="24"/>
          <w:szCs w:val="24"/>
        </w:rPr>
      </w:pPr>
      <w:r w:rsidRPr="00C10C5F">
        <w:rPr>
          <w:rFonts w:ascii="Times New Roman" w:hAnsi="Times New Roman"/>
          <w:sz w:val="24"/>
          <w:szCs w:val="24"/>
        </w:rPr>
        <w:t xml:space="preserve">Пугало в огороде, или… Под шёпот фонтанных струй. </w:t>
      </w:r>
    </w:p>
    <w:p w:rsidR="00C10C5F" w:rsidRPr="00C10C5F" w:rsidRDefault="00C10C5F" w:rsidP="00C10C5F">
      <w:pPr>
        <w:spacing w:after="0" w:line="240" w:lineRule="auto"/>
        <w:ind w:left="993" w:right="566" w:firstLine="360"/>
        <w:jc w:val="both"/>
        <w:rPr>
          <w:rFonts w:ascii="Times New Roman" w:hAnsi="Times New Roman"/>
          <w:b/>
          <w:sz w:val="24"/>
          <w:szCs w:val="24"/>
        </w:rPr>
      </w:pPr>
      <w:r w:rsidRPr="00C10C5F">
        <w:rPr>
          <w:rFonts w:ascii="Times New Roman" w:hAnsi="Times New Roman"/>
          <w:b/>
          <w:sz w:val="24"/>
          <w:szCs w:val="24"/>
        </w:rPr>
        <w:t xml:space="preserve">Мода, культура и ты </w:t>
      </w:r>
    </w:p>
    <w:p w:rsidR="00C10C5F" w:rsidRPr="00C10C5F" w:rsidRDefault="00C10C5F" w:rsidP="00C10C5F">
      <w:pPr>
        <w:spacing w:after="0" w:line="240" w:lineRule="auto"/>
        <w:ind w:left="993" w:right="566" w:firstLine="360"/>
        <w:jc w:val="both"/>
        <w:rPr>
          <w:rFonts w:ascii="Times New Roman" w:hAnsi="Times New Roman"/>
          <w:sz w:val="24"/>
          <w:szCs w:val="24"/>
        </w:rPr>
      </w:pPr>
      <w:r w:rsidRPr="00C10C5F">
        <w:rPr>
          <w:rFonts w:ascii="Times New Roman" w:hAnsi="Times New Roman"/>
          <w:sz w:val="24"/>
          <w:szCs w:val="24"/>
        </w:rPr>
        <w:t xml:space="preserve">Композиционно-конструктивные принципы дизайна одежды. </w:t>
      </w:r>
    </w:p>
    <w:p w:rsidR="00C10C5F" w:rsidRPr="00C10C5F" w:rsidRDefault="00C10C5F" w:rsidP="00C10C5F">
      <w:pPr>
        <w:spacing w:after="0" w:line="240" w:lineRule="auto"/>
        <w:ind w:left="993" w:right="566" w:firstLine="360"/>
        <w:jc w:val="both"/>
        <w:rPr>
          <w:rFonts w:ascii="Times New Roman" w:hAnsi="Times New Roman"/>
          <w:sz w:val="24"/>
          <w:szCs w:val="24"/>
        </w:rPr>
      </w:pPr>
      <w:r w:rsidRPr="00C10C5F">
        <w:rPr>
          <w:rFonts w:ascii="Times New Roman" w:hAnsi="Times New Roman"/>
          <w:sz w:val="24"/>
          <w:szCs w:val="24"/>
        </w:rPr>
        <w:t xml:space="preserve">Встречают по одёжке. </w:t>
      </w:r>
    </w:p>
    <w:p w:rsidR="00C10C5F" w:rsidRPr="00C10C5F" w:rsidRDefault="00C10C5F" w:rsidP="00C10C5F">
      <w:pPr>
        <w:spacing w:after="0" w:line="240" w:lineRule="auto"/>
        <w:ind w:left="993" w:right="566" w:firstLine="360"/>
        <w:jc w:val="both"/>
        <w:rPr>
          <w:rFonts w:ascii="Times New Roman" w:hAnsi="Times New Roman"/>
          <w:sz w:val="24"/>
          <w:szCs w:val="24"/>
        </w:rPr>
      </w:pPr>
      <w:r w:rsidRPr="00C10C5F">
        <w:rPr>
          <w:rFonts w:ascii="Times New Roman" w:hAnsi="Times New Roman"/>
          <w:sz w:val="24"/>
          <w:szCs w:val="24"/>
        </w:rPr>
        <w:t xml:space="preserve">Автопортрет на каждый день. </w:t>
      </w:r>
    </w:p>
    <w:p w:rsidR="00C10C5F" w:rsidRPr="00C10C5F" w:rsidRDefault="00C10C5F" w:rsidP="00C10C5F">
      <w:pPr>
        <w:spacing w:after="0" w:line="240" w:lineRule="auto"/>
        <w:ind w:left="993" w:right="566" w:firstLine="360"/>
        <w:jc w:val="both"/>
        <w:rPr>
          <w:rFonts w:ascii="Times New Roman" w:hAnsi="Times New Roman"/>
          <w:sz w:val="24"/>
          <w:szCs w:val="24"/>
        </w:rPr>
      </w:pPr>
      <w:r w:rsidRPr="00C10C5F">
        <w:rPr>
          <w:rFonts w:ascii="Times New Roman" w:hAnsi="Times New Roman"/>
          <w:sz w:val="24"/>
          <w:szCs w:val="24"/>
        </w:rPr>
        <w:t>Моделируя себя — моделируешь мир.</w:t>
      </w:r>
    </w:p>
    <w:p w:rsidR="00C10C5F" w:rsidRPr="00C10C5F" w:rsidRDefault="00C10C5F" w:rsidP="00C10C5F">
      <w:pPr>
        <w:spacing w:after="0" w:line="240" w:lineRule="auto"/>
        <w:ind w:left="993" w:right="566" w:firstLine="360"/>
        <w:jc w:val="both"/>
        <w:rPr>
          <w:rFonts w:ascii="Times New Roman" w:hAnsi="Times New Roman"/>
          <w:b/>
          <w:sz w:val="24"/>
          <w:szCs w:val="24"/>
        </w:rPr>
      </w:pPr>
      <w:r w:rsidRPr="00C10C5F">
        <w:rPr>
          <w:rFonts w:ascii="Times New Roman" w:hAnsi="Times New Roman"/>
          <w:b/>
          <w:sz w:val="24"/>
          <w:szCs w:val="24"/>
        </w:rPr>
        <w:t xml:space="preserve">ИЗОБРАЗИТЕЛЬНОЕ ИСКУССТВО В ТЕАТРЕ, КИНО, НА ТЕЛЕВИДЕНИИ </w:t>
      </w:r>
    </w:p>
    <w:p w:rsidR="00C10C5F" w:rsidRPr="00C10C5F" w:rsidRDefault="00C10C5F" w:rsidP="00C10C5F">
      <w:pPr>
        <w:spacing w:after="0" w:line="240" w:lineRule="auto"/>
        <w:ind w:left="993" w:right="566" w:firstLine="360"/>
        <w:jc w:val="both"/>
        <w:rPr>
          <w:rFonts w:ascii="Times New Roman" w:hAnsi="Times New Roman"/>
          <w:b/>
          <w:sz w:val="24"/>
          <w:szCs w:val="24"/>
        </w:rPr>
      </w:pPr>
      <w:r w:rsidRPr="00C10C5F">
        <w:rPr>
          <w:rFonts w:ascii="Times New Roman" w:hAnsi="Times New Roman"/>
          <w:b/>
          <w:sz w:val="24"/>
          <w:szCs w:val="24"/>
        </w:rPr>
        <w:t xml:space="preserve">Художник и искусство театра. Роль изображения в синтетических искусствах </w:t>
      </w:r>
    </w:p>
    <w:p w:rsidR="00C10C5F" w:rsidRPr="00C10C5F" w:rsidRDefault="00C10C5F" w:rsidP="00C10C5F">
      <w:pPr>
        <w:spacing w:after="0" w:line="240" w:lineRule="auto"/>
        <w:ind w:left="993" w:right="566" w:firstLine="360"/>
        <w:jc w:val="both"/>
        <w:rPr>
          <w:rFonts w:ascii="Times New Roman" w:hAnsi="Times New Roman"/>
          <w:sz w:val="24"/>
          <w:szCs w:val="24"/>
        </w:rPr>
      </w:pPr>
      <w:r w:rsidRPr="00C10C5F">
        <w:rPr>
          <w:rFonts w:ascii="Times New Roman" w:hAnsi="Times New Roman"/>
          <w:b/>
          <w:sz w:val="24"/>
          <w:szCs w:val="24"/>
        </w:rPr>
        <w:t>Искусство зримых образов.</w:t>
      </w:r>
      <w:r w:rsidRPr="00C10C5F">
        <w:rPr>
          <w:rFonts w:ascii="Times New Roman" w:hAnsi="Times New Roman"/>
          <w:sz w:val="24"/>
          <w:szCs w:val="24"/>
        </w:rPr>
        <w:t xml:space="preserve"> Изображение в театре и кино. </w:t>
      </w:r>
    </w:p>
    <w:p w:rsidR="00C10C5F" w:rsidRPr="00C10C5F" w:rsidRDefault="00C10C5F" w:rsidP="00C10C5F">
      <w:pPr>
        <w:spacing w:after="0" w:line="240" w:lineRule="auto"/>
        <w:ind w:left="993" w:right="566" w:firstLine="360"/>
        <w:jc w:val="both"/>
        <w:rPr>
          <w:rFonts w:ascii="Times New Roman" w:hAnsi="Times New Roman"/>
          <w:sz w:val="24"/>
          <w:szCs w:val="24"/>
        </w:rPr>
      </w:pPr>
      <w:r w:rsidRPr="00C10C5F">
        <w:rPr>
          <w:rFonts w:ascii="Times New Roman" w:hAnsi="Times New Roman"/>
          <w:b/>
          <w:sz w:val="24"/>
          <w:szCs w:val="24"/>
        </w:rPr>
        <w:t>Правда и магия театра.</w:t>
      </w:r>
      <w:r w:rsidRPr="00C10C5F">
        <w:rPr>
          <w:rFonts w:ascii="Times New Roman" w:hAnsi="Times New Roman"/>
          <w:sz w:val="24"/>
          <w:szCs w:val="24"/>
        </w:rPr>
        <w:t xml:space="preserve"> Театральное искусство и художник. </w:t>
      </w:r>
    </w:p>
    <w:p w:rsidR="00C10C5F" w:rsidRPr="00C10C5F" w:rsidRDefault="00C10C5F" w:rsidP="00C10C5F">
      <w:pPr>
        <w:spacing w:after="0" w:line="240" w:lineRule="auto"/>
        <w:ind w:left="993" w:right="566" w:firstLine="360"/>
        <w:jc w:val="both"/>
        <w:rPr>
          <w:rFonts w:ascii="Times New Roman" w:hAnsi="Times New Roman"/>
          <w:sz w:val="24"/>
          <w:szCs w:val="24"/>
        </w:rPr>
      </w:pPr>
      <w:r w:rsidRPr="00C10C5F">
        <w:rPr>
          <w:rFonts w:ascii="Times New Roman" w:hAnsi="Times New Roman"/>
          <w:b/>
          <w:sz w:val="24"/>
          <w:szCs w:val="24"/>
        </w:rPr>
        <w:t>Безграничное пространство сцены.</w:t>
      </w:r>
      <w:r w:rsidRPr="00C10C5F">
        <w:rPr>
          <w:rFonts w:ascii="Times New Roman" w:hAnsi="Times New Roman"/>
          <w:sz w:val="24"/>
          <w:szCs w:val="24"/>
        </w:rPr>
        <w:t xml:space="preserve"> Сценография — особый вид художественного творчества.</w:t>
      </w:r>
    </w:p>
    <w:p w:rsidR="00C10C5F" w:rsidRPr="00C10C5F" w:rsidRDefault="00C10C5F" w:rsidP="00C10C5F">
      <w:pPr>
        <w:spacing w:after="0" w:line="240" w:lineRule="auto"/>
        <w:ind w:left="993" w:right="566" w:firstLine="360"/>
        <w:jc w:val="both"/>
        <w:rPr>
          <w:rFonts w:ascii="Times New Roman" w:hAnsi="Times New Roman"/>
          <w:sz w:val="24"/>
          <w:szCs w:val="24"/>
        </w:rPr>
      </w:pPr>
      <w:r w:rsidRPr="00C10C5F">
        <w:rPr>
          <w:rFonts w:ascii="Times New Roman" w:hAnsi="Times New Roman"/>
          <w:sz w:val="24"/>
          <w:szCs w:val="24"/>
        </w:rPr>
        <w:t xml:space="preserve">Сценография — искусство и производство. </w:t>
      </w:r>
    </w:p>
    <w:p w:rsidR="00C10C5F" w:rsidRPr="00C10C5F" w:rsidRDefault="00C10C5F" w:rsidP="00C10C5F">
      <w:pPr>
        <w:spacing w:after="0" w:line="240" w:lineRule="auto"/>
        <w:ind w:left="993" w:right="566" w:firstLine="360"/>
        <w:jc w:val="both"/>
        <w:rPr>
          <w:rFonts w:ascii="Times New Roman" w:hAnsi="Times New Roman"/>
          <w:sz w:val="24"/>
          <w:szCs w:val="24"/>
        </w:rPr>
      </w:pPr>
      <w:r w:rsidRPr="00C10C5F">
        <w:rPr>
          <w:rFonts w:ascii="Times New Roman" w:hAnsi="Times New Roman"/>
          <w:sz w:val="24"/>
          <w:szCs w:val="24"/>
        </w:rPr>
        <w:t xml:space="preserve">Тайны актёрского перевоплощения. Костюм, грим и маска, или Магическое «если бы». </w:t>
      </w:r>
    </w:p>
    <w:p w:rsidR="00C10C5F" w:rsidRPr="00C10C5F" w:rsidRDefault="00C10C5F" w:rsidP="00C10C5F">
      <w:pPr>
        <w:spacing w:after="0" w:line="240" w:lineRule="auto"/>
        <w:ind w:left="993" w:right="566" w:firstLine="360"/>
        <w:jc w:val="both"/>
        <w:rPr>
          <w:rFonts w:ascii="Times New Roman" w:hAnsi="Times New Roman"/>
          <w:sz w:val="24"/>
          <w:szCs w:val="24"/>
        </w:rPr>
      </w:pPr>
      <w:r w:rsidRPr="00C10C5F">
        <w:rPr>
          <w:rFonts w:ascii="Times New Roman" w:hAnsi="Times New Roman"/>
          <w:sz w:val="24"/>
          <w:szCs w:val="24"/>
        </w:rPr>
        <w:t xml:space="preserve">Привет от Карабаса-Барабаса! Художник в театре кукол. </w:t>
      </w:r>
    </w:p>
    <w:p w:rsidR="00C10C5F" w:rsidRPr="00C10C5F" w:rsidRDefault="00C10C5F" w:rsidP="00C10C5F">
      <w:pPr>
        <w:spacing w:after="0" w:line="240" w:lineRule="auto"/>
        <w:ind w:left="993" w:right="566" w:firstLine="360"/>
        <w:jc w:val="both"/>
        <w:rPr>
          <w:rFonts w:ascii="Times New Roman" w:hAnsi="Times New Roman"/>
          <w:sz w:val="24"/>
          <w:szCs w:val="24"/>
        </w:rPr>
      </w:pPr>
      <w:r w:rsidRPr="00C10C5F">
        <w:rPr>
          <w:rFonts w:ascii="Times New Roman" w:hAnsi="Times New Roman"/>
          <w:sz w:val="24"/>
          <w:szCs w:val="24"/>
        </w:rPr>
        <w:t xml:space="preserve">Третий звонок. Спектакль: от замысла к воплощению. </w:t>
      </w:r>
    </w:p>
    <w:p w:rsidR="00C10C5F" w:rsidRPr="00C10C5F" w:rsidRDefault="00C10C5F" w:rsidP="00C10C5F">
      <w:pPr>
        <w:spacing w:after="0" w:line="240" w:lineRule="auto"/>
        <w:ind w:left="993" w:right="566" w:firstLine="360"/>
        <w:jc w:val="both"/>
        <w:rPr>
          <w:rFonts w:ascii="Times New Roman" w:hAnsi="Times New Roman"/>
          <w:b/>
          <w:sz w:val="24"/>
          <w:szCs w:val="24"/>
        </w:rPr>
      </w:pPr>
      <w:r w:rsidRPr="00C10C5F">
        <w:rPr>
          <w:rFonts w:ascii="Times New Roman" w:hAnsi="Times New Roman"/>
          <w:b/>
          <w:sz w:val="24"/>
          <w:szCs w:val="24"/>
        </w:rPr>
        <w:t xml:space="preserve">Эстафета искусств: от рисунка к фотографии. Эволюция изобразительных искусств и технологий </w:t>
      </w:r>
    </w:p>
    <w:p w:rsidR="00C10C5F" w:rsidRPr="00A622E8" w:rsidRDefault="00C10C5F" w:rsidP="00C10C5F">
      <w:pPr>
        <w:spacing w:after="0" w:line="240" w:lineRule="auto"/>
        <w:ind w:left="993" w:right="566" w:firstLine="360"/>
        <w:jc w:val="both"/>
        <w:rPr>
          <w:rFonts w:ascii="Times New Roman" w:hAnsi="Times New Roman"/>
          <w:sz w:val="24"/>
          <w:szCs w:val="24"/>
        </w:rPr>
      </w:pPr>
      <w:r w:rsidRPr="00A622E8">
        <w:rPr>
          <w:rFonts w:ascii="Times New Roman" w:hAnsi="Times New Roman"/>
          <w:sz w:val="24"/>
          <w:szCs w:val="24"/>
        </w:rPr>
        <w:lastRenderedPageBreak/>
        <w:t>Фотография — взгляд, сохранённый навсегда. Фотография — новое изображение реальности.</w:t>
      </w:r>
    </w:p>
    <w:p w:rsidR="00C10C5F" w:rsidRPr="00A622E8" w:rsidRDefault="00C10C5F" w:rsidP="00C10C5F">
      <w:pPr>
        <w:spacing w:after="0" w:line="240" w:lineRule="auto"/>
        <w:ind w:left="993" w:right="566" w:firstLine="360"/>
        <w:jc w:val="both"/>
        <w:rPr>
          <w:rFonts w:ascii="Times New Roman" w:hAnsi="Times New Roman"/>
          <w:sz w:val="24"/>
          <w:szCs w:val="24"/>
        </w:rPr>
      </w:pPr>
      <w:r w:rsidRPr="00A622E8">
        <w:rPr>
          <w:rFonts w:ascii="Times New Roman" w:hAnsi="Times New Roman"/>
          <w:sz w:val="24"/>
          <w:szCs w:val="24"/>
        </w:rPr>
        <w:t xml:space="preserve"> Грамота фотокомпозиции и съёмки. Основа операторского мастерства: умение видеть и выбирать. </w:t>
      </w:r>
    </w:p>
    <w:p w:rsidR="00C10C5F" w:rsidRPr="00A622E8" w:rsidRDefault="00C10C5F" w:rsidP="00C10C5F">
      <w:pPr>
        <w:spacing w:after="0" w:line="240" w:lineRule="auto"/>
        <w:ind w:left="993" w:right="566" w:firstLine="360"/>
        <w:jc w:val="both"/>
        <w:rPr>
          <w:rFonts w:ascii="Times New Roman" w:hAnsi="Times New Roman"/>
          <w:sz w:val="24"/>
          <w:szCs w:val="24"/>
        </w:rPr>
      </w:pPr>
      <w:r w:rsidRPr="00A622E8">
        <w:rPr>
          <w:rFonts w:ascii="Times New Roman" w:hAnsi="Times New Roman"/>
          <w:sz w:val="24"/>
          <w:szCs w:val="24"/>
        </w:rPr>
        <w:t xml:space="preserve">Фотография — искусство светописи. Вещь: свет и фактура. </w:t>
      </w:r>
    </w:p>
    <w:p w:rsidR="00C10C5F" w:rsidRPr="00A622E8" w:rsidRDefault="00C10C5F" w:rsidP="00C10C5F">
      <w:pPr>
        <w:spacing w:after="0" w:line="240" w:lineRule="auto"/>
        <w:ind w:left="993" w:right="566" w:firstLine="360"/>
        <w:jc w:val="both"/>
        <w:rPr>
          <w:rFonts w:ascii="Times New Roman" w:hAnsi="Times New Roman"/>
          <w:sz w:val="24"/>
          <w:szCs w:val="24"/>
        </w:rPr>
      </w:pPr>
      <w:r w:rsidRPr="00A622E8">
        <w:rPr>
          <w:rFonts w:ascii="Times New Roman" w:hAnsi="Times New Roman"/>
          <w:sz w:val="24"/>
          <w:szCs w:val="24"/>
        </w:rPr>
        <w:t xml:space="preserve">«На фоне Пушкина снимается семейство». Искусство фотопейзажа и фотоинтерьера. </w:t>
      </w:r>
    </w:p>
    <w:p w:rsidR="00C10C5F" w:rsidRPr="00A622E8" w:rsidRDefault="00C10C5F" w:rsidP="00C10C5F">
      <w:pPr>
        <w:spacing w:after="0" w:line="240" w:lineRule="auto"/>
        <w:ind w:left="993" w:right="566" w:firstLine="360"/>
        <w:jc w:val="both"/>
        <w:rPr>
          <w:rFonts w:ascii="Times New Roman" w:hAnsi="Times New Roman"/>
          <w:sz w:val="24"/>
          <w:szCs w:val="24"/>
        </w:rPr>
      </w:pPr>
      <w:r w:rsidRPr="00A622E8">
        <w:rPr>
          <w:rFonts w:ascii="Times New Roman" w:hAnsi="Times New Roman"/>
          <w:sz w:val="24"/>
          <w:szCs w:val="24"/>
        </w:rPr>
        <w:t xml:space="preserve">Человек на фотографии. Операторское мастерство фотопортрета. </w:t>
      </w:r>
    </w:p>
    <w:p w:rsidR="00C10C5F" w:rsidRPr="00A622E8" w:rsidRDefault="00C10C5F" w:rsidP="00C10C5F">
      <w:pPr>
        <w:spacing w:after="0" w:line="240" w:lineRule="auto"/>
        <w:ind w:left="993" w:right="566" w:firstLine="360"/>
        <w:jc w:val="both"/>
        <w:rPr>
          <w:rFonts w:ascii="Times New Roman" w:hAnsi="Times New Roman"/>
          <w:sz w:val="24"/>
          <w:szCs w:val="24"/>
        </w:rPr>
      </w:pPr>
      <w:r w:rsidRPr="00A622E8">
        <w:rPr>
          <w:rFonts w:ascii="Times New Roman" w:hAnsi="Times New Roman"/>
          <w:sz w:val="24"/>
          <w:szCs w:val="24"/>
        </w:rPr>
        <w:t xml:space="preserve">Событие в кадре. Искусство фоторепортажа. </w:t>
      </w:r>
    </w:p>
    <w:p w:rsidR="00C10C5F" w:rsidRPr="00A622E8" w:rsidRDefault="00C10C5F" w:rsidP="00C10C5F">
      <w:pPr>
        <w:spacing w:after="0" w:line="240" w:lineRule="auto"/>
        <w:ind w:left="993" w:right="566" w:firstLine="360"/>
        <w:jc w:val="both"/>
        <w:rPr>
          <w:rFonts w:ascii="Times New Roman" w:hAnsi="Times New Roman"/>
          <w:sz w:val="24"/>
          <w:szCs w:val="24"/>
        </w:rPr>
      </w:pPr>
      <w:r w:rsidRPr="00A622E8">
        <w:rPr>
          <w:rFonts w:ascii="Times New Roman" w:hAnsi="Times New Roman"/>
          <w:sz w:val="24"/>
          <w:szCs w:val="24"/>
        </w:rPr>
        <w:t xml:space="preserve">Фотография и компьютер. Документ или фальсификация: факт и его компьютерная трактовка. </w:t>
      </w:r>
    </w:p>
    <w:p w:rsidR="00C10C5F" w:rsidRPr="00A622E8" w:rsidRDefault="00C10C5F" w:rsidP="00C10C5F">
      <w:pPr>
        <w:spacing w:after="0" w:line="240" w:lineRule="auto"/>
        <w:ind w:left="993" w:right="566" w:firstLine="360"/>
        <w:jc w:val="both"/>
        <w:rPr>
          <w:rFonts w:ascii="Times New Roman" w:hAnsi="Times New Roman"/>
          <w:sz w:val="24"/>
          <w:szCs w:val="24"/>
        </w:rPr>
      </w:pPr>
      <w:r w:rsidRPr="00A622E8">
        <w:rPr>
          <w:rFonts w:ascii="Times New Roman" w:hAnsi="Times New Roman"/>
          <w:sz w:val="24"/>
          <w:szCs w:val="24"/>
        </w:rPr>
        <w:t xml:space="preserve">Фильм — творец и зритель. Что мы знаем об искусстве кино? </w:t>
      </w:r>
    </w:p>
    <w:p w:rsidR="00C10C5F" w:rsidRPr="00A622E8" w:rsidRDefault="00C10C5F" w:rsidP="00C10C5F">
      <w:pPr>
        <w:spacing w:after="0" w:line="240" w:lineRule="auto"/>
        <w:ind w:left="993" w:right="566" w:firstLine="360"/>
        <w:jc w:val="both"/>
        <w:rPr>
          <w:rFonts w:ascii="Times New Roman" w:hAnsi="Times New Roman"/>
          <w:sz w:val="24"/>
          <w:szCs w:val="24"/>
        </w:rPr>
      </w:pPr>
      <w:r w:rsidRPr="00A622E8">
        <w:rPr>
          <w:rFonts w:ascii="Times New Roman" w:hAnsi="Times New Roman"/>
          <w:sz w:val="24"/>
          <w:szCs w:val="24"/>
        </w:rPr>
        <w:t xml:space="preserve">Многоголосый язык экрана. Синтетическая природа фильма и монтаж. Пространство и время в кино. </w:t>
      </w:r>
    </w:p>
    <w:p w:rsidR="00C10C5F" w:rsidRPr="00A622E8" w:rsidRDefault="00C10C5F" w:rsidP="00C10C5F">
      <w:pPr>
        <w:spacing w:after="0" w:line="240" w:lineRule="auto"/>
        <w:ind w:left="993" w:right="566" w:firstLine="360"/>
        <w:jc w:val="both"/>
        <w:rPr>
          <w:rFonts w:ascii="Times New Roman" w:hAnsi="Times New Roman"/>
          <w:sz w:val="24"/>
          <w:szCs w:val="24"/>
        </w:rPr>
      </w:pPr>
      <w:r w:rsidRPr="00A622E8">
        <w:rPr>
          <w:rFonts w:ascii="Times New Roman" w:hAnsi="Times New Roman"/>
          <w:sz w:val="24"/>
          <w:szCs w:val="24"/>
        </w:rPr>
        <w:t xml:space="preserve">Художник — режиссёр — оператор. Художественное творчество в игровом фильме. </w:t>
      </w:r>
    </w:p>
    <w:p w:rsidR="00C10C5F" w:rsidRPr="00A622E8" w:rsidRDefault="00C10C5F" w:rsidP="00C10C5F">
      <w:pPr>
        <w:spacing w:after="0" w:line="240" w:lineRule="auto"/>
        <w:ind w:left="993" w:right="566" w:firstLine="360"/>
        <w:jc w:val="both"/>
        <w:rPr>
          <w:rFonts w:ascii="Times New Roman" w:hAnsi="Times New Roman"/>
          <w:sz w:val="24"/>
          <w:szCs w:val="24"/>
        </w:rPr>
      </w:pPr>
      <w:r w:rsidRPr="00A622E8">
        <w:rPr>
          <w:rFonts w:ascii="Times New Roman" w:hAnsi="Times New Roman"/>
          <w:sz w:val="24"/>
          <w:szCs w:val="24"/>
        </w:rPr>
        <w:t xml:space="preserve">От большого экрана к твоему видео. Азбука киноязыка. Фильм — «рассказ в картинках». Воплощение замысла. Чудо движения: увидеть и снять. </w:t>
      </w:r>
    </w:p>
    <w:p w:rsidR="00C10C5F" w:rsidRPr="00A622E8" w:rsidRDefault="00C10C5F" w:rsidP="00C10C5F">
      <w:pPr>
        <w:spacing w:after="0" w:line="240" w:lineRule="auto"/>
        <w:ind w:left="993" w:right="566" w:firstLine="360"/>
        <w:jc w:val="both"/>
        <w:rPr>
          <w:rFonts w:ascii="Times New Roman" w:hAnsi="Times New Roman"/>
          <w:sz w:val="24"/>
          <w:szCs w:val="24"/>
        </w:rPr>
      </w:pPr>
      <w:r w:rsidRPr="00A622E8">
        <w:rPr>
          <w:rFonts w:ascii="Times New Roman" w:hAnsi="Times New Roman"/>
          <w:sz w:val="24"/>
          <w:szCs w:val="24"/>
        </w:rPr>
        <w:t xml:space="preserve">Бесконечный мир кинематографа. Искусство анимации </w:t>
      </w:r>
      <w:proofErr w:type="gramStart"/>
      <w:r w:rsidRPr="00A622E8">
        <w:rPr>
          <w:rFonts w:ascii="Times New Roman" w:hAnsi="Times New Roman"/>
          <w:sz w:val="24"/>
          <w:szCs w:val="24"/>
        </w:rPr>
        <w:t>или</w:t>
      </w:r>
      <w:proofErr w:type="gramEnd"/>
      <w:r w:rsidRPr="00A622E8">
        <w:rPr>
          <w:rFonts w:ascii="Times New Roman" w:hAnsi="Times New Roman"/>
          <w:sz w:val="24"/>
          <w:szCs w:val="24"/>
        </w:rPr>
        <w:t xml:space="preserve"> Когда художник больше, чем художник. Живые рисунки на твоём компьютере. </w:t>
      </w:r>
    </w:p>
    <w:p w:rsidR="00C10C5F" w:rsidRPr="00A622E8" w:rsidRDefault="00C10C5F" w:rsidP="00C10C5F">
      <w:pPr>
        <w:spacing w:after="0" w:line="240" w:lineRule="auto"/>
        <w:ind w:left="993" w:right="566" w:firstLine="360"/>
        <w:jc w:val="both"/>
        <w:rPr>
          <w:rFonts w:ascii="Times New Roman" w:hAnsi="Times New Roman"/>
          <w:sz w:val="24"/>
          <w:szCs w:val="24"/>
        </w:rPr>
      </w:pPr>
      <w:r w:rsidRPr="00A622E8">
        <w:rPr>
          <w:rFonts w:ascii="Times New Roman" w:hAnsi="Times New Roman"/>
          <w:sz w:val="24"/>
          <w:szCs w:val="24"/>
        </w:rPr>
        <w:t xml:space="preserve">Телевидение — пространство культуры? Экран — искусство — зритель </w:t>
      </w:r>
    </w:p>
    <w:p w:rsidR="00C10C5F" w:rsidRPr="00A622E8" w:rsidRDefault="00C10C5F" w:rsidP="00C10C5F">
      <w:pPr>
        <w:spacing w:after="0" w:line="240" w:lineRule="auto"/>
        <w:ind w:left="993" w:right="566" w:firstLine="360"/>
        <w:jc w:val="both"/>
        <w:rPr>
          <w:rFonts w:ascii="Times New Roman" w:hAnsi="Times New Roman"/>
          <w:sz w:val="24"/>
          <w:szCs w:val="24"/>
        </w:rPr>
      </w:pPr>
      <w:r w:rsidRPr="00A622E8">
        <w:rPr>
          <w:rFonts w:ascii="Times New Roman" w:hAnsi="Times New Roman"/>
          <w:sz w:val="24"/>
          <w:szCs w:val="24"/>
        </w:rPr>
        <w:t xml:space="preserve">Мир на экране: здесь и сейчас. Информационная и художественная природа телевизионного изображения. </w:t>
      </w:r>
    </w:p>
    <w:p w:rsidR="00C10C5F" w:rsidRPr="00A622E8" w:rsidRDefault="00C10C5F" w:rsidP="00C10C5F">
      <w:pPr>
        <w:spacing w:after="0" w:line="240" w:lineRule="auto"/>
        <w:ind w:left="993" w:right="566" w:firstLine="360"/>
        <w:jc w:val="both"/>
        <w:rPr>
          <w:rFonts w:ascii="Times New Roman" w:hAnsi="Times New Roman"/>
          <w:sz w:val="24"/>
          <w:szCs w:val="24"/>
        </w:rPr>
      </w:pPr>
      <w:r w:rsidRPr="00A622E8">
        <w:rPr>
          <w:rFonts w:ascii="Times New Roman" w:hAnsi="Times New Roman"/>
          <w:sz w:val="24"/>
          <w:szCs w:val="24"/>
        </w:rPr>
        <w:t xml:space="preserve">Телевидение и документальное кино. Телевизионная документалистика: от видеосюжета до телерепортажа и очерка. </w:t>
      </w:r>
    </w:p>
    <w:p w:rsidR="00C10C5F" w:rsidRPr="00A622E8" w:rsidRDefault="00C10C5F" w:rsidP="00C10C5F">
      <w:pPr>
        <w:spacing w:after="0" w:line="240" w:lineRule="auto"/>
        <w:ind w:left="993" w:right="566" w:firstLine="360"/>
        <w:jc w:val="both"/>
        <w:rPr>
          <w:rFonts w:ascii="Times New Roman" w:hAnsi="Times New Roman"/>
          <w:sz w:val="24"/>
          <w:szCs w:val="24"/>
        </w:rPr>
      </w:pPr>
      <w:r w:rsidRPr="00A622E8">
        <w:rPr>
          <w:rFonts w:ascii="Times New Roman" w:hAnsi="Times New Roman"/>
          <w:sz w:val="24"/>
          <w:szCs w:val="24"/>
        </w:rPr>
        <w:t xml:space="preserve">Жизнь врасплох, или Киноглаз. </w:t>
      </w:r>
    </w:p>
    <w:p w:rsidR="00C10C5F" w:rsidRPr="00A622E8" w:rsidRDefault="00C10C5F" w:rsidP="00C10C5F">
      <w:pPr>
        <w:spacing w:after="0" w:line="240" w:lineRule="auto"/>
        <w:ind w:left="993" w:right="566" w:firstLine="360"/>
        <w:jc w:val="both"/>
        <w:rPr>
          <w:rFonts w:ascii="Times New Roman" w:hAnsi="Times New Roman"/>
          <w:sz w:val="24"/>
          <w:szCs w:val="24"/>
        </w:rPr>
      </w:pPr>
      <w:r w:rsidRPr="00A622E8">
        <w:rPr>
          <w:rFonts w:ascii="Times New Roman" w:hAnsi="Times New Roman"/>
          <w:sz w:val="24"/>
          <w:szCs w:val="24"/>
        </w:rPr>
        <w:t xml:space="preserve">Телевидение, видео, Интернет… Что дальше? Современные формы экранного языка. </w:t>
      </w:r>
    </w:p>
    <w:p w:rsidR="00C10C5F" w:rsidRPr="00A622E8" w:rsidRDefault="00C10C5F" w:rsidP="00C10C5F">
      <w:pPr>
        <w:spacing w:after="0" w:line="240" w:lineRule="auto"/>
        <w:ind w:left="993" w:right="566" w:firstLine="360"/>
        <w:jc w:val="both"/>
        <w:rPr>
          <w:rFonts w:ascii="Times New Roman" w:hAnsi="Times New Roman"/>
          <w:sz w:val="24"/>
          <w:szCs w:val="24"/>
        </w:rPr>
      </w:pPr>
      <w:r w:rsidRPr="00A622E8">
        <w:rPr>
          <w:rFonts w:ascii="Times New Roman" w:hAnsi="Times New Roman"/>
          <w:sz w:val="24"/>
          <w:szCs w:val="24"/>
        </w:rPr>
        <w:t>В царстве кривых зеркал, или Вечные истины искусства.</w:t>
      </w:r>
    </w:p>
    <w:p w:rsidR="00C10C5F" w:rsidRPr="00C10C5F" w:rsidRDefault="00C10C5F" w:rsidP="00C10C5F">
      <w:pPr>
        <w:pStyle w:val="4"/>
        <w:shd w:val="clear" w:color="auto" w:fill="FFFF00"/>
        <w:rPr>
          <w:sz w:val="24"/>
          <w:szCs w:val="24"/>
        </w:rPr>
      </w:pPr>
      <w:bookmarkStart w:id="85" w:name="_Toc410654039"/>
      <w:bookmarkStart w:id="86" w:name="_Toc414553250"/>
      <w:r w:rsidRPr="00C10C5F">
        <w:rPr>
          <w:sz w:val="24"/>
          <w:szCs w:val="24"/>
        </w:rPr>
        <w:t>2.2.2.14. Музыка</w:t>
      </w:r>
      <w:bookmarkEnd w:id="85"/>
      <w:bookmarkEnd w:id="86"/>
    </w:p>
    <w:p w:rsidR="00C10C5F" w:rsidRPr="00C10C5F" w:rsidRDefault="00C10C5F" w:rsidP="00C10C5F">
      <w:pPr>
        <w:shd w:val="clear" w:color="auto" w:fill="FFFFFF"/>
        <w:spacing w:after="0" w:line="240" w:lineRule="auto"/>
        <w:ind w:left="993" w:right="566" w:firstLine="851"/>
        <w:jc w:val="both"/>
        <w:rPr>
          <w:rFonts w:ascii="Times New Roman" w:eastAsia="Times New Roman" w:hAnsi="Times New Roman"/>
          <w:color w:val="000000"/>
          <w:sz w:val="24"/>
          <w:szCs w:val="24"/>
          <w:lang w:eastAsia="ru-RU"/>
        </w:rPr>
      </w:pPr>
      <w:r w:rsidRPr="00C10C5F">
        <w:rPr>
          <w:rFonts w:ascii="Times New Roman" w:eastAsia="Times New Roman" w:hAnsi="Times New Roman"/>
          <w:color w:val="000000"/>
          <w:sz w:val="24"/>
          <w:szCs w:val="24"/>
          <w:lang w:eastAsia="ru-RU"/>
        </w:rPr>
        <w:t>Формирование у учащихся потребности в общении с музыкой в ходе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 происходит в опоре на продуктивную музыкально-творческую деятельность (слушание музыки, пение, инструментальное музицирование, драматизация музыкальных произведений, импровизация, музыкально-пластическое движение), развитие общих музыкальных способностей обучающихся, а также образного и ассоциативного мышления, фантазии и творческого воображения, эмоционально-ценностного отношения к явлениям жизни и искусства на основе восприятия и анализа музыкальных образов.</w:t>
      </w:r>
    </w:p>
    <w:p w:rsidR="00C10C5F" w:rsidRPr="00C10C5F" w:rsidRDefault="00C10C5F" w:rsidP="00C10C5F">
      <w:pPr>
        <w:shd w:val="clear" w:color="auto" w:fill="FFFFFF"/>
        <w:spacing w:after="0" w:line="240" w:lineRule="auto"/>
        <w:ind w:left="993" w:right="566" w:firstLine="851"/>
        <w:jc w:val="both"/>
        <w:rPr>
          <w:rFonts w:ascii="Times New Roman" w:eastAsia="Times New Roman" w:hAnsi="Times New Roman"/>
          <w:color w:val="000000"/>
          <w:sz w:val="24"/>
          <w:szCs w:val="24"/>
          <w:lang w:eastAsia="ru-RU"/>
        </w:rPr>
      </w:pPr>
      <w:r w:rsidRPr="00C10C5F">
        <w:rPr>
          <w:rFonts w:ascii="Times New Roman" w:eastAsia="Times New Roman" w:hAnsi="Times New Roman"/>
          <w:color w:val="000000"/>
          <w:sz w:val="24"/>
          <w:szCs w:val="24"/>
          <w:lang w:eastAsia="ru-RU"/>
        </w:rPr>
        <w:t>Программа предполагает расширение музыкального и общего культурного кругозора школьников; воспитание их музыкального вкуса, устойчивого интереса к музыке своего народа и других народов мира, классическому и современному музыкальному наследию.</w:t>
      </w:r>
    </w:p>
    <w:p w:rsidR="00C10C5F" w:rsidRPr="00C10C5F" w:rsidRDefault="00C10C5F" w:rsidP="00C10C5F">
      <w:pPr>
        <w:shd w:val="clear" w:color="auto" w:fill="FFFFFF"/>
        <w:spacing w:after="0" w:line="240" w:lineRule="auto"/>
        <w:ind w:left="993" w:right="566" w:firstLine="851"/>
        <w:jc w:val="both"/>
        <w:rPr>
          <w:rFonts w:ascii="Times New Roman" w:eastAsia="Times New Roman" w:hAnsi="Times New Roman"/>
          <w:color w:val="000000"/>
          <w:sz w:val="24"/>
          <w:szCs w:val="24"/>
          <w:lang w:eastAsia="ru-RU"/>
        </w:rPr>
      </w:pPr>
      <w:r w:rsidRPr="00C10C5F">
        <w:rPr>
          <w:rFonts w:ascii="Times New Roman" w:eastAsia="Times New Roman" w:hAnsi="Times New Roman"/>
          <w:color w:val="000000"/>
          <w:sz w:val="24"/>
          <w:szCs w:val="24"/>
          <w:lang w:eastAsia="ru-RU"/>
        </w:rPr>
        <w:t>Овладение основами музыкальной грамотности осуществляется в опоре на способность эмоционального восприятия музыки как живого образного искусства во взаимосвязи с жизнью, на специальную терминологию и ключевые понятия музыкального искусства, элементарную нотную грамоту.</w:t>
      </w:r>
    </w:p>
    <w:p w:rsidR="00C10C5F" w:rsidRPr="00C10C5F" w:rsidRDefault="00C10C5F" w:rsidP="00C10C5F">
      <w:pPr>
        <w:shd w:val="clear" w:color="auto" w:fill="FFFFFF"/>
        <w:spacing w:after="0" w:line="240" w:lineRule="auto"/>
        <w:ind w:left="993" w:right="566" w:firstLine="709"/>
        <w:jc w:val="both"/>
        <w:rPr>
          <w:rFonts w:ascii="Times New Roman" w:eastAsia="Times New Roman" w:hAnsi="Times New Roman"/>
          <w:color w:val="000000"/>
          <w:sz w:val="24"/>
          <w:szCs w:val="24"/>
          <w:lang w:eastAsia="ru-RU"/>
        </w:rPr>
      </w:pPr>
      <w:r w:rsidRPr="00C10C5F">
        <w:rPr>
          <w:rFonts w:ascii="Times New Roman" w:eastAsia="Times New Roman" w:hAnsi="Times New Roman"/>
          <w:color w:val="000000"/>
          <w:sz w:val="24"/>
          <w:szCs w:val="24"/>
          <w:lang w:eastAsia="ru-RU"/>
        </w:rPr>
        <w:t xml:space="preserve">Изучение предмета «Музыка»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w:t>
      </w:r>
      <w:r w:rsidRPr="00C10C5F">
        <w:rPr>
          <w:rFonts w:ascii="Times New Roman" w:eastAsia="Times New Roman" w:hAnsi="Times New Roman"/>
          <w:color w:val="000000"/>
          <w:sz w:val="24"/>
          <w:szCs w:val="24"/>
          <w:lang w:eastAsia="ru-RU"/>
        </w:rPr>
        <w:lastRenderedPageBreak/>
        <w:t>основано на межпредметных связях с предметами: «Литература», «Русский язык», «Изобразительное искусство», «История», «География», «Математика» и др.</w:t>
      </w:r>
    </w:p>
    <w:p w:rsidR="00C10C5F" w:rsidRPr="00C10C5F" w:rsidRDefault="00C10C5F" w:rsidP="00C10C5F">
      <w:pPr>
        <w:shd w:val="clear" w:color="auto" w:fill="FFFFFF"/>
        <w:spacing w:after="0" w:line="240" w:lineRule="auto"/>
        <w:ind w:left="993" w:right="566" w:firstLine="709"/>
        <w:jc w:val="both"/>
        <w:rPr>
          <w:rFonts w:ascii="Times New Roman" w:eastAsia="Times New Roman" w:hAnsi="Times New Roman"/>
          <w:color w:val="000000"/>
          <w:sz w:val="24"/>
          <w:szCs w:val="24"/>
          <w:lang w:eastAsia="ru-RU"/>
        </w:rPr>
      </w:pPr>
      <w:r w:rsidRPr="00C10C5F">
        <w:rPr>
          <w:rFonts w:ascii="Times New Roman" w:eastAsia="Times New Roman" w:hAnsi="Times New Roman"/>
          <w:color w:val="000000"/>
          <w:sz w:val="24"/>
          <w:szCs w:val="24"/>
          <w:lang w:eastAsia="ru-RU"/>
        </w:rPr>
        <w:t>Программа содержит перечень музыкальных произведений, используемых для обеспечения достижения образовательных результатов, по выбору образовательной организации. По усмотрению учителя музыкальный и теоретический материал разделов, связанных с народным музыкальным творчеством, может быть дополнен регионально-национальным компонентом.</w:t>
      </w:r>
    </w:p>
    <w:p w:rsidR="00C10C5F" w:rsidRPr="00C10C5F" w:rsidRDefault="00C10C5F" w:rsidP="00C10C5F">
      <w:pPr>
        <w:shd w:val="clear" w:color="auto" w:fill="FFFFFF"/>
        <w:spacing w:after="0" w:line="240" w:lineRule="auto"/>
        <w:ind w:left="993" w:right="566" w:firstLine="709"/>
        <w:jc w:val="both"/>
        <w:rPr>
          <w:rFonts w:ascii="Times New Roman" w:eastAsia="Times New Roman" w:hAnsi="Times New Roman"/>
          <w:color w:val="000000"/>
          <w:sz w:val="24"/>
          <w:szCs w:val="24"/>
          <w:lang w:eastAsia="ru-RU"/>
        </w:rPr>
      </w:pPr>
      <w:r w:rsidRPr="00C10C5F">
        <w:rPr>
          <w:rFonts w:ascii="Times New Roman" w:eastAsia="Times New Roman" w:hAnsi="Times New Roman"/>
          <w:color w:val="000000"/>
          <w:sz w:val="24"/>
          <w:szCs w:val="24"/>
          <w:lang w:eastAsia="ru-RU"/>
        </w:rPr>
        <w:t>В методологическую основу программы легли современные научные достижения гуманитарной и музыковедческой науки, отражающие идею познания обучающимися художественной картины мира и идентификации себя в окружающей действительности.</w:t>
      </w:r>
    </w:p>
    <w:p w:rsidR="00C10C5F" w:rsidRPr="00C10C5F" w:rsidRDefault="00C10C5F" w:rsidP="00C10C5F">
      <w:pPr>
        <w:shd w:val="clear" w:color="auto" w:fill="FFFFFF"/>
        <w:spacing w:after="0" w:line="240" w:lineRule="auto"/>
        <w:ind w:left="993" w:right="566" w:firstLine="709"/>
        <w:jc w:val="both"/>
        <w:rPr>
          <w:rFonts w:ascii="Times New Roman" w:eastAsia="Times New Roman" w:hAnsi="Times New Roman"/>
          <w:color w:val="000000"/>
          <w:sz w:val="24"/>
          <w:szCs w:val="24"/>
          <w:lang w:eastAsia="ru-RU"/>
        </w:rPr>
      </w:pPr>
      <w:r w:rsidRPr="00C10C5F">
        <w:rPr>
          <w:rFonts w:ascii="Times New Roman" w:eastAsia="Times New Roman" w:hAnsi="Times New Roman"/>
          <w:b/>
          <w:bCs/>
          <w:color w:val="000000"/>
          <w:sz w:val="24"/>
          <w:szCs w:val="24"/>
          <w:lang w:eastAsia="ru-RU"/>
        </w:rPr>
        <w:t>Музыка как вид искусства</w:t>
      </w:r>
    </w:p>
    <w:p w:rsidR="00C10C5F" w:rsidRPr="00C10C5F" w:rsidRDefault="00C10C5F" w:rsidP="00C10C5F">
      <w:pPr>
        <w:shd w:val="clear" w:color="auto" w:fill="FFFFFF"/>
        <w:spacing w:after="0" w:line="240" w:lineRule="auto"/>
        <w:ind w:left="993" w:right="566" w:firstLine="709"/>
        <w:jc w:val="both"/>
        <w:rPr>
          <w:rFonts w:ascii="Times New Roman" w:eastAsia="Times New Roman" w:hAnsi="Times New Roman"/>
          <w:color w:val="000000"/>
          <w:sz w:val="24"/>
          <w:szCs w:val="24"/>
          <w:lang w:eastAsia="ru-RU"/>
        </w:rPr>
      </w:pPr>
      <w:r w:rsidRPr="00C10C5F">
        <w:rPr>
          <w:rFonts w:ascii="Times New Roman" w:eastAsia="Times New Roman" w:hAnsi="Times New Roman"/>
          <w:color w:val="000000"/>
          <w:sz w:val="24"/>
          <w:szCs w:val="24"/>
          <w:lang w:eastAsia="ru-RU"/>
        </w:rPr>
        <w:t>Интонация как носитель образного смысла. Многообразие интонационно-образных построений. Средства музыкальной выразительности в создании музыкального образа и характера музыки. Разнообразие вокальной, инструментальной, вокально-инструментальной, камерной, симфонической и театральной музыки. Различные формы построения музыки (двухчастная и трехчастная, вариации, рондо,</w:t>
      </w:r>
      <w:r w:rsidRPr="00C10C5F">
        <w:rPr>
          <w:rFonts w:ascii="Times New Roman" w:eastAsia="Times New Roman" w:hAnsi="Times New Roman"/>
          <w:i/>
          <w:iCs/>
          <w:color w:val="000000"/>
          <w:sz w:val="24"/>
          <w:szCs w:val="24"/>
          <w:lang w:eastAsia="ru-RU"/>
        </w:rPr>
        <w:t> сонатно-симфонический цикл, сюита), </w:t>
      </w:r>
      <w:r w:rsidRPr="00C10C5F">
        <w:rPr>
          <w:rFonts w:ascii="Times New Roman" w:eastAsia="Times New Roman" w:hAnsi="Times New Roman"/>
          <w:color w:val="000000"/>
          <w:sz w:val="24"/>
          <w:szCs w:val="24"/>
          <w:lang w:eastAsia="ru-RU"/>
        </w:rPr>
        <w:t>их возможности в воплощении и развитии музыкальных образов. Круг музыкальных образов (лирические, драматические, героические, романтические, эпические и др.), их взаимосвязь и развитие. Многообразие связей музыки с литературой. Взаимодействие музыки и литературы в музыкальном театре. Программная музыка. Многообразие связей музыки с изобразительным искусством. Портрет в музыке и изобразительном искусстве. Картины природы в музыке и в изобразительном искусстве. Символика скульптуры, архитектуры, музыки.</w:t>
      </w:r>
    </w:p>
    <w:p w:rsidR="00C10C5F" w:rsidRPr="00C10C5F" w:rsidRDefault="00C10C5F" w:rsidP="00C10C5F">
      <w:pPr>
        <w:shd w:val="clear" w:color="auto" w:fill="FFFFFF"/>
        <w:spacing w:after="0" w:line="240" w:lineRule="auto"/>
        <w:ind w:left="993" w:right="566" w:firstLine="709"/>
        <w:jc w:val="both"/>
        <w:rPr>
          <w:rFonts w:ascii="Times New Roman" w:eastAsia="Times New Roman" w:hAnsi="Times New Roman"/>
          <w:color w:val="000000"/>
          <w:sz w:val="24"/>
          <w:szCs w:val="24"/>
          <w:lang w:eastAsia="ru-RU"/>
        </w:rPr>
      </w:pPr>
      <w:r w:rsidRPr="00C10C5F">
        <w:rPr>
          <w:rFonts w:ascii="Times New Roman" w:eastAsia="Times New Roman" w:hAnsi="Times New Roman"/>
          <w:b/>
          <w:bCs/>
          <w:color w:val="000000"/>
          <w:sz w:val="24"/>
          <w:szCs w:val="24"/>
          <w:lang w:eastAsia="ru-RU"/>
        </w:rPr>
        <w:t>Народное музыкальное творчество</w:t>
      </w:r>
    </w:p>
    <w:p w:rsidR="00C10C5F" w:rsidRPr="00C10C5F" w:rsidRDefault="00C10C5F" w:rsidP="00C10C5F">
      <w:pPr>
        <w:shd w:val="clear" w:color="auto" w:fill="FFFFFF"/>
        <w:spacing w:after="0" w:line="240" w:lineRule="auto"/>
        <w:ind w:left="993" w:right="566" w:firstLine="709"/>
        <w:jc w:val="both"/>
        <w:rPr>
          <w:rFonts w:ascii="Times New Roman" w:eastAsia="Times New Roman" w:hAnsi="Times New Roman"/>
          <w:color w:val="000000"/>
          <w:sz w:val="24"/>
          <w:szCs w:val="24"/>
          <w:lang w:eastAsia="ru-RU"/>
        </w:rPr>
      </w:pPr>
      <w:r w:rsidRPr="00C10C5F">
        <w:rPr>
          <w:rFonts w:ascii="Times New Roman" w:eastAsia="Times New Roman" w:hAnsi="Times New Roman"/>
          <w:color w:val="000000"/>
          <w:sz w:val="24"/>
          <w:szCs w:val="24"/>
          <w:lang w:eastAsia="ru-RU"/>
        </w:rPr>
        <w:t>Устное народное музыкальное творчество в развитии общей культуры народа. Характерные черты русской народной музыки. Основные жанры русской народной вокальной музыки. </w:t>
      </w:r>
      <w:r w:rsidRPr="00C10C5F">
        <w:rPr>
          <w:rFonts w:ascii="Times New Roman" w:eastAsia="Times New Roman" w:hAnsi="Times New Roman"/>
          <w:i/>
          <w:iCs/>
          <w:color w:val="000000"/>
          <w:sz w:val="24"/>
          <w:szCs w:val="24"/>
          <w:lang w:eastAsia="ru-RU"/>
        </w:rPr>
        <w:t>Различные исполнительские типы художественного общения (хоровое, соревновательное, сказительное</w:t>
      </w:r>
      <w:proofErr w:type="gramStart"/>
      <w:r w:rsidRPr="00C10C5F">
        <w:rPr>
          <w:rFonts w:ascii="Times New Roman" w:eastAsia="Times New Roman" w:hAnsi="Times New Roman"/>
          <w:i/>
          <w:iCs/>
          <w:color w:val="000000"/>
          <w:sz w:val="24"/>
          <w:szCs w:val="24"/>
          <w:lang w:eastAsia="ru-RU"/>
        </w:rPr>
        <w:t>).</w:t>
      </w:r>
      <w:r w:rsidRPr="00C10C5F">
        <w:rPr>
          <w:rFonts w:ascii="Times New Roman" w:eastAsia="Times New Roman" w:hAnsi="Times New Roman"/>
          <w:color w:val="000000"/>
          <w:sz w:val="24"/>
          <w:szCs w:val="24"/>
          <w:lang w:eastAsia="ru-RU"/>
        </w:rPr>
        <w:t>Музыкальный</w:t>
      </w:r>
      <w:proofErr w:type="gramEnd"/>
      <w:r w:rsidRPr="00C10C5F">
        <w:rPr>
          <w:rFonts w:ascii="Times New Roman" w:eastAsia="Times New Roman" w:hAnsi="Times New Roman"/>
          <w:color w:val="000000"/>
          <w:sz w:val="24"/>
          <w:szCs w:val="24"/>
          <w:lang w:eastAsia="ru-RU"/>
        </w:rPr>
        <w:t xml:space="preserve"> фольклор народов России. Знакомство с музыкальной культурой, народным музыкальным творчеством своего региона. Истоки и интонационное своеобразие, музыкального фольклора разных стран.</w:t>
      </w:r>
    </w:p>
    <w:p w:rsidR="00C10C5F" w:rsidRPr="00C10C5F" w:rsidRDefault="00C10C5F" w:rsidP="00C10C5F">
      <w:pPr>
        <w:shd w:val="clear" w:color="auto" w:fill="FFFFFF"/>
        <w:spacing w:after="0" w:line="240" w:lineRule="auto"/>
        <w:ind w:left="993" w:right="566"/>
        <w:jc w:val="both"/>
        <w:rPr>
          <w:rFonts w:ascii="Times New Roman" w:eastAsia="Times New Roman" w:hAnsi="Times New Roman"/>
          <w:color w:val="000000"/>
          <w:sz w:val="24"/>
          <w:szCs w:val="24"/>
          <w:lang w:eastAsia="ru-RU"/>
        </w:rPr>
      </w:pPr>
      <w:r w:rsidRPr="00C10C5F">
        <w:rPr>
          <w:rFonts w:ascii="Times New Roman" w:eastAsia="Times New Roman" w:hAnsi="Times New Roman"/>
          <w:b/>
          <w:bCs/>
          <w:color w:val="000000"/>
          <w:sz w:val="24"/>
          <w:szCs w:val="24"/>
          <w:lang w:eastAsia="ru-RU"/>
        </w:rPr>
        <w:t>Русская музыка от эпохи средневековья до рубежа </w:t>
      </w:r>
      <w:r w:rsidRPr="00C10C5F">
        <w:rPr>
          <w:rFonts w:ascii="Times New Roman" w:eastAsia="Times New Roman" w:hAnsi="Times New Roman"/>
          <w:b/>
          <w:bCs/>
          <w:color w:val="000000"/>
          <w:sz w:val="24"/>
          <w:szCs w:val="24"/>
          <w:lang w:val="en-US" w:eastAsia="ru-RU"/>
        </w:rPr>
        <w:t>XIX</w:t>
      </w:r>
      <w:r w:rsidRPr="00C10C5F">
        <w:rPr>
          <w:rFonts w:ascii="Times New Roman" w:eastAsia="Times New Roman" w:hAnsi="Times New Roman"/>
          <w:b/>
          <w:bCs/>
          <w:color w:val="000000"/>
          <w:sz w:val="24"/>
          <w:szCs w:val="24"/>
          <w:lang w:eastAsia="ru-RU"/>
        </w:rPr>
        <w:t>-ХХ вв.</w:t>
      </w:r>
    </w:p>
    <w:p w:rsidR="00C10C5F" w:rsidRPr="00C10C5F" w:rsidRDefault="00C10C5F" w:rsidP="00C10C5F">
      <w:pPr>
        <w:shd w:val="clear" w:color="auto" w:fill="FFFFFF"/>
        <w:spacing w:after="0" w:line="240" w:lineRule="auto"/>
        <w:ind w:left="993" w:right="566" w:firstLine="709"/>
        <w:jc w:val="both"/>
        <w:rPr>
          <w:rFonts w:ascii="Times New Roman" w:eastAsia="Times New Roman" w:hAnsi="Times New Roman"/>
          <w:color w:val="000000"/>
          <w:sz w:val="24"/>
          <w:szCs w:val="24"/>
          <w:lang w:eastAsia="ru-RU"/>
        </w:rPr>
      </w:pPr>
      <w:r w:rsidRPr="00C10C5F">
        <w:rPr>
          <w:rFonts w:ascii="Times New Roman" w:eastAsia="Times New Roman" w:hAnsi="Times New Roman"/>
          <w:color w:val="000000"/>
          <w:sz w:val="24"/>
          <w:szCs w:val="24"/>
          <w:lang w:eastAsia="ru-RU"/>
        </w:rPr>
        <w:t>Древнерусская духовная музыка. </w:t>
      </w:r>
      <w:r w:rsidRPr="00C10C5F">
        <w:rPr>
          <w:rFonts w:ascii="Times New Roman" w:eastAsia="Times New Roman" w:hAnsi="Times New Roman"/>
          <w:i/>
          <w:iCs/>
          <w:color w:val="000000"/>
          <w:sz w:val="24"/>
          <w:szCs w:val="24"/>
          <w:lang w:eastAsia="ru-RU"/>
        </w:rPr>
        <w:t>Знаменный распев как основа древнерусской храмовой музыки.</w:t>
      </w:r>
      <w:r w:rsidRPr="00C10C5F">
        <w:rPr>
          <w:rFonts w:ascii="Times New Roman" w:eastAsia="Times New Roman" w:hAnsi="Times New Roman"/>
          <w:color w:val="000000"/>
          <w:sz w:val="24"/>
          <w:szCs w:val="24"/>
          <w:lang w:eastAsia="ru-RU"/>
        </w:rPr>
        <w:t> Основные жанры профессиональной музыки эпохи Просвещения: кант, хоровой концерт, литургия. Формирование русской классической музыкальной школы (М.И. Глинка). Обращение композиторов к народным истокам профессиональной музыки. Романтизм в русской музыке. Стилевые особенности в творчестве русских композиторов (М.И. Глинка, М.П. Мусоргский, А.П. Бородин, Н.А. Римский-Корсаков, П.И. Чайковский, С.В. Рахманинов). Роль фольклора в становлении профессионального музыкального искусства. Духовная музыка русских композиторов. Традиции русской музыкальной классики, стилевые черты русской классической музыкальной школы.</w:t>
      </w:r>
    </w:p>
    <w:p w:rsidR="00C10C5F" w:rsidRPr="00C10C5F" w:rsidRDefault="00C10C5F" w:rsidP="00C10C5F">
      <w:pPr>
        <w:shd w:val="clear" w:color="auto" w:fill="FFFFFF"/>
        <w:spacing w:after="0" w:line="240" w:lineRule="auto"/>
        <w:ind w:left="993" w:right="566" w:firstLine="709"/>
        <w:jc w:val="both"/>
        <w:rPr>
          <w:rFonts w:ascii="Times New Roman" w:eastAsia="Times New Roman" w:hAnsi="Times New Roman"/>
          <w:color w:val="000000"/>
          <w:sz w:val="24"/>
          <w:szCs w:val="24"/>
          <w:lang w:eastAsia="ru-RU"/>
        </w:rPr>
      </w:pPr>
      <w:r w:rsidRPr="00C10C5F">
        <w:rPr>
          <w:rFonts w:ascii="Times New Roman" w:eastAsia="Times New Roman" w:hAnsi="Times New Roman"/>
          <w:b/>
          <w:bCs/>
          <w:color w:val="000000"/>
          <w:sz w:val="24"/>
          <w:szCs w:val="24"/>
          <w:lang w:eastAsia="ru-RU"/>
        </w:rPr>
        <w:t>Зарубежная музыка от эпохи средневековья до рубежа </w:t>
      </w:r>
      <w:r w:rsidRPr="00C10C5F">
        <w:rPr>
          <w:rFonts w:ascii="Times New Roman" w:eastAsia="Times New Roman" w:hAnsi="Times New Roman"/>
          <w:b/>
          <w:bCs/>
          <w:color w:val="000000"/>
          <w:sz w:val="24"/>
          <w:szCs w:val="24"/>
          <w:lang w:val="en-US" w:eastAsia="ru-RU"/>
        </w:rPr>
        <w:t>XI</w:t>
      </w:r>
      <w:r w:rsidRPr="00C10C5F">
        <w:rPr>
          <w:rFonts w:ascii="Times New Roman" w:eastAsia="Times New Roman" w:hAnsi="Times New Roman"/>
          <w:b/>
          <w:bCs/>
          <w:color w:val="000000"/>
          <w:sz w:val="24"/>
          <w:szCs w:val="24"/>
          <w:lang w:eastAsia="ru-RU"/>
        </w:rPr>
        <w:t>Х-</w:t>
      </w:r>
      <w:r w:rsidRPr="00C10C5F">
        <w:rPr>
          <w:rFonts w:ascii="Times New Roman" w:eastAsia="Times New Roman" w:hAnsi="Times New Roman"/>
          <w:b/>
          <w:bCs/>
          <w:color w:val="000000"/>
          <w:sz w:val="24"/>
          <w:szCs w:val="24"/>
          <w:lang w:val="en-US" w:eastAsia="ru-RU"/>
        </w:rPr>
        <w:t>X</w:t>
      </w:r>
      <w:r w:rsidRPr="00C10C5F">
        <w:rPr>
          <w:rFonts w:ascii="Times New Roman" w:eastAsia="Times New Roman" w:hAnsi="Times New Roman"/>
          <w:b/>
          <w:bCs/>
          <w:color w:val="000000"/>
          <w:sz w:val="24"/>
          <w:szCs w:val="24"/>
          <w:lang w:eastAsia="ru-RU"/>
        </w:rPr>
        <w:t>Х вв.</w:t>
      </w:r>
    </w:p>
    <w:p w:rsidR="00C10C5F" w:rsidRPr="00C10C5F" w:rsidRDefault="00C10C5F" w:rsidP="00C10C5F">
      <w:pPr>
        <w:shd w:val="clear" w:color="auto" w:fill="FFFFFF"/>
        <w:spacing w:after="0" w:line="240" w:lineRule="auto"/>
        <w:ind w:left="993" w:right="566" w:firstLine="709"/>
        <w:jc w:val="both"/>
        <w:rPr>
          <w:rFonts w:ascii="Times New Roman" w:eastAsia="Times New Roman" w:hAnsi="Times New Roman"/>
          <w:color w:val="000000"/>
          <w:sz w:val="24"/>
          <w:szCs w:val="24"/>
          <w:lang w:eastAsia="ru-RU"/>
        </w:rPr>
      </w:pPr>
      <w:r w:rsidRPr="00C10C5F">
        <w:rPr>
          <w:rFonts w:ascii="Times New Roman" w:eastAsia="Times New Roman" w:hAnsi="Times New Roman"/>
          <w:color w:val="000000"/>
          <w:sz w:val="24"/>
          <w:szCs w:val="24"/>
          <w:lang w:eastAsia="ru-RU"/>
        </w:rPr>
        <w:t>Средневековая духовная музыка: григорианский хорал. Жанры зарубежной духовной и светской музыки в эпохи Возрождения и Барокко (мадригал, мотет, фуга, месса, реквием, шансон). И.С. Бах – выдающийся музыкант эпохи Барокко. Венская классическая школа (Й. Гайдн, В. Моцарт, Л. Бетховен). Творчество композиторов-романтиков Ф. Шопен, Ф. Лист, Р. Шуман, Ф Шуберт, Э.</w:t>
      </w:r>
      <w:r w:rsidRPr="00C10C5F">
        <w:rPr>
          <w:rFonts w:ascii="Times New Roman" w:eastAsia="Times New Roman" w:hAnsi="Times New Roman"/>
          <w:color w:val="000000"/>
          <w:sz w:val="24"/>
          <w:szCs w:val="24"/>
          <w:lang w:val="en-US" w:eastAsia="ru-RU"/>
        </w:rPr>
        <w:t> </w:t>
      </w:r>
      <w:r w:rsidRPr="00C10C5F">
        <w:rPr>
          <w:rFonts w:ascii="Times New Roman" w:eastAsia="Times New Roman" w:hAnsi="Times New Roman"/>
          <w:color w:val="000000"/>
          <w:sz w:val="24"/>
          <w:szCs w:val="24"/>
          <w:lang w:eastAsia="ru-RU"/>
        </w:rPr>
        <w:t>Григ). Оперный жанр в творчестве композиторов </w:t>
      </w:r>
      <w:r w:rsidRPr="00C10C5F">
        <w:rPr>
          <w:rFonts w:ascii="Times New Roman" w:eastAsia="Times New Roman" w:hAnsi="Times New Roman"/>
          <w:color w:val="000000"/>
          <w:sz w:val="24"/>
          <w:szCs w:val="24"/>
          <w:lang w:val="en-US" w:eastAsia="ru-RU"/>
        </w:rPr>
        <w:t>XIX</w:t>
      </w:r>
      <w:r w:rsidRPr="00C10C5F">
        <w:rPr>
          <w:rFonts w:ascii="Times New Roman" w:eastAsia="Times New Roman" w:hAnsi="Times New Roman"/>
          <w:color w:val="000000"/>
          <w:sz w:val="24"/>
          <w:szCs w:val="24"/>
          <w:lang w:eastAsia="ru-RU"/>
        </w:rPr>
        <w:t>века (Ж. Бизе, Дж. Верди). Основные жанры светской музыки (соната, симфония, камерно-инструментальная и вокальная музыка, опера, балет</w:t>
      </w:r>
      <w:proofErr w:type="gramStart"/>
      <w:r w:rsidRPr="00C10C5F">
        <w:rPr>
          <w:rFonts w:ascii="Times New Roman" w:eastAsia="Times New Roman" w:hAnsi="Times New Roman"/>
          <w:color w:val="000000"/>
          <w:sz w:val="24"/>
          <w:szCs w:val="24"/>
          <w:lang w:eastAsia="ru-RU"/>
        </w:rPr>
        <w:t>).</w:t>
      </w:r>
      <w:r w:rsidRPr="00C10C5F">
        <w:rPr>
          <w:rFonts w:ascii="Times New Roman" w:eastAsia="Times New Roman" w:hAnsi="Times New Roman"/>
          <w:i/>
          <w:iCs/>
          <w:color w:val="000000"/>
          <w:sz w:val="24"/>
          <w:szCs w:val="24"/>
          <w:lang w:eastAsia="ru-RU"/>
        </w:rPr>
        <w:t>Развитие</w:t>
      </w:r>
      <w:proofErr w:type="gramEnd"/>
      <w:r w:rsidRPr="00C10C5F">
        <w:rPr>
          <w:rFonts w:ascii="Times New Roman" w:eastAsia="Times New Roman" w:hAnsi="Times New Roman"/>
          <w:i/>
          <w:iCs/>
          <w:color w:val="000000"/>
          <w:sz w:val="24"/>
          <w:szCs w:val="24"/>
          <w:lang w:eastAsia="ru-RU"/>
        </w:rPr>
        <w:t xml:space="preserve"> жанров светской музыки </w:t>
      </w:r>
      <w:r w:rsidRPr="00C10C5F">
        <w:rPr>
          <w:rFonts w:ascii="Times New Roman" w:eastAsia="Times New Roman" w:hAnsi="Times New Roman"/>
          <w:color w:val="000000"/>
          <w:sz w:val="24"/>
          <w:szCs w:val="24"/>
          <w:lang w:eastAsia="ru-RU"/>
        </w:rPr>
        <w:t>Основные жанры светской музыки </w:t>
      </w:r>
      <w:r w:rsidRPr="00C10C5F">
        <w:rPr>
          <w:rFonts w:ascii="Times New Roman" w:eastAsia="Times New Roman" w:hAnsi="Times New Roman"/>
          <w:color w:val="000000"/>
          <w:sz w:val="24"/>
          <w:szCs w:val="24"/>
          <w:lang w:val="en-US" w:eastAsia="ru-RU"/>
        </w:rPr>
        <w:t>XIX</w:t>
      </w:r>
      <w:r w:rsidRPr="00C10C5F">
        <w:rPr>
          <w:rFonts w:ascii="Times New Roman" w:eastAsia="Times New Roman" w:hAnsi="Times New Roman"/>
          <w:color w:val="000000"/>
          <w:sz w:val="24"/>
          <w:szCs w:val="24"/>
          <w:lang w:eastAsia="ru-RU"/>
        </w:rPr>
        <w:t xml:space="preserve">века (соната, симфония, камерно-инструментальная и вокальная </w:t>
      </w:r>
      <w:r w:rsidRPr="00C10C5F">
        <w:rPr>
          <w:rFonts w:ascii="Times New Roman" w:eastAsia="Times New Roman" w:hAnsi="Times New Roman"/>
          <w:color w:val="000000"/>
          <w:sz w:val="24"/>
          <w:szCs w:val="24"/>
          <w:lang w:eastAsia="ru-RU"/>
        </w:rPr>
        <w:lastRenderedPageBreak/>
        <w:t>музыка, опера, балет). </w:t>
      </w:r>
      <w:r w:rsidRPr="00C10C5F">
        <w:rPr>
          <w:rFonts w:ascii="Times New Roman" w:eastAsia="Times New Roman" w:hAnsi="Times New Roman"/>
          <w:i/>
          <w:iCs/>
          <w:color w:val="000000"/>
          <w:sz w:val="24"/>
          <w:szCs w:val="24"/>
          <w:lang w:eastAsia="ru-RU"/>
        </w:rPr>
        <w:t>Развитие жанров светской музыки (камерная инструментальная и вокальная музыка, концерт, симфония, опера, балет).</w:t>
      </w:r>
    </w:p>
    <w:p w:rsidR="00C10C5F" w:rsidRPr="00C10C5F" w:rsidRDefault="00C10C5F" w:rsidP="00C10C5F">
      <w:pPr>
        <w:shd w:val="clear" w:color="auto" w:fill="FFFFFF"/>
        <w:spacing w:after="0" w:line="240" w:lineRule="auto"/>
        <w:ind w:left="993" w:right="566"/>
        <w:jc w:val="both"/>
        <w:rPr>
          <w:rFonts w:ascii="Times New Roman" w:eastAsia="Times New Roman" w:hAnsi="Times New Roman"/>
          <w:color w:val="000000"/>
          <w:sz w:val="24"/>
          <w:szCs w:val="24"/>
          <w:lang w:eastAsia="ru-RU"/>
        </w:rPr>
      </w:pPr>
      <w:r w:rsidRPr="00C10C5F">
        <w:rPr>
          <w:rFonts w:ascii="Times New Roman" w:eastAsia="Times New Roman" w:hAnsi="Times New Roman"/>
          <w:b/>
          <w:bCs/>
          <w:color w:val="000000"/>
          <w:sz w:val="24"/>
          <w:szCs w:val="24"/>
          <w:lang w:eastAsia="ru-RU"/>
        </w:rPr>
        <w:t>Русская и зарубежная музыкальная культура </w:t>
      </w:r>
      <w:r w:rsidRPr="00C10C5F">
        <w:rPr>
          <w:rFonts w:ascii="Times New Roman" w:eastAsia="Times New Roman" w:hAnsi="Times New Roman"/>
          <w:b/>
          <w:bCs/>
          <w:color w:val="000000"/>
          <w:sz w:val="24"/>
          <w:szCs w:val="24"/>
          <w:lang w:val="en-US" w:eastAsia="ru-RU"/>
        </w:rPr>
        <w:t>XX</w:t>
      </w:r>
      <w:r w:rsidRPr="00C10C5F">
        <w:rPr>
          <w:rFonts w:ascii="Times New Roman" w:eastAsia="Times New Roman" w:hAnsi="Times New Roman"/>
          <w:b/>
          <w:bCs/>
          <w:color w:val="000000"/>
          <w:sz w:val="24"/>
          <w:szCs w:val="24"/>
          <w:lang w:eastAsia="ru-RU"/>
        </w:rPr>
        <w:t> в.</w:t>
      </w:r>
    </w:p>
    <w:p w:rsidR="00C10C5F" w:rsidRPr="00C10C5F" w:rsidRDefault="00C10C5F" w:rsidP="00C10C5F">
      <w:pPr>
        <w:shd w:val="clear" w:color="auto" w:fill="FFFFFF"/>
        <w:spacing w:after="0" w:line="240" w:lineRule="auto"/>
        <w:ind w:left="993" w:right="566" w:firstLine="709"/>
        <w:jc w:val="both"/>
        <w:rPr>
          <w:rFonts w:ascii="Times New Roman" w:eastAsia="Times New Roman" w:hAnsi="Times New Roman"/>
          <w:color w:val="000000"/>
          <w:sz w:val="24"/>
          <w:szCs w:val="24"/>
          <w:lang w:eastAsia="ru-RU"/>
        </w:rPr>
      </w:pPr>
      <w:r w:rsidRPr="00C10C5F">
        <w:rPr>
          <w:rFonts w:ascii="Times New Roman" w:eastAsia="Times New Roman" w:hAnsi="Times New Roman"/>
          <w:color w:val="000000"/>
          <w:sz w:val="24"/>
          <w:szCs w:val="24"/>
          <w:lang w:eastAsia="ru-RU"/>
        </w:rPr>
        <w:t>Знакомство с творчеством всемирно известных отечественных композиторов (И.Ф. Стравинский, С.С. Прокофьев, Д.Д. Шостакович, Г.В. Свиридов, Р. Щедрин, </w:t>
      </w:r>
      <w:r w:rsidRPr="00C10C5F">
        <w:rPr>
          <w:rFonts w:ascii="Times New Roman" w:eastAsia="Times New Roman" w:hAnsi="Times New Roman"/>
          <w:i/>
          <w:iCs/>
          <w:color w:val="000000"/>
          <w:sz w:val="24"/>
          <w:szCs w:val="24"/>
          <w:lang w:eastAsia="ru-RU"/>
        </w:rPr>
        <w:t>А.И. Хачатурян, А.Г. Шнитке)</w:t>
      </w:r>
      <w:r w:rsidRPr="00C10C5F">
        <w:rPr>
          <w:rFonts w:ascii="Times New Roman" w:eastAsia="Times New Roman" w:hAnsi="Times New Roman"/>
          <w:color w:val="000000"/>
          <w:sz w:val="24"/>
          <w:szCs w:val="24"/>
          <w:lang w:eastAsia="ru-RU"/>
        </w:rPr>
        <w:t> и зарубежных композиторов ХХ столетия (К. Дебюсси, </w:t>
      </w:r>
      <w:r w:rsidRPr="00C10C5F">
        <w:rPr>
          <w:rFonts w:ascii="Times New Roman" w:eastAsia="Times New Roman" w:hAnsi="Times New Roman"/>
          <w:i/>
          <w:iCs/>
          <w:color w:val="000000"/>
          <w:sz w:val="24"/>
          <w:szCs w:val="24"/>
          <w:lang w:eastAsia="ru-RU"/>
        </w:rPr>
        <w:t>К. Орф, М. Равель, Б. Бриттен, А. Шенберг).</w:t>
      </w:r>
      <w:r w:rsidRPr="00C10C5F">
        <w:rPr>
          <w:rFonts w:ascii="Times New Roman" w:eastAsia="Times New Roman" w:hAnsi="Times New Roman"/>
          <w:color w:val="000000"/>
          <w:sz w:val="24"/>
          <w:szCs w:val="24"/>
          <w:lang w:eastAsia="ru-RU"/>
        </w:rPr>
        <w:t> Многообразие стилей в отечественной и зарубежной музыке ХХ века (импрессионизм). Джаз: спиричуэл, блюз, симфоджаз – наиболее яркие композиторы и исполнители. Отечественные и зарубежные композиторы-песенники ХХ столетия. Обобщенное представление о современной музыке, ее разнообразии и характерных признаках. Авторская песня: прошлое и настоящее. Рок-музыка и ее отдельные направления (рок-опера, рок-н-ролл.). Мюзикл. Электронная музыка. Современные технологии записи и воспроизведения музыки.</w:t>
      </w:r>
    </w:p>
    <w:p w:rsidR="00C10C5F" w:rsidRPr="00C10C5F" w:rsidRDefault="00C10C5F" w:rsidP="00C10C5F">
      <w:pPr>
        <w:shd w:val="clear" w:color="auto" w:fill="FFFFFF"/>
        <w:spacing w:after="0" w:line="240" w:lineRule="auto"/>
        <w:ind w:left="993" w:right="566"/>
        <w:jc w:val="both"/>
        <w:rPr>
          <w:rFonts w:ascii="Times New Roman" w:eastAsia="Times New Roman" w:hAnsi="Times New Roman"/>
          <w:color w:val="000000"/>
          <w:sz w:val="24"/>
          <w:szCs w:val="24"/>
          <w:lang w:eastAsia="ru-RU"/>
        </w:rPr>
      </w:pPr>
      <w:r w:rsidRPr="00C10C5F">
        <w:rPr>
          <w:rFonts w:ascii="Times New Roman" w:eastAsia="Times New Roman" w:hAnsi="Times New Roman"/>
          <w:b/>
          <w:bCs/>
          <w:color w:val="000000"/>
          <w:sz w:val="24"/>
          <w:szCs w:val="24"/>
          <w:lang w:eastAsia="ru-RU"/>
        </w:rPr>
        <w:t>Современная музыкальная жизнь</w:t>
      </w:r>
    </w:p>
    <w:p w:rsidR="00C10C5F" w:rsidRPr="00C10C5F" w:rsidRDefault="00C10C5F" w:rsidP="00C10C5F">
      <w:pPr>
        <w:shd w:val="clear" w:color="auto" w:fill="FFFFFF"/>
        <w:spacing w:after="0" w:line="240" w:lineRule="auto"/>
        <w:ind w:left="993" w:right="566" w:firstLine="709"/>
        <w:jc w:val="both"/>
        <w:rPr>
          <w:rFonts w:ascii="Times New Roman" w:eastAsia="Times New Roman" w:hAnsi="Times New Roman"/>
          <w:color w:val="000000"/>
          <w:sz w:val="24"/>
          <w:szCs w:val="24"/>
          <w:lang w:eastAsia="ru-RU"/>
        </w:rPr>
      </w:pPr>
      <w:r w:rsidRPr="00C10C5F">
        <w:rPr>
          <w:rFonts w:ascii="Times New Roman" w:eastAsia="Times New Roman" w:hAnsi="Times New Roman"/>
          <w:color w:val="000000"/>
          <w:sz w:val="24"/>
          <w:szCs w:val="24"/>
          <w:lang w:eastAsia="ru-RU"/>
        </w:rPr>
        <w:t>Панорама современной музыкальной жизни в России и за рубежом: концерты, конкурсы и фестивали (современной и классической музыки</w:t>
      </w:r>
      <w:proofErr w:type="gramStart"/>
      <w:r w:rsidRPr="00C10C5F">
        <w:rPr>
          <w:rFonts w:ascii="Times New Roman" w:eastAsia="Times New Roman" w:hAnsi="Times New Roman"/>
          <w:color w:val="000000"/>
          <w:sz w:val="24"/>
          <w:szCs w:val="24"/>
          <w:lang w:eastAsia="ru-RU"/>
        </w:rPr>
        <w:t>).Наследиевыдающихся</w:t>
      </w:r>
      <w:proofErr w:type="gramEnd"/>
      <w:r w:rsidRPr="00C10C5F">
        <w:rPr>
          <w:rFonts w:ascii="Times New Roman" w:eastAsia="Times New Roman" w:hAnsi="Times New Roman"/>
          <w:color w:val="000000"/>
          <w:sz w:val="24"/>
          <w:szCs w:val="24"/>
          <w:lang w:eastAsia="ru-RU"/>
        </w:rPr>
        <w:t xml:space="preserve"> отечественных (Ф.И. Шаляпин, Д.Ф. Ойстрах, А.В. Свешников; Д.А. Хворостовский, А.Ю. Нетребко, В.Т. Спиваков, Н.Л. Луганский, Д.Л. Мацуев и др.) и зарубежных исполнителей (Э. Карузо, М. Каллас; . Паваротти, М. Кабалье, В. Клиберн, В. Кельмпфф и др.) классической музыки. Современные выдающиеся, композиторы, </w:t>
      </w:r>
      <w:proofErr w:type="gramStart"/>
      <w:r w:rsidRPr="00C10C5F">
        <w:rPr>
          <w:rFonts w:ascii="Times New Roman" w:eastAsia="Times New Roman" w:hAnsi="Times New Roman"/>
          <w:color w:val="000000"/>
          <w:sz w:val="24"/>
          <w:szCs w:val="24"/>
          <w:lang w:eastAsia="ru-RU"/>
        </w:rPr>
        <w:t>вокальные  исполнители</w:t>
      </w:r>
      <w:proofErr w:type="gramEnd"/>
      <w:r w:rsidRPr="00C10C5F">
        <w:rPr>
          <w:rFonts w:ascii="Times New Roman" w:eastAsia="Times New Roman" w:hAnsi="Times New Roman"/>
          <w:color w:val="000000"/>
          <w:sz w:val="24"/>
          <w:szCs w:val="24"/>
          <w:lang w:eastAsia="ru-RU"/>
        </w:rPr>
        <w:t xml:space="preserve"> и инструментальные коллективы. Всемирные центры музыкальной культуры и музыкального образования. Может ли современная музыка считаться классической? Классическая музыка в современных обработках.</w:t>
      </w:r>
    </w:p>
    <w:p w:rsidR="00C10C5F" w:rsidRPr="00C10C5F" w:rsidRDefault="00C10C5F" w:rsidP="00C10C5F">
      <w:pPr>
        <w:shd w:val="clear" w:color="auto" w:fill="FFFFFF"/>
        <w:spacing w:after="0" w:line="240" w:lineRule="auto"/>
        <w:ind w:left="993" w:right="566"/>
        <w:jc w:val="both"/>
        <w:rPr>
          <w:rFonts w:ascii="Times New Roman" w:eastAsia="Times New Roman" w:hAnsi="Times New Roman"/>
          <w:color w:val="000000"/>
          <w:sz w:val="24"/>
          <w:szCs w:val="24"/>
          <w:lang w:eastAsia="ru-RU"/>
        </w:rPr>
      </w:pPr>
      <w:r w:rsidRPr="00C10C5F">
        <w:rPr>
          <w:rFonts w:ascii="Times New Roman" w:eastAsia="Times New Roman" w:hAnsi="Times New Roman"/>
          <w:b/>
          <w:bCs/>
          <w:color w:val="000000"/>
          <w:sz w:val="24"/>
          <w:szCs w:val="24"/>
          <w:lang w:eastAsia="ru-RU"/>
        </w:rPr>
        <w:t>Значение музыки в жизни человека</w:t>
      </w:r>
    </w:p>
    <w:p w:rsidR="00C10C5F" w:rsidRPr="00C10C5F" w:rsidRDefault="00C10C5F" w:rsidP="00C10C5F">
      <w:pPr>
        <w:shd w:val="clear" w:color="auto" w:fill="FFFFFF"/>
        <w:spacing w:after="0" w:line="240" w:lineRule="auto"/>
        <w:ind w:left="993" w:right="566" w:firstLine="709"/>
        <w:jc w:val="both"/>
        <w:rPr>
          <w:rFonts w:ascii="Times New Roman" w:eastAsia="Times New Roman" w:hAnsi="Times New Roman"/>
          <w:color w:val="000000"/>
          <w:sz w:val="24"/>
          <w:szCs w:val="24"/>
          <w:lang w:eastAsia="ru-RU"/>
        </w:rPr>
      </w:pPr>
      <w:r w:rsidRPr="00C10C5F">
        <w:rPr>
          <w:rFonts w:ascii="Times New Roman" w:eastAsia="Times New Roman" w:hAnsi="Times New Roman"/>
          <w:color w:val="000000"/>
          <w:sz w:val="24"/>
          <w:szCs w:val="24"/>
          <w:lang w:eastAsia="ru-RU"/>
        </w:rPr>
        <w:t>Музыкальное искусство как воплощение жизненной красоты и жизненной правды. Стиль как отражение мироощущения композитора. Воздействие музыки на человека, ее роль в человеческом обществе. «Вечные» проблемы жизни в творчестве композиторов. Своеобразие видения картины мира в национальных музыкальных культурах Востока и Запада. Преобразующая сила музыки как вида искусства.</w:t>
      </w:r>
    </w:p>
    <w:p w:rsidR="00C10C5F" w:rsidRPr="00C10C5F" w:rsidRDefault="00C10C5F" w:rsidP="00A622E8">
      <w:pPr>
        <w:shd w:val="clear" w:color="auto" w:fill="FFFFFF"/>
        <w:spacing w:after="0" w:line="240" w:lineRule="auto"/>
        <w:ind w:left="993" w:right="566" w:firstLine="709"/>
        <w:jc w:val="center"/>
        <w:rPr>
          <w:rFonts w:ascii="Times New Roman" w:eastAsia="Times New Roman" w:hAnsi="Times New Roman"/>
          <w:color w:val="000000"/>
          <w:sz w:val="24"/>
          <w:szCs w:val="24"/>
          <w:lang w:eastAsia="ru-RU"/>
        </w:rPr>
      </w:pPr>
      <w:r w:rsidRPr="00C10C5F">
        <w:rPr>
          <w:rFonts w:ascii="Times New Roman" w:eastAsia="Times New Roman" w:hAnsi="Times New Roman"/>
          <w:b/>
          <w:bCs/>
          <w:color w:val="000000"/>
          <w:sz w:val="24"/>
          <w:szCs w:val="24"/>
          <w:lang w:eastAsia="ru-RU"/>
        </w:rPr>
        <w:t xml:space="preserve">Перечень музыкальных произведений для использования в обеспечении образовательных результатов по выбору </w:t>
      </w:r>
      <w:r w:rsidR="00A622E8">
        <w:rPr>
          <w:rFonts w:ascii="Times New Roman" w:eastAsia="Times New Roman" w:hAnsi="Times New Roman"/>
          <w:b/>
          <w:bCs/>
          <w:color w:val="000000"/>
          <w:sz w:val="24"/>
          <w:szCs w:val="24"/>
          <w:lang w:eastAsia="ru-RU"/>
        </w:rPr>
        <w:t>МОБУ гимназии №1</w:t>
      </w:r>
      <w:r w:rsidRPr="00C10C5F">
        <w:rPr>
          <w:rFonts w:ascii="Times New Roman" w:eastAsia="Times New Roman" w:hAnsi="Times New Roman"/>
          <w:b/>
          <w:bCs/>
          <w:color w:val="000000"/>
          <w:sz w:val="24"/>
          <w:szCs w:val="24"/>
          <w:lang w:eastAsia="ru-RU"/>
        </w:rPr>
        <w:t xml:space="preserve"> для использования в обеспечении образовательных результатов</w:t>
      </w:r>
    </w:p>
    <w:p w:rsidR="00C10C5F" w:rsidRPr="00C10C5F" w:rsidRDefault="00C10C5F" w:rsidP="00C10C5F">
      <w:pPr>
        <w:shd w:val="clear" w:color="auto" w:fill="FFFFFF"/>
        <w:spacing w:after="0" w:line="240" w:lineRule="auto"/>
        <w:ind w:left="993" w:right="566" w:firstLine="709"/>
        <w:jc w:val="both"/>
        <w:rPr>
          <w:rFonts w:ascii="Times New Roman" w:eastAsia="Times New Roman" w:hAnsi="Times New Roman"/>
          <w:color w:val="000000"/>
          <w:sz w:val="24"/>
          <w:szCs w:val="24"/>
          <w:lang w:eastAsia="ru-RU"/>
        </w:rPr>
      </w:pPr>
      <w:r w:rsidRPr="00C10C5F">
        <w:rPr>
          <w:rFonts w:ascii="Times New Roman" w:eastAsia="Times New Roman" w:hAnsi="Times New Roman"/>
          <w:color w:val="000000"/>
          <w:sz w:val="24"/>
          <w:szCs w:val="24"/>
          <w:lang w:eastAsia="ru-RU"/>
        </w:rPr>
        <w:t>1.                Ч. Айвз. «Космический пейзаж».</w:t>
      </w:r>
    </w:p>
    <w:p w:rsidR="00C10C5F" w:rsidRPr="00C10C5F" w:rsidRDefault="00C10C5F" w:rsidP="00C10C5F">
      <w:pPr>
        <w:shd w:val="clear" w:color="auto" w:fill="FFFFFF"/>
        <w:spacing w:after="0" w:line="240" w:lineRule="auto"/>
        <w:ind w:left="993" w:right="566" w:firstLine="709"/>
        <w:jc w:val="both"/>
        <w:rPr>
          <w:rFonts w:ascii="Times New Roman" w:eastAsia="Times New Roman" w:hAnsi="Times New Roman"/>
          <w:color w:val="000000"/>
          <w:sz w:val="24"/>
          <w:szCs w:val="24"/>
          <w:lang w:eastAsia="ru-RU"/>
        </w:rPr>
      </w:pPr>
      <w:r w:rsidRPr="00C10C5F">
        <w:rPr>
          <w:rFonts w:ascii="Times New Roman" w:eastAsia="Times New Roman" w:hAnsi="Times New Roman"/>
          <w:color w:val="000000"/>
          <w:sz w:val="24"/>
          <w:szCs w:val="24"/>
          <w:lang w:eastAsia="ru-RU"/>
        </w:rPr>
        <w:t>2.                Г. Аллегри. «Мизерере» («Помилуй»).</w:t>
      </w:r>
    </w:p>
    <w:p w:rsidR="00C10C5F" w:rsidRPr="00C10C5F" w:rsidRDefault="00C10C5F" w:rsidP="00C10C5F">
      <w:pPr>
        <w:shd w:val="clear" w:color="auto" w:fill="FFFFFF"/>
        <w:spacing w:after="0" w:line="240" w:lineRule="auto"/>
        <w:ind w:left="993" w:right="566" w:firstLine="709"/>
        <w:jc w:val="both"/>
        <w:rPr>
          <w:rFonts w:ascii="Times New Roman" w:eastAsia="Times New Roman" w:hAnsi="Times New Roman"/>
          <w:color w:val="000000"/>
          <w:sz w:val="24"/>
          <w:szCs w:val="24"/>
          <w:lang w:eastAsia="ru-RU"/>
        </w:rPr>
      </w:pPr>
      <w:r w:rsidRPr="00C10C5F">
        <w:rPr>
          <w:rFonts w:ascii="Times New Roman" w:eastAsia="Times New Roman" w:hAnsi="Times New Roman"/>
          <w:color w:val="000000"/>
          <w:sz w:val="24"/>
          <w:szCs w:val="24"/>
          <w:lang w:eastAsia="ru-RU"/>
        </w:rPr>
        <w:t>3.                Американский народный блюз «Роллем Пит» и «Город Нью-Йорк» (обр. Дж. Сильвермена, перевод С. Болотина).</w:t>
      </w:r>
    </w:p>
    <w:p w:rsidR="00C10C5F" w:rsidRPr="00C10C5F" w:rsidRDefault="00C10C5F" w:rsidP="00C10C5F">
      <w:pPr>
        <w:shd w:val="clear" w:color="auto" w:fill="FFFFFF"/>
        <w:spacing w:after="0" w:line="240" w:lineRule="auto"/>
        <w:ind w:left="993" w:right="566" w:firstLine="709"/>
        <w:jc w:val="both"/>
        <w:rPr>
          <w:rFonts w:ascii="Times New Roman" w:eastAsia="Times New Roman" w:hAnsi="Times New Roman"/>
          <w:color w:val="000000"/>
          <w:sz w:val="24"/>
          <w:szCs w:val="24"/>
          <w:lang w:eastAsia="ru-RU"/>
        </w:rPr>
      </w:pPr>
      <w:r w:rsidRPr="00C10C5F">
        <w:rPr>
          <w:rFonts w:ascii="Times New Roman" w:eastAsia="Times New Roman" w:hAnsi="Times New Roman"/>
          <w:color w:val="000000"/>
          <w:sz w:val="24"/>
          <w:szCs w:val="24"/>
          <w:lang w:eastAsia="ru-RU"/>
        </w:rPr>
        <w:t>4.                Л. Армстронг. «Блюз Западной окраины».</w:t>
      </w:r>
    </w:p>
    <w:p w:rsidR="00C10C5F" w:rsidRPr="00C10C5F" w:rsidRDefault="00C10C5F" w:rsidP="00C10C5F">
      <w:pPr>
        <w:shd w:val="clear" w:color="auto" w:fill="FFFFFF"/>
        <w:spacing w:after="0" w:line="240" w:lineRule="auto"/>
        <w:ind w:left="993" w:right="566" w:firstLine="709"/>
        <w:jc w:val="both"/>
        <w:rPr>
          <w:rFonts w:ascii="Times New Roman" w:eastAsia="Times New Roman" w:hAnsi="Times New Roman"/>
          <w:color w:val="000000"/>
          <w:sz w:val="24"/>
          <w:szCs w:val="24"/>
          <w:lang w:eastAsia="ru-RU"/>
        </w:rPr>
      </w:pPr>
      <w:r w:rsidRPr="00C10C5F">
        <w:rPr>
          <w:rFonts w:ascii="Times New Roman" w:eastAsia="Times New Roman" w:hAnsi="Times New Roman"/>
          <w:color w:val="000000"/>
          <w:sz w:val="24"/>
          <w:szCs w:val="24"/>
          <w:lang w:eastAsia="ru-RU"/>
        </w:rPr>
        <w:t>5.                Э. Артемьев «Мозаика».</w:t>
      </w:r>
    </w:p>
    <w:p w:rsidR="00C10C5F" w:rsidRPr="00C10C5F" w:rsidRDefault="00C10C5F" w:rsidP="00C10C5F">
      <w:pPr>
        <w:shd w:val="clear" w:color="auto" w:fill="FFFFFF"/>
        <w:spacing w:after="0" w:line="240" w:lineRule="auto"/>
        <w:ind w:left="993" w:right="566" w:firstLine="709"/>
        <w:jc w:val="both"/>
        <w:rPr>
          <w:rFonts w:ascii="Times New Roman" w:eastAsia="Times New Roman" w:hAnsi="Times New Roman"/>
          <w:color w:val="000000"/>
          <w:sz w:val="24"/>
          <w:szCs w:val="24"/>
          <w:lang w:eastAsia="ru-RU"/>
        </w:rPr>
      </w:pPr>
      <w:r w:rsidRPr="00C10C5F">
        <w:rPr>
          <w:rFonts w:ascii="Times New Roman" w:eastAsia="Times New Roman" w:hAnsi="Times New Roman"/>
          <w:color w:val="000000"/>
          <w:sz w:val="24"/>
          <w:szCs w:val="24"/>
          <w:lang w:eastAsia="ru-RU"/>
        </w:rPr>
        <w:t>6.                И. Бах. Маленькая прелюдия для органа соль минор (обр. для ф-но. Д.Б. </w:t>
      </w:r>
      <w:proofErr w:type="gramStart"/>
      <w:r w:rsidRPr="00C10C5F">
        <w:rPr>
          <w:rFonts w:ascii="Times New Roman" w:eastAsia="Times New Roman" w:hAnsi="Times New Roman"/>
          <w:color w:val="000000"/>
          <w:sz w:val="24"/>
          <w:szCs w:val="24"/>
          <w:lang w:eastAsia="ru-RU"/>
        </w:rPr>
        <w:t>Кабалевского )</w:t>
      </w:r>
      <w:proofErr w:type="gramEnd"/>
      <w:r w:rsidRPr="00C10C5F">
        <w:rPr>
          <w:rFonts w:ascii="Times New Roman" w:eastAsia="Times New Roman" w:hAnsi="Times New Roman"/>
          <w:color w:val="000000"/>
          <w:sz w:val="24"/>
          <w:szCs w:val="24"/>
          <w:lang w:eastAsia="ru-RU"/>
        </w:rPr>
        <w:t xml:space="preserve">. Токката и фуга ре минор для органа. Органная фуга соль минор. Органная фуга ля минор. Прелюдия </w:t>
      </w:r>
      <w:proofErr w:type="gramStart"/>
      <w:r w:rsidRPr="00C10C5F">
        <w:rPr>
          <w:rFonts w:ascii="Times New Roman" w:eastAsia="Times New Roman" w:hAnsi="Times New Roman"/>
          <w:color w:val="000000"/>
          <w:sz w:val="24"/>
          <w:szCs w:val="24"/>
          <w:lang w:eastAsia="ru-RU"/>
        </w:rPr>
        <w:t>до мажор</w:t>
      </w:r>
      <w:proofErr w:type="gramEnd"/>
      <w:r w:rsidRPr="00C10C5F">
        <w:rPr>
          <w:rFonts w:ascii="Times New Roman" w:eastAsia="Times New Roman" w:hAnsi="Times New Roman"/>
          <w:color w:val="000000"/>
          <w:sz w:val="24"/>
          <w:szCs w:val="24"/>
          <w:lang w:eastAsia="ru-RU"/>
        </w:rPr>
        <w:t xml:space="preserve"> (ХТК, том Ι). Фуга ре диез минор (ХТК, том Ι). Итальянский концерт. Прелюдия № 8 ми минор («12 маленьких прелюдий для начинающих»). Высокая месса си минор (хор «Kirie» (№ 1), хор «Gloria» (№ 20)). Оратория «Страсти по Матфею» (ария альта № 47). Сюита № 2 (7 часть «Шутка»). И. Бах-Ф. Бузони. Чакона из Партиты № 2 для скрипки соло.</w:t>
      </w:r>
    </w:p>
    <w:p w:rsidR="00C10C5F" w:rsidRPr="00C10C5F" w:rsidRDefault="00C10C5F" w:rsidP="00C10C5F">
      <w:pPr>
        <w:shd w:val="clear" w:color="auto" w:fill="FFFFFF"/>
        <w:spacing w:after="0" w:line="240" w:lineRule="auto"/>
        <w:ind w:left="993" w:right="566" w:firstLine="709"/>
        <w:jc w:val="both"/>
        <w:rPr>
          <w:rFonts w:ascii="Times New Roman" w:eastAsia="Times New Roman" w:hAnsi="Times New Roman"/>
          <w:color w:val="000000"/>
          <w:sz w:val="24"/>
          <w:szCs w:val="24"/>
          <w:lang w:val="en-US" w:eastAsia="ru-RU"/>
        </w:rPr>
      </w:pPr>
      <w:r w:rsidRPr="00C10C5F">
        <w:rPr>
          <w:rFonts w:ascii="Times New Roman" w:eastAsia="Times New Roman" w:hAnsi="Times New Roman"/>
          <w:color w:val="000000"/>
          <w:sz w:val="24"/>
          <w:szCs w:val="24"/>
          <w:lang w:val="it-IT" w:eastAsia="ru-RU"/>
        </w:rPr>
        <w:t>7.                </w:t>
      </w:r>
      <w:r w:rsidRPr="00C10C5F">
        <w:rPr>
          <w:rFonts w:ascii="Times New Roman" w:eastAsia="Times New Roman" w:hAnsi="Times New Roman"/>
          <w:color w:val="000000"/>
          <w:sz w:val="24"/>
          <w:szCs w:val="24"/>
          <w:lang w:eastAsia="ru-RU"/>
        </w:rPr>
        <w:t>И</w:t>
      </w:r>
      <w:r w:rsidRPr="00C10C5F">
        <w:rPr>
          <w:rFonts w:ascii="Times New Roman" w:eastAsia="Times New Roman" w:hAnsi="Times New Roman"/>
          <w:color w:val="000000"/>
          <w:sz w:val="24"/>
          <w:szCs w:val="24"/>
          <w:lang w:val="it-IT" w:eastAsia="ru-RU"/>
        </w:rPr>
        <w:t>. </w:t>
      </w:r>
      <w:r w:rsidRPr="00C10C5F">
        <w:rPr>
          <w:rFonts w:ascii="Times New Roman" w:eastAsia="Times New Roman" w:hAnsi="Times New Roman"/>
          <w:color w:val="000000"/>
          <w:sz w:val="24"/>
          <w:szCs w:val="24"/>
          <w:lang w:eastAsia="ru-RU"/>
        </w:rPr>
        <w:t>Бах</w:t>
      </w:r>
      <w:r w:rsidRPr="00C10C5F">
        <w:rPr>
          <w:rFonts w:ascii="Times New Roman" w:eastAsia="Times New Roman" w:hAnsi="Times New Roman"/>
          <w:color w:val="000000"/>
          <w:sz w:val="24"/>
          <w:szCs w:val="24"/>
          <w:lang w:val="it-IT" w:eastAsia="ru-RU"/>
        </w:rPr>
        <w:t>-</w:t>
      </w:r>
      <w:r w:rsidRPr="00C10C5F">
        <w:rPr>
          <w:rFonts w:ascii="Times New Roman" w:eastAsia="Times New Roman" w:hAnsi="Times New Roman"/>
          <w:color w:val="000000"/>
          <w:sz w:val="24"/>
          <w:szCs w:val="24"/>
          <w:lang w:eastAsia="ru-RU"/>
        </w:rPr>
        <w:t>Ш</w:t>
      </w:r>
      <w:r w:rsidRPr="00C10C5F">
        <w:rPr>
          <w:rFonts w:ascii="Times New Roman" w:eastAsia="Times New Roman" w:hAnsi="Times New Roman"/>
          <w:color w:val="000000"/>
          <w:sz w:val="24"/>
          <w:szCs w:val="24"/>
          <w:lang w:val="it-IT" w:eastAsia="ru-RU"/>
        </w:rPr>
        <w:t>. </w:t>
      </w:r>
      <w:r w:rsidRPr="00C10C5F">
        <w:rPr>
          <w:rFonts w:ascii="Times New Roman" w:eastAsia="Times New Roman" w:hAnsi="Times New Roman"/>
          <w:color w:val="000000"/>
          <w:sz w:val="24"/>
          <w:szCs w:val="24"/>
          <w:lang w:eastAsia="ru-RU"/>
        </w:rPr>
        <w:t>Гуно</w:t>
      </w:r>
      <w:r w:rsidRPr="00C10C5F">
        <w:rPr>
          <w:rFonts w:ascii="Times New Roman" w:eastAsia="Times New Roman" w:hAnsi="Times New Roman"/>
          <w:color w:val="000000"/>
          <w:sz w:val="24"/>
          <w:szCs w:val="24"/>
          <w:lang w:val="en-US" w:eastAsia="ru-RU"/>
        </w:rPr>
        <w:t>.</w:t>
      </w:r>
      <w:r w:rsidRPr="00C10C5F">
        <w:rPr>
          <w:rFonts w:ascii="Times New Roman" w:eastAsia="Times New Roman" w:hAnsi="Times New Roman"/>
          <w:color w:val="000000"/>
          <w:sz w:val="24"/>
          <w:szCs w:val="24"/>
          <w:lang w:val="it-IT" w:eastAsia="ru-RU"/>
        </w:rPr>
        <w:t> «Ave Maria»</w:t>
      </w:r>
      <w:r w:rsidRPr="00C10C5F">
        <w:rPr>
          <w:rFonts w:ascii="Times New Roman" w:eastAsia="Times New Roman" w:hAnsi="Times New Roman"/>
          <w:color w:val="000000"/>
          <w:sz w:val="24"/>
          <w:szCs w:val="24"/>
          <w:lang w:val="en-US" w:eastAsia="ru-RU"/>
        </w:rPr>
        <w:t>.</w:t>
      </w:r>
    </w:p>
    <w:p w:rsidR="00C10C5F" w:rsidRPr="00C10C5F" w:rsidRDefault="00C10C5F" w:rsidP="00C10C5F">
      <w:pPr>
        <w:shd w:val="clear" w:color="auto" w:fill="FFFFFF"/>
        <w:spacing w:after="0" w:line="240" w:lineRule="auto"/>
        <w:ind w:left="993" w:right="566" w:firstLine="709"/>
        <w:jc w:val="both"/>
        <w:rPr>
          <w:rFonts w:ascii="Times New Roman" w:eastAsia="Times New Roman" w:hAnsi="Times New Roman"/>
          <w:color w:val="000000"/>
          <w:sz w:val="24"/>
          <w:szCs w:val="24"/>
          <w:lang w:eastAsia="ru-RU"/>
        </w:rPr>
      </w:pPr>
      <w:r w:rsidRPr="00C10C5F">
        <w:rPr>
          <w:rFonts w:ascii="Times New Roman" w:eastAsia="Times New Roman" w:hAnsi="Times New Roman"/>
          <w:color w:val="000000"/>
          <w:sz w:val="24"/>
          <w:szCs w:val="24"/>
          <w:lang w:eastAsia="ru-RU"/>
        </w:rPr>
        <w:t>8.                М. Березовский. Хоровой концерт «Не отвержи мене во время старости».</w:t>
      </w:r>
    </w:p>
    <w:p w:rsidR="00C10C5F" w:rsidRPr="00C10C5F" w:rsidRDefault="00C10C5F" w:rsidP="00C10C5F">
      <w:pPr>
        <w:shd w:val="clear" w:color="auto" w:fill="FFFFFF"/>
        <w:spacing w:after="0" w:line="240" w:lineRule="auto"/>
        <w:ind w:left="993" w:right="566" w:firstLine="709"/>
        <w:jc w:val="both"/>
        <w:rPr>
          <w:rFonts w:ascii="Times New Roman" w:eastAsia="Times New Roman" w:hAnsi="Times New Roman"/>
          <w:color w:val="000000"/>
          <w:sz w:val="24"/>
          <w:szCs w:val="24"/>
          <w:lang w:eastAsia="ru-RU"/>
        </w:rPr>
      </w:pPr>
      <w:r w:rsidRPr="00C10C5F">
        <w:rPr>
          <w:rFonts w:ascii="Times New Roman" w:eastAsia="Times New Roman" w:hAnsi="Times New Roman"/>
          <w:color w:val="000000"/>
          <w:sz w:val="24"/>
          <w:szCs w:val="24"/>
          <w:lang w:eastAsia="ru-RU"/>
        </w:rPr>
        <w:t>9.                Л. Бернстайн. Мюзикл «Вестсайдская история» (песня Тони «Мария!», песня и танец девушек «Америка», дуэт Тони и Марии, сцена драки).</w:t>
      </w:r>
    </w:p>
    <w:p w:rsidR="00C10C5F" w:rsidRPr="00C10C5F" w:rsidRDefault="00C10C5F" w:rsidP="00C10C5F">
      <w:pPr>
        <w:shd w:val="clear" w:color="auto" w:fill="FFFFFF"/>
        <w:spacing w:after="0" w:line="240" w:lineRule="auto"/>
        <w:ind w:left="993" w:right="566" w:firstLine="709"/>
        <w:jc w:val="both"/>
        <w:rPr>
          <w:rFonts w:ascii="Times New Roman" w:eastAsia="Times New Roman" w:hAnsi="Times New Roman"/>
          <w:color w:val="000000"/>
          <w:sz w:val="24"/>
          <w:szCs w:val="24"/>
          <w:lang w:eastAsia="ru-RU"/>
        </w:rPr>
      </w:pPr>
      <w:r w:rsidRPr="00C10C5F">
        <w:rPr>
          <w:rFonts w:ascii="Times New Roman" w:eastAsia="Times New Roman" w:hAnsi="Times New Roman"/>
          <w:color w:val="000000"/>
          <w:sz w:val="24"/>
          <w:szCs w:val="24"/>
          <w:lang w:eastAsia="ru-RU"/>
        </w:rPr>
        <w:t xml:space="preserve">10.           Л. Бетховен. Симфония № 5. Соната № 7 (экспозиция Ι части). Соната № 8 («Патетическая»). Соната № 14 («Лунная»). Соната № 20 (ΙΙ часть, </w:t>
      </w:r>
      <w:r w:rsidRPr="00C10C5F">
        <w:rPr>
          <w:rFonts w:ascii="Times New Roman" w:eastAsia="Times New Roman" w:hAnsi="Times New Roman"/>
          <w:color w:val="000000"/>
          <w:sz w:val="24"/>
          <w:szCs w:val="24"/>
          <w:lang w:eastAsia="ru-RU"/>
        </w:rPr>
        <w:lastRenderedPageBreak/>
        <w:t xml:space="preserve">менуэт). Соната № 23 («Аппассионата»). Рондо-каприччио «Ярость по поводу утерянного гроша». Экосез ми бемоль мажор. Концерт № 4 для ф-но с </w:t>
      </w:r>
      <w:proofErr w:type="gramStart"/>
      <w:r w:rsidRPr="00C10C5F">
        <w:rPr>
          <w:rFonts w:ascii="Times New Roman" w:eastAsia="Times New Roman" w:hAnsi="Times New Roman"/>
          <w:color w:val="000000"/>
          <w:sz w:val="24"/>
          <w:szCs w:val="24"/>
          <w:lang w:eastAsia="ru-RU"/>
        </w:rPr>
        <w:t>орк.(</w:t>
      </w:r>
      <w:proofErr w:type="gramEnd"/>
      <w:r w:rsidRPr="00C10C5F">
        <w:rPr>
          <w:rFonts w:ascii="Times New Roman" w:eastAsia="Times New Roman" w:hAnsi="Times New Roman"/>
          <w:color w:val="000000"/>
          <w:sz w:val="24"/>
          <w:szCs w:val="24"/>
          <w:lang w:eastAsia="ru-RU"/>
        </w:rPr>
        <w:t>фрагмент ΙΙ части). Музыка к трагедии И. Гете «Эгмонт» (Увертюра. Песня Клерхен). Шотландская песня «Верный Джонни».</w:t>
      </w:r>
    </w:p>
    <w:p w:rsidR="00C10C5F" w:rsidRPr="00C10C5F" w:rsidRDefault="00C10C5F" w:rsidP="00C10C5F">
      <w:pPr>
        <w:shd w:val="clear" w:color="auto" w:fill="FFFFFF"/>
        <w:spacing w:after="0" w:line="240" w:lineRule="auto"/>
        <w:ind w:left="993" w:right="566" w:firstLine="709"/>
        <w:jc w:val="both"/>
        <w:rPr>
          <w:rFonts w:ascii="Times New Roman" w:eastAsia="Times New Roman" w:hAnsi="Times New Roman"/>
          <w:color w:val="000000"/>
          <w:sz w:val="24"/>
          <w:szCs w:val="24"/>
          <w:lang w:eastAsia="ru-RU"/>
        </w:rPr>
      </w:pPr>
      <w:r w:rsidRPr="00C10C5F">
        <w:rPr>
          <w:rFonts w:ascii="Times New Roman" w:eastAsia="Times New Roman" w:hAnsi="Times New Roman"/>
          <w:color w:val="000000"/>
          <w:sz w:val="24"/>
          <w:szCs w:val="24"/>
          <w:lang w:eastAsia="ru-RU"/>
        </w:rPr>
        <w:t xml:space="preserve">11.           Ж. Бизе. Опера «Кармен» (фрагменты: Увертюра, Хабанера из I д., </w:t>
      </w:r>
      <w:proofErr w:type="gramStart"/>
      <w:r w:rsidRPr="00C10C5F">
        <w:rPr>
          <w:rFonts w:ascii="Times New Roman" w:eastAsia="Times New Roman" w:hAnsi="Times New Roman"/>
          <w:color w:val="000000"/>
          <w:sz w:val="24"/>
          <w:szCs w:val="24"/>
          <w:lang w:eastAsia="ru-RU"/>
        </w:rPr>
        <w:t>Сегедилья,Сцена</w:t>
      </w:r>
      <w:proofErr w:type="gramEnd"/>
      <w:r w:rsidRPr="00C10C5F">
        <w:rPr>
          <w:rFonts w:ascii="Times New Roman" w:eastAsia="Times New Roman" w:hAnsi="Times New Roman"/>
          <w:color w:val="000000"/>
          <w:sz w:val="24"/>
          <w:szCs w:val="24"/>
          <w:lang w:eastAsia="ru-RU"/>
        </w:rPr>
        <w:t xml:space="preserve"> гадания).</w:t>
      </w:r>
    </w:p>
    <w:p w:rsidR="00C10C5F" w:rsidRPr="00C10C5F" w:rsidRDefault="00C10C5F" w:rsidP="00C10C5F">
      <w:pPr>
        <w:shd w:val="clear" w:color="auto" w:fill="FFFFFF"/>
        <w:spacing w:after="0" w:line="240" w:lineRule="auto"/>
        <w:ind w:left="993" w:right="566" w:firstLine="709"/>
        <w:jc w:val="both"/>
        <w:rPr>
          <w:rFonts w:ascii="Times New Roman" w:eastAsia="Times New Roman" w:hAnsi="Times New Roman"/>
          <w:color w:val="000000"/>
          <w:sz w:val="24"/>
          <w:szCs w:val="24"/>
          <w:lang w:eastAsia="ru-RU"/>
        </w:rPr>
      </w:pPr>
      <w:r w:rsidRPr="00C10C5F">
        <w:rPr>
          <w:rFonts w:ascii="Times New Roman" w:eastAsia="Times New Roman" w:hAnsi="Times New Roman"/>
          <w:color w:val="000000"/>
          <w:sz w:val="24"/>
          <w:szCs w:val="24"/>
          <w:lang w:eastAsia="ru-RU"/>
        </w:rPr>
        <w:t>12.           Ж. Бизе-Р. Щедрин. Балет «Кармен-сюита» (Вступление (№ 1). Танец (№ 2) Развод караула (№ 4). Выход Кармен и Хабанера (№ 5). Вторая интермеццо (№ 7). Болеро (№ 8). Тореро (№ 9). Тореро и Кармен (№ 10). Адажио (№ 11). Гадание (№ 12). Финал (№ 13).</w:t>
      </w:r>
    </w:p>
    <w:p w:rsidR="00C10C5F" w:rsidRPr="00C10C5F" w:rsidRDefault="00C10C5F" w:rsidP="00C10C5F">
      <w:pPr>
        <w:shd w:val="clear" w:color="auto" w:fill="FFFFFF"/>
        <w:spacing w:after="0" w:line="240" w:lineRule="auto"/>
        <w:ind w:left="993" w:right="566" w:firstLine="709"/>
        <w:jc w:val="both"/>
        <w:rPr>
          <w:rFonts w:ascii="Times New Roman" w:eastAsia="Times New Roman" w:hAnsi="Times New Roman"/>
          <w:color w:val="000000"/>
          <w:sz w:val="24"/>
          <w:szCs w:val="24"/>
          <w:lang w:eastAsia="ru-RU"/>
        </w:rPr>
      </w:pPr>
      <w:r w:rsidRPr="00C10C5F">
        <w:rPr>
          <w:rFonts w:ascii="Times New Roman" w:eastAsia="Times New Roman" w:hAnsi="Times New Roman"/>
          <w:color w:val="000000"/>
          <w:sz w:val="24"/>
          <w:szCs w:val="24"/>
          <w:lang w:eastAsia="ru-RU"/>
        </w:rPr>
        <w:t>13.           А.П. Бородин. Квартет № 2 (Ноктюрн-III ч.). Симфония № 2 «Богатырская» (экспозиция Ι ч.). Опера «Князь Игорь» (Хор из пролога «Солнцу красному слава!», Ария Князя Игоря из II д., Половецкая пляска с хором из II д., Плач Ярославны из IV д.).</w:t>
      </w:r>
    </w:p>
    <w:p w:rsidR="00C10C5F" w:rsidRPr="00C10C5F" w:rsidRDefault="00C10C5F" w:rsidP="00C10C5F">
      <w:pPr>
        <w:shd w:val="clear" w:color="auto" w:fill="FFFFFF"/>
        <w:spacing w:after="0" w:line="240" w:lineRule="auto"/>
        <w:ind w:left="993" w:right="566" w:firstLine="709"/>
        <w:jc w:val="both"/>
        <w:rPr>
          <w:rFonts w:ascii="Times New Roman" w:eastAsia="Times New Roman" w:hAnsi="Times New Roman"/>
          <w:color w:val="000000"/>
          <w:sz w:val="24"/>
          <w:szCs w:val="24"/>
          <w:lang w:eastAsia="ru-RU"/>
        </w:rPr>
      </w:pPr>
      <w:r w:rsidRPr="00C10C5F">
        <w:rPr>
          <w:rFonts w:ascii="Times New Roman" w:eastAsia="Times New Roman" w:hAnsi="Times New Roman"/>
          <w:color w:val="000000"/>
          <w:sz w:val="24"/>
          <w:szCs w:val="24"/>
          <w:lang w:eastAsia="ru-RU"/>
        </w:rPr>
        <w:t xml:space="preserve">14.           Д. Бортнянский. Херувимская песня № 7. «Слава Отцу и </w:t>
      </w:r>
      <w:proofErr w:type="gramStart"/>
      <w:r w:rsidRPr="00C10C5F">
        <w:rPr>
          <w:rFonts w:ascii="Times New Roman" w:eastAsia="Times New Roman" w:hAnsi="Times New Roman"/>
          <w:color w:val="000000"/>
          <w:sz w:val="24"/>
          <w:szCs w:val="24"/>
          <w:lang w:eastAsia="ru-RU"/>
        </w:rPr>
        <w:t>Сыну</w:t>
      </w:r>
      <w:proofErr w:type="gramEnd"/>
      <w:r w:rsidRPr="00C10C5F">
        <w:rPr>
          <w:rFonts w:ascii="Times New Roman" w:eastAsia="Times New Roman" w:hAnsi="Times New Roman"/>
          <w:color w:val="000000"/>
          <w:sz w:val="24"/>
          <w:szCs w:val="24"/>
          <w:lang w:eastAsia="ru-RU"/>
        </w:rPr>
        <w:t xml:space="preserve"> и Святому Духу».</w:t>
      </w:r>
    </w:p>
    <w:p w:rsidR="00C10C5F" w:rsidRPr="00C10C5F" w:rsidRDefault="00C10C5F" w:rsidP="00C10C5F">
      <w:pPr>
        <w:shd w:val="clear" w:color="auto" w:fill="FFFFFF"/>
        <w:spacing w:after="0" w:line="240" w:lineRule="auto"/>
        <w:ind w:left="993" w:right="566" w:firstLine="709"/>
        <w:jc w:val="both"/>
        <w:rPr>
          <w:rFonts w:ascii="Times New Roman" w:eastAsia="Times New Roman" w:hAnsi="Times New Roman"/>
          <w:color w:val="000000"/>
          <w:sz w:val="24"/>
          <w:szCs w:val="24"/>
          <w:lang w:eastAsia="ru-RU"/>
        </w:rPr>
      </w:pPr>
      <w:r w:rsidRPr="00C10C5F">
        <w:rPr>
          <w:rFonts w:ascii="Times New Roman" w:eastAsia="Times New Roman" w:hAnsi="Times New Roman"/>
          <w:color w:val="000000"/>
          <w:sz w:val="24"/>
          <w:szCs w:val="24"/>
          <w:lang w:eastAsia="ru-RU"/>
        </w:rPr>
        <w:t>15.           Ж. Брель. Вальс.</w:t>
      </w:r>
    </w:p>
    <w:p w:rsidR="00C10C5F" w:rsidRPr="00C10C5F" w:rsidRDefault="00C10C5F" w:rsidP="00C10C5F">
      <w:pPr>
        <w:shd w:val="clear" w:color="auto" w:fill="FFFFFF"/>
        <w:spacing w:after="0" w:line="240" w:lineRule="auto"/>
        <w:ind w:left="993" w:right="566" w:firstLine="709"/>
        <w:jc w:val="both"/>
        <w:rPr>
          <w:rFonts w:ascii="Times New Roman" w:eastAsia="Times New Roman" w:hAnsi="Times New Roman"/>
          <w:color w:val="000000"/>
          <w:sz w:val="24"/>
          <w:szCs w:val="24"/>
          <w:lang w:eastAsia="ru-RU"/>
        </w:rPr>
      </w:pPr>
      <w:r w:rsidRPr="00C10C5F">
        <w:rPr>
          <w:rFonts w:ascii="Times New Roman" w:eastAsia="Times New Roman" w:hAnsi="Times New Roman"/>
          <w:color w:val="000000"/>
          <w:sz w:val="24"/>
          <w:szCs w:val="24"/>
          <w:lang w:eastAsia="ru-RU"/>
        </w:rPr>
        <w:t>16.           Дж. Верди. Опера «Риголетто» (Песенка Герцога, Финал).</w:t>
      </w:r>
    </w:p>
    <w:p w:rsidR="00C10C5F" w:rsidRPr="00C10C5F" w:rsidRDefault="00C10C5F" w:rsidP="00C10C5F">
      <w:pPr>
        <w:shd w:val="clear" w:color="auto" w:fill="FFFFFF"/>
        <w:spacing w:after="0" w:line="240" w:lineRule="auto"/>
        <w:ind w:left="993" w:right="566" w:firstLine="709"/>
        <w:jc w:val="both"/>
        <w:rPr>
          <w:rFonts w:ascii="Times New Roman" w:eastAsia="Times New Roman" w:hAnsi="Times New Roman"/>
          <w:color w:val="000000"/>
          <w:sz w:val="24"/>
          <w:szCs w:val="24"/>
          <w:lang w:eastAsia="ru-RU"/>
        </w:rPr>
      </w:pPr>
      <w:r w:rsidRPr="00C10C5F">
        <w:rPr>
          <w:rFonts w:ascii="Times New Roman" w:eastAsia="Times New Roman" w:hAnsi="Times New Roman"/>
          <w:color w:val="000000"/>
          <w:sz w:val="24"/>
          <w:szCs w:val="24"/>
          <w:lang w:eastAsia="ru-RU"/>
        </w:rPr>
        <w:t>17.           А. Вивальди. Цикл концертов для скрипки соло, струнного квинтета, органа и чембало «Времена года» («Весна», «Зима»).</w:t>
      </w:r>
    </w:p>
    <w:p w:rsidR="00C10C5F" w:rsidRPr="00C10C5F" w:rsidRDefault="00C10C5F" w:rsidP="00C10C5F">
      <w:pPr>
        <w:shd w:val="clear" w:color="auto" w:fill="FFFFFF"/>
        <w:spacing w:after="0" w:line="240" w:lineRule="auto"/>
        <w:ind w:left="993" w:right="566" w:firstLine="709"/>
        <w:jc w:val="both"/>
        <w:rPr>
          <w:rFonts w:ascii="Times New Roman" w:eastAsia="Times New Roman" w:hAnsi="Times New Roman"/>
          <w:color w:val="000000"/>
          <w:sz w:val="24"/>
          <w:szCs w:val="24"/>
          <w:lang w:eastAsia="ru-RU"/>
        </w:rPr>
      </w:pPr>
      <w:r w:rsidRPr="00C10C5F">
        <w:rPr>
          <w:rFonts w:ascii="Times New Roman" w:eastAsia="Times New Roman" w:hAnsi="Times New Roman"/>
          <w:color w:val="000000"/>
          <w:sz w:val="24"/>
          <w:szCs w:val="24"/>
          <w:lang w:eastAsia="ru-RU"/>
        </w:rPr>
        <w:t>18.           Э. Вила Лобос. «Бразильская бахиана» № 5 (ария для сопрано и виолончелей).</w:t>
      </w:r>
    </w:p>
    <w:p w:rsidR="00C10C5F" w:rsidRPr="00C10C5F" w:rsidRDefault="00C10C5F" w:rsidP="00C10C5F">
      <w:pPr>
        <w:shd w:val="clear" w:color="auto" w:fill="FFFFFF"/>
        <w:spacing w:after="0" w:line="240" w:lineRule="auto"/>
        <w:ind w:left="993" w:right="566" w:firstLine="709"/>
        <w:jc w:val="both"/>
        <w:rPr>
          <w:rFonts w:ascii="Times New Roman" w:eastAsia="Times New Roman" w:hAnsi="Times New Roman"/>
          <w:color w:val="000000"/>
          <w:sz w:val="24"/>
          <w:szCs w:val="24"/>
          <w:lang w:eastAsia="ru-RU"/>
        </w:rPr>
      </w:pPr>
      <w:r w:rsidRPr="00C10C5F">
        <w:rPr>
          <w:rFonts w:ascii="Times New Roman" w:eastAsia="Times New Roman" w:hAnsi="Times New Roman"/>
          <w:color w:val="000000"/>
          <w:sz w:val="24"/>
          <w:szCs w:val="24"/>
          <w:lang w:eastAsia="ru-RU"/>
        </w:rPr>
        <w:t>19.           А. Варламов. «Горные вершины» (сл. М. Лермонтова). «Красный сарафан» (сл. Г. Цыганова).</w:t>
      </w:r>
    </w:p>
    <w:p w:rsidR="00C10C5F" w:rsidRPr="00C10C5F" w:rsidRDefault="00C10C5F" w:rsidP="00C10C5F">
      <w:pPr>
        <w:shd w:val="clear" w:color="auto" w:fill="FFFFFF"/>
        <w:spacing w:after="0" w:line="240" w:lineRule="auto"/>
        <w:ind w:left="993" w:right="566" w:firstLine="709"/>
        <w:jc w:val="both"/>
        <w:rPr>
          <w:rFonts w:ascii="Times New Roman" w:eastAsia="Times New Roman" w:hAnsi="Times New Roman"/>
          <w:color w:val="000000"/>
          <w:sz w:val="24"/>
          <w:szCs w:val="24"/>
          <w:lang w:eastAsia="ru-RU"/>
        </w:rPr>
      </w:pPr>
      <w:r w:rsidRPr="00C10C5F">
        <w:rPr>
          <w:rFonts w:ascii="Times New Roman" w:eastAsia="Times New Roman" w:hAnsi="Times New Roman"/>
          <w:color w:val="000000"/>
          <w:sz w:val="24"/>
          <w:szCs w:val="24"/>
          <w:lang w:eastAsia="ru-RU"/>
        </w:rPr>
        <w:t>20.           В. Гаврилин «Перезвоны». По прочтении В. Шукшина (симфония-действо для солистов, хора, гобоя и ударных): «Весело на душе» (№ 1), «Смерть разбойника» (№ 2), «Ерунда» (№ 4), «Ти-ри-ри» (№ 8), «Вечерняя музыка» (№ 10), «Молитва» (№ 17). Вокальный цикл «Времена года» («Весна», «Осень»).</w:t>
      </w:r>
    </w:p>
    <w:p w:rsidR="00C10C5F" w:rsidRPr="00C10C5F" w:rsidRDefault="00C10C5F" w:rsidP="00C10C5F">
      <w:pPr>
        <w:shd w:val="clear" w:color="auto" w:fill="FFFFFF"/>
        <w:spacing w:after="0" w:line="240" w:lineRule="auto"/>
        <w:ind w:left="993" w:right="566" w:firstLine="709"/>
        <w:jc w:val="both"/>
        <w:rPr>
          <w:rFonts w:ascii="Times New Roman" w:eastAsia="Times New Roman" w:hAnsi="Times New Roman"/>
          <w:color w:val="000000"/>
          <w:sz w:val="24"/>
          <w:szCs w:val="24"/>
          <w:lang w:eastAsia="ru-RU"/>
        </w:rPr>
      </w:pPr>
      <w:r w:rsidRPr="00C10C5F">
        <w:rPr>
          <w:rFonts w:ascii="Times New Roman" w:eastAsia="Times New Roman" w:hAnsi="Times New Roman"/>
          <w:color w:val="000000"/>
          <w:sz w:val="24"/>
          <w:szCs w:val="24"/>
          <w:lang w:eastAsia="ru-RU"/>
        </w:rPr>
        <w:t>21.           Й. Гайдн. Симфония № 103 («С тремоло литавр»). Первая часть. Четвертная часть.</w:t>
      </w:r>
    </w:p>
    <w:p w:rsidR="00C10C5F" w:rsidRPr="00C10C5F" w:rsidRDefault="00C10C5F" w:rsidP="00C10C5F">
      <w:pPr>
        <w:shd w:val="clear" w:color="auto" w:fill="FFFFFF"/>
        <w:spacing w:after="0" w:line="240" w:lineRule="auto"/>
        <w:ind w:left="993" w:right="566" w:firstLine="709"/>
        <w:jc w:val="both"/>
        <w:rPr>
          <w:rFonts w:ascii="Times New Roman" w:eastAsia="Times New Roman" w:hAnsi="Times New Roman"/>
          <w:color w:val="000000"/>
          <w:sz w:val="24"/>
          <w:szCs w:val="24"/>
          <w:lang w:eastAsia="ru-RU"/>
        </w:rPr>
      </w:pPr>
      <w:r w:rsidRPr="00C10C5F">
        <w:rPr>
          <w:rFonts w:ascii="Times New Roman" w:eastAsia="Times New Roman" w:hAnsi="Times New Roman"/>
          <w:color w:val="000000"/>
          <w:sz w:val="24"/>
          <w:szCs w:val="24"/>
          <w:lang w:eastAsia="ru-RU"/>
        </w:rPr>
        <w:t>22.           Г. Гендель. Пассакалья из сюиты соль минор. Хор «Аллилуйя» (№44) из оратории «Мессия».</w:t>
      </w:r>
    </w:p>
    <w:p w:rsidR="00C10C5F" w:rsidRPr="00C10C5F" w:rsidRDefault="00C10C5F" w:rsidP="00C10C5F">
      <w:pPr>
        <w:shd w:val="clear" w:color="auto" w:fill="FFFFFF"/>
        <w:spacing w:after="0" w:line="240" w:lineRule="auto"/>
        <w:ind w:left="993" w:right="566" w:firstLine="709"/>
        <w:jc w:val="both"/>
        <w:rPr>
          <w:rFonts w:ascii="Times New Roman" w:eastAsia="Times New Roman" w:hAnsi="Times New Roman"/>
          <w:color w:val="000000"/>
          <w:sz w:val="24"/>
          <w:szCs w:val="24"/>
          <w:lang w:eastAsia="ru-RU"/>
        </w:rPr>
      </w:pPr>
      <w:r w:rsidRPr="00C10C5F">
        <w:rPr>
          <w:rFonts w:ascii="Times New Roman" w:eastAsia="Times New Roman" w:hAnsi="Times New Roman"/>
          <w:color w:val="000000"/>
          <w:sz w:val="24"/>
          <w:szCs w:val="24"/>
          <w:lang w:eastAsia="ru-RU"/>
        </w:rPr>
        <w:t>23.           Дж. Гершвин. Опера «Порги и Бесс» (Колыбельная Клары из I д., Песня. Порги из II д., Дуэт Порги и Бесс из II д., Песенка Спортинг Лайфа из II д.). Концерт для ф-но с оркестром (Ι часть). Рапсодия в блюзовых тонах. «Любимый мой» (сл. А. Гершвина, русский текст Т. Сикорской).</w:t>
      </w:r>
    </w:p>
    <w:p w:rsidR="00C10C5F" w:rsidRPr="00C10C5F" w:rsidRDefault="00C10C5F" w:rsidP="00C10C5F">
      <w:pPr>
        <w:shd w:val="clear" w:color="auto" w:fill="FFFFFF"/>
        <w:spacing w:after="0" w:line="240" w:lineRule="auto"/>
        <w:ind w:left="993" w:right="566" w:firstLine="709"/>
        <w:jc w:val="both"/>
        <w:rPr>
          <w:rFonts w:ascii="Times New Roman" w:eastAsia="Times New Roman" w:hAnsi="Times New Roman"/>
          <w:color w:val="000000"/>
          <w:sz w:val="24"/>
          <w:szCs w:val="24"/>
          <w:lang w:eastAsia="ru-RU"/>
        </w:rPr>
      </w:pPr>
      <w:r w:rsidRPr="00C10C5F">
        <w:rPr>
          <w:rFonts w:ascii="Times New Roman" w:eastAsia="Times New Roman" w:hAnsi="Times New Roman"/>
          <w:color w:val="000000"/>
          <w:sz w:val="24"/>
          <w:szCs w:val="24"/>
          <w:lang w:eastAsia="ru-RU"/>
        </w:rPr>
        <w:t>24.           М.И. Глинка. Опера «Иван Сусанин» (Рондо Антониды из I д., хор «Разгулялися, разливалися», романс Антониды, Полонез, Польский, Краковяк, Мазурка из II д., Песня Вани из III д., Хор поляков из IV д., Ария Сусанина из IV д., хор «Славься!»). Опера «Руслан и Людмила» (Увертюра, Сцена Наины и Фарлафа, Персидский хор, заключительный хор «Слава великим богам!»). «Вальс-фантазия». Романс «Я помню чудное мгновенье» (ст. А. Пушкина). «Патриотическая песня» (сл. А. Машистова). Романс «Жаворонок» (ст. Н. Кукольника).</w:t>
      </w:r>
    </w:p>
    <w:p w:rsidR="00C10C5F" w:rsidRPr="00C10C5F" w:rsidRDefault="00C10C5F" w:rsidP="00C10C5F">
      <w:pPr>
        <w:shd w:val="clear" w:color="auto" w:fill="FFFFFF"/>
        <w:spacing w:after="0" w:line="240" w:lineRule="auto"/>
        <w:ind w:left="993" w:right="566" w:firstLine="709"/>
        <w:jc w:val="both"/>
        <w:rPr>
          <w:rFonts w:ascii="Times New Roman" w:eastAsia="Times New Roman" w:hAnsi="Times New Roman"/>
          <w:color w:val="000000"/>
          <w:sz w:val="24"/>
          <w:szCs w:val="24"/>
          <w:lang w:eastAsia="ru-RU"/>
        </w:rPr>
      </w:pPr>
      <w:r w:rsidRPr="00C10C5F">
        <w:rPr>
          <w:rFonts w:ascii="Times New Roman" w:eastAsia="Times New Roman" w:hAnsi="Times New Roman"/>
          <w:color w:val="000000"/>
          <w:sz w:val="24"/>
          <w:szCs w:val="24"/>
          <w:lang w:eastAsia="ru-RU"/>
        </w:rPr>
        <w:t>25.           М. Глинка-М. Балакирев. «Жаворонок» (фортепианная пьеса).</w:t>
      </w:r>
    </w:p>
    <w:p w:rsidR="00C10C5F" w:rsidRPr="00C10C5F" w:rsidRDefault="00C10C5F" w:rsidP="00C10C5F">
      <w:pPr>
        <w:shd w:val="clear" w:color="auto" w:fill="FFFFFF"/>
        <w:spacing w:after="0" w:line="240" w:lineRule="auto"/>
        <w:ind w:left="993" w:right="566" w:firstLine="709"/>
        <w:jc w:val="both"/>
        <w:rPr>
          <w:rFonts w:ascii="Times New Roman" w:eastAsia="Times New Roman" w:hAnsi="Times New Roman"/>
          <w:color w:val="000000"/>
          <w:sz w:val="24"/>
          <w:szCs w:val="24"/>
          <w:lang w:eastAsia="ru-RU"/>
        </w:rPr>
      </w:pPr>
      <w:r w:rsidRPr="00C10C5F">
        <w:rPr>
          <w:rFonts w:ascii="Times New Roman" w:eastAsia="Times New Roman" w:hAnsi="Times New Roman"/>
          <w:color w:val="000000"/>
          <w:sz w:val="24"/>
          <w:szCs w:val="24"/>
          <w:lang w:eastAsia="ru-RU"/>
        </w:rPr>
        <w:t>26.           К. Глюк. Опера «Орфей и Эвридика» (хор «Струн золотых напев», Мелодия, Хор фурий).</w:t>
      </w:r>
    </w:p>
    <w:p w:rsidR="00C10C5F" w:rsidRPr="00C10C5F" w:rsidRDefault="00C10C5F" w:rsidP="00C10C5F">
      <w:pPr>
        <w:shd w:val="clear" w:color="auto" w:fill="FFFFFF"/>
        <w:spacing w:after="0" w:line="240" w:lineRule="auto"/>
        <w:ind w:left="993" w:right="566" w:firstLine="709"/>
        <w:jc w:val="both"/>
        <w:rPr>
          <w:rFonts w:ascii="Times New Roman" w:eastAsia="Times New Roman" w:hAnsi="Times New Roman"/>
          <w:color w:val="000000"/>
          <w:sz w:val="24"/>
          <w:szCs w:val="24"/>
          <w:lang w:eastAsia="ru-RU"/>
        </w:rPr>
      </w:pPr>
      <w:r w:rsidRPr="00C10C5F">
        <w:rPr>
          <w:rFonts w:ascii="Times New Roman" w:eastAsia="Times New Roman" w:hAnsi="Times New Roman"/>
          <w:color w:val="000000"/>
          <w:sz w:val="24"/>
          <w:szCs w:val="24"/>
          <w:lang w:eastAsia="ru-RU"/>
        </w:rPr>
        <w:t>27.           Э. Григ. Музыка к драме Г. Ибсена «Пер Гюнт» (Песня Сольвейг, «Смерть Озе»). Соната для виолончели и фортепиано» (Ι часть).</w:t>
      </w:r>
    </w:p>
    <w:p w:rsidR="00C10C5F" w:rsidRPr="00C10C5F" w:rsidRDefault="00C10C5F" w:rsidP="00C10C5F">
      <w:pPr>
        <w:shd w:val="clear" w:color="auto" w:fill="FFFFFF"/>
        <w:spacing w:after="0" w:line="240" w:lineRule="auto"/>
        <w:ind w:left="993" w:right="566" w:firstLine="709"/>
        <w:jc w:val="both"/>
        <w:rPr>
          <w:rFonts w:ascii="Times New Roman" w:eastAsia="Times New Roman" w:hAnsi="Times New Roman"/>
          <w:color w:val="000000"/>
          <w:sz w:val="24"/>
          <w:szCs w:val="24"/>
          <w:lang w:eastAsia="ru-RU"/>
        </w:rPr>
      </w:pPr>
      <w:r w:rsidRPr="00C10C5F">
        <w:rPr>
          <w:rFonts w:ascii="Times New Roman" w:eastAsia="Times New Roman" w:hAnsi="Times New Roman"/>
          <w:color w:val="000000"/>
          <w:sz w:val="24"/>
          <w:szCs w:val="24"/>
          <w:lang w:eastAsia="ru-RU"/>
        </w:rPr>
        <w:t>28.           А. Гурилев. «Домик-крошечка» (сл. С. Любецкого). «Вьется ласточка сизокрылая» (сл. Н. Грекова). «Колокольчик» (сл. И. Макарова).</w:t>
      </w:r>
    </w:p>
    <w:p w:rsidR="00C10C5F" w:rsidRPr="00C10C5F" w:rsidRDefault="00C10C5F" w:rsidP="00C10C5F">
      <w:pPr>
        <w:shd w:val="clear" w:color="auto" w:fill="FFFFFF"/>
        <w:spacing w:after="0" w:line="240" w:lineRule="auto"/>
        <w:ind w:left="993" w:right="566" w:firstLine="709"/>
        <w:jc w:val="both"/>
        <w:rPr>
          <w:rFonts w:ascii="Times New Roman" w:eastAsia="Times New Roman" w:hAnsi="Times New Roman"/>
          <w:color w:val="000000"/>
          <w:sz w:val="24"/>
          <w:szCs w:val="24"/>
          <w:lang w:eastAsia="ru-RU"/>
        </w:rPr>
      </w:pPr>
      <w:r w:rsidRPr="00C10C5F">
        <w:rPr>
          <w:rFonts w:ascii="Times New Roman" w:eastAsia="Times New Roman" w:hAnsi="Times New Roman"/>
          <w:color w:val="000000"/>
          <w:sz w:val="24"/>
          <w:szCs w:val="24"/>
          <w:lang w:eastAsia="ru-RU"/>
        </w:rPr>
        <w:t>29.           К. Дебюсси. Ноктюрн «Празднества». «Бергамасская сюита» («Лунный свет»). Фортепианная сюита «Детский уголок» («Кукольный кэк-вок»).</w:t>
      </w:r>
    </w:p>
    <w:p w:rsidR="00C10C5F" w:rsidRPr="00C10C5F" w:rsidRDefault="00C10C5F" w:rsidP="00C10C5F">
      <w:pPr>
        <w:shd w:val="clear" w:color="auto" w:fill="FFFFFF"/>
        <w:spacing w:after="0" w:line="240" w:lineRule="auto"/>
        <w:ind w:left="993" w:right="566" w:firstLine="709"/>
        <w:jc w:val="both"/>
        <w:rPr>
          <w:rFonts w:ascii="Times New Roman" w:eastAsia="Times New Roman" w:hAnsi="Times New Roman"/>
          <w:color w:val="000000"/>
          <w:sz w:val="24"/>
          <w:szCs w:val="24"/>
          <w:lang w:eastAsia="ru-RU"/>
        </w:rPr>
      </w:pPr>
      <w:r w:rsidRPr="00C10C5F">
        <w:rPr>
          <w:rFonts w:ascii="Times New Roman" w:eastAsia="Times New Roman" w:hAnsi="Times New Roman"/>
          <w:color w:val="000000"/>
          <w:sz w:val="24"/>
          <w:szCs w:val="24"/>
          <w:lang w:eastAsia="ru-RU"/>
        </w:rPr>
        <w:t>30.           Б. Дварионас. «Деревянная лошадка».</w:t>
      </w:r>
    </w:p>
    <w:p w:rsidR="00C10C5F" w:rsidRPr="00C10C5F" w:rsidRDefault="00C10C5F" w:rsidP="00C10C5F">
      <w:pPr>
        <w:shd w:val="clear" w:color="auto" w:fill="FFFFFF"/>
        <w:spacing w:after="0" w:line="240" w:lineRule="auto"/>
        <w:ind w:left="993" w:right="566" w:firstLine="709"/>
        <w:jc w:val="both"/>
        <w:rPr>
          <w:rFonts w:ascii="Times New Roman" w:eastAsia="Times New Roman" w:hAnsi="Times New Roman"/>
          <w:color w:val="000000"/>
          <w:sz w:val="24"/>
          <w:szCs w:val="24"/>
          <w:lang w:eastAsia="ru-RU"/>
        </w:rPr>
      </w:pPr>
      <w:r w:rsidRPr="00C10C5F">
        <w:rPr>
          <w:rFonts w:ascii="Times New Roman" w:eastAsia="Times New Roman" w:hAnsi="Times New Roman"/>
          <w:color w:val="000000"/>
          <w:sz w:val="24"/>
          <w:szCs w:val="24"/>
          <w:lang w:eastAsia="ru-RU"/>
        </w:rPr>
        <w:lastRenderedPageBreak/>
        <w:t>31.           И. Дунаевский. Марш из к/ф «Веселые ребята» (сл. В. Лебедева-Кумача). Оперетта «Белая акация» (Вальс, Песня об Одессе, Выход Ларисы и семи кавалеров»).</w:t>
      </w:r>
    </w:p>
    <w:p w:rsidR="00C10C5F" w:rsidRPr="00C10C5F" w:rsidRDefault="00C10C5F" w:rsidP="00C10C5F">
      <w:pPr>
        <w:shd w:val="clear" w:color="auto" w:fill="FFFFFF"/>
        <w:spacing w:after="0" w:line="240" w:lineRule="auto"/>
        <w:ind w:left="993" w:right="566" w:firstLine="709"/>
        <w:jc w:val="both"/>
        <w:rPr>
          <w:rFonts w:ascii="Times New Roman" w:eastAsia="Times New Roman" w:hAnsi="Times New Roman"/>
          <w:color w:val="000000"/>
          <w:sz w:val="24"/>
          <w:szCs w:val="24"/>
          <w:lang w:eastAsia="ru-RU"/>
        </w:rPr>
      </w:pPr>
      <w:r w:rsidRPr="00C10C5F">
        <w:rPr>
          <w:rFonts w:ascii="Times New Roman" w:eastAsia="Times New Roman" w:hAnsi="Times New Roman"/>
          <w:color w:val="000000"/>
          <w:sz w:val="24"/>
          <w:szCs w:val="24"/>
          <w:lang w:eastAsia="ru-RU"/>
        </w:rPr>
        <w:t>32.           А. Журбин. Рок-опера «Орфей и Эвридика» ((фрагменты по усмотрению учителя).</w:t>
      </w:r>
    </w:p>
    <w:p w:rsidR="00C10C5F" w:rsidRPr="00C10C5F" w:rsidRDefault="00C10C5F" w:rsidP="00C10C5F">
      <w:pPr>
        <w:shd w:val="clear" w:color="auto" w:fill="FFFFFF"/>
        <w:spacing w:after="0" w:line="240" w:lineRule="auto"/>
        <w:ind w:left="993" w:right="566" w:firstLine="709"/>
        <w:jc w:val="both"/>
        <w:rPr>
          <w:rFonts w:ascii="Times New Roman" w:eastAsia="Times New Roman" w:hAnsi="Times New Roman"/>
          <w:color w:val="000000"/>
          <w:sz w:val="24"/>
          <w:szCs w:val="24"/>
          <w:lang w:eastAsia="ru-RU"/>
        </w:rPr>
      </w:pPr>
      <w:r w:rsidRPr="00C10C5F">
        <w:rPr>
          <w:rFonts w:ascii="Times New Roman" w:eastAsia="Times New Roman" w:hAnsi="Times New Roman"/>
          <w:color w:val="000000"/>
          <w:sz w:val="24"/>
          <w:szCs w:val="24"/>
          <w:lang w:eastAsia="ru-RU"/>
        </w:rPr>
        <w:t>33.           Знаменный распев.</w:t>
      </w:r>
    </w:p>
    <w:p w:rsidR="00C10C5F" w:rsidRPr="00C10C5F" w:rsidRDefault="00C10C5F" w:rsidP="00C10C5F">
      <w:pPr>
        <w:shd w:val="clear" w:color="auto" w:fill="FFFFFF"/>
        <w:spacing w:after="0" w:line="240" w:lineRule="auto"/>
        <w:ind w:left="993" w:right="566" w:firstLine="709"/>
        <w:jc w:val="both"/>
        <w:rPr>
          <w:rFonts w:ascii="Times New Roman" w:eastAsia="Times New Roman" w:hAnsi="Times New Roman"/>
          <w:color w:val="000000"/>
          <w:sz w:val="24"/>
          <w:szCs w:val="24"/>
          <w:lang w:eastAsia="ru-RU"/>
        </w:rPr>
      </w:pPr>
      <w:r w:rsidRPr="00C10C5F">
        <w:rPr>
          <w:rFonts w:ascii="Times New Roman" w:eastAsia="Times New Roman" w:hAnsi="Times New Roman"/>
          <w:color w:val="000000"/>
          <w:sz w:val="24"/>
          <w:szCs w:val="24"/>
          <w:lang w:eastAsia="ru-RU"/>
        </w:rPr>
        <w:t>34.           Д. Кабалевский. Опера «Кола Брюньон» (Увертюра, Монолог Кола). Концерт № 3 для ф-но с оркестром (Финал). «Реквием» на стихи Р. Рождественского («Наши дети», «Помните!»). «Школьные годы».</w:t>
      </w:r>
    </w:p>
    <w:p w:rsidR="00C10C5F" w:rsidRPr="00C10C5F" w:rsidRDefault="00C10C5F" w:rsidP="00C10C5F">
      <w:pPr>
        <w:shd w:val="clear" w:color="auto" w:fill="FFFFFF"/>
        <w:spacing w:after="0" w:line="240" w:lineRule="auto"/>
        <w:ind w:left="993" w:right="566" w:firstLine="709"/>
        <w:jc w:val="both"/>
        <w:rPr>
          <w:rFonts w:ascii="Times New Roman" w:eastAsia="Times New Roman" w:hAnsi="Times New Roman"/>
          <w:color w:val="000000"/>
          <w:sz w:val="24"/>
          <w:szCs w:val="24"/>
          <w:lang w:eastAsia="ru-RU"/>
        </w:rPr>
      </w:pPr>
      <w:r w:rsidRPr="00C10C5F">
        <w:rPr>
          <w:rFonts w:ascii="Times New Roman" w:eastAsia="Times New Roman" w:hAnsi="Times New Roman"/>
          <w:color w:val="000000"/>
          <w:sz w:val="24"/>
          <w:szCs w:val="24"/>
          <w:lang w:eastAsia="ru-RU"/>
        </w:rPr>
        <w:t>35.           В. Калинников. Симфония № 1 (соль минор, I часть).</w:t>
      </w:r>
    </w:p>
    <w:p w:rsidR="00C10C5F" w:rsidRPr="00C10C5F" w:rsidRDefault="00C10C5F" w:rsidP="00C10C5F">
      <w:pPr>
        <w:shd w:val="clear" w:color="auto" w:fill="FFFFFF"/>
        <w:spacing w:after="0" w:line="240" w:lineRule="auto"/>
        <w:ind w:left="993" w:right="566" w:firstLine="709"/>
        <w:jc w:val="both"/>
        <w:rPr>
          <w:rFonts w:ascii="Times New Roman" w:eastAsia="Times New Roman" w:hAnsi="Times New Roman"/>
          <w:color w:val="000000"/>
          <w:sz w:val="24"/>
          <w:szCs w:val="24"/>
          <w:lang w:eastAsia="ru-RU"/>
        </w:rPr>
      </w:pPr>
      <w:r w:rsidRPr="00C10C5F">
        <w:rPr>
          <w:rFonts w:ascii="Times New Roman" w:eastAsia="Times New Roman" w:hAnsi="Times New Roman"/>
          <w:color w:val="000000"/>
          <w:sz w:val="24"/>
          <w:szCs w:val="24"/>
          <w:lang w:eastAsia="ru-RU"/>
        </w:rPr>
        <w:t>36.           К. Караев. Балет «Тропою грома» (Танец черных).</w:t>
      </w:r>
    </w:p>
    <w:p w:rsidR="00C10C5F" w:rsidRPr="00C10C5F" w:rsidRDefault="00C10C5F" w:rsidP="00C10C5F">
      <w:pPr>
        <w:shd w:val="clear" w:color="auto" w:fill="FFFFFF"/>
        <w:spacing w:after="0" w:line="240" w:lineRule="auto"/>
        <w:ind w:left="993" w:right="566" w:firstLine="709"/>
        <w:jc w:val="both"/>
        <w:rPr>
          <w:rFonts w:ascii="Times New Roman" w:eastAsia="Times New Roman" w:hAnsi="Times New Roman"/>
          <w:color w:val="000000"/>
          <w:sz w:val="24"/>
          <w:szCs w:val="24"/>
          <w:lang w:val="en-US" w:eastAsia="ru-RU"/>
        </w:rPr>
      </w:pPr>
      <w:r w:rsidRPr="00C10C5F">
        <w:rPr>
          <w:rFonts w:ascii="Times New Roman" w:eastAsia="Times New Roman" w:hAnsi="Times New Roman"/>
          <w:color w:val="000000"/>
          <w:sz w:val="24"/>
          <w:szCs w:val="24"/>
          <w:lang w:val="en-US" w:eastAsia="ru-RU"/>
        </w:rPr>
        <w:t>37.           </w:t>
      </w:r>
      <w:r w:rsidRPr="00C10C5F">
        <w:rPr>
          <w:rFonts w:ascii="Times New Roman" w:eastAsia="Times New Roman" w:hAnsi="Times New Roman"/>
          <w:color w:val="000000"/>
          <w:sz w:val="24"/>
          <w:szCs w:val="24"/>
          <w:lang w:eastAsia="ru-RU"/>
        </w:rPr>
        <w:t>Д</w:t>
      </w:r>
      <w:r w:rsidRPr="00C10C5F">
        <w:rPr>
          <w:rFonts w:ascii="Times New Roman" w:eastAsia="Times New Roman" w:hAnsi="Times New Roman"/>
          <w:color w:val="000000"/>
          <w:sz w:val="24"/>
          <w:szCs w:val="24"/>
          <w:lang w:val="en-US" w:eastAsia="ru-RU"/>
        </w:rPr>
        <w:t xml:space="preserve">. </w:t>
      </w:r>
      <w:r w:rsidRPr="00C10C5F">
        <w:rPr>
          <w:rFonts w:ascii="Times New Roman" w:eastAsia="Times New Roman" w:hAnsi="Times New Roman"/>
          <w:color w:val="000000"/>
          <w:sz w:val="24"/>
          <w:szCs w:val="24"/>
          <w:lang w:eastAsia="ru-RU"/>
        </w:rPr>
        <w:t>Каччини</w:t>
      </w:r>
      <w:r w:rsidRPr="00C10C5F">
        <w:rPr>
          <w:rFonts w:ascii="Times New Roman" w:eastAsia="Times New Roman" w:hAnsi="Times New Roman"/>
          <w:color w:val="000000"/>
          <w:sz w:val="24"/>
          <w:szCs w:val="24"/>
          <w:lang w:val="en-US" w:eastAsia="ru-RU"/>
        </w:rPr>
        <w:t>. «AveMaria».</w:t>
      </w:r>
    </w:p>
    <w:p w:rsidR="00C10C5F" w:rsidRPr="00C10C5F" w:rsidRDefault="00C10C5F" w:rsidP="00C10C5F">
      <w:pPr>
        <w:shd w:val="clear" w:color="auto" w:fill="FFFFFF"/>
        <w:spacing w:after="0" w:line="240" w:lineRule="auto"/>
        <w:ind w:left="993" w:right="566" w:firstLine="709"/>
        <w:jc w:val="both"/>
        <w:rPr>
          <w:rFonts w:ascii="Times New Roman" w:eastAsia="Times New Roman" w:hAnsi="Times New Roman"/>
          <w:color w:val="000000"/>
          <w:sz w:val="24"/>
          <w:szCs w:val="24"/>
          <w:lang w:eastAsia="ru-RU"/>
        </w:rPr>
      </w:pPr>
      <w:r w:rsidRPr="00C10C5F">
        <w:rPr>
          <w:rFonts w:ascii="Times New Roman" w:eastAsia="Times New Roman" w:hAnsi="Times New Roman"/>
          <w:color w:val="000000"/>
          <w:sz w:val="24"/>
          <w:szCs w:val="24"/>
          <w:lang w:val="en-US" w:eastAsia="ru-RU"/>
        </w:rPr>
        <w:t>38.           </w:t>
      </w:r>
      <w:r w:rsidRPr="00C10C5F">
        <w:rPr>
          <w:rFonts w:ascii="Times New Roman" w:eastAsia="Times New Roman" w:hAnsi="Times New Roman"/>
          <w:color w:val="000000"/>
          <w:sz w:val="24"/>
          <w:szCs w:val="24"/>
          <w:lang w:eastAsia="ru-RU"/>
        </w:rPr>
        <w:t>В</w:t>
      </w:r>
      <w:r w:rsidRPr="00C10C5F">
        <w:rPr>
          <w:rFonts w:ascii="Times New Roman" w:eastAsia="Times New Roman" w:hAnsi="Times New Roman"/>
          <w:color w:val="000000"/>
          <w:sz w:val="24"/>
          <w:szCs w:val="24"/>
          <w:lang w:val="en-US" w:eastAsia="ru-RU"/>
        </w:rPr>
        <w:t xml:space="preserve">. </w:t>
      </w:r>
      <w:r w:rsidRPr="00C10C5F">
        <w:rPr>
          <w:rFonts w:ascii="Times New Roman" w:eastAsia="Times New Roman" w:hAnsi="Times New Roman"/>
          <w:color w:val="000000"/>
          <w:sz w:val="24"/>
          <w:szCs w:val="24"/>
          <w:lang w:eastAsia="ru-RU"/>
        </w:rPr>
        <w:t>Кикта</w:t>
      </w:r>
      <w:r w:rsidRPr="00C10C5F">
        <w:rPr>
          <w:rFonts w:ascii="Times New Roman" w:eastAsia="Times New Roman" w:hAnsi="Times New Roman"/>
          <w:color w:val="000000"/>
          <w:sz w:val="24"/>
          <w:szCs w:val="24"/>
          <w:lang w:val="en-US" w:eastAsia="ru-RU"/>
        </w:rPr>
        <w:t xml:space="preserve">. </w:t>
      </w:r>
      <w:r w:rsidRPr="00C10C5F">
        <w:rPr>
          <w:rFonts w:ascii="Times New Roman" w:eastAsia="Times New Roman" w:hAnsi="Times New Roman"/>
          <w:color w:val="000000"/>
          <w:sz w:val="24"/>
          <w:szCs w:val="24"/>
          <w:lang w:eastAsia="ru-RU"/>
        </w:rPr>
        <w:t>Фрески Софии Киевской (концертная симфония для арфы с оркестром) (фрагменты по усмотрению учителя). «Мой край тополиный» (сл. И. Векшегоновой).</w:t>
      </w:r>
    </w:p>
    <w:p w:rsidR="00C10C5F" w:rsidRPr="00C10C5F" w:rsidRDefault="00C10C5F" w:rsidP="00C10C5F">
      <w:pPr>
        <w:shd w:val="clear" w:color="auto" w:fill="FFFFFF"/>
        <w:spacing w:after="0" w:line="240" w:lineRule="auto"/>
        <w:ind w:left="993" w:right="566" w:firstLine="709"/>
        <w:jc w:val="both"/>
        <w:rPr>
          <w:rFonts w:ascii="Times New Roman" w:eastAsia="Times New Roman" w:hAnsi="Times New Roman"/>
          <w:color w:val="000000"/>
          <w:sz w:val="24"/>
          <w:szCs w:val="24"/>
          <w:lang w:eastAsia="ru-RU"/>
        </w:rPr>
      </w:pPr>
      <w:r w:rsidRPr="00C10C5F">
        <w:rPr>
          <w:rFonts w:ascii="Times New Roman" w:eastAsia="Times New Roman" w:hAnsi="Times New Roman"/>
          <w:color w:val="000000"/>
          <w:sz w:val="24"/>
          <w:szCs w:val="24"/>
          <w:lang w:eastAsia="ru-RU"/>
        </w:rPr>
        <w:t>39.           В. Лаурушас. «В путь».</w:t>
      </w:r>
    </w:p>
    <w:p w:rsidR="00C10C5F" w:rsidRPr="00C10C5F" w:rsidRDefault="00C10C5F" w:rsidP="00C10C5F">
      <w:pPr>
        <w:shd w:val="clear" w:color="auto" w:fill="FFFFFF"/>
        <w:spacing w:after="0" w:line="240" w:lineRule="auto"/>
        <w:ind w:left="993" w:right="566" w:firstLine="709"/>
        <w:jc w:val="both"/>
        <w:rPr>
          <w:rFonts w:ascii="Times New Roman" w:eastAsia="Times New Roman" w:hAnsi="Times New Roman"/>
          <w:color w:val="000000"/>
          <w:sz w:val="24"/>
          <w:szCs w:val="24"/>
          <w:lang w:eastAsia="ru-RU"/>
        </w:rPr>
      </w:pPr>
      <w:r w:rsidRPr="00C10C5F">
        <w:rPr>
          <w:rFonts w:ascii="Times New Roman" w:eastAsia="Times New Roman" w:hAnsi="Times New Roman"/>
          <w:color w:val="000000"/>
          <w:sz w:val="24"/>
          <w:szCs w:val="24"/>
          <w:lang w:eastAsia="ru-RU"/>
        </w:rPr>
        <w:t>40.           Ф. Лист. Венгерская рапсодия № 2. Этюд Паганини (№ 6).</w:t>
      </w:r>
    </w:p>
    <w:p w:rsidR="00C10C5F" w:rsidRPr="00C10C5F" w:rsidRDefault="00C10C5F" w:rsidP="00C10C5F">
      <w:pPr>
        <w:shd w:val="clear" w:color="auto" w:fill="FFFFFF"/>
        <w:spacing w:after="0" w:line="240" w:lineRule="auto"/>
        <w:ind w:left="993" w:right="566" w:firstLine="709"/>
        <w:jc w:val="both"/>
        <w:rPr>
          <w:rFonts w:ascii="Times New Roman" w:eastAsia="Times New Roman" w:hAnsi="Times New Roman"/>
          <w:color w:val="000000"/>
          <w:sz w:val="24"/>
          <w:szCs w:val="24"/>
          <w:lang w:eastAsia="ru-RU"/>
        </w:rPr>
      </w:pPr>
      <w:r w:rsidRPr="00C10C5F">
        <w:rPr>
          <w:rFonts w:ascii="Times New Roman" w:eastAsia="Times New Roman" w:hAnsi="Times New Roman"/>
          <w:color w:val="000000"/>
          <w:sz w:val="24"/>
          <w:szCs w:val="24"/>
          <w:lang w:eastAsia="ru-RU"/>
        </w:rPr>
        <w:t>41.           И. Лученок. «Хатынь» (ст. Г. Петренко).</w:t>
      </w:r>
    </w:p>
    <w:p w:rsidR="00C10C5F" w:rsidRPr="00C10C5F" w:rsidRDefault="00C10C5F" w:rsidP="00C10C5F">
      <w:pPr>
        <w:shd w:val="clear" w:color="auto" w:fill="FFFFFF"/>
        <w:spacing w:after="0" w:line="240" w:lineRule="auto"/>
        <w:ind w:left="993" w:right="566" w:firstLine="709"/>
        <w:jc w:val="both"/>
        <w:rPr>
          <w:rFonts w:ascii="Times New Roman" w:eastAsia="Times New Roman" w:hAnsi="Times New Roman"/>
          <w:color w:val="000000"/>
          <w:sz w:val="24"/>
          <w:szCs w:val="24"/>
          <w:lang w:eastAsia="ru-RU"/>
        </w:rPr>
      </w:pPr>
      <w:r w:rsidRPr="00C10C5F">
        <w:rPr>
          <w:rFonts w:ascii="Times New Roman" w:eastAsia="Times New Roman" w:hAnsi="Times New Roman"/>
          <w:color w:val="000000"/>
          <w:sz w:val="24"/>
          <w:szCs w:val="24"/>
          <w:lang w:eastAsia="ru-RU"/>
        </w:rPr>
        <w:t>42.           А. Лядов. Кикимора (народное сказание для оркестра).</w:t>
      </w:r>
    </w:p>
    <w:p w:rsidR="00C10C5F" w:rsidRPr="00C10C5F" w:rsidRDefault="00C10C5F" w:rsidP="00C10C5F">
      <w:pPr>
        <w:shd w:val="clear" w:color="auto" w:fill="FFFFFF"/>
        <w:spacing w:after="0" w:line="240" w:lineRule="auto"/>
        <w:ind w:left="993" w:right="566" w:firstLine="709"/>
        <w:jc w:val="both"/>
        <w:rPr>
          <w:rFonts w:ascii="Times New Roman" w:eastAsia="Times New Roman" w:hAnsi="Times New Roman"/>
          <w:color w:val="000000"/>
          <w:sz w:val="24"/>
          <w:szCs w:val="24"/>
          <w:lang w:eastAsia="ru-RU"/>
        </w:rPr>
      </w:pPr>
      <w:r w:rsidRPr="00C10C5F">
        <w:rPr>
          <w:rFonts w:ascii="Times New Roman" w:eastAsia="Times New Roman" w:hAnsi="Times New Roman"/>
          <w:color w:val="000000"/>
          <w:sz w:val="24"/>
          <w:szCs w:val="24"/>
          <w:lang w:eastAsia="ru-RU"/>
        </w:rPr>
        <w:t>43.           Ф. Лэй. «История любви».</w:t>
      </w:r>
    </w:p>
    <w:p w:rsidR="00C10C5F" w:rsidRPr="00C10C5F" w:rsidRDefault="00C10C5F" w:rsidP="00C10C5F">
      <w:pPr>
        <w:shd w:val="clear" w:color="auto" w:fill="FFFFFF"/>
        <w:spacing w:after="0" w:line="240" w:lineRule="auto"/>
        <w:ind w:left="993" w:right="566" w:firstLine="709"/>
        <w:jc w:val="both"/>
        <w:rPr>
          <w:rFonts w:ascii="Times New Roman" w:eastAsia="Times New Roman" w:hAnsi="Times New Roman"/>
          <w:color w:val="000000"/>
          <w:sz w:val="24"/>
          <w:szCs w:val="24"/>
          <w:lang w:eastAsia="ru-RU"/>
        </w:rPr>
      </w:pPr>
      <w:r w:rsidRPr="00C10C5F">
        <w:rPr>
          <w:rFonts w:ascii="Times New Roman" w:eastAsia="Times New Roman" w:hAnsi="Times New Roman"/>
          <w:color w:val="000000"/>
          <w:sz w:val="24"/>
          <w:szCs w:val="24"/>
          <w:lang w:eastAsia="ru-RU"/>
        </w:rPr>
        <w:t>44.           Мадригалы эпохи Возрождения.</w:t>
      </w:r>
    </w:p>
    <w:p w:rsidR="00C10C5F" w:rsidRPr="00C10C5F" w:rsidRDefault="00C10C5F" w:rsidP="00C10C5F">
      <w:pPr>
        <w:shd w:val="clear" w:color="auto" w:fill="FFFFFF"/>
        <w:spacing w:after="0" w:line="240" w:lineRule="auto"/>
        <w:ind w:left="993" w:right="566" w:firstLine="709"/>
        <w:jc w:val="both"/>
        <w:rPr>
          <w:rFonts w:ascii="Times New Roman" w:eastAsia="Times New Roman" w:hAnsi="Times New Roman"/>
          <w:color w:val="000000"/>
          <w:sz w:val="24"/>
          <w:szCs w:val="24"/>
          <w:lang w:eastAsia="ru-RU"/>
        </w:rPr>
      </w:pPr>
      <w:r w:rsidRPr="00C10C5F">
        <w:rPr>
          <w:rFonts w:ascii="Times New Roman" w:eastAsia="Times New Roman" w:hAnsi="Times New Roman"/>
          <w:color w:val="000000"/>
          <w:sz w:val="24"/>
          <w:szCs w:val="24"/>
          <w:lang w:eastAsia="ru-RU"/>
        </w:rPr>
        <w:t>45.           Р. де Лиль. «Марсельеза».</w:t>
      </w:r>
    </w:p>
    <w:p w:rsidR="00C10C5F" w:rsidRPr="00C10C5F" w:rsidRDefault="00C10C5F" w:rsidP="00C10C5F">
      <w:pPr>
        <w:shd w:val="clear" w:color="auto" w:fill="FFFFFF"/>
        <w:spacing w:after="0" w:line="240" w:lineRule="auto"/>
        <w:ind w:left="993" w:right="566" w:firstLine="709"/>
        <w:jc w:val="both"/>
        <w:rPr>
          <w:rFonts w:ascii="Times New Roman" w:eastAsia="Times New Roman" w:hAnsi="Times New Roman"/>
          <w:color w:val="000000"/>
          <w:sz w:val="24"/>
          <w:szCs w:val="24"/>
          <w:lang w:eastAsia="ru-RU"/>
        </w:rPr>
      </w:pPr>
      <w:r w:rsidRPr="00C10C5F">
        <w:rPr>
          <w:rFonts w:ascii="Times New Roman" w:eastAsia="Times New Roman" w:hAnsi="Times New Roman"/>
          <w:color w:val="000000"/>
          <w:sz w:val="24"/>
          <w:szCs w:val="24"/>
          <w:lang w:eastAsia="ru-RU"/>
        </w:rPr>
        <w:t xml:space="preserve">46.           А. Марчелло. Концерт для гобоя с оркестром ре минор (II часть, </w:t>
      </w:r>
      <w:proofErr w:type="gramStart"/>
      <w:r w:rsidRPr="00C10C5F">
        <w:rPr>
          <w:rFonts w:ascii="Times New Roman" w:eastAsia="Times New Roman" w:hAnsi="Times New Roman"/>
          <w:color w:val="000000"/>
          <w:sz w:val="24"/>
          <w:szCs w:val="24"/>
          <w:lang w:eastAsia="ru-RU"/>
        </w:rPr>
        <w:t>Адажио</w:t>
      </w:r>
      <w:proofErr w:type="gramEnd"/>
      <w:r w:rsidRPr="00C10C5F">
        <w:rPr>
          <w:rFonts w:ascii="Times New Roman" w:eastAsia="Times New Roman" w:hAnsi="Times New Roman"/>
          <w:color w:val="000000"/>
          <w:sz w:val="24"/>
          <w:szCs w:val="24"/>
          <w:lang w:eastAsia="ru-RU"/>
        </w:rPr>
        <w:t>).</w:t>
      </w:r>
    </w:p>
    <w:p w:rsidR="00C10C5F" w:rsidRPr="00C10C5F" w:rsidRDefault="00C10C5F" w:rsidP="00C10C5F">
      <w:pPr>
        <w:shd w:val="clear" w:color="auto" w:fill="FFFFFF"/>
        <w:spacing w:after="0" w:line="240" w:lineRule="auto"/>
        <w:ind w:left="993" w:right="566" w:firstLine="709"/>
        <w:jc w:val="both"/>
        <w:rPr>
          <w:rFonts w:ascii="Times New Roman" w:eastAsia="Times New Roman" w:hAnsi="Times New Roman"/>
          <w:color w:val="000000"/>
          <w:sz w:val="24"/>
          <w:szCs w:val="24"/>
          <w:lang w:eastAsia="ru-RU"/>
        </w:rPr>
      </w:pPr>
      <w:r w:rsidRPr="00C10C5F">
        <w:rPr>
          <w:rFonts w:ascii="Times New Roman" w:eastAsia="Times New Roman" w:hAnsi="Times New Roman"/>
          <w:color w:val="000000"/>
          <w:sz w:val="24"/>
          <w:szCs w:val="24"/>
          <w:lang w:eastAsia="ru-RU"/>
        </w:rPr>
        <w:t>47.           М. Матвеев. «Матушка, матушка, что во поле пыльно».</w:t>
      </w:r>
    </w:p>
    <w:p w:rsidR="00C10C5F" w:rsidRPr="00C10C5F" w:rsidRDefault="00C10C5F" w:rsidP="00C10C5F">
      <w:pPr>
        <w:shd w:val="clear" w:color="auto" w:fill="FFFFFF"/>
        <w:spacing w:after="0" w:line="240" w:lineRule="auto"/>
        <w:ind w:left="993" w:right="566" w:firstLine="709"/>
        <w:jc w:val="both"/>
        <w:rPr>
          <w:rFonts w:ascii="Times New Roman" w:eastAsia="Times New Roman" w:hAnsi="Times New Roman"/>
          <w:color w:val="000000"/>
          <w:sz w:val="24"/>
          <w:szCs w:val="24"/>
          <w:lang w:eastAsia="ru-RU"/>
        </w:rPr>
      </w:pPr>
      <w:r w:rsidRPr="00C10C5F">
        <w:rPr>
          <w:rFonts w:ascii="Times New Roman" w:eastAsia="Times New Roman" w:hAnsi="Times New Roman"/>
          <w:color w:val="000000"/>
          <w:sz w:val="24"/>
          <w:szCs w:val="24"/>
          <w:lang w:eastAsia="ru-RU"/>
        </w:rPr>
        <w:t>48.           Д. Мийо. «Бразилейра».</w:t>
      </w:r>
    </w:p>
    <w:p w:rsidR="00C10C5F" w:rsidRPr="00C10C5F" w:rsidRDefault="00C10C5F" w:rsidP="00C10C5F">
      <w:pPr>
        <w:shd w:val="clear" w:color="auto" w:fill="FFFFFF"/>
        <w:spacing w:after="0" w:line="240" w:lineRule="auto"/>
        <w:ind w:left="993" w:right="566" w:firstLine="709"/>
        <w:jc w:val="both"/>
        <w:rPr>
          <w:rFonts w:ascii="Times New Roman" w:eastAsia="Times New Roman" w:hAnsi="Times New Roman"/>
          <w:color w:val="000000"/>
          <w:sz w:val="24"/>
          <w:szCs w:val="24"/>
          <w:lang w:eastAsia="ru-RU"/>
        </w:rPr>
      </w:pPr>
      <w:r w:rsidRPr="00C10C5F">
        <w:rPr>
          <w:rFonts w:ascii="Times New Roman" w:eastAsia="Times New Roman" w:hAnsi="Times New Roman"/>
          <w:color w:val="000000"/>
          <w:sz w:val="24"/>
          <w:szCs w:val="24"/>
          <w:lang w:eastAsia="ru-RU"/>
        </w:rPr>
        <w:t>49.           И. Морозов. Балет «Айболит» (фрагменты: Полечка, Морское плавание, Галоп).</w:t>
      </w:r>
    </w:p>
    <w:p w:rsidR="00C10C5F" w:rsidRPr="00C10C5F" w:rsidRDefault="00C10C5F" w:rsidP="00C10C5F">
      <w:pPr>
        <w:shd w:val="clear" w:color="auto" w:fill="FFFFFF"/>
        <w:spacing w:after="0" w:line="240" w:lineRule="auto"/>
        <w:ind w:left="993" w:right="566" w:firstLine="709"/>
        <w:jc w:val="both"/>
        <w:rPr>
          <w:rFonts w:ascii="Times New Roman" w:eastAsia="Times New Roman" w:hAnsi="Times New Roman"/>
          <w:color w:val="000000"/>
          <w:sz w:val="24"/>
          <w:szCs w:val="24"/>
          <w:lang w:eastAsia="ru-RU"/>
        </w:rPr>
      </w:pPr>
      <w:r w:rsidRPr="00C10C5F">
        <w:rPr>
          <w:rFonts w:ascii="Times New Roman" w:eastAsia="Times New Roman" w:hAnsi="Times New Roman"/>
          <w:color w:val="000000"/>
          <w:sz w:val="24"/>
          <w:szCs w:val="24"/>
          <w:lang w:eastAsia="ru-RU"/>
        </w:rPr>
        <w:t xml:space="preserve">50.           В.А. Моцарт. Фантазия для фортепиано </w:t>
      </w:r>
      <w:proofErr w:type="gramStart"/>
      <w:r w:rsidRPr="00C10C5F">
        <w:rPr>
          <w:rFonts w:ascii="Times New Roman" w:eastAsia="Times New Roman" w:hAnsi="Times New Roman"/>
          <w:color w:val="000000"/>
          <w:sz w:val="24"/>
          <w:szCs w:val="24"/>
          <w:lang w:eastAsia="ru-RU"/>
        </w:rPr>
        <w:t>до минор</w:t>
      </w:r>
      <w:proofErr w:type="gramEnd"/>
      <w:r w:rsidRPr="00C10C5F">
        <w:rPr>
          <w:rFonts w:ascii="Times New Roman" w:eastAsia="Times New Roman" w:hAnsi="Times New Roman"/>
          <w:color w:val="000000"/>
          <w:sz w:val="24"/>
          <w:szCs w:val="24"/>
          <w:lang w:eastAsia="ru-RU"/>
        </w:rPr>
        <w:t xml:space="preserve">. Фантазия для фортепиано ре минор. Соната </w:t>
      </w:r>
      <w:proofErr w:type="gramStart"/>
      <w:r w:rsidRPr="00C10C5F">
        <w:rPr>
          <w:rFonts w:ascii="Times New Roman" w:eastAsia="Times New Roman" w:hAnsi="Times New Roman"/>
          <w:color w:val="000000"/>
          <w:sz w:val="24"/>
          <w:szCs w:val="24"/>
          <w:lang w:eastAsia="ru-RU"/>
        </w:rPr>
        <w:t>до мажор</w:t>
      </w:r>
      <w:proofErr w:type="gramEnd"/>
      <w:r w:rsidRPr="00C10C5F">
        <w:rPr>
          <w:rFonts w:ascii="Times New Roman" w:eastAsia="Times New Roman" w:hAnsi="Times New Roman"/>
          <w:color w:val="000000"/>
          <w:sz w:val="24"/>
          <w:szCs w:val="24"/>
          <w:lang w:eastAsia="ru-RU"/>
        </w:rPr>
        <w:t>. (эксп. Ι ч.). «Маленькая ночная серенада» (Рондо). Симфония № 40. Симфония № 41 (фрагмент ΙΙ ч.). Реквием («</w:t>
      </w:r>
      <w:r w:rsidRPr="00C10C5F">
        <w:rPr>
          <w:rFonts w:ascii="Times New Roman" w:eastAsia="Times New Roman" w:hAnsi="Times New Roman"/>
          <w:color w:val="000000"/>
          <w:sz w:val="24"/>
          <w:szCs w:val="24"/>
          <w:lang w:val="en-US" w:eastAsia="ru-RU"/>
        </w:rPr>
        <w:t>Diesire</w:t>
      </w:r>
      <w:r w:rsidRPr="00C10C5F">
        <w:rPr>
          <w:rFonts w:ascii="Times New Roman" w:eastAsia="Times New Roman" w:hAnsi="Times New Roman"/>
          <w:color w:val="000000"/>
          <w:sz w:val="24"/>
          <w:szCs w:val="24"/>
          <w:lang w:eastAsia="ru-RU"/>
        </w:rPr>
        <w:t>», «Lacrimoza»). Соната № 11 (I, II, III ч.). Фрагменты из оперы «Волшебная флейта». Мотет «</w:t>
      </w:r>
      <w:proofErr w:type="gramStart"/>
      <w:r w:rsidRPr="00C10C5F">
        <w:rPr>
          <w:rFonts w:ascii="Times New Roman" w:eastAsia="Times New Roman" w:hAnsi="Times New Roman"/>
          <w:color w:val="000000"/>
          <w:sz w:val="24"/>
          <w:szCs w:val="24"/>
          <w:lang w:val="en-US" w:eastAsia="ru-RU"/>
        </w:rPr>
        <w:t>Ave</w:t>
      </w:r>
      <w:r w:rsidRPr="00C10C5F">
        <w:rPr>
          <w:rFonts w:ascii="Times New Roman" w:eastAsia="Times New Roman" w:hAnsi="Times New Roman"/>
          <w:color w:val="000000"/>
          <w:sz w:val="24"/>
          <w:szCs w:val="24"/>
          <w:lang w:eastAsia="ru-RU"/>
        </w:rPr>
        <w:t>,</w:t>
      </w:r>
      <w:r w:rsidRPr="00C10C5F">
        <w:rPr>
          <w:rFonts w:ascii="Times New Roman" w:eastAsia="Times New Roman" w:hAnsi="Times New Roman"/>
          <w:color w:val="000000"/>
          <w:sz w:val="24"/>
          <w:szCs w:val="24"/>
          <w:lang w:val="en-US" w:eastAsia="ru-RU"/>
        </w:rPr>
        <w:t>verum</w:t>
      </w:r>
      <w:r w:rsidRPr="00C10C5F">
        <w:rPr>
          <w:rFonts w:ascii="Times New Roman" w:eastAsia="Times New Roman" w:hAnsi="Times New Roman"/>
          <w:color w:val="000000"/>
          <w:sz w:val="24"/>
          <w:szCs w:val="24"/>
          <w:lang w:eastAsia="ru-RU"/>
        </w:rPr>
        <w:t>corpus</w:t>
      </w:r>
      <w:proofErr w:type="gramEnd"/>
      <w:r w:rsidRPr="00C10C5F">
        <w:rPr>
          <w:rFonts w:ascii="Times New Roman" w:eastAsia="Times New Roman" w:hAnsi="Times New Roman"/>
          <w:color w:val="000000"/>
          <w:sz w:val="24"/>
          <w:szCs w:val="24"/>
          <w:lang w:eastAsia="ru-RU"/>
        </w:rPr>
        <w:t>».</w:t>
      </w:r>
    </w:p>
    <w:p w:rsidR="00C10C5F" w:rsidRPr="00C10C5F" w:rsidRDefault="00C10C5F" w:rsidP="00C10C5F">
      <w:pPr>
        <w:shd w:val="clear" w:color="auto" w:fill="FFFFFF"/>
        <w:spacing w:after="0" w:line="240" w:lineRule="auto"/>
        <w:ind w:left="993" w:right="566" w:firstLine="709"/>
        <w:jc w:val="both"/>
        <w:rPr>
          <w:rFonts w:ascii="Times New Roman" w:eastAsia="Times New Roman" w:hAnsi="Times New Roman"/>
          <w:color w:val="000000"/>
          <w:sz w:val="24"/>
          <w:szCs w:val="24"/>
          <w:lang w:eastAsia="ru-RU"/>
        </w:rPr>
      </w:pPr>
      <w:r w:rsidRPr="00C10C5F">
        <w:rPr>
          <w:rFonts w:ascii="Times New Roman" w:eastAsia="Times New Roman" w:hAnsi="Times New Roman"/>
          <w:color w:val="000000"/>
          <w:sz w:val="24"/>
          <w:szCs w:val="24"/>
          <w:lang w:eastAsia="ru-RU"/>
        </w:rPr>
        <w:t>51.           М. Мусоргский. Опера «Борис Годунов» (Вступление, Песня Варлаама, Сцена смерти Бориса, сцена под Кромами). Опера «Хованщина» (Вступление, Пляска персидок).</w:t>
      </w:r>
    </w:p>
    <w:p w:rsidR="00C10C5F" w:rsidRPr="00C10C5F" w:rsidRDefault="00C10C5F" w:rsidP="00C10C5F">
      <w:pPr>
        <w:shd w:val="clear" w:color="auto" w:fill="FFFFFF"/>
        <w:spacing w:after="0" w:line="240" w:lineRule="auto"/>
        <w:ind w:left="993" w:right="566" w:firstLine="709"/>
        <w:jc w:val="both"/>
        <w:rPr>
          <w:rFonts w:ascii="Times New Roman" w:eastAsia="Times New Roman" w:hAnsi="Times New Roman"/>
          <w:color w:val="000000"/>
          <w:sz w:val="24"/>
          <w:szCs w:val="24"/>
          <w:lang w:eastAsia="ru-RU"/>
        </w:rPr>
      </w:pPr>
      <w:r w:rsidRPr="00C10C5F">
        <w:rPr>
          <w:rFonts w:ascii="Times New Roman" w:eastAsia="Times New Roman" w:hAnsi="Times New Roman"/>
          <w:color w:val="000000"/>
          <w:sz w:val="24"/>
          <w:szCs w:val="24"/>
          <w:lang w:eastAsia="ru-RU"/>
        </w:rPr>
        <w:t>52.           Н. Мясковский. Симфония № 6 (экспозиция финала).</w:t>
      </w:r>
    </w:p>
    <w:p w:rsidR="00C10C5F" w:rsidRPr="00C10C5F" w:rsidRDefault="00C10C5F" w:rsidP="00C10C5F">
      <w:pPr>
        <w:shd w:val="clear" w:color="auto" w:fill="FFFFFF"/>
        <w:spacing w:after="0" w:line="240" w:lineRule="auto"/>
        <w:ind w:left="993" w:right="566" w:firstLine="709"/>
        <w:jc w:val="both"/>
        <w:rPr>
          <w:rFonts w:ascii="Times New Roman" w:eastAsia="Times New Roman" w:hAnsi="Times New Roman"/>
          <w:color w:val="000000"/>
          <w:sz w:val="24"/>
          <w:szCs w:val="24"/>
          <w:lang w:eastAsia="ru-RU"/>
        </w:rPr>
      </w:pPr>
      <w:r w:rsidRPr="00C10C5F">
        <w:rPr>
          <w:rFonts w:ascii="Times New Roman" w:eastAsia="Times New Roman" w:hAnsi="Times New Roman"/>
          <w:color w:val="000000"/>
          <w:sz w:val="24"/>
          <w:szCs w:val="24"/>
          <w:lang w:eastAsia="ru-RU"/>
        </w:rPr>
        <w:t>53.           Народные музыкальные произведения России, народов РФ и стран мира по выбору образовательной организации.</w:t>
      </w:r>
    </w:p>
    <w:p w:rsidR="00C10C5F" w:rsidRPr="00C10C5F" w:rsidRDefault="00C10C5F" w:rsidP="00C10C5F">
      <w:pPr>
        <w:shd w:val="clear" w:color="auto" w:fill="FFFFFF"/>
        <w:spacing w:after="0" w:line="240" w:lineRule="auto"/>
        <w:ind w:left="993" w:right="566" w:firstLine="709"/>
        <w:jc w:val="both"/>
        <w:rPr>
          <w:rFonts w:ascii="Times New Roman" w:eastAsia="Times New Roman" w:hAnsi="Times New Roman"/>
          <w:color w:val="000000"/>
          <w:sz w:val="24"/>
          <w:szCs w:val="24"/>
          <w:lang w:eastAsia="ru-RU"/>
        </w:rPr>
      </w:pPr>
      <w:r w:rsidRPr="00C10C5F">
        <w:rPr>
          <w:rFonts w:ascii="Times New Roman" w:eastAsia="Times New Roman" w:hAnsi="Times New Roman"/>
          <w:color w:val="000000"/>
          <w:sz w:val="24"/>
          <w:szCs w:val="24"/>
          <w:lang w:eastAsia="ru-RU"/>
        </w:rPr>
        <w:t>54.           Негритянский спиричуэл.</w:t>
      </w:r>
    </w:p>
    <w:p w:rsidR="00C10C5F" w:rsidRPr="00C10C5F" w:rsidRDefault="00C10C5F" w:rsidP="00C10C5F">
      <w:pPr>
        <w:shd w:val="clear" w:color="auto" w:fill="FFFFFF"/>
        <w:spacing w:after="0" w:line="240" w:lineRule="auto"/>
        <w:ind w:left="993" w:right="566" w:firstLine="709"/>
        <w:jc w:val="both"/>
        <w:rPr>
          <w:rFonts w:ascii="Times New Roman" w:eastAsia="Times New Roman" w:hAnsi="Times New Roman"/>
          <w:color w:val="000000"/>
          <w:sz w:val="24"/>
          <w:szCs w:val="24"/>
          <w:lang w:eastAsia="ru-RU"/>
        </w:rPr>
      </w:pPr>
      <w:r w:rsidRPr="00C10C5F">
        <w:rPr>
          <w:rFonts w:ascii="Times New Roman" w:eastAsia="Times New Roman" w:hAnsi="Times New Roman"/>
          <w:color w:val="000000"/>
          <w:sz w:val="24"/>
          <w:szCs w:val="24"/>
          <w:lang w:eastAsia="ru-RU"/>
        </w:rPr>
        <w:t>55.           М. Огиньский. Полонез ре минор («Прощание с Родиной»).</w:t>
      </w:r>
    </w:p>
    <w:p w:rsidR="00C10C5F" w:rsidRPr="00C10C5F" w:rsidRDefault="00C10C5F" w:rsidP="00C10C5F">
      <w:pPr>
        <w:shd w:val="clear" w:color="auto" w:fill="FFFFFF"/>
        <w:spacing w:after="0" w:line="240" w:lineRule="auto"/>
        <w:ind w:left="993" w:right="566" w:firstLine="709"/>
        <w:jc w:val="both"/>
        <w:rPr>
          <w:rFonts w:ascii="Times New Roman" w:eastAsia="Times New Roman" w:hAnsi="Times New Roman"/>
          <w:color w:val="000000"/>
          <w:sz w:val="24"/>
          <w:szCs w:val="24"/>
          <w:lang w:eastAsia="ru-RU"/>
        </w:rPr>
      </w:pPr>
      <w:r w:rsidRPr="00C10C5F">
        <w:rPr>
          <w:rFonts w:ascii="Times New Roman" w:eastAsia="Times New Roman" w:hAnsi="Times New Roman"/>
          <w:color w:val="000000"/>
          <w:sz w:val="24"/>
          <w:szCs w:val="24"/>
          <w:lang w:eastAsia="ru-RU"/>
        </w:rPr>
        <w:t>56.           К. Орф. Сценическая кантата для певцов, хора и оркестра «Кармина Бурана». («Песни Бойерна: Мирские песни для исполнения певцами и хорами, совместно с инструментами и магическими изображениями») (фрагменты по выбору учителя).</w:t>
      </w:r>
    </w:p>
    <w:p w:rsidR="00C10C5F" w:rsidRPr="00C10C5F" w:rsidRDefault="00C10C5F" w:rsidP="00C10C5F">
      <w:pPr>
        <w:shd w:val="clear" w:color="auto" w:fill="FFFFFF"/>
        <w:spacing w:after="0" w:line="240" w:lineRule="auto"/>
        <w:ind w:left="993" w:right="566" w:firstLine="709"/>
        <w:jc w:val="both"/>
        <w:rPr>
          <w:rFonts w:ascii="Times New Roman" w:eastAsia="Times New Roman" w:hAnsi="Times New Roman"/>
          <w:color w:val="000000"/>
          <w:sz w:val="24"/>
          <w:szCs w:val="24"/>
          <w:lang w:eastAsia="ru-RU"/>
        </w:rPr>
      </w:pPr>
      <w:r w:rsidRPr="00C10C5F">
        <w:rPr>
          <w:rFonts w:ascii="Times New Roman" w:eastAsia="Times New Roman" w:hAnsi="Times New Roman"/>
          <w:color w:val="000000"/>
          <w:sz w:val="24"/>
          <w:szCs w:val="24"/>
          <w:lang w:eastAsia="ru-RU"/>
        </w:rPr>
        <w:t>57.           Дж. Перголези «</w:t>
      </w:r>
      <w:r w:rsidRPr="00C10C5F">
        <w:rPr>
          <w:rFonts w:ascii="Times New Roman" w:eastAsia="Times New Roman" w:hAnsi="Times New Roman"/>
          <w:color w:val="000000"/>
          <w:sz w:val="24"/>
          <w:szCs w:val="24"/>
          <w:lang w:val="en-US" w:eastAsia="ru-RU"/>
        </w:rPr>
        <w:t>Stabatmater</w:t>
      </w:r>
      <w:r w:rsidRPr="00C10C5F">
        <w:rPr>
          <w:rFonts w:ascii="Times New Roman" w:eastAsia="Times New Roman" w:hAnsi="Times New Roman"/>
          <w:color w:val="000000"/>
          <w:sz w:val="24"/>
          <w:szCs w:val="24"/>
          <w:lang w:eastAsia="ru-RU"/>
        </w:rPr>
        <w:t>» (№1, 13).</w:t>
      </w:r>
    </w:p>
    <w:p w:rsidR="00C10C5F" w:rsidRPr="00C10C5F" w:rsidRDefault="00C10C5F" w:rsidP="00C10C5F">
      <w:pPr>
        <w:shd w:val="clear" w:color="auto" w:fill="FFFFFF"/>
        <w:spacing w:after="0" w:line="240" w:lineRule="auto"/>
        <w:ind w:left="993" w:right="566" w:firstLine="709"/>
        <w:jc w:val="both"/>
        <w:rPr>
          <w:rFonts w:ascii="Times New Roman" w:eastAsia="Times New Roman" w:hAnsi="Times New Roman"/>
          <w:color w:val="000000"/>
          <w:sz w:val="24"/>
          <w:szCs w:val="24"/>
          <w:lang w:eastAsia="ru-RU"/>
        </w:rPr>
      </w:pPr>
      <w:r w:rsidRPr="00C10C5F">
        <w:rPr>
          <w:rFonts w:ascii="Times New Roman" w:eastAsia="Times New Roman" w:hAnsi="Times New Roman"/>
          <w:color w:val="000000"/>
          <w:sz w:val="24"/>
          <w:szCs w:val="24"/>
          <w:lang w:eastAsia="ru-RU"/>
        </w:rPr>
        <w:t>58.           С. Прокофьев. Опера «Война и мир» (Ария Кутузова, Вальс). Соната № 2 (Ι ч.). Симфония № 1 («Классическая»): Ι ч., ΙΙ ч., III ч. Гавот, IV ч. Финал. Балет «Ромео и Джульетта» (Улица просыпается. Танец рыцарей. Патер Лоренцо). Кантата «Александр Невский» (Ледовое побоище). Фортепианные миниатюры «Мимолетности» (по выбору учителя).</w:t>
      </w:r>
    </w:p>
    <w:p w:rsidR="00C10C5F" w:rsidRPr="00C10C5F" w:rsidRDefault="00C10C5F" w:rsidP="00C10C5F">
      <w:pPr>
        <w:shd w:val="clear" w:color="auto" w:fill="FFFFFF"/>
        <w:spacing w:after="0" w:line="240" w:lineRule="auto"/>
        <w:ind w:left="993" w:right="566" w:firstLine="709"/>
        <w:jc w:val="both"/>
        <w:rPr>
          <w:rFonts w:ascii="Times New Roman" w:eastAsia="Times New Roman" w:hAnsi="Times New Roman"/>
          <w:color w:val="000000"/>
          <w:sz w:val="24"/>
          <w:szCs w:val="24"/>
          <w:lang w:eastAsia="ru-RU"/>
        </w:rPr>
      </w:pPr>
      <w:r w:rsidRPr="00C10C5F">
        <w:rPr>
          <w:rFonts w:ascii="Times New Roman" w:eastAsia="Times New Roman" w:hAnsi="Times New Roman"/>
          <w:color w:val="000000"/>
          <w:sz w:val="24"/>
          <w:szCs w:val="24"/>
          <w:lang w:eastAsia="ru-RU"/>
        </w:rPr>
        <w:t>59.           М. Равель. «Болеро».</w:t>
      </w:r>
    </w:p>
    <w:p w:rsidR="00C10C5F" w:rsidRPr="00C10C5F" w:rsidRDefault="00C10C5F" w:rsidP="00C10C5F">
      <w:pPr>
        <w:shd w:val="clear" w:color="auto" w:fill="FFFFFF"/>
        <w:spacing w:after="0" w:line="240" w:lineRule="auto"/>
        <w:ind w:left="993" w:right="566" w:firstLine="709"/>
        <w:jc w:val="both"/>
        <w:rPr>
          <w:rFonts w:ascii="Times New Roman" w:eastAsia="Times New Roman" w:hAnsi="Times New Roman"/>
          <w:color w:val="000000"/>
          <w:sz w:val="24"/>
          <w:szCs w:val="24"/>
          <w:lang w:eastAsia="ru-RU"/>
        </w:rPr>
      </w:pPr>
      <w:r w:rsidRPr="00C10C5F">
        <w:rPr>
          <w:rFonts w:ascii="Times New Roman" w:eastAsia="Times New Roman" w:hAnsi="Times New Roman"/>
          <w:color w:val="000000"/>
          <w:sz w:val="24"/>
          <w:szCs w:val="24"/>
          <w:lang w:eastAsia="ru-RU"/>
        </w:rPr>
        <w:t xml:space="preserve">60.           С. Рахманинов. Концерт № 2 для ф-но с оркестром (Ι часть). Концерт № 3 для ф-но с оркестром (Ι часть). «Вокализ». Романс «Весенние воды» (сл. </w:t>
      </w:r>
      <w:r w:rsidRPr="00C10C5F">
        <w:rPr>
          <w:rFonts w:ascii="Times New Roman" w:eastAsia="Times New Roman" w:hAnsi="Times New Roman"/>
          <w:color w:val="000000"/>
          <w:sz w:val="24"/>
          <w:szCs w:val="24"/>
          <w:lang w:eastAsia="ru-RU"/>
        </w:rPr>
        <w:lastRenderedPageBreak/>
        <w:t>Ф. Тютчева). Романс «Островок» (сл. К. Бальмонта, из Шелли). Романс «Сирень» (сл. Е. Бекетовой). Прелюдии (</w:t>
      </w:r>
      <w:proofErr w:type="gramStart"/>
      <w:r w:rsidRPr="00C10C5F">
        <w:rPr>
          <w:rFonts w:ascii="Times New Roman" w:eastAsia="Times New Roman" w:hAnsi="Times New Roman"/>
          <w:color w:val="000000"/>
          <w:sz w:val="24"/>
          <w:szCs w:val="24"/>
          <w:lang w:eastAsia="ru-RU"/>
        </w:rPr>
        <w:t>до диез</w:t>
      </w:r>
      <w:proofErr w:type="gramEnd"/>
      <w:r w:rsidRPr="00C10C5F">
        <w:rPr>
          <w:rFonts w:ascii="Times New Roman" w:eastAsia="Times New Roman" w:hAnsi="Times New Roman"/>
          <w:color w:val="000000"/>
          <w:sz w:val="24"/>
          <w:szCs w:val="24"/>
          <w:lang w:eastAsia="ru-RU"/>
        </w:rPr>
        <w:t xml:space="preserve"> минор, соль минор, соль диез минор). Сюита для двух фортепиано № 1 (фрагменты по выбору учителя). «Всенощное бдение» (фрагменты по выбору учителя).</w:t>
      </w:r>
    </w:p>
    <w:p w:rsidR="00C10C5F" w:rsidRPr="00C10C5F" w:rsidRDefault="00C10C5F" w:rsidP="00C10C5F">
      <w:pPr>
        <w:shd w:val="clear" w:color="auto" w:fill="FFFFFF"/>
        <w:spacing w:after="0" w:line="240" w:lineRule="auto"/>
        <w:ind w:left="993" w:right="566" w:firstLine="709"/>
        <w:jc w:val="both"/>
        <w:rPr>
          <w:rFonts w:ascii="Times New Roman" w:eastAsia="Times New Roman" w:hAnsi="Times New Roman"/>
          <w:color w:val="000000"/>
          <w:sz w:val="24"/>
          <w:szCs w:val="24"/>
          <w:lang w:eastAsia="ru-RU"/>
        </w:rPr>
      </w:pPr>
      <w:r w:rsidRPr="00C10C5F">
        <w:rPr>
          <w:rFonts w:ascii="Times New Roman" w:eastAsia="Times New Roman" w:hAnsi="Times New Roman"/>
          <w:color w:val="000000"/>
          <w:sz w:val="24"/>
          <w:szCs w:val="24"/>
          <w:lang w:eastAsia="ru-RU"/>
        </w:rPr>
        <w:t>61.           Н. Римский-Корсаков. Опера «Садко» (Колыбельная Волховы, хороводная песня Садко «Заиграйте, мои гусельки», Сцена появления лебедей, Песня Варяжского гостя, Песня Индийского гостя, Песня Веденецкого гостя). Опера «Золотой петушок» («Шествие»). Опера «Снегурочка» (Пролог – Сцена Снегурочки с Морозом и Весной, Ария Снегурочки «С подружками по ягоды ходить», Третья песня Леля (ΙΙΙ д.), Сцена таяния Снегурочки «Люблю и таю» (Ι</w:t>
      </w:r>
      <w:r w:rsidRPr="00C10C5F">
        <w:rPr>
          <w:rFonts w:ascii="Times New Roman" w:eastAsia="Times New Roman" w:hAnsi="Times New Roman"/>
          <w:color w:val="000000"/>
          <w:sz w:val="24"/>
          <w:szCs w:val="24"/>
          <w:lang w:val="en-US" w:eastAsia="ru-RU"/>
        </w:rPr>
        <w:t>V</w:t>
      </w:r>
      <w:r w:rsidRPr="00C10C5F">
        <w:rPr>
          <w:rFonts w:ascii="Times New Roman" w:eastAsia="Times New Roman" w:hAnsi="Times New Roman"/>
          <w:color w:val="000000"/>
          <w:sz w:val="24"/>
          <w:szCs w:val="24"/>
          <w:lang w:eastAsia="ru-RU"/>
        </w:rPr>
        <w:t> </w:t>
      </w:r>
      <w:proofErr w:type="gramStart"/>
      <w:r w:rsidRPr="00C10C5F">
        <w:rPr>
          <w:rFonts w:ascii="Times New Roman" w:eastAsia="Times New Roman" w:hAnsi="Times New Roman"/>
          <w:color w:val="000000"/>
          <w:sz w:val="24"/>
          <w:szCs w:val="24"/>
          <w:lang w:eastAsia="ru-RU"/>
        </w:rPr>
        <w:t>д.))..</w:t>
      </w:r>
      <w:proofErr w:type="gramEnd"/>
      <w:r w:rsidRPr="00C10C5F">
        <w:rPr>
          <w:rFonts w:ascii="Times New Roman" w:eastAsia="Times New Roman" w:hAnsi="Times New Roman"/>
          <w:color w:val="000000"/>
          <w:sz w:val="24"/>
          <w:szCs w:val="24"/>
          <w:lang w:eastAsia="ru-RU"/>
        </w:rPr>
        <w:t xml:space="preserve"> Опера «Сказка о царе Салтане» («Полет шмеля»). Опера «Сказание о невидимом граде Китеже и деве Февронии» (оркестровый инструмент «Сеча при Керженце»). Симфоническая сюита «Шехеразада» (I часть). А. Рубинштейн. Романс «Горные вершины» (ст. М.Ю. Лермонтова).</w:t>
      </w:r>
    </w:p>
    <w:p w:rsidR="00C10C5F" w:rsidRPr="00C10C5F" w:rsidRDefault="00C10C5F" w:rsidP="00C10C5F">
      <w:pPr>
        <w:shd w:val="clear" w:color="auto" w:fill="FFFFFF"/>
        <w:spacing w:after="0" w:line="240" w:lineRule="auto"/>
        <w:ind w:left="993" w:right="566" w:firstLine="709"/>
        <w:jc w:val="both"/>
        <w:rPr>
          <w:rFonts w:ascii="Times New Roman" w:eastAsia="Times New Roman" w:hAnsi="Times New Roman"/>
          <w:color w:val="000000"/>
          <w:sz w:val="24"/>
          <w:szCs w:val="24"/>
          <w:lang w:eastAsia="ru-RU"/>
        </w:rPr>
      </w:pPr>
      <w:r w:rsidRPr="00C10C5F">
        <w:rPr>
          <w:rFonts w:ascii="Times New Roman" w:eastAsia="Times New Roman" w:hAnsi="Times New Roman"/>
          <w:color w:val="000000"/>
          <w:sz w:val="24"/>
          <w:szCs w:val="24"/>
          <w:lang w:eastAsia="ru-RU"/>
        </w:rPr>
        <w:t>62.           А. Рубинштейн. Романс «Горные вершины» (ст. М. Лермонтова).</w:t>
      </w:r>
    </w:p>
    <w:p w:rsidR="00C10C5F" w:rsidRPr="00C10C5F" w:rsidRDefault="00C10C5F" w:rsidP="00C10C5F">
      <w:pPr>
        <w:shd w:val="clear" w:color="auto" w:fill="FFFFFF"/>
        <w:spacing w:after="0" w:line="240" w:lineRule="auto"/>
        <w:ind w:left="993" w:right="566" w:firstLine="709"/>
        <w:jc w:val="both"/>
        <w:rPr>
          <w:rFonts w:ascii="Times New Roman" w:eastAsia="Times New Roman" w:hAnsi="Times New Roman"/>
          <w:color w:val="000000"/>
          <w:sz w:val="24"/>
          <w:szCs w:val="24"/>
          <w:lang w:eastAsia="ru-RU"/>
        </w:rPr>
      </w:pPr>
      <w:r w:rsidRPr="00C10C5F">
        <w:rPr>
          <w:rFonts w:ascii="Times New Roman" w:eastAsia="Times New Roman" w:hAnsi="Times New Roman"/>
          <w:color w:val="000000"/>
          <w:sz w:val="24"/>
          <w:szCs w:val="24"/>
          <w:lang w:eastAsia="ru-RU"/>
        </w:rPr>
        <w:t>63.           Ян Сибелиус. Музыка к пьесе А. Ярнефельта «Куолема» («Грустный вальс»).</w:t>
      </w:r>
    </w:p>
    <w:p w:rsidR="00C10C5F" w:rsidRPr="00C10C5F" w:rsidRDefault="00C10C5F" w:rsidP="00C10C5F">
      <w:pPr>
        <w:shd w:val="clear" w:color="auto" w:fill="FFFFFF"/>
        <w:spacing w:after="0" w:line="240" w:lineRule="auto"/>
        <w:ind w:left="993" w:right="566" w:firstLine="709"/>
        <w:jc w:val="both"/>
        <w:rPr>
          <w:rFonts w:ascii="Times New Roman" w:eastAsia="Times New Roman" w:hAnsi="Times New Roman"/>
          <w:color w:val="000000"/>
          <w:sz w:val="24"/>
          <w:szCs w:val="24"/>
          <w:lang w:eastAsia="ru-RU"/>
        </w:rPr>
      </w:pPr>
      <w:r w:rsidRPr="00C10C5F">
        <w:rPr>
          <w:rFonts w:ascii="Times New Roman" w:eastAsia="Times New Roman" w:hAnsi="Times New Roman"/>
          <w:color w:val="000000"/>
          <w:sz w:val="24"/>
          <w:szCs w:val="24"/>
          <w:lang w:eastAsia="ru-RU"/>
        </w:rPr>
        <w:t>64.           П. Сигер «Песня о молоте». «Все преодолеем».</w:t>
      </w:r>
    </w:p>
    <w:p w:rsidR="00C10C5F" w:rsidRPr="00C10C5F" w:rsidRDefault="00C10C5F" w:rsidP="00C10C5F">
      <w:pPr>
        <w:shd w:val="clear" w:color="auto" w:fill="FFFFFF"/>
        <w:spacing w:after="0" w:line="240" w:lineRule="auto"/>
        <w:ind w:left="993" w:right="566" w:firstLine="709"/>
        <w:jc w:val="both"/>
        <w:rPr>
          <w:rFonts w:ascii="Times New Roman" w:eastAsia="Times New Roman" w:hAnsi="Times New Roman"/>
          <w:color w:val="000000"/>
          <w:sz w:val="24"/>
          <w:szCs w:val="24"/>
          <w:lang w:eastAsia="ru-RU"/>
        </w:rPr>
      </w:pPr>
      <w:r w:rsidRPr="00C10C5F">
        <w:rPr>
          <w:rFonts w:ascii="Times New Roman" w:eastAsia="Times New Roman" w:hAnsi="Times New Roman"/>
          <w:color w:val="000000"/>
          <w:sz w:val="24"/>
          <w:szCs w:val="24"/>
          <w:lang w:eastAsia="ru-RU"/>
        </w:rPr>
        <w:t>65.           Г. Свиридов. Кантата «Памяти С. Есенина» (ΙΙ ч. «Поет зима, аукает»). Сюита «Время, вперед!» (</w:t>
      </w:r>
      <w:r w:rsidRPr="00C10C5F">
        <w:rPr>
          <w:rFonts w:ascii="Times New Roman" w:eastAsia="Times New Roman" w:hAnsi="Times New Roman"/>
          <w:color w:val="000000"/>
          <w:sz w:val="24"/>
          <w:szCs w:val="24"/>
          <w:lang w:val="en-US" w:eastAsia="ru-RU"/>
        </w:rPr>
        <w:t>VI</w:t>
      </w:r>
      <w:r w:rsidRPr="00C10C5F">
        <w:rPr>
          <w:rFonts w:ascii="Times New Roman" w:eastAsia="Times New Roman" w:hAnsi="Times New Roman"/>
          <w:color w:val="000000"/>
          <w:sz w:val="24"/>
          <w:szCs w:val="24"/>
          <w:lang w:eastAsia="ru-RU"/>
        </w:rPr>
        <w:t> ч.). «Музыкальные иллюстрации к повести А.С. Пушкина «Метель» («Тройка», «Вальс», «Весна и осень», «Романс», «Пастораль», «Военный марш», «Венчание»). Музыка к драме А. Толстого «Царь Федор Иоанович» («Любовь святая»).</w:t>
      </w:r>
    </w:p>
    <w:p w:rsidR="00C10C5F" w:rsidRPr="00C10C5F" w:rsidRDefault="00C10C5F" w:rsidP="00C10C5F">
      <w:pPr>
        <w:shd w:val="clear" w:color="auto" w:fill="FFFFFF"/>
        <w:spacing w:after="0" w:line="240" w:lineRule="auto"/>
        <w:ind w:left="993" w:right="566" w:firstLine="709"/>
        <w:jc w:val="both"/>
        <w:rPr>
          <w:rFonts w:ascii="Times New Roman" w:eastAsia="Times New Roman" w:hAnsi="Times New Roman"/>
          <w:color w:val="000000"/>
          <w:sz w:val="24"/>
          <w:szCs w:val="24"/>
          <w:lang w:eastAsia="ru-RU"/>
        </w:rPr>
      </w:pPr>
      <w:r w:rsidRPr="00C10C5F">
        <w:rPr>
          <w:rFonts w:ascii="Times New Roman" w:eastAsia="Times New Roman" w:hAnsi="Times New Roman"/>
          <w:color w:val="000000"/>
          <w:sz w:val="24"/>
          <w:szCs w:val="24"/>
          <w:lang w:eastAsia="ru-RU"/>
        </w:rPr>
        <w:t>66.           А. Скрябин. Этюд № 12 (ре диез минор). Прелюдия № 4 (ми бемоль минор).</w:t>
      </w:r>
    </w:p>
    <w:p w:rsidR="00C10C5F" w:rsidRPr="00C10C5F" w:rsidRDefault="00C10C5F" w:rsidP="00C10C5F">
      <w:pPr>
        <w:shd w:val="clear" w:color="auto" w:fill="FFFFFF"/>
        <w:spacing w:after="0" w:line="240" w:lineRule="auto"/>
        <w:ind w:left="993" w:right="566" w:firstLine="709"/>
        <w:jc w:val="both"/>
        <w:rPr>
          <w:rFonts w:ascii="Times New Roman" w:eastAsia="Times New Roman" w:hAnsi="Times New Roman"/>
          <w:color w:val="000000"/>
          <w:sz w:val="24"/>
          <w:szCs w:val="24"/>
          <w:lang w:eastAsia="ru-RU"/>
        </w:rPr>
      </w:pPr>
      <w:r w:rsidRPr="00C10C5F">
        <w:rPr>
          <w:rFonts w:ascii="Times New Roman" w:eastAsia="Times New Roman" w:hAnsi="Times New Roman"/>
          <w:color w:val="000000"/>
          <w:sz w:val="24"/>
          <w:szCs w:val="24"/>
          <w:lang w:eastAsia="ru-RU"/>
        </w:rPr>
        <w:t>67.           И. Стравинский. Балет «Петрушка» (Первая картина: темы гулянья, Балаганный дед, Танцовщица, Шарманщик играет на трубе, Фокусник играет на флейте, Танец оживших кукол).) Сюита № 2 для оркестра.</w:t>
      </w:r>
    </w:p>
    <w:p w:rsidR="00C10C5F" w:rsidRPr="00C10C5F" w:rsidRDefault="00C10C5F" w:rsidP="00C10C5F">
      <w:pPr>
        <w:shd w:val="clear" w:color="auto" w:fill="FFFFFF"/>
        <w:spacing w:after="0" w:line="240" w:lineRule="auto"/>
        <w:ind w:left="993" w:right="566" w:firstLine="709"/>
        <w:jc w:val="both"/>
        <w:rPr>
          <w:rFonts w:ascii="Times New Roman" w:eastAsia="Times New Roman" w:hAnsi="Times New Roman"/>
          <w:color w:val="000000"/>
          <w:sz w:val="24"/>
          <w:szCs w:val="24"/>
          <w:lang w:eastAsia="ru-RU"/>
        </w:rPr>
      </w:pPr>
      <w:r w:rsidRPr="00C10C5F">
        <w:rPr>
          <w:rFonts w:ascii="Times New Roman" w:eastAsia="Times New Roman" w:hAnsi="Times New Roman"/>
          <w:color w:val="000000"/>
          <w:sz w:val="24"/>
          <w:szCs w:val="24"/>
          <w:lang w:eastAsia="ru-RU"/>
        </w:rPr>
        <w:t>68.           М. Теодоракис «На побережье тайном». «Я – фронт».</w:t>
      </w:r>
    </w:p>
    <w:p w:rsidR="00C10C5F" w:rsidRPr="00C10C5F" w:rsidRDefault="00C10C5F" w:rsidP="00C10C5F">
      <w:pPr>
        <w:shd w:val="clear" w:color="auto" w:fill="FFFFFF"/>
        <w:spacing w:after="0" w:line="240" w:lineRule="auto"/>
        <w:ind w:left="993" w:right="566" w:firstLine="709"/>
        <w:jc w:val="both"/>
        <w:rPr>
          <w:rFonts w:ascii="Times New Roman" w:eastAsia="Times New Roman" w:hAnsi="Times New Roman"/>
          <w:color w:val="000000"/>
          <w:sz w:val="24"/>
          <w:szCs w:val="24"/>
          <w:lang w:eastAsia="ru-RU"/>
        </w:rPr>
      </w:pPr>
      <w:r w:rsidRPr="00C10C5F">
        <w:rPr>
          <w:rFonts w:ascii="Times New Roman" w:eastAsia="Times New Roman" w:hAnsi="Times New Roman"/>
          <w:color w:val="000000"/>
          <w:sz w:val="24"/>
          <w:szCs w:val="24"/>
          <w:lang w:eastAsia="ru-RU"/>
        </w:rPr>
        <w:t>69.           Б. Тищенко. Балет «Ярославна» (Плач Ярославны из ΙΙΙ действия, другие фрагменты по выбору учителя).</w:t>
      </w:r>
    </w:p>
    <w:p w:rsidR="00C10C5F" w:rsidRPr="00C10C5F" w:rsidRDefault="00C10C5F" w:rsidP="00C10C5F">
      <w:pPr>
        <w:shd w:val="clear" w:color="auto" w:fill="FFFFFF"/>
        <w:spacing w:after="0" w:line="240" w:lineRule="auto"/>
        <w:ind w:left="993" w:right="566" w:firstLine="709"/>
        <w:jc w:val="both"/>
        <w:rPr>
          <w:rFonts w:ascii="Times New Roman" w:eastAsia="Times New Roman" w:hAnsi="Times New Roman"/>
          <w:color w:val="000000"/>
          <w:sz w:val="24"/>
          <w:szCs w:val="24"/>
          <w:lang w:eastAsia="ru-RU"/>
        </w:rPr>
      </w:pPr>
      <w:r w:rsidRPr="00C10C5F">
        <w:rPr>
          <w:rFonts w:ascii="Times New Roman" w:eastAsia="Times New Roman" w:hAnsi="Times New Roman"/>
          <w:color w:val="000000"/>
          <w:sz w:val="24"/>
          <w:szCs w:val="24"/>
          <w:lang w:eastAsia="ru-RU"/>
        </w:rPr>
        <w:t>70.           Э. Уэббер. Рок-опера «Иисус Христос - суперзвезда» (фрагменты по выбору учителя). Мюзикл «Кошки», либретто по Т. Элиоту (фрагменты по выбору учителя).</w:t>
      </w:r>
    </w:p>
    <w:p w:rsidR="00C10C5F" w:rsidRPr="00C10C5F" w:rsidRDefault="00C10C5F" w:rsidP="00C10C5F">
      <w:pPr>
        <w:shd w:val="clear" w:color="auto" w:fill="FFFFFF"/>
        <w:spacing w:after="0" w:line="240" w:lineRule="auto"/>
        <w:ind w:left="993" w:right="566" w:firstLine="709"/>
        <w:jc w:val="both"/>
        <w:rPr>
          <w:rFonts w:ascii="Times New Roman" w:eastAsia="Times New Roman" w:hAnsi="Times New Roman"/>
          <w:color w:val="000000"/>
          <w:sz w:val="24"/>
          <w:szCs w:val="24"/>
          <w:lang w:eastAsia="ru-RU"/>
        </w:rPr>
      </w:pPr>
      <w:r w:rsidRPr="00C10C5F">
        <w:rPr>
          <w:rFonts w:ascii="Times New Roman" w:eastAsia="Times New Roman" w:hAnsi="Times New Roman"/>
          <w:color w:val="000000"/>
          <w:sz w:val="24"/>
          <w:szCs w:val="24"/>
          <w:lang w:eastAsia="ru-RU"/>
        </w:rPr>
        <w:t xml:space="preserve">71.           А. Хачатурян. Балет «Гаянэ» (Танец с саблями, Колыбельная). Концерт для скрипки </w:t>
      </w:r>
      <w:proofErr w:type="gramStart"/>
      <w:r w:rsidRPr="00C10C5F">
        <w:rPr>
          <w:rFonts w:ascii="Times New Roman" w:eastAsia="Times New Roman" w:hAnsi="Times New Roman"/>
          <w:color w:val="000000"/>
          <w:sz w:val="24"/>
          <w:szCs w:val="24"/>
          <w:lang w:eastAsia="ru-RU"/>
        </w:rPr>
        <w:t>с орк</w:t>
      </w:r>
      <w:proofErr w:type="gramEnd"/>
      <w:r w:rsidRPr="00C10C5F">
        <w:rPr>
          <w:rFonts w:ascii="Times New Roman" w:eastAsia="Times New Roman" w:hAnsi="Times New Roman"/>
          <w:color w:val="000000"/>
          <w:sz w:val="24"/>
          <w:szCs w:val="24"/>
          <w:lang w:eastAsia="ru-RU"/>
        </w:rPr>
        <w:t>. (I ч., II ч., ΙΙΙ ч.). Музыка к драме М.Ю. Лермонтова «Маскарад» (Галоп. Вальс)</w:t>
      </w:r>
    </w:p>
    <w:p w:rsidR="00C10C5F" w:rsidRPr="00C10C5F" w:rsidRDefault="00C10C5F" w:rsidP="00C10C5F">
      <w:pPr>
        <w:shd w:val="clear" w:color="auto" w:fill="FFFFFF"/>
        <w:spacing w:after="0" w:line="240" w:lineRule="auto"/>
        <w:ind w:left="993" w:right="566" w:firstLine="709"/>
        <w:jc w:val="both"/>
        <w:rPr>
          <w:rFonts w:ascii="Times New Roman" w:eastAsia="Times New Roman" w:hAnsi="Times New Roman"/>
          <w:color w:val="000000"/>
          <w:sz w:val="24"/>
          <w:szCs w:val="24"/>
          <w:lang w:eastAsia="ru-RU"/>
        </w:rPr>
      </w:pPr>
      <w:r w:rsidRPr="00C10C5F">
        <w:rPr>
          <w:rFonts w:ascii="Times New Roman" w:eastAsia="Times New Roman" w:hAnsi="Times New Roman"/>
          <w:color w:val="000000"/>
          <w:sz w:val="24"/>
          <w:szCs w:val="24"/>
          <w:lang w:eastAsia="ru-RU"/>
        </w:rPr>
        <w:t>72.           К. Хачатурян. Балет «Чиполлино» (фрагменты).</w:t>
      </w:r>
    </w:p>
    <w:p w:rsidR="00C10C5F" w:rsidRPr="00C10C5F" w:rsidRDefault="00C10C5F" w:rsidP="00C10C5F">
      <w:pPr>
        <w:shd w:val="clear" w:color="auto" w:fill="FFFFFF"/>
        <w:spacing w:after="0" w:line="240" w:lineRule="auto"/>
        <w:ind w:left="993" w:right="566" w:firstLine="709"/>
        <w:jc w:val="both"/>
        <w:rPr>
          <w:rFonts w:ascii="Times New Roman" w:eastAsia="Times New Roman" w:hAnsi="Times New Roman"/>
          <w:color w:val="000000"/>
          <w:sz w:val="24"/>
          <w:szCs w:val="24"/>
          <w:lang w:eastAsia="ru-RU"/>
        </w:rPr>
      </w:pPr>
      <w:r w:rsidRPr="00C10C5F">
        <w:rPr>
          <w:rFonts w:ascii="Times New Roman" w:eastAsia="Times New Roman" w:hAnsi="Times New Roman"/>
          <w:color w:val="000000"/>
          <w:sz w:val="24"/>
          <w:szCs w:val="24"/>
          <w:lang w:eastAsia="ru-RU"/>
        </w:rPr>
        <w:t>73.           Т. Хренников. Сюита из балета «Любовью за любовь» (Увертюра. Общее адажио. Сцена заговора. Общий танец. Дуэт Беатриче и Бенедикта. Гимн любви).</w:t>
      </w:r>
    </w:p>
    <w:p w:rsidR="00C10C5F" w:rsidRPr="00C10C5F" w:rsidRDefault="00C10C5F" w:rsidP="00C10C5F">
      <w:pPr>
        <w:shd w:val="clear" w:color="auto" w:fill="FFFFFF"/>
        <w:spacing w:after="0" w:line="240" w:lineRule="auto"/>
        <w:ind w:left="993" w:right="566" w:firstLine="709"/>
        <w:jc w:val="both"/>
        <w:rPr>
          <w:rFonts w:ascii="Times New Roman" w:eastAsia="Times New Roman" w:hAnsi="Times New Roman"/>
          <w:color w:val="000000"/>
          <w:sz w:val="24"/>
          <w:szCs w:val="24"/>
          <w:lang w:eastAsia="ru-RU"/>
        </w:rPr>
      </w:pPr>
      <w:r w:rsidRPr="00C10C5F">
        <w:rPr>
          <w:rFonts w:ascii="Times New Roman" w:eastAsia="Times New Roman" w:hAnsi="Times New Roman"/>
          <w:color w:val="000000"/>
          <w:sz w:val="24"/>
          <w:szCs w:val="24"/>
          <w:lang w:eastAsia="ru-RU"/>
        </w:rPr>
        <w:t>74.           П. Чайковский. Вступление к опере «Евгений Онегин». Симфония № 4 (ΙΙΙ ч.). Симфония № 5 (I ч., III ч. Вальс, IV ч. Финал). Симфония № 6. Концерт № 1 для ф-но с оркестром (ΙΙ ч., ΙΙΙ ч.). Увертюра-фантазия «Ромео и Джульетта». Торжественная увертюра «1812 год». Сюита № 4 «Моцартиана». Фортепианный цикл «Времена года» («На тройке», «Баркарола»). Ноктюрн до-диез минор. «Всенощное бдение» («Богородице Дево, радуйся» № 8). «Я ли в поле да не травушка была» (ст. И. Сурикова). «Легенда» (сл. А. Плещеева). «Покаянная молитва о Руси».</w:t>
      </w:r>
    </w:p>
    <w:p w:rsidR="00C10C5F" w:rsidRPr="00C10C5F" w:rsidRDefault="00C10C5F" w:rsidP="00C10C5F">
      <w:pPr>
        <w:shd w:val="clear" w:color="auto" w:fill="FFFFFF"/>
        <w:spacing w:after="0" w:line="240" w:lineRule="auto"/>
        <w:ind w:left="993" w:right="566" w:firstLine="709"/>
        <w:jc w:val="both"/>
        <w:rPr>
          <w:rFonts w:ascii="Times New Roman" w:eastAsia="Times New Roman" w:hAnsi="Times New Roman"/>
          <w:color w:val="000000"/>
          <w:sz w:val="24"/>
          <w:szCs w:val="24"/>
          <w:lang w:eastAsia="ru-RU"/>
        </w:rPr>
      </w:pPr>
      <w:r w:rsidRPr="00C10C5F">
        <w:rPr>
          <w:rFonts w:ascii="Times New Roman" w:eastAsia="Times New Roman" w:hAnsi="Times New Roman"/>
          <w:color w:val="000000"/>
          <w:sz w:val="24"/>
          <w:szCs w:val="24"/>
          <w:lang w:eastAsia="ru-RU"/>
        </w:rPr>
        <w:t>75.           П. Чесноков. «Да исправится молитва моя».</w:t>
      </w:r>
    </w:p>
    <w:p w:rsidR="00C10C5F" w:rsidRPr="00C10C5F" w:rsidRDefault="00C10C5F" w:rsidP="00C10C5F">
      <w:pPr>
        <w:shd w:val="clear" w:color="auto" w:fill="FFFFFF"/>
        <w:spacing w:after="0" w:line="240" w:lineRule="auto"/>
        <w:ind w:left="993" w:right="566" w:firstLine="709"/>
        <w:jc w:val="both"/>
        <w:rPr>
          <w:rFonts w:ascii="Times New Roman" w:eastAsia="Times New Roman" w:hAnsi="Times New Roman"/>
          <w:color w:val="000000"/>
          <w:sz w:val="24"/>
          <w:szCs w:val="24"/>
          <w:lang w:eastAsia="ru-RU"/>
        </w:rPr>
      </w:pPr>
      <w:r w:rsidRPr="00C10C5F">
        <w:rPr>
          <w:rFonts w:ascii="Times New Roman" w:eastAsia="Times New Roman" w:hAnsi="Times New Roman"/>
          <w:color w:val="000000"/>
          <w:sz w:val="24"/>
          <w:szCs w:val="24"/>
          <w:lang w:eastAsia="ru-RU"/>
        </w:rPr>
        <w:t>76.           М. Чюрленис. Прелюдия ре минор. Прелюдия ми минор. Прелюдия ля минор. Симфоническая поэма «Море».</w:t>
      </w:r>
    </w:p>
    <w:p w:rsidR="00C10C5F" w:rsidRPr="00C10C5F" w:rsidRDefault="00C10C5F" w:rsidP="00C10C5F">
      <w:pPr>
        <w:shd w:val="clear" w:color="auto" w:fill="FFFFFF"/>
        <w:spacing w:after="0" w:line="240" w:lineRule="auto"/>
        <w:ind w:left="993" w:right="566" w:firstLine="709"/>
        <w:jc w:val="both"/>
        <w:rPr>
          <w:rFonts w:ascii="Times New Roman" w:eastAsia="Times New Roman" w:hAnsi="Times New Roman"/>
          <w:color w:val="000000"/>
          <w:sz w:val="24"/>
          <w:szCs w:val="24"/>
          <w:lang w:eastAsia="ru-RU"/>
        </w:rPr>
      </w:pPr>
      <w:r w:rsidRPr="00C10C5F">
        <w:rPr>
          <w:rFonts w:ascii="Times New Roman" w:eastAsia="Times New Roman" w:hAnsi="Times New Roman"/>
          <w:color w:val="000000"/>
          <w:sz w:val="24"/>
          <w:szCs w:val="24"/>
          <w:lang w:eastAsia="ru-RU"/>
        </w:rPr>
        <w:t>77.           А. Шнитке. Кончерто гроссо. Сюита в старинном стиле для скрипки и фортепиано. Ревизская сказка (сюита из музыки к одноименному спектаклю на Таганке): Увертюра (№1), Детство Чичикова (№2), Шинель (№ 4</w:t>
      </w:r>
      <w:proofErr w:type="gramStart"/>
      <w:r w:rsidRPr="00C10C5F">
        <w:rPr>
          <w:rFonts w:ascii="Times New Roman" w:eastAsia="Times New Roman" w:hAnsi="Times New Roman"/>
          <w:color w:val="000000"/>
          <w:sz w:val="24"/>
          <w:szCs w:val="24"/>
          <w:lang w:eastAsia="ru-RU"/>
        </w:rPr>
        <w:t>),Чиновники</w:t>
      </w:r>
      <w:proofErr w:type="gramEnd"/>
      <w:r w:rsidRPr="00C10C5F">
        <w:rPr>
          <w:rFonts w:ascii="Times New Roman" w:eastAsia="Times New Roman" w:hAnsi="Times New Roman"/>
          <w:color w:val="000000"/>
          <w:sz w:val="24"/>
          <w:szCs w:val="24"/>
          <w:lang w:eastAsia="ru-RU"/>
        </w:rPr>
        <w:t xml:space="preserve"> (№5).</w:t>
      </w:r>
    </w:p>
    <w:p w:rsidR="00C10C5F" w:rsidRPr="00C10C5F" w:rsidRDefault="00C10C5F" w:rsidP="00C10C5F">
      <w:pPr>
        <w:shd w:val="clear" w:color="auto" w:fill="FFFFFF"/>
        <w:spacing w:after="0" w:line="240" w:lineRule="auto"/>
        <w:ind w:left="993" w:right="566" w:firstLine="709"/>
        <w:jc w:val="both"/>
        <w:rPr>
          <w:rFonts w:ascii="Times New Roman" w:eastAsia="Times New Roman" w:hAnsi="Times New Roman"/>
          <w:color w:val="000000"/>
          <w:sz w:val="24"/>
          <w:szCs w:val="24"/>
          <w:lang w:eastAsia="ru-RU"/>
        </w:rPr>
      </w:pPr>
      <w:r w:rsidRPr="00C10C5F">
        <w:rPr>
          <w:rFonts w:ascii="Times New Roman" w:eastAsia="Times New Roman" w:hAnsi="Times New Roman"/>
          <w:color w:val="000000"/>
          <w:sz w:val="24"/>
          <w:szCs w:val="24"/>
          <w:lang w:eastAsia="ru-RU"/>
        </w:rPr>
        <w:lastRenderedPageBreak/>
        <w:t>78.           Ф.Ф. Шопен. Вальс № 6 (ре бемоль мажор). Вальс № 7 (</w:t>
      </w:r>
      <w:proofErr w:type="gramStart"/>
      <w:r w:rsidRPr="00C10C5F">
        <w:rPr>
          <w:rFonts w:ascii="Times New Roman" w:eastAsia="Times New Roman" w:hAnsi="Times New Roman"/>
          <w:color w:val="000000"/>
          <w:sz w:val="24"/>
          <w:szCs w:val="24"/>
          <w:lang w:eastAsia="ru-RU"/>
        </w:rPr>
        <w:t>до диез</w:t>
      </w:r>
      <w:proofErr w:type="gramEnd"/>
      <w:r w:rsidRPr="00C10C5F">
        <w:rPr>
          <w:rFonts w:ascii="Times New Roman" w:eastAsia="Times New Roman" w:hAnsi="Times New Roman"/>
          <w:color w:val="000000"/>
          <w:sz w:val="24"/>
          <w:szCs w:val="24"/>
          <w:lang w:eastAsia="ru-RU"/>
        </w:rPr>
        <w:t xml:space="preserve"> минор), Вальс № 10 (си минор). Мазурка № 1. Мазурка № 47. Мазурка № 48. Полонез (ля мажор). Ноктюрн фа минор. Этюд № 12 (</w:t>
      </w:r>
      <w:proofErr w:type="gramStart"/>
      <w:r w:rsidRPr="00C10C5F">
        <w:rPr>
          <w:rFonts w:ascii="Times New Roman" w:eastAsia="Times New Roman" w:hAnsi="Times New Roman"/>
          <w:color w:val="000000"/>
          <w:sz w:val="24"/>
          <w:szCs w:val="24"/>
          <w:lang w:eastAsia="ru-RU"/>
        </w:rPr>
        <w:t>до минор</w:t>
      </w:r>
      <w:proofErr w:type="gramEnd"/>
      <w:r w:rsidRPr="00C10C5F">
        <w:rPr>
          <w:rFonts w:ascii="Times New Roman" w:eastAsia="Times New Roman" w:hAnsi="Times New Roman"/>
          <w:color w:val="000000"/>
          <w:sz w:val="24"/>
          <w:szCs w:val="24"/>
          <w:lang w:eastAsia="ru-RU"/>
        </w:rPr>
        <w:t>). Полонез (ля мажор).</w:t>
      </w:r>
    </w:p>
    <w:p w:rsidR="00C10C5F" w:rsidRPr="00C10C5F" w:rsidRDefault="00C10C5F" w:rsidP="00C10C5F">
      <w:pPr>
        <w:shd w:val="clear" w:color="auto" w:fill="FFFFFF"/>
        <w:spacing w:after="0" w:line="240" w:lineRule="auto"/>
        <w:ind w:left="993" w:right="566" w:firstLine="709"/>
        <w:jc w:val="both"/>
        <w:rPr>
          <w:rFonts w:ascii="Times New Roman" w:eastAsia="Times New Roman" w:hAnsi="Times New Roman"/>
          <w:color w:val="000000"/>
          <w:sz w:val="24"/>
          <w:szCs w:val="24"/>
          <w:lang w:eastAsia="ru-RU"/>
        </w:rPr>
      </w:pPr>
      <w:r w:rsidRPr="00C10C5F">
        <w:rPr>
          <w:rFonts w:ascii="Times New Roman" w:eastAsia="Times New Roman" w:hAnsi="Times New Roman"/>
          <w:color w:val="000000"/>
          <w:sz w:val="24"/>
          <w:szCs w:val="24"/>
          <w:lang w:eastAsia="ru-RU"/>
        </w:rPr>
        <w:t>79.           Д. Шостакович. Симфония № 7 «Ленинградская». «Праздничная увертюра».</w:t>
      </w:r>
    </w:p>
    <w:p w:rsidR="00C10C5F" w:rsidRPr="00C10C5F" w:rsidRDefault="00C10C5F" w:rsidP="00C10C5F">
      <w:pPr>
        <w:shd w:val="clear" w:color="auto" w:fill="FFFFFF"/>
        <w:spacing w:after="0" w:line="240" w:lineRule="auto"/>
        <w:ind w:left="993" w:right="566" w:firstLine="709"/>
        <w:jc w:val="both"/>
        <w:rPr>
          <w:rFonts w:ascii="Times New Roman" w:eastAsia="Times New Roman" w:hAnsi="Times New Roman"/>
          <w:color w:val="000000"/>
          <w:sz w:val="24"/>
          <w:szCs w:val="24"/>
          <w:lang w:eastAsia="ru-RU"/>
        </w:rPr>
      </w:pPr>
      <w:r w:rsidRPr="00C10C5F">
        <w:rPr>
          <w:rFonts w:ascii="Times New Roman" w:eastAsia="Times New Roman" w:hAnsi="Times New Roman"/>
          <w:color w:val="000000"/>
          <w:sz w:val="24"/>
          <w:szCs w:val="24"/>
          <w:lang w:eastAsia="ru-RU"/>
        </w:rPr>
        <w:t>80.           И. Штраус. «Полька-пиццикато». Вальс из оперетты «Летучая мышь».</w:t>
      </w:r>
    </w:p>
    <w:p w:rsidR="00C10C5F" w:rsidRPr="00C10C5F" w:rsidRDefault="00C10C5F" w:rsidP="00C10C5F">
      <w:pPr>
        <w:shd w:val="clear" w:color="auto" w:fill="FFFFFF"/>
        <w:spacing w:after="0" w:line="240" w:lineRule="auto"/>
        <w:ind w:left="993" w:right="566" w:firstLine="709"/>
        <w:jc w:val="both"/>
        <w:rPr>
          <w:rFonts w:ascii="Times New Roman" w:eastAsia="Times New Roman" w:hAnsi="Times New Roman"/>
          <w:color w:val="000000"/>
          <w:sz w:val="24"/>
          <w:szCs w:val="24"/>
          <w:lang w:eastAsia="ru-RU"/>
        </w:rPr>
      </w:pPr>
      <w:r w:rsidRPr="00C10C5F">
        <w:rPr>
          <w:rFonts w:ascii="Times New Roman" w:eastAsia="Times New Roman" w:hAnsi="Times New Roman"/>
          <w:color w:val="000000"/>
          <w:sz w:val="24"/>
          <w:szCs w:val="24"/>
          <w:lang w:eastAsia="ru-RU"/>
        </w:rPr>
        <w:t>81.           Ф. Шуберт. Симфония № 8 («Неоконченная»). Вокальный цикл на ст. В. Мюллера «Прекрасная мельничиха» (ст. В. Мюллера, «В путь»). «Лесной царь» (ст. И. Гете). «Шарманщик» (ст. В Мюллера»). «Серенада» (сл. Л. Рельштаба, перевод Н. Огарева). «</w:t>
      </w:r>
      <w:r w:rsidRPr="00C10C5F">
        <w:rPr>
          <w:rFonts w:ascii="Times New Roman" w:eastAsia="Times New Roman" w:hAnsi="Times New Roman"/>
          <w:color w:val="000000"/>
          <w:sz w:val="24"/>
          <w:szCs w:val="24"/>
          <w:lang w:val="en-US" w:eastAsia="ru-RU"/>
        </w:rPr>
        <w:t>Ave</w:t>
      </w:r>
      <w:r w:rsidRPr="00C10C5F">
        <w:rPr>
          <w:rFonts w:ascii="Times New Roman" w:eastAsia="Times New Roman" w:hAnsi="Times New Roman"/>
          <w:color w:val="000000"/>
          <w:sz w:val="24"/>
          <w:szCs w:val="24"/>
          <w:lang w:eastAsia="ru-RU"/>
        </w:rPr>
        <w:t xml:space="preserve"> </w:t>
      </w:r>
      <w:r w:rsidRPr="00C10C5F">
        <w:rPr>
          <w:rFonts w:ascii="Times New Roman" w:eastAsia="Times New Roman" w:hAnsi="Times New Roman"/>
          <w:color w:val="000000"/>
          <w:sz w:val="24"/>
          <w:szCs w:val="24"/>
          <w:lang w:val="en-US" w:eastAsia="ru-RU"/>
        </w:rPr>
        <w:t>Maria</w:t>
      </w:r>
      <w:r w:rsidRPr="00C10C5F">
        <w:rPr>
          <w:rFonts w:ascii="Times New Roman" w:eastAsia="Times New Roman" w:hAnsi="Times New Roman"/>
          <w:color w:val="000000"/>
          <w:sz w:val="24"/>
          <w:szCs w:val="24"/>
          <w:lang w:eastAsia="ru-RU"/>
        </w:rPr>
        <w:t>» (сл. В. Скотта).</w:t>
      </w:r>
    </w:p>
    <w:p w:rsidR="00C10C5F" w:rsidRPr="00C10C5F" w:rsidRDefault="00C10C5F" w:rsidP="00C10C5F">
      <w:pPr>
        <w:shd w:val="clear" w:color="auto" w:fill="FFFFFF"/>
        <w:spacing w:after="0" w:line="240" w:lineRule="auto"/>
        <w:ind w:left="993" w:right="566" w:firstLine="709"/>
        <w:jc w:val="both"/>
        <w:rPr>
          <w:rFonts w:ascii="Times New Roman" w:eastAsia="Times New Roman" w:hAnsi="Times New Roman"/>
          <w:color w:val="000000"/>
          <w:sz w:val="24"/>
          <w:szCs w:val="24"/>
          <w:lang w:eastAsia="ru-RU"/>
        </w:rPr>
      </w:pPr>
      <w:r w:rsidRPr="00C10C5F">
        <w:rPr>
          <w:rFonts w:ascii="Times New Roman" w:eastAsia="Times New Roman" w:hAnsi="Times New Roman"/>
          <w:color w:val="000000"/>
          <w:sz w:val="24"/>
          <w:szCs w:val="24"/>
          <w:lang w:eastAsia="ru-RU"/>
        </w:rPr>
        <w:t>82.           Р. Щедрин. Опера «Не только любовь». (Песня и частушки Варвары).</w:t>
      </w:r>
    </w:p>
    <w:p w:rsidR="00C10C5F" w:rsidRPr="00C10C5F" w:rsidRDefault="00C10C5F" w:rsidP="00C10C5F">
      <w:pPr>
        <w:shd w:val="clear" w:color="auto" w:fill="FFFFFF"/>
        <w:spacing w:after="0" w:line="240" w:lineRule="auto"/>
        <w:ind w:left="993" w:right="566" w:firstLine="709"/>
        <w:jc w:val="both"/>
        <w:rPr>
          <w:rFonts w:ascii="Times New Roman" w:eastAsia="Times New Roman" w:hAnsi="Times New Roman"/>
          <w:color w:val="000000"/>
          <w:sz w:val="24"/>
          <w:szCs w:val="24"/>
          <w:lang w:eastAsia="ru-RU"/>
        </w:rPr>
      </w:pPr>
      <w:r w:rsidRPr="00C10C5F">
        <w:rPr>
          <w:rFonts w:ascii="Times New Roman" w:eastAsia="Times New Roman" w:hAnsi="Times New Roman"/>
          <w:color w:val="000000"/>
          <w:sz w:val="24"/>
          <w:szCs w:val="24"/>
          <w:lang w:eastAsia="ru-RU"/>
        </w:rPr>
        <w:t>83.           Д. Эллингтон. «Караван».</w:t>
      </w:r>
    </w:p>
    <w:p w:rsidR="00C10C5F" w:rsidRPr="00C10C5F" w:rsidRDefault="00C10C5F" w:rsidP="00C10C5F">
      <w:pPr>
        <w:shd w:val="clear" w:color="auto" w:fill="FFFFFF"/>
        <w:spacing w:after="0" w:line="240" w:lineRule="auto"/>
        <w:ind w:left="993" w:right="566" w:firstLine="709"/>
        <w:jc w:val="both"/>
        <w:rPr>
          <w:rFonts w:ascii="Times New Roman" w:eastAsia="Times New Roman" w:hAnsi="Times New Roman"/>
          <w:color w:val="000000"/>
          <w:sz w:val="24"/>
          <w:szCs w:val="24"/>
          <w:lang w:eastAsia="ru-RU"/>
        </w:rPr>
      </w:pPr>
      <w:r w:rsidRPr="00C10C5F">
        <w:rPr>
          <w:rFonts w:ascii="Times New Roman" w:eastAsia="Times New Roman" w:hAnsi="Times New Roman"/>
          <w:color w:val="000000"/>
          <w:sz w:val="24"/>
          <w:szCs w:val="24"/>
          <w:lang w:eastAsia="ru-RU"/>
        </w:rPr>
        <w:t>84.           А. Эшпай. «Венгерские напевы».</w:t>
      </w:r>
    </w:p>
    <w:p w:rsidR="00C10C5F" w:rsidRPr="00C10C5F" w:rsidRDefault="00C10C5F" w:rsidP="00C10C5F">
      <w:pPr>
        <w:spacing w:after="0" w:line="240" w:lineRule="auto"/>
        <w:ind w:left="993" w:right="566" w:firstLine="360"/>
        <w:jc w:val="both"/>
        <w:rPr>
          <w:rFonts w:ascii="Times New Roman" w:hAnsi="Times New Roman"/>
          <w:sz w:val="24"/>
          <w:szCs w:val="24"/>
        </w:rPr>
      </w:pPr>
    </w:p>
    <w:p w:rsidR="00A622E8" w:rsidRPr="00A622E8" w:rsidRDefault="00A622E8" w:rsidP="00A622E8">
      <w:pPr>
        <w:shd w:val="clear" w:color="auto" w:fill="FFFF00"/>
        <w:spacing w:after="0" w:line="240" w:lineRule="auto"/>
        <w:ind w:left="993" w:right="566" w:firstLine="709"/>
        <w:jc w:val="both"/>
        <w:rPr>
          <w:rFonts w:ascii="Times New Roman" w:eastAsia="Times New Roman" w:hAnsi="Times New Roman"/>
          <w:b/>
          <w:bCs/>
          <w:color w:val="000000"/>
          <w:sz w:val="24"/>
          <w:szCs w:val="24"/>
          <w:lang w:eastAsia="ru-RU"/>
        </w:rPr>
      </w:pPr>
      <w:r w:rsidRPr="00A622E8">
        <w:rPr>
          <w:rFonts w:ascii="Times New Roman" w:hAnsi="Times New Roman"/>
          <w:b/>
          <w:sz w:val="24"/>
          <w:szCs w:val="24"/>
        </w:rPr>
        <w:t>2.2.2.15. Технология</w:t>
      </w:r>
      <w:r w:rsidRPr="00A622E8">
        <w:rPr>
          <w:rFonts w:ascii="Times New Roman" w:eastAsia="Times New Roman" w:hAnsi="Times New Roman"/>
          <w:b/>
          <w:bCs/>
          <w:color w:val="000000"/>
          <w:sz w:val="24"/>
          <w:szCs w:val="24"/>
          <w:lang w:eastAsia="ru-RU"/>
        </w:rPr>
        <w:t xml:space="preserve"> </w:t>
      </w:r>
    </w:p>
    <w:p w:rsidR="00C10C5F" w:rsidRPr="00C10C5F" w:rsidRDefault="00C10C5F" w:rsidP="00C10C5F">
      <w:pPr>
        <w:shd w:val="clear" w:color="auto" w:fill="FFFFFF"/>
        <w:spacing w:after="0" w:line="240" w:lineRule="auto"/>
        <w:ind w:left="993" w:right="566" w:firstLine="709"/>
        <w:jc w:val="both"/>
        <w:rPr>
          <w:rFonts w:ascii="Times New Roman" w:eastAsia="Times New Roman" w:hAnsi="Times New Roman"/>
          <w:color w:val="000000"/>
          <w:sz w:val="24"/>
          <w:szCs w:val="24"/>
          <w:lang w:eastAsia="ru-RU"/>
        </w:rPr>
      </w:pPr>
      <w:r w:rsidRPr="00C10C5F">
        <w:rPr>
          <w:rFonts w:ascii="Times New Roman" w:eastAsia="Times New Roman" w:hAnsi="Times New Roman"/>
          <w:b/>
          <w:bCs/>
          <w:color w:val="000000"/>
          <w:sz w:val="24"/>
          <w:szCs w:val="24"/>
          <w:lang w:eastAsia="ru-RU"/>
        </w:rPr>
        <w:t>Цели и задачи технологического образования</w:t>
      </w:r>
    </w:p>
    <w:p w:rsidR="00C10C5F" w:rsidRPr="00C10C5F" w:rsidRDefault="00C10C5F" w:rsidP="00C10C5F">
      <w:pPr>
        <w:shd w:val="clear" w:color="auto" w:fill="FFFFFF"/>
        <w:spacing w:after="0" w:line="240" w:lineRule="auto"/>
        <w:ind w:left="993" w:right="566" w:firstLine="709"/>
        <w:jc w:val="both"/>
        <w:rPr>
          <w:rFonts w:ascii="Times New Roman" w:eastAsia="Times New Roman" w:hAnsi="Times New Roman"/>
          <w:color w:val="000000"/>
          <w:sz w:val="24"/>
          <w:szCs w:val="24"/>
          <w:lang w:eastAsia="ru-RU"/>
        </w:rPr>
      </w:pPr>
      <w:r w:rsidRPr="00C10C5F">
        <w:rPr>
          <w:rFonts w:ascii="Times New Roman" w:eastAsia="Times New Roman" w:hAnsi="Times New Roman"/>
          <w:color w:val="000000"/>
          <w:sz w:val="24"/>
          <w:szCs w:val="24"/>
          <w:lang w:eastAsia="ru-RU"/>
        </w:rPr>
        <w:t>Предметная область «Технология» является необходимым компонентом общего образования всех школьников, предоставляя им возможность применять на практике знания основ наук. Это фактически единственный школьный учебный курс, отражающий в своем содержании общие принципы преобразующей деятельности человека и все аспекты материальной культуры. Он направлен на овладение учащимися навыками конкретной предметно-преобразующей (а не виртуальной) деятельности, создание новых ценностей, что, несомненно, соответствует потребностям развития общества. В рамках «Технологии» происходит знакомство с миром профессий и ориентация школьников на работу в различных сферах общественного производства. Тем самым обеспечивается преемственность перехода учащихся от общего к профессиональному образованию и трудовой деятельности.</w:t>
      </w:r>
    </w:p>
    <w:p w:rsidR="00C10C5F" w:rsidRPr="00C10C5F" w:rsidRDefault="00C10C5F" w:rsidP="00C10C5F">
      <w:pPr>
        <w:shd w:val="clear" w:color="auto" w:fill="FFFFFF"/>
        <w:spacing w:after="0" w:line="240" w:lineRule="auto"/>
        <w:ind w:left="993" w:right="566" w:firstLine="709"/>
        <w:jc w:val="both"/>
        <w:rPr>
          <w:rFonts w:ascii="Times New Roman" w:eastAsia="Times New Roman" w:hAnsi="Times New Roman"/>
          <w:color w:val="000000"/>
          <w:sz w:val="24"/>
          <w:szCs w:val="24"/>
          <w:lang w:eastAsia="ru-RU"/>
        </w:rPr>
      </w:pPr>
      <w:r w:rsidRPr="00C10C5F">
        <w:rPr>
          <w:rFonts w:ascii="Times New Roman" w:eastAsia="Times New Roman" w:hAnsi="Times New Roman"/>
          <w:color w:val="000000"/>
          <w:sz w:val="24"/>
          <w:szCs w:val="24"/>
          <w:lang w:eastAsia="ru-RU"/>
        </w:rPr>
        <w:t>Программа предмета «Технология» обеспечивает формирование у школьников технологического мышления. Схема технологического мышления (потребность – цель – способ – результат) позволяет наиболее органично решать задачи установления связей между образовательным и жизненным пространством, образовательными результатами, полученными при изучении различных предметных областей, а также собственными образовательными результатами (знаниями, умениями, универсальными учебными действиями и т. д.) и жизненными задачами. Кроме того, схема технологического мышления позволяет вводить в образовательный процесс ситуации, дающие опыт принятия прагматичных решений на основе собственных образовательных результатов, начиная от решения бытовых вопросов и заканчивая решением о направлениях продолжения образования, построением карьерных и жизненных планов. Таким образом, предметная область «Технология» позволяет формировать у обучающихся ресурс практических умений и опыта, необходимых для разумной организации собственной жизни, создает условия для развития инициативности, изобретательности, гибкости мышления.</w:t>
      </w:r>
    </w:p>
    <w:p w:rsidR="00C10C5F" w:rsidRPr="00C10C5F" w:rsidRDefault="00C10C5F" w:rsidP="00C10C5F">
      <w:pPr>
        <w:shd w:val="clear" w:color="auto" w:fill="FFFFFF"/>
        <w:spacing w:after="0" w:line="240" w:lineRule="auto"/>
        <w:ind w:left="993" w:right="566" w:firstLine="709"/>
        <w:jc w:val="both"/>
        <w:rPr>
          <w:rFonts w:ascii="Times New Roman" w:eastAsia="Times New Roman" w:hAnsi="Times New Roman"/>
          <w:color w:val="000000"/>
          <w:sz w:val="24"/>
          <w:szCs w:val="24"/>
          <w:lang w:eastAsia="ru-RU"/>
        </w:rPr>
      </w:pPr>
      <w:r w:rsidRPr="00C10C5F">
        <w:rPr>
          <w:rFonts w:ascii="Times New Roman" w:eastAsia="Times New Roman" w:hAnsi="Times New Roman"/>
          <w:color w:val="000000"/>
          <w:sz w:val="24"/>
          <w:szCs w:val="24"/>
          <w:lang w:eastAsia="ru-RU"/>
        </w:rPr>
        <w:t xml:space="preserve">Предмет «Технология» является базой, на которой может быть сформировано проектное мышление обучающихся. Проектная деятельность как способ преобразования реальности в соответствии с поставленной целью оказывается адекватным средством в ситуациях, когда сформировалась или выявлена в ближайшем окружении новая потребность, для которой в опыте обучающегося нет отработанной технологии целеполагания и построения способа достижения целей или имеется противоречие между представлениями о должном, в котором выявленная потребность удовлетворяется, и реальной ситуацией. Таким образом, в </w:t>
      </w:r>
      <w:r w:rsidRPr="00C10C5F">
        <w:rPr>
          <w:rFonts w:ascii="Times New Roman" w:eastAsia="Times New Roman" w:hAnsi="Times New Roman"/>
          <w:color w:val="000000"/>
          <w:sz w:val="24"/>
          <w:szCs w:val="24"/>
          <w:lang w:eastAsia="ru-RU"/>
        </w:rPr>
        <w:lastRenderedPageBreak/>
        <w:t>программу включено содержание, адекватное требованиям ФГОС к освоению обучающимися принципов и алгоритмов проектной деятельности.</w:t>
      </w:r>
    </w:p>
    <w:p w:rsidR="00C10C5F" w:rsidRPr="00C10C5F" w:rsidRDefault="00C10C5F" w:rsidP="00C10C5F">
      <w:pPr>
        <w:shd w:val="clear" w:color="auto" w:fill="FFFFFF"/>
        <w:spacing w:after="0" w:line="240" w:lineRule="auto"/>
        <w:ind w:left="993" w:right="566" w:firstLine="709"/>
        <w:jc w:val="both"/>
        <w:rPr>
          <w:rFonts w:ascii="Times New Roman" w:eastAsia="Times New Roman" w:hAnsi="Times New Roman"/>
          <w:color w:val="000000"/>
          <w:sz w:val="24"/>
          <w:szCs w:val="24"/>
          <w:lang w:eastAsia="ru-RU"/>
        </w:rPr>
      </w:pPr>
      <w:r w:rsidRPr="00C10C5F">
        <w:rPr>
          <w:rFonts w:ascii="Times New Roman" w:eastAsia="Times New Roman" w:hAnsi="Times New Roman"/>
          <w:color w:val="000000"/>
          <w:sz w:val="24"/>
          <w:szCs w:val="24"/>
          <w:lang w:eastAsia="ru-RU"/>
        </w:rPr>
        <w:t>Проектно-технологическое мышление может развиваться только с опорой на универсальные способы деятельности в сферах самоуправления и разрешения проблем, работы с информацией и коммуникации. Поэтому предмет «Технология» принимает на себя значительную долю деятельности образовательной организации по формированию универсальных учебных действий в той их части, в которой они описывают присвоенные способы деятельности, в равной мере применимые в учебных и жизненных ситуациях. В отношении задачи формирования регулятивных универсальных учебных действий «Технология» является базовой структурной составляющей учебного плана школы. Программа обеспечивает оперативное введение в образовательный процесс содержания, адекватно отражающего смену жизненных реалий, формирует пространство, на котором происходит сопоставление обучающимся собственных стремлений, полученного опыта учебной деятельности и информации, в первую очередь в отношении профессиональной ориентации.</w:t>
      </w:r>
    </w:p>
    <w:p w:rsidR="00C10C5F" w:rsidRPr="00C10C5F" w:rsidRDefault="00C10C5F" w:rsidP="00C10C5F">
      <w:pPr>
        <w:shd w:val="clear" w:color="auto" w:fill="FFFFFF"/>
        <w:spacing w:after="0" w:line="240" w:lineRule="auto"/>
        <w:ind w:left="993" w:right="566" w:firstLine="709"/>
        <w:jc w:val="both"/>
        <w:rPr>
          <w:rFonts w:ascii="Times New Roman" w:eastAsia="Times New Roman" w:hAnsi="Times New Roman"/>
          <w:b/>
          <w:color w:val="000000"/>
          <w:sz w:val="24"/>
          <w:szCs w:val="24"/>
          <w:lang w:eastAsia="ru-RU"/>
        </w:rPr>
      </w:pPr>
      <w:r w:rsidRPr="00C10C5F">
        <w:rPr>
          <w:rFonts w:ascii="Times New Roman" w:eastAsia="Times New Roman" w:hAnsi="Times New Roman"/>
          <w:b/>
          <w:color w:val="000000"/>
          <w:sz w:val="24"/>
          <w:szCs w:val="24"/>
          <w:lang w:eastAsia="ru-RU"/>
        </w:rPr>
        <w:t>Цели программы:</w:t>
      </w:r>
    </w:p>
    <w:p w:rsidR="00C10C5F" w:rsidRPr="00C10C5F" w:rsidRDefault="00C10C5F" w:rsidP="00C10C5F">
      <w:pPr>
        <w:shd w:val="clear" w:color="auto" w:fill="FFFFFF"/>
        <w:spacing w:after="0" w:line="240" w:lineRule="auto"/>
        <w:ind w:left="993" w:right="566" w:firstLine="709"/>
        <w:jc w:val="both"/>
        <w:rPr>
          <w:rFonts w:ascii="Times New Roman" w:eastAsia="Times New Roman" w:hAnsi="Times New Roman"/>
          <w:color w:val="000000"/>
          <w:sz w:val="24"/>
          <w:szCs w:val="24"/>
          <w:lang w:eastAsia="ru-RU"/>
        </w:rPr>
      </w:pPr>
      <w:r w:rsidRPr="00C10C5F">
        <w:rPr>
          <w:rFonts w:ascii="Times New Roman" w:eastAsia="Times New Roman" w:hAnsi="Times New Roman"/>
          <w:color w:val="000000"/>
          <w:sz w:val="24"/>
          <w:szCs w:val="24"/>
          <w:lang w:val="x-none" w:eastAsia="ru-RU"/>
        </w:rPr>
        <w:t>1.       Обеспечение понимания обучающимися сущности современных материальных, информационных и гуманитарных технологий и перспектив их развития.</w:t>
      </w:r>
    </w:p>
    <w:p w:rsidR="00C10C5F" w:rsidRPr="00C10C5F" w:rsidRDefault="00C10C5F" w:rsidP="00C10C5F">
      <w:pPr>
        <w:shd w:val="clear" w:color="auto" w:fill="FFFFFF"/>
        <w:spacing w:after="0" w:line="240" w:lineRule="auto"/>
        <w:ind w:left="993" w:right="566" w:firstLine="709"/>
        <w:jc w:val="both"/>
        <w:rPr>
          <w:rFonts w:ascii="Times New Roman" w:eastAsia="Times New Roman" w:hAnsi="Times New Roman"/>
          <w:color w:val="000000"/>
          <w:sz w:val="24"/>
          <w:szCs w:val="24"/>
          <w:lang w:eastAsia="ru-RU"/>
        </w:rPr>
      </w:pPr>
      <w:r w:rsidRPr="00C10C5F">
        <w:rPr>
          <w:rFonts w:ascii="Times New Roman" w:eastAsia="Times New Roman" w:hAnsi="Times New Roman"/>
          <w:color w:val="000000"/>
          <w:sz w:val="24"/>
          <w:szCs w:val="24"/>
          <w:lang w:val="x-none" w:eastAsia="ru-RU"/>
        </w:rPr>
        <w:t>2.       Формирование технологической культуры и проектно-технологического мышления обучающихся.</w:t>
      </w:r>
    </w:p>
    <w:p w:rsidR="00C10C5F" w:rsidRPr="00C10C5F" w:rsidRDefault="00C10C5F" w:rsidP="00C10C5F">
      <w:pPr>
        <w:shd w:val="clear" w:color="auto" w:fill="FFFFFF"/>
        <w:spacing w:after="0" w:line="240" w:lineRule="auto"/>
        <w:ind w:left="993" w:right="566" w:firstLine="709"/>
        <w:jc w:val="both"/>
        <w:rPr>
          <w:rFonts w:ascii="Times New Roman" w:eastAsia="Times New Roman" w:hAnsi="Times New Roman"/>
          <w:color w:val="000000"/>
          <w:sz w:val="24"/>
          <w:szCs w:val="24"/>
          <w:lang w:eastAsia="ru-RU"/>
        </w:rPr>
      </w:pPr>
      <w:r w:rsidRPr="00C10C5F">
        <w:rPr>
          <w:rFonts w:ascii="Times New Roman" w:eastAsia="Times New Roman" w:hAnsi="Times New Roman"/>
          <w:color w:val="000000"/>
          <w:sz w:val="24"/>
          <w:szCs w:val="24"/>
          <w:lang w:val="x-none" w:eastAsia="ru-RU"/>
        </w:rPr>
        <w:t>3.       Формирование информационной основы и персонального опыта, необходимых для определения обучающимся направлений своего дальнейшего образования в контексте построения жизненных планов, в первую очередь, касающихся сферы и содержания будущей профессиональной деятельности. </w:t>
      </w:r>
    </w:p>
    <w:p w:rsidR="00C10C5F" w:rsidRPr="00C10C5F" w:rsidRDefault="00C10C5F" w:rsidP="00C10C5F">
      <w:pPr>
        <w:shd w:val="clear" w:color="auto" w:fill="FFFFFF"/>
        <w:spacing w:after="0" w:line="240" w:lineRule="auto"/>
        <w:ind w:left="993" w:right="566"/>
        <w:jc w:val="both"/>
        <w:rPr>
          <w:rFonts w:ascii="Times New Roman" w:eastAsia="Times New Roman" w:hAnsi="Times New Roman"/>
          <w:color w:val="000000"/>
          <w:sz w:val="24"/>
          <w:szCs w:val="24"/>
          <w:lang w:eastAsia="ru-RU"/>
        </w:rPr>
      </w:pPr>
      <w:r w:rsidRPr="00C10C5F">
        <w:rPr>
          <w:rFonts w:ascii="Times New Roman" w:eastAsia="Times New Roman" w:hAnsi="Times New Roman"/>
          <w:color w:val="000000"/>
          <w:sz w:val="24"/>
          <w:szCs w:val="24"/>
          <w:lang w:eastAsia="ru-RU"/>
        </w:rPr>
        <w:t>Основным видом деятельности обучающихся, изучающих предмет «Технология», является проектная деятельность. В тече</w:t>
      </w:r>
      <w:r w:rsidRPr="00C10C5F">
        <w:rPr>
          <w:rFonts w:ascii="Times New Roman" w:eastAsia="Times New Roman" w:hAnsi="Times New Roman"/>
          <w:color w:val="000000"/>
          <w:sz w:val="24"/>
          <w:szCs w:val="24"/>
          <w:lang w:eastAsia="ru-RU"/>
        </w:rPr>
        <w:softHyphen/>
        <w:t>ние учебного года школьник выполняет четыре небольших проекта, соответствующих четырём разделам программы: «Технологии домашнего хозяйства», «Технологии обработки конструкцион</w:t>
      </w:r>
      <w:r w:rsidRPr="00C10C5F">
        <w:rPr>
          <w:rFonts w:ascii="Times New Roman" w:eastAsia="Times New Roman" w:hAnsi="Times New Roman"/>
          <w:color w:val="000000"/>
          <w:sz w:val="24"/>
          <w:szCs w:val="24"/>
          <w:lang w:eastAsia="ru-RU"/>
        </w:rPr>
        <w:softHyphen/>
        <w:t>ных материалов», «Создание изделий из текстильных материалов» и «Кулинария». Содержание раздела «Электротехника» изучается совместно с разделом «Технологии домашнего хозяйства» (кроме 8 (8-9) класса).</w:t>
      </w:r>
    </w:p>
    <w:p w:rsidR="00C10C5F" w:rsidRPr="00C10C5F" w:rsidRDefault="00C10C5F" w:rsidP="00C10C5F">
      <w:pPr>
        <w:shd w:val="clear" w:color="auto" w:fill="FFFFFF"/>
        <w:spacing w:after="0" w:line="240" w:lineRule="auto"/>
        <w:ind w:left="993" w:right="566"/>
        <w:jc w:val="both"/>
        <w:rPr>
          <w:rFonts w:ascii="Times New Roman" w:eastAsia="Times New Roman" w:hAnsi="Times New Roman"/>
          <w:color w:val="000000"/>
          <w:sz w:val="24"/>
          <w:szCs w:val="24"/>
          <w:lang w:eastAsia="ru-RU"/>
        </w:rPr>
      </w:pPr>
      <w:r w:rsidRPr="00C10C5F">
        <w:rPr>
          <w:rFonts w:ascii="Times New Roman" w:eastAsia="Times New Roman" w:hAnsi="Times New Roman"/>
          <w:color w:val="000000"/>
          <w:sz w:val="24"/>
          <w:szCs w:val="24"/>
          <w:lang w:eastAsia="ru-RU"/>
        </w:rPr>
        <w:t>На вводном занятии обучающиеся знакомятся с содержани</w:t>
      </w:r>
      <w:r w:rsidRPr="00C10C5F">
        <w:rPr>
          <w:rFonts w:ascii="Times New Roman" w:eastAsia="Times New Roman" w:hAnsi="Times New Roman"/>
          <w:color w:val="000000"/>
          <w:sz w:val="24"/>
          <w:szCs w:val="24"/>
          <w:lang w:eastAsia="ru-RU"/>
        </w:rPr>
        <w:softHyphen/>
        <w:t>ем проектной деятельности, примерами индивидуальных и кол</w:t>
      </w:r>
      <w:r w:rsidRPr="00C10C5F">
        <w:rPr>
          <w:rFonts w:ascii="Times New Roman" w:eastAsia="Times New Roman" w:hAnsi="Times New Roman"/>
          <w:color w:val="000000"/>
          <w:sz w:val="24"/>
          <w:szCs w:val="24"/>
          <w:lang w:eastAsia="ru-RU"/>
        </w:rPr>
        <w:softHyphen/>
        <w:t>лективных творческих проектов, выбирают тему проекта. В процессе изучения каждого раздела школьники знакомятся </w:t>
      </w:r>
      <w:r w:rsidRPr="00C10C5F">
        <w:rPr>
          <w:rFonts w:ascii="Times New Roman" w:eastAsia="Times New Roman" w:hAnsi="Times New Roman"/>
          <w:i/>
          <w:iCs/>
          <w:color w:val="000000"/>
          <w:sz w:val="24"/>
          <w:szCs w:val="24"/>
          <w:lang w:eastAsia="ru-RU"/>
        </w:rPr>
        <w:t>с</w:t>
      </w:r>
      <w:r w:rsidRPr="00C10C5F">
        <w:rPr>
          <w:rFonts w:ascii="Times New Roman" w:eastAsia="Times New Roman" w:hAnsi="Times New Roman"/>
          <w:color w:val="000000"/>
          <w:sz w:val="24"/>
          <w:szCs w:val="24"/>
          <w:lang w:eastAsia="ru-RU"/>
        </w:rPr>
        <w:t> основными теоретическими сведениями, учатся выполнять необходимый минимум технологических операций, которые в дальнейшем позволят выполнить проекты. Новизной данной программы является применение в обуче</w:t>
      </w:r>
      <w:r w:rsidRPr="00C10C5F">
        <w:rPr>
          <w:rFonts w:ascii="Times New Roman" w:eastAsia="Times New Roman" w:hAnsi="Times New Roman"/>
          <w:color w:val="000000"/>
          <w:sz w:val="24"/>
          <w:szCs w:val="24"/>
          <w:lang w:eastAsia="ru-RU"/>
        </w:rPr>
        <w:softHyphen/>
        <w:t>нии школьников информационных и коммуникационных техно</w:t>
      </w:r>
      <w:r w:rsidRPr="00C10C5F">
        <w:rPr>
          <w:rFonts w:ascii="Times New Roman" w:eastAsia="Times New Roman" w:hAnsi="Times New Roman"/>
          <w:color w:val="000000"/>
          <w:sz w:val="24"/>
          <w:szCs w:val="24"/>
          <w:lang w:eastAsia="ru-RU"/>
        </w:rPr>
        <w:softHyphen/>
        <w:t>логий, позволяющих расширить кругозор за счёт обращения </w:t>
      </w:r>
      <w:r w:rsidRPr="00C10C5F">
        <w:rPr>
          <w:rFonts w:ascii="Times New Roman" w:eastAsia="Times New Roman" w:hAnsi="Times New Roman"/>
          <w:b/>
          <w:bCs/>
          <w:color w:val="000000"/>
          <w:sz w:val="24"/>
          <w:szCs w:val="24"/>
          <w:lang w:eastAsia="ru-RU"/>
        </w:rPr>
        <w:t>к </w:t>
      </w:r>
      <w:r w:rsidRPr="00C10C5F">
        <w:rPr>
          <w:rFonts w:ascii="Times New Roman" w:eastAsia="Times New Roman" w:hAnsi="Times New Roman"/>
          <w:color w:val="000000"/>
          <w:sz w:val="24"/>
          <w:szCs w:val="24"/>
          <w:lang w:eastAsia="ru-RU"/>
        </w:rPr>
        <w:t>различным источникам информации, в том числе в сети Ин</w:t>
      </w:r>
      <w:r w:rsidRPr="00C10C5F">
        <w:rPr>
          <w:rFonts w:ascii="Times New Roman" w:eastAsia="Times New Roman" w:hAnsi="Times New Roman"/>
          <w:color w:val="000000"/>
          <w:sz w:val="24"/>
          <w:szCs w:val="24"/>
          <w:lang w:eastAsia="ru-RU"/>
        </w:rPr>
        <w:softHyphen/>
        <w:t>тернет; применение в выполнении творческих проектов текс</w:t>
      </w:r>
      <w:r w:rsidRPr="00C10C5F">
        <w:rPr>
          <w:rFonts w:ascii="Times New Roman" w:eastAsia="Times New Roman" w:hAnsi="Times New Roman"/>
          <w:color w:val="000000"/>
          <w:sz w:val="24"/>
          <w:szCs w:val="24"/>
          <w:lang w:eastAsia="ru-RU"/>
        </w:rPr>
        <w:softHyphen/>
        <w:t>товых и графических редакторов, компьютерных программ, позволяющих проектировать интерьеры, создавать электронные презентации. В содержание программы входят вопросы экологического и эстетического воспитания школьников, знакомства их с раз</w:t>
      </w:r>
      <w:r w:rsidRPr="00C10C5F">
        <w:rPr>
          <w:rFonts w:ascii="Times New Roman" w:eastAsia="Times New Roman" w:hAnsi="Times New Roman"/>
          <w:color w:val="000000"/>
          <w:sz w:val="24"/>
          <w:szCs w:val="24"/>
          <w:lang w:eastAsia="ru-RU"/>
        </w:rPr>
        <w:softHyphen/>
        <w:t>личными профессиями. Содержание программы направлено на формирование граж</w:t>
      </w:r>
      <w:r w:rsidRPr="00C10C5F">
        <w:rPr>
          <w:rFonts w:ascii="Times New Roman" w:eastAsia="Times New Roman" w:hAnsi="Times New Roman"/>
          <w:color w:val="000000"/>
          <w:sz w:val="24"/>
          <w:szCs w:val="24"/>
          <w:lang w:eastAsia="ru-RU"/>
        </w:rPr>
        <w:softHyphen/>
        <w:t>данской позиции обучающихся, осознание российской идентич</w:t>
      </w:r>
      <w:r w:rsidRPr="00C10C5F">
        <w:rPr>
          <w:rFonts w:ascii="Times New Roman" w:eastAsia="Times New Roman" w:hAnsi="Times New Roman"/>
          <w:color w:val="000000"/>
          <w:sz w:val="24"/>
          <w:szCs w:val="24"/>
          <w:lang w:eastAsia="ru-RU"/>
        </w:rPr>
        <w:softHyphen/>
        <w:t>ности. К концу учебного года каждый школьник выполнит комплексный творческий проект, состоящий из четырёх мини-проектов, предусмотренных в каждом разделе. На заключительном занятии он представит проект в виде портфолио и электронной презентации.</w:t>
      </w:r>
    </w:p>
    <w:p w:rsidR="00C10C5F" w:rsidRPr="00C10C5F" w:rsidRDefault="00C10C5F" w:rsidP="00C10C5F">
      <w:pPr>
        <w:shd w:val="clear" w:color="auto" w:fill="FFFFFF"/>
        <w:spacing w:after="0" w:line="240" w:lineRule="auto"/>
        <w:ind w:left="993" w:right="566" w:firstLine="709"/>
        <w:jc w:val="both"/>
        <w:rPr>
          <w:rFonts w:ascii="Times New Roman" w:eastAsia="Times New Roman" w:hAnsi="Times New Roman"/>
          <w:color w:val="000000"/>
          <w:sz w:val="24"/>
          <w:szCs w:val="24"/>
          <w:lang w:eastAsia="ru-RU"/>
        </w:rPr>
      </w:pPr>
      <w:r w:rsidRPr="00C10C5F">
        <w:rPr>
          <w:rFonts w:ascii="Times New Roman" w:eastAsia="Times New Roman" w:hAnsi="Times New Roman"/>
          <w:color w:val="000000"/>
          <w:sz w:val="24"/>
          <w:szCs w:val="24"/>
          <w:lang w:eastAsia="ru-RU"/>
        </w:rPr>
        <w:t xml:space="preserve">Подразумевается и значительная внеурочная активность обучающихся. Такое решение обусловлено задачами формирования учебной самостоятельности, высокой степенью ориентации на индивидуальные запросы и интересы обучающегося, ориентацией на особенность возраста как периода разнообразных </w:t>
      </w:r>
      <w:r w:rsidRPr="00C10C5F">
        <w:rPr>
          <w:rFonts w:ascii="Times New Roman" w:eastAsia="Times New Roman" w:hAnsi="Times New Roman"/>
          <w:color w:val="000000"/>
          <w:sz w:val="24"/>
          <w:szCs w:val="24"/>
          <w:lang w:eastAsia="ru-RU"/>
        </w:rPr>
        <w:lastRenderedPageBreak/>
        <w:t>«безответственных» проб. В рамках внеурочной деятельности активность обучающихся связана:</w:t>
      </w:r>
    </w:p>
    <w:p w:rsidR="00C10C5F" w:rsidRPr="00C10C5F" w:rsidRDefault="00C10C5F" w:rsidP="00C10C5F">
      <w:pPr>
        <w:shd w:val="clear" w:color="auto" w:fill="FFFFFF"/>
        <w:spacing w:after="0" w:line="240" w:lineRule="auto"/>
        <w:ind w:left="993" w:right="566" w:firstLine="709"/>
        <w:jc w:val="both"/>
        <w:rPr>
          <w:rFonts w:ascii="Times New Roman" w:eastAsia="Times New Roman" w:hAnsi="Times New Roman"/>
          <w:color w:val="000000"/>
          <w:sz w:val="24"/>
          <w:szCs w:val="24"/>
          <w:lang w:eastAsia="ru-RU"/>
        </w:rPr>
      </w:pPr>
      <w:r w:rsidRPr="00C10C5F">
        <w:rPr>
          <w:rFonts w:ascii="Times New Roman" w:eastAsia="Times New Roman" w:hAnsi="Times New Roman"/>
          <w:color w:val="000000"/>
          <w:sz w:val="24"/>
          <w:szCs w:val="24"/>
          <w:lang w:val="x-none" w:eastAsia="ru-RU"/>
        </w:rPr>
        <w:t>·          с выполнением заданий на самостоятельную работу с информацией (формируется навык самостоятельной учебной работы, для обучающегося оказывается открыта большая номенклатура информационных ресурсов, чем это возможно на уроке, задания индивидуализируются по содержанию в рамках одного способа работы с информацией и общего тематического поля);</w:t>
      </w:r>
    </w:p>
    <w:p w:rsidR="00C10C5F" w:rsidRPr="00C10C5F" w:rsidRDefault="00C10C5F" w:rsidP="00C10C5F">
      <w:pPr>
        <w:shd w:val="clear" w:color="auto" w:fill="FFFFFF"/>
        <w:spacing w:after="0" w:line="240" w:lineRule="auto"/>
        <w:ind w:left="993" w:right="566" w:firstLine="709"/>
        <w:jc w:val="both"/>
        <w:rPr>
          <w:rFonts w:ascii="Times New Roman" w:eastAsia="Times New Roman" w:hAnsi="Times New Roman"/>
          <w:color w:val="000000"/>
          <w:sz w:val="24"/>
          <w:szCs w:val="24"/>
          <w:lang w:eastAsia="ru-RU"/>
        </w:rPr>
      </w:pPr>
      <w:r w:rsidRPr="00C10C5F">
        <w:rPr>
          <w:rFonts w:ascii="Times New Roman" w:eastAsia="Times New Roman" w:hAnsi="Times New Roman"/>
          <w:color w:val="000000"/>
          <w:sz w:val="24"/>
          <w:szCs w:val="24"/>
          <w:lang w:val="x-none" w:eastAsia="ru-RU"/>
        </w:rPr>
        <w:t>·          с проектной деятельностью (индивидуальные решения приводят к тому, что обучающиеся работают в разном темпе – они сами составляют планы, нуждаются в различном оборудовании, материалах, информации – в зависимости от выбранного способа деятельности, запланированного продукта, поставленной цели);</w:t>
      </w:r>
    </w:p>
    <w:p w:rsidR="00C10C5F" w:rsidRPr="00C10C5F" w:rsidRDefault="00C10C5F" w:rsidP="00C10C5F">
      <w:pPr>
        <w:shd w:val="clear" w:color="auto" w:fill="FFFFFF"/>
        <w:spacing w:after="0" w:line="240" w:lineRule="auto"/>
        <w:ind w:left="993" w:right="566" w:firstLine="709"/>
        <w:jc w:val="both"/>
        <w:rPr>
          <w:rFonts w:ascii="Times New Roman" w:eastAsia="Times New Roman" w:hAnsi="Times New Roman"/>
          <w:color w:val="000000"/>
          <w:sz w:val="24"/>
          <w:szCs w:val="24"/>
          <w:lang w:eastAsia="ru-RU"/>
        </w:rPr>
      </w:pPr>
      <w:r w:rsidRPr="00C10C5F">
        <w:rPr>
          <w:rFonts w:ascii="Times New Roman" w:eastAsia="Times New Roman" w:hAnsi="Times New Roman"/>
          <w:color w:val="000000"/>
          <w:sz w:val="24"/>
          <w:szCs w:val="24"/>
          <w:lang w:val="x-none" w:eastAsia="ru-RU"/>
        </w:rPr>
        <w:t>·          с реализационной частью образовательного путешествия (логистика школьного дня не позволит уложить это мероприятие в урок или в два последовательно стоящих в расписании урока);</w:t>
      </w:r>
    </w:p>
    <w:p w:rsidR="00C10C5F" w:rsidRPr="00C10C5F" w:rsidRDefault="00C10C5F" w:rsidP="00C10C5F">
      <w:pPr>
        <w:shd w:val="clear" w:color="auto" w:fill="FFFFFF"/>
        <w:spacing w:after="0" w:line="240" w:lineRule="auto"/>
        <w:ind w:left="993" w:right="566" w:firstLine="709"/>
        <w:jc w:val="both"/>
        <w:rPr>
          <w:rFonts w:ascii="Times New Roman" w:eastAsia="Times New Roman" w:hAnsi="Times New Roman"/>
          <w:color w:val="000000"/>
          <w:sz w:val="24"/>
          <w:szCs w:val="24"/>
          <w:lang w:eastAsia="ru-RU"/>
        </w:rPr>
      </w:pPr>
      <w:r w:rsidRPr="00C10C5F">
        <w:rPr>
          <w:rFonts w:ascii="Times New Roman" w:eastAsia="Times New Roman" w:hAnsi="Times New Roman"/>
          <w:color w:val="000000"/>
          <w:sz w:val="24"/>
          <w:szCs w:val="24"/>
          <w:lang w:val="x-none" w:eastAsia="ru-RU"/>
        </w:rPr>
        <w:t>·          с выполнением практических заданий, требующих наблюдения за окружающей действительностью или ее преобразования (на уроке обучающийся может получить лишь модель действительности).</w:t>
      </w:r>
    </w:p>
    <w:p w:rsidR="00C10C5F" w:rsidRPr="00C10C5F" w:rsidRDefault="00C10C5F" w:rsidP="00C10C5F">
      <w:pPr>
        <w:shd w:val="clear" w:color="auto" w:fill="FFFFFF"/>
        <w:spacing w:after="0" w:line="240" w:lineRule="auto"/>
        <w:ind w:left="993" w:right="566" w:firstLine="709"/>
        <w:jc w:val="both"/>
        <w:rPr>
          <w:rFonts w:ascii="Times New Roman" w:eastAsia="Times New Roman" w:hAnsi="Times New Roman"/>
          <w:color w:val="000000"/>
          <w:sz w:val="24"/>
          <w:szCs w:val="24"/>
          <w:lang w:eastAsia="ru-RU"/>
        </w:rPr>
      </w:pPr>
      <w:r w:rsidRPr="00C10C5F">
        <w:rPr>
          <w:rFonts w:ascii="Times New Roman" w:eastAsia="Times New Roman" w:hAnsi="Times New Roman"/>
          <w:color w:val="000000"/>
          <w:sz w:val="24"/>
          <w:szCs w:val="24"/>
          <w:lang w:eastAsia="ru-RU"/>
        </w:rPr>
        <w:t>Таким образом, формы внеурочной деятельности в рамках предметной области «Технология» – это проектная деятельность обучающихся, экскурсии, домашние задания и краткосрочные курсы дополнительного образования (или мастер-классы, не более 17 часов), позволяющие освоить конкретную материальную или информационную технологию, необходимую для изготовления продукта в проекте обучающегося, актуального на момент прохождения курса.</w:t>
      </w:r>
    </w:p>
    <w:p w:rsidR="00C10C5F" w:rsidRPr="00C10C5F" w:rsidRDefault="00C10C5F" w:rsidP="00C10C5F">
      <w:pPr>
        <w:shd w:val="clear" w:color="auto" w:fill="FFFFFF"/>
        <w:spacing w:after="0" w:line="240" w:lineRule="auto"/>
        <w:ind w:left="993" w:right="566" w:firstLine="709"/>
        <w:jc w:val="both"/>
        <w:rPr>
          <w:rFonts w:ascii="Times New Roman" w:eastAsia="Times New Roman" w:hAnsi="Times New Roman"/>
          <w:color w:val="000000"/>
          <w:sz w:val="24"/>
          <w:szCs w:val="24"/>
          <w:lang w:eastAsia="ru-RU"/>
        </w:rPr>
      </w:pPr>
      <w:r w:rsidRPr="00C10C5F">
        <w:rPr>
          <w:rFonts w:ascii="Times New Roman" w:eastAsia="Times New Roman" w:hAnsi="Times New Roman"/>
          <w:color w:val="000000"/>
          <w:sz w:val="24"/>
          <w:szCs w:val="24"/>
          <w:lang w:eastAsia="ru-RU"/>
        </w:rPr>
        <w:t>В соответствии с целями выстроено содержание деятельности в структуре трех блоков, обеспечивая получение заявленных результатов.</w:t>
      </w:r>
    </w:p>
    <w:p w:rsidR="00C10C5F" w:rsidRPr="00C10C5F" w:rsidRDefault="00C10C5F" w:rsidP="00C10C5F">
      <w:pPr>
        <w:shd w:val="clear" w:color="auto" w:fill="FFFFFF"/>
        <w:spacing w:after="0" w:line="240" w:lineRule="auto"/>
        <w:ind w:left="993" w:right="566" w:firstLine="709"/>
        <w:jc w:val="both"/>
        <w:rPr>
          <w:rFonts w:ascii="Times New Roman" w:eastAsia="Times New Roman" w:hAnsi="Times New Roman"/>
          <w:color w:val="000000"/>
          <w:sz w:val="24"/>
          <w:szCs w:val="24"/>
          <w:lang w:eastAsia="ru-RU"/>
        </w:rPr>
      </w:pPr>
      <w:r w:rsidRPr="00C10C5F">
        <w:rPr>
          <w:rFonts w:ascii="Times New Roman" w:eastAsia="Times New Roman" w:hAnsi="Times New Roman"/>
          <w:b/>
          <w:bCs/>
          <w:color w:val="000000"/>
          <w:sz w:val="24"/>
          <w:szCs w:val="24"/>
          <w:lang w:eastAsia="ru-RU"/>
        </w:rPr>
        <w:t>Первый блок</w:t>
      </w:r>
      <w:r w:rsidRPr="00C10C5F">
        <w:rPr>
          <w:rFonts w:ascii="Times New Roman" w:eastAsia="Times New Roman" w:hAnsi="Times New Roman"/>
          <w:color w:val="000000"/>
          <w:sz w:val="24"/>
          <w:szCs w:val="24"/>
          <w:lang w:eastAsia="ru-RU"/>
        </w:rPr>
        <w:t> включает содержание, позволяющее ввести обучающихся в контекст современных материальных и информационных технологий, показывающее технологическую эволюцию человечества, ее закономерности, технологические тренды ближайших десятилетий.</w:t>
      </w:r>
    </w:p>
    <w:p w:rsidR="00C10C5F" w:rsidRPr="00C10C5F" w:rsidRDefault="00C10C5F" w:rsidP="00C10C5F">
      <w:pPr>
        <w:shd w:val="clear" w:color="auto" w:fill="FFFFFF"/>
        <w:spacing w:after="0" w:line="240" w:lineRule="auto"/>
        <w:ind w:left="993" w:right="566" w:firstLine="709"/>
        <w:jc w:val="both"/>
        <w:rPr>
          <w:rFonts w:ascii="Times New Roman" w:eastAsia="Times New Roman" w:hAnsi="Times New Roman"/>
          <w:color w:val="000000"/>
          <w:sz w:val="24"/>
          <w:szCs w:val="24"/>
          <w:lang w:eastAsia="ru-RU"/>
        </w:rPr>
      </w:pPr>
      <w:r w:rsidRPr="00C10C5F">
        <w:rPr>
          <w:rFonts w:ascii="Times New Roman" w:eastAsia="Times New Roman" w:hAnsi="Times New Roman"/>
          <w:color w:val="000000"/>
          <w:sz w:val="24"/>
          <w:szCs w:val="24"/>
          <w:lang w:eastAsia="ru-RU"/>
        </w:rPr>
        <w:t>Предмет Информатика, в отличие от раздела «Информационные технологии» выступает как область знаний, формирующая принципы и закономерности поведения информационных систем, которые используются при построении информационных технологий в обеспечение различных сфер человеческой деятельности.</w:t>
      </w:r>
    </w:p>
    <w:p w:rsidR="00C10C5F" w:rsidRPr="00C10C5F" w:rsidRDefault="00C10C5F" w:rsidP="00C10C5F">
      <w:pPr>
        <w:shd w:val="clear" w:color="auto" w:fill="FFFFFF"/>
        <w:spacing w:after="0" w:line="240" w:lineRule="auto"/>
        <w:ind w:left="993" w:right="566" w:firstLine="709"/>
        <w:jc w:val="both"/>
        <w:rPr>
          <w:rFonts w:ascii="Times New Roman" w:eastAsia="Times New Roman" w:hAnsi="Times New Roman"/>
          <w:color w:val="000000"/>
          <w:sz w:val="24"/>
          <w:szCs w:val="24"/>
          <w:lang w:eastAsia="ru-RU"/>
        </w:rPr>
      </w:pPr>
      <w:r w:rsidRPr="00C10C5F">
        <w:rPr>
          <w:rFonts w:ascii="Times New Roman" w:eastAsia="Times New Roman" w:hAnsi="Times New Roman"/>
          <w:b/>
          <w:bCs/>
          <w:color w:val="000000"/>
          <w:sz w:val="24"/>
          <w:szCs w:val="24"/>
          <w:lang w:eastAsia="ru-RU"/>
        </w:rPr>
        <w:t>Второй блок</w:t>
      </w:r>
      <w:r w:rsidRPr="00C10C5F">
        <w:rPr>
          <w:rFonts w:ascii="Times New Roman" w:eastAsia="Times New Roman" w:hAnsi="Times New Roman"/>
          <w:color w:val="000000"/>
          <w:sz w:val="24"/>
          <w:szCs w:val="24"/>
          <w:lang w:eastAsia="ru-RU"/>
        </w:rPr>
        <w:t> содержания позволяет обучающемуся получить опыт персонифицированного действия в рамках применения и разработки технологических решений, изучения и мониторинга эволюции потребностей.</w:t>
      </w:r>
    </w:p>
    <w:p w:rsidR="00C10C5F" w:rsidRPr="00C10C5F" w:rsidRDefault="00C10C5F" w:rsidP="00C10C5F">
      <w:pPr>
        <w:shd w:val="clear" w:color="auto" w:fill="FFFFFF"/>
        <w:spacing w:after="0" w:line="240" w:lineRule="auto"/>
        <w:ind w:left="993" w:right="566" w:firstLine="709"/>
        <w:jc w:val="both"/>
        <w:rPr>
          <w:rFonts w:ascii="Times New Roman" w:eastAsia="Times New Roman" w:hAnsi="Times New Roman"/>
          <w:color w:val="000000"/>
          <w:sz w:val="24"/>
          <w:szCs w:val="24"/>
          <w:lang w:eastAsia="ru-RU"/>
        </w:rPr>
      </w:pPr>
      <w:r w:rsidRPr="00C10C5F">
        <w:rPr>
          <w:rFonts w:ascii="Times New Roman" w:eastAsia="Times New Roman" w:hAnsi="Times New Roman"/>
          <w:color w:val="000000"/>
          <w:sz w:val="24"/>
          <w:szCs w:val="24"/>
          <w:lang w:eastAsia="ru-RU"/>
        </w:rPr>
        <w:t>Содержание блока 2 организовано таким образом, чтобы формировать универсальные учебные действия обучающихся, в первую очередь, регулятивные (работа по инструкции, анализ ситуации, постановка цели и задач, планирование деятельности и ресурсов, планирование и осуществление текущего контроля деятельности, оценка результата и продукта деятельности) и коммуникативные (письменная коммуникация, публичное выступление, продуктивное групповое взаимодействие).</w:t>
      </w:r>
    </w:p>
    <w:p w:rsidR="00C10C5F" w:rsidRPr="00C10C5F" w:rsidRDefault="00C10C5F" w:rsidP="00C10C5F">
      <w:pPr>
        <w:shd w:val="clear" w:color="auto" w:fill="FFFFFF"/>
        <w:spacing w:after="0" w:line="240" w:lineRule="auto"/>
        <w:ind w:left="993" w:right="566" w:firstLine="709"/>
        <w:jc w:val="both"/>
        <w:rPr>
          <w:rFonts w:ascii="Times New Roman" w:eastAsia="Times New Roman" w:hAnsi="Times New Roman"/>
          <w:color w:val="000000"/>
          <w:sz w:val="24"/>
          <w:szCs w:val="24"/>
          <w:lang w:eastAsia="ru-RU"/>
        </w:rPr>
      </w:pPr>
      <w:r w:rsidRPr="00C10C5F">
        <w:rPr>
          <w:rFonts w:ascii="Times New Roman" w:eastAsia="Times New Roman" w:hAnsi="Times New Roman"/>
          <w:color w:val="000000"/>
          <w:sz w:val="24"/>
          <w:szCs w:val="24"/>
          <w:lang w:eastAsia="ru-RU"/>
        </w:rPr>
        <w:t>Базовыми образовательными технологиями, обеспечивающими работу с содержанием блока 2, являются технологии проектной деятельности.</w:t>
      </w:r>
    </w:p>
    <w:p w:rsidR="00C10C5F" w:rsidRPr="00C10C5F" w:rsidRDefault="00C10C5F" w:rsidP="00C10C5F">
      <w:pPr>
        <w:shd w:val="clear" w:color="auto" w:fill="FFFFFF"/>
        <w:spacing w:after="0" w:line="240" w:lineRule="auto"/>
        <w:ind w:left="993" w:right="566" w:firstLine="709"/>
        <w:jc w:val="both"/>
        <w:rPr>
          <w:rFonts w:ascii="Times New Roman" w:eastAsia="Times New Roman" w:hAnsi="Times New Roman"/>
          <w:color w:val="000000"/>
          <w:sz w:val="24"/>
          <w:szCs w:val="24"/>
          <w:lang w:eastAsia="ru-RU"/>
        </w:rPr>
      </w:pPr>
      <w:r w:rsidRPr="00C10C5F">
        <w:rPr>
          <w:rFonts w:ascii="Times New Roman" w:eastAsia="Times New Roman" w:hAnsi="Times New Roman"/>
          <w:color w:val="000000"/>
          <w:sz w:val="24"/>
          <w:szCs w:val="24"/>
          <w:lang w:eastAsia="ru-RU"/>
        </w:rPr>
        <w:t>Блок 2 реализуется в следующих организационных формах:</w:t>
      </w:r>
    </w:p>
    <w:p w:rsidR="00C10C5F" w:rsidRPr="00C10C5F" w:rsidRDefault="00C10C5F" w:rsidP="00C10C5F">
      <w:pPr>
        <w:shd w:val="clear" w:color="auto" w:fill="FFFFFF"/>
        <w:spacing w:after="0" w:line="240" w:lineRule="auto"/>
        <w:ind w:left="993" w:right="566" w:firstLine="709"/>
        <w:jc w:val="both"/>
        <w:rPr>
          <w:rFonts w:ascii="Times New Roman" w:eastAsia="Times New Roman" w:hAnsi="Times New Roman"/>
          <w:color w:val="000000"/>
          <w:sz w:val="24"/>
          <w:szCs w:val="24"/>
          <w:lang w:eastAsia="ru-RU"/>
        </w:rPr>
      </w:pPr>
      <w:r w:rsidRPr="00C10C5F">
        <w:rPr>
          <w:rFonts w:ascii="Times New Roman" w:eastAsia="Times New Roman" w:hAnsi="Times New Roman"/>
          <w:color w:val="000000"/>
          <w:sz w:val="24"/>
          <w:szCs w:val="24"/>
          <w:lang w:eastAsia="ru-RU"/>
        </w:rPr>
        <w:t>теоретическое обучение и формирование информационной основы проектной деятельности – в рамках урочной деятельности;</w:t>
      </w:r>
    </w:p>
    <w:p w:rsidR="00C10C5F" w:rsidRPr="00C10C5F" w:rsidRDefault="00C10C5F" w:rsidP="00C10C5F">
      <w:pPr>
        <w:shd w:val="clear" w:color="auto" w:fill="FFFFFF"/>
        <w:spacing w:after="0" w:line="240" w:lineRule="auto"/>
        <w:ind w:left="993" w:right="566" w:firstLine="709"/>
        <w:jc w:val="both"/>
        <w:rPr>
          <w:rFonts w:ascii="Times New Roman" w:eastAsia="Times New Roman" w:hAnsi="Times New Roman"/>
          <w:color w:val="000000"/>
          <w:sz w:val="24"/>
          <w:szCs w:val="24"/>
          <w:lang w:eastAsia="ru-RU"/>
        </w:rPr>
      </w:pPr>
      <w:r w:rsidRPr="00C10C5F">
        <w:rPr>
          <w:rFonts w:ascii="Times New Roman" w:eastAsia="Times New Roman" w:hAnsi="Times New Roman"/>
          <w:color w:val="000000"/>
          <w:sz w:val="24"/>
          <w:szCs w:val="24"/>
          <w:lang w:eastAsia="ru-RU"/>
        </w:rPr>
        <w:t>практические работы в средах моделирования и конструирования – в рамках урочной деятельности;</w:t>
      </w:r>
    </w:p>
    <w:p w:rsidR="00C10C5F" w:rsidRPr="00C10C5F" w:rsidRDefault="00C10C5F" w:rsidP="00C10C5F">
      <w:pPr>
        <w:shd w:val="clear" w:color="auto" w:fill="FFFFFF"/>
        <w:spacing w:after="0" w:line="240" w:lineRule="auto"/>
        <w:ind w:left="993" w:right="566" w:firstLine="709"/>
        <w:jc w:val="both"/>
        <w:rPr>
          <w:rFonts w:ascii="Times New Roman" w:eastAsia="Times New Roman" w:hAnsi="Times New Roman"/>
          <w:color w:val="000000"/>
          <w:sz w:val="24"/>
          <w:szCs w:val="24"/>
          <w:lang w:eastAsia="ru-RU"/>
        </w:rPr>
      </w:pPr>
      <w:r w:rsidRPr="00C10C5F">
        <w:rPr>
          <w:rFonts w:ascii="Times New Roman" w:eastAsia="Times New Roman" w:hAnsi="Times New Roman"/>
          <w:color w:val="000000"/>
          <w:sz w:val="24"/>
          <w:szCs w:val="24"/>
          <w:lang w:eastAsia="ru-RU"/>
        </w:rPr>
        <w:t>проектная деятельность в рамках урочной и внеурочной деятельности.</w:t>
      </w:r>
    </w:p>
    <w:p w:rsidR="00C10C5F" w:rsidRPr="00C10C5F" w:rsidRDefault="00C10C5F" w:rsidP="00C10C5F">
      <w:pPr>
        <w:shd w:val="clear" w:color="auto" w:fill="FFFFFF"/>
        <w:spacing w:after="0" w:line="240" w:lineRule="auto"/>
        <w:ind w:left="993" w:right="566" w:firstLine="709"/>
        <w:jc w:val="both"/>
        <w:rPr>
          <w:rFonts w:ascii="Times New Roman" w:eastAsia="Times New Roman" w:hAnsi="Times New Roman"/>
          <w:color w:val="000000"/>
          <w:sz w:val="24"/>
          <w:szCs w:val="24"/>
          <w:lang w:eastAsia="ru-RU"/>
        </w:rPr>
      </w:pPr>
      <w:r w:rsidRPr="00C10C5F">
        <w:rPr>
          <w:rFonts w:ascii="Times New Roman" w:eastAsia="Times New Roman" w:hAnsi="Times New Roman"/>
          <w:b/>
          <w:bCs/>
          <w:color w:val="000000"/>
          <w:sz w:val="24"/>
          <w:szCs w:val="24"/>
          <w:lang w:eastAsia="ru-RU"/>
        </w:rPr>
        <w:t>Третий блок </w:t>
      </w:r>
      <w:r w:rsidRPr="00C10C5F">
        <w:rPr>
          <w:rFonts w:ascii="Times New Roman" w:eastAsia="Times New Roman" w:hAnsi="Times New Roman"/>
          <w:color w:val="000000"/>
          <w:sz w:val="24"/>
          <w:szCs w:val="24"/>
          <w:lang w:eastAsia="ru-RU"/>
        </w:rPr>
        <w:t xml:space="preserve">содержания обеспечивает обучающегося информацией о профессиональной деятельности, в контексте современных производственных </w:t>
      </w:r>
      <w:r w:rsidRPr="00C10C5F">
        <w:rPr>
          <w:rFonts w:ascii="Times New Roman" w:eastAsia="Times New Roman" w:hAnsi="Times New Roman"/>
          <w:color w:val="000000"/>
          <w:sz w:val="24"/>
          <w:szCs w:val="24"/>
          <w:lang w:eastAsia="ru-RU"/>
        </w:rPr>
        <w:lastRenderedPageBreak/>
        <w:t>технологий; производящих отраслях конкретного региона, региональных рынках труда; законах, которым подчиняется развитие трудовых ресурсов современного общества, а также позволяет сформировать ситуации, в которых обучающийся получает возможность социально-профессиональных проб и опыт принятия и обоснования собственных решений.</w:t>
      </w:r>
    </w:p>
    <w:p w:rsidR="00C10C5F" w:rsidRPr="00C10C5F" w:rsidRDefault="00C10C5F" w:rsidP="00C10C5F">
      <w:pPr>
        <w:shd w:val="clear" w:color="auto" w:fill="FFFFFF"/>
        <w:spacing w:after="0" w:line="240" w:lineRule="auto"/>
        <w:ind w:left="993" w:right="566" w:firstLine="709"/>
        <w:jc w:val="both"/>
        <w:rPr>
          <w:rFonts w:ascii="Times New Roman" w:eastAsia="Times New Roman" w:hAnsi="Times New Roman"/>
          <w:color w:val="000000"/>
          <w:sz w:val="24"/>
          <w:szCs w:val="24"/>
          <w:lang w:eastAsia="ru-RU"/>
        </w:rPr>
      </w:pPr>
      <w:r w:rsidRPr="00C10C5F">
        <w:rPr>
          <w:rFonts w:ascii="Times New Roman" w:eastAsia="Times New Roman" w:hAnsi="Times New Roman"/>
          <w:color w:val="000000"/>
          <w:sz w:val="24"/>
          <w:szCs w:val="24"/>
          <w:lang w:eastAsia="ru-RU"/>
        </w:rPr>
        <w:t>Содержание блока 3 организовано таким образом, чтобы позволить формировать универсальные учебные действия обучающихся, в первую очередь личностные (оценка внутренних ресурсов, принятие ответственного решения, планирование собственного продвижения) и учебные (обработка информации: анализ и прогнозирование, извлечение информации из первичных источников), включает общие вопросы планирования профессионального образования и профессиональной карьеры, анализа территориального рынка труда, а также индивидуальные программы образовательных путешествий и широкую номенклатуру краткосрочных курсов, призванных стать для обучающихся ситуацией пробы в определенных видах деятельности и / или в оперировании с определенными объектами воздействия.</w:t>
      </w:r>
    </w:p>
    <w:p w:rsidR="00C10C5F" w:rsidRPr="00C10C5F" w:rsidRDefault="00C10C5F" w:rsidP="00C10C5F">
      <w:pPr>
        <w:shd w:val="clear" w:color="auto" w:fill="FFFFFF"/>
        <w:spacing w:after="0" w:line="240" w:lineRule="auto"/>
        <w:ind w:left="993" w:right="566" w:firstLine="709"/>
        <w:jc w:val="both"/>
        <w:rPr>
          <w:rFonts w:ascii="Times New Roman" w:eastAsia="Times New Roman" w:hAnsi="Times New Roman"/>
          <w:color w:val="000000"/>
          <w:sz w:val="24"/>
          <w:szCs w:val="24"/>
          <w:lang w:eastAsia="ru-RU"/>
        </w:rPr>
      </w:pPr>
      <w:r w:rsidRPr="00C10C5F">
        <w:rPr>
          <w:rFonts w:ascii="Times New Roman" w:eastAsia="Times New Roman" w:hAnsi="Times New Roman"/>
          <w:color w:val="000000"/>
          <w:sz w:val="24"/>
          <w:szCs w:val="24"/>
          <w:lang w:eastAsia="ru-RU"/>
        </w:rPr>
        <w:t>Все блоки содержания связаны между собой: результаты работ в рамках одного блока служат исходным продуктом для постановки задач в другом – от информирования через моделирование элементов технологий и ситуаций к реальным технологическим системам и производствам, способам их обслуживания и устройством отношений работника и работодателя.</w:t>
      </w:r>
    </w:p>
    <w:p w:rsidR="00C10C5F" w:rsidRPr="00C10C5F" w:rsidRDefault="00C10C5F" w:rsidP="00C10C5F">
      <w:pPr>
        <w:shd w:val="clear" w:color="auto" w:fill="FFFFFF"/>
        <w:spacing w:after="0" w:line="240" w:lineRule="auto"/>
        <w:ind w:left="993" w:right="566" w:firstLine="709"/>
        <w:jc w:val="both"/>
        <w:rPr>
          <w:rFonts w:ascii="Times New Roman" w:eastAsia="Times New Roman" w:hAnsi="Times New Roman"/>
          <w:color w:val="000000"/>
          <w:sz w:val="24"/>
          <w:szCs w:val="24"/>
          <w:lang w:eastAsia="ru-RU"/>
        </w:rPr>
      </w:pPr>
      <w:r w:rsidRPr="00C10C5F">
        <w:rPr>
          <w:rFonts w:ascii="Times New Roman" w:eastAsia="Times New Roman" w:hAnsi="Times New Roman"/>
          <w:b/>
          <w:bCs/>
          <w:color w:val="000000"/>
          <w:sz w:val="24"/>
          <w:szCs w:val="24"/>
          <w:lang w:eastAsia="ru-RU"/>
        </w:rPr>
        <w:t>Современные материальные, информационные и гуманитарные технологии и перспективы их развития</w:t>
      </w:r>
    </w:p>
    <w:p w:rsidR="00C10C5F" w:rsidRPr="00C10C5F" w:rsidRDefault="00C10C5F" w:rsidP="00C10C5F">
      <w:pPr>
        <w:shd w:val="clear" w:color="auto" w:fill="FFFFFF"/>
        <w:spacing w:after="0" w:line="240" w:lineRule="auto"/>
        <w:ind w:left="993" w:right="566" w:firstLine="709"/>
        <w:jc w:val="both"/>
        <w:rPr>
          <w:rFonts w:ascii="Times New Roman" w:eastAsia="Times New Roman" w:hAnsi="Times New Roman"/>
          <w:color w:val="000000"/>
          <w:sz w:val="24"/>
          <w:szCs w:val="24"/>
          <w:lang w:eastAsia="ru-RU"/>
        </w:rPr>
      </w:pPr>
      <w:r w:rsidRPr="00C10C5F">
        <w:rPr>
          <w:rFonts w:ascii="Times New Roman" w:eastAsia="Times New Roman" w:hAnsi="Times New Roman"/>
          <w:color w:val="000000"/>
          <w:sz w:val="24"/>
          <w:szCs w:val="24"/>
          <w:lang w:eastAsia="ru-RU"/>
        </w:rPr>
        <w:t>Потребности и технологии. Потребности. Иерархия потребностей. Общественные потребности. Потребности и цели. Развитие потребностей и развитие технологий. Реклама. Принципы организации рекламы. Способы воздействия рекламы на потребителя и его потребности. Понятие технологии. Цикл жизни технологии. Материальные технологии, информационные технологии, социальные технологии.</w:t>
      </w:r>
    </w:p>
    <w:p w:rsidR="00C10C5F" w:rsidRPr="00C10C5F" w:rsidRDefault="00C10C5F" w:rsidP="00C10C5F">
      <w:pPr>
        <w:shd w:val="clear" w:color="auto" w:fill="FFFFFF"/>
        <w:spacing w:after="0" w:line="240" w:lineRule="auto"/>
        <w:ind w:left="993" w:right="566" w:firstLine="709"/>
        <w:jc w:val="both"/>
        <w:rPr>
          <w:rFonts w:ascii="Times New Roman" w:eastAsia="Times New Roman" w:hAnsi="Times New Roman"/>
          <w:color w:val="000000"/>
          <w:sz w:val="24"/>
          <w:szCs w:val="24"/>
          <w:lang w:eastAsia="ru-RU"/>
        </w:rPr>
      </w:pPr>
      <w:r w:rsidRPr="00C10C5F">
        <w:rPr>
          <w:rFonts w:ascii="Times New Roman" w:eastAsia="Times New Roman" w:hAnsi="Times New Roman"/>
          <w:color w:val="000000"/>
          <w:sz w:val="24"/>
          <w:szCs w:val="24"/>
          <w:lang w:eastAsia="ru-RU"/>
        </w:rPr>
        <w:t>История развития технологий. Источники развития технологий: эволюция потребностей, практический опыт, научное знание, технологизация научных идей. Развитие технологий и проблемы антропогенного воздействия на окружающую среду. Технологии и мировое хозяйство. Закономерности технологического развития.</w:t>
      </w:r>
    </w:p>
    <w:p w:rsidR="00C10C5F" w:rsidRPr="00C10C5F" w:rsidRDefault="00C10C5F" w:rsidP="00C10C5F">
      <w:pPr>
        <w:shd w:val="clear" w:color="auto" w:fill="FFFFFF"/>
        <w:spacing w:after="0" w:line="240" w:lineRule="auto"/>
        <w:ind w:left="993" w:right="566" w:firstLine="709"/>
        <w:jc w:val="both"/>
        <w:rPr>
          <w:rFonts w:ascii="Times New Roman" w:eastAsia="Times New Roman" w:hAnsi="Times New Roman"/>
          <w:color w:val="000000"/>
          <w:sz w:val="24"/>
          <w:szCs w:val="24"/>
          <w:lang w:eastAsia="ru-RU"/>
        </w:rPr>
      </w:pPr>
      <w:r w:rsidRPr="00C10C5F">
        <w:rPr>
          <w:rFonts w:ascii="Times New Roman" w:eastAsia="Times New Roman" w:hAnsi="Times New Roman"/>
          <w:color w:val="000000"/>
          <w:sz w:val="24"/>
          <w:szCs w:val="24"/>
          <w:lang w:eastAsia="ru-RU"/>
        </w:rPr>
        <w:t>Технологический процесс, его параметры, сырье, ресурсы, результат. Виды ресурсов. Способы получения ресурсов. Взаимозаменяемость ресурсов. Ограниченность ресурсов. Условия реализации технологического процесса. Побочные эффекты реализации технологического процесса. Технология в контексте производства.</w:t>
      </w:r>
    </w:p>
    <w:p w:rsidR="00C10C5F" w:rsidRPr="00C10C5F" w:rsidRDefault="00C10C5F" w:rsidP="00C10C5F">
      <w:pPr>
        <w:shd w:val="clear" w:color="auto" w:fill="FFFFFF"/>
        <w:spacing w:after="0" w:line="240" w:lineRule="auto"/>
        <w:ind w:left="993" w:right="566" w:firstLine="709"/>
        <w:jc w:val="both"/>
        <w:rPr>
          <w:rFonts w:ascii="Times New Roman" w:eastAsia="Times New Roman" w:hAnsi="Times New Roman"/>
          <w:color w:val="000000"/>
          <w:sz w:val="24"/>
          <w:szCs w:val="24"/>
          <w:lang w:eastAsia="ru-RU"/>
        </w:rPr>
      </w:pPr>
      <w:r w:rsidRPr="00C10C5F">
        <w:rPr>
          <w:rFonts w:ascii="Times New Roman" w:eastAsia="Times New Roman" w:hAnsi="Times New Roman"/>
          <w:color w:val="000000"/>
          <w:sz w:val="24"/>
          <w:szCs w:val="24"/>
          <w:lang w:eastAsia="ru-RU"/>
        </w:rPr>
        <w:t>Технологическая система как средство для удовлетворения базовых и социальных нужд человека. Входы и выходы технологической системы. Управление в технологических системах. Обратная связь. Развитие технологических систем и последовательная передача функций управления и контроля от человека технологической системе. Робототехника. Системы автоматического управления. Программирование работы устройств.</w:t>
      </w:r>
    </w:p>
    <w:p w:rsidR="00C10C5F" w:rsidRPr="00C10C5F" w:rsidRDefault="00C10C5F" w:rsidP="00C10C5F">
      <w:pPr>
        <w:shd w:val="clear" w:color="auto" w:fill="FFFFFF"/>
        <w:spacing w:after="0" w:line="240" w:lineRule="auto"/>
        <w:ind w:left="993" w:right="566" w:firstLine="709"/>
        <w:jc w:val="both"/>
        <w:rPr>
          <w:rFonts w:ascii="Times New Roman" w:eastAsia="Times New Roman" w:hAnsi="Times New Roman"/>
          <w:color w:val="000000"/>
          <w:sz w:val="24"/>
          <w:szCs w:val="24"/>
          <w:lang w:eastAsia="ru-RU"/>
        </w:rPr>
      </w:pPr>
      <w:r w:rsidRPr="00C10C5F">
        <w:rPr>
          <w:rFonts w:ascii="Times New Roman" w:eastAsia="Times New Roman" w:hAnsi="Times New Roman"/>
          <w:color w:val="000000"/>
          <w:sz w:val="24"/>
          <w:szCs w:val="24"/>
          <w:lang w:eastAsia="ru-RU"/>
        </w:rPr>
        <w:t>Производственные технологии. Промышленные технологии. Технологии сельского хозяйства.</w:t>
      </w:r>
    </w:p>
    <w:p w:rsidR="00C10C5F" w:rsidRPr="00C10C5F" w:rsidRDefault="00C10C5F" w:rsidP="00C10C5F">
      <w:pPr>
        <w:shd w:val="clear" w:color="auto" w:fill="FFFFFF"/>
        <w:spacing w:after="0" w:line="240" w:lineRule="auto"/>
        <w:ind w:left="993" w:right="566" w:firstLine="709"/>
        <w:jc w:val="both"/>
        <w:rPr>
          <w:rFonts w:ascii="Times New Roman" w:eastAsia="Times New Roman" w:hAnsi="Times New Roman"/>
          <w:color w:val="000000"/>
          <w:sz w:val="24"/>
          <w:szCs w:val="24"/>
          <w:lang w:eastAsia="ru-RU"/>
        </w:rPr>
      </w:pPr>
      <w:r w:rsidRPr="00C10C5F">
        <w:rPr>
          <w:rFonts w:ascii="Times New Roman" w:eastAsia="Times New Roman" w:hAnsi="Times New Roman"/>
          <w:color w:val="000000"/>
          <w:sz w:val="24"/>
          <w:szCs w:val="24"/>
          <w:lang w:eastAsia="ru-RU"/>
        </w:rPr>
        <w:t>Технологии возведения, ремонта и содержания зданий и сооружений.</w:t>
      </w:r>
    </w:p>
    <w:p w:rsidR="00C10C5F" w:rsidRPr="00C10C5F" w:rsidRDefault="00C10C5F" w:rsidP="00C10C5F">
      <w:pPr>
        <w:shd w:val="clear" w:color="auto" w:fill="FFFFFF"/>
        <w:spacing w:after="0" w:line="240" w:lineRule="auto"/>
        <w:ind w:left="993" w:right="566" w:firstLine="709"/>
        <w:jc w:val="both"/>
        <w:rPr>
          <w:rFonts w:ascii="Times New Roman" w:eastAsia="Times New Roman" w:hAnsi="Times New Roman"/>
          <w:color w:val="000000"/>
          <w:sz w:val="24"/>
          <w:szCs w:val="24"/>
          <w:lang w:eastAsia="ru-RU"/>
        </w:rPr>
      </w:pPr>
      <w:r w:rsidRPr="00C10C5F">
        <w:rPr>
          <w:rFonts w:ascii="Times New Roman" w:eastAsia="Times New Roman" w:hAnsi="Times New Roman"/>
          <w:color w:val="000000"/>
          <w:sz w:val="24"/>
          <w:szCs w:val="24"/>
          <w:lang w:eastAsia="ru-RU"/>
        </w:rPr>
        <w:t>Производство, преобразование, распределение, накопление и передача энергии как технология. Использование энергии: механической, электрической, тепловой, гидравлической. Машины для преобразования энергии. Устройства для накопления энергии. Устройства для передачи энергии. Потеря энергии. Последствия потери энергии для экономики и экологии. Пути сокращения потерь энергии. Альтернативные источники энергии.</w:t>
      </w:r>
    </w:p>
    <w:p w:rsidR="00C10C5F" w:rsidRPr="00C10C5F" w:rsidRDefault="00C10C5F" w:rsidP="00C10C5F">
      <w:pPr>
        <w:shd w:val="clear" w:color="auto" w:fill="FFFFFF"/>
        <w:spacing w:after="0" w:line="240" w:lineRule="auto"/>
        <w:ind w:left="993" w:right="566" w:firstLine="709"/>
        <w:jc w:val="both"/>
        <w:rPr>
          <w:rFonts w:ascii="Times New Roman" w:eastAsia="Times New Roman" w:hAnsi="Times New Roman"/>
          <w:color w:val="000000"/>
          <w:sz w:val="24"/>
          <w:szCs w:val="24"/>
          <w:lang w:eastAsia="ru-RU"/>
        </w:rPr>
      </w:pPr>
      <w:r w:rsidRPr="00C10C5F">
        <w:rPr>
          <w:rFonts w:ascii="Times New Roman" w:eastAsia="Times New Roman" w:hAnsi="Times New Roman"/>
          <w:color w:val="000000"/>
          <w:sz w:val="24"/>
          <w:szCs w:val="24"/>
          <w:lang w:eastAsia="ru-RU"/>
        </w:rPr>
        <w:lastRenderedPageBreak/>
        <w:t>Автоматизация производства. Производственные технологии автоматизированного производства.</w:t>
      </w:r>
    </w:p>
    <w:p w:rsidR="00C10C5F" w:rsidRPr="00C10C5F" w:rsidRDefault="00C10C5F" w:rsidP="00C10C5F">
      <w:pPr>
        <w:shd w:val="clear" w:color="auto" w:fill="FFFFFF"/>
        <w:spacing w:after="0" w:line="240" w:lineRule="auto"/>
        <w:ind w:left="993" w:right="566" w:firstLine="709"/>
        <w:jc w:val="both"/>
        <w:rPr>
          <w:rFonts w:ascii="Times New Roman" w:eastAsia="Times New Roman" w:hAnsi="Times New Roman"/>
          <w:color w:val="000000"/>
          <w:sz w:val="24"/>
          <w:szCs w:val="24"/>
          <w:lang w:eastAsia="ru-RU"/>
        </w:rPr>
      </w:pPr>
      <w:r w:rsidRPr="00C10C5F">
        <w:rPr>
          <w:rFonts w:ascii="Times New Roman" w:eastAsia="Times New Roman" w:hAnsi="Times New Roman"/>
          <w:color w:val="000000"/>
          <w:sz w:val="24"/>
          <w:szCs w:val="24"/>
          <w:lang w:eastAsia="ru-RU"/>
        </w:rPr>
        <w:t>Материалы, изменившие мир. Технологии получения материалов. Современные материалы: многофункциональные материалы, возобновляемые материалы (биоматериалы), пластики и керамика как альтернатива металлам, новые перспективы применения металлов, пористые металлы. Технологии получения и обработки материалов с заданными свойствами (закалка, сплавы, обработка поверхности (бомбардировка и т. п.), порошковая металлургия, композитные материалы, технологии синтеза. Биотехнологии.</w:t>
      </w:r>
    </w:p>
    <w:p w:rsidR="00C10C5F" w:rsidRPr="00C10C5F" w:rsidRDefault="00C10C5F" w:rsidP="00C10C5F">
      <w:pPr>
        <w:shd w:val="clear" w:color="auto" w:fill="FFFFFF"/>
        <w:spacing w:after="0" w:line="240" w:lineRule="auto"/>
        <w:ind w:left="993" w:right="566" w:firstLine="709"/>
        <w:jc w:val="both"/>
        <w:rPr>
          <w:rFonts w:ascii="Times New Roman" w:eastAsia="Times New Roman" w:hAnsi="Times New Roman"/>
          <w:color w:val="000000"/>
          <w:sz w:val="24"/>
          <w:szCs w:val="24"/>
          <w:lang w:eastAsia="ru-RU"/>
        </w:rPr>
      </w:pPr>
      <w:r w:rsidRPr="00C10C5F">
        <w:rPr>
          <w:rFonts w:ascii="Times New Roman" w:eastAsia="Times New Roman" w:hAnsi="Times New Roman"/>
          <w:color w:val="000000"/>
          <w:sz w:val="24"/>
          <w:szCs w:val="24"/>
          <w:lang w:eastAsia="ru-RU"/>
        </w:rPr>
        <w:t>Специфика социальных технологий. Технологии работы с общественным мнением. Социальные сети как технология. Технологии сферы услуг.</w:t>
      </w:r>
    </w:p>
    <w:p w:rsidR="00C10C5F" w:rsidRPr="00C10C5F" w:rsidRDefault="00C10C5F" w:rsidP="00C10C5F">
      <w:pPr>
        <w:shd w:val="clear" w:color="auto" w:fill="FFFFFF"/>
        <w:spacing w:after="0" w:line="240" w:lineRule="auto"/>
        <w:ind w:left="993" w:right="566" w:firstLine="709"/>
        <w:jc w:val="both"/>
        <w:rPr>
          <w:rFonts w:ascii="Times New Roman" w:eastAsia="Times New Roman" w:hAnsi="Times New Roman"/>
          <w:color w:val="000000"/>
          <w:sz w:val="24"/>
          <w:szCs w:val="24"/>
          <w:lang w:eastAsia="ru-RU"/>
        </w:rPr>
      </w:pPr>
      <w:r w:rsidRPr="00C10C5F">
        <w:rPr>
          <w:rFonts w:ascii="Times New Roman" w:eastAsia="Times New Roman" w:hAnsi="Times New Roman"/>
          <w:color w:val="000000"/>
          <w:sz w:val="24"/>
          <w:szCs w:val="24"/>
          <w:lang w:eastAsia="ru-RU"/>
        </w:rPr>
        <w:t>Современные промышленные технологии получения продуктов питания.</w:t>
      </w:r>
    </w:p>
    <w:p w:rsidR="00C10C5F" w:rsidRPr="00C10C5F" w:rsidRDefault="00C10C5F" w:rsidP="00C10C5F">
      <w:pPr>
        <w:shd w:val="clear" w:color="auto" w:fill="FFFFFF"/>
        <w:spacing w:after="0" w:line="240" w:lineRule="auto"/>
        <w:ind w:left="993" w:right="566" w:firstLine="709"/>
        <w:jc w:val="both"/>
        <w:rPr>
          <w:rFonts w:ascii="Times New Roman" w:eastAsia="Times New Roman" w:hAnsi="Times New Roman"/>
          <w:color w:val="000000"/>
          <w:sz w:val="24"/>
          <w:szCs w:val="24"/>
          <w:lang w:eastAsia="ru-RU"/>
        </w:rPr>
      </w:pPr>
      <w:r w:rsidRPr="00C10C5F">
        <w:rPr>
          <w:rFonts w:ascii="Times New Roman" w:eastAsia="Times New Roman" w:hAnsi="Times New Roman"/>
          <w:color w:val="000000"/>
          <w:sz w:val="24"/>
          <w:szCs w:val="24"/>
          <w:lang w:eastAsia="ru-RU"/>
        </w:rPr>
        <w:t>Современные информационные технологии. Потребности в перемещении людей и товаров, потребительские функции транспорта. Виды транспорта, история развития транспорта. Влияние транспорта на окружающую среду. Безопасность транспорта. Транспортная логистика. Регулирование транспортных потоков</w:t>
      </w:r>
    </w:p>
    <w:p w:rsidR="00C10C5F" w:rsidRPr="00C10C5F" w:rsidRDefault="00C10C5F" w:rsidP="00C10C5F">
      <w:pPr>
        <w:shd w:val="clear" w:color="auto" w:fill="FFFFFF"/>
        <w:spacing w:after="0" w:line="240" w:lineRule="auto"/>
        <w:ind w:left="993" w:right="566" w:firstLine="709"/>
        <w:jc w:val="both"/>
        <w:rPr>
          <w:rFonts w:ascii="Times New Roman" w:eastAsia="Times New Roman" w:hAnsi="Times New Roman"/>
          <w:color w:val="000000"/>
          <w:sz w:val="24"/>
          <w:szCs w:val="24"/>
          <w:lang w:eastAsia="ru-RU"/>
        </w:rPr>
      </w:pPr>
      <w:r w:rsidRPr="00C10C5F">
        <w:rPr>
          <w:rFonts w:ascii="Times New Roman" w:eastAsia="Times New Roman" w:hAnsi="Times New Roman"/>
          <w:color w:val="000000"/>
          <w:sz w:val="24"/>
          <w:szCs w:val="24"/>
          <w:lang w:eastAsia="ru-RU"/>
        </w:rPr>
        <w:t>Нанотехнологии: новые принципы получения материалов и продуктов с заданными свойствами. Электроника (фотоника). Квантовые компьютеры. Развитие многофункциональных ИТ-инструментов. Медицинские технологии. Тестирующие препараты. Локальная доставка препарата. Персонифицированная вакцина. Генная инженерия как технология ликвидации нежелательных наследуемых признаков. Создание генетических тестов. Создание органов и организмов с искусственной генетической программой.</w:t>
      </w:r>
    </w:p>
    <w:p w:rsidR="00C10C5F" w:rsidRPr="00C10C5F" w:rsidRDefault="00C10C5F" w:rsidP="00C10C5F">
      <w:pPr>
        <w:shd w:val="clear" w:color="auto" w:fill="FFFFFF"/>
        <w:spacing w:after="0" w:line="240" w:lineRule="auto"/>
        <w:ind w:left="993" w:right="566" w:firstLine="709"/>
        <w:jc w:val="both"/>
        <w:rPr>
          <w:rFonts w:ascii="Times New Roman" w:eastAsia="Times New Roman" w:hAnsi="Times New Roman"/>
          <w:color w:val="000000"/>
          <w:sz w:val="24"/>
          <w:szCs w:val="24"/>
          <w:lang w:eastAsia="ru-RU"/>
        </w:rPr>
      </w:pPr>
      <w:r w:rsidRPr="00C10C5F">
        <w:rPr>
          <w:rFonts w:ascii="Times New Roman" w:eastAsia="Times New Roman" w:hAnsi="Times New Roman"/>
          <w:color w:val="000000"/>
          <w:sz w:val="24"/>
          <w:szCs w:val="24"/>
          <w:lang w:eastAsia="ru-RU"/>
        </w:rPr>
        <w:t>Управление в современном производстве. Роль метрологии в современном производстве. Инновационные предприятия. Трансферт технологий.</w:t>
      </w:r>
    </w:p>
    <w:p w:rsidR="00C10C5F" w:rsidRPr="00C10C5F" w:rsidRDefault="00C10C5F" w:rsidP="00C10C5F">
      <w:pPr>
        <w:shd w:val="clear" w:color="auto" w:fill="FFFFFF"/>
        <w:spacing w:after="0" w:line="240" w:lineRule="auto"/>
        <w:ind w:left="993" w:right="566" w:firstLine="709"/>
        <w:jc w:val="both"/>
        <w:rPr>
          <w:rFonts w:ascii="Times New Roman" w:eastAsia="Times New Roman" w:hAnsi="Times New Roman"/>
          <w:color w:val="000000"/>
          <w:sz w:val="24"/>
          <w:szCs w:val="24"/>
          <w:lang w:eastAsia="ru-RU"/>
        </w:rPr>
      </w:pPr>
      <w:r w:rsidRPr="00C10C5F">
        <w:rPr>
          <w:rFonts w:ascii="Times New Roman" w:eastAsia="Times New Roman" w:hAnsi="Times New Roman"/>
          <w:color w:val="000000"/>
          <w:sz w:val="24"/>
          <w:szCs w:val="24"/>
          <w:lang w:eastAsia="ru-RU"/>
        </w:rPr>
        <w:t>Осуществление мониторинга СМИ и ресурсов Интернета по вопросам формирования, продвижения и внедрения новых технологий, обслуживающих ту или иную группу потребностей или отнесенных к той или иной технологической стратегии</w:t>
      </w:r>
    </w:p>
    <w:p w:rsidR="00C10C5F" w:rsidRPr="00C10C5F" w:rsidRDefault="00C10C5F" w:rsidP="00C10C5F">
      <w:pPr>
        <w:shd w:val="clear" w:color="auto" w:fill="FFFFFF"/>
        <w:spacing w:after="0" w:line="240" w:lineRule="auto"/>
        <w:ind w:left="993" w:right="566" w:firstLine="709"/>
        <w:jc w:val="both"/>
        <w:rPr>
          <w:rFonts w:ascii="Times New Roman" w:eastAsia="Times New Roman" w:hAnsi="Times New Roman"/>
          <w:color w:val="000000"/>
          <w:sz w:val="24"/>
          <w:szCs w:val="24"/>
          <w:lang w:eastAsia="ru-RU"/>
        </w:rPr>
      </w:pPr>
      <w:r w:rsidRPr="00C10C5F">
        <w:rPr>
          <w:rFonts w:ascii="Times New Roman" w:eastAsia="Times New Roman" w:hAnsi="Times New Roman"/>
          <w:color w:val="000000"/>
          <w:sz w:val="24"/>
          <w:szCs w:val="24"/>
          <w:lang w:eastAsia="ru-RU"/>
        </w:rPr>
        <w:t>Технологии в сфере быта.</w:t>
      </w:r>
    </w:p>
    <w:p w:rsidR="00C10C5F" w:rsidRPr="00C10C5F" w:rsidRDefault="00C10C5F" w:rsidP="00C10C5F">
      <w:pPr>
        <w:shd w:val="clear" w:color="auto" w:fill="FFFFFF"/>
        <w:spacing w:after="0" w:line="240" w:lineRule="auto"/>
        <w:ind w:left="993" w:right="566" w:firstLine="709"/>
        <w:jc w:val="both"/>
        <w:rPr>
          <w:rFonts w:ascii="Times New Roman" w:eastAsia="Times New Roman" w:hAnsi="Times New Roman"/>
          <w:color w:val="000000"/>
          <w:sz w:val="24"/>
          <w:szCs w:val="24"/>
          <w:lang w:eastAsia="ru-RU"/>
        </w:rPr>
      </w:pPr>
      <w:r w:rsidRPr="00C10C5F">
        <w:rPr>
          <w:rFonts w:ascii="Times New Roman" w:eastAsia="Times New Roman" w:hAnsi="Times New Roman"/>
          <w:color w:val="000000"/>
          <w:sz w:val="24"/>
          <w:szCs w:val="24"/>
          <w:lang w:eastAsia="ru-RU"/>
        </w:rPr>
        <w:t>Экология жилья. Технологии содержания жилья. Взаимодействие со службами ЖКХ. Хранение продовольственных и непродовольственных продуктов.</w:t>
      </w:r>
    </w:p>
    <w:p w:rsidR="00C10C5F" w:rsidRPr="00C10C5F" w:rsidRDefault="00C10C5F" w:rsidP="00C10C5F">
      <w:pPr>
        <w:shd w:val="clear" w:color="auto" w:fill="FFFFFF"/>
        <w:spacing w:after="0" w:line="240" w:lineRule="auto"/>
        <w:ind w:left="993" w:right="566" w:firstLine="709"/>
        <w:jc w:val="both"/>
        <w:rPr>
          <w:rFonts w:ascii="Times New Roman" w:eastAsia="Times New Roman" w:hAnsi="Times New Roman"/>
          <w:color w:val="000000"/>
          <w:sz w:val="24"/>
          <w:szCs w:val="24"/>
          <w:lang w:eastAsia="ru-RU"/>
        </w:rPr>
      </w:pPr>
      <w:r w:rsidRPr="00C10C5F">
        <w:rPr>
          <w:rFonts w:ascii="Times New Roman" w:eastAsia="Times New Roman" w:hAnsi="Times New Roman"/>
          <w:color w:val="000000"/>
          <w:sz w:val="24"/>
          <w:szCs w:val="24"/>
          <w:lang w:eastAsia="ru-RU"/>
        </w:rPr>
        <w:t>Энергетическое обеспечение нашего дома. Электроприборы. Бытовая техника и ее развитие. Освещение и освещенность, нормы освещенности в зависимости от назначения помещения. Отопление и тепловые потери. Энергосбережение в быту. Электробезопасность в быту и экология жилища.</w:t>
      </w:r>
    </w:p>
    <w:p w:rsidR="00C10C5F" w:rsidRPr="00C10C5F" w:rsidRDefault="00C10C5F" w:rsidP="00C10C5F">
      <w:pPr>
        <w:shd w:val="clear" w:color="auto" w:fill="FFFFFF"/>
        <w:spacing w:after="0" w:line="240" w:lineRule="auto"/>
        <w:ind w:left="993" w:right="566" w:firstLine="709"/>
        <w:jc w:val="both"/>
        <w:rPr>
          <w:rFonts w:ascii="Times New Roman" w:eastAsia="Times New Roman" w:hAnsi="Times New Roman"/>
          <w:color w:val="000000"/>
          <w:sz w:val="24"/>
          <w:szCs w:val="24"/>
          <w:lang w:eastAsia="ru-RU"/>
        </w:rPr>
      </w:pPr>
      <w:r w:rsidRPr="00C10C5F">
        <w:rPr>
          <w:rFonts w:ascii="Times New Roman" w:eastAsia="Times New Roman" w:hAnsi="Times New Roman"/>
          <w:color w:val="000000"/>
          <w:sz w:val="24"/>
          <w:szCs w:val="24"/>
          <w:lang w:eastAsia="ru-RU"/>
        </w:rPr>
        <w:t>Способы обработки продуктов питания и потребительские качества пищи.</w:t>
      </w:r>
    </w:p>
    <w:p w:rsidR="00C10C5F" w:rsidRPr="00C10C5F" w:rsidRDefault="00C10C5F" w:rsidP="00C10C5F">
      <w:pPr>
        <w:shd w:val="clear" w:color="auto" w:fill="FFFFFF"/>
        <w:spacing w:after="0" w:line="240" w:lineRule="auto"/>
        <w:ind w:left="993" w:right="566" w:firstLine="709"/>
        <w:jc w:val="both"/>
        <w:rPr>
          <w:rFonts w:ascii="Times New Roman" w:eastAsia="Times New Roman" w:hAnsi="Times New Roman"/>
          <w:color w:val="000000"/>
          <w:sz w:val="24"/>
          <w:szCs w:val="24"/>
          <w:lang w:eastAsia="ru-RU"/>
        </w:rPr>
      </w:pPr>
      <w:r w:rsidRPr="00C10C5F">
        <w:rPr>
          <w:rFonts w:ascii="Times New Roman" w:eastAsia="Times New Roman" w:hAnsi="Times New Roman"/>
          <w:color w:val="000000"/>
          <w:sz w:val="24"/>
          <w:szCs w:val="24"/>
          <w:lang w:eastAsia="ru-RU"/>
        </w:rPr>
        <w:t>Культура потребления: выбор продукта / услуги.</w:t>
      </w:r>
    </w:p>
    <w:p w:rsidR="00C10C5F" w:rsidRPr="00C10C5F" w:rsidRDefault="00C10C5F" w:rsidP="00C10C5F">
      <w:pPr>
        <w:shd w:val="clear" w:color="auto" w:fill="FFFFFF"/>
        <w:spacing w:after="0" w:line="240" w:lineRule="auto"/>
        <w:ind w:left="993" w:right="566" w:firstLine="709"/>
        <w:jc w:val="both"/>
        <w:rPr>
          <w:rFonts w:ascii="Times New Roman" w:eastAsia="Times New Roman" w:hAnsi="Times New Roman"/>
          <w:color w:val="000000"/>
          <w:sz w:val="24"/>
          <w:szCs w:val="24"/>
          <w:lang w:eastAsia="ru-RU"/>
        </w:rPr>
      </w:pPr>
      <w:r w:rsidRPr="00C10C5F">
        <w:rPr>
          <w:rFonts w:ascii="Times New Roman" w:eastAsia="Times New Roman" w:hAnsi="Times New Roman"/>
          <w:b/>
          <w:bCs/>
          <w:color w:val="000000"/>
          <w:sz w:val="24"/>
          <w:szCs w:val="24"/>
          <w:lang w:eastAsia="ru-RU"/>
        </w:rPr>
        <w:t>Формирование технологической культуры и проектно-технологического мышления обучающихся</w:t>
      </w:r>
    </w:p>
    <w:p w:rsidR="00C10C5F" w:rsidRPr="00C10C5F" w:rsidRDefault="00C10C5F" w:rsidP="00C10C5F">
      <w:pPr>
        <w:shd w:val="clear" w:color="auto" w:fill="FFFFFF"/>
        <w:spacing w:after="0" w:line="240" w:lineRule="auto"/>
        <w:ind w:left="993" w:right="566" w:firstLine="709"/>
        <w:jc w:val="both"/>
        <w:rPr>
          <w:rFonts w:ascii="Times New Roman" w:eastAsia="Times New Roman" w:hAnsi="Times New Roman"/>
          <w:color w:val="000000"/>
          <w:sz w:val="24"/>
          <w:szCs w:val="24"/>
          <w:lang w:eastAsia="ru-RU"/>
        </w:rPr>
      </w:pPr>
      <w:r w:rsidRPr="00C10C5F">
        <w:rPr>
          <w:rFonts w:ascii="Times New Roman" w:eastAsia="Times New Roman" w:hAnsi="Times New Roman"/>
          <w:color w:val="000000"/>
          <w:sz w:val="24"/>
          <w:szCs w:val="24"/>
          <w:lang w:eastAsia="ru-RU"/>
        </w:rPr>
        <w:t>Способы представления технической и технологической информации. Техническое задание. Технические условия. Эскизы и чертежи. Технологическая карта. Алгоритм. Инструкция. Описание систем и процессов с помощью блок-схем. Электрическая схема.</w:t>
      </w:r>
    </w:p>
    <w:p w:rsidR="00C10C5F" w:rsidRPr="00C10C5F" w:rsidRDefault="00C10C5F" w:rsidP="00C10C5F">
      <w:pPr>
        <w:shd w:val="clear" w:color="auto" w:fill="FFFFFF"/>
        <w:spacing w:after="0" w:line="240" w:lineRule="auto"/>
        <w:ind w:left="993" w:right="566" w:firstLine="709"/>
        <w:jc w:val="both"/>
        <w:rPr>
          <w:rFonts w:ascii="Times New Roman" w:eastAsia="Times New Roman" w:hAnsi="Times New Roman"/>
          <w:color w:val="000000"/>
          <w:sz w:val="24"/>
          <w:szCs w:val="24"/>
          <w:lang w:eastAsia="ru-RU"/>
        </w:rPr>
      </w:pPr>
      <w:r w:rsidRPr="00C10C5F">
        <w:rPr>
          <w:rFonts w:ascii="Times New Roman" w:eastAsia="Times New Roman" w:hAnsi="Times New Roman"/>
          <w:color w:val="000000"/>
          <w:sz w:val="24"/>
          <w:szCs w:val="24"/>
          <w:lang w:eastAsia="ru-RU"/>
        </w:rPr>
        <w:t>Техники проектирования, конструирования, моделирования. Способы выявления потребностей. Методы принятия решения. Анализ альтернативных ресурсов.</w:t>
      </w:r>
    </w:p>
    <w:p w:rsidR="00C10C5F" w:rsidRPr="00C10C5F" w:rsidRDefault="00C10C5F" w:rsidP="00C10C5F">
      <w:pPr>
        <w:shd w:val="clear" w:color="auto" w:fill="FFFFFF"/>
        <w:spacing w:after="0" w:line="240" w:lineRule="auto"/>
        <w:ind w:left="993" w:right="566" w:firstLine="709"/>
        <w:jc w:val="both"/>
        <w:rPr>
          <w:rFonts w:ascii="Times New Roman" w:eastAsia="Times New Roman" w:hAnsi="Times New Roman"/>
          <w:color w:val="000000"/>
          <w:sz w:val="24"/>
          <w:szCs w:val="24"/>
          <w:lang w:eastAsia="ru-RU"/>
        </w:rPr>
      </w:pPr>
      <w:r w:rsidRPr="00C10C5F">
        <w:rPr>
          <w:rFonts w:ascii="Times New Roman" w:eastAsia="Times New Roman" w:hAnsi="Times New Roman"/>
          <w:color w:val="000000"/>
          <w:sz w:val="24"/>
          <w:szCs w:val="24"/>
          <w:lang w:eastAsia="ru-RU"/>
        </w:rPr>
        <w:t>Порядок действий по сборке конструкции / механизма. Способы соединения деталей. Технологический узел. Понятие модели.</w:t>
      </w:r>
    </w:p>
    <w:p w:rsidR="00C10C5F" w:rsidRPr="00C10C5F" w:rsidRDefault="00C10C5F" w:rsidP="00C10C5F">
      <w:pPr>
        <w:shd w:val="clear" w:color="auto" w:fill="FFFFFF"/>
        <w:spacing w:after="0" w:line="240" w:lineRule="auto"/>
        <w:ind w:left="993" w:right="566" w:firstLine="709"/>
        <w:jc w:val="both"/>
        <w:rPr>
          <w:rFonts w:ascii="Times New Roman" w:eastAsia="Times New Roman" w:hAnsi="Times New Roman"/>
          <w:color w:val="000000"/>
          <w:sz w:val="24"/>
          <w:szCs w:val="24"/>
          <w:lang w:eastAsia="ru-RU"/>
        </w:rPr>
      </w:pPr>
      <w:r w:rsidRPr="00C10C5F">
        <w:rPr>
          <w:rFonts w:ascii="Times New Roman" w:eastAsia="Times New Roman" w:hAnsi="Times New Roman"/>
          <w:color w:val="000000"/>
          <w:sz w:val="24"/>
          <w:szCs w:val="24"/>
          <w:lang w:eastAsia="ru-RU"/>
        </w:rPr>
        <w:t xml:space="preserve">Логика проектирования технологической системы Модернизация изделия и создание нового изделия как виды проектирования технологической системы. Конструкции. Основные характеристики конструкций. Порядок действий по проектированию конструкции / механизма, удовлетворяющей(-его) заданным условиям. Моделирование. Функции моделей. Использование моделей в процессе </w:t>
      </w:r>
      <w:r w:rsidRPr="00C10C5F">
        <w:rPr>
          <w:rFonts w:ascii="Times New Roman" w:eastAsia="Times New Roman" w:hAnsi="Times New Roman"/>
          <w:color w:val="000000"/>
          <w:sz w:val="24"/>
          <w:szCs w:val="24"/>
          <w:lang w:eastAsia="ru-RU"/>
        </w:rPr>
        <w:lastRenderedPageBreak/>
        <w:t>проектирования технологической системы. Простые механизмы как часть технологических систем. </w:t>
      </w:r>
      <w:r w:rsidRPr="00C10C5F">
        <w:rPr>
          <w:rFonts w:ascii="Times New Roman" w:eastAsia="Times New Roman" w:hAnsi="Times New Roman"/>
          <w:i/>
          <w:iCs/>
          <w:color w:val="000000"/>
          <w:sz w:val="24"/>
          <w:szCs w:val="24"/>
          <w:lang w:eastAsia="ru-RU"/>
        </w:rPr>
        <w:t>Робототехника и среда конструирования.</w:t>
      </w:r>
      <w:r w:rsidRPr="00C10C5F">
        <w:rPr>
          <w:rFonts w:ascii="Times New Roman" w:eastAsia="Times New Roman" w:hAnsi="Times New Roman"/>
          <w:color w:val="000000"/>
          <w:sz w:val="24"/>
          <w:szCs w:val="24"/>
          <w:lang w:eastAsia="ru-RU"/>
        </w:rPr>
        <w:t>Виды движения. Кинематические схемы</w:t>
      </w:r>
    </w:p>
    <w:p w:rsidR="00C10C5F" w:rsidRPr="00C10C5F" w:rsidRDefault="00C10C5F" w:rsidP="00C10C5F">
      <w:pPr>
        <w:shd w:val="clear" w:color="auto" w:fill="FFFFFF"/>
        <w:spacing w:after="0" w:line="240" w:lineRule="auto"/>
        <w:ind w:left="993" w:right="566" w:firstLine="709"/>
        <w:jc w:val="both"/>
        <w:rPr>
          <w:rFonts w:ascii="Times New Roman" w:eastAsia="Times New Roman" w:hAnsi="Times New Roman"/>
          <w:color w:val="000000"/>
          <w:sz w:val="24"/>
          <w:szCs w:val="24"/>
          <w:lang w:eastAsia="ru-RU"/>
        </w:rPr>
      </w:pPr>
      <w:r w:rsidRPr="00C10C5F">
        <w:rPr>
          <w:rFonts w:ascii="Times New Roman" w:eastAsia="Times New Roman" w:hAnsi="Times New Roman"/>
          <w:color w:val="000000"/>
          <w:sz w:val="24"/>
          <w:szCs w:val="24"/>
          <w:lang w:eastAsia="ru-RU"/>
        </w:rPr>
        <w:t>Анализ и синтез как средства решения задачи. Техника проведения морфологического анализа.</w:t>
      </w:r>
    </w:p>
    <w:p w:rsidR="00C10C5F" w:rsidRPr="00C10C5F" w:rsidRDefault="00C10C5F" w:rsidP="00C10C5F">
      <w:pPr>
        <w:shd w:val="clear" w:color="auto" w:fill="FFFFFF"/>
        <w:spacing w:after="0" w:line="240" w:lineRule="auto"/>
        <w:ind w:left="993" w:right="566" w:firstLine="709"/>
        <w:jc w:val="both"/>
        <w:rPr>
          <w:rFonts w:ascii="Times New Roman" w:eastAsia="Times New Roman" w:hAnsi="Times New Roman"/>
          <w:color w:val="000000"/>
          <w:sz w:val="24"/>
          <w:szCs w:val="24"/>
          <w:lang w:eastAsia="ru-RU"/>
        </w:rPr>
      </w:pPr>
      <w:r w:rsidRPr="00C10C5F">
        <w:rPr>
          <w:rFonts w:ascii="Times New Roman" w:eastAsia="Times New Roman" w:hAnsi="Times New Roman"/>
          <w:color w:val="000000"/>
          <w:sz w:val="24"/>
          <w:szCs w:val="24"/>
          <w:lang w:eastAsia="ru-RU"/>
        </w:rPr>
        <w:t>Логика построения и особенности разработки отдельных видов проектов: технологический проект, бизнес-проект (бизнес-план), инженерный проект, дизайн-проект, исследовательский проект, социальный проект. Бюджет проекта. Фандрайзинг. Специфика фандрайзинга для разных типов проектов.</w:t>
      </w:r>
    </w:p>
    <w:p w:rsidR="00C10C5F" w:rsidRPr="00C10C5F" w:rsidRDefault="00C10C5F" w:rsidP="00C10C5F">
      <w:pPr>
        <w:shd w:val="clear" w:color="auto" w:fill="FFFFFF"/>
        <w:spacing w:after="0" w:line="240" w:lineRule="auto"/>
        <w:ind w:left="993" w:right="566" w:firstLine="709"/>
        <w:jc w:val="both"/>
        <w:rPr>
          <w:rFonts w:ascii="Times New Roman" w:eastAsia="Times New Roman" w:hAnsi="Times New Roman"/>
          <w:color w:val="000000"/>
          <w:sz w:val="24"/>
          <w:szCs w:val="24"/>
          <w:lang w:eastAsia="ru-RU"/>
        </w:rPr>
      </w:pPr>
      <w:r w:rsidRPr="00C10C5F">
        <w:rPr>
          <w:rFonts w:ascii="Times New Roman" w:eastAsia="Times New Roman" w:hAnsi="Times New Roman"/>
          <w:color w:val="000000"/>
          <w:sz w:val="24"/>
          <w:szCs w:val="24"/>
          <w:lang w:eastAsia="ru-RU"/>
        </w:rPr>
        <w:t>Способы продвижения продукта на рынке. Сегментация рынка. Позиционирование продукта. Маркетинговый план.</w:t>
      </w:r>
    </w:p>
    <w:p w:rsidR="00C10C5F" w:rsidRPr="00C10C5F" w:rsidRDefault="00C10C5F" w:rsidP="00C10C5F">
      <w:pPr>
        <w:shd w:val="clear" w:color="auto" w:fill="FFFFFF"/>
        <w:spacing w:after="0" w:line="240" w:lineRule="auto"/>
        <w:ind w:left="993" w:right="566" w:firstLine="709"/>
        <w:jc w:val="both"/>
        <w:rPr>
          <w:rFonts w:ascii="Times New Roman" w:eastAsia="Times New Roman" w:hAnsi="Times New Roman"/>
          <w:color w:val="000000"/>
          <w:sz w:val="24"/>
          <w:szCs w:val="24"/>
          <w:lang w:eastAsia="ru-RU"/>
        </w:rPr>
      </w:pPr>
      <w:r w:rsidRPr="00C10C5F">
        <w:rPr>
          <w:rFonts w:ascii="Times New Roman" w:eastAsia="Times New Roman" w:hAnsi="Times New Roman"/>
          <w:color w:val="000000"/>
          <w:sz w:val="24"/>
          <w:szCs w:val="24"/>
          <w:lang w:eastAsia="ru-RU"/>
        </w:rPr>
        <w:t>Опыт проектирования, конструирования, моделирования.</w:t>
      </w:r>
    </w:p>
    <w:p w:rsidR="00C10C5F" w:rsidRPr="00C10C5F" w:rsidRDefault="00C10C5F" w:rsidP="00C10C5F">
      <w:pPr>
        <w:shd w:val="clear" w:color="auto" w:fill="FFFFFF"/>
        <w:spacing w:after="0" w:line="240" w:lineRule="auto"/>
        <w:ind w:left="993" w:right="566" w:firstLine="709"/>
        <w:jc w:val="both"/>
        <w:rPr>
          <w:rFonts w:ascii="Times New Roman" w:eastAsia="Times New Roman" w:hAnsi="Times New Roman"/>
          <w:color w:val="000000"/>
          <w:sz w:val="24"/>
          <w:szCs w:val="24"/>
          <w:lang w:eastAsia="ru-RU"/>
        </w:rPr>
      </w:pPr>
      <w:r w:rsidRPr="00C10C5F">
        <w:rPr>
          <w:rFonts w:ascii="Times New Roman" w:eastAsia="Times New Roman" w:hAnsi="Times New Roman"/>
          <w:color w:val="000000"/>
          <w:sz w:val="24"/>
          <w:szCs w:val="24"/>
          <w:lang w:eastAsia="ru-RU"/>
        </w:rPr>
        <w:t>Составление программы изучения потребностей. Составление технического задания / спецификации задания на изготовление продукта, призванного удовлетворить выявленную потребность, но не удовлетворяемую в настоящее время потребность ближайшего социального окружения или его представителей.</w:t>
      </w:r>
    </w:p>
    <w:p w:rsidR="00C10C5F" w:rsidRPr="00C10C5F" w:rsidRDefault="00C10C5F" w:rsidP="00C10C5F">
      <w:pPr>
        <w:shd w:val="clear" w:color="auto" w:fill="FFFFFF"/>
        <w:spacing w:after="0" w:line="240" w:lineRule="auto"/>
        <w:ind w:left="993" w:right="566" w:firstLine="709"/>
        <w:jc w:val="both"/>
        <w:rPr>
          <w:rFonts w:ascii="Times New Roman" w:eastAsia="Times New Roman" w:hAnsi="Times New Roman"/>
          <w:color w:val="000000"/>
          <w:sz w:val="24"/>
          <w:szCs w:val="24"/>
          <w:lang w:eastAsia="ru-RU"/>
        </w:rPr>
      </w:pPr>
      <w:r w:rsidRPr="00C10C5F">
        <w:rPr>
          <w:rFonts w:ascii="Times New Roman" w:eastAsia="Times New Roman" w:hAnsi="Times New Roman"/>
          <w:color w:val="000000"/>
          <w:sz w:val="24"/>
          <w:szCs w:val="24"/>
          <w:lang w:eastAsia="ru-RU"/>
        </w:rPr>
        <w:t>Сборка моделей. Исследование характеристик конструкций. Проектирование и конструирование моделей по известному прототипу. Испытания, анализ, варианты модернизации. Модернизация продукта. Разработка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 Конструирование простых систем с обратной связью на основе технических конструкторов.</w:t>
      </w:r>
    </w:p>
    <w:p w:rsidR="00C10C5F" w:rsidRPr="00C10C5F" w:rsidRDefault="00C10C5F" w:rsidP="00C10C5F">
      <w:pPr>
        <w:shd w:val="clear" w:color="auto" w:fill="FFFFFF"/>
        <w:spacing w:after="0" w:line="240" w:lineRule="auto"/>
        <w:ind w:left="993" w:right="566" w:firstLine="709"/>
        <w:jc w:val="both"/>
        <w:rPr>
          <w:rFonts w:ascii="Times New Roman" w:eastAsia="Times New Roman" w:hAnsi="Times New Roman"/>
          <w:color w:val="000000"/>
          <w:sz w:val="24"/>
          <w:szCs w:val="24"/>
          <w:lang w:eastAsia="ru-RU"/>
        </w:rPr>
      </w:pPr>
      <w:r w:rsidRPr="00C10C5F">
        <w:rPr>
          <w:rFonts w:ascii="Times New Roman" w:eastAsia="Times New Roman" w:hAnsi="Times New Roman"/>
          <w:color w:val="000000"/>
          <w:sz w:val="24"/>
          <w:szCs w:val="24"/>
          <w:lang w:eastAsia="ru-RU"/>
        </w:rPr>
        <w:t>Составление карт простых механизмов, включая сборку действующей модели в среде образовательного конструктора. Построение модели механизма, состоящего из 4-5 простых механизмов по кинематической схеме. </w:t>
      </w:r>
      <w:r w:rsidRPr="00C10C5F">
        <w:rPr>
          <w:rFonts w:ascii="Times New Roman" w:eastAsia="Times New Roman" w:hAnsi="Times New Roman"/>
          <w:i/>
          <w:iCs/>
          <w:color w:val="000000"/>
          <w:sz w:val="24"/>
          <w:szCs w:val="24"/>
          <w:lang w:eastAsia="ru-RU"/>
        </w:rPr>
        <w:t>Модификация механизма на основе технической документации для получения заданных свойств (решения задачи) – моделирование с помощью конструктора или в виртуальной среде. Простейшие роботы.</w:t>
      </w:r>
    </w:p>
    <w:p w:rsidR="00C10C5F" w:rsidRPr="00C10C5F" w:rsidRDefault="00C10C5F" w:rsidP="00C10C5F">
      <w:pPr>
        <w:shd w:val="clear" w:color="auto" w:fill="FFFFFF"/>
        <w:spacing w:after="0" w:line="240" w:lineRule="auto"/>
        <w:ind w:left="993" w:right="566" w:firstLine="709"/>
        <w:jc w:val="both"/>
        <w:rPr>
          <w:rFonts w:ascii="Times New Roman" w:eastAsia="Times New Roman" w:hAnsi="Times New Roman"/>
          <w:color w:val="000000"/>
          <w:sz w:val="24"/>
          <w:szCs w:val="24"/>
          <w:lang w:eastAsia="ru-RU"/>
        </w:rPr>
      </w:pPr>
      <w:r w:rsidRPr="00C10C5F">
        <w:rPr>
          <w:rFonts w:ascii="Times New Roman" w:eastAsia="Times New Roman" w:hAnsi="Times New Roman"/>
          <w:color w:val="000000"/>
          <w:sz w:val="24"/>
          <w:szCs w:val="24"/>
          <w:lang w:eastAsia="ru-RU"/>
        </w:rPr>
        <w:t>Составление технологической карты известного технологического процесса. Апробация путей оптимизации технологического процесса.</w:t>
      </w:r>
    </w:p>
    <w:p w:rsidR="00C10C5F" w:rsidRPr="00C10C5F" w:rsidRDefault="00C10C5F" w:rsidP="00C10C5F">
      <w:pPr>
        <w:shd w:val="clear" w:color="auto" w:fill="FFFFFF"/>
        <w:spacing w:after="0" w:line="240" w:lineRule="auto"/>
        <w:ind w:left="993" w:right="566" w:firstLine="709"/>
        <w:jc w:val="both"/>
        <w:rPr>
          <w:rFonts w:ascii="Times New Roman" w:eastAsia="Times New Roman" w:hAnsi="Times New Roman"/>
          <w:color w:val="000000"/>
          <w:sz w:val="24"/>
          <w:szCs w:val="24"/>
          <w:lang w:eastAsia="ru-RU"/>
        </w:rPr>
      </w:pPr>
      <w:r w:rsidRPr="00C10C5F">
        <w:rPr>
          <w:rFonts w:ascii="Times New Roman" w:eastAsia="Times New Roman" w:hAnsi="Times New Roman"/>
          <w:color w:val="000000"/>
          <w:sz w:val="24"/>
          <w:szCs w:val="24"/>
          <w:lang w:eastAsia="ru-RU"/>
        </w:rPr>
        <w:t>Изготовление информационного продукта по заданному алгоритму. Изготовление продукта на основе технологической документации с применением элементарных (не требующих регулирования) рабочих инструментов (продукт и технология его изготовления – на выбор образовательного й организации).</w:t>
      </w:r>
    </w:p>
    <w:p w:rsidR="00C10C5F" w:rsidRPr="00C10C5F" w:rsidRDefault="00C10C5F" w:rsidP="00C10C5F">
      <w:pPr>
        <w:shd w:val="clear" w:color="auto" w:fill="FFFFFF"/>
        <w:spacing w:after="0" w:line="240" w:lineRule="auto"/>
        <w:ind w:left="993" w:right="566" w:firstLine="709"/>
        <w:jc w:val="both"/>
        <w:rPr>
          <w:rFonts w:ascii="Times New Roman" w:eastAsia="Times New Roman" w:hAnsi="Times New Roman"/>
          <w:color w:val="000000"/>
          <w:sz w:val="24"/>
          <w:szCs w:val="24"/>
          <w:lang w:eastAsia="ru-RU"/>
        </w:rPr>
      </w:pPr>
      <w:r w:rsidRPr="00C10C5F">
        <w:rPr>
          <w:rFonts w:ascii="Times New Roman" w:eastAsia="Times New Roman" w:hAnsi="Times New Roman"/>
          <w:color w:val="000000"/>
          <w:sz w:val="24"/>
          <w:szCs w:val="24"/>
          <w:lang w:eastAsia="ru-RU"/>
        </w:rPr>
        <w:t>Моделирование процесса управления в социальной системе (на примере элемента школьной жизни). Компьютерное моделирование, проведение виртуального эксперимента (на примере характеристик транспортного средства).</w:t>
      </w:r>
    </w:p>
    <w:p w:rsidR="00C10C5F" w:rsidRPr="00C10C5F" w:rsidRDefault="00C10C5F" w:rsidP="00C10C5F">
      <w:pPr>
        <w:shd w:val="clear" w:color="auto" w:fill="FFFFFF"/>
        <w:spacing w:after="0" w:line="240" w:lineRule="auto"/>
        <w:ind w:left="993" w:right="566" w:firstLine="709"/>
        <w:jc w:val="both"/>
        <w:rPr>
          <w:rFonts w:ascii="Times New Roman" w:eastAsia="Times New Roman" w:hAnsi="Times New Roman"/>
          <w:color w:val="000000"/>
          <w:sz w:val="24"/>
          <w:szCs w:val="24"/>
          <w:lang w:eastAsia="ru-RU"/>
        </w:rPr>
      </w:pPr>
      <w:r w:rsidRPr="00C10C5F">
        <w:rPr>
          <w:rFonts w:ascii="Times New Roman" w:eastAsia="Times New Roman" w:hAnsi="Times New Roman"/>
          <w:color w:val="000000"/>
          <w:sz w:val="24"/>
          <w:szCs w:val="24"/>
          <w:lang w:eastAsia="ru-RU"/>
        </w:rPr>
        <w:t>Разработка и создание изделия средствами учебного станка, управляемого программой компьютерного трехмерного проектирования. Автоматизированное производство на предприятиях нашего региона. Функции специалистов, занятых в производстве».</w:t>
      </w:r>
    </w:p>
    <w:p w:rsidR="00C10C5F" w:rsidRPr="00C10C5F" w:rsidRDefault="00C10C5F" w:rsidP="00C10C5F">
      <w:pPr>
        <w:shd w:val="clear" w:color="auto" w:fill="FFFFFF"/>
        <w:spacing w:after="0" w:line="240" w:lineRule="auto"/>
        <w:ind w:left="993" w:right="566" w:firstLine="709"/>
        <w:jc w:val="both"/>
        <w:rPr>
          <w:rFonts w:ascii="Times New Roman" w:eastAsia="Times New Roman" w:hAnsi="Times New Roman"/>
          <w:color w:val="000000"/>
          <w:sz w:val="24"/>
          <w:szCs w:val="24"/>
          <w:lang w:eastAsia="ru-RU"/>
        </w:rPr>
      </w:pPr>
      <w:r w:rsidRPr="00C10C5F">
        <w:rPr>
          <w:rFonts w:ascii="Times New Roman" w:eastAsia="Times New Roman" w:hAnsi="Times New Roman"/>
          <w:color w:val="000000"/>
          <w:sz w:val="24"/>
          <w:szCs w:val="24"/>
          <w:lang w:eastAsia="ru-RU"/>
        </w:rPr>
        <w:t>Разработка вспомогательной технологии. Разработка / оптимизация и введение технологии на примере организации действий и взаимодействия в быту.</w:t>
      </w:r>
    </w:p>
    <w:p w:rsidR="00C10C5F" w:rsidRPr="00C10C5F" w:rsidRDefault="00C10C5F" w:rsidP="00C10C5F">
      <w:pPr>
        <w:shd w:val="clear" w:color="auto" w:fill="FFFFFF"/>
        <w:spacing w:after="0" w:line="240" w:lineRule="auto"/>
        <w:ind w:left="993" w:right="566" w:firstLine="709"/>
        <w:jc w:val="both"/>
        <w:rPr>
          <w:rFonts w:ascii="Times New Roman" w:eastAsia="Times New Roman" w:hAnsi="Times New Roman"/>
          <w:color w:val="000000"/>
          <w:sz w:val="24"/>
          <w:szCs w:val="24"/>
          <w:lang w:eastAsia="ru-RU"/>
        </w:rPr>
      </w:pPr>
      <w:r w:rsidRPr="00C10C5F">
        <w:rPr>
          <w:rFonts w:ascii="Times New Roman" w:eastAsia="Times New Roman" w:hAnsi="Times New Roman"/>
          <w:color w:val="000000"/>
          <w:sz w:val="24"/>
          <w:szCs w:val="24"/>
          <w:lang w:eastAsia="ru-RU"/>
        </w:rPr>
        <w:t>Разработка и изготовление материального продукта. Апробация полученного материального продукта. Модернизация материального продукта.</w:t>
      </w:r>
    </w:p>
    <w:p w:rsidR="00C10C5F" w:rsidRPr="00C10C5F" w:rsidRDefault="00C10C5F" w:rsidP="00C10C5F">
      <w:pPr>
        <w:shd w:val="clear" w:color="auto" w:fill="FFFFFF"/>
        <w:spacing w:after="0" w:line="240" w:lineRule="auto"/>
        <w:ind w:left="993" w:right="566" w:firstLine="709"/>
        <w:jc w:val="both"/>
        <w:rPr>
          <w:rFonts w:ascii="Times New Roman" w:eastAsia="Times New Roman" w:hAnsi="Times New Roman"/>
          <w:color w:val="000000"/>
          <w:sz w:val="24"/>
          <w:szCs w:val="24"/>
          <w:lang w:eastAsia="ru-RU"/>
        </w:rPr>
      </w:pPr>
      <w:r w:rsidRPr="00C10C5F">
        <w:rPr>
          <w:rFonts w:ascii="Times New Roman" w:eastAsia="Times New Roman" w:hAnsi="Times New Roman"/>
          <w:color w:val="000000"/>
          <w:sz w:val="24"/>
          <w:szCs w:val="24"/>
          <w:lang w:eastAsia="ru-RU"/>
        </w:rPr>
        <w:t>Планирование (разработка) материального продукта в соответствии с задачей собственной деятельности (включая моделирование и разработку документации) или на основе самостоятельно проведенных исследований потребительских интересов (тематика: дом и его содержание, школьное здание и его содержание).</w:t>
      </w:r>
    </w:p>
    <w:p w:rsidR="00C10C5F" w:rsidRPr="00C10C5F" w:rsidRDefault="00C10C5F" w:rsidP="00C10C5F">
      <w:pPr>
        <w:shd w:val="clear" w:color="auto" w:fill="FFFFFF"/>
        <w:spacing w:after="0" w:line="240" w:lineRule="auto"/>
        <w:ind w:left="993" w:right="566" w:firstLine="709"/>
        <w:jc w:val="both"/>
        <w:rPr>
          <w:rFonts w:ascii="Times New Roman" w:eastAsia="Times New Roman" w:hAnsi="Times New Roman"/>
          <w:color w:val="000000"/>
          <w:sz w:val="24"/>
          <w:szCs w:val="24"/>
          <w:lang w:eastAsia="ru-RU"/>
        </w:rPr>
      </w:pPr>
      <w:r w:rsidRPr="00C10C5F">
        <w:rPr>
          <w:rFonts w:ascii="Times New Roman" w:eastAsia="Times New Roman" w:hAnsi="Times New Roman"/>
          <w:color w:val="000000"/>
          <w:sz w:val="24"/>
          <w:szCs w:val="24"/>
          <w:lang w:eastAsia="ru-RU"/>
        </w:rPr>
        <w:t xml:space="preserve">Разработка проектного замысла по алгоритму («бытовые мелочи»): реализация этапов анализа ситуации, целеполагания, выбора системы и принципа действия / модификации продукта (поисковый и аналитический этапы проектной деятельности). Изготовление материального продукта с применением элементарных </w:t>
      </w:r>
      <w:r w:rsidRPr="00C10C5F">
        <w:rPr>
          <w:rFonts w:ascii="Times New Roman" w:eastAsia="Times New Roman" w:hAnsi="Times New Roman"/>
          <w:color w:val="000000"/>
          <w:sz w:val="24"/>
          <w:szCs w:val="24"/>
          <w:lang w:eastAsia="ru-RU"/>
        </w:rPr>
        <w:lastRenderedPageBreak/>
        <w:t>(не требующих регулирования) и сложных (требующих регулирования / настройки) рабочих инструментов / технологического оборудования (практический этап проектной деятельности</w:t>
      </w:r>
      <w:proofErr w:type="gramStart"/>
      <w:r w:rsidRPr="00C10C5F">
        <w:rPr>
          <w:rFonts w:ascii="Times New Roman" w:eastAsia="Times New Roman" w:hAnsi="Times New Roman"/>
          <w:color w:val="000000"/>
          <w:sz w:val="24"/>
          <w:szCs w:val="24"/>
          <w:lang w:eastAsia="ru-RU"/>
        </w:rPr>
        <w:t>)</w:t>
      </w:r>
      <w:r w:rsidR="00A622E8">
        <w:rPr>
          <w:rFonts w:ascii="Times New Roman" w:eastAsia="Times New Roman" w:hAnsi="Times New Roman"/>
          <w:color w:val="0077CC"/>
          <w:sz w:val="24"/>
          <w:szCs w:val="24"/>
          <w:lang w:eastAsia="ru-RU"/>
        </w:rPr>
        <w:t>.</w:t>
      </w:r>
      <w:r w:rsidRPr="00C10C5F">
        <w:rPr>
          <w:rFonts w:ascii="Times New Roman" w:eastAsia="Times New Roman" w:hAnsi="Times New Roman"/>
          <w:color w:val="000000"/>
          <w:sz w:val="24"/>
          <w:szCs w:val="24"/>
          <w:vertAlign w:val="superscript"/>
          <w:lang w:eastAsia="ru-RU"/>
        </w:rPr>
        <w:t>.</w:t>
      </w:r>
      <w:proofErr w:type="gramEnd"/>
    </w:p>
    <w:p w:rsidR="00C10C5F" w:rsidRPr="00C10C5F" w:rsidRDefault="00C10C5F" w:rsidP="00C10C5F">
      <w:pPr>
        <w:shd w:val="clear" w:color="auto" w:fill="FFFFFF"/>
        <w:spacing w:after="0" w:line="240" w:lineRule="auto"/>
        <w:ind w:left="993" w:right="566" w:firstLine="709"/>
        <w:jc w:val="both"/>
        <w:rPr>
          <w:rFonts w:ascii="Times New Roman" w:eastAsia="Times New Roman" w:hAnsi="Times New Roman"/>
          <w:color w:val="000000"/>
          <w:sz w:val="24"/>
          <w:szCs w:val="24"/>
          <w:lang w:eastAsia="ru-RU"/>
        </w:rPr>
      </w:pPr>
      <w:r w:rsidRPr="00C10C5F">
        <w:rPr>
          <w:rFonts w:ascii="Times New Roman" w:eastAsia="Times New Roman" w:hAnsi="Times New Roman"/>
          <w:color w:val="000000"/>
          <w:sz w:val="24"/>
          <w:szCs w:val="24"/>
          <w:lang w:eastAsia="ru-RU"/>
        </w:rPr>
        <w:t>Разработка проекта освещения выбранного помещения, включая отбор конкретных приборов, составление схемы электропроводки. Обоснование проектного решения по основаниям соответствия запросу и требованиям к освещенности и экономичности. Проект оптимизации энергозатрат.</w:t>
      </w:r>
    </w:p>
    <w:p w:rsidR="00C10C5F" w:rsidRPr="00C10C5F" w:rsidRDefault="00C10C5F" w:rsidP="00C10C5F">
      <w:pPr>
        <w:shd w:val="clear" w:color="auto" w:fill="FFFFFF"/>
        <w:spacing w:after="0" w:line="240" w:lineRule="auto"/>
        <w:ind w:left="993" w:right="566" w:firstLine="709"/>
        <w:jc w:val="both"/>
        <w:rPr>
          <w:rFonts w:ascii="Times New Roman" w:eastAsia="Times New Roman" w:hAnsi="Times New Roman"/>
          <w:color w:val="000000"/>
          <w:sz w:val="24"/>
          <w:szCs w:val="24"/>
          <w:lang w:eastAsia="ru-RU"/>
        </w:rPr>
      </w:pPr>
      <w:r w:rsidRPr="00C10C5F">
        <w:rPr>
          <w:rFonts w:ascii="Times New Roman" w:eastAsia="Times New Roman" w:hAnsi="Times New Roman"/>
          <w:color w:val="000000"/>
          <w:sz w:val="24"/>
          <w:szCs w:val="24"/>
          <w:lang w:eastAsia="ru-RU"/>
        </w:rPr>
        <w:t>Обобщение опыта получения продуктов различными субъектами, анализ потребительских свойств этих продуктов, запросов групп их потребителей, условий производства. Оптимизация и регламентация технологических режимов производства данного продукта. Пилотное применение технологии на основе разработанных регламентов.</w:t>
      </w:r>
    </w:p>
    <w:p w:rsidR="00C10C5F" w:rsidRPr="00C10C5F" w:rsidRDefault="00C10C5F" w:rsidP="00C10C5F">
      <w:pPr>
        <w:shd w:val="clear" w:color="auto" w:fill="FFFFFF"/>
        <w:spacing w:after="0" w:line="240" w:lineRule="auto"/>
        <w:ind w:left="993" w:right="566" w:firstLine="709"/>
        <w:jc w:val="both"/>
        <w:rPr>
          <w:rFonts w:ascii="Times New Roman" w:eastAsia="Times New Roman" w:hAnsi="Times New Roman"/>
          <w:color w:val="000000"/>
          <w:sz w:val="24"/>
          <w:szCs w:val="24"/>
          <w:lang w:eastAsia="ru-RU"/>
        </w:rPr>
      </w:pPr>
      <w:r w:rsidRPr="00C10C5F">
        <w:rPr>
          <w:rFonts w:ascii="Times New Roman" w:eastAsia="Times New Roman" w:hAnsi="Times New Roman"/>
          <w:color w:val="000000"/>
          <w:sz w:val="24"/>
          <w:szCs w:val="24"/>
          <w:lang w:eastAsia="ru-RU"/>
        </w:rPr>
        <w:t>Разработка и реализации персонального проекта, направленного на разрешение личностно значимой для обучающегося проблемы. Реализация запланированной деятельности по продвижению продукта.</w:t>
      </w:r>
    </w:p>
    <w:p w:rsidR="00C10C5F" w:rsidRPr="00C10C5F" w:rsidRDefault="00C10C5F" w:rsidP="00C10C5F">
      <w:pPr>
        <w:shd w:val="clear" w:color="auto" w:fill="FFFFFF"/>
        <w:spacing w:after="0" w:line="240" w:lineRule="auto"/>
        <w:ind w:left="993" w:right="566" w:firstLine="709"/>
        <w:jc w:val="both"/>
        <w:rPr>
          <w:rFonts w:ascii="Times New Roman" w:eastAsia="Times New Roman" w:hAnsi="Times New Roman"/>
          <w:color w:val="000000"/>
          <w:sz w:val="24"/>
          <w:szCs w:val="24"/>
          <w:lang w:eastAsia="ru-RU"/>
        </w:rPr>
      </w:pPr>
      <w:r w:rsidRPr="00C10C5F">
        <w:rPr>
          <w:rFonts w:ascii="Times New Roman" w:eastAsia="Times New Roman" w:hAnsi="Times New Roman"/>
          <w:color w:val="000000"/>
          <w:sz w:val="24"/>
          <w:szCs w:val="24"/>
          <w:lang w:eastAsia="ru-RU"/>
        </w:rPr>
        <w:t>Разработка проектного замысла в рамках избранного обучающимся вида проекта.</w:t>
      </w:r>
    </w:p>
    <w:p w:rsidR="00C10C5F" w:rsidRPr="00C10C5F" w:rsidRDefault="00C10C5F" w:rsidP="00C10C5F">
      <w:pPr>
        <w:shd w:val="clear" w:color="auto" w:fill="FFFFFF"/>
        <w:spacing w:after="0" w:line="240" w:lineRule="auto"/>
        <w:ind w:left="993" w:right="566" w:firstLine="709"/>
        <w:jc w:val="both"/>
        <w:rPr>
          <w:rFonts w:ascii="Times New Roman" w:eastAsia="Times New Roman" w:hAnsi="Times New Roman"/>
          <w:color w:val="000000"/>
          <w:sz w:val="24"/>
          <w:szCs w:val="24"/>
          <w:lang w:eastAsia="ru-RU"/>
        </w:rPr>
      </w:pPr>
      <w:r w:rsidRPr="00C10C5F">
        <w:rPr>
          <w:rFonts w:ascii="Times New Roman" w:eastAsia="Times New Roman" w:hAnsi="Times New Roman"/>
          <w:b/>
          <w:bCs/>
          <w:color w:val="000000"/>
          <w:sz w:val="24"/>
          <w:szCs w:val="24"/>
          <w:lang w:eastAsia="ru-RU"/>
        </w:rPr>
        <w:t>Построение образовательных траекторий и планов в области профессионального самоопределения</w:t>
      </w:r>
    </w:p>
    <w:p w:rsidR="00C10C5F" w:rsidRPr="00C10C5F" w:rsidRDefault="00C10C5F" w:rsidP="00C10C5F">
      <w:pPr>
        <w:shd w:val="clear" w:color="auto" w:fill="FFFFFF"/>
        <w:spacing w:after="0" w:line="240" w:lineRule="auto"/>
        <w:ind w:left="993" w:right="566" w:firstLine="709"/>
        <w:jc w:val="both"/>
        <w:rPr>
          <w:rFonts w:ascii="Times New Roman" w:eastAsia="Times New Roman" w:hAnsi="Times New Roman"/>
          <w:color w:val="000000"/>
          <w:sz w:val="24"/>
          <w:szCs w:val="24"/>
          <w:lang w:eastAsia="ru-RU"/>
        </w:rPr>
      </w:pPr>
      <w:r w:rsidRPr="00C10C5F">
        <w:rPr>
          <w:rFonts w:ascii="Times New Roman" w:eastAsia="Times New Roman" w:hAnsi="Times New Roman"/>
          <w:color w:val="000000"/>
          <w:sz w:val="24"/>
          <w:szCs w:val="24"/>
          <w:lang w:eastAsia="ru-RU"/>
        </w:rPr>
        <w:t>Предприятия региона проживания обучающихся, работающие на основе современных производственных технологий. Обзор ведущих технологий, применяющихся на предприятиях региона, рабочие места и их функции. Производство и потребление энергии в регионе проживания обучающихся, профессии в сфере энергетики. Автоматизированные производства региона проживания обучающихся, новые функции рабочих профессий в условиях высокотехнологичных автоматизированных производств и новые требования к кадрам. Производство материалов на предприятиях региона проживания обучающихся. Производство продуктов питания на предприятиях региона проживания обучающихся. Организация транспорта людей и грузов в регионе проживания обучающихся, спектр профессий.</w:t>
      </w:r>
    </w:p>
    <w:p w:rsidR="00C10C5F" w:rsidRPr="00C10C5F" w:rsidRDefault="00C10C5F" w:rsidP="00C10C5F">
      <w:pPr>
        <w:shd w:val="clear" w:color="auto" w:fill="FFFFFF"/>
        <w:spacing w:after="0" w:line="240" w:lineRule="auto"/>
        <w:ind w:left="993" w:right="566" w:firstLine="709"/>
        <w:jc w:val="both"/>
        <w:rPr>
          <w:rFonts w:ascii="Times New Roman" w:eastAsia="Times New Roman" w:hAnsi="Times New Roman"/>
          <w:color w:val="000000"/>
          <w:sz w:val="24"/>
          <w:szCs w:val="24"/>
          <w:lang w:eastAsia="ru-RU"/>
        </w:rPr>
      </w:pPr>
      <w:r w:rsidRPr="00C10C5F">
        <w:rPr>
          <w:rFonts w:ascii="Times New Roman" w:eastAsia="Times New Roman" w:hAnsi="Times New Roman"/>
          <w:color w:val="000000"/>
          <w:sz w:val="24"/>
          <w:szCs w:val="24"/>
          <w:lang w:eastAsia="ru-RU"/>
        </w:rPr>
        <w:t>Понятия трудового ресурса, рынка труда. Характеристики современного рынка труда. Квалификации и профессии. Цикл жизни профессии. </w:t>
      </w:r>
      <w:r w:rsidRPr="00C10C5F">
        <w:rPr>
          <w:rFonts w:ascii="Times New Roman" w:eastAsia="Times New Roman" w:hAnsi="Times New Roman"/>
          <w:i/>
          <w:iCs/>
          <w:color w:val="000000"/>
          <w:sz w:val="24"/>
          <w:szCs w:val="24"/>
          <w:lang w:eastAsia="ru-RU"/>
        </w:rPr>
        <w:t>Стратегии профессиональной карьеры.</w:t>
      </w:r>
      <w:r w:rsidRPr="00C10C5F">
        <w:rPr>
          <w:rFonts w:ascii="Times New Roman" w:eastAsia="Times New Roman" w:hAnsi="Times New Roman"/>
          <w:color w:val="000000"/>
          <w:sz w:val="24"/>
          <w:szCs w:val="24"/>
          <w:lang w:eastAsia="ru-RU"/>
        </w:rPr>
        <w:t> Современные требования к кадрам. Концепции «обучения для жизни» и «обучения через всю жизнь».</w:t>
      </w:r>
    </w:p>
    <w:p w:rsidR="00C10C5F" w:rsidRPr="00C10C5F" w:rsidRDefault="00C10C5F" w:rsidP="00C10C5F">
      <w:pPr>
        <w:shd w:val="clear" w:color="auto" w:fill="FFFFFF"/>
        <w:spacing w:after="0" w:line="240" w:lineRule="auto"/>
        <w:ind w:left="993" w:right="566" w:firstLine="709"/>
        <w:jc w:val="both"/>
        <w:rPr>
          <w:rFonts w:ascii="Times New Roman" w:eastAsia="Times New Roman" w:hAnsi="Times New Roman"/>
          <w:color w:val="000000"/>
          <w:sz w:val="24"/>
          <w:szCs w:val="24"/>
          <w:lang w:eastAsia="ru-RU"/>
        </w:rPr>
      </w:pPr>
      <w:r w:rsidRPr="00C10C5F">
        <w:rPr>
          <w:rFonts w:ascii="Times New Roman" w:eastAsia="Times New Roman" w:hAnsi="Times New Roman"/>
          <w:color w:val="000000"/>
          <w:sz w:val="24"/>
          <w:szCs w:val="24"/>
          <w:lang w:eastAsia="ru-RU"/>
        </w:rPr>
        <w:t>Система профильного обучения: права, обязанности и возможности.</w:t>
      </w:r>
    </w:p>
    <w:p w:rsidR="00C10C5F" w:rsidRPr="00C10C5F" w:rsidRDefault="00C10C5F" w:rsidP="00C10C5F">
      <w:pPr>
        <w:pBdr>
          <w:bottom w:val="single" w:sz="6" w:space="1" w:color="auto"/>
        </w:pBdr>
        <w:shd w:val="clear" w:color="auto" w:fill="FFFFFF"/>
        <w:spacing w:after="0" w:line="240" w:lineRule="auto"/>
        <w:ind w:left="993" w:right="566" w:firstLine="709"/>
        <w:jc w:val="both"/>
        <w:rPr>
          <w:rFonts w:ascii="Times New Roman" w:eastAsia="Times New Roman" w:hAnsi="Times New Roman"/>
          <w:color w:val="000000"/>
          <w:sz w:val="24"/>
          <w:szCs w:val="24"/>
          <w:lang w:eastAsia="ru-RU"/>
        </w:rPr>
      </w:pPr>
      <w:r w:rsidRPr="00C10C5F">
        <w:rPr>
          <w:rFonts w:ascii="Times New Roman" w:eastAsia="Times New Roman" w:hAnsi="Times New Roman"/>
          <w:color w:val="000000"/>
          <w:sz w:val="24"/>
          <w:szCs w:val="24"/>
          <w:lang w:eastAsia="ru-RU"/>
        </w:rPr>
        <w:t>Предпрофессиональные пробы в реальных и / или модельных условиях, дающие представление о деятельности в определенной сфере. Опыт принятия ответственного решения при выборе краткосрочного курса.</w:t>
      </w:r>
    </w:p>
    <w:p w:rsidR="00A622E8" w:rsidRPr="00814C45" w:rsidRDefault="00A622E8" w:rsidP="00814C45">
      <w:pPr>
        <w:pStyle w:val="4"/>
        <w:shd w:val="clear" w:color="auto" w:fill="FFFF00"/>
        <w:rPr>
          <w:sz w:val="24"/>
          <w:szCs w:val="24"/>
        </w:rPr>
      </w:pPr>
      <w:bookmarkStart w:id="87" w:name="_Toc409691716"/>
      <w:bookmarkStart w:id="88" w:name="_Toc410654041"/>
      <w:bookmarkStart w:id="89" w:name="_Toc414553252"/>
      <w:r w:rsidRPr="00814C45">
        <w:rPr>
          <w:sz w:val="24"/>
          <w:szCs w:val="24"/>
        </w:rPr>
        <w:t>2.2.2.16. Физическая культура</w:t>
      </w:r>
      <w:bookmarkEnd w:id="87"/>
      <w:bookmarkEnd w:id="88"/>
      <w:bookmarkEnd w:id="89"/>
    </w:p>
    <w:p w:rsidR="00814C45" w:rsidRPr="00814C45" w:rsidRDefault="00814C45" w:rsidP="00814C45">
      <w:pPr>
        <w:pStyle w:val="Style9"/>
        <w:widowControl/>
        <w:spacing w:line="240" w:lineRule="auto"/>
        <w:ind w:left="993" w:firstLine="346"/>
        <w:rPr>
          <w:rStyle w:val="FontStyle121"/>
          <w:b/>
          <w:sz w:val="24"/>
          <w:szCs w:val="24"/>
        </w:rPr>
      </w:pPr>
      <w:r w:rsidRPr="00814C45">
        <w:rPr>
          <w:rStyle w:val="FontStyle121"/>
          <w:b/>
          <w:sz w:val="24"/>
          <w:szCs w:val="24"/>
        </w:rPr>
        <w:t>Цели предмета</w:t>
      </w:r>
    </w:p>
    <w:p w:rsidR="00814C45" w:rsidRPr="00814C45" w:rsidRDefault="00814C45" w:rsidP="00814C45">
      <w:pPr>
        <w:pStyle w:val="Style9"/>
        <w:widowControl/>
        <w:spacing w:line="240" w:lineRule="auto"/>
        <w:ind w:left="993" w:firstLine="346"/>
        <w:rPr>
          <w:rStyle w:val="FontStyle121"/>
          <w:sz w:val="24"/>
          <w:szCs w:val="24"/>
        </w:rPr>
      </w:pPr>
      <w:r w:rsidRPr="00814C45">
        <w:rPr>
          <w:rStyle w:val="FontStyle121"/>
          <w:sz w:val="24"/>
          <w:szCs w:val="24"/>
        </w:rPr>
        <w:t>Образовательный процесс учебного предмета «Физическая культура» в основной школе направлен на решение следую</w:t>
      </w:r>
      <w:r w:rsidRPr="00814C45">
        <w:rPr>
          <w:rStyle w:val="FontStyle121"/>
          <w:sz w:val="24"/>
          <w:szCs w:val="24"/>
        </w:rPr>
        <w:softHyphen/>
        <w:t xml:space="preserve">щих </w:t>
      </w:r>
      <w:r w:rsidRPr="00814C45">
        <w:rPr>
          <w:rStyle w:val="FontStyle121"/>
          <w:b/>
          <w:sz w:val="24"/>
          <w:szCs w:val="24"/>
        </w:rPr>
        <w:t>целей</w:t>
      </w:r>
      <w:r w:rsidRPr="00814C45">
        <w:rPr>
          <w:rStyle w:val="FontStyle121"/>
          <w:sz w:val="24"/>
          <w:szCs w:val="24"/>
        </w:rPr>
        <w:t>:</w:t>
      </w:r>
    </w:p>
    <w:p w:rsidR="00814C45" w:rsidRPr="00814C45" w:rsidRDefault="00814C45" w:rsidP="007C5EB0">
      <w:pPr>
        <w:pStyle w:val="Style11"/>
        <w:widowControl/>
        <w:numPr>
          <w:ilvl w:val="0"/>
          <w:numId w:val="173"/>
        </w:numPr>
        <w:tabs>
          <w:tab w:val="left" w:pos="538"/>
        </w:tabs>
        <w:spacing w:line="240" w:lineRule="auto"/>
        <w:ind w:left="993" w:firstLine="0"/>
        <w:rPr>
          <w:rStyle w:val="FontStyle121"/>
          <w:sz w:val="24"/>
          <w:szCs w:val="24"/>
        </w:rPr>
      </w:pPr>
      <w:r w:rsidRPr="00814C45">
        <w:rPr>
          <w:rStyle w:val="FontStyle121"/>
          <w:sz w:val="24"/>
          <w:szCs w:val="24"/>
        </w:rPr>
        <w:t>содействие гармоничному физическому развитию, за</w:t>
      </w:r>
      <w:r w:rsidRPr="00814C45">
        <w:rPr>
          <w:rStyle w:val="FontStyle121"/>
          <w:sz w:val="24"/>
          <w:szCs w:val="24"/>
        </w:rPr>
        <w:softHyphen/>
        <w:t>крепление навыков правильной осанки, развитие устойчиво</w:t>
      </w:r>
      <w:r w:rsidRPr="00814C45">
        <w:rPr>
          <w:rStyle w:val="FontStyle121"/>
          <w:sz w:val="24"/>
          <w:szCs w:val="24"/>
        </w:rPr>
        <w:softHyphen/>
        <w:t>сти организма к неблагоприятным условиям внешней среды, воспитание ценностных ориентации на здоровый образ жиз</w:t>
      </w:r>
      <w:r w:rsidRPr="00814C45">
        <w:rPr>
          <w:rStyle w:val="FontStyle121"/>
          <w:sz w:val="24"/>
          <w:szCs w:val="24"/>
        </w:rPr>
        <w:softHyphen/>
        <w:t>ни и привычки соблюдения личной гигиены;</w:t>
      </w:r>
    </w:p>
    <w:p w:rsidR="00814C45" w:rsidRPr="00814C45" w:rsidRDefault="00814C45" w:rsidP="007C5EB0">
      <w:pPr>
        <w:pStyle w:val="Style11"/>
        <w:widowControl/>
        <w:numPr>
          <w:ilvl w:val="0"/>
          <w:numId w:val="174"/>
        </w:numPr>
        <w:tabs>
          <w:tab w:val="left" w:pos="542"/>
        </w:tabs>
        <w:spacing w:line="240" w:lineRule="auto"/>
        <w:ind w:left="993" w:firstLine="0"/>
        <w:rPr>
          <w:rStyle w:val="FontStyle121"/>
          <w:sz w:val="24"/>
          <w:szCs w:val="24"/>
        </w:rPr>
      </w:pPr>
      <w:r w:rsidRPr="00814C45">
        <w:rPr>
          <w:rStyle w:val="FontStyle121"/>
          <w:sz w:val="24"/>
          <w:szCs w:val="24"/>
        </w:rPr>
        <w:t>обучение основам базовых видов двигательных действий;</w:t>
      </w:r>
    </w:p>
    <w:p w:rsidR="00814C45" w:rsidRPr="00814C45" w:rsidRDefault="00814C45" w:rsidP="007C5EB0">
      <w:pPr>
        <w:pStyle w:val="Style11"/>
        <w:widowControl/>
        <w:numPr>
          <w:ilvl w:val="0"/>
          <w:numId w:val="173"/>
        </w:numPr>
        <w:tabs>
          <w:tab w:val="left" w:pos="538"/>
        </w:tabs>
        <w:spacing w:line="240" w:lineRule="auto"/>
        <w:ind w:left="993" w:firstLine="0"/>
        <w:rPr>
          <w:rStyle w:val="FontStyle121"/>
          <w:sz w:val="24"/>
          <w:szCs w:val="24"/>
        </w:rPr>
      </w:pPr>
      <w:r w:rsidRPr="00814C45">
        <w:rPr>
          <w:rStyle w:val="FontStyle121"/>
          <w:sz w:val="24"/>
          <w:szCs w:val="24"/>
        </w:rPr>
        <w:t>дальнейшее развитие координационных (ориентирование в пространстве, перестроение двигательных действий, быстро</w:t>
      </w:r>
      <w:r w:rsidRPr="00814C45">
        <w:rPr>
          <w:rStyle w:val="FontStyle121"/>
          <w:sz w:val="24"/>
          <w:szCs w:val="24"/>
        </w:rPr>
        <w:softHyphen/>
        <w:t>та и точность реагирования на сигналы, согласование движе</w:t>
      </w:r>
      <w:r w:rsidRPr="00814C45">
        <w:rPr>
          <w:rStyle w:val="FontStyle121"/>
          <w:sz w:val="24"/>
          <w:szCs w:val="24"/>
        </w:rPr>
        <w:softHyphen/>
        <w:t>ний, ритм, равновесие, точность воспроизведения и дифферен</w:t>
      </w:r>
      <w:r w:rsidRPr="00814C45">
        <w:rPr>
          <w:rStyle w:val="FontStyle121"/>
          <w:sz w:val="24"/>
          <w:szCs w:val="24"/>
        </w:rPr>
        <w:softHyphen/>
        <w:t>цирования основных параметров движений) и кондиционных способностей (скоростно-силовых, скоростных, выносливости, силы и гибкости);</w:t>
      </w:r>
    </w:p>
    <w:p w:rsidR="00814C45" w:rsidRPr="00814C45" w:rsidRDefault="00814C45" w:rsidP="007C5EB0">
      <w:pPr>
        <w:pStyle w:val="Style11"/>
        <w:widowControl/>
        <w:numPr>
          <w:ilvl w:val="0"/>
          <w:numId w:val="173"/>
        </w:numPr>
        <w:tabs>
          <w:tab w:val="left" w:pos="538"/>
        </w:tabs>
        <w:spacing w:line="240" w:lineRule="auto"/>
        <w:ind w:left="993" w:firstLine="0"/>
        <w:rPr>
          <w:rStyle w:val="FontStyle121"/>
          <w:sz w:val="24"/>
          <w:szCs w:val="24"/>
        </w:rPr>
      </w:pPr>
      <w:r w:rsidRPr="00814C45">
        <w:rPr>
          <w:rStyle w:val="FontStyle121"/>
          <w:sz w:val="24"/>
          <w:szCs w:val="24"/>
        </w:rPr>
        <w:lastRenderedPageBreak/>
        <w:t>формирование основ знаний о личной гигиене, о влия</w:t>
      </w:r>
      <w:r w:rsidRPr="00814C45">
        <w:rPr>
          <w:rStyle w:val="FontStyle121"/>
          <w:sz w:val="24"/>
          <w:szCs w:val="24"/>
        </w:rPr>
        <w:softHyphen/>
        <w:t>нии занятий физическими упражнениями на основные систе</w:t>
      </w:r>
      <w:r w:rsidRPr="00814C45">
        <w:rPr>
          <w:rStyle w:val="FontStyle121"/>
          <w:sz w:val="24"/>
          <w:szCs w:val="24"/>
        </w:rPr>
        <w:softHyphen/>
        <w:t>мы организма, развитие волевых и нравственных качеств;</w:t>
      </w:r>
    </w:p>
    <w:p w:rsidR="00814C45" w:rsidRPr="00814C45" w:rsidRDefault="00814C45" w:rsidP="007C5EB0">
      <w:pPr>
        <w:pStyle w:val="Style11"/>
        <w:widowControl/>
        <w:numPr>
          <w:ilvl w:val="0"/>
          <w:numId w:val="173"/>
        </w:numPr>
        <w:tabs>
          <w:tab w:val="left" w:pos="538"/>
        </w:tabs>
        <w:spacing w:line="240" w:lineRule="auto"/>
        <w:ind w:left="993" w:firstLine="0"/>
        <w:rPr>
          <w:rStyle w:val="FontStyle121"/>
          <w:sz w:val="24"/>
          <w:szCs w:val="24"/>
        </w:rPr>
      </w:pPr>
      <w:r w:rsidRPr="00814C45">
        <w:rPr>
          <w:rStyle w:val="FontStyle121"/>
          <w:sz w:val="24"/>
          <w:szCs w:val="24"/>
        </w:rPr>
        <w:t>выработку представлений о физической культуре лич</w:t>
      </w:r>
      <w:r w:rsidRPr="00814C45">
        <w:rPr>
          <w:rStyle w:val="FontStyle121"/>
          <w:sz w:val="24"/>
          <w:szCs w:val="24"/>
        </w:rPr>
        <w:softHyphen/>
        <w:t>ности и приёмах самоконтроля;</w:t>
      </w:r>
    </w:p>
    <w:p w:rsidR="00814C45" w:rsidRPr="00814C45" w:rsidRDefault="00814C45" w:rsidP="007C5EB0">
      <w:pPr>
        <w:pStyle w:val="Style11"/>
        <w:widowControl/>
        <w:numPr>
          <w:ilvl w:val="0"/>
          <w:numId w:val="173"/>
        </w:numPr>
        <w:tabs>
          <w:tab w:val="left" w:pos="538"/>
        </w:tabs>
        <w:spacing w:line="240" w:lineRule="auto"/>
        <w:ind w:left="993" w:firstLine="0"/>
        <w:rPr>
          <w:rStyle w:val="FontStyle121"/>
          <w:sz w:val="24"/>
          <w:szCs w:val="24"/>
        </w:rPr>
      </w:pPr>
      <w:r w:rsidRPr="00814C45">
        <w:rPr>
          <w:rStyle w:val="FontStyle121"/>
          <w:sz w:val="24"/>
          <w:szCs w:val="24"/>
        </w:rPr>
        <w:t>углубление представления об основных видах спорта, со</w:t>
      </w:r>
      <w:r w:rsidRPr="00814C45">
        <w:rPr>
          <w:rStyle w:val="FontStyle121"/>
          <w:sz w:val="24"/>
          <w:szCs w:val="24"/>
        </w:rPr>
        <w:softHyphen/>
        <w:t>ревнованиях, снарядах и инвентаре, соблюдение правил тех</w:t>
      </w:r>
      <w:r w:rsidRPr="00814C45">
        <w:rPr>
          <w:rStyle w:val="FontStyle121"/>
          <w:sz w:val="24"/>
          <w:szCs w:val="24"/>
        </w:rPr>
        <w:softHyphen/>
        <w:t>ники безопасности во время занятий, оказание первой помо</w:t>
      </w:r>
      <w:r w:rsidRPr="00814C45">
        <w:rPr>
          <w:rStyle w:val="FontStyle121"/>
          <w:sz w:val="24"/>
          <w:szCs w:val="24"/>
        </w:rPr>
        <w:softHyphen/>
        <w:t>щи при травмах;</w:t>
      </w:r>
    </w:p>
    <w:p w:rsidR="00814C45" w:rsidRPr="00814C45" w:rsidRDefault="00814C45" w:rsidP="007C5EB0">
      <w:pPr>
        <w:pStyle w:val="Style11"/>
        <w:widowControl/>
        <w:numPr>
          <w:ilvl w:val="0"/>
          <w:numId w:val="173"/>
        </w:numPr>
        <w:tabs>
          <w:tab w:val="left" w:pos="538"/>
        </w:tabs>
        <w:spacing w:line="240" w:lineRule="auto"/>
        <w:ind w:left="993" w:firstLine="0"/>
        <w:rPr>
          <w:rStyle w:val="FontStyle121"/>
          <w:sz w:val="24"/>
          <w:szCs w:val="24"/>
        </w:rPr>
      </w:pPr>
      <w:r w:rsidRPr="00814C45">
        <w:rPr>
          <w:rStyle w:val="FontStyle121"/>
          <w:sz w:val="24"/>
          <w:szCs w:val="24"/>
        </w:rPr>
        <w:t>воспитание привычки к самостоятельным занятиям фи</w:t>
      </w:r>
      <w:r w:rsidRPr="00814C45">
        <w:rPr>
          <w:rStyle w:val="FontStyle121"/>
          <w:sz w:val="24"/>
          <w:szCs w:val="24"/>
        </w:rPr>
        <w:softHyphen/>
        <w:t>зическими упражнениями, избранными видами спорта в сво</w:t>
      </w:r>
      <w:r w:rsidRPr="00814C45">
        <w:rPr>
          <w:rStyle w:val="FontStyle121"/>
          <w:sz w:val="24"/>
          <w:szCs w:val="24"/>
        </w:rPr>
        <w:softHyphen/>
        <w:t>бодное время;</w:t>
      </w:r>
    </w:p>
    <w:p w:rsidR="00814C45" w:rsidRPr="00814C45" w:rsidRDefault="00814C45" w:rsidP="007C5EB0">
      <w:pPr>
        <w:pStyle w:val="Style11"/>
        <w:widowControl/>
        <w:numPr>
          <w:ilvl w:val="0"/>
          <w:numId w:val="173"/>
        </w:numPr>
        <w:tabs>
          <w:tab w:val="left" w:pos="538"/>
        </w:tabs>
        <w:spacing w:line="240" w:lineRule="auto"/>
        <w:ind w:left="993" w:firstLine="0"/>
        <w:rPr>
          <w:rStyle w:val="FontStyle121"/>
          <w:sz w:val="24"/>
          <w:szCs w:val="24"/>
        </w:rPr>
      </w:pPr>
      <w:r w:rsidRPr="00814C45">
        <w:rPr>
          <w:rStyle w:val="FontStyle121"/>
          <w:sz w:val="24"/>
          <w:szCs w:val="24"/>
        </w:rPr>
        <w:t>выработку организаторских навыков проведения занятий в качестве командира отделения, капитана команды, судьи;</w:t>
      </w:r>
    </w:p>
    <w:p w:rsidR="00814C45" w:rsidRPr="00814C45" w:rsidRDefault="00814C45" w:rsidP="007C5EB0">
      <w:pPr>
        <w:pStyle w:val="Style11"/>
        <w:widowControl/>
        <w:numPr>
          <w:ilvl w:val="0"/>
          <w:numId w:val="173"/>
        </w:numPr>
        <w:tabs>
          <w:tab w:val="left" w:pos="538"/>
        </w:tabs>
        <w:spacing w:line="240" w:lineRule="auto"/>
        <w:ind w:left="993" w:firstLine="0"/>
        <w:rPr>
          <w:rStyle w:val="FontStyle121"/>
          <w:sz w:val="24"/>
          <w:szCs w:val="24"/>
        </w:rPr>
      </w:pPr>
      <w:r w:rsidRPr="00814C45">
        <w:rPr>
          <w:rStyle w:val="FontStyle121"/>
          <w:sz w:val="24"/>
          <w:szCs w:val="24"/>
        </w:rPr>
        <w:t>формирование адекватной оценки собственных физиче</w:t>
      </w:r>
      <w:r w:rsidRPr="00814C45">
        <w:rPr>
          <w:rStyle w:val="FontStyle121"/>
          <w:sz w:val="24"/>
          <w:szCs w:val="24"/>
        </w:rPr>
        <w:softHyphen/>
        <w:t>ских возможностей;</w:t>
      </w:r>
    </w:p>
    <w:p w:rsidR="00814C45" w:rsidRPr="00814C45" w:rsidRDefault="00814C45" w:rsidP="007C5EB0">
      <w:pPr>
        <w:pStyle w:val="Style11"/>
        <w:widowControl/>
        <w:numPr>
          <w:ilvl w:val="0"/>
          <w:numId w:val="173"/>
        </w:numPr>
        <w:tabs>
          <w:tab w:val="left" w:pos="538"/>
        </w:tabs>
        <w:spacing w:line="240" w:lineRule="auto"/>
        <w:ind w:left="993" w:firstLine="0"/>
        <w:rPr>
          <w:rStyle w:val="FontStyle121"/>
          <w:sz w:val="24"/>
          <w:szCs w:val="24"/>
        </w:rPr>
      </w:pPr>
      <w:r w:rsidRPr="00814C45">
        <w:rPr>
          <w:rStyle w:val="FontStyle121"/>
          <w:sz w:val="24"/>
          <w:szCs w:val="24"/>
        </w:rPr>
        <w:t>воспитание инициативности, самостоятельности, взаимо</w:t>
      </w:r>
      <w:r w:rsidRPr="00814C45">
        <w:rPr>
          <w:rStyle w:val="FontStyle121"/>
          <w:sz w:val="24"/>
          <w:szCs w:val="24"/>
        </w:rPr>
        <w:softHyphen/>
        <w:t>помощи, дисциплинированности, чувства ответственности;</w:t>
      </w:r>
    </w:p>
    <w:p w:rsidR="00814C45" w:rsidRPr="00814C45" w:rsidRDefault="00814C45" w:rsidP="007C5EB0">
      <w:pPr>
        <w:pStyle w:val="Style11"/>
        <w:widowControl/>
        <w:numPr>
          <w:ilvl w:val="0"/>
          <w:numId w:val="173"/>
        </w:numPr>
        <w:tabs>
          <w:tab w:val="left" w:pos="538"/>
        </w:tabs>
        <w:spacing w:line="240" w:lineRule="auto"/>
        <w:ind w:left="993" w:firstLine="0"/>
        <w:rPr>
          <w:rStyle w:val="FontStyle121"/>
          <w:sz w:val="24"/>
          <w:szCs w:val="24"/>
        </w:rPr>
      </w:pPr>
      <w:r w:rsidRPr="00814C45">
        <w:rPr>
          <w:rStyle w:val="FontStyle121"/>
          <w:sz w:val="24"/>
          <w:szCs w:val="24"/>
        </w:rPr>
        <w:t>содействие развитию психических процессов и обучение основам психической саморегуляции.</w:t>
      </w:r>
    </w:p>
    <w:p w:rsidR="00814C45" w:rsidRPr="00814C45" w:rsidRDefault="00814C45" w:rsidP="00814C45">
      <w:pPr>
        <w:pStyle w:val="dash0410005f0431005f0437005f0430005f0446005f0020005f0441005f043f005f0438005f0441005f043a005f0430"/>
        <w:ind w:left="993" w:firstLine="0"/>
        <w:rPr>
          <w:rStyle w:val="dash0410005f0431005f0437005f0430005f0446005f0020005f0441005f043f005f0438005f0441005f043a005f0430005f005fchar1char1"/>
          <w:b/>
        </w:rPr>
      </w:pPr>
      <w:r w:rsidRPr="00814C45">
        <w:rPr>
          <w:rStyle w:val="dash0410005f0431005f0437005f0430005f0446005f0020005f0441005f043f005f0438005f0441005f043a005f0430005f005fchar1char1"/>
          <w:b/>
        </w:rPr>
        <w:t xml:space="preserve">Содержание учебного предмета «Физическая культура» </w:t>
      </w:r>
    </w:p>
    <w:p w:rsidR="00814C45" w:rsidRPr="00814C45" w:rsidRDefault="00814C45" w:rsidP="00814C45">
      <w:pPr>
        <w:pStyle w:val="dash0410005f0431005f0437005f0430005f0446005f0020005f0441005f043f005f0438005f0441005f043a005f0430"/>
        <w:ind w:left="993" w:firstLine="0"/>
        <w:rPr>
          <w:rStyle w:val="FontStyle126"/>
          <w:rFonts w:ascii="Times New Roman" w:hAnsi="Times New Roman" w:cs="Times New Roman"/>
          <w:sz w:val="24"/>
          <w:szCs w:val="24"/>
        </w:rPr>
      </w:pPr>
      <w:r w:rsidRPr="00814C45">
        <w:rPr>
          <w:rStyle w:val="FontStyle126"/>
          <w:rFonts w:ascii="Times New Roman" w:hAnsi="Times New Roman" w:cs="Times New Roman"/>
          <w:sz w:val="24"/>
          <w:szCs w:val="24"/>
        </w:rPr>
        <w:t xml:space="preserve">ЗНАНИЯ О ФИЗИЧЕСКОЙ КУЛЬТУРЕ </w:t>
      </w:r>
    </w:p>
    <w:p w:rsidR="00814C45" w:rsidRPr="00814C45" w:rsidRDefault="00814C45" w:rsidP="007C5EB0">
      <w:pPr>
        <w:pStyle w:val="Style9"/>
        <w:widowControl/>
        <w:numPr>
          <w:ilvl w:val="0"/>
          <w:numId w:val="173"/>
        </w:numPr>
        <w:spacing w:line="240" w:lineRule="auto"/>
        <w:ind w:left="993" w:firstLine="355"/>
        <w:rPr>
          <w:rStyle w:val="FontStyle121"/>
          <w:sz w:val="24"/>
          <w:szCs w:val="24"/>
        </w:rPr>
      </w:pPr>
      <w:r w:rsidRPr="00814C45">
        <w:rPr>
          <w:rStyle w:val="FontStyle122"/>
          <w:sz w:val="24"/>
          <w:szCs w:val="24"/>
        </w:rPr>
        <w:t xml:space="preserve">История физической культуры. </w:t>
      </w:r>
      <w:r w:rsidRPr="00814C45">
        <w:rPr>
          <w:rStyle w:val="FontStyle121"/>
          <w:sz w:val="24"/>
          <w:szCs w:val="24"/>
        </w:rPr>
        <w:t>Олимпийские игры древности. Возрождение Олимпийских игр и олимпийского движения.</w:t>
      </w:r>
    </w:p>
    <w:p w:rsidR="00814C45" w:rsidRPr="00814C45" w:rsidRDefault="00814C45" w:rsidP="007C5EB0">
      <w:pPr>
        <w:pStyle w:val="Style9"/>
        <w:widowControl/>
        <w:numPr>
          <w:ilvl w:val="0"/>
          <w:numId w:val="173"/>
        </w:numPr>
        <w:spacing w:line="240" w:lineRule="auto"/>
        <w:ind w:left="993"/>
        <w:rPr>
          <w:rStyle w:val="FontStyle121"/>
          <w:sz w:val="24"/>
          <w:szCs w:val="24"/>
        </w:rPr>
      </w:pPr>
      <w:r w:rsidRPr="00814C45">
        <w:rPr>
          <w:rStyle w:val="FontStyle121"/>
          <w:sz w:val="24"/>
          <w:szCs w:val="24"/>
        </w:rPr>
        <w:t>История зарождения олимпийского движения в России. Олимпийское движение в России (СССР). Выдающиеся до</w:t>
      </w:r>
      <w:r w:rsidRPr="00814C45">
        <w:rPr>
          <w:rStyle w:val="FontStyle121"/>
          <w:sz w:val="24"/>
          <w:szCs w:val="24"/>
        </w:rPr>
        <w:softHyphen/>
        <w:t>стижения отечественных спортсменов на Олимпийских играх.</w:t>
      </w:r>
    </w:p>
    <w:p w:rsidR="00814C45" w:rsidRPr="00814C45" w:rsidRDefault="00814C45" w:rsidP="007C5EB0">
      <w:pPr>
        <w:pStyle w:val="Style9"/>
        <w:widowControl/>
        <w:numPr>
          <w:ilvl w:val="0"/>
          <w:numId w:val="173"/>
        </w:numPr>
        <w:spacing w:line="240" w:lineRule="auto"/>
        <w:ind w:left="993" w:firstLine="331"/>
        <w:rPr>
          <w:rStyle w:val="FontStyle121"/>
          <w:sz w:val="24"/>
          <w:szCs w:val="24"/>
        </w:rPr>
      </w:pPr>
      <w:r w:rsidRPr="00814C45">
        <w:rPr>
          <w:rStyle w:val="FontStyle121"/>
          <w:sz w:val="24"/>
          <w:szCs w:val="24"/>
        </w:rPr>
        <w:t>Характеристика видов спорта, входящих в программу Олимпийских игр.</w:t>
      </w:r>
    </w:p>
    <w:p w:rsidR="00814C45" w:rsidRPr="00814C45" w:rsidRDefault="00814C45" w:rsidP="007C5EB0">
      <w:pPr>
        <w:pStyle w:val="Style9"/>
        <w:widowControl/>
        <w:numPr>
          <w:ilvl w:val="0"/>
          <w:numId w:val="173"/>
        </w:numPr>
        <w:spacing w:line="240" w:lineRule="auto"/>
        <w:ind w:left="993" w:firstLine="0"/>
        <w:rPr>
          <w:rStyle w:val="FontStyle121"/>
          <w:sz w:val="24"/>
          <w:szCs w:val="24"/>
        </w:rPr>
      </w:pPr>
      <w:r w:rsidRPr="00814C45">
        <w:rPr>
          <w:rStyle w:val="FontStyle121"/>
          <w:sz w:val="24"/>
          <w:szCs w:val="24"/>
        </w:rPr>
        <w:t>Физическая культура в современном обществе.</w:t>
      </w:r>
    </w:p>
    <w:p w:rsidR="00814C45" w:rsidRPr="00814C45" w:rsidRDefault="00814C45" w:rsidP="007C5EB0">
      <w:pPr>
        <w:pStyle w:val="Style9"/>
        <w:widowControl/>
        <w:numPr>
          <w:ilvl w:val="0"/>
          <w:numId w:val="173"/>
        </w:numPr>
        <w:spacing w:line="240" w:lineRule="auto"/>
        <w:ind w:left="993" w:firstLine="350"/>
        <w:rPr>
          <w:rStyle w:val="FontStyle121"/>
          <w:sz w:val="24"/>
          <w:szCs w:val="24"/>
        </w:rPr>
      </w:pPr>
      <w:r w:rsidRPr="00814C45">
        <w:rPr>
          <w:rStyle w:val="FontStyle121"/>
          <w:sz w:val="24"/>
          <w:szCs w:val="24"/>
        </w:rPr>
        <w:t>Организация и проведение пеших туристских походов. Требования к технике безопасности и бережному отношению к природе (экологические требования).</w:t>
      </w:r>
    </w:p>
    <w:p w:rsidR="00814C45" w:rsidRPr="00814C45" w:rsidRDefault="00814C45" w:rsidP="007C5EB0">
      <w:pPr>
        <w:pStyle w:val="Style71"/>
        <w:widowControl/>
        <w:numPr>
          <w:ilvl w:val="0"/>
          <w:numId w:val="173"/>
        </w:numPr>
        <w:spacing w:line="240" w:lineRule="auto"/>
        <w:ind w:left="993"/>
        <w:rPr>
          <w:rStyle w:val="FontStyle121"/>
          <w:sz w:val="24"/>
          <w:szCs w:val="24"/>
        </w:rPr>
      </w:pPr>
      <w:r w:rsidRPr="00814C45">
        <w:rPr>
          <w:rStyle w:val="FontStyle122"/>
          <w:sz w:val="24"/>
          <w:szCs w:val="24"/>
        </w:rPr>
        <w:t xml:space="preserve">Физическая культура (основные понятия). </w:t>
      </w:r>
      <w:r w:rsidRPr="00814C45">
        <w:rPr>
          <w:rStyle w:val="FontStyle121"/>
          <w:sz w:val="24"/>
          <w:szCs w:val="24"/>
        </w:rPr>
        <w:t>Физическое развитие человека.</w:t>
      </w:r>
    </w:p>
    <w:p w:rsidR="00814C45" w:rsidRPr="00814C45" w:rsidRDefault="00814C45" w:rsidP="007C5EB0">
      <w:pPr>
        <w:pStyle w:val="Style9"/>
        <w:widowControl/>
        <w:numPr>
          <w:ilvl w:val="0"/>
          <w:numId w:val="173"/>
        </w:numPr>
        <w:spacing w:line="240" w:lineRule="auto"/>
        <w:ind w:left="993" w:firstLine="346"/>
        <w:rPr>
          <w:rStyle w:val="FontStyle121"/>
          <w:sz w:val="24"/>
          <w:szCs w:val="24"/>
        </w:rPr>
      </w:pPr>
      <w:r w:rsidRPr="00814C45">
        <w:rPr>
          <w:rStyle w:val="FontStyle121"/>
          <w:sz w:val="24"/>
          <w:szCs w:val="24"/>
        </w:rPr>
        <w:t>Физическая подготовка и её связь с укреплением здо</w:t>
      </w:r>
      <w:r w:rsidRPr="00814C45">
        <w:rPr>
          <w:rStyle w:val="FontStyle121"/>
          <w:sz w:val="24"/>
          <w:szCs w:val="24"/>
        </w:rPr>
        <w:softHyphen/>
        <w:t>ровья, развитием физических качеств.</w:t>
      </w:r>
    </w:p>
    <w:p w:rsidR="00814C45" w:rsidRPr="00814C45" w:rsidRDefault="00814C45" w:rsidP="007C5EB0">
      <w:pPr>
        <w:pStyle w:val="Style9"/>
        <w:widowControl/>
        <w:numPr>
          <w:ilvl w:val="0"/>
          <w:numId w:val="173"/>
        </w:numPr>
        <w:spacing w:line="240" w:lineRule="auto"/>
        <w:ind w:left="993" w:right="10" w:firstLine="355"/>
        <w:rPr>
          <w:rStyle w:val="FontStyle121"/>
          <w:sz w:val="24"/>
          <w:szCs w:val="24"/>
        </w:rPr>
      </w:pPr>
      <w:r w:rsidRPr="00814C45">
        <w:rPr>
          <w:rStyle w:val="FontStyle121"/>
          <w:sz w:val="24"/>
          <w:szCs w:val="24"/>
        </w:rPr>
        <w:t>Организация и планирование самостоятельных занятий по развитию физических качеств.</w:t>
      </w:r>
    </w:p>
    <w:p w:rsidR="00814C45" w:rsidRPr="00814C45" w:rsidRDefault="00814C45" w:rsidP="007C5EB0">
      <w:pPr>
        <w:pStyle w:val="Style9"/>
        <w:widowControl/>
        <w:numPr>
          <w:ilvl w:val="0"/>
          <w:numId w:val="173"/>
        </w:numPr>
        <w:spacing w:line="240" w:lineRule="auto"/>
        <w:ind w:left="993"/>
        <w:rPr>
          <w:rStyle w:val="FontStyle121"/>
          <w:sz w:val="24"/>
          <w:szCs w:val="24"/>
        </w:rPr>
      </w:pPr>
      <w:r w:rsidRPr="00814C45">
        <w:rPr>
          <w:rStyle w:val="FontStyle121"/>
          <w:sz w:val="24"/>
          <w:szCs w:val="24"/>
        </w:rPr>
        <w:t>Техническая подготовка. Техника движений и её основные показатели.</w:t>
      </w:r>
    </w:p>
    <w:p w:rsidR="00814C45" w:rsidRPr="00814C45" w:rsidRDefault="00814C45" w:rsidP="007C5EB0">
      <w:pPr>
        <w:pStyle w:val="Style18"/>
        <w:widowControl/>
        <w:numPr>
          <w:ilvl w:val="0"/>
          <w:numId w:val="173"/>
        </w:numPr>
        <w:spacing w:line="240" w:lineRule="auto"/>
        <w:ind w:left="993"/>
        <w:jc w:val="both"/>
        <w:rPr>
          <w:rStyle w:val="FontStyle121"/>
          <w:sz w:val="24"/>
          <w:szCs w:val="24"/>
        </w:rPr>
      </w:pPr>
      <w:r w:rsidRPr="00814C45">
        <w:rPr>
          <w:rStyle w:val="FontStyle121"/>
          <w:sz w:val="24"/>
          <w:szCs w:val="24"/>
        </w:rPr>
        <w:t>Всестороннее и гармоничное физическое развитие. Адаптивная физическая культура. Спортивная подготовка.</w:t>
      </w:r>
    </w:p>
    <w:p w:rsidR="00814C45" w:rsidRPr="00814C45" w:rsidRDefault="00814C45" w:rsidP="007C5EB0">
      <w:pPr>
        <w:pStyle w:val="Style9"/>
        <w:widowControl/>
        <w:numPr>
          <w:ilvl w:val="0"/>
          <w:numId w:val="173"/>
        </w:numPr>
        <w:spacing w:line="240" w:lineRule="auto"/>
        <w:ind w:left="993" w:right="10" w:firstLine="350"/>
        <w:rPr>
          <w:rStyle w:val="FontStyle121"/>
          <w:sz w:val="24"/>
          <w:szCs w:val="24"/>
        </w:rPr>
      </w:pPr>
      <w:r w:rsidRPr="00814C45">
        <w:rPr>
          <w:rStyle w:val="FontStyle121"/>
          <w:sz w:val="24"/>
          <w:szCs w:val="24"/>
        </w:rPr>
        <w:t>Здоровье и здоровый образ жизни. Допинг. Концепция честного спорта.</w:t>
      </w:r>
    </w:p>
    <w:p w:rsidR="00814C45" w:rsidRPr="00814C45" w:rsidRDefault="00814C45" w:rsidP="007C5EB0">
      <w:pPr>
        <w:pStyle w:val="Style9"/>
        <w:widowControl/>
        <w:numPr>
          <w:ilvl w:val="0"/>
          <w:numId w:val="173"/>
        </w:numPr>
        <w:spacing w:line="240" w:lineRule="auto"/>
        <w:ind w:left="993" w:firstLine="0"/>
        <w:rPr>
          <w:rStyle w:val="FontStyle121"/>
          <w:sz w:val="24"/>
          <w:szCs w:val="24"/>
        </w:rPr>
      </w:pPr>
      <w:r w:rsidRPr="00814C45">
        <w:rPr>
          <w:rStyle w:val="FontStyle121"/>
          <w:sz w:val="24"/>
          <w:szCs w:val="24"/>
        </w:rPr>
        <w:t>Профессионально-прикладная физическая подготовка.</w:t>
      </w:r>
    </w:p>
    <w:p w:rsidR="00814C45" w:rsidRPr="00814C45" w:rsidRDefault="00814C45" w:rsidP="007C5EB0">
      <w:pPr>
        <w:pStyle w:val="Style9"/>
        <w:widowControl/>
        <w:numPr>
          <w:ilvl w:val="0"/>
          <w:numId w:val="173"/>
        </w:numPr>
        <w:spacing w:line="240" w:lineRule="auto"/>
        <w:ind w:left="993" w:right="14" w:firstLine="350"/>
        <w:rPr>
          <w:rStyle w:val="FontStyle121"/>
          <w:sz w:val="24"/>
          <w:szCs w:val="24"/>
        </w:rPr>
      </w:pPr>
      <w:r w:rsidRPr="00814C45">
        <w:rPr>
          <w:rStyle w:val="FontStyle122"/>
          <w:sz w:val="24"/>
          <w:szCs w:val="24"/>
        </w:rPr>
        <w:t xml:space="preserve">Физическая культура человека. </w:t>
      </w:r>
      <w:r w:rsidRPr="00814C45">
        <w:rPr>
          <w:rStyle w:val="FontStyle121"/>
          <w:sz w:val="24"/>
          <w:szCs w:val="24"/>
        </w:rPr>
        <w:t>Режим дня и его основ</w:t>
      </w:r>
      <w:r w:rsidRPr="00814C45">
        <w:rPr>
          <w:rStyle w:val="FontStyle121"/>
          <w:sz w:val="24"/>
          <w:szCs w:val="24"/>
        </w:rPr>
        <w:softHyphen/>
        <w:t>ное содержание.</w:t>
      </w:r>
    </w:p>
    <w:p w:rsidR="00814C45" w:rsidRPr="00814C45" w:rsidRDefault="00814C45" w:rsidP="007C5EB0">
      <w:pPr>
        <w:pStyle w:val="Style9"/>
        <w:widowControl/>
        <w:numPr>
          <w:ilvl w:val="0"/>
          <w:numId w:val="173"/>
        </w:numPr>
        <w:spacing w:line="240" w:lineRule="auto"/>
        <w:ind w:left="993" w:right="14" w:firstLine="350"/>
        <w:rPr>
          <w:rStyle w:val="FontStyle121"/>
          <w:sz w:val="24"/>
          <w:szCs w:val="24"/>
        </w:rPr>
      </w:pPr>
      <w:r w:rsidRPr="00814C45">
        <w:rPr>
          <w:rStyle w:val="FontStyle121"/>
          <w:sz w:val="24"/>
          <w:szCs w:val="24"/>
        </w:rPr>
        <w:t>Закаливание организма. Правила безопасности и гигиени</w:t>
      </w:r>
      <w:r w:rsidRPr="00814C45">
        <w:rPr>
          <w:rStyle w:val="FontStyle121"/>
          <w:sz w:val="24"/>
          <w:szCs w:val="24"/>
        </w:rPr>
        <w:softHyphen/>
        <w:t>ческие требования.</w:t>
      </w:r>
    </w:p>
    <w:p w:rsidR="00814C45" w:rsidRPr="00814C45" w:rsidRDefault="00814C45" w:rsidP="007C5EB0">
      <w:pPr>
        <w:pStyle w:val="Style9"/>
        <w:widowControl/>
        <w:numPr>
          <w:ilvl w:val="0"/>
          <w:numId w:val="173"/>
        </w:numPr>
        <w:spacing w:line="240" w:lineRule="auto"/>
        <w:ind w:left="993" w:firstLine="346"/>
        <w:rPr>
          <w:rStyle w:val="FontStyle121"/>
          <w:sz w:val="24"/>
          <w:szCs w:val="24"/>
        </w:rPr>
      </w:pPr>
      <w:r w:rsidRPr="00814C45">
        <w:rPr>
          <w:rStyle w:val="FontStyle121"/>
          <w:sz w:val="24"/>
          <w:szCs w:val="24"/>
        </w:rPr>
        <w:t>Влияние занятий физической культурой на формирование положительных качеств личности.</w:t>
      </w:r>
    </w:p>
    <w:p w:rsidR="00814C45" w:rsidRPr="00814C45" w:rsidRDefault="00814C45" w:rsidP="007C5EB0">
      <w:pPr>
        <w:pStyle w:val="Style9"/>
        <w:widowControl/>
        <w:numPr>
          <w:ilvl w:val="0"/>
          <w:numId w:val="173"/>
        </w:numPr>
        <w:spacing w:line="240" w:lineRule="auto"/>
        <w:ind w:left="993" w:right="19" w:firstLine="350"/>
        <w:rPr>
          <w:rStyle w:val="FontStyle121"/>
          <w:sz w:val="24"/>
          <w:szCs w:val="24"/>
        </w:rPr>
      </w:pPr>
      <w:r w:rsidRPr="00814C45">
        <w:rPr>
          <w:rStyle w:val="FontStyle121"/>
          <w:sz w:val="24"/>
          <w:szCs w:val="24"/>
        </w:rPr>
        <w:t>Проведение самостоятельных занятий по коррекции осан</w:t>
      </w:r>
      <w:r w:rsidRPr="00814C45">
        <w:rPr>
          <w:rStyle w:val="FontStyle121"/>
          <w:sz w:val="24"/>
          <w:szCs w:val="24"/>
        </w:rPr>
        <w:softHyphen/>
        <w:t>ки и телосложения.</w:t>
      </w:r>
    </w:p>
    <w:p w:rsidR="00814C45" w:rsidRPr="00814C45" w:rsidRDefault="00814C45" w:rsidP="007C5EB0">
      <w:pPr>
        <w:pStyle w:val="Style9"/>
        <w:widowControl/>
        <w:numPr>
          <w:ilvl w:val="0"/>
          <w:numId w:val="173"/>
        </w:numPr>
        <w:spacing w:line="240" w:lineRule="auto"/>
        <w:ind w:left="993" w:firstLine="0"/>
        <w:rPr>
          <w:rStyle w:val="FontStyle121"/>
          <w:sz w:val="24"/>
          <w:szCs w:val="24"/>
        </w:rPr>
      </w:pPr>
      <w:r w:rsidRPr="00814C45">
        <w:rPr>
          <w:rStyle w:val="FontStyle121"/>
          <w:sz w:val="24"/>
          <w:szCs w:val="24"/>
        </w:rPr>
        <w:t>Восстановительный массаж.</w:t>
      </w:r>
    </w:p>
    <w:p w:rsidR="00814C45" w:rsidRPr="00814C45" w:rsidRDefault="00814C45" w:rsidP="007C5EB0">
      <w:pPr>
        <w:pStyle w:val="Style9"/>
        <w:widowControl/>
        <w:numPr>
          <w:ilvl w:val="0"/>
          <w:numId w:val="173"/>
        </w:numPr>
        <w:spacing w:line="240" w:lineRule="auto"/>
        <w:ind w:left="993" w:firstLine="0"/>
        <w:rPr>
          <w:rStyle w:val="FontStyle121"/>
          <w:sz w:val="24"/>
          <w:szCs w:val="24"/>
        </w:rPr>
      </w:pPr>
      <w:r w:rsidRPr="00814C45">
        <w:rPr>
          <w:rStyle w:val="FontStyle121"/>
          <w:sz w:val="24"/>
          <w:szCs w:val="24"/>
        </w:rPr>
        <w:t>Проведение банных процедур.</w:t>
      </w:r>
    </w:p>
    <w:p w:rsidR="00814C45" w:rsidRPr="00814C45" w:rsidRDefault="00814C45" w:rsidP="007C5EB0">
      <w:pPr>
        <w:pStyle w:val="Style9"/>
        <w:widowControl/>
        <w:numPr>
          <w:ilvl w:val="0"/>
          <w:numId w:val="173"/>
        </w:numPr>
        <w:spacing w:line="240" w:lineRule="auto"/>
        <w:ind w:left="993" w:right="24" w:firstLine="350"/>
        <w:rPr>
          <w:rStyle w:val="FontStyle126"/>
          <w:rFonts w:ascii="Times New Roman" w:hAnsi="Times New Roman" w:cs="Times New Roman"/>
          <w:sz w:val="24"/>
          <w:szCs w:val="24"/>
        </w:rPr>
      </w:pPr>
      <w:r w:rsidRPr="00814C45">
        <w:rPr>
          <w:rStyle w:val="FontStyle121"/>
          <w:sz w:val="24"/>
          <w:szCs w:val="24"/>
        </w:rPr>
        <w:t>Первая помощь во время занятий физической культурой и спортом.</w:t>
      </w:r>
    </w:p>
    <w:p w:rsidR="00814C45" w:rsidRPr="00814C45" w:rsidRDefault="00814C45" w:rsidP="00814C45">
      <w:pPr>
        <w:pStyle w:val="Style72"/>
        <w:widowControl/>
        <w:spacing w:line="240" w:lineRule="auto"/>
        <w:ind w:left="993" w:right="-185"/>
        <w:jc w:val="both"/>
        <w:rPr>
          <w:rStyle w:val="FontStyle126"/>
          <w:rFonts w:ascii="Times New Roman" w:hAnsi="Times New Roman" w:cs="Times New Roman"/>
          <w:sz w:val="24"/>
          <w:szCs w:val="24"/>
        </w:rPr>
      </w:pPr>
      <w:r w:rsidRPr="00814C45">
        <w:rPr>
          <w:rStyle w:val="FontStyle126"/>
          <w:rFonts w:ascii="Times New Roman" w:hAnsi="Times New Roman" w:cs="Times New Roman"/>
          <w:sz w:val="24"/>
          <w:szCs w:val="24"/>
        </w:rPr>
        <w:t>СПОСОБЫ ДВИГАТЕЛЬНОЙ (ФИЗКУЛЬТУРНОЙ) ДЕЯТЕЛЬНОСТИ</w:t>
      </w:r>
    </w:p>
    <w:p w:rsidR="00814C45" w:rsidRPr="00814C45" w:rsidRDefault="00814C45" w:rsidP="007C5EB0">
      <w:pPr>
        <w:pStyle w:val="Style71"/>
        <w:widowControl/>
        <w:numPr>
          <w:ilvl w:val="0"/>
          <w:numId w:val="173"/>
        </w:numPr>
        <w:spacing w:line="240" w:lineRule="auto"/>
        <w:ind w:left="993" w:right="-5"/>
        <w:rPr>
          <w:rStyle w:val="FontStyle121"/>
          <w:sz w:val="24"/>
          <w:szCs w:val="24"/>
        </w:rPr>
      </w:pPr>
      <w:r w:rsidRPr="00814C45">
        <w:rPr>
          <w:rStyle w:val="FontStyle122"/>
          <w:sz w:val="24"/>
          <w:szCs w:val="24"/>
        </w:rPr>
        <w:t xml:space="preserve">Организация и проведение самостоятельных занятий физической культурой. </w:t>
      </w:r>
      <w:r w:rsidRPr="00814C45">
        <w:rPr>
          <w:rStyle w:val="FontStyle121"/>
          <w:sz w:val="24"/>
          <w:szCs w:val="24"/>
        </w:rPr>
        <w:t>Подготовка к занятиям физической культурой.</w:t>
      </w:r>
    </w:p>
    <w:p w:rsidR="00814C45" w:rsidRPr="00814C45" w:rsidRDefault="00814C45" w:rsidP="007C5EB0">
      <w:pPr>
        <w:pStyle w:val="Style9"/>
        <w:widowControl/>
        <w:numPr>
          <w:ilvl w:val="0"/>
          <w:numId w:val="173"/>
        </w:numPr>
        <w:spacing w:line="240" w:lineRule="auto"/>
        <w:ind w:left="993" w:right="-5" w:firstLine="355"/>
        <w:rPr>
          <w:rStyle w:val="FontStyle121"/>
          <w:sz w:val="24"/>
          <w:szCs w:val="24"/>
        </w:rPr>
      </w:pPr>
      <w:r w:rsidRPr="00814C45">
        <w:rPr>
          <w:rStyle w:val="FontStyle121"/>
          <w:sz w:val="24"/>
          <w:szCs w:val="24"/>
        </w:rPr>
        <w:t>Выбор упражнений и составление индивидуальных комп</w:t>
      </w:r>
      <w:r w:rsidRPr="00814C45">
        <w:rPr>
          <w:rStyle w:val="FontStyle121"/>
          <w:sz w:val="24"/>
          <w:szCs w:val="24"/>
        </w:rPr>
        <w:softHyphen/>
        <w:t>лексов для утренней зарядки, физкультминуток и физкульт-пауз (подвижных перемен).</w:t>
      </w:r>
    </w:p>
    <w:p w:rsidR="00814C45" w:rsidRPr="00814C45" w:rsidRDefault="00814C45" w:rsidP="007C5EB0">
      <w:pPr>
        <w:pStyle w:val="Style9"/>
        <w:widowControl/>
        <w:numPr>
          <w:ilvl w:val="0"/>
          <w:numId w:val="173"/>
        </w:numPr>
        <w:spacing w:line="240" w:lineRule="auto"/>
        <w:ind w:left="993" w:right="-5" w:firstLine="355"/>
        <w:rPr>
          <w:rStyle w:val="FontStyle121"/>
          <w:sz w:val="24"/>
          <w:szCs w:val="24"/>
        </w:rPr>
      </w:pPr>
      <w:r w:rsidRPr="00814C45">
        <w:rPr>
          <w:rStyle w:val="FontStyle121"/>
          <w:sz w:val="24"/>
          <w:szCs w:val="24"/>
        </w:rPr>
        <w:t>Планирование занятий физической подготовкой.</w:t>
      </w:r>
    </w:p>
    <w:p w:rsidR="00814C45" w:rsidRPr="00814C45" w:rsidRDefault="00814C45" w:rsidP="007C5EB0">
      <w:pPr>
        <w:pStyle w:val="Style9"/>
        <w:widowControl/>
        <w:numPr>
          <w:ilvl w:val="0"/>
          <w:numId w:val="173"/>
        </w:numPr>
        <w:spacing w:line="240" w:lineRule="auto"/>
        <w:ind w:left="993" w:right="-5" w:firstLine="350"/>
        <w:rPr>
          <w:rStyle w:val="FontStyle121"/>
          <w:sz w:val="24"/>
          <w:szCs w:val="24"/>
        </w:rPr>
      </w:pPr>
      <w:r w:rsidRPr="00814C45">
        <w:rPr>
          <w:rStyle w:val="FontStyle121"/>
          <w:sz w:val="24"/>
          <w:szCs w:val="24"/>
        </w:rPr>
        <w:t>Проведение самостоятельных занятий прикладной физи</w:t>
      </w:r>
      <w:r w:rsidRPr="00814C45">
        <w:rPr>
          <w:rStyle w:val="FontStyle121"/>
          <w:sz w:val="24"/>
          <w:szCs w:val="24"/>
        </w:rPr>
        <w:softHyphen/>
        <w:t>ческой подготовкой.</w:t>
      </w:r>
    </w:p>
    <w:p w:rsidR="00814C45" w:rsidRPr="00814C45" w:rsidRDefault="00814C45" w:rsidP="007C5EB0">
      <w:pPr>
        <w:pStyle w:val="Style9"/>
        <w:widowControl/>
        <w:numPr>
          <w:ilvl w:val="0"/>
          <w:numId w:val="173"/>
        </w:numPr>
        <w:spacing w:line="240" w:lineRule="auto"/>
        <w:ind w:left="993" w:right="-5" w:firstLine="350"/>
        <w:rPr>
          <w:rStyle w:val="FontStyle121"/>
          <w:sz w:val="24"/>
          <w:szCs w:val="24"/>
        </w:rPr>
      </w:pPr>
      <w:r w:rsidRPr="00814C45">
        <w:rPr>
          <w:rStyle w:val="FontStyle121"/>
          <w:sz w:val="24"/>
          <w:szCs w:val="24"/>
        </w:rPr>
        <w:t>Организация досуга средствами физической культуры.</w:t>
      </w:r>
    </w:p>
    <w:p w:rsidR="00814C45" w:rsidRPr="00814C45" w:rsidRDefault="00814C45" w:rsidP="007C5EB0">
      <w:pPr>
        <w:pStyle w:val="Style71"/>
        <w:widowControl/>
        <w:numPr>
          <w:ilvl w:val="0"/>
          <w:numId w:val="173"/>
        </w:numPr>
        <w:spacing w:line="240" w:lineRule="auto"/>
        <w:ind w:left="993" w:right="-5"/>
        <w:rPr>
          <w:rStyle w:val="FontStyle121"/>
          <w:sz w:val="24"/>
          <w:szCs w:val="24"/>
        </w:rPr>
      </w:pPr>
      <w:r w:rsidRPr="00814C45">
        <w:rPr>
          <w:rStyle w:val="FontStyle122"/>
          <w:sz w:val="24"/>
          <w:szCs w:val="24"/>
        </w:rPr>
        <w:lastRenderedPageBreak/>
        <w:t>Оценка эффективности занятий физической культу</w:t>
      </w:r>
      <w:r w:rsidRPr="00814C45">
        <w:rPr>
          <w:rStyle w:val="FontStyle122"/>
          <w:sz w:val="24"/>
          <w:szCs w:val="24"/>
        </w:rPr>
        <w:softHyphen/>
        <w:t xml:space="preserve">рой. </w:t>
      </w:r>
      <w:r w:rsidRPr="00814C45">
        <w:rPr>
          <w:rStyle w:val="FontStyle121"/>
          <w:sz w:val="24"/>
          <w:szCs w:val="24"/>
        </w:rPr>
        <w:t>Самонаблюдение и самоконтроль.</w:t>
      </w:r>
    </w:p>
    <w:p w:rsidR="00814C45" w:rsidRPr="00814C45" w:rsidRDefault="00814C45" w:rsidP="007C5EB0">
      <w:pPr>
        <w:pStyle w:val="Style9"/>
        <w:widowControl/>
        <w:numPr>
          <w:ilvl w:val="0"/>
          <w:numId w:val="173"/>
        </w:numPr>
        <w:spacing w:line="240" w:lineRule="auto"/>
        <w:ind w:left="993" w:right="-5" w:firstLine="350"/>
        <w:rPr>
          <w:rStyle w:val="FontStyle121"/>
          <w:sz w:val="24"/>
          <w:szCs w:val="24"/>
        </w:rPr>
      </w:pPr>
      <w:r w:rsidRPr="00814C45">
        <w:rPr>
          <w:rStyle w:val="FontStyle121"/>
          <w:sz w:val="24"/>
          <w:szCs w:val="24"/>
        </w:rPr>
        <w:t>Оценка эффективности занятий физкультурно-оздорови</w:t>
      </w:r>
      <w:r w:rsidRPr="00814C45">
        <w:rPr>
          <w:rStyle w:val="FontStyle121"/>
          <w:sz w:val="24"/>
          <w:szCs w:val="24"/>
        </w:rPr>
        <w:softHyphen/>
        <w:t>тельной деятельностью.</w:t>
      </w:r>
    </w:p>
    <w:p w:rsidR="00814C45" w:rsidRPr="00814C45" w:rsidRDefault="00814C45" w:rsidP="007C5EB0">
      <w:pPr>
        <w:pStyle w:val="Style9"/>
        <w:widowControl/>
        <w:numPr>
          <w:ilvl w:val="0"/>
          <w:numId w:val="173"/>
        </w:numPr>
        <w:spacing w:line="240" w:lineRule="auto"/>
        <w:ind w:left="993" w:right="-5" w:firstLine="350"/>
        <w:rPr>
          <w:rStyle w:val="FontStyle121"/>
          <w:sz w:val="24"/>
          <w:szCs w:val="24"/>
        </w:rPr>
      </w:pPr>
      <w:r w:rsidRPr="00814C45">
        <w:rPr>
          <w:rStyle w:val="FontStyle121"/>
          <w:sz w:val="24"/>
          <w:szCs w:val="24"/>
        </w:rPr>
        <w:t>Оценка техники движений, способы выявления и устране</w:t>
      </w:r>
      <w:r w:rsidRPr="00814C45">
        <w:rPr>
          <w:rStyle w:val="FontStyle121"/>
          <w:sz w:val="24"/>
          <w:szCs w:val="24"/>
        </w:rPr>
        <w:softHyphen/>
        <w:t>ния ошибок в технике выполнения упражнений (технических ошибок).</w:t>
      </w:r>
    </w:p>
    <w:p w:rsidR="00814C45" w:rsidRPr="00814C45" w:rsidRDefault="00814C45" w:rsidP="007C5EB0">
      <w:pPr>
        <w:pStyle w:val="Style9"/>
        <w:widowControl/>
        <w:numPr>
          <w:ilvl w:val="0"/>
          <w:numId w:val="173"/>
        </w:numPr>
        <w:spacing w:line="240" w:lineRule="auto"/>
        <w:ind w:left="993" w:right="-5" w:firstLine="350"/>
      </w:pPr>
      <w:r w:rsidRPr="00814C45">
        <w:rPr>
          <w:rStyle w:val="FontStyle121"/>
          <w:sz w:val="24"/>
          <w:szCs w:val="24"/>
        </w:rPr>
        <w:t>Измерение резервов организма и состояния здоровья с по</w:t>
      </w:r>
      <w:r w:rsidRPr="00814C45">
        <w:rPr>
          <w:rStyle w:val="FontStyle121"/>
          <w:sz w:val="24"/>
          <w:szCs w:val="24"/>
        </w:rPr>
        <w:softHyphen/>
        <w:t>мощью функциональных проб.</w:t>
      </w:r>
    </w:p>
    <w:p w:rsidR="00814C45" w:rsidRPr="00814C45" w:rsidRDefault="00814C45" w:rsidP="00814C45">
      <w:pPr>
        <w:pStyle w:val="Style75"/>
        <w:widowControl/>
        <w:ind w:left="993"/>
        <w:rPr>
          <w:rStyle w:val="FontStyle126"/>
          <w:rFonts w:ascii="Times New Roman" w:hAnsi="Times New Roman" w:cs="Times New Roman"/>
          <w:sz w:val="24"/>
          <w:szCs w:val="24"/>
        </w:rPr>
      </w:pPr>
      <w:r w:rsidRPr="00814C45">
        <w:rPr>
          <w:rStyle w:val="FontStyle126"/>
          <w:rFonts w:ascii="Times New Roman" w:hAnsi="Times New Roman" w:cs="Times New Roman"/>
          <w:sz w:val="24"/>
          <w:szCs w:val="24"/>
        </w:rPr>
        <w:t>ФИЗИЧЕСКОЕ СОВЕРШЕНСТВОВАНИЕ</w:t>
      </w:r>
    </w:p>
    <w:p w:rsidR="00814C45" w:rsidRPr="00814C45" w:rsidRDefault="00814C45" w:rsidP="007C5EB0">
      <w:pPr>
        <w:pStyle w:val="Style9"/>
        <w:widowControl/>
        <w:numPr>
          <w:ilvl w:val="0"/>
          <w:numId w:val="173"/>
        </w:numPr>
        <w:spacing w:line="240" w:lineRule="auto"/>
        <w:ind w:left="993" w:right="-5" w:firstLine="346"/>
        <w:rPr>
          <w:rStyle w:val="FontStyle121"/>
          <w:sz w:val="24"/>
          <w:szCs w:val="24"/>
        </w:rPr>
      </w:pPr>
      <w:r w:rsidRPr="00814C45">
        <w:rPr>
          <w:rStyle w:val="FontStyle122"/>
          <w:sz w:val="24"/>
          <w:szCs w:val="24"/>
        </w:rPr>
        <w:t xml:space="preserve">Физкультурно-оздоровительная деятельность. </w:t>
      </w:r>
      <w:r w:rsidRPr="00814C45">
        <w:rPr>
          <w:rStyle w:val="FontStyle121"/>
          <w:sz w:val="24"/>
          <w:szCs w:val="24"/>
        </w:rPr>
        <w:t>Оздоро</w:t>
      </w:r>
      <w:r w:rsidRPr="00814C45">
        <w:rPr>
          <w:rStyle w:val="FontStyle121"/>
          <w:sz w:val="24"/>
          <w:szCs w:val="24"/>
        </w:rPr>
        <w:softHyphen/>
        <w:t>вительные формы занятий в режиме учебного дня и учебной недели.</w:t>
      </w:r>
    </w:p>
    <w:p w:rsidR="00814C45" w:rsidRPr="00814C45" w:rsidRDefault="00814C45" w:rsidP="007C5EB0">
      <w:pPr>
        <w:pStyle w:val="Style9"/>
        <w:widowControl/>
        <w:numPr>
          <w:ilvl w:val="0"/>
          <w:numId w:val="173"/>
        </w:numPr>
        <w:spacing w:line="240" w:lineRule="auto"/>
        <w:ind w:left="993" w:right="-5" w:firstLine="355"/>
        <w:rPr>
          <w:rStyle w:val="FontStyle121"/>
          <w:sz w:val="24"/>
          <w:szCs w:val="24"/>
        </w:rPr>
      </w:pPr>
      <w:r w:rsidRPr="00814C45">
        <w:rPr>
          <w:rStyle w:val="FontStyle121"/>
          <w:sz w:val="24"/>
          <w:szCs w:val="24"/>
        </w:rPr>
        <w:t>Индивидуальные комплексы адаптивной (лечебной) и кор</w:t>
      </w:r>
      <w:r w:rsidRPr="00814C45">
        <w:rPr>
          <w:rStyle w:val="FontStyle121"/>
          <w:sz w:val="24"/>
          <w:szCs w:val="24"/>
        </w:rPr>
        <w:softHyphen/>
        <w:t>ригирующей физической культуры.</w:t>
      </w:r>
    </w:p>
    <w:p w:rsidR="00814C45" w:rsidRPr="00814C45" w:rsidRDefault="00814C45" w:rsidP="007C5EB0">
      <w:pPr>
        <w:pStyle w:val="Style71"/>
        <w:widowControl/>
        <w:numPr>
          <w:ilvl w:val="0"/>
          <w:numId w:val="173"/>
        </w:numPr>
        <w:spacing w:line="240" w:lineRule="auto"/>
        <w:ind w:left="993" w:right="-5"/>
        <w:rPr>
          <w:rStyle w:val="FontStyle122"/>
          <w:sz w:val="24"/>
          <w:szCs w:val="24"/>
        </w:rPr>
      </w:pPr>
      <w:r w:rsidRPr="00814C45">
        <w:rPr>
          <w:rStyle w:val="FontStyle122"/>
          <w:sz w:val="24"/>
          <w:szCs w:val="24"/>
        </w:rPr>
        <w:t>Спортивно-оздоровительная деятельность с общеразвивающей направленностью.</w:t>
      </w:r>
    </w:p>
    <w:p w:rsidR="00814C45" w:rsidRPr="00814C45" w:rsidRDefault="00814C45" w:rsidP="007C5EB0">
      <w:pPr>
        <w:pStyle w:val="Style75"/>
        <w:widowControl/>
        <w:numPr>
          <w:ilvl w:val="0"/>
          <w:numId w:val="173"/>
        </w:numPr>
        <w:ind w:left="993"/>
        <w:rPr>
          <w:rStyle w:val="FontStyle125"/>
          <w:b w:val="0"/>
          <w:bCs w:val="0"/>
          <w:i w:val="0"/>
          <w:iCs w:val="0"/>
          <w:sz w:val="24"/>
          <w:szCs w:val="24"/>
        </w:rPr>
      </w:pPr>
      <w:r w:rsidRPr="00814C45">
        <w:rPr>
          <w:rStyle w:val="FontStyle125"/>
          <w:sz w:val="24"/>
          <w:szCs w:val="24"/>
        </w:rPr>
        <w:t xml:space="preserve">Гимнастика с основами акробатики  </w:t>
      </w:r>
    </w:p>
    <w:p w:rsidR="00814C45" w:rsidRPr="00814C45" w:rsidRDefault="00814C45" w:rsidP="007C5EB0">
      <w:pPr>
        <w:pStyle w:val="Style76"/>
        <w:widowControl/>
        <w:numPr>
          <w:ilvl w:val="0"/>
          <w:numId w:val="173"/>
        </w:numPr>
        <w:spacing w:line="240" w:lineRule="auto"/>
        <w:ind w:left="993" w:right="-5"/>
        <w:rPr>
          <w:rStyle w:val="FontStyle121"/>
          <w:sz w:val="24"/>
          <w:szCs w:val="24"/>
        </w:rPr>
      </w:pPr>
      <w:r w:rsidRPr="00814C45">
        <w:rPr>
          <w:rStyle w:val="FontStyle121"/>
          <w:sz w:val="24"/>
          <w:szCs w:val="24"/>
        </w:rPr>
        <w:t>Организующие команды и приёмы.</w:t>
      </w:r>
    </w:p>
    <w:p w:rsidR="00814C45" w:rsidRPr="00814C45" w:rsidRDefault="00814C45" w:rsidP="007C5EB0">
      <w:pPr>
        <w:pStyle w:val="Style9"/>
        <w:widowControl/>
        <w:numPr>
          <w:ilvl w:val="0"/>
          <w:numId w:val="173"/>
        </w:numPr>
        <w:spacing w:line="240" w:lineRule="auto"/>
        <w:ind w:left="993" w:right="-5" w:firstLine="360"/>
        <w:rPr>
          <w:rStyle w:val="FontStyle121"/>
          <w:sz w:val="24"/>
          <w:szCs w:val="24"/>
        </w:rPr>
      </w:pPr>
      <w:r w:rsidRPr="00814C45">
        <w:rPr>
          <w:rStyle w:val="FontStyle121"/>
          <w:sz w:val="24"/>
          <w:szCs w:val="24"/>
        </w:rPr>
        <w:t>Акробатические упражнения и комбинации.</w:t>
      </w:r>
    </w:p>
    <w:p w:rsidR="00814C45" w:rsidRPr="00814C45" w:rsidRDefault="00814C45" w:rsidP="007C5EB0">
      <w:pPr>
        <w:pStyle w:val="Style9"/>
        <w:widowControl/>
        <w:numPr>
          <w:ilvl w:val="0"/>
          <w:numId w:val="173"/>
        </w:numPr>
        <w:spacing w:line="240" w:lineRule="auto"/>
        <w:ind w:left="993" w:right="-5" w:firstLine="360"/>
        <w:rPr>
          <w:rStyle w:val="FontStyle121"/>
          <w:sz w:val="24"/>
          <w:szCs w:val="24"/>
        </w:rPr>
      </w:pPr>
      <w:r w:rsidRPr="00814C45">
        <w:rPr>
          <w:rStyle w:val="FontStyle121"/>
          <w:sz w:val="24"/>
          <w:szCs w:val="24"/>
        </w:rPr>
        <w:t>Ритмическая гимнастика (девочки).</w:t>
      </w:r>
    </w:p>
    <w:p w:rsidR="00814C45" w:rsidRPr="00814C45" w:rsidRDefault="00814C45" w:rsidP="007C5EB0">
      <w:pPr>
        <w:pStyle w:val="Style9"/>
        <w:widowControl/>
        <w:numPr>
          <w:ilvl w:val="0"/>
          <w:numId w:val="173"/>
        </w:numPr>
        <w:spacing w:line="240" w:lineRule="auto"/>
        <w:ind w:left="993" w:right="-5" w:firstLine="360"/>
        <w:rPr>
          <w:rStyle w:val="FontStyle121"/>
          <w:sz w:val="24"/>
          <w:szCs w:val="24"/>
        </w:rPr>
      </w:pPr>
      <w:r w:rsidRPr="00814C45">
        <w:rPr>
          <w:rStyle w:val="FontStyle121"/>
          <w:sz w:val="24"/>
          <w:szCs w:val="24"/>
        </w:rPr>
        <w:t>Опорные прыжки.</w:t>
      </w:r>
    </w:p>
    <w:p w:rsidR="00814C45" w:rsidRPr="00814C45" w:rsidRDefault="00814C45" w:rsidP="007C5EB0">
      <w:pPr>
        <w:pStyle w:val="Style9"/>
        <w:widowControl/>
        <w:numPr>
          <w:ilvl w:val="0"/>
          <w:numId w:val="173"/>
        </w:numPr>
        <w:spacing w:line="240" w:lineRule="auto"/>
        <w:ind w:left="993" w:right="-5"/>
        <w:rPr>
          <w:rStyle w:val="FontStyle121"/>
          <w:sz w:val="24"/>
          <w:szCs w:val="24"/>
        </w:rPr>
      </w:pPr>
      <w:r w:rsidRPr="00814C45">
        <w:rPr>
          <w:rStyle w:val="FontStyle121"/>
          <w:sz w:val="24"/>
          <w:szCs w:val="24"/>
        </w:rPr>
        <w:t>Упражнения и комбинации на гимнастическом бревне (де</w:t>
      </w:r>
      <w:r w:rsidRPr="00814C45">
        <w:rPr>
          <w:rStyle w:val="FontStyle121"/>
          <w:sz w:val="24"/>
          <w:szCs w:val="24"/>
        </w:rPr>
        <w:softHyphen/>
        <w:t>вочки).</w:t>
      </w:r>
    </w:p>
    <w:p w:rsidR="00814C45" w:rsidRPr="00814C45" w:rsidRDefault="00814C45" w:rsidP="007C5EB0">
      <w:pPr>
        <w:pStyle w:val="Style9"/>
        <w:widowControl/>
        <w:numPr>
          <w:ilvl w:val="0"/>
          <w:numId w:val="173"/>
        </w:numPr>
        <w:spacing w:line="240" w:lineRule="auto"/>
        <w:ind w:left="993" w:right="-5"/>
        <w:rPr>
          <w:rStyle w:val="FontStyle121"/>
          <w:sz w:val="24"/>
          <w:szCs w:val="24"/>
        </w:rPr>
      </w:pPr>
      <w:r w:rsidRPr="00814C45">
        <w:rPr>
          <w:rStyle w:val="FontStyle121"/>
          <w:sz w:val="24"/>
          <w:szCs w:val="24"/>
        </w:rPr>
        <w:t>Упражнения и комбинации на гимнастической переклади</w:t>
      </w:r>
      <w:r w:rsidRPr="00814C45">
        <w:rPr>
          <w:rStyle w:val="FontStyle121"/>
          <w:sz w:val="24"/>
          <w:szCs w:val="24"/>
        </w:rPr>
        <w:softHyphen/>
        <w:t>не (мальчики).</w:t>
      </w:r>
    </w:p>
    <w:p w:rsidR="00814C45" w:rsidRPr="00814C45" w:rsidRDefault="00814C45" w:rsidP="007C5EB0">
      <w:pPr>
        <w:pStyle w:val="Style18"/>
        <w:widowControl/>
        <w:numPr>
          <w:ilvl w:val="0"/>
          <w:numId w:val="173"/>
        </w:numPr>
        <w:tabs>
          <w:tab w:val="left" w:pos="10440"/>
        </w:tabs>
        <w:spacing w:line="240" w:lineRule="auto"/>
        <w:ind w:left="993"/>
        <w:jc w:val="both"/>
        <w:rPr>
          <w:rStyle w:val="FontStyle121"/>
          <w:sz w:val="24"/>
          <w:szCs w:val="24"/>
          <w:u w:val="single"/>
        </w:rPr>
      </w:pPr>
      <w:r w:rsidRPr="00814C45">
        <w:rPr>
          <w:rStyle w:val="FontStyle121"/>
          <w:sz w:val="24"/>
          <w:szCs w:val="24"/>
        </w:rPr>
        <w:t>Упражнения и комбинации на гимнастических брусьях: упражнения на параллельных брусьях (мальчики); упражне</w:t>
      </w:r>
      <w:r w:rsidRPr="00814C45">
        <w:rPr>
          <w:rStyle w:val="FontStyle121"/>
          <w:sz w:val="24"/>
          <w:szCs w:val="24"/>
        </w:rPr>
        <w:softHyphen/>
        <w:t>ния на разновысоких брусьях (девочки).</w:t>
      </w:r>
      <w:r w:rsidRPr="00814C45">
        <w:rPr>
          <w:rStyle w:val="FontStyle121"/>
          <w:sz w:val="24"/>
          <w:szCs w:val="24"/>
          <w:u w:val="single"/>
        </w:rPr>
        <w:t xml:space="preserve"> Дорожное движение, безопасность участников дорожного движения (5 класс). </w:t>
      </w:r>
    </w:p>
    <w:p w:rsidR="00814C45" w:rsidRPr="00814C45" w:rsidRDefault="00814C45" w:rsidP="007C5EB0">
      <w:pPr>
        <w:pStyle w:val="Style18"/>
        <w:widowControl/>
        <w:numPr>
          <w:ilvl w:val="0"/>
          <w:numId w:val="173"/>
        </w:numPr>
        <w:tabs>
          <w:tab w:val="left" w:pos="10440"/>
        </w:tabs>
        <w:spacing w:line="240" w:lineRule="auto"/>
        <w:ind w:left="993"/>
        <w:jc w:val="both"/>
        <w:rPr>
          <w:rStyle w:val="FontStyle121"/>
          <w:sz w:val="24"/>
          <w:szCs w:val="24"/>
          <w:u w:val="single"/>
        </w:rPr>
      </w:pPr>
      <w:r w:rsidRPr="00814C45">
        <w:rPr>
          <w:rStyle w:val="FontStyle121"/>
          <w:sz w:val="24"/>
          <w:szCs w:val="24"/>
          <w:u w:val="single"/>
        </w:rPr>
        <w:t>Общие правила безопасности во время активного отдыха на природе (6 класс)</w:t>
      </w:r>
    </w:p>
    <w:p w:rsidR="00814C45" w:rsidRPr="00814C45" w:rsidRDefault="00814C45" w:rsidP="007C5EB0">
      <w:pPr>
        <w:pStyle w:val="Style18"/>
        <w:widowControl/>
        <w:numPr>
          <w:ilvl w:val="0"/>
          <w:numId w:val="173"/>
        </w:numPr>
        <w:tabs>
          <w:tab w:val="left" w:pos="10440"/>
        </w:tabs>
        <w:spacing w:line="240" w:lineRule="auto"/>
        <w:ind w:left="993"/>
        <w:jc w:val="both"/>
        <w:rPr>
          <w:rStyle w:val="FontStyle121"/>
          <w:sz w:val="24"/>
          <w:szCs w:val="24"/>
          <w:u w:val="single"/>
        </w:rPr>
      </w:pPr>
      <w:r w:rsidRPr="00814C45">
        <w:rPr>
          <w:u w:val="single"/>
        </w:rPr>
        <w:t>«Общие правила оказания первой медицинской помощи», «Оказание первой медицинской помощи при ушибах и переломах» (7 класс)</w:t>
      </w:r>
    </w:p>
    <w:p w:rsidR="00814C45" w:rsidRPr="00814C45" w:rsidRDefault="00814C45" w:rsidP="007C5EB0">
      <w:pPr>
        <w:pStyle w:val="Style9"/>
        <w:widowControl/>
        <w:numPr>
          <w:ilvl w:val="0"/>
          <w:numId w:val="173"/>
        </w:numPr>
        <w:spacing w:line="240" w:lineRule="auto"/>
        <w:ind w:left="993" w:firstLine="336"/>
        <w:rPr>
          <w:rStyle w:val="FontStyle121"/>
          <w:sz w:val="24"/>
          <w:szCs w:val="24"/>
        </w:rPr>
      </w:pPr>
      <w:r w:rsidRPr="00814C45">
        <w:rPr>
          <w:rStyle w:val="FontStyle121"/>
          <w:sz w:val="24"/>
          <w:szCs w:val="24"/>
        </w:rPr>
        <w:t>Развитие гибко</w:t>
      </w:r>
      <w:r w:rsidRPr="00814C45">
        <w:rPr>
          <w:rStyle w:val="FontStyle121"/>
          <w:sz w:val="24"/>
          <w:szCs w:val="24"/>
        </w:rPr>
        <w:softHyphen/>
        <w:t>сти, координации движений, силы, выносливости.</w:t>
      </w:r>
    </w:p>
    <w:p w:rsidR="00814C45" w:rsidRPr="00814C45" w:rsidRDefault="00814C45" w:rsidP="007C5EB0">
      <w:pPr>
        <w:pStyle w:val="Style9"/>
        <w:widowControl/>
        <w:numPr>
          <w:ilvl w:val="0"/>
          <w:numId w:val="173"/>
        </w:numPr>
        <w:spacing w:line="240" w:lineRule="auto"/>
        <w:ind w:left="993" w:firstLine="336"/>
        <w:rPr>
          <w:rStyle w:val="FontStyle125"/>
          <w:bCs w:val="0"/>
          <w:i w:val="0"/>
          <w:iCs w:val="0"/>
          <w:sz w:val="24"/>
          <w:szCs w:val="24"/>
        </w:rPr>
      </w:pPr>
      <w:r w:rsidRPr="00814C45">
        <w:rPr>
          <w:rStyle w:val="FontStyle125"/>
          <w:sz w:val="24"/>
          <w:szCs w:val="24"/>
        </w:rPr>
        <w:t xml:space="preserve">Лёгкая атлетика </w:t>
      </w:r>
    </w:p>
    <w:p w:rsidR="00814C45" w:rsidRPr="00814C45" w:rsidRDefault="00814C45" w:rsidP="007C5EB0">
      <w:pPr>
        <w:pStyle w:val="Style18"/>
        <w:widowControl/>
        <w:numPr>
          <w:ilvl w:val="0"/>
          <w:numId w:val="173"/>
        </w:numPr>
        <w:tabs>
          <w:tab w:val="left" w:pos="10440"/>
        </w:tabs>
        <w:spacing w:line="240" w:lineRule="auto"/>
        <w:ind w:left="993"/>
        <w:jc w:val="both"/>
        <w:rPr>
          <w:rStyle w:val="FontStyle125"/>
          <w:b w:val="0"/>
          <w:i w:val="0"/>
          <w:sz w:val="24"/>
          <w:szCs w:val="24"/>
          <w:u w:val="single"/>
        </w:rPr>
      </w:pPr>
      <w:r w:rsidRPr="00814C45">
        <w:rPr>
          <w:rStyle w:val="FontStyle121"/>
          <w:sz w:val="24"/>
          <w:szCs w:val="24"/>
        </w:rPr>
        <w:t xml:space="preserve">Беговые упражнения. Прыжковые упражнения. Метание малого мяча. </w:t>
      </w:r>
    </w:p>
    <w:p w:rsidR="00814C45" w:rsidRPr="00814C45" w:rsidRDefault="00814C45" w:rsidP="007C5EB0">
      <w:pPr>
        <w:pStyle w:val="Style18"/>
        <w:widowControl/>
        <w:numPr>
          <w:ilvl w:val="0"/>
          <w:numId w:val="173"/>
        </w:numPr>
        <w:tabs>
          <w:tab w:val="left" w:pos="10440"/>
        </w:tabs>
        <w:spacing w:line="240" w:lineRule="auto"/>
        <w:ind w:left="993"/>
        <w:jc w:val="both"/>
        <w:rPr>
          <w:rStyle w:val="FontStyle121"/>
          <w:sz w:val="24"/>
          <w:szCs w:val="24"/>
          <w:u w:val="single"/>
        </w:rPr>
      </w:pPr>
      <w:r w:rsidRPr="00814C45">
        <w:rPr>
          <w:rStyle w:val="FontStyle121"/>
          <w:sz w:val="24"/>
          <w:szCs w:val="24"/>
        </w:rPr>
        <w:t>Развитие выносливости, силы, быст</w:t>
      </w:r>
      <w:r w:rsidRPr="00814C45">
        <w:rPr>
          <w:rStyle w:val="FontStyle121"/>
          <w:sz w:val="24"/>
          <w:szCs w:val="24"/>
        </w:rPr>
        <w:softHyphen/>
        <w:t>роты, координации движений.</w:t>
      </w:r>
      <w:r w:rsidRPr="00814C45">
        <w:rPr>
          <w:rStyle w:val="FontStyle121"/>
          <w:sz w:val="24"/>
          <w:szCs w:val="24"/>
          <w:u w:val="single"/>
        </w:rPr>
        <w:t xml:space="preserve"> Безопасность в повседневной жизни. Безопасность на водоемах (5 класс)</w:t>
      </w:r>
    </w:p>
    <w:p w:rsidR="00814C45" w:rsidRPr="00814C45" w:rsidRDefault="00814C45" w:rsidP="007C5EB0">
      <w:pPr>
        <w:pStyle w:val="Style18"/>
        <w:widowControl/>
        <w:numPr>
          <w:ilvl w:val="0"/>
          <w:numId w:val="173"/>
        </w:numPr>
        <w:tabs>
          <w:tab w:val="left" w:pos="10440"/>
        </w:tabs>
        <w:spacing w:line="240" w:lineRule="auto"/>
        <w:ind w:left="993"/>
        <w:jc w:val="both"/>
        <w:rPr>
          <w:rStyle w:val="FontStyle125"/>
          <w:b w:val="0"/>
          <w:i w:val="0"/>
          <w:sz w:val="24"/>
          <w:szCs w:val="24"/>
          <w:u w:val="single"/>
        </w:rPr>
      </w:pPr>
      <w:r w:rsidRPr="00814C45">
        <w:rPr>
          <w:rStyle w:val="FontStyle125"/>
          <w:sz w:val="24"/>
          <w:szCs w:val="24"/>
          <w:u w:val="single"/>
        </w:rPr>
        <w:t>Подготовка к выходу на природу. Определение места для бивака и организация бивачных работ. Личная гигиена и оказание первой помощи в природных условиях (6 класс).</w:t>
      </w:r>
      <w:r w:rsidRPr="00814C45">
        <w:t xml:space="preserve"> </w:t>
      </w:r>
      <w:r w:rsidRPr="00814C45">
        <w:rPr>
          <w:u w:val="single"/>
        </w:rPr>
        <w:t>«Общие понятия об опасных и чрезвычайных ситуациях природного характера» (7 класс)</w:t>
      </w:r>
      <w:r w:rsidRPr="00814C45">
        <w:rPr>
          <w:rStyle w:val="FontStyle125"/>
          <w:sz w:val="24"/>
          <w:szCs w:val="24"/>
          <w:u w:val="single"/>
        </w:rPr>
        <w:t xml:space="preserve"> </w:t>
      </w:r>
    </w:p>
    <w:p w:rsidR="00814C45" w:rsidRPr="00814C45" w:rsidRDefault="00814C45" w:rsidP="007C5EB0">
      <w:pPr>
        <w:pStyle w:val="Style9"/>
        <w:widowControl/>
        <w:numPr>
          <w:ilvl w:val="0"/>
          <w:numId w:val="173"/>
        </w:numPr>
        <w:spacing w:line="240" w:lineRule="auto"/>
        <w:ind w:left="993" w:firstLine="331"/>
      </w:pPr>
      <w:r w:rsidRPr="00814C45">
        <w:rPr>
          <w:b/>
        </w:rPr>
        <w:t xml:space="preserve">Кроссовая подготовка </w:t>
      </w:r>
    </w:p>
    <w:p w:rsidR="00814C45" w:rsidRPr="00814C45" w:rsidRDefault="00814C45" w:rsidP="007C5EB0">
      <w:pPr>
        <w:pStyle w:val="af5"/>
        <w:numPr>
          <w:ilvl w:val="0"/>
          <w:numId w:val="173"/>
        </w:numPr>
        <w:ind w:left="993"/>
        <w:jc w:val="both"/>
        <w:rPr>
          <w:i/>
          <w:sz w:val="24"/>
          <w:szCs w:val="24"/>
        </w:rPr>
      </w:pPr>
      <w:r w:rsidRPr="00814C45">
        <w:rPr>
          <w:i/>
          <w:sz w:val="24"/>
          <w:szCs w:val="24"/>
        </w:rPr>
        <w:t xml:space="preserve">Техника безопасности на уроке. </w:t>
      </w:r>
    </w:p>
    <w:p w:rsidR="00814C45" w:rsidRPr="00814C45" w:rsidRDefault="00814C45" w:rsidP="007C5EB0">
      <w:pPr>
        <w:pStyle w:val="af5"/>
        <w:numPr>
          <w:ilvl w:val="0"/>
          <w:numId w:val="173"/>
        </w:numPr>
        <w:ind w:left="993"/>
        <w:jc w:val="both"/>
        <w:rPr>
          <w:i/>
          <w:sz w:val="24"/>
          <w:szCs w:val="24"/>
        </w:rPr>
      </w:pPr>
      <w:r w:rsidRPr="00814C45">
        <w:rPr>
          <w:i/>
          <w:sz w:val="24"/>
          <w:szCs w:val="24"/>
        </w:rPr>
        <w:t>Кроссовая подготовка. Минутный бег.</w:t>
      </w:r>
    </w:p>
    <w:p w:rsidR="00814C45" w:rsidRPr="00814C45" w:rsidRDefault="00814C45" w:rsidP="007C5EB0">
      <w:pPr>
        <w:pStyle w:val="af5"/>
        <w:numPr>
          <w:ilvl w:val="0"/>
          <w:numId w:val="173"/>
        </w:numPr>
        <w:ind w:left="993"/>
        <w:jc w:val="both"/>
        <w:rPr>
          <w:i/>
          <w:sz w:val="24"/>
          <w:szCs w:val="24"/>
        </w:rPr>
      </w:pPr>
      <w:r w:rsidRPr="00814C45">
        <w:rPr>
          <w:i/>
          <w:sz w:val="24"/>
          <w:szCs w:val="24"/>
        </w:rPr>
        <w:t>Бег с препятствиями по пересеченной местности.</w:t>
      </w:r>
    </w:p>
    <w:p w:rsidR="00814C45" w:rsidRPr="00814C45" w:rsidRDefault="00814C45" w:rsidP="007C5EB0">
      <w:pPr>
        <w:pStyle w:val="af5"/>
        <w:numPr>
          <w:ilvl w:val="0"/>
          <w:numId w:val="173"/>
        </w:numPr>
        <w:ind w:left="993"/>
        <w:jc w:val="both"/>
        <w:rPr>
          <w:i/>
          <w:sz w:val="24"/>
          <w:szCs w:val="24"/>
        </w:rPr>
      </w:pPr>
      <w:r w:rsidRPr="00814C45">
        <w:rPr>
          <w:i/>
          <w:sz w:val="24"/>
          <w:szCs w:val="24"/>
        </w:rPr>
        <w:t xml:space="preserve">Бег </w:t>
      </w:r>
      <w:smartTag w:uri="urn:schemas-microsoft-com:office:smarttags" w:element="metricconverter">
        <w:smartTagPr>
          <w:attr w:name="ProductID" w:val="800 метров"/>
        </w:smartTagPr>
        <w:r w:rsidRPr="00814C45">
          <w:rPr>
            <w:i/>
            <w:sz w:val="24"/>
            <w:szCs w:val="24"/>
          </w:rPr>
          <w:t>800 метров</w:t>
        </w:r>
      </w:smartTag>
      <w:r w:rsidRPr="00814C45">
        <w:rPr>
          <w:i/>
          <w:sz w:val="24"/>
          <w:szCs w:val="24"/>
        </w:rPr>
        <w:t xml:space="preserve"> (девочки</w:t>
      </w:r>
      <w:proofErr w:type="gramStart"/>
      <w:r w:rsidRPr="00814C45">
        <w:rPr>
          <w:i/>
          <w:sz w:val="24"/>
          <w:szCs w:val="24"/>
        </w:rPr>
        <w:t>) ,</w:t>
      </w:r>
      <w:proofErr w:type="gramEnd"/>
      <w:r w:rsidRPr="00814C45">
        <w:rPr>
          <w:i/>
          <w:sz w:val="24"/>
          <w:szCs w:val="24"/>
        </w:rPr>
        <w:t xml:space="preserve"> </w:t>
      </w:r>
      <w:smartTag w:uri="urn:schemas-microsoft-com:office:smarttags" w:element="metricconverter">
        <w:smartTagPr>
          <w:attr w:name="ProductID" w:val="1000 метров"/>
        </w:smartTagPr>
        <w:r w:rsidRPr="00814C45">
          <w:rPr>
            <w:i/>
            <w:sz w:val="24"/>
            <w:szCs w:val="24"/>
          </w:rPr>
          <w:t>1000 метров</w:t>
        </w:r>
      </w:smartTag>
      <w:r w:rsidRPr="00814C45">
        <w:rPr>
          <w:i/>
          <w:sz w:val="24"/>
          <w:szCs w:val="24"/>
        </w:rPr>
        <w:t xml:space="preserve"> (мальчики) без учета времени.</w:t>
      </w:r>
    </w:p>
    <w:p w:rsidR="00814C45" w:rsidRPr="00814C45" w:rsidRDefault="00814C45" w:rsidP="007C5EB0">
      <w:pPr>
        <w:pStyle w:val="af5"/>
        <w:numPr>
          <w:ilvl w:val="0"/>
          <w:numId w:val="173"/>
        </w:numPr>
        <w:ind w:left="993"/>
        <w:jc w:val="both"/>
        <w:rPr>
          <w:i/>
          <w:sz w:val="24"/>
          <w:szCs w:val="24"/>
        </w:rPr>
      </w:pPr>
      <w:r w:rsidRPr="00814C45">
        <w:rPr>
          <w:i/>
          <w:sz w:val="24"/>
          <w:szCs w:val="24"/>
        </w:rPr>
        <w:t>Развитие выносливости, минутный бег.</w:t>
      </w:r>
    </w:p>
    <w:p w:rsidR="00814C45" w:rsidRPr="00814C45" w:rsidRDefault="00814C45" w:rsidP="007C5EB0">
      <w:pPr>
        <w:pStyle w:val="af5"/>
        <w:numPr>
          <w:ilvl w:val="0"/>
          <w:numId w:val="173"/>
        </w:numPr>
        <w:ind w:left="993"/>
        <w:jc w:val="both"/>
        <w:rPr>
          <w:i/>
          <w:sz w:val="24"/>
          <w:szCs w:val="24"/>
        </w:rPr>
      </w:pPr>
      <w:proofErr w:type="gramStart"/>
      <w:r w:rsidRPr="00814C45">
        <w:rPr>
          <w:i/>
          <w:sz w:val="24"/>
          <w:szCs w:val="24"/>
        </w:rPr>
        <w:t>Круговая  тренировка</w:t>
      </w:r>
      <w:proofErr w:type="gramEnd"/>
      <w:r w:rsidRPr="00814C45">
        <w:rPr>
          <w:i/>
          <w:sz w:val="24"/>
          <w:szCs w:val="24"/>
        </w:rPr>
        <w:t>.</w:t>
      </w:r>
    </w:p>
    <w:p w:rsidR="00814C45" w:rsidRPr="00814C45" w:rsidRDefault="00814C45" w:rsidP="007C5EB0">
      <w:pPr>
        <w:pStyle w:val="af5"/>
        <w:numPr>
          <w:ilvl w:val="0"/>
          <w:numId w:val="173"/>
        </w:numPr>
        <w:ind w:left="993"/>
        <w:jc w:val="both"/>
        <w:rPr>
          <w:i/>
          <w:sz w:val="24"/>
          <w:szCs w:val="24"/>
        </w:rPr>
      </w:pPr>
      <w:r w:rsidRPr="00814C45">
        <w:rPr>
          <w:i/>
          <w:sz w:val="24"/>
          <w:szCs w:val="24"/>
        </w:rPr>
        <w:t>Кросс в сочетании с ходьбой.</w:t>
      </w:r>
    </w:p>
    <w:p w:rsidR="00814C45" w:rsidRPr="00814C45" w:rsidRDefault="00814C45" w:rsidP="007C5EB0">
      <w:pPr>
        <w:pStyle w:val="af5"/>
        <w:numPr>
          <w:ilvl w:val="0"/>
          <w:numId w:val="173"/>
        </w:numPr>
        <w:ind w:left="993"/>
        <w:jc w:val="both"/>
        <w:rPr>
          <w:i/>
          <w:sz w:val="24"/>
          <w:szCs w:val="24"/>
        </w:rPr>
      </w:pPr>
      <w:r w:rsidRPr="00814C45">
        <w:rPr>
          <w:i/>
          <w:sz w:val="24"/>
          <w:szCs w:val="24"/>
        </w:rPr>
        <w:t>Кросс.</w:t>
      </w:r>
      <w:r w:rsidRPr="00814C45">
        <w:rPr>
          <w:b/>
          <w:i/>
          <w:sz w:val="24"/>
          <w:szCs w:val="24"/>
        </w:rPr>
        <w:t xml:space="preserve"> </w:t>
      </w:r>
      <w:r w:rsidRPr="00814C45">
        <w:rPr>
          <w:i/>
          <w:sz w:val="24"/>
          <w:szCs w:val="24"/>
        </w:rPr>
        <w:t xml:space="preserve">Бег на выносливость. Контрольный урок бег </w:t>
      </w:r>
      <w:smartTag w:uri="urn:schemas-microsoft-com:office:smarttags" w:element="metricconverter">
        <w:smartTagPr>
          <w:attr w:name="ProductID" w:val="1000 метров"/>
        </w:smartTagPr>
        <w:r w:rsidRPr="00814C45">
          <w:rPr>
            <w:i/>
            <w:sz w:val="24"/>
            <w:szCs w:val="24"/>
          </w:rPr>
          <w:t>1000 метров</w:t>
        </w:r>
      </w:smartTag>
      <w:r w:rsidRPr="00814C45">
        <w:rPr>
          <w:i/>
          <w:sz w:val="24"/>
          <w:szCs w:val="24"/>
        </w:rPr>
        <w:t>.</w:t>
      </w:r>
      <w:r w:rsidRPr="00814C45">
        <w:rPr>
          <w:b/>
          <w:sz w:val="24"/>
          <w:szCs w:val="24"/>
        </w:rPr>
        <w:t xml:space="preserve"> </w:t>
      </w:r>
      <w:r w:rsidRPr="00814C45">
        <w:rPr>
          <w:i/>
          <w:sz w:val="24"/>
          <w:szCs w:val="24"/>
        </w:rPr>
        <w:t>Кросс до 15 минут.</w:t>
      </w:r>
    </w:p>
    <w:p w:rsidR="00814C45" w:rsidRPr="00814C45" w:rsidRDefault="00814C45" w:rsidP="007C5EB0">
      <w:pPr>
        <w:pStyle w:val="af5"/>
        <w:numPr>
          <w:ilvl w:val="0"/>
          <w:numId w:val="173"/>
        </w:numPr>
        <w:ind w:left="993"/>
        <w:jc w:val="both"/>
        <w:rPr>
          <w:b/>
          <w:sz w:val="24"/>
          <w:szCs w:val="24"/>
        </w:rPr>
      </w:pPr>
      <w:r w:rsidRPr="00814C45">
        <w:rPr>
          <w:i/>
          <w:sz w:val="24"/>
          <w:szCs w:val="24"/>
        </w:rPr>
        <w:t>Преодоление полосы препятствий.</w:t>
      </w:r>
      <w:r w:rsidRPr="00814C45">
        <w:rPr>
          <w:b/>
          <w:sz w:val="24"/>
          <w:szCs w:val="24"/>
        </w:rPr>
        <w:t xml:space="preserve"> </w:t>
      </w:r>
    </w:p>
    <w:p w:rsidR="00814C45" w:rsidRPr="00814C45" w:rsidRDefault="00814C45" w:rsidP="007C5EB0">
      <w:pPr>
        <w:pStyle w:val="af5"/>
        <w:numPr>
          <w:ilvl w:val="0"/>
          <w:numId w:val="173"/>
        </w:numPr>
        <w:ind w:left="993"/>
        <w:jc w:val="both"/>
        <w:rPr>
          <w:sz w:val="24"/>
          <w:szCs w:val="24"/>
          <w:u w:val="single"/>
        </w:rPr>
      </w:pPr>
      <w:r w:rsidRPr="00814C45">
        <w:rPr>
          <w:sz w:val="24"/>
          <w:szCs w:val="24"/>
          <w:u w:val="single"/>
        </w:rPr>
        <w:t>«Взаимоотношения подростка и общества. Ответственность несовершеннолетних</w:t>
      </w:r>
      <w:proofErr w:type="gramStart"/>
      <w:r w:rsidRPr="00814C45">
        <w:rPr>
          <w:sz w:val="24"/>
          <w:szCs w:val="24"/>
          <w:u w:val="single"/>
        </w:rPr>
        <w:t>».(</w:t>
      </w:r>
      <w:proofErr w:type="gramEnd"/>
      <w:r w:rsidRPr="00814C45">
        <w:rPr>
          <w:sz w:val="24"/>
          <w:szCs w:val="24"/>
          <w:u w:val="single"/>
        </w:rPr>
        <w:t>7 класс)</w:t>
      </w:r>
    </w:p>
    <w:p w:rsidR="00814C45" w:rsidRPr="00814C45" w:rsidRDefault="00814C45" w:rsidP="007C5EB0">
      <w:pPr>
        <w:pStyle w:val="Style75"/>
        <w:widowControl/>
        <w:numPr>
          <w:ilvl w:val="0"/>
          <w:numId w:val="173"/>
        </w:numPr>
        <w:ind w:left="993"/>
        <w:rPr>
          <w:rStyle w:val="FontStyle125"/>
          <w:b w:val="0"/>
          <w:bCs w:val="0"/>
          <w:i w:val="0"/>
          <w:iCs w:val="0"/>
          <w:sz w:val="24"/>
          <w:szCs w:val="24"/>
        </w:rPr>
      </w:pPr>
      <w:r w:rsidRPr="00814C45">
        <w:rPr>
          <w:rStyle w:val="FontStyle125"/>
          <w:sz w:val="24"/>
          <w:szCs w:val="24"/>
        </w:rPr>
        <w:t xml:space="preserve">Спортивные игры </w:t>
      </w:r>
    </w:p>
    <w:p w:rsidR="00814C45" w:rsidRPr="00814C45" w:rsidRDefault="00814C45" w:rsidP="007C5EB0">
      <w:pPr>
        <w:pStyle w:val="Style71"/>
        <w:widowControl/>
        <w:numPr>
          <w:ilvl w:val="0"/>
          <w:numId w:val="173"/>
        </w:numPr>
        <w:spacing w:line="240" w:lineRule="auto"/>
        <w:ind w:left="993" w:firstLine="346"/>
        <w:rPr>
          <w:rStyle w:val="FontStyle122"/>
          <w:sz w:val="24"/>
          <w:szCs w:val="24"/>
        </w:rPr>
      </w:pPr>
      <w:r w:rsidRPr="00814C45">
        <w:rPr>
          <w:rStyle w:val="FontStyle122"/>
          <w:sz w:val="24"/>
          <w:szCs w:val="24"/>
        </w:rPr>
        <w:t xml:space="preserve">Прикладно-ориентированная подготовка. </w:t>
      </w:r>
    </w:p>
    <w:p w:rsidR="00814C45" w:rsidRPr="00814C45" w:rsidRDefault="00814C45" w:rsidP="007C5EB0">
      <w:pPr>
        <w:pStyle w:val="Style71"/>
        <w:widowControl/>
        <w:numPr>
          <w:ilvl w:val="0"/>
          <w:numId w:val="173"/>
        </w:numPr>
        <w:spacing w:line="240" w:lineRule="auto"/>
        <w:ind w:left="993" w:firstLine="346"/>
        <w:rPr>
          <w:rStyle w:val="FontStyle121"/>
          <w:sz w:val="24"/>
          <w:szCs w:val="24"/>
        </w:rPr>
      </w:pPr>
      <w:r w:rsidRPr="00814C45">
        <w:rPr>
          <w:rStyle w:val="FontStyle121"/>
          <w:sz w:val="24"/>
          <w:szCs w:val="24"/>
        </w:rPr>
        <w:t>Прикладно-ориентированные упражнения.</w:t>
      </w:r>
    </w:p>
    <w:p w:rsidR="00814C45" w:rsidRPr="00814C45" w:rsidRDefault="00814C45" w:rsidP="007C5EB0">
      <w:pPr>
        <w:pStyle w:val="Style71"/>
        <w:widowControl/>
        <w:numPr>
          <w:ilvl w:val="0"/>
          <w:numId w:val="173"/>
        </w:numPr>
        <w:spacing w:line="240" w:lineRule="auto"/>
        <w:ind w:left="993" w:firstLine="341"/>
        <w:rPr>
          <w:rStyle w:val="FontStyle122"/>
          <w:sz w:val="24"/>
          <w:szCs w:val="24"/>
        </w:rPr>
      </w:pPr>
      <w:r w:rsidRPr="00814C45">
        <w:rPr>
          <w:rStyle w:val="FontStyle122"/>
          <w:sz w:val="24"/>
          <w:szCs w:val="24"/>
        </w:rPr>
        <w:t xml:space="preserve">Упражнения общеразвивающей направленности. </w:t>
      </w:r>
    </w:p>
    <w:p w:rsidR="00814C45" w:rsidRPr="00814C45" w:rsidRDefault="00814C45" w:rsidP="007C5EB0">
      <w:pPr>
        <w:pStyle w:val="Style71"/>
        <w:widowControl/>
        <w:numPr>
          <w:ilvl w:val="0"/>
          <w:numId w:val="173"/>
        </w:numPr>
        <w:spacing w:line="240" w:lineRule="auto"/>
        <w:ind w:left="993" w:firstLine="341"/>
        <w:rPr>
          <w:rStyle w:val="FontStyle121"/>
          <w:sz w:val="24"/>
          <w:szCs w:val="24"/>
        </w:rPr>
      </w:pPr>
      <w:r w:rsidRPr="00814C45">
        <w:rPr>
          <w:rStyle w:val="FontStyle121"/>
          <w:sz w:val="24"/>
          <w:szCs w:val="24"/>
        </w:rPr>
        <w:t>Обще</w:t>
      </w:r>
      <w:r w:rsidRPr="00814C45">
        <w:rPr>
          <w:rStyle w:val="FontStyle121"/>
          <w:sz w:val="24"/>
          <w:szCs w:val="24"/>
        </w:rPr>
        <w:softHyphen/>
        <w:t>физическая подготовка.</w:t>
      </w:r>
    </w:p>
    <w:p w:rsidR="00814C45" w:rsidRPr="00814C45" w:rsidRDefault="00814C45" w:rsidP="007C5EB0">
      <w:pPr>
        <w:pStyle w:val="Style18"/>
        <w:widowControl/>
        <w:numPr>
          <w:ilvl w:val="0"/>
          <w:numId w:val="173"/>
        </w:numPr>
        <w:spacing w:line="240" w:lineRule="auto"/>
        <w:ind w:left="993"/>
        <w:jc w:val="both"/>
        <w:rPr>
          <w:rStyle w:val="FontStyle121"/>
          <w:sz w:val="24"/>
          <w:szCs w:val="24"/>
        </w:rPr>
      </w:pPr>
      <w:r w:rsidRPr="00814C45">
        <w:rPr>
          <w:rStyle w:val="FontStyle123"/>
          <w:sz w:val="24"/>
          <w:szCs w:val="24"/>
        </w:rPr>
        <w:t xml:space="preserve">Волейбол </w:t>
      </w:r>
    </w:p>
    <w:p w:rsidR="00814C45" w:rsidRPr="00814C45" w:rsidRDefault="00814C45" w:rsidP="007C5EB0">
      <w:pPr>
        <w:pStyle w:val="Style18"/>
        <w:widowControl/>
        <w:numPr>
          <w:ilvl w:val="0"/>
          <w:numId w:val="173"/>
        </w:numPr>
        <w:spacing w:line="240" w:lineRule="auto"/>
        <w:ind w:left="993"/>
        <w:jc w:val="both"/>
        <w:rPr>
          <w:rStyle w:val="FontStyle121"/>
          <w:sz w:val="24"/>
          <w:szCs w:val="24"/>
        </w:rPr>
      </w:pPr>
      <w:r w:rsidRPr="00814C45">
        <w:rPr>
          <w:rStyle w:val="FontStyle121"/>
          <w:sz w:val="24"/>
          <w:szCs w:val="24"/>
        </w:rPr>
        <w:lastRenderedPageBreak/>
        <w:t>Игра по правилам.</w:t>
      </w:r>
    </w:p>
    <w:p w:rsidR="00814C45" w:rsidRPr="00814C45" w:rsidRDefault="00814C45" w:rsidP="007C5EB0">
      <w:pPr>
        <w:pStyle w:val="Style18"/>
        <w:widowControl/>
        <w:numPr>
          <w:ilvl w:val="0"/>
          <w:numId w:val="173"/>
        </w:numPr>
        <w:spacing w:line="240" w:lineRule="auto"/>
        <w:ind w:left="993"/>
        <w:jc w:val="both"/>
        <w:rPr>
          <w:rStyle w:val="FontStyle121"/>
          <w:sz w:val="24"/>
          <w:szCs w:val="24"/>
          <w:u w:val="single"/>
        </w:rPr>
      </w:pPr>
      <w:r w:rsidRPr="00814C45">
        <w:rPr>
          <w:u w:val="single"/>
        </w:rPr>
        <w:t>«Здоровый образ жизни его значение для гармоничного развития человека» (7 класс)</w:t>
      </w:r>
    </w:p>
    <w:p w:rsidR="00814C45" w:rsidRPr="00814C45" w:rsidRDefault="00814C45" w:rsidP="007C5EB0">
      <w:pPr>
        <w:pStyle w:val="Style75"/>
        <w:widowControl/>
        <w:numPr>
          <w:ilvl w:val="0"/>
          <w:numId w:val="173"/>
        </w:numPr>
        <w:ind w:left="993"/>
        <w:rPr>
          <w:rStyle w:val="FontStyle125"/>
          <w:b w:val="0"/>
          <w:bCs w:val="0"/>
          <w:i w:val="0"/>
          <w:iCs w:val="0"/>
          <w:sz w:val="24"/>
          <w:szCs w:val="24"/>
        </w:rPr>
      </w:pPr>
      <w:r w:rsidRPr="00814C45">
        <w:rPr>
          <w:rStyle w:val="FontStyle125"/>
          <w:sz w:val="24"/>
          <w:szCs w:val="24"/>
        </w:rPr>
        <w:t xml:space="preserve">Баскетбол </w:t>
      </w:r>
    </w:p>
    <w:p w:rsidR="00814C45" w:rsidRPr="00814C45" w:rsidRDefault="00814C45" w:rsidP="007C5EB0">
      <w:pPr>
        <w:pStyle w:val="Style9"/>
        <w:widowControl/>
        <w:numPr>
          <w:ilvl w:val="0"/>
          <w:numId w:val="173"/>
        </w:numPr>
        <w:spacing w:line="240" w:lineRule="auto"/>
        <w:ind w:left="993" w:firstLine="336"/>
        <w:rPr>
          <w:rStyle w:val="FontStyle121"/>
          <w:sz w:val="24"/>
          <w:szCs w:val="24"/>
        </w:rPr>
      </w:pPr>
      <w:r w:rsidRPr="00814C45">
        <w:rPr>
          <w:rStyle w:val="FontStyle123"/>
          <w:sz w:val="24"/>
          <w:szCs w:val="24"/>
        </w:rPr>
        <w:t xml:space="preserve">Баскетбол. </w:t>
      </w:r>
      <w:r w:rsidRPr="00814C45">
        <w:rPr>
          <w:rStyle w:val="FontStyle121"/>
          <w:sz w:val="24"/>
          <w:szCs w:val="24"/>
        </w:rPr>
        <w:t>Игра по правилам.</w:t>
      </w:r>
    </w:p>
    <w:p w:rsidR="00814C45" w:rsidRPr="00814C45" w:rsidRDefault="00814C45" w:rsidP="007C5EB0">
      <w:pPr>
        <w:pStyle w:val="Style9"/>
        <w:widowControl/>
        <w:numPr>
          <w:ilvl w:val="0"/>
          <w:numId w:val="173"/>
        </w:numPr>
        <w:spacing w:line="240" w:lineRule="auto"/>
        <w:ind w:left="993" w:firstLine="336"/>
        <w:rPr>
          <w:rStyle w:val="FontStyle121"/>
          <w:sz w:val="24"/>
          <w:szCs w:val="24"/>
          <w:u w:val="single"/>
        </w:rPr>
      </w:pPr>
      <w:r w:rsidRPr="00814C45">
        <w:rPr>
          <w:rStyle w:val="FontStyle125"/>
          <w:sz w:val="24"/>
          <w:szCs w:val="24"/>
        </w:rPr>
        <w:t xml:space="preserve"> </w:t>
      </w:r>
      <w:r w:rsidRPr="00814C45">
        <w:rPr>
          <w:rStyle w:val="FontStyle121"/>
          <w:sz w:val="24"/>
          <w:szCs w:val="24"/>
        </w:rPr>
        <w:t>Развитие быстроты, силы, выносливости, ко</w:t>
      </w:r>
      <w:r w:rsidRPr="00814C45">
        <w:rPr>
          <w:rStyle w:val="FontStyle121"/>
          <w:sz w:val="24"/>
          <w:szCs w:val="24"/>
        </w:rPr>
        <w:softHyphen/>
        <w:t xml:space="preserve">ординации движений. </w:t>
      </w:r>
    </w:p>
    <w:p w:rsidR="00814C45" w:rsidRPr="00814C45" w:rsidRDefault="00814C45" w:rsidP="007C5EB0">
      <w:pPr>
        <w:pStyle w:val="Style75"/>
        <w:widowControl/>
        <w:numPr>
          <w:ilvl w:val="0"/>
          <w:numId w:val="173"/>
        </w:numPr>
        <w:ind w:left="993"/>
        <w:rPr>
          <w:rStyle w:val="FontStyle125"/>
          <w:b w:val="0"/>
          <w:bCs w:val="0"/>
          <w:i w:val="0"/>
          <w:iCs w:val="0"/>
          <w:sz w:val="24"/>
          <w:szCs w:val="24"/>
        </w:rPr>
      </w:pPr>
      <w:r w:rsidRPr="00814C45">
        <w:rPr>
          <w:rStyle w:val="FontStyle125"/>
          <w:sz w:val="24"/>
          <w:szCs w:val="24"/>
        </w:rPr>
        <w:t>Футбол</w:t>
      </w:r>
    </w:p>
    <w:p w:rsidR="00814C45" w:rsidRPr="00814C45" w:rsidRDefault="00814C45" w:rsidP="007C5EB0">
      <w:pPr>
        <w:pStyle w:val="Style18"/>
        <w:widowControl/>
        <w:numPr>
          <w:ilvl w:val="0"/>
          <w:numId w:val="173"/>
        </w:numPr>
        <w:spacing w:line="240" w:lineRule="auto"/>
        <w:ind w:left="993"/>
        <w:jc w:val="both"/>
        <w:rPr>
          <w:rStyle w:val="FontStyle121"/>
          <w:sz w:val="24"/>
          <w:szCs w:val="24"/>
        </w:rPr>
      </w:pPr>
      <w:r w:rsidRPr="00814C45">
        <w:rPr>
          <w:rStyle w:val="FontStyle121"/>
          <w:sz w:val="24"/>
          <w:szCs w:val="24"/>
        </w:rPr>
        <w:t>Игра по правилам.</w:t>
      </w:r>
    </w:p>
    <w:p w:rsidR="00814C45" w:rsidRPr="00814C45" w:rsidRDefault="00814C45" w:rsidP="007C5EB0">
      <w:pPr>
        <w:pStyle w:val="Style9"/>
        <w:widowControl/>
        <w:numPr>
          <w:ilvl w:val="0"/>
          <w:numId w:val="173"/>
        </w:numPr>
        <w:spacing w:line="240" w:lineRule="auto"/>
        <w:ind w:left="993" w:firstLine="336"/>
        <w:rPr>
          <w:rStyle w:val="FontStyle121"/>
          <w:sz w:val="24"/>
          <w:szCs w:val="24"/>
        </w:rPr>
      </w:pPr>
      <w:r w:rsidRPr="00814C45">
        <w:rPr>
          <w:rStyle w:val="FontStyle121"/>
          <w:sz w:val="24"/>
          <w:szCs w:val="24"/>
        </w:rPr>
        <w:t>Развитие быстроты, силы, выносливости.</w:t>
      </w:r>
    </w:p>
    <w:p w:rsidR="00814C45" w:rsidRPr="00814C45" w:rsidRDefault="00814C45" w:rsidP="007C5EB0">
      <w:pPr>
        <w:pStyle w:val="Style9"/>
        <w:widowControl/>
        <w:numPr>
          <w:ilvl w:val="0"/>
          <w:numId w:val="173"/>
        </w:numPr>
        <w:spacing w:line="240" w:lineRule="auto"/>
        <w:ind w:left="993" w:firstLine="336"/>
        <w:rPr>
          <w:rStyle w:val="FontStyle121"/>
          <w:sz w:val="24"/>
          <w:szCs w:val="24"/>
          <w:u w:val="single"/>
        </w:rPr>
      </w:pPr>
      <w:r w:rsidRPr="00814C45">
        <w:rPr>
          <w:rStyle w:val="FontStyle121"/>
          <w:sz w:val="24"/>
          <w:szCs w:val="24"/>
          <w:u w:val="single"/>
        </w:rPr>
        <w:t xml:space="preserve"> Обеспечение личной безопасности дома. Оказание первой помощи при ушибах и ссадинах (5 класс). </w:t>
      </w:r>
    </w:p>
    <w:p w:rsidR="00814C45" w:rsidRDefault="00814C45" w:rsidP="007C5EB0">
      <w:pPr>
        <w:pStyle w:val="Style9"/>
        <w:widowControl/>
        <w:numPr>
          <w:ilvl w:val="0"/>
          <w:numId w:val="173"/>
        </w:numPr>
        <w:spacing w:line="240" w:lineRule="auto"/>
        <w:ind w:left="993" w:firstLine="336"/>
        <w:rPr>
          <w:rStyle w:val="FontStyle121"/>
          <w:sz w:val="24"/>
          <w:szCs w:val="24"/>
          <w:u w:val="single"/>
        </w:rPr>
      </w:pPr>
      <w:r w:rsidRPr="00814C45">
        <w:rPr>
          <w:rStyle w:val="FontStyle121"/>
          <w:sz w:val="24"/>
          <w:szCs w:val="24"/>
          <w:u w:val="single"/>
        </w:rPr>
        <w:t>Автономное существование человека в природе (6 класс).</w:t>
      </w:r>
    </w:p>
    <w:p w:rsidR="00814C45" w:rsidRPr="00814C45" w:rsidRDefault="00814C45" w:rsidP="00814C45">
      <w:pPr>
        <w:pStyle w:val="Style9"/>
        <w:widowControl/>
        <w:shd w:val="clear" w:color="auto" w:fill="FFFF00"/>
        <w:spacing w:line="240" w:lineRule="auto"/>
        <w:ind w:left="1329" w:firstLine="0"/>
        <w:rPr>
          <w:b/>
          <w:u w:val="single"/>
        </w:rPr>
      </w:pPr>
      <w:bookmarkStart w:id="90" w:name="_Toc409691717"/>
      <w:bookmarkStart w:id="91" w:name="_Toc410654042"/>
      <w:bookmarkStart w:id="92" w:name="_Toc414553253"/>
      <w:r w:rsidRPr="00814C45">
        <w:rPr>
          <w:b/>
        </w:rPr>
        <w:t>2.2.2.17. Основы безопасности жизнедеятельности</w:t>
      </w:r>
      <w:bookmarkEnd w:id="90"/>
      <w:bookmarkEnd w:id="91"/>
      <w:bookmarkEnd w:id="92"/>
    </w:p>
    <w:p w:rsidR="00814C45" w:rsidRPr="00814C45" w:rsidRDefault="00814C45" w:rsidP="00814C45">
      <w:pPr>
        <w:tabs>
          <w:tab w:val="left" w:pos="1134"/>
        </w:tabs>
        <w:spacing w:after="0" w:line="240" w:lineRule="auto"/>
        <w:ind w:left="1276" w:firstLine="709"/>
        <w:jc w:val="both"/>
        <w:rPr>
          <w:sz w:val="24"/>
          <w:szCs w:val="24"/>
        </w:rPr>
      </w:pPr>
      <w:r w:rsidRPr="00814C45">
        <w:rPr>
          <w:rFonts w:ascii="Times New Roman" w:hAnsi="Times New Roman"/>
          <w:sz w:val="24"/>
          <w:szCs w:val="24"/>
        </w:rPr>
        <w:t>Опасные и чрезвычайные ситуации становятся все более частым явлением в нашей повседневной жизни и требуют получения обучающимися знаний, умений, навыков и компетенций личной безопасности в условиях опасных и чрезвычайных ситуаций социально сложного и технически насыщенного окружающего мира.</w:t>
      </w:r>
    </w:p>
    <w:p w:rsidR="00814C45" w:rsidRPr="00814C45" w:rsidRDefault="00814C45" w:rsidP="00814C45">
      <w:pPr>
        <w:tabs>
          <w:tab w:val="left" w:pos="1134"/>
        </w:tabs>
        <w:overflowPunct w:val="0"/>
        <w:autoSpaceDE w:val="0"/>
        <w:autoSpaceDN w:val="0"/>
        <w:adjustRightInd w:val="0"/>
        <w:spacing w:after="0" w:line="240" w:lineRule="auto"/>
        <w:ind w:left="1276" w:firstLine="709"/>
        <w:jc w:val="both"/>
        <w:rPr>
          <w:rFonts w:ascii="Times New Roman" w:hAnsi="Times New Roman"/>
          <w:sz w:val="24"/>
          <w:szCs w:val="24"/>
        </w:rPr>
      </w:pPr>
      <w:r w:rsidRPr="00814C45">
        <w:rPr>
          <w:rFonts w:ascii="Times New Roman" w:hAnsi="Times New Roman"/>
          <w:sz w:val="24"/>
          <w:szCs w:val="24"/>
        </w:rPr>
        <w:t xml:space="preserve">Учебный предмет «Основы безопасности жизнедеятельности» является обязательным для изучения на уровне основного общего образования и является одной из составляющих предметной области «Физическая культура и основы безопасности жизнедеятельности». </w:t>
      </w:r>
    </w:p>
    <w:p w:rsidR="00814C45" w:rsidRPr="00814C45" w:rsidRDefault="00814C45" w:rsidP="00814C45">
      <w:pPr>
        <w:tabs>
          <w:tab w:val="left" w:pos="1134"/>
        </w:tabs>
        <w:spacing w:after="0" w:line="240" w:lineRule="auto"/>
        <w:ind w:left="1276" w:firstLine="708"/>
        <w:jc w:val="both"/>
        <w:rPr>
          <w:rFonts w:ascii="Times New Roman" w:hAnsi="Times New Roman"/>
          <w:sz w:val="24"/>
          <w:szCs w:val="24"/>
        </w:rPr>
      </w:pPr>
      <w:r w:rsidRPr="00814C45">
        <w:rPr>
          <w:rFonts w:ascii="Times New Roman" w:hAnsi="Times New Roman"/>
          <w:sz w:val="24"/>
          <w:szCs w:val="24"/>
        </w:rPr>
        <w:t>Освоение и понимание учебного предмета «Основы безопасности жизнедеятельности» направлено на:</w:t>
      </w:r>
    </w:p>
    <w:p w:rsidR="00814C45" w:rsidRPr="00814C45" w:rsidRDefault="00814C45" w:rsidP="007C5EB0">
      <w:pPr>
        <w:pStyle w:val="af5"/>
        <w:widowControl/>
        <w:numPr>
          <w:ilvl w:val="0"/>
          <w:numId w:val="178"/>
        </w:numPr>
        <w:tabs>
          <w:tab w:val="left" w:pos="1134"/>
        </w:tabs>
        <w:autoSpaceDE/>
        <w:autoSpaceDN/>
        <w:adjustRightInd/>
        <w:ind w:left="1276" w:firstLine="709"/>
        <w:jc w:val="both"/>
        <w:rPr>
          <w:sz w:val="24"/>
          <w:szCs w:val="24"/>
        </w:rPr>
      </w:pPr>
      <w:r w:rsidRPr="00814C45">
        <w:rPr>
          <w:sz w:val="24"/>
          <w:szCs w:val="24"/>
        </w:rPr>
        <w:t>воспитание у обучающихся чувства ответственности за личную безопасность, ценностного отношения к своему здоровью и жизни;</w:t>
      </w:r>
    </w:p>
    <w:p w:rsidR="00814C45" w:rsidRPr="00814C45" w:rsidRDefault="00814C45" w:rsidP="007C5EB0">
      <w:pPr>
        <w:pStyle w:val="af5"/>
        <w:widowControl/>
        <w:numPr>
          <w:ilvl w:val="0"/>
          <w:numId w:val="178"/>
        </w:numPr>
        <w:tabs>
          <w:tab w:val="left" w:pos="1134"/>
        </w:tabs>
        <w:autoSpaceDE/>
        <w:autoSpaceDN/>
        <w:adjustRightInd/>
        <w:ind w:left="1276" w:firstLine="709"/>
        <w:jc w:val="both"/>
        <w:rPr>
          <w:rFonts w:cstheme="minorBidi"/>
          <w:sz w:val="24"/>
          <w:szCs w:val="24"/>
        </w:rPr>
      </w:pPr>
      <w:r w:rsidRPr="00814C45">
        <w:rPr>
          <w:rFonts w:cstheme="minorBidi"/>
          <w:sz w:val="24"/>
          <w:szCs w:val="24"/>
        </w:rPr>
        <w:t xml:space="preserve">развитие у обучающихся </w:t>
      </w:r>
      <w:r w:rsidRPr="00814C45">
        <w:rPr>
          <w:sz w:val="24"/>
          <w:szCs w:val="24"/>
        </w:rPr>
        <w:t>качеств личности, необходимых для ведения здорового образа жизни; необходимых для обеспечения безопасного поведения в опасных и чрезвычайных ситуациях;</w:t>
      </w:r>
    </w:p>
    <w:p w:rsidR="00814C45" w:rsidRPr="00814C45" w:rsidRDefault="00814C45" w:rsidP="007C5EB0">
      <w:pPr>
        <w:pStyle w:val="af5"/>
        <w:widowControl/>
        <w:numPr>
          <w:ilvl w:val="0"/>
          <w:numId w:val="178"/>
        </w:numPr>
        <w:tabs>
          <w:tab w:val="left" w:pos="1134"/>
        </w:tabs>
        <w:autoSpaceDE/>
        <w:autoSpaceDN/>
        <w:adjustRightInd/>
        <w:ind w:left="1276" w:firstLine="709"/>
        <w:jc w:val="both"/>
        <w:rPr>
          <w:sz w:val="24"/>
          <w:szCs w:val="24"/>
        </w:rPr>
      </w:pPr>
      <w:r w:rsidRPr="00814C45">
        <w:rPr>
          <w:rFonts w:cstheme="minorBidi"/>
          <w:sz w:val="24"/>
          <w:szCs w:val="24"/>
        </w:rPr>
        <w:t xml:space="preserve">формирование </w:t>
      </w:r>
      <w:r w:rsidRPr="00814C45">
        <w:rPr>
          <w:sz w:val="24"/>
          <w:szCs w:val="24"/>
        </w:rPr>
        <w:t>у обучающихся</w:t>
      </w:r>
      <w:r w:rsidRPr="00814C45" w:rsidDel="00973FE1">
        <w:rPr>
          <w:rFonts w:cstheme="minorBidi"/>
          <w:sz w:val="24"/>
          <w:szCs w:val="24"/>
        </w:rPr>
        <w:t xml:space="preserve"> </w:t>
      </w:r>
      <w:r w:rsidRPr="00814C45">
        <w:rPr>
          <w:sz w:val="24"/>
          <w:szCs w:val="24"/>
        </w:rPr>
        <w:t>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 убеждения в необходимости безопасного и здорового образа жизни, антиэкстремистской и антитеррористической личностной позиции, нетерпимости к действиям и влияниям, представляющим угрозу для жизни человека.</w:t>
      </w:r>
    </w:p>
    <w:p w:rsidR="00814C45" w:rsidRPr="00814C45" w:rsidRDefault="00814C45" w:rsidP="00814C45">
      <w:pPr>
        <w:tabs>
          <w:tab w:val="left" w:pos="1134"/>
        </w:tabs>
        <w:overflowPunct w:val="0"/>
        <w:autoSpaceDE w:val="0"/>
        <w:autoSpaceDN w:val="0"/>
        <w:adjustRightInd w:val="0"/>
        <w:spacing w:after="0" w:line="240" w:lineRule="auto"/>
        <w:ind w:left="1276" w:firstLine="709"/>
        <w:jc w:val="both"/>
        <w:rPr>
          <w:rFonts w:ascii="Times New Roman" w:hAnsi="Times New Roman"/>
          <w:sz w:val="24"/>
          <w:szCs w:val="24"/>
        </w:rPr>
      </w:pPr>
      <w:r w:rsidRPr="00814C45">
        <w:rPr>
          <w:rFonts w:ascii="Times New Roman" w:hAnsi="Times New Roman"/>
          <w:sz w:val="24"/>
          <w:szCs w:val="24"/>
        </w:rPr>
        <w:t>Программа учебного предмета «Основы безопасности жизнедеятельности учитывает возможность получения знаний через практическую деятельность и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
    <w:p w:rsidR="00814C45" w:rsidRPr="00814C45" w:rsidRDefault="00814C45" w:rsidP="00814C45">
      <w:pPr>
        <w:tabs>
          <w:tab w:val="left" w:pos="1134"/>
        </w:tabs>
        <w:overflowPunct w:val="0"/>
        <w:autoSpaceDE w:val="0"/>
        <w:autoSpaceDN w:val="0"/>
        <w:adjustRightInd w:val="0"/>
        <w:spacing w:after="0" w:line="240" w:lineRule="auto"/>
        <w:ind w:left="1276" w:firstLine="709"/>
        <w:jc w:val="both"/>
        <w:rPr>
          <w:rStyle w:val="dash0410005f0431005f0437005f0430005f0446005f0020005f0441005f043f005f0438005f0441005f043a005f0430005f005fchar1char1"/>
        </w:rPr>
      </w:pPr>
      <w:r w:rsidRPr="00814C45">
        <w:rPr>
          <w:rFonts w:ascii="Times New Roman" w:eastAsia="Times New Roman" w:hAnsi="Times New Roman"/>
          <w:sz w:val="24"/>
          <w:szCs w:val="24"/>
        </w:rPr>
        <w:t>Межпредметная интеграция и связь учебного предмета «Основы безопасности жизнедеятельности» с такими предметами как «Биология», «История», «Информатика», «Обществознание», «Физика», «Химия», «Экология», «Экономическая и социальная география», «Физическая культура» способствует формированию целостного представления об изучаемом объекте, явлении, содействует лучшему усвоению содержания предмета, установлению более прочных связей учащегося с повседневной жизнью и окружающим миром, усилению развивающей и культурной составляющей программы, а также рационального использования учебного времени.</w:t>
      </w:r>
      <w:r w:rsidRPr="00814C45">
        <w:rPr>
          <w:rFonts w:ascii="Times New Roman" w:hAnsi="Times New Roman"/>
          <w:sz w:val="24"/>
          <w:szCs w:val="24"/>
        </w:rPr>
        <w:t xml:space="preserve"> </w:t>
      </w:r>
    </w:p>
    <w:p w:rsidR="00814C45" w:rsidRPr="00814C45" w:rsidRDefault="00814C45" w:rsidP="00814C45">
      <w:pPr>
        <w:spacing w:after="0" w:line="240" w:lineRule="auto"/>
        <w:ind w:left="993" w:firstLine="360"/>
        <w:contextualSpacing/>
        <w:jc w:val="center"/>
        <w:rPr>
          <w:rStyle w:val="dash0410005f0431005f0437005f0430005f0446005f0020005f0441005f043f005f0438005f0441005f043a005f0430005f005fchar1char1"/>
          <w:b/>
        </w:rPr>
      </w:pPr>
      <w:r w:rsidRPr="00814C45">
        <w:rPr>
          <w:rStyle w:val="dash0410005f0431005f0437005f0430005f0446005f0020005f0441005f043f005f0438005f0441005f043a005f0430005f005fchar1char1"/>
          <w:b/>
        </w:rPr>
        <w:t>Содержание учебного предмета</w:t>
      </w:r>
    </w:p>
    <w:p w:rsidR="00814C45" w:rsidRPr="00814C45" w:rsidRDefault="00814C45" w:rsidP="00814C45">
      <w:pPr>
        <w:pStyle w:val="Style84"/>
        <w:widowControl/>
        <w:ind w:left="993"/>
        <w:contextualSpacing/>
        <w:jc w:val="center"/>
        <w:rPr>
          <w:b/>
        </w:rPr>
      </w:pPr>
      <w:r w:rsidRPr="00814C45">
        <w:rPr>
          <w:b/>
        </w:rPr>
        <w:t>5 класс</w:t>
      </w:r>
    </w:p>
    <w:p w:rsidR="00814C45" w:rsidRPr="00814C45" w:rsidRDefault="00814C45" w:rsidP="00814C45">
      <w:pPr>
        <w:pStyle w:val="Style84"/>
        <w:widowControl/>
        <w:ind w:left="993"/>
        <w:contextualSpacing/>
        <w:rPr>
          <w:rStyle w:val="FontStyle121"/>
          <w:sz w:val="24"/>
          <w:szCs w:val="24"/>
        </w:rPr>
      </w:pPr>
      <w:r w:rsidRPr="00814C45">
        <w:rPr>
          <w:rStyle w:val="FontStyle121"/>
          <w:sz w:val="24"/>
          <w:szCs w:val="24"/>
        </w:rPr>
        <w:t>Безопасность в повседневной жизни</w:t>
      </w:r>
    </w:p>
    <w:p w:rsidR="00814C45" w:rsidRPr="00814C45" w:rsidRDefault="00814C45" w:rsidP="00814C45">
      <w:pPr>
        <w:pStyle w:val="Style84"/>
        <w:widowControl/>
        <w:ind w:left="993"/>
        <w:contextualSpacing/>
        <w:rPr>
          <w:rStyle w:val="FontStyle121"/>
          <w:sz w:val="24"/>
          <w:szCs w:val="24"/>
        </w:rPr>
      </w:pPr>
      <w:r w:rsidRPr="00814C45">
        <w:rPr>
          <w:rStyle w:val="FontStyle121"/>
          <w:sz w:val="24"/>
          <w:szCs w:val="24"/>
        </w:rPr>
        <w:t>Безопасность на водоемах</w:t>
      </w:r>
    </w:p>
    <w:p w:rsidR="00814C45" w:rsidRPr="00814C45" w:rsidRDefault="00814C45" w:rsidP="00814C45">
      <w:pPr>
        <w:pStyle w:val="Style86"/>
        <w:widowControl/>
        <w:spacing w:line="240" w:lineRule="auto"/>
        <w:ind w:left="993"/>
        <w:contextualSpacing/>
        <w:rPr>
          <w:b/>
        </w:rPr>
      </w:pPr>
      <w:r w:rsidRPr="00814C45">
        <w:rPr>
          <w:rStyle w:val="FontStyle121"/>
          <w:sz w:val="24"/>
          <w:szCs w:val="24"/>
        </w:rPr>
        <w:t>Дорожное движение, безопасность участников дорожного движения</w:t>
      </w:r>
      <w:r w:rsidRPr="00814C45">
        <w:rPr>
          <w:b/>
        </w:rPr>
        <w:t xml:space="preserve"> </w:t>
      </w:r>
    </w:p>
    <w:p w:rsidR="00814C45" w:rsidRPr="00814C45" w:rsidRDefault="00814C45" w:rsidP="00814C45">
      <w:pPr>
        <w:pStyle w:val="Style86"/>
        <w:widowControl/>
        <w:spacing w:line="240" w:lineRule="auto"/>
        <w:ind w:left="993"/>
        <w:contextualSpacing/>
        <w:rPr>
          <w:rStyle w:val="FontStyle121"/>
          <w:sz w:val="24"/>
          <w:szCs w:val="24"/>
        </w:rPr>
      </w:pPr>
      <w:r w:rsidRPr="00814C45">
        <w:rPr>
          <w:rStyle w:val="FontStyle121"/>
          <w:sz w:val="24"/>
          <w:szCs w:val="24"/>
        </w:rPr>
        <w:lastRenderedPageBreak/>
        <w:t>Обеспечение личной безопасности дома</w:t>
      </w:r>
    </w:p>
    <w:p w:rsidR="00814C45" w:rsidRPr="00814C45" w:rsidRDefault="00814C45" w:rsidP="00814C45">
      <w:pPr>
        <w:pStyle w:val="Style86"/>
        <w:widowControl/>
        <w:spacing w:line="240" w:lineRule="auto"/>
        <w:ind w:left="993"/>
        <w:contextualSpacing/>
      </w:pPr>
      <w:r w:rsidRPr="00814C45">
        <w:rPr>
          <w:rStyle w:val="FontStyle85"/>
          <w:sz w:val="24"/>
          <w:szCs w:val="24"/>
        </w:rPr>
        <w:t>Оказание первой помощи при ушибах, ссадинах</w:t>
      </w:r>
    </w:p>
    <w:p w:rsidR="00814C45" w:rsidRPr="00814C45" w:rsidRDefault="00814C45" w:rsidP="00814C45">
      <w:pPr>
        <w:pStyle w:val="Style84"/>
        <w:widowControl/>
        <w:ind w:left="993"/>
        <w:contextualSpacing/>
        <w:jc w:val="center"/>
        <w:rPr>
          <w:b/>
        </w:rPr>
      </w:pPr>
      <w:r w:rsidRPr="00814C45">
        <w:rPr>
          <w:b/>
        </w:rPr>
        <w:t>6 класс</w:t>
      </w:r>
    </w:p>
    <w:p w:rsidR="00814C45" w:rsidRPr="00814C45" w:rsidRDefault="00814C45" w:rsidP="00814C45">
      <w:pPr>
        <w:pStyle w:val="Style84"/>
        <w:widowControl/>
        <w:ind w:left="993"/>
        <w:contextualSpacing/>
      </w:pPr>
      <w:r w:rsidRPr="00814C45">
        <w:t>«Подготовка к активному отдыху на природе».</w:t>
      </w:r>
    </w:p>
    <w:p w:rsidR="00814C45" w:rsidRPr="00814C45" w:rsidRDefault="00814C45" w:rsidP="00814C45">
      <w:pPr>
        <w:pStyle w:val="Style84"/>
        <w:widowControl/>
        <w:ind w:left="993"/>
        <w:contextualSpacing/>
      </w:pPr>
      <w:r w:rsidRPr="00814C45">
        <w:t>«Активный отдых на природе и безопасность».</w:t>
      </w:r>
    </w:p>
    <w:p w:rsidR="00814C45" w:rsidRPr="00814C45" w:rsidRDefault="00814C45" w:rsidP="00814C45">
      <w:pPr>
        <w:pStyle w:val="Style84"/>
        <w:widowControl/>
        <w:ind w:left="993"/>
        <w:contextualSpacing/>
      </w:pPr>
      <w:r w:rsidRPr="00814C45">
        <w:t>«Обеспечение безопасности при автономном существовании человека в природной среде».</w:t>
      </w:r>
    </w:p>
    <w:p w:rsidR="00814C45" w:rsidRPr="00814C45" w:rsidRDefault="00814C45" w:rsidP="00814C45">
      <w:pPr>
        <w:pStyle w:val="Style86"/>
        <w:widowControl/>
        <w:spacing w:line="240" w:lineRule="auto"/>
        <w:ind w:left="993"/>
        <w:contextualSpacing/>
      </w:pPr>
      <w:r w:rsidRPr="00814C45">
        <w:t>«Оказание первой медицинской помощи при неотложных состояниях»</w:t>
      </w:r>
    </w:p>
    <w:p w:rsidR="00814C45" w:rsidRPr="00814C45" w:rsidRDefault="00814C45" w:rsidP="00814C45">
      <w:pPr>
        <w:pStyle w:val="Style86"/>
        <w:widowControl/>
        <w:spacing w:line="240" w:lineRule="auto"/>
        <w:ind w:left="993"/>
        <w:contextualSpacing/>
      </w:pPr>
      <w:r w:rsidRPr="00814C45">
        <w:t>«Здоровье человека и факторы на него влияющие»</w:t>
      </w:r>
    </w:p>
    <w:p w:rsidR="00814C45" w:rsidRPr="00814C45" w:rsidRDefault="00814C45" w:rsidP="00814C45">
      <w:pPr>
        <w:spacing w:after="0" w:line="240" w:lineRule="auto"/>
        <w:ind w:left="993"/>
        <w:contextualSpacing/>
        <w:rPr>
          <w:rFonts w:ascii="Times New Roman" w:hAnsi="Times New Roman"/>
          <w:sz w:val="24"/>
          <w:szCs w:val="24"/>
        </w:rPr>
      </w:pPr>
      <w:r w:rsidRPr="00814C45">
        <w:rPr>
          <w:rFonts w:ascii="Times New Roman" w:hAnsi="Times New Roman"/>
          <w:sz w:val="24"/>
          <w:szCs w:val="24"/>
        </w:rPr>
        <w:t xml:space="preserve">«Дальний (внутренний) и выездной туризм. Меры </w:t>
      </w:r>
      <w:proofErr w:type="gramStart"/>
      <w:r w:rsidRPr="00814C45">
        <w:rPr>
          <w:rFonts w:ascii="Times New Roman" w:hAnsi="Times New Roman"/>
          <w:sz w:val="24"/>
          <w:szCs w:val="24"/>
        </w:rPr>
        <w:t>безопасности »</w:t>
      </w:r>
      <w:proofErr w:type="gramEnd"/>
      <w:r w:rsidRPr="00814C45">
        <w:rPr>
          <w:rFonts w:ascii="Times New Roman" w:hAnsi="Times New Roman"/>
          <w:sz w:val="24"/>
          <w:szCs w:val="24"/>
        </w:rPr>
        <w:t>.</w:t>
      </w:r>
    </w:p>
    <w:p w:rsidR="00814C45" w:rsidRPr="00814C45" w:rsidRDefault="00814C45" w:rsidP="00814C45">
      <w:pPr>
        <w:pStyle w:val="Style84"/>
        <w:widowControl/>
        <w:ind w:left="993"/>
        <w:contextualSpacing/>
        <w:jc w:val="center"/>
        <w:rPr>
          <w:b/>
        </w:rPr>
      </w:pPr>
      <w:r w:rsidRPr="00814C45">
        <w:rPr>
          <w:b/>
        </w:rPr>
        <w:t>7 класс</w:t>
      </w:r>
    </w:p>
    <w:p w:rsidR="00814C45" w:rsidRPr="00814C45" w:rsidRDefault="00814C45" w:rsidP="00814C45">
      <w:pPr>
        <w:spacing w:after="0" w:line="240" w:lineRule="auto"/>
        <w:contextualSpacing/>
        <w:rPr>
          <w:rFonts w:ascii="Times New Roman" w:hAnsi="Times New Roman"/>
          <w:sz w:val="24"/>
          <w:szCs w:val="24"/>
        </w:rPr>
      </w:pPr>
      <w:r>
        <w:rPr>
          <w:rFonts w:ascii="Times New Roman" w:hAnsi="Times New Roman"/>
          <w:sz w:val="24"/>
          <w:szCs w:val="24"/>
        </w:rPr>
        <w:t xml:space="preserve">                  </w:t>
      </w:r>
      <w:r w:rsidRPr="00814C45">
        <w:rPr>
          <w:rFonts w:ascii="Times New Roman" w:hAnsi="Times New Roman"/>
          <w:sz w:val="24"/>
          <w:szCs w:val="24"/>
        </w:rPr>
        <w:t>«Общие понятия об опасных и чрезвычайных ситуациях природного характера»</w:t>
      </w:r>
    </w:p>
    <w:p w:rsidR="00814C45" w:rsidRPr="00814C45" w:rsidRDefault="00814C45" w:rsidP="00814C45">
      <w:pPr>
        <w:pStyle w:val="Style86"/>
        <w:widowControl/>
        <w:spacing w:line="240" w:lineRule="auto"/>
        <w:ind w:left="993"/>
        <w:contextualSpacing/>
      </w:pPr>
      <w:r w:rsidRPr="00814C45">
        <w:t>«Общие правила оказания первой медицинской помощи»</w:t>
      </w:r>
    </w:p>
    <w:p w:rsidR="00814C45" w:rsidRPr="00814C45" w:rsidRDefault="00814C45" w:rsidP="00814C45">
      <w:pPr>
        <w:spacing w:after="0" w:line="240" w:lineRule="auto"/>
        <w:ind w:left="993"/>
        <w:contextualSpacing/>
        <w:rPr>
          <w:rFonts w:ascii="Times New Roman" w:hAnsi="Times New Roman"/>
          <w:sz w:val="24"/>
          <w:szCs w:val="24"/>
        </w:rPr>
      </w:pPr>
      <w:r w:rsidRPr="00814C45">
        <w:rPr>
          <w:rFonts w:ascii="Times New Roman" w:hAnsi="Times New Roman"/>
          <w:sz w:val="24"/>
          <w:szCs w:val="24"/>
        </w:rPr>
        <w:t>«Оказание первой медицинской помощи при ушибах и переломах»</w:t>
      </w:r>
    </w:p>
    <w:p w:rsidR="00814C45" w:rsidRPr="00814C45" w:rsidRDefault="00814C45" w:rsidP="00814C45">
      <w:pPr>
        <w:spacing w:after="0" w:line="240" w:lineRule="auto"/>
        <w:ind w:left="993"/>
        <w:contextualSpacing/>
        <w:rPr>
          <w:rFonts w:ascii="Times New Roman" w:hAnsi="Times New Roman"/>
          <w:sz w:val="24"/>
          <w:szCs w:val="24"/>
        </w:rPr>
      </w:pPr>
      <w:r w:rsidRPr="00814C45">
        <w:rPr>
          <w:rFonts w:ascii="Times New Roman" w:hAnsi="Times New Roman"/>
          <w:sz w:val="24"/>
          <w:szCs w:val="24"/>
        </w:rPr>
        <w:t>«Взаимоотношения подростка и общества. Ответственность несовершеннолетних».</w:t>
      </w:r>
    </w:p>
    <w:p w:rsidR="00814C45" w:rsidRPr="00814C45" w:rsidRDefault="00814C45" w:rsidP="00814C45">
      <w:pPr>
        <w:spacing w:after="0" w:line="240" w:lineRule="auto"/>
        <w:ind w:left="993"/>
        <w:contextualSpacing/>
        <w:rPr>
          <w:rFonts w:ascii="Times New Roman" w:hAnsi="Times New Roman"/>
          <w:sz w:val="24"/>
          <w:szCs w:val="24"/>
        </w:rPr>
      </w:pPr>
      <w:r w:rsidRPr="00814C45">
        <w:rPr>
          <w:rFonts w:ascii="Times New Roman" w:hAnsi="Times New Roman"/>
          <w:sz w:val="24"/>
          <w:szCs w:val="24"/>
        </w:rPr>
        <w:t>«Здоровый образ жизни его значение для гармоничного развития человека»</w:t>
      </w:r>
    </w:p>
    <w:p w:rsidR="00814C45" w:rsidRPr="002103CF" w:rsidRDefault="002103CF" w:rsidP="007C5EB0">
      <w:pPr>
        <w:pStyle w:val="af5"/>
        <w:numPr>
          <w:ilvl w:val="3"/>
          <w:numId w:val="107"/>
        </w:numPr>
        <w:shd w:val="clear" w:color="auto" w:fill="FFFF00"/>
        <w:rPr>
          <w:b/>
          <w:sz w:val="24"/>
          <w:szCs w:val="24"/>
        </w:rPr>
      </w:pPr>
      <w:r>
        <w:rPr>
          <w:b/>
          <w:sz w:val="24"/>
          <w:szCs w:val="24"/>
        </w:rPr>
        <w:t>Кубановедение</w:t>
      </w:r>
    </w:p>
    <w:p w:rsidR="002103CF" w:rsidRPr="007C5EB0" w:rsidRDefault="002103CF" w:rsidP="007C5EB0">
      <w:pPr>
        <w:pStyle w:val="af5"/>
        <w:ind w:left="993"/>
        <w:jc w:val="both"/>
        <w:rPr>
          <w:b/>
          <w:sz w:val="24"/>
          <w:szCs w:val="24"/>
        </w:rPr>
      </w:pPr>
      <w:r w:rsidRPr="007C5EB0">
        <w:rPr>
          <w:b/>
          <w:sz w:val="24"/>
          <w:szCs w:val="24"/>
          <w:u w:val="single"/>
        </w:rPr>
        <w:t>Главная цель</w:t>
      </w:r>
      <w:r w:rsidRPr="007C5EB0">
        <w:rPr>
          <w:b/>
          <w:sz w:val="24"/>
          <w:szCs w:val="24"/>
        </w:rPr>
        <w:t xml:space="preserve"> изучения кубановедения в современной школе</w:t>
      </w:r>
    </w:p>
    <w:p w:rsidR="002103CF" w:rsidRPr="007C5EB0" w:rsidRDefault="002103CF" w:rsidP="007C5EB0">
      <w:pPr>
        <w:pStyle w:val="af5"/>
        <w:ind w:left="993"/>
        <w:jc w:val="both"/>
        <w:rPr>
          <w:sz w:val="24"/>
          <w:szCs w:val="24"/>
        </w:rPr>
      </w:pPr>
      <w:r w:rsidRPr="007C5EB0">
        <w:rPr>
          <w:sz w:val="24"/>
          <w:szCs w:val="24"/>
        </w:rPr>
        <w:t xml:space="preserve"> -  систематизация знаний о Кубани, выявление общего и </w:t>
      </w:r>
      <w:proofErr w:type="gramStart"/>
      <w:r w:rsidRPr="007C5EB0">
        <w:rPr>
          <w:sz w:val="24"/>
          <w:szCs w:val="24"/>
        </w:rPr>
        <w:t>особенного в развитии страны</w:t>
      </w:r>
      <w:proofErr w:type="gramEnd"/>
      <w:r w:rsidRPr="007C5EB0">
        <w:rPr>
          <w:sz w:val="24"/>
          <w:szCs w:val="24"/>
        </w:rPr>
        <w:t xml:space="preserve"> и региона, а также создание целостного представления о Кубани как самобытной части Российского государства. Кубановедение призвано воссоздать многогранный (целостный) образ родного края.</w:t>
      </w:r>
    </w:p>
    <w:p w:rsidR="002103CF" w:rsidRPr="007C5EB0" w:rsidRDefault="002103CF" w:rsidP="007C5EB0">
      <w:pPr>
        <w:pStyle w:val="af5"/>
        <w:ind w:left="993"/>
        <w:jc w:val="center"/>
        <w:rPr>
          <w:b/>
          <w:sz w:val="24"/>
          <w:szCs w:val="24"/>
        </w:rPr>
      </w:pPr>
      <w:r w:rsidRPr="007C5EB0">
        <w:rPr>
          <w:b/>
          <w:sz w:val="24"/>
          <w:szCs w:val="24"/>
          <w:u w:val="single"/>
        </w:rPr>
        <w:t>Задачи изучения кубановедения</w:t>
      </w:r>
      <w:r w:rsidRPr="007C5EB0">
        <w:rPr>
          <w:b/>
          <w:sz w:val="24"/>
          <w:szCs w:val="24"/>
        </w:rPr>
        <w:t>:</w:t>
      </w:r>
    </w:p>
    <w:p w:rsidR="002103CF" w:rsidRPr="007C5EB0" w:rsidRDefault="002103CF" w:rsidP="007C5EB0">
      <w:pPr>
        <w:pStyle w:val="af5"/>
        <w:widowControl/>
        <w:numPr>
          <w:ilvl w:val="0"/>
          <w:numId w:val="179"/>
        </w:numPr>
        <w:autoSpaceDE/>
        <w:autoSpaceDN/>
        <w:adjustRightInd/>
        <w:ind w:left="993"/>
        <w:jc w:val="both"/>
        <w:rPr>
          <w:sz w:val="24"/>
          <w:szCs w:val="24"/>
        </w:rPr>
      </w:pPr>
      <w:r w:rsidRPr="007C5EB0">
        <w:rPr>
          <w:sz w:val="24"/>
          <w:szCs w:val="24"/>
        </w:rPr>
        <w:t>комплексное изучение малой родины в общероссийском контексте, соответствующее современному уровню знаний;</w:t>
      </w:r>
    </w:p>
    <w:p w:rsidR="002103CF" w:rsidRPr="007C5EB0" w:rsidRDefault="002103CF" w:rsidP="007C5EB0">
      <w:pPr>
        <w:pStyle w:val="af5"/>
        <w:widowControl/>
        <w:numPr>
          <w:ilvl w:val="0"/>
          <w:numId w:val="179"/>
        </w:numPr>
        <w:autoSpaceDE/>
        <w:autoSpaceDN/>
        <w:adjustRightInd/>
        <w:ind w:left="993"/>
        <w:jc w:val="both"/>
        <w:rPr>
          <w:sz w:val="24"/>
          <w:szCs w:val="24"/>
        </w:rPr>
      </w:pPr>
      <w:r w:rsidRPr="007C5EB0">
        <w:rPr>
          <w:sz w:val="24"/>
          <w:szCs w:val="24"/>
        </w:rPr>
        <w:t>воспитание российской гражданской идентичности, патриотизма и толерантности;</w:t>
      </w:r>
    </w:p>
    <w:p w:rsidR="002103CF" w:rsidRPr="007C5EB0" w:rsidRDefault="002103CF" w:rsidP="007C5EB0">
      <w:pPr>
        <w:pStyle w:val="af5"/>
        <w:widowControl/>
        <w:numPr>
          <w:ilvl w:val="0"/>
          <w:numId w:val="179"/>
        </w:numPr>
        <w:autoSpaceDE/>
        <w:autoSpaceDN/>
        <w:adjustRightInd/>
        <w:ind w:left="993"/>
        <w:jc w:val="both"/>
        <w:rPr>
          <w:sz w:val="24"/>
          <w:szCs w:val="24"/>
        </w:rPr>
      </w:pPr>
      <w:r w:rsidRPr="007C5EB0">
        <w:rPr>
          <w:sz w:val="24"/>
          <w:szCs w:val="24"/>
        </w:rPr>
        <w:t>формирование мировоззренческой, нравственной, экономической, социальной, политической и экологической культуры;</w:t>
      </w:r>
    </w:p>
    <w:p w:rsidR="002103CF" w:rsidRPr="007C5EB0" w:rsidRDefault="002103CF" w:rsidP="007C5EB0">
      <w:pPr>
        <w:pStyle w:val="af5"/>
        <w:widowControl/>
        <w:numPr>
          <w:ilvl w:val="0"/>
          <w:numId w:val="179"/>
        </w:numPr>
        <w:autoSpaceDE/>
        <w:autoSpaceDN/>
        <w:adjustRightInd/>
        <w:ind w:left="993"/>
        <w:jc w:val="both"/>
        <w:rPr>
          <w:sz w:val="24"/>
          <w:szCs w:val="24"/>
        </w:rPr>
      </w:pPr>
      <w:r w:rsidRPr="007C5EB0">
        <w:rPr>
          <w:sz w:val="24"/>
          <w:szCs w:val="24"/>
        </w:rPr>
        <w:t>содействие налаживанию взаимопонимания и сотрудничества между представителями различных этнических, религиозных и социальных групп;</w:t>
      </w:r>
    </w:p>
    <w:p w:rsidR="002103CF" w:rsidRPr="007C5EB0" w:rsidRDefault="002103CF" w:rsidP="007C5EB0">
      <w:pPr>
        <w:pStyle w:val="af5"/>
        <w:widowControl/>
        <w:numPr>
          <w:ilvl w:val="0"/>
          <w:numId w:val="179"/>
        </w:numPr>
        <w:autoSpaceDE/>
        <w:autoSpaceDN/>
        <w:adjustRightInd/>
        <w:ind w:left="993"/>
        <w:jc w:val="both"/>
        <w:rPr>
          <w:sz w:val="24"/>
          <w:szCs w:val="24"/>
        </w:rPr>
      </w:pPr>
      <w:r w:rsidRPr="007C5EB0">
        <w:rPr>
          <w:sz w:val="24"/>
          <w:szCs w:val="24"/>
        </w:rPr>
        <w:t>развитие познавательного интереса;</w:t>
      </w:r>
    </w:p>
    <w:p w:rsidR="002103CF" w:rsidRPr="007C5EB0" w:rsidRDefault="002103CF" w:rsidP="007C5EB0">
      <w:pPr>
        <w:pStyle w:val="af5"/>
        <w:widowControl/>
        <w:numPr>
          <w:ilvl w:val="0"/>
          <w:numId w:val="179"/>
        </w:numPr>
        <w:autoSpaceDE/>
        <w:autoSpaceDN/>
        <w:adjustRightInd/>
        <w:ind w:left="993"/>
        <w:jc w:val="both"/>
        <w:rPr>
          <w:sz w:val="24"/>
          <w:szCs w:val="24"/>
        </w:rPr>
      </w:pPr>
      <w:r w:rsidRPr="007C5EB0">
        <w:rPr>
          <w:sz w:val="24"/>
          <w:szCs w:val="24"/>
        </w:rPr>
        <w:t>воспитание бережного отношения к родной природе;</w:t>
      </w:r>
    </w:p>
    <w:p w:rsidR="002103CF" w:rsidRPr="007C5EB0" w:rsidRDefault="002103CF" w:rsidP="007C5EB0">
      <w:pPr>
        <w:pStyle w:val="af5"/>
        <w:widowControl/>
        <w:numPr>
          <w:ilvl w:val="0"/>
          <w:numId w:val="179"/>
        </w:numPr>
        <w:autoSpaceDE/>
        <w:autoSpaceDN/>
        <w:adjustRightInd/>
        <w:ind w:left="993"/>
        <w:jc w:val="both"/>
        <w:rPr>
          <w:sz w:val="24"/>
          <w:szCs w:val="24"/>
        </w:rPr>
      </w:pPr>
      <w:r w:rsidRPr="007C5EB0">
        <w:rPr>
          <w:sz w:val="24"/>
          <w:szCs w:val="24"/>
        </w:rPr>
        <w:t>привитие чувства гордости за выдающиеся достижения кубанцев;</w:t>
      </w:r>
    </w:p>
    <w:p w:rsidR="002103CF" w:rsidRPr="007C5EB0" w:rsidRDefault="002103CF" w:rsidP="007C5EB0">
      <w:pPr>
        <w:pStyle w:val="af5"/>
        <w:widowControl/>
        <w:numPr>
          <w:ilvl w:val="0"/>
          <w:numId w:val="179"/>
        </w:numPr>
        <w:autoSpaceDE/>
        <w:autoSpaceDN/>
        <w:adjustRightInd/>
        <w:ind w:left="993"/>
        <w:jc w:val="both"/>
        <w:rPr>
          <w:sz w:val="24"/>
          <w:szCs w:val="24"/>
        </w:rPr>
      </w:pPr>
      <w:r w:rsidRPr="007C5EB0">
        <w:rPr>
          <w:sz w:val="24"/>
          <w:szCs w:val="24"/>
        </w:rPr>
        <w:t>социализация школьников;</w:t>
      </w:r>
    </w:p>
    <w:p w:rsidR="002103CF" w:rsidRPr="007C5EB0" w:rsidRDefault="002103CF" w:rsidP="007C5EB0">
      <w:pPr>
        <w:pStyle w:val="af5"/>
        <w:widowControl/>
        <w:numPr>
          <w:ilvl w:val="0"/>
          <w:numId w:val="179"/>
        </w:numPr>
        <w:autoSpaceDE/>
        <w:autoSpaceDN/>
        <w:adjustRightInd/>
        <w:ind w:left="993"/>
        <w:jc w:val="both"/>
        <w:rPr>
          <w:sz w:val="24"/>
          <w:szCs w:val="24"/>
        </w:rPr>
      </w:pPr>
      <w:r w:rsidRPr="007C5EB0">
        <w:rPr>
          <w:sz w:val="24"/>
          <w:szCs w:val="24"/>
        </w:rPr>
        <w:t>выработка навыков саморазвития и самообразования.</w:t>
      </w:r>
    </w:p>
    <w:p w:rsidR="002103CF" w:rsidRPr="007C5EB0" w:rsidRDefault="002103CF" w:rsidP="007C5EB0">
      <w:pPr>
        <w:pStyle w:val="a3"/>
        <w:ind w:left="993" w:firstLine="708"/>
        <w:jc w:val="both"/>
        <w:rPr>
          <w:rFonts w:ascii="Times New Roman" w:hAnsi="Times New Roman"/>
          <w:sz w:val="24"/>
          <w:szCs w:val="24"/>
        </w:rPr>
      </w:pPr>
      <w:r w:rsidRPr="007C5EB0">
        <w:rPr>
          <w:rFonts w:ascii="Times New Roman" w:hAnsi="Times New Roman"/>
          <w:sz w:val="24"/>
          <w:szCs w:val="24"/>
        </w:rPr>
        <w:t xml:space="preserve">Роль учебного курса </w:t>
      </w:r>
      <w:r w:rsidRPr="007C5EB0">
        <w:rPr>
          <w:rFonts w:ascii="Times New Roman" w:eastAsia="Times New Roman" w:hAnsi="Times New Roman"/>
          <w:spacing w:val="2"/>
          <w:sz w:val="24"/>
          <w:szCs w:val="24"/>
        </w:rPr>
        <w:t xml:space="preserve">«Кубановедения» как учебной дисциплины состоит в </w:t>
      </w:r>
      <w:r w:rsidRPr="007C5EB0">
        <w:rPr>
          <w:rFonts w:ascii="Times New Roman" w:eastAsia="Times New Roman" w:hAnsi="Times New Roman"/>
          <w:sz w:val="24"/>
          <w:szCs w:val="24"/>
        </w:rPr>
        <w:t>том, что, имея ярко выраженный интегративный характер, она соединя</w:t>
      </w:r>
      <w:r w:rsidRPr="007C5EB0">
        <w:rPr>
          <w:rFonts w:ascii="Times New Roman" w:eastAsia="Times New Roman" w:hAnsi="Times New Roman"/>
          <w:sz w:val="24"/>
          <w:szCs w:val="24"/>
        </w:rPr>
        <w:softHyphen/>
      </w:r>
      <w:r w:rsidRPr="007C5EB0">
        <w:rPr>
          <w:rFonts w:ascii="Times New Roman" w:eastAsia="Times New Roman" w:hAnsi="Times New Roman"/>
          <w:spacing w:val="1"/>
          <w:sz w:val="24"/>
          <w:szCs w:val="24"/>
        </w:rPr>
        <w:t xml:space="preserve">ет в той или иной мере знания о природе, истории и обществе и через </w:t>
      </w:r>
      <w:r w:rsidRPr="007C5EB0">
        <w:rPr>
          <w:rFonts w:ascii="Times New Roman" w:eastAsia="Times New Roman" w:hAnsi="Times New Roman"/>
          <w:sz w:val="24"/>
          <w:szCs w:val="24"/>
        </w:rPr>
        <w:t xml:space="preserve">исследовательскую деятельность даёт ребёнку возможность получить </w:t>
      </w:r>
      <w:r w:rsidRPr="007C5EB0">
        <w:rPr>
          <w:rFonts w:ascii="Times New Roman" w:eastAsia="Times New Roman" w:hAnsi="Times New Roman"/>
          <w:spacing w:val="-1"/>
          <w:sz w:val="24"/>
          <w:szCs w:val="24"/>
        </w:rPr>
        <w:t>целостное и системное представление об исторических, географических, культурологических, экономических особенностях Краснодарского края.</w:t>
      </w:r>
    </w:p>
    <w:p w:rsidR="002103CF" w:rsidRPr="007C5EB0" w:rsidRDefault="002103CF" w:rsidP="007C5EB0">
      <w:pPr>
        <w:pStyle w:val="a3"/>
        <w:ind w:left="993" w:firstLine="708"/>
        <w:jc w:val="both"/>
        <w:rPr>
          <w:rFonts w:ascii="Times New Roman" w:eastAsia="Times New Roman" w:hAnsi="Times New Roman"/>
          <w:sz w:val="24"/>
          <w:szCs w:val="24"/>
        </w:rPr>
      </w:pPr>
      <w:r w:rsidRPr="007C5EB0">
        <w:rPr>
          <w:rFonts w:ascii="Times New Roman" w:eastAsia="Times New Roman" w:hAnsi="Times New Roman"/>
          <w:sz w:val="24"/>
          <w:szCs w:val="24"/>
        </w:rPr>
        <w:t>Основные содержательные линии предмета определены тематикой фундаментального ядра содержания общего образования; проблемати</w:t>
      </w:r>
      <w:r w:rsidRPr="007C5EB0">
        <w:rPr>
          <w:rFonts w:ascii="Times New Roman" w:eastAsia="Times New Roman" w:hAnsi="Times New Roman"/>
          <w:sz w:val="24"/>
          <w:szCs w:val="24"/>
        </w:rPr>
        <w:softHyphen/>
      </w:r>
      <w:r w:rsidRPr="007C5EB0">
        <w:rPr>
          <w:rFonts w:ascii="Times New Roman" w:eastAsia="Times New Roman" w:hAnsi="Times New Roman"/>
          <w:spacing w:val="-2"/>
          <w:sz w:val="24"/>
          <w:szCs w:val="24"/>
        </w:rPr>
        <w:t>кой, раскрытой в Концепции духовно-нравственного развития и воспита</w:t>
      </w:r>
      <w:r w:rsidRPr="007C5EB0">
        <w:rPr>
          <w:rFonts w:ascii="Times New Roman" w:eastAsia="Times New Roman" w:hAnsi="Times New Roman"/>
          <w:spacing w:val="-2"/>
          <w:sz w:val="24"/>
          <w:szCs w:val="24"/>
        </w:rPr>
        <w:softHyphen/>
      </w:r>
      <w:r w:rsidRPr="007C5EB0">
        <w:rPr>
          <w:rFonts w:ascii="Times New Roman" w:eastAsia="Times New Roman" w:hAnsi="Times New Roman"/>
          <w:sz w:val="24"/>
          <w:szCs w:val="24"/>
        </w:rPr>
        <w:t xml:space="preserve">ния гражданина России; требованиями Федерального государственного образовательного стандарта основного общего образования. </w:t>
      </w:r>
    </w:p>
    <w:p w:rsidR="007C5EB0" w:rsidRPr="007C5EB0" w:rsidRDefault="007C5EB0" w:rsidP="007C5EB0">
      <w:pPr>
        <w:numPr>
          <w:ilvl w:val="0"/>
          <w:numId w:val="180"/>
        </w:numPr>
        <w:spacing w:after="0" w:line="240" w:lineRule="auto"/>
        <w:ind w:left="993"/>
        <w:contextualSpacing/>
        <w:rPr>
          <w:rFonts w:ascii="Times New Roman" w:hAnsi="Times New Roman"/>
          <w:b/>
          <w:sz w:val="24"/>
          <w:szCs w:val="24"/>
        </w:rPr>
      </w:pPr>
      <w:r w:rsidRPr="007C5EB0">
        <w:rPr>
          <w:rFonts w:ascii="Times New Roman" w:hAnsi="Times New Roman"/>
          <w:b/>
          <w:sz w:val="24"/>
          <w:szCs w:val="24"/>
        </w:rPr>
        <w:t>Содержание учебного предмета «Кубановедение»</w:t>
      </w:r>
    </w:p>
    <w:p w:rsidR="007C5EB0" w:rsidRPr="007C5EB0" w:rsidRDefault="007C5EB0" w:rsidP="007C5EB0">
      <w:pPr>
        <w:shd w:val="clear" w:color="auto" w:fill="FFFFFF"/>
        <w:spacing w:after="0" w:line="240" w:lineRule="auto"/>
        <w:ind w:left="993" w:firstLine="547"/>
        <w:jc w:val="both"/>
        <w:rPr>
          <w:rFonts w:ascii="Times New Roman" w:hAnsi="Times New Roman"/>
          <w:spacing w:val="-5"/>
          <w:sz w:val="24"/>
          <w:szCs w:val="24"/>
        </w:rPr>
      </w:pPr>
      <w:r w:rsidRPr="007C5EB0">
        <w:rPr>
          <w:rFonts w:ascii="Times New Roman" w:hAnsi="Times New Roman"/>
          <w:sz w:val="24"/>
          <w:szCs w:val="24"/>
        </w:rPr>
        <w:t>В настоящее время происходят существенные изменения в базовом для кубановедения курсе – история. Историко – культурный стандарт – основа нового УМК по истории России.</w:t>
      </w:r>
      <w:r w:rsidRPr="007C5EB0">
        <w:rPr>
          <w:rFonts w:ascii="Times New Roman" w:hAnsi="Times New Roman"/>
          <w:spacing w:val="-5"/>
          <w:sz w:val="24"/>
          <w:szCs w:val="24"/>
        </w:rPr>
        <w:t xml:space="preserve"> </w:t>
      </w:r>
    </w:p>
    <w:p w:rsidR="007C5EB0" w:rsidRPr="007C5EB0" w:rsidRDefault="007C5EB0" w:rsidP="007C5EB0">
      <w:pPr>
        <w:spacing w:after="0" w:line="240" w:lineRule="auto"/>
        <w:ind w:left="993"/>
        <w:jc w:val="both"/>
        <w:rPr>
          <w:rFonts w:ascii="Times New Roman" w:hAnsi="Times New Roman"/>
          <w:sz w:val="24"/>
          <w:szCs w:val="24"/>
        </w:rPr>
      </w:pPr>
      <w:r w:rsidRPr="007C5EB0">
        <w:rPr>
          <w:rFonts w:ascii="Times New Roman" w:hAnsi="Times New Roman"/>
          <w:spacing w:val="-5"/>
          <w:sz w:val="24"/>
          <w:szCs w:val="24"/>
        </w:rPr>
        <w:t xml:space="preserve">В соответствии с приложением к письму министерства образования, науки </w:t>
      </w:r>
      <w:r w:rsidRPr="007C5EB0">
        <w:rPr>
          <w:rFonts w:ascii="Times New Roman" w:hAnsi="Times New Roman"/>
          <w:spacing w:val="-6"/>
          <w:sz w:val="24"/>
          <w:szCs w:val="24"/>
        </w:rPr>
        <w:t xml:space="preserve">и молодежной политики Краснодарского края от 08.08.2016 г. № 13-13834/16-1 «О преподавании учебного предмета (курса) ОПК в 2016-2017 учебном году» в </w:t>
      </w:r>
      <w:r w:rsidRPr="007C5EB0">
        <w:rPr>
          <w:rFonts w:ascii="Times New Roman" w:hAnsi="Times New Roman"/>
          <w:spacing w:val="-7"/>
          <w:sz w:val="24"/>
          <w:szCs w:val="24"/>
        </w:rPr>
        <w:t xml:space="preserve">каждый год обучения (1-11 класс) учебного </w:t>
      </w:r>
      <w:r w:rsidRPr="007C5EB0">
        <w:rPr>
          <w:rFonts w:ascii="Times New Roman" w:hAnsi="Times New Roman"/>
          <w:spacing w:val="-7"/>
          <w:sz w:val="24"/>
          <w:szCs w:val="24"/>
        </w:rPr>
        <w:lastRenderedPageBreak/>
        <w:t xml:space="preserve">предмета «Кубановедение» вводится </w:t>
      </w:r>
      <w:r w:rsidRPr="007C5EB0">
        <w:rPr>
          <w:rFonts w:ascii="Times New Roman" w:hAnsi="Times New Roman"/>
          <w:sz w:val="24"/>
          <w:szCs w:val="24"/>
        </w:rPr>
        <w:t>тематический раздел «Духовные истоки Кубани» (4 часа).</w:t>
      </w:r>
    </w:p>
    <w:p w:rsidR="007C5EB0" w:rsidRPr="007C5EB0" w:rsidRDefault="007C5EB0" w:rsidP="007C5EB0">
      <w:pPr>
        <w:pStyle w:val="af5"/>
        <w:ind w:left="993" w:firstLine="709"/>
        <w:jc w:val="center"/>
        <w:rPr>
          <w:b/>
          <w:sz w:val="24"/>
          <w:szCs w:val="24"/>
          <w:u w:val="single"/>
        </w:rPr>
      </w:pPr>
      <w:r w:rsidRPr="007C5EB0">
        <w:rPr>
          <w:b/>
          <w:sz w:val="24"/>
          <w:szCs w:val="24"/>
          <w:u w:val="single"/>
        </w:rPr>
        <w:t>5 класс</w:t>
      </w:r>
    </w:p>
    <w:p w:rsidR="007C5EB0" w:rsidRPr="007C5EB0" w:rsidRDefault="007C5EB0" w:rsidP="007C5EB0">
      <w:pPr>
        <w:tabs>
          <w:tab w:val="left" w:pos="142"/>
        </w:tabs>
        <w:spacing w:after="0" w:line="240" w:lineRule="auto"/>
        <w:ind w:left="993" w:firstLine="709"/>
        <w:rPr>
          <w:rFonts w:ascii="Times New Roman" w:hAnsi="Times New Roman"/>
          <w:b/>
          <w:sz w:val="24"/>
          <w:szCs w:val="24"/>
        </w:rPr>
      </w:pPr>
      <w:r w:rsidRPr="007C5EB0">
        <w:rPr>
          <w:rFonts w:ascii="Times New Roman" w:hAnsi="Times New Roman"/>
          <w:b/>
          <w:sz w:val="24"/>
          <w:szCs w:val="24"/>
        </w:rPr>
        <w:t xml:space="preserve">Введение. Что и как изучает предмет кубановедение </w:t>
      </w:r>
    </w:p>
    <w:p w:rsidR="007C5EB0" w:rsidRPr="007C5EB0" w:rsidRDefault="007C5EB0" w:rsidP="007C5EB0">
      <w:pPr>
        <w:tabs>
          <w:tab w:val="left" w:pos="142"/>
        </w:tabs>
        <w:spacing w:after="0" w:line="240" w:lineRule="auto"/>
        <w:ind w:left="993" w:firstLine="709"/>
        <w:rPr>
          <w:rFonts w:ascii="Times New Roman" w:hAnsi="Times New Roman"/>
          <w:b/>
          <w:sz w:val="24"/>
          <w:szCs w:val="24"/>
        </w:rPr>
      </w:pPr>
      <w:r w:rsidRPr="007C5EB0">
        <w:rPr>
          <w:rFonts w:ascii="Times New Roman" w:hAnsi="Times New Roman"/>
          <w:sz w:val="24"/>
          <w:szCs w:val="24"/>
        </w:rPr>
        <w:t xml:space="preserve">Кубановедение как предмет. Историческая память народа. Историческая карта Кубани. Человек в истории. История малой родины как часть всеобщей и российской истории. Источники знаний о прошлом. Изучение истории, географии, флоры и фауны Кубани. Население Кубани в древности. Особенности культуры и </w:t>
      </w:r>
      <w:proofErr w:type="gramStart"/>
      <w:r w:rsidRPr="007C5EB0">
        <w:rPr>
          <w:rFonts w:ascii="Times New Roman" w:hAnsi="Times New Roman"/>
          <w:sz w:val="24"/>
          <w:szCs w:val="24"/>
        </w:rPr>
        <w:t>быта  древних</w:t>
      </w:r>
      <w:proofErr w:type="gramEnd"/>
      <w:r w:rsidRPr="007C5EB0">
        <w:rPr>
          <w:rFonts w:ascii="Times New Roman" w:hAnsi="Times New Roman"/>
          <w:sz w:val="24"/>
          <w:szCs w:val="24"/>
        </w:rPr>
        <w:t xml:space="preserve"> жителей края.</w:t>
      </w:r>
    </w:p>
    <w:p w:rsidR="007C5EB0" w:rsidRPr="007C5EB0" w:rsidRDefault="007C5EB0" w:rsidP="007C5EB0">
      <w:pPr>
        <w:widowControl w:val="0"/>
        <w:shd w:val="clear" w:color="auto" w:fill="FFFFFF"/>
        <w:autoSpaceDE w:val="0"/>
        <w:autoSpaceDN w:val="0"/>
        <w:adjustRightInd w:val="0"/>
        <w:spacing w:after="0" w:line="240" w:lineRule="auto"/>
        <w:ind w:left="993" w:firstLine="709"/>
        <w:rPr>
          <w:rFonts w:ascii="Times New Roman" w:hAnsi="Times New Roman"/>
          <w:b/>
          <w:sz w:val="24"/>
          <w:szCs w:val="24"/>
        </w:rPr>
      </w:pPr>
      <w:r w:rsidRPr="007C5EB0">
        <w:rPr>
          <w:rFonts w:ascii="Times New Roman" w:hAnsi="Times New Roman"/>
          <w:b/>
          <w:sz w:val="24"/>
          <w:szCs w:val="24"/>
        </w:rPr>
        <w:t xml:space="preserve">Раздел </w:t>
      </w:r>
      <w:r w:rsidRPr="007C5EB0">
        <w:rPr>
          <w:rFonts w:ascii="Times New Roman" w:hAnsi="Times New Roman"/>
          <w:b/>
          <w:sz w:val="24"/>
          <w:szCs w:val="24"/>
          <w:lang w:val="en-US"/>
        </w:rPr>
        <w:t>I</w:t>
      </w:r>
      <w:r w:rsidRPr="007C5EB0">
        <w:rPr>
          <w:rFonts w:ascii="Times New Roman" w:hAnsi="Times New Roman"/>
          <w:b/>
          <w:sz w:val="24"/>
          <w:szCs w:val="24"/>
        </w:rPr>
        <w:t xml:space="preserve">. Кубань в эпоху каменного века. </w:t>
      </w:r>
    </w:p>
    <w:p w:rsidR="007C5EB0" w:rsidRPr="007C5EB0" w:rsidRDefault="007C5EB0" w:rsidP="007C5EB0">
      <w:pPr>
        <w:tabs>
          <w:tab w:val="left" w:pos="142"/>
        </w:tabs>
        <w:spacing w:after="0" w:line="240" w:lineRule="auto"/>
        <w:ind w:left="993" w:firstLine="709"/>
        <w:rPr>
          <w:rFonts w:ascii="Times New Roman" w:hAnsi="Times New Roman"/>
          <w:b/>
          <w:i/>
          <w:sz w:val="24"/>
          <w:szCs w:val="24"/>
        </w:rPr>
      </w:pPr>
      <w:r w:rsidRPr="007C5EB0">
        <w:rPr>
          <w:rFonts w:ascii="Times New Roman" w:hAnsi="Times New Roman"/>
          <w:b/>
          <w:i/>
          <w:sz w:val="24"/>
          <w:szCs w:val="24"/>
        </w:rPr>
        <w:t>Тема 1. Древние собиратели и охотники.</w:t>
      </w:r>
    </w:p>
    <w:p w:rsidR="007C5EB0" w:rsidRPr="007C5EB0" w:rsidRDefault="007C5EB0" w:rsidP="007C5EB0">
      <w:pPr>
        <w:widowControl w:val="0"/>
        <w:shd w:val="clear" w:color="auto" w:fill="FFFFFF"/>
        <w:autoSpaceDE w:val="0"/>
        <w:autoSpaceDN w:val="0"/>
        <w:adjustRightInd w:val="0"/>
        <w:spacing w:after="0" w:line="240" w:lineRule="auto"/>
        <w:ind w:left="993" w:firstLine="709"/>
        <w:rPr>
          <w:rFonts w:ascii="Times New Roman" w:hAnsi="Times New Roman"/>
          <w:sz w:val="24"/>
          <w:szCs w:val="24"/>
        </w:rPr>
      </w:pPr>
      <w:r w:rsidRPr="007C5EB0">
        <w:rPr>
          <w:rFonts w:ascii="Times New Roman" w:hAnsi="Times New Roman"/>
          <w:sz w:val="24"/>
          <w:szCs w:val="24"/>
        </w:rPr>
        <w:t>Понятие «каменный век», его периодизация: палеолит, мезолит, неолит, энеолит. Этапы эволюции человека: питекантроп, неандерталец, человек современного вида. Расселение людей по территории Кубани. Стоянки раннего палеолита: Абадзехская, Хаджох и Шаханская. Быт и занятия древнейшего человека. Человеческое стадо. Присваивающее хозяйство. Орудия труда. Места обитания (пещеры, гроты).</w:t>
      </w:r>
    </w:p>
    <w:p w:rsidR="007C5EB0" w:rsidRPr="007C5EB0" w:rsidRDefault="007C5EB0" w:rsidP="007C5EB0">
      <w:pPr>
        <w:widowControl w:val="0"/>
        <w:shd w:val="clear" w:color="auto" w:fill="FFFFFF"/>
        <w:autoSpaceDE w:val="0"/>
        <w:autoSpaceDN w:val="0"/>
        <w:adjustRightInd w:val="0"/>
        <w:spacing w:after="0" w:line="240" w:lineRule="auto"/>
        <w:ind w:left="993" w:firstLine="709"/>
        <w:rPr>
          <w:rFonts w:ascii="Times New Roman" w:hAnsi="Times New Roman"/>
          <w:sz w:val="24"/>
          <w:szCs w:val="24"/>
        </w:rPr>
      </w:pPr>
      <w:r w:rsidRPr="007C5EB0">
        <w:rPr>
          <w:rFonts w:ascii="Times New Roman" w:hAnsi="Times New Roman"/>
          <w:sz w:val="24"/>
          <w:szCs w:val="24"/>
        </w:rPr>
        <w:t>Стоянки среднего палеолита: Ильская, Губская, Монашеская, Баракаевская, Ацинская, Воронцовская, Хостинская. Изменения в общественной (элементы родового строя) и хозяйственной жизни (добывание огня). Искусственные жилища (землянки, шалаши). Погребальный ритуал. Зачатки религии.</w:t>
      </w:r>
    </w:p>
    <w:p w:rsidR="007C5EB0" w:rsidRPr="007C5EB0" w:rsidRDefault="007C5EB0" w:rsidP="007C5EB0">
      <w:pPr>
        <w:spacing w:after="0" w:line="240" w:lineRule="auto"/>
        <w:ind w:left="993" w:firstLine="709"/>
        <w:rPr>
          <w:rFonts w:ascii="Times New Roman" w:hAnsi="Times New Roman"/>
          <w:sz w:val="24"/>
          <w:szCs w:val="24"/>
        </w:rPr>
      </w:pPr>
      <w:r w:rsidRPr="007C5EB0">
        <w:rPr>
          <w:rFonts w:ascii="Times New Roman" w:hAnsi="Times New Roman"/>
          <w:sz w:val="24"/>
          <w:szCs w:val="24"/>
        </w:rPr>
        <w:t>Работа с текстом «Удачный день».</w:t>
      </w:r>
    </w:p>
    <w:p w:rsidR="007C5EB0" w:rsidRPr="007C5EB0" w:rsidRDefault="007C5EB0" w:rsidP="007C5EB0">
      <w:pPr>
        <w:spacing w:after="0" w:line="240" w:lineRule="auto"/>
        <w:ind w:left="993" w:firstLine="709"/>
        <w:rPr>
          <w:rFonts w:ascii="Times New Roman" w:hAnsi="Times New Roman"/>
          <w:b/>
          <w:i/>
          <w:sz w:val="24"/>
          <w:szCs w:val="24"/>
        </w:rPr>
      </w:pPr>
      <w:r w:rsidRPr="007C5EB0">
        <w:rPr>
          <w:rFonts w:ascii="Times New Roman" w:hAnsi="Times New Roman"/>
          <w:b/>
          <w:i/>
          <w:sz w:val="24"/>
          <w:szCs w:val="24"/>
        </w:rPr>
        <w:t>Тема 2. Появление человека современного облика.</w:t>
      </w:r>
    </w:p>
    <w:p w:rsidR="007C5EB0" w:rsidRPr="007C5EB0" w:rsidRDefault="007C5EB0" w:rsidP="007C5EB0">
      <w:pPr>
        <w:pStyle w:val="a3"/>
        <w:ind w:left="993" w:firstLine="142"/>
        <w:rPr>
          <w:rFonts w:ascii="Times New Roman" w:eastAsia="Times New Roman" w:hAnsi="Times New Roman"/>
          <w:sz w:val="24"/>
          <w:szCs w:val="24"/>
          <w:lang w:eastAsia="ru-RU"/>
        </w:rPr>
      </w:pPr>
      <w:r w:rsidRPr="007C5EB0">
        <w:rPr>
          <w:rFonts w:ascii="Times New Roman" w:eastAsia="Times New Roman" w:hAnsi="Times New Roman"/>
          <w:sz w:val="24"/>
          <w:szCs w:val="24"/>
          <w:lang w:eastAsia="ru-RU"/>
        </w:rPr>
        <w:t>«Человек разумный» в позднем палеолите. Родовая община: матриархат. «Костяной век»: комбинированные орудия труда, техника шлифования. Памятники позднего палеолита: Каменномостская пещера (р. Белая), Губские навесы.</w:t>
      </w:r>
    </w:p>
    <w:p w:rsidR="007C5EB0" w:rsidRPr="007C5EB0" w:rsidRDefault="007C5EB0" w:rsidP="007C5EB0">
      <w:pPr>
        <w:pStyle w:val="a3"/>
        <w:ind w:left="993" w:firstLine="709"/>
        <w:rPr>
          <w:rFonts w:ascii="Times New Roman" w:eastAsia="Times New Roman" w:hAnsi="Times New Roman"/>
          <w:sz w:val="24"/>
          <w:szCs w:val="24"/>
          <w:lang w:eastAsia="ru-RU"/>
        </w:rPr>
      </w:pPr>
      <w:r w:rsidRPr="007C5EB0">
        <w:rPr>
          <w:rFonts w:ascii="Times New Roman" w:eastAsia="Times New Roman" w:hAnsi="Times New Roman"/>
          <w:sz w:val="24"/>
          <w:szCs w:val="24"/>
          <w:lang w:eastAsia="ru-RU"/>
        </w:rPr>
        <w:t>Мезолит. Изобретение первых «механизмов». Переход от загонной охоты к индивидуальной.</w:t>
      </w:r>
    </w:p>
    <w:p w:rsidR="007C5EB0" w:rsidRPr="007C5EB0" w:rsidRDefault="007C5EB0" w:rsidP="007C5EB0">
      <w:pPr>
        <w:spacing w:after="0" w:line="240" w:lineRule="auto"/>
        <w:ind w:left="993" w:firstLine="709"/>
        <w:rPr>
          <w:rFonts w:ascii="Times New Roman" w:hAnsi="Times New Roman"/>
          <w:sz w:val="24"/>
          <w:szCs w:val="24"/>
        </w:rPr>
      </w:pPr>
      <w:r w:rsidRPr="007C5EB0">
        <w:rPr>
          <w:rFonts w:ascii="Times New Roman" w:hAnsi="Times New Roman"/>
          <w:sz w:val="24"/>
          <w:szCs w:val="24"/>
        </w:rPr>
        <w:t xml:space="preserve">Зачатки древнего искусства. Мезолитические памятники: Ацинская пещера (город Сочи), Гамовские навесы, Явора. </w:t>
      </w:r>
    </w:p>
    <w:p w:rsidR="007C5EB0" w:rsidRPr="007C5EB0" w:rsidRDefault="007C5EB0" w:rsidP="007C5EB0">
      <w:pPr>
        <w:spacing w:after="0" w:line="240" w:lineRule="auto"/>
        <w:ind w:left="993" w:firstLine="709"/>
        <w:rPr>
          <w:rFonts w:ascii="Times New Roman" w:hAnsi="Times New Roman"/>
          <w:sz w:val="24"/>
          <w:szCs w:val="24"/>
        </w:rPr>
      </w:pPr>
      <w:r w:rsidRPr="007C5EB0">
        <w:rPr>
          <w:rFonts w:ascii="Times New Roman" w:hAnsi="Times New Roman"/>
          <w:sz w:val="24"/>
          <w:szCs w:val="24"/>
        </w:rPr>
        <w:t>Работа с текстом «Охота на мамонта».</w:t>
      </w:r>
    </w:p>
    <w:p w:rsidR="007C5EB0" w:rsidRPr="007C5EB0" w:rsidRDefault="007C5EB0" w:rsidP="007C5EB0">
      <w:pPr>
        <w:spacing w:after="0" w:line="240" w:lineRule="auto"/>
        <w:ind w:left="993" w:firstLine="709"/>
        <w:rPr>
          <w:rFonts w:ascii="Times New Roman" w:hAnsi="Times New Roman"/>
          <w:b/>
          <w:i/>
          <w:sz w:val="24"/>
          <w:szCs w:val="24"/>
        </w:rPr>
      </w:pPr>
      <w:r w:rsidRPr="007C5EB0">
        <w:rPr>
          <w:rFonts w:ascii="Times New Roman" w:hAnsi="Times New Roman"/>
          <w:b/>
          <w:i/>
          <w:sz w:val="24"/>
          <w:szCs w:val="24"/>
        </w:rPr>
        <w:t>Тема 3. Земледельцы и скотоводы.</w:t>
      </w:r>
    </w:p>
    <w:p w:rsidR="007C5EB0" w:rsidRPr="007C5EB0" w:rsidRDefault="007C5EB0" w:rsidP="007C5EB0">
      <w:pPr>
        <w:pStyle w:val="western"/>
        <w:shd w:val="clear" w:color="auto" w:fill="FFFFFF"/>
        <w:spacing w:before="0" w:beforeAutospacing="0" w:after="0"/>
        <w:ind w:left="993" w:firstLine="709"/>
        <w:rPr>
          <w:color w:val="auto"/>
        </w:rPr>
      </w:pPr>
      <w:r w:rsidRPr="007C5EB0">
        <w:rPr>
          <w:color w:val="auto"/>
        </w:rPr>
        <w:t xml:space="preserve">«Неолитическая революция». Производящее хозяйство: земледелие, скотоводство, ремесла. Родовая община: патриархат. Неолитические стоянки на Кубани: Каменномостская (р. Белая), Нижнешиловская (город Адлер), Нововочепшийская (р. Псекупс). </w:t>
      </w:r>
    </w:p>
    <w:p w:rsidR="007C5EB0" w:rsidRPr="007C5EB0" w:rsidRDefault="007C5EB0" w:rsidP="007C5EB0">
      <w:pPr>
        <w:pStyle w:val="western"/>
        <w:shd w:val="clear" w:color="auto" w:fill="FFFFFF"/>
        <w:spacing w:before="0" w:beforeAutospacing="0" w:after="0"/>
        <w:ind w:left="993" w:firstLine="709"/>
        <w:rPr>
          <w:color w:val="auto"/>
        </w:rPr>
      </w:pPr>
      <w:r w:rsidRPr="007C5EB0">
        <w:rPr>
          <w:color w:val="auto"/>
        </w:rPr>
        <w:t>Энеолит (</w:t>
      </w:r>
      <w:proofErr w:type="gramStart"/>
      <w:r w:rsidRPr="007C5EB0">
        <w:rPr>
          <w:color w:val="auto"/>
        </w:rPr>
        <w:t>медно-каменный</w:t>
      </w:r>
      <w:proofErr w:type="gramEnd"/>
      <w:r w:rsidRPr="007C5EB0">
        <w:rPr>
          <w:color w:val="auto"/>
        </w:rPr>
        <w:t xml:space="preserve"> век). Начало использования металла. Стоянки на территории Кубани и Адыгеи: подкурганные захоронения (Правобережная Кубань); поселения Мешоко (посёлок Каменномостский), Свободное, Болыпетегинское (Закубанье); стоянки Нижнешиловская, Бочаров ручей (Сочи); майкопская культура. </w:t>
      </w:r>
    </w:p>
    <w:p w:rsidR="007C5EB0" w:rsidRPr="007C5EB0" w:rsidRDefault="007C5EB0" w:rsidP="007C5EB0">
      <w:pPr>
        <w:pStyle w:val="western"/>
        <w:shd w:val="clear" w:color="auto" w:fill="FFFFFF"/>
        <w:spacing w:before="0" w:beforeAutospacing="0" w:after="0"/>
        <w:ind w:left="993" w:firstLine="709"/>
        <w:rPr>
          <w:color w:val="auto"/>
        </w:rPr>
      </w:pPr>
      <w:r w:rsidRPr="007C5EB0">
        <w:rPr>
          <w:color w:val="auto"/>
        </w:rPr>
        <w:t>Работа с текстом «Весенний праздник».</w:t>
      </w:r>
    </w:p>
    <w:p w:rsidR="007C5EB0" w:rsidRPr="007C5EB0" w:rsidRDefault="007C5EB0" w:rsidP="007C5EB0">
      <w:pPr>
        <w:spacing w:after="0" w:line="240" w:lineRule="auto"/>
        <w:ind w:left="993" w:firstLine="709"/>
        <w:rPr>
          <w:rFonts w:ascii="Times New Roman" w:hAnsi="Times New Roman"/>
          <w:b/>
          <w:sz w:val="24"/>
          <w:szCs w:val="24"/>
        </w:rPr>
      </w:pPr>
      <w:r w:rsidRPr="007C5EB0">
        <w:rPr>
          <w:rFonts w:ascii="Times New Roman" w:hAnsi="Times New Roman"/>
          <w:b/>
          <w:sz w:val="24"/>
          <w:szCs w:val="24"/>
        </w:rPr>
        <w:t xml:space="preserve">Раздел </w:t>
      </w:r>
      <w:r w:rsidRPr="007C5EB0">
        <w:rPr>
          <w:rFonts w:ascii="Times New Roman" w:hAnsi="Times New Roman"/>
          <w:b/>
          <w:sz w:val="24"/>
          <w:szCs w:val="24"/>
          <w:lang w:val="en-US"/>
        </w:rPr>
        <w:t>II</w:t>
      </w:r>
      <w:r w:rsidRPr="007C5EB0">
        <w:rPr>
          <w:rFonts w:ascii="Times New Roman" w:hAnsi="Times New Roman"/>
          <w:b/>
          <w:sz w:val="24"/>
          <w:szCs w:val="24"/>
        </w:rPr>
        <w:t xml:space="preserve">. Северо-Западный Кавказ в эпоху бронзы. </w:t>
      </w:r>
    </w:p>
    <w:p w:rsidR="007C5EB0" w:rsidRPr="007C5EB0" w:rsidRDefault="007C5EB0" w:rsidP="007C5EB0">
      <w:pPr>
        <w:spacing w:after="0" w:line="240" w:lineRule="auto"/>
        <w:ind w:left="993" w:firstLine="709"/>
        <w:rPr>
          <w:rFonts w:ascii="Times New Roman" w:hAnsi="Times New Roman"/>
          <w:b/>
          <w:i/>
          <w:sz w:val="24"/>
          <w:szCs w:val="24"/>
        </w:rPr>
      </w:pPr>
      <w:r w:rsidRPr="007C5EB0">
        <w:rPr>
          <w:rFonts w:ascii="Times New Roman" w:hAnsi="Times New Roman"/>
          <w:b/>
          <w:i/>
          <w:sz w:val="24"/>
          <w:szCs w:val="24"/>
        </w:rPr>
        <w:t>Тема 4. Майкопская и ямная археологические культуры.</w:t>
      </w:r>
    </w:p>
    <w:p w:rsidR="007C5EB0" w:rsidRPr="007C5EB0" w:rsidRDefault="007C5EB0" w:rsidP="007C5EB0">
      <w:pPr>
        <w:spacing w:after="0" w:line="240" w:lineRule="auto"/>
        <w:ind w:left="993" w:firstLine="709"/>
        <w:rPr>
          <w:rFonts w:ascii="Times New Roman" w:hAnsi="Times New Roman"/>
          <w:sz w:val="24"/>
          <w:szCs w:val="24"/>
        </w:rPr>
      </w:pPr>
      <w:r w:rsidRPr="007C5EB0">
        <w:rPr>
          <w:rFonts w:ascii="Times New Roman" w:hAnsi="Times New Roman"/>
          <w:sz w:val="24"/>
          <w:szCs w:val="24"/>
        </w:rPr>
        <w:t xml:space="preserve">Особенности производства бронзы на Северном Кавказе. Первое общественное разделение труда: земледельцы и скотоводы. Развитие обмена. </w:t>
      </w:r>
    </w:p>
    <w:p w:rsidR="007C5EB0" w:rsidRPr="007C5EB0" w:rsidRDefault="007C5EB0" w:rsidP="007C5EB0">
      <w:pPr>
        <w:spacing w:after="0" w:line="240" w:lineRule="auto"/>
        <w:ind w:left="993" w:firstLine="709"/>
        <w:rPr>
          <w:rFonts w:ascii="Times New Roman" w:hAnsi="Times New Roman"/>
          <w:sz w:val="24"/>
          <w:szCs w:val="24"/>
        </w:rPr>
      </w:pPr>
      <w:r w:rsidRPr="007C5EB0">
        <w:rPr>
          <w:rFonts w:ascii="Times New Roman" w:hAnsi="Times New Roman"/>
          <w:sz w:val="24"/>
          <w:szCs w:val="24"/>
        </w:rPr>
        <w:t>Археологические культуры. Майкопский и Новосвободненские курганы. Поселение Мешоко (посёлок Каменномостский). Древнейший центр гончарного производства на Кавказе и в Европе. Ямная культура (Правобережье Кубани). Особенности погребального обряда. Воссоздание образа жизни и картины мира людей по археологическим находкам. Усложнение хозяйственной деятельности.</w:t>
      </w:r>
    </w:p>
    <w:p w:rsidR="007C5EB0" w:rsidRPr="007C5EB0" w:rsidRDefault="007C5EB0" w:rsidP="007C5EB0">
      <w:pPr>
        <w:spacing w:after="0" w:line="240" w:lineRule="auto"/>
        <w:ind w:left="993" w:firstLine="709"/>
        <w:rPr>
          <w:rFonts w:ascii="Times New Roman" w:hAnsi="Times New Roman"/>
          <w:b/>
          <w:i/>
          <w:sz w:val="24"/>
          <w:szCs w:val="24"/>
        </w:rPr>
      </w:pPr>
      <w:r w:rsidRPr="007C5EB0">
        <w:rPr>
          <w:rFonts w:ascii="Times New Roman" w:hAnsi="Times New Roman"/>
          <w:b/>
          <w:i/>
          <w:sz w:val="24"/>
          <w:szCs w:val="24"/>
        </w:rPr>
        <w:t>Тема 5. Дольменная культура.</w:t>
      </w:r>
    </w:p>
    <w:p w:rsidR="007C5EB0" w:rsidRPr="007C5EB0" w:rsidRDefault="007C5EB0" w:rsidP="007C5EB0">
      <w:pPr>
        <w:pStyle w:val="western"/>
        <w:shd w:val="clear" w:color="auto" w:fill="FFFFFF"/>
        <w:spacing w:before="0" w:beforeAutospacing="0" w:after="0"/>
        <w:ind w:left="993" w:firstLine="709"/>
        <w:rPr>
          <w:color w:val="auto"/>
        </w:rPr>
      </w:pPr>
      <w:r w:rsidRPr="007C5EB0">
        <w:rPr>
          <w:color w:val="auto"/>
        </w:rPr>
        <w:t xml:space="preserve">Казачья и адыгская легенды о происхождении дольменов. Дольмены -погребальные сооружения древних. Памятники дольменной культуры в Прикубанье и Причерноморье (станицы Даховская, Новосвободная, Баговская; посёлок Каменномостский; Большая Воронцовская пещера (город Сочи); окрестности города </w:t>
      </w:r>
      <w:r w:rsidRPr="007C5EB0">
        <w:rPr>
          <w:color w:val="auto"/>
        </w:rPr>
        <w:lastRenderedPageBreak/>
        <w:t>Геленджика). Классификация дольменов (плиточные, составные, корытообразные, монолитные). Конструкция дольменов. Рисунки, орнаментальные украшения стен дольменов.</w:t>
      </w:r>
    </w:p>
    <w:p w:rsidR="007C5EB0" w:rsidRPr="007C5EB0" w:rsidRDefault="007C5EB0" w:rsidP="007C5EB0">
      <w:pPr>
        <w:spacing w:after="0" w:line="240" w:lineRule="auto"/>
        <w:ind w:left="993" w:firstLine="709"/>
        <w:rPr>
          <w:rFonts w:ascii="Times New Roman" w:hAnsi="Times New Roman"/>
          <w:sz w:val="24"/>
          <w:szCs w:val="24"/>
        </w:rPr>
      </w:pPr>
      <w:r w:rsidRPr="007C5EB0">
        <w:rPr>
          <w:rFonts w:ascii="Times New Roman" w:hAnsi="Times New Roman"/>
          <w:sz w:val="24"/>
          <w:szCs w:val="24"/>
        </w:rPr>
        <w:t>Работа с текстом «Каменное святилище».</w:t>
      </w:r>
    </w:p>
    <w:p w:rsidR="007C5EB0" w:rsidRPr="007C5EB0" w:rsidRDefault="007C5EB0" w:rsidP="007C5EB0">
      <w:pPr>
        <w:spacing w:after="0" w:line="240" w:lineRule="auto"/>
        <w:ind w:left="993" w:firstLine="709"/>
        <w:rPr>
          <w:rFonts w:ascii="Times New Roman" w:hAnsi="Times New Roman"/>
          <w:b/>
          <w:i/>
          <w:sz w:val="24"/>
          <w:szCs w:val="24"/>
        </w:rPr>
      </w:pPr>
      <w:r w:rsidRPr="007C5EB0">
        <w:rPr>
          <w:rFonts w:ascii="Times New Roman" w:hAnsi="Times New Roman"/>
          <w:b/>
          <w:i/>
          <w:sz w:val="24"/>
          <w:szCs w:val="24"/>
        </w:rPr>
        <w:t>Тема 6. Северокавказская, катакомбная и срубная культуры</w:t>
      </w:r>
    </w:p>
    <w:p w:rsidR="007C5EB0" w:rsidRPr="007C5EB0" w:rsidRDefault="007C5EB0" w:rsidP="007C5EB0">
      <w:pPr>
        <w:spacing w:after="0" w:line="240" w:lineRule="auto"/>
        <w:ind w:left="993" w:firstLine="709"/>
        <w:rPr>
          <w:rFonts w:ascii="Times New Roman" w:hAnsi="Times New Roman"/>
          <w:sz w:val="24"/>
          <w:szCs w:val="24"/>
        </w:rPr>
      </w:pPr>
      <w:r w:rsidRPr="007C5EB0">
        <w:rPr>
          <w:rFonts w:ascii="Times New Roman" w:hAnsi="Times New Roman"/>
          <w:sz w:val="24"/>
          <w:szCs w:val="24"/>
        </w:rPr>
        <w:t xml:space="preserve">Расселение северокавказских племён по территории Кубани. Памятники северокавказской культуры в окрестностях аулов </w:t>
      </w:r>
      <w:proofErr w:type="gramStart"/>
      <w:r w:rsidRPr="007C5EB0">
        <w:rPr>
          <w:rFonts w:ascii="Times New Roman" w:hAnsi="Times New Roman"/>
          <w:sz w:val="24"/>
          <w:szCs w:val="24"/>
        </w:rPr>
        <w:t>Уляп,  Хатажукай</w:t>
      </w:r>
      <w:proofErr w:type="gramEnd"/>
      <w:r w:rsidRPr="007C5EB0">
        <w:rPr>
          <w:rFonts w:ascii="Times New Roman" w:hAnsi="Times New Roman"/>
          <w:sz w:val="24"/>
          <w:szCs w:val="24"/>
        </w:rPr>
        <w:t xml:space="preserve">; станиц Казанской, Константиновской; села Успенского; хутора Свободный Мир (Мостовский район); у Армавира и Курганинска. Хозяйственные занятия. Общественный строй. </w:t>
      </w:r>
    </w:p>
    <w:p w:rsidR="007C5EB0" w:rsidRPr="007C5EB0" w:rsidRDefault="007C5EB0" w:rsidP="007C5EB0">
      <w:pPr>
        <w:spacing w:after="0" w:line="240" w:lineRule="auto"/>
        <w:ind w:left="993" w:firstLine="709"/>
        <w:rPr>
          <w:rFonts w:ascii="Times New Roman" w:hAnsi="Times New Roman"/>
          <w:sz w:val="24"/>
          <w:szCs w:val="24"/>
        </w:rPr>
      </w:pPr>
      <w:r w:rsidRPr="007C5EB0">
        <w:rPr>
          <w:rFonts w:ascii="Times New Roman" w:hAnsi="Times New Roman"/>
          <w:sz w:val="24"/>
          <w:szCs w:val="24"/>
        </w:rPr>
        <w:t xml:space="preserve">Катакомбная культура (Прикубанье и Восточное Закубанье). Особенности погребальной культуры. </w:t>
      </w:r>
    </w:p>
    <w:p w:rsidR="007C5EB0" w:rsidRPr="007C5EB0" w:rsidRDefault="007C5EB0" w:rsidP="007C5EB0">
      <w:pPr>
        <w:spacing w:after="0" w:line="240" w:lineRule="auto"/>
        <w:ind w:left="993" w:firstLine="709"/>
        <w:rPr>
          <w:rFonts w:ascii="Times New Roman" w:hAnsi="Times New Roman"/>
          <w:sz w:val="24"/>
          <w:szCs w:val="24"/>
        </w:rPr>
      </w:pPr>
      <w:r w:rsidRPr="007C5EB0">
        <w:rPr>
          <w:rFonts w:ascii="Times New Roman" w:hAnsi="Times New Roman"/>
          <w:sz w:val="24"/>
          <w:szCs w:val="24"/>
        </w:rPr>
        <w:t xml:space="preserve">Срубная культура Прикубанья и Восточного Закубанья. Особенности погребальных сооружений. Памятники срубной культуры (окрестности станиц Приазовской, </w:t>
      </w:r>
      <w:proofErr w:type="gramStart"/>
      <w:r w:rsidRPr="007C5EB0">
        <w:rPr>
          <w:rFonts w:ascii="Times New Roman" w:hAnsi="Times New Roman"/>
          <w:sz w:val="24"/>
          <w:szCs w:val="24"/>
        </w:rPr>
        <w:t>Брюховецкой,  Батуринской</w:t>
      </w:r>
      <w:proofErr w:type="gramEnd"/>
      <w:r w:rsidRPr="007C5EB0">
        <w:rPr>
          <w:rFonts w:ascii="Times New Roman" w:hAnsi="Times New Roman"/>
          <w:sz w:val="24"/>
          <w:szCs w:val="24"/>
        </w:rPr>
        <w:t xml:space="preserve">,  Днепровской, Старомышастовской, Михайловской; хутора Анапского,  хутор аБелевцы; города Краснодара). </w:t>
      </w:r>
    </w:p>
    <w:p w:rsidR="007C5EB0" w:rsidRPr="007C5EB0" w:rsidRDefault="007C5EB0" w:rsidP="007C5EB0">
      <w:pPr>
        <w:spacing w:after="0" w:line="240" w:lineRule="auto"/>
        <w:ind w:left="993" w:firstLine="709"/>
        <w:rPr>
          <w:rFonts w:ascii="Times New Roman" w:hAnsi="Times New Roman"/>
          <w:sz w:val="24"/>
          <w:szCs w:val="24"/>
        </w:rPr>
      </w:pPr>
      <w:r w:rsidRPr="007C5EB0">
        <w:rPr>
          <w:rFonts w:ascii="Times New Roman" w:hAnsi="Times New Roman"/>
          <w:sz w:val="24"/>
          <w:szCs w:val="24"/>
        </w:rPr>
        <w:t>Работа с текстом «Тайны Литейщика».</w:t>
      </w:r>
    </w:p>
    <w:p w:rsidR="007C5EB0" w:rsidRPr="007C5EB0" w:rsidRDefault="007C5EB0" w:rsidP="007C5EB0">
      <w:pPr>
        <w:spacing w:after="0" w:line="240" w:lineRule="auto"/>
        <w:ind w:left="993" w:firstLine="709"/>
        <w:rPr>
          <w:rFonts w:ascii="Times New Roman" w:hAnsi="Times New Roman"/>
          <w:b/>
          <w:sz w:val="24"/>
          <w:szCs w:val="24"/>
        </w:rPr>
      </w:pPr>
      <w:r w:rsidRPr="007C5EB0">
        <w:rPr>
          <w:rFonts w:ascii="Times New Roman" w:hAnsi="Times New Roman"/>
          <w:b/>
          <w:sz w:val="24"/>
          <w:szCs w:val="24"/>
        </w:rPr>
        <w:t xml:space="preserve">Раздел </w:t>
      </w:r>
      <w:r w:rsidRPr="007C5EB0">
        <w:rPr>
          <w:rFonts w:ascii="Times New Roman" w:hAnsi="Times New Roman"/>
          <w:b/>
          <w:sz w:val="24"/>
          <w:szCs w:val="24"/>
          <w:lang w:val="en-US"/>
        </w:rPr>
        <w:t>III</w:t>
      </w:r>
      <w:r w:rsidRPr="007C5EB0">
        <w:rPr>
          <w:rFonts w:ascii="Times New Roman" w:hAnsi="Times New Roman"/>
          <w:b/>
          <w:sz w:val="24"/>
          <w:szCs w:val="24"/>
        </w:rPr>
        <w:t xml:space="preserve">. Кочевые и оседлые племена Прикубанья в раннем железном веке. </w:t>
      </w:r>
    </w:p>
    <w:p w:rsidR="007C5EB0" w:rsidRPr="007C5EB0" w:rsidRDefault="007C5EB0" w:rsidP="007C5EB0">
      <w:pPr>
        <w:spacing w:after="0" w:line="240" w:lineRule="auto"/>
        <w:ind w:left="993" w:firstLine="709"/>
        <w:rPr>
          <w:rFonts w:ascii="Times New Roman" w:hAnsi="Times New Roman"/>
          <w:b/>
          <w:i/>
          <w:sz w:val="24"/>
          <w:szCs w:val="24"/>
        </w:rPr>
      </w:pPr>
      <w:r w:rsidRPr="007C5EB0">
        <w:rPr>
          <w:rFonts w:ascii="Times New Roman" w:hAnsi="Times New Roman"/>
          <w:b/>
          <w:i/>
          <w:sz w:val="24"/>
          <w:szCs w:val="24"/>
        </w:rPr>
        <w:t>Тема 7. Кочевники кубанских степей.</w:t>
      </w:r>
    </w:p>
    <w:p w:rsidR="007C5EB0" w:rsidRPr="007C5EB0" w:rsidRDefault="007C5EB0" w:rsidP="007C5EB0">
      <w:pPr>
        <w:spacing w:after="0" w:line="240" w:lineRule="auto"/>
        <w:ind w:left="993" w:firstLine="709"/>
        <w:rPr>
          <w:rFonts w:ascii="Times New Roman" w:hAnsi="Times New Roman"/>
          <w:sz w:val="24"/>
          <w:szCs w:val="24"/>
        </w:rPr>
      </w:pPr>
      <w:r w:rsidRPr="007C5EB0">
        <w:rPr>
          <w:rFonts w:ascii="Times New Roman" w:hAnsi="Times New Roman"/>
          <w:sz w:val="24"/>
          <w:szCs w:val="24"/>
        </w:rPr>
        <w:t xml:space="preserve">Вытеснение каменных и бронзовых орудий труда железными, изменения в хозяйственной деятельности и образе жизни людей. Сыродутные домницы. Второе общественное разделение труда: отделение ремесла. </w:t>
      </w:r>
    </w:p>
    <w:p w:rsidR="007C5EB0" w:rsidRPr="007C5EB0" w:rsidRDefault="007C5EB0" w:rsidP="007C5EB0">
      <w:pPr>
        <w:spacing w:after="0" w:line="240" w:lineRule="auto"/>
        <w:ind w:left="993" w:firstLine="709"/>
        <w:rPr>
          <w:rFonts w:ascii="Times New Roman" w:hAnsi="Times New Roman"/>
          <w:sz w:val="24"/>
          <w:szCs w:val="24"/>
        </w:rPr>
      </w:pPr>
      <w:r w:rsidRPr="007C5EB0">
        <w:rPr>
          <w:rFonts w:ascii="Times New Roman" w:hAnsi="Times New Roman"/>
          <w:sz w:val="24"/>
          <w:szCs w:val="24"/>
        </w:rPr>
        <w:t xml:space="preserve">Кочевые племена кубанских степей. Территория расселения, особенности быта и занятий. Киммерийцы. </w:t>
      </w:r>
    </w:p>
    <w:p w:rsidR="007C5EB0" w:rsidRPr="007C5EB0" w:rsidRDefault="007C5EB0" w:rsidP="007C5EB0">
      <w:pPr>
        <w:spacing w:after="0" w:line="240" w:lineRule="auto"/>
        <w:ind w:left="993" w:firstLine="709"/>
        <w:rPr>
          <w:rFonts w:ascii="Times New Roman" w:hAnsi="Times New Roman"/>
          <w:sz w:val="24"/>
          <w:szCs w:val="24"/>
        </w:rPr>
      </w:pPr>
      <w:r w:rsidRPr="007C5EB0">
        <w:rPr>
          <w:rFonts w:ascii="Times New Roman" w:hAnsi="Times New Roman"/>
          <w:sz w:val="24"/>
          <w:szCs w:val="24"/>
        </w:rPr>
        <w:t>Скифы. Территория обитания. Занятия, образ жизни. Война как постоянный промысел. Вооружение. Общественный строй. Обычаи. Погребальный ритуал: курганы, усыпальницы воинов и вождей. Скифское влияние на племена, населявшие территорию Кубани. Памятники скифской культуры: Костромской, Келермесский, Ульский курганы.</w:t>
      </w:r>
    </w:p>
    <w:p w:rsidR="007C5EB0" w:rsidRPr="007C5EB0" w:rsidRDefault="007C5EB0" w:rsidP="007C5EB0">
      <w:pPr>
        <w:spacing w:after="0" w:line="240" w:lineRule="auto"/>
        <w:ind w:left="993" w:firstLine="709"/>
        <w:rPr>
          <w:rFonts w:ascii="Times New Roman" w:hAnsi="Times New Roman"/>
          <w:sz w:val="24"/>
          <w:szCs w:val="24"/>
        </w:rPr>
      </w:pPr>
      <w:r w:rsidRPr="007C5EB0">
        <w:rPr>
          <w:rFonts w:ascii="Times New Roman" w:hAnsi="Times New Roman"/>
          <w:sz w:val="24"/>
          <w:szCs w:val="24"/>
        </w:rPr>
        <w:t xml:space="preserve"> Сарматы. Общее и особенное в быту, образе жизни, погребальном обряде. Памятники сарматской культуры: окрестности станиц Динской, Раздольной, Сергиевской, Новотитаровской, Старонижестеблиевской; хуторов Боикопонура, Северного (Калининский район); посёлка Элитного (Красноармейский район); города Кореновска. </w:t>
      </w:r>
    </w:p>
    <w:p w:rsidR="007C5EB0" w:rsidRPr="007C5EB0" w:rsidRDefault="007C5EB0" w:rsidP="007C5EB0">
      <w:pPr>
        <w:spacing w:after="0" w:line="240" w:lineRule="auto"/>
        <w:ind w:left="993" w:firstLine="709"/>
        <w:rPr>
          <w:rFonts w:ascii="Times New Roman" w:hAnsi="Times New Roman"/>
          <w:sz w:val="24"/>
          <w:szCs w:val="24"/>
        </w:rPr>
      </w:pPr>
      <w:r w:rsidRPr="007C5EB0">
        <w:rPr>
          <w:rFonts w:ascii="Times New Roman" w:hAnsi="Times New Roman"/>
          <w:sz w:val="24"/>
          <w:szCs w:val="24"/>
        </w:rPr>
        <w:t xml:space="preserve">Сираки на Правобережье Кубани и в Восточном Закубанье. Великий шёлковый путь. Сиракские археологические памятники: окрестности станиц Динской, Брюховецкой, Батуринской, Новотитаровской, Калининской, Новоджерелиевской, Анапской и др.; хуторов Боикопонура, </w:t>
      </w:r>
      <w:proofErr w:type="gramStart"/>
      <w:r w:rsidRPr="007C5EB0">
        <w:rPr>
          <w:rFonts w:ascii="Times New Roman" w:hAnsi="Times New Roman"/>
          <w:sz w:val="24"/>
          <w:szCs w:val="24"/>
        </w:rPr>
        <w:t>Греки,и</w:t>
      </w:r>
      <w:proofErr w:type="gramEnd"/>
      <w:r w:rsidRPr="007C5EB0">
        <w:rPr>
          <w:rFonts w:ascii="Times New Roman" w:hAnsi="Times New Roman"/>
          <w:sz w:val="24"/>
          <w:szCs w:val="24"/>
        </w:rPr>
        <w:t xml:space="preserve"> др. (Красноармейский район), Северного (Калининский район); села Успенского; городов Краснодара, Кореновска, Тимашевска.</w:t>
      </w:r>
    </w:p>
    <w:p w:rsidR="007C5EB0" w:rsidRPr="007C5EB0" w:rsidRDefault="007C5EB0" w:rsidP="007C5EB0">
      <w:pPr>
        <w:spacing w:after="0" w:line="240" w:lineRule="auto"/>
        <w:ind w:left="993" w:firstLine="709"/>
        <w:rPr>
          <w:rFonts w:ascii="Times New Roman" w:hAnsi="Times New Roman"/>
          <w:sz w:val="24"/>
          <w:szCs w:val="24"/>
        </w:rPr>
      </w:pPr>
      <w:r w:rsidRPr="007C5EB0">
        <w:rPr>
          <w:rFonts w:ascii="Times New Roman" w:hAnsi="Times New Roman"/>
          <w:sz w:val="24"/>
          <w:szCs w:val="24"/>
        </w:rPr>
        <w:t xml:space="preserve">Античные авторы о кочевниках: Геродот, Гиппократ, Страбон и др. </w:t>
      </w:r>
    </w:p>
    <w:p w:rsidR="007C5EB0" w:rsidRPr="007C5EB0" w:rsidRDefault="007C5EB0" w:rsidP="007C5EB0">
      <w:pPr>
        <w:spacing w:after="0" w:line="240" w:lineRule="auto"/>
        <w:ind w:left="993" w:firstLine="709"/>
        <w:rPr>
          <w:rFonts w:ascii="Times New Roman" w:hAnsi="Times New Roman"/>
          <w:sz w:val="24"/>
          <w:szCs w:val="24"/>
        </w:rPr>
      </w:pPr>
      <w:r w:rsidRPr="007C5EB0">
        <w:rPr>
          <w:rFonts w:ascii="Times New Roman" w:hAnsi="Times New Roman"/>
          <w:sz w:val="24"/>
          <w:szCs w:val="24"/>
        </w:rPr>
        <w:t>Работа с текстом «Курган в степи (рассказ археолога)».</w:t>
      </w:r>
    </w:p>
    <w:p w:rsidR="007C5EB0" w:rsidRPr="007C5EB0" w:rsidRDefault="007C5EB0" w:rsidP="007C5EB0">
      <w:pPr>
        <w:spacing w:after="0" w:line="240" w:lineRule="auto"/>
        <w:ind w:left="993" w:firstLine="709"/>
        <w:rPr>
          <w:rFonts w:ascii="Times New Roman" w:hAnsi="Times New Roman"/>
          <w:b/>
          <w:i/>
          <w:sz w:val="24"/>
          <w:szCs w:val="24"/>
        </w:rPr>
      </w:pPr>
      <w:r w:rsidRPr="007C5EB0">
        <w:rPr>
          <w:rFonts w:ascii="Times New Roman" w:hAnsi="Times New Roman"/>
          <w:b/>
          <w:i/>
          <w:sz w:val="24"/>
          <w:szCs w:val="24"/>
        </w:rPr>
        <w:t>Тема 8. Меоты – земледельческие племена Северо-Западного Кавказа.</w:t>
      </w:r>
    </w:p>
    <w:p w:rsidR="007C5EB0" w:rsidRPr="007C5EB0" w:rsidRDefault="007C5EB0" w:rsidP="007C5EB0">
      <w:pPr>
        <w:pStyle w:val="western"/>
        <w:spacing w:before="0" w:beforeAutospacing="0" w:after="0"/>
        <w:ind w:left="993" w:firstLine="709"/>
        <w:rPr>
          <w:color w:val="auto"/>
        </w:rPr>
      </w:pPr>
      <w:r w:rsidRPr="007C5EB0">
        <w:rPr>
          <w:color w:val="auto"/>
        </w:rPr>
        <w:t>Территория проживания меотов. «Меотида — мать Понта». Племенной состав меотских племён. Памятники меотской культуры (городища и могильники): окрестности станиц Елизаветинской, Пашковской, Старокорсунской; хуторов Ленина (город Краснодар), Лебеди; города Усть-Лабинска. Занятия и общественный строй.</w:t>
      </w:r>
    </w:p>
    <w:p w:rsidR="007C5EB0" w:rsidRPr="007C5EB0" w:rsidRDefault="007C5EB0" w:rsidP="007C5EB0">
      <w:pPr>
        <w:spacing w:after="0" w:line="240" w:lineRule="auto"/>
        <w:ind w:left="993" w:firstLine="709"/>
        <w:rPr>
          <w:rFonts w:ascii="Times New Roman" w:hAnsi="Times New Roman"/>
          <w:sz w:val="24"/>
          <w:szCs w:val="24"/>
        </w:rPr>
      </w:pPr>
      <w:r w:rsidRPr="007C5EB0">
        <w:rPr>
          <w:rFonts w:ascii="Times New Roman" w:hAnsi="Times New Roman"/>
          <w:sz w:val="24"/>
          <w:szCs w:val="24"/>
        </w:rPr>
        <w:t>Работа с текстом «Городок у дубовой рощи».</w:t>
      </w:r>
    </w:p>
    <w:p w:rsidR="007C5EB0" w:rsidRPr="007C5EB0" w:rsidRDefault="007C5EB0" w:rsidP="007C5EB0">
      <w:pPr>
        <w:spacing w:after="0" w:line="240" w:lineRule="auto"/>
        <w:ind w:left="993" w:firstLine="709"/>
        <w:rPr>
          <w:rFonts w:ascii="Times New Roman" w:hAnsi="Times New Roman"/>
          <w:b/>
          <w:i/>
          <w:sz w:val="24"/>
          <w:szCs w:val="24"/>
        </w:rPr>
      </w:pPr>
      <w:r w:rsidRPr="007C5EB0">
        <w:rPr>
          <w:rFonts w:ascii="Times New Roman" w:hAnsi="Times New Roman"/>
          <w:b/>
          <w:i/>
          <w:sz w:val="24"/>
          <w:szCs w:val="24"/>
        </w:rPr>
        <w:t xml:space="preserve">Тема9. </w:t>
      </w:r>
      <w:proofErr w:type="gramStart"/>
      <w:r w:rsidRPr="007C5EB0">
        <w:rPr>
          <w:rFonts w:ascii="Times New Roman" w:hAnsi="Times New Roman"/>
          <w:b/>
          <w:i/>
          <w:sz w:val="24"/>
          <w:szCs w:val="24"/>
        </w:rPr>
        <w:t>Мифология..</w:t>
      </w:r>
      <w:proofErr w:type="gramEnd"/>
      <w:r w:rsidRPr="007C5EB0">
        <w:rPr>
          <w:rFonts w:ascii="Times New Roman" w:hAnsi="Times New Roman"/>
          <w:b/>
          <w:i/>
          <w:sz w:val="24"/>
          <w:szCs w:val="24"/>
        </w:rPr>
        <w:t xml:space="preserve"> Искусство и быт кочевого и оседлого населения Прикубанья.</w:t>
      </w:r>
    </w:p>
    <w:p w:rsidR="007C5EB0" w:rsidRPr="007C5EB0" w:rsidRDefault="007C5EB0" w:rsidP="007C5EB0">
      <w:pPr>
        <w:spacing w:after="0" w:line="240" w:lineRule="auto"/>
        <w:ind w:left="993" w:firstLine="709"/>
        <w:rPr>
          <w:rFonts w:ascii="Times New Roman" w:hAnsi="Times New Roman"/>
          <w:sz w:val="24"/>
          <w:szCs w:val="24"/>
        </w:rPr>
      </w:pPr>
      <w:r w:rsidRPr="007C5EB0">
        <w:rPr>
          <w:rFonts w:ascii="Times New Roman" w:hAnsi="Times New Roman"/>
          <w:sz w:val="24"/>
          <w:szCs w:val="24"/>
        </w:rPr>
        <w:t xml:space="preserve">«История» Геродота. Легенды о происхождении скифов. Верования скифов. Скифские божества. Обряды. Культ предков. Культ плодородия. </w:t>
      </w:r>
    </w:p>
    <w:p w:rsidR="007C5EB0" w:rsidRPr="007C5EB0" w:rsidRDefault="007C5EB0" w:rsidP="007C5EB0">
      <w:pPr>
        <w:spacing w:after="0" w:line="240" w:lineRule="auto"/>
        <w:ind w:left="993" w:firstLine="709"/>
        <w:rPr>
          <w:rFonts w:ascii="Times New Roman" w:hAnsi="Times New Roman"/>
          <w:sz w:val="24"/>
          <w:szCs w:val="24"/>
        </w:rPr>
      </w:pPr>
      <w:r w:rsidRPr="007C5EB0">
        <w:rPr>
          <w:rFonts w:ascii="Times New Roman" w:hAnsi="Times New Roman"/>
          <w:sz w:val="24"/>
          <w:szCs w:val="24"/>
        </w:rPr>
        <w:t>Работа с текстом «Бычья шкура».</w:t>
      </w:r>
    </w:p>
    <w:p w:rsidR="007C5EB0" w:rsidRPr="007C5EB0" w:rsidRDefault="007C5EB0" w:rsidP="007C5EB0">
      <w:pPr>
        <w:spacing w:after="0" w:line="240" w:lineRule="auto"/>
        <w:ind w:left="993" w:firstLine="709"/>
        <w:rPr>
          <w:rFonts w:ascii="Times New Roman" w:hAnsi="Times New Roman"/>
          <w:sz w:val="24"/>
          <w:szCs w:val="24"/>
        </w:rPr>
      </w:pPr>
      <w:r w:rsidRPr="007C5EB0">
        <w:rPr>
          <w:rFonts w:ascii="Times New Roman" w:hAnsi="Times New Roman"/>
          <w:sz w:val="24"/>
          <w:szCs w:val="24"/>
        </w:rPr>
        <w:t>Материальная культура. Археологические находки в скифских курганах. Оружие, предметы быта, украшения. Изделия из драгоценных металлов — золотые пластины, чаши. Скифский звериный стиль в искусстве. Сарматский звериный стиль. Древние традиции в культуре народов Северного Кавказа.</w:t>
      </w:r>
    </w:p>
    <w:p w:rsidR="007C5EB0" w:rsidRPr="007C5EB0" w:rsidRDefault="007C5EB0" w:rsidP="007C5EB0">
      <w:pPr>
        <w:spacing w:after="0" w:line="240" w:lineRule="auto"/>
        <w:ind w:left="993" w:firstLine="709"/>
        <w:rPr>
          <w:rFonts w:ascii="Times New Roman" w:hAnsi="Times New Roman"/>
          <w:sz w:val="24"/>
          <w:szCs w:val="24"/>
        </w:rPr>
      </w:pPr>
      <w:r w:rsidRPr="007C5EB0">
        <w:rPr>
          <w:rFonts w:ascii="Times New Roman" w:hAnsi="Times New Roman"/>
          <w:sz w:val="24"/>
          <w:szCs w:val="24"/>
        </w:rPr>
        <w:lastRenderedPageBreak/>
        <w:t>Общее и особенное в быту, образе жизни, представлениях о мире племен, населявших Кубань в древности.</w:t>
      </w:r>
    </w:p>
    <w:p w:rsidR="007C5EB0" w:rsidRPr="007C5EB0" w:rsidRDefault="007C5EB0" w:rsidP="007C5EB0">
      <w:pPr>
        <w:spacing w:after="0" w:line="240" w:lineRule="auto"/>
        <w:ind w:left="993" w:firstLine="709"/>
        <w:rPr>
          <w:rFonts w:ascii="Times New Roman" w:hAnsi="Times New Roman"/>
          <w:b/>
          <w:sz w:val="24"/>
          <w:szCs w:val="24"/>
        </w:rPr>
      </w:pPr>
      <w:r w:rsidRPr="007C5EB0">
        <w:rPr>
          <w:rFonts w:ascii="Times New Roman" w:hAnsi="Times New Roman"/>
          <w:b/>
          <w:sz w:val="24"/>
          <w:szCs w:val="24"/>
        </w:rPr>
        <w:t xml:space="preserve">Раздел </w:t>
      </w:r>
      <w:r w:rsidRPr="007C5EB0">
        <w:rPr>
          <w:rFonts w:ascii="Times New Roman" w:hAnsi="Times New Roman"/>
          <w:b/>
          <w:sz w:val="24"/>
          <w:szCs w:val="24"/>
          <w:lang w:val="en-US"/>
        </w:rPr>
        <w:t>IV</w:t>
      </w:r>
      <w:r w:rsidRPr="007C5EB0">
        <w:rPr>
          <w:rFonts w:ascii="Times New Roman" w:hAnsi="Times New Roman"/>
          <w:b/>
          <w:sz w:val="24"/>
          <w:szCs w:val="24"/>
        </w:rPr>
        <w:t>. Греческие колонии на берегах Черного и Азовского морей. (10 часов)</w:t>
      </w:r>
    </w:p>
    <w:p w:rsidR="007C5EB0" w:rsidRPr="007C5EB0" w:rsidRDefault="007C5EB0" w:rsidP="007C5EB0">
      <w:pPr>
        <w:spacing w:after="0" w:line="240" w:lineRule="auto"/>
        <w:ind w:left="993" w:firstLine="709"/>
        <w:rPr>
          <w:rFonts w:ascii="Times New Roman" w:hAnsi="Times New Roman"/>
          <w:b/>
          <w:i/>
          <w:sz w:val="24"/>
          <w:szCs w:val="24"/>
        </w:rPr>
      </w:pPr>
      <w:r w:rsidRPr="007C5EB0">
        <w:rPr>
          <w:rFonts w:ascii="Times New Roman" w:hAnsi="Times New Roman"/>
          <w:b/>
          <w:i/>
          <w:sz w:val="24"/>
          <w:szCs w:val="24"/>
        </w:rPr>
        <w:t>Тема 10. Начало древнегреческой колонизации.</w:t>
      </w:r>
    </w:p>
    <w:p w:rsidR="007C5EB0" w:rsidRPr="007C5EB0" w:rsidRDefault="007C5EB0" w:rsidP="007C5EB0">
      <w:pPr>
        <w:spacing w:after="0" w:line="240" w:lineRule="auto"/>
        <w:ind w:left="993" w:firstLine="709"/>
        <w:rPr>
          <w:rFonts w:ascii="Times New Roman" w:hAnsi="Times New Roman"/>
          <w:sz w:val="24"/>
          <w:szCs w:val="24"/>
        </w:rPr>
      </w:pPr>
      <w:r w:rsidRPr="007C5EB0">
        <w:rPr>
          <w:rFonts w:ascii="Times New Roman" w:hAnsi="Times New Roman"/>
          <w:sz w:val="24"/>
          <w:szCs w:val="24"/>
        </w:rPr>
        <w:t>Великая греческая колонизация. Причины переселения древних греков на северное и восточное побережье Чёрного моря. Основание колоний. Фанагория (пос. Сенной), Гермонасса (ст.Тамань), Пантикапей (Керчь), Синдская гавань — Горгиппия (Анапа), Кепы, Тирамба, Корокондама, Киммерик (Таманский полуостров). Греки и местное население.</w:t>
      </w:r>
    </w:p>
    <w:p w:rsidR="007C5EB0" w:rsidRPr="007C5EB0" w:rsidRDefault="007C5EB0" w:rsidP="007C5EB0">
      <w:pPr>
        <w:spacing w:after="0" w:line="240" w:lineRule="auto"/>
        <w:ind w:left="993" w:firstLine="709"/>
        <w:rPr>
          <w:rFonts w:ascii="Times New Roman" w:hAnsi="Times New Roman"/>
          <w:b/>
          <w:i/>
          <w:sz w:val="24"/>
          <w:szCs w:val="24"/>
        </w:rPr>
      </w:pPr>
      <w:r w:rsidRPr="007C5EB0">
        <w:rPr>
          <w:rFonts w:ascii="Times New Roman" w:hAnsi="Times New Roman"/>
          <w:b/>
          <w:i/>
          <w:sz w:val="24"/>
          <w:szCs w:val="24"/>
        </w:rPr>
        <w:t>Тема 11Античная мифология и Причерноморье.</w:t>
      </w:r>
    </w:p>
    <w:p w:rsidR="007C5EB0" w:rsidRPr="007C5EB0" w:rsidRDefault="007C5EB0" w:rsidP="007C5EB0">
      <w:pPr>
        <w:spacing w:after="0" w:line="240" w:lineRule="auto"/>
        <w:ind w:left="993" w:firstLine="709"/>
        <w:rPr>
          <w:rFonts w:ascii="Times New Roman" w:hAnsi="Times New Roman"/>
          <w:sz w:val="24"/>
          <w:szCs w:val="24"/>
        </w:rPr>
      </w:pPr>
      <w:r w:rsidRPr="007C5EB0">
        <w:rPr>
          <w:rFonts w:ascii="Times New Roman" w:hAnsi="Times New Roman"/>
          <w:sz w:val="24"/>
          <w:szCs w:val="24"/>
        </w:rPr>
        <w:t>Миф о путешествии аргонавтов. Северное Причерноморье в поэмах Гомера. Мифы об Ахилле. Миф об Ифигении. Боспор Киммерийский и миф об Ио. Мифы о Геракле. Мифы об амазонках. Миф о Прометее.</w:t>
      </w:r>
    </w:p>
    <w:p w:rsidR="007C5EB0" w:rsidRPr="007C5EB0" w:rsidRDefault="007C5EB0" w:rsidP="007C5EB0">
      <w:pPr>
        <w:spacing w:after="0" w:line="240" w:lineRule="auto"/>
        <w:ind w:left="993" w:firstLine="709"/>
        <w:rPr>
          <w:rFonts w:ascii="Times New Roman" w:hAnsi="Times New Roman"/>
          <w:b/>
          <w:i/>
          <w:sz w:val="24"/>
          <w:szCs w:val="24"/>
        </w:rPr>
      </w:pPr>
      <w:r w:rsidRPr="007C5EB0">
        <w:rPr>
          <w:rFonts w:ascii="Times New Roman" w:hAnsi="Times New Roman"/>
          <w:b/>
          <w:i/>
          <w:sz w:val="24"/>
          <w:szCs w:val="24"/>
        </w:rPr>
        <w:t>Тема 12. Занятия жителей колоний.</w:t>
      </w:r>
    </w:p>
    <w:p w:rsidR="007C5EB0" w:rsidRPr="007C5EB0" w:rsidRDefault="007C5EB0" w:rsidP="007C5EB0">
      <w:pPr>
        <w:spacing w:after="0" w:line="240" w:lineRule="auto"/>
        <w:ind w:left="993" w:firstLine="709"/>
        <w:rPr>
          <w:rFonts w:ascii="Times New Roman" w:hAnsi="Times New Roman"/>
          <w:sz w:val="24"/>
          <w:szCs w:val="24"/>
        </w:rPr>
      </w:pPr>
      <w:r w:rsidRPr="007C5EB0">
        <w:rPr>
          <w:rFonts w:ascii="Times New Roman" w:hAnsi="Times New Roman"/>
          <w:sz w:val="24"/>
          <w:szCs w:val="24"/>
        </w:rPr>
        <w:t xml:space="preserve">Повседневная жизнь. Земледелие. Огородничество. Садоводство. Ремесло. Мастерские по изготовлению керамики. Торговля: торговые партнёры, предметы вывоза и ввоза. </w:t>
      </w:r>
    </w:p>
    <w:p w:rsidR="007C5EB0" w:rsidRPr="007C5EB0" w:rsidRDefault="007C5EB0" w:rsidP="007C5EB0">
      <w:pPr>
        <w:spacing w:after="0" w:line="240" w:lineRule="auto"/>
        <w:ind w:left="993" w:firstLine="709"/>
        <w:rPr>
          <w:rFonts w:ascii="Times New Roman" w:hAnsi="Times New Roman"/>
          <w:sz w:val="24"/>
          <w:szCs w:val="24"/>
        </w:rPr>
      </w:pPr>
      <w:r w:rsidRPr="007C5EB0">
        <w:rPr>
          <w:rFonts w:ascii="Times New Roman" w:hAnsi="Times New Roman"/>
          <w:sz w:val="24"/>
          <w:szCs w:val="24"/>
        </w:rPr>
        <w:t>Работа с текстом «Микка — дочь Стратоника».</w:t>
      </w:r>
    </w:p>
    <w:p w:rsidR="007C5EB0" w:rsidRPr="007C5EB0" w:rsidRDefault="007C5EB0" w:rsidP="007C5EB0">
      <w:pPr>
        <w:spacing w:after="0" w:line="240" w:lineRule="auto"/>
        <w:ind w:left="993" w:firstLine="709"/>
        <w:rPr>
          <w:rFonts w:ascii="Times New Roman" w:hAnsi="Times New Roman"/>
          <w:b/>
          <w:i/>
          <w:sz w:val="24"/>
          <w:szCs w:val="24"/>
        </w:rPr>
      </w:pPr>
      <w:r w:rsidRPr="007C5EB0">
        <w:rPr>
          <w:rFonts w:ascii="Times New Roman" w:hAnsi="Times New Roman"/>
          <w:b/>
          <w:i/>
          <w:sz w:val="24"/>
          <w:szCs w:val="24"/>
        </w:rPr>
        <w:t>Тема 13. Боспорское царство.</w:t>
      </w:r>
    </w:p>
    <w:p w:rsidR="007C5EB0" w:rsidRPr="007C5EB0" w:rsidRDefault="007C5EB0" w:rsidP="007C5EB0">
      <w:pPr>
        <w:spacing w:after="0" w:line="240" w:lineRule="auto"/>
        <w:ind w:left="993" w:firstLine="709"/>
        <w:rPr>
          <w:rFonts w:ascii="Times New Roman" w:hAnsi="Times New Roman"/>
          <w:sz w:val="24"/>
          <w:szCs w:val="24"/>
        </w:rPr>
      </w:pPr>
      <w:r w:rsidRPr="007C5EB0">
        <w:rPr>
          <w:rFonts w:ascii="Times New Roman" w:hAnsi="Times New Roman"/>
          <w:sz w:val="24"/>
          <w:szCs w:val="24"/>
        </w:rPr>
        <w:t xml:space="preserve">Союз греческих городов-полисов. Образование и расцвет Боспорского государства. Архонты. Династии Археанактидов и Спартокидов. Внешняя политика Боспбрского царства. Левкои I. Перисад I. Упадок Боспора в III в. до н. э. Междоусобицы. Недовольство подданных: восстание Савмака (107 г. до н. э.); восстание в Фанагории. Набеги кочевников. Нашествие готов и гуннов на Северный Кавказ.  </w:t>
      </w:r>
    </w:p>
    <w:p w:rsidR="007C5EB0" w:rsidRPr="007C5EB0" w:rsidRDefault="007C5EB0" w:rsidP="007C5EB0">
      <w:pPr>
        <w:spacing w:after="0" w:line="240" w:lineRule="auto"/>
        <w:ind w:left="993" w:firstLine="709"/>
        <w:rPr>
          <w:rFonts w:ascii="Times New Roman" w:hAnsi="Times New Roman"/>
          <w:sz w:val="24"/>
          <w:szCs w:val="24"/>
        </w:rPr>
      </w:pPr>
      <w:r w:rsidRPr="007C5EB0">
        <w:rPr>
          <w:rFonts w:ascii="Times New Roman" w:hAnsi="Times New Roman"/>
          <w:sz w:val="24"/>
          <w:szCs w:val="24"/>
        </w:rPr>
        <w:t>Работа с текстом «Битва на реке Фат».</w:t>
      </w:r>
    </w:p>
    <w:p w:rsidR="007C5EB0" w:rsidRPr="007C5EB0" w:rsidRDefault="007C5EB0" w:rsidP="007C5EB0">
      <w:pPr>
        <w:spacing w:after="0" w:line="240" w:lineRule="auto"/>
        <w:ind w:left="993" w:firstLine="709"/>
        <w:rPr>
          <w:rFonts w:ascii="Times New Roman" w:hAnsi="Times New Roman"/>
          <w:b/>
          <w:i/>
          <w:sz w:val="24"/>
          <w:szCs w:val="24"/>
        </w:rPr>
      </w:pPr>
      <w:r w:rsidRPr="007C5EB0">
        <w:rPr>
          <w:rFonts w:ascii="Times New Roman" w:hAnsi="Times New Roman"/>
          <w:b/>
          <w:i/>
          <w:sz w:val="24"/>
          <w:szCs w:val="24"/>
        </w:rPr>
        <w:t>Тема14. Культура и быт греческих городов-колоний.</w:t>
      </w:r>
    </w:p>
    <w:p w:rsidR="007C5EB0" w:rsidRPr="007C5EB0" w:rsidRDefault="007C5EB0" w:rsidP="007C5EB0">
      <w:pPr>
        <w:spacing w:after="0" w:line="240" w:lineRule="auto"/>
        <w:ind w:left="993" w:firstLine="709"/>
        <w:rPr>
          <w:rFonts w:ascii="Times New Roman" w:hAnsi="Times New Roman"/>
          <w:sz w:val="24"/>
          <w:szCs w:val="24"/>
        </w:rPr>
      </w:pPr>
      <w:r w:rsidRPr="007C5EB0">
        <w:rPr>
          <w:rFonts w:ascii="Times New Roman" w:hAnsi="Times New Roman"/>
          <w:sz w:val="24"/>
          <w:szCs w:val="24"/>
        </w:rPr>
        <w:t>Взаимопроникновение культур. Распространение греческой культуры в Северном Причерноморье. Морские порты. Рынки. Строительство крепостных сооружений. Полис и его структура. Повседневная жизнь. Дворцы и жилища простых граждан. Одежда. Ювелирные украшения. Микротехника. Домашняя утварь. Терракотовые статуэтки. Традиционная пища.</w:t>
      </w:r>
    </w:p>
    <w:p w:rsidR="007C5EB0" w:rsidRPr="007C5EB0" w:rsidRDefault="007C5EB0" w:rsidP="007C5EB0">
      <w:pPr>
        <w:spacing w:after="0" w:line="240" w:lineRule="auto"/>
        <w:ind w:left="993" w:firstLine="709"/>
        <w:rPr>
          <w:rFonts w:ascii="Times New Roman" w:hAnsi="Times New Roman"/>
          <w:sz w:val="24"/>
          <w:szCs w:val="24"/>
        </w:rPr>
      </w:pPr>
      <w:r w:rsidRPr="007C5EB0">
        <w:rPr>
          <w:rFonts w:ascii="Times New Roman" w:hAnsi="Times New Roman"/>
          <w:sz w:val="24"/>
          <w:szCs w:val="24"/>
        </w:rPr>
        <w:t xml:space="preserve"> Верования. Языческий пантеон. Святилища и храмы. Культовая скульптура. Жрецы и жрицы. Празднества. Погребальный обряд. Школа. Философия (Дифил, Смикр, Сфер).</w:t>
      </w:r>
    </w:p>
    <w:p w:rsidR="007C5EB0" w:rsidRPr="007C5EB0" w:rsidRDefault="007C5EB0" w:rsidP="007C5EB0">
      <w:pPr>
        <w:spacing w:after="0" w:line="240" w:lineRule="auto"/>
        <w:ind w:left="993" w:firstLine="709"/>
        <w:rPr>
          <w:rFonts w:ascii="Times New Roman" w:hAnsi="Times New Roman"/>
          <w:sz w:val="24"/>
          <w:szCs w:val="24"/>
        </w:rPr>
      </w:pPr>
      <w:r w:rsidRPr="007C5EB0">
        <w:rPr>
          <w:rFonts w:ascii="Times New Roman" w:hAnsi="Times New Roman"/>
          <w:sz w:val="24"/>
          <w:szCs w:val="24"/>
        </w:rPr>
        <w:t xml:space="preserve"> Исторические хроники. Театр. Пьесы: «Скифы» Софокла; «Ифигения в Тавриде» Эврипида. Спортивные состязания.</w:t>
      </w:r>
    </w:p>
    <w:p w:rsidR="007C5EB0" w:rsidRPr="007C5EB0" w:rsidRDefault="007C5EB0" w:rsidP="007C5EB0">
      <w:pPr>
        <w:spacing w:after="0" w:line="240" w:lineRule="auto"/>
        <w:ind w:left="993" w:firstLine="709"/>
        <w:rPr>
          <w:rFonts w:ascii="Times New Roman" w:hAnsi="Times New Roman"/>
          <w:b/>
          <w:i/>
          <w:sz w:val="24"/>
          <w:szCs w:val="24"/>
        </w:rPr>
      </w:pPr>
      <w:r w:rsidRPr="007C5EB0">
        <w:rPr>
          <w:rFonts w:ascii="Times New Roman" w:hAnsi="Times New Roman"/>
          <w:b/>
          <w:i/>
          <w:sz w:val="24"/>
          <w:szCs w:val="24"/>
        </w:rPr>
        <w:t>Тема 15. Культура и быт Боспора римского времени.</w:t>
      </w:r>
    </w:p>
    <w:p w:rsidR="007C5EB0" w:rsidRPr="007C5EB0" w:rsidRDefault="007C5EB0" w:rsidP="007C5EB0">
      <w:pPr>
        <w:spacing w:after="0" w:line="240" w:lineRule="auto"/>
        <w:ind w:left="993" w:firstLine="709"/>
        <w:rPr>
          <w:rFonts w:ascii="Times New Roman" w:hAnsi="Times New Roman"/>
          <w:sz w:val="24"/>
          <w:szCs w:val="24"/>
        </w:rPr>
      </w:pPr>
      <w:r w:rsidRPr="007C5EB0">
        <w:rPr>
          <w:rFonts w:ascii="Times New Roman" w:hAnsi="Times New Roman"/>
          <w:sz w:val="24"/>
          <w:szCs w:val="24"/>
        </w:rPr>
        <w:t>Влияние культуры Рима. Шедевры античного искусства, найденные археологами на территории Кубани. Богатство и художественная ценность археологических находок на территории Северного Причерноморья. Взаимодействие античной и местной (варварской) скифско-сарматской традиций.</w:t>
      </w:r>
    </w:p>
    <w:p w:rsidR="007C5EB0" w:rsidRPr="007C5EB0" w:rsidRDefault="007C5EB0" w:rsidP="007C5EB0">
      <w:pPr>
        <w:spacing w:after="0" w:line="240" w:lineRule="auto"/>
        <w:ind w:left="993" w:firstLine="709"/>
        <w:rPr>
          <w:rFonts w:ascii="Times New Roman" w:hAnsi="Times New Roman"/>
          <w:sz w:val="24"/>
          <w:szCs w:val="24"/>
        </w:rPr>
      </w:pPr>
      <w:r w:rsidRPr="007C5EB0">
        <w:rPr>
          <w:rFonts w:ascii="Times New Roman" w:hAnsi="Times New Roman"/>
          <w:sz w:val="24"/>
          <w:szCs w:val="24"/>
        </w:rPr>
        <w:t xml:space="preserve"> Архитектура. Новы типы сооружений: ипподромы, термы (бани). Новые технологии: известковый раствор, обожжённый кирпич.</w:t>
      </w:r>
    </w:p>
    <w:p w:rsidR="007C5EB0" w:rsidRPr="007C5EB0" w:rsidRDefault="007C5EB0" w:rsidP="007C5EB0">
      <w:pPr>
        <w:pStyle w:val="western"/>
        <w:shd w:val="clear" w:color="auto" w:fill="FFFFFF"/>
        <w:spacing w:before="0" w:beforeAutospacing="0" w:after="0"/>
        <w:ind w:left="993" w:firstLine="709"/>
        <w:rPr>
          <w:color w:val="auto"/>
        </w:rPr>
      </w:pPr>
      <w:r w:rsidRPr="007C5EB0">
        <w:rPr>
          <w:color w:val="auto"/>
        </w:rPr>
        <w:t>Скульптура. Демократизация персонажей. Скульптурные портреты правителей. Статуя Неокла (Горгиппия).</w:t>
      </w:r>
    </w:p>
    <w:p w:rsidR="007C5EB0" w:rsidRPr="007C5EB0" w:rsidRDefault="007C5EB0" w:rsidP="007C5EB0">
      <w:pPr>
        <w:pStyle w:val="western"/>
        <w:shd w:val="clear" w:color="auto" w:fill="FFFFFF"/>
        <w:spacing w:before="0" w:beforeAutospacing="0" w:after="0"/>
        <w:ind w:left="993" w:firstLine="709"/>
        <w:rPr>
          <w:color w:val="auto"/>
        </w:rPr>
      </w:pPr>
      <w:r w:rsidRPr="007C5EB0">
        <w:rPr>
          <w:color w:val="auto"/>
        </w:rPr>
        <w:t>Живопись. Роспись по камню. Фрески. Мифологические и бытовые сюжеты. Растительные и геометрические орнаменты. Склеп Геракла.</w:t>
      </w:r>
    </w:p>
    <w:p w:rsidR="007C5EB0" w:rsidRPr="007C5EB0" w:rsidRDefault="007C5EB0" w:rsidP="007C5EB0">
      <w:pPr>
        <w:pStyle w:val="western"/>
        <w:shd w:val="clear" w:color="auto" w:fill="FFFFFF"/>
        <w:spacing w:before="0" w:beforeAutospacing="0" w:after="0"/>
        <w:ind w:left="993" w:firstLine="709"/>
        <w:rPr>
          <w:color w:val="auto"/>
        </w:rPr>
      </w:pPr>
      <w:r w:rsidRPr="007C5EB0">
        <w:rPr>
          <w:color w:val="auto"/>
        </w:rPr>
        <w:t>Поэзия. Эпитафии. «Варваризмы» в языке. Тамгообразные знаки.</w:t>
      </w:r>
    </w:p>
    <w:p w:rsidR="007C5EB0" w:rsidRPr="007C5EB0" w:rsidRDefault="007C5EB0" w:rsidP="007C5EB0">
      <w:pPr>
        <w:pStyle w:val="western"/>
        <w:shd w:val="clear" w:color="auto" w:fill="FFFFFF"/>
        <w:spacing w:before="0" w:beforeAutospacing="0" w:after="0"/>
        <w:ind w:left="993" w:firstLine="709"/>
        <w:rPr>
          <w:color w:val="auto"/>
        </w:rPr>
      </w:pPr>
      <w:r w:rsidRPr="007C5EB0">
        <w:rPr>
          <w:color w:val="auto"/>
        </w:rPr>
        <w:t>На пути к христианству. Тайные общины первых христиан. Апостол Андрей Первозванный. Боспорская и Зихская епархии. Базилики.</w:t>
      </w:r>
    </w:p>
    <w:p w:rsidR="007C5EB0" w:rsidRPr="007C5EB0" w:rsidRDefault="007C5EB0" w:rsidP="007C5EB0">
      <w:pPr>
        <w:spacing w:after="0" w:line="240" w:lineRule="auto"/>
        <w:ind w:left="993" w:firstLine="709"/>
        <w:rPr>
          <w:rFonts w:ascii="Times New Roman" w:hAnsi="Times New Roman"/>
          <w:sz w:val="24"/>
          <w:szCs w:val="24"/>
        </w:rPr>
      </w:pPr>
      <w:r w:rsidRPr="007C5EB0">
        <w:rPr>
          <w:rFonts w:ascii="Times New Roman" w:hAnsi="Times New Roman"/>
          <w:sz w:val="24"/>
          <w:szCs w:val="24"/>
        </w:rPr>
        <w:t>Следы античной архитектуры в Свято-Покровском храме (город Тамань). Отголоски древних эпох в современной городской архитектуре (фронтоны зданий, колонны различных ордеров, барельефы).</w:t>
      </w:r>
    </w:p>
    <w:p w:rsidR="007C5EB0" w:rsidRPr="007C5EB0" w:rsidRDefault="007C5EB0" w:rsidP="007C5EB0">
      <w:pPr>
        <w:spacing w:after="0" w:line="240" w:lineRule="auto"/>
        <w:ind w:left="993" w:firstLine="709"/>
        <w:rPr>
          <w:rFonts w:ascii="Times New Roman" w:hAnsi="Times New Roman"/>
          <w:sz w:val="24"/>
          <w:szCs w:val="24"/>
        </w:rPr>
      </w:pPr>
      <w:r w:rsidRPr="007C5EB0">
        <w:rPr>
          <w:rFonts w:ascii="Times New Roman" w:hAnsi="Times New Roman"/>
          <w:sz w:val="24"/>
          <w:szCs w:val="24"/>
        </w:rPr>
        <w:lastRenderedPageBreak/>
        <w:t xml:space="preserve"> Работа с текстом «Тиргатао — царица синдов».</w:t>
      </w:r>
    </w:p>
    <w:p w:rsidR="007C5EB0" w:rsidRPr="007C5EB0" w:rsidRDefault="007C5EB0" w:rsidP="007C5EB0">
      <w:pPr>
        <w:spacing w:after="0" w:line="240" w:lineRule="auto"/>
        <w:ind w:left="993" w:firstLine="709"/>
        <w:rPr>
          <w:rFonts w:ascii="Times New Roman" w:hAnsi="Times New Roman"/>
          <w:sz w:val="24"/>
          <w:szCs w:val="24"/>
        </w:rPr>
      </w:pPr>
      <w:r w:rsidRPr="007C5EB0">
        <w:rPr>
          <w:rFonts w:ascii="Times New Roman" w:hAnsi="Times New Roman"/>
          <w:sz w:val="24"/>
          <w:szCs w:val="24"/>
        </w:rPr>
        <w:t>Великая греческая колонизация. Греки и местное население: этнополитическое и культурное сближение народов Кубани. Взаимовлияние и взаимопроникновение греческой, меото-сарматской, скифской и элементов римской культур.</w:t>
      </w:r>
    </w:p>
    <w:p w:rsidR="007C5EB0" w:rsidRPr="007C5EB0" w:rsidRDefault="007C5EB0" w:rsidP="007C5EB0">
      <w:pPr>
        <w:spacing w:after="0" w:line="240" w:lineRule="auto"/>
        <w:ind w:left="993"/>
        <w:rPr>
          <w:rFonts w:ascii="Times New Roman" w:hAnsi="Times New Roman"/>
          <w:b/>
          <w:sz w:val="24"/>
          <w:szCs w:val="24"/>
        </w:rPr>
      </w:pPr>
      <w:r w:rsidRPr="007C5EB0">
        <w:rPr>
          <w:rFonts w:ascii="Times New Roman" w:hAnsi="Times New Roman"/>
          <w:b/>
          <w:sz w:val="24"/>
          <w:szCs w:val="24"/>
        </w:rPr>
        <w:t xml:space="preserve">    Раздел </w:t>
      </w:r>
      <w:r w:rsidRPr="007C5EB0">
        <w:rPr>
          <w:rFonts w:ascii="Times New Roman" w:hAnsi="Times New Roman"/>
          <w:b/>
          <w:sz w:val="24"/>
          <w:szCs w:val="24"/>
          <w:lang w:val="en-US"/>
        </w:rPr>
        <w:t>V</w:t>
      </w:r>
      <w:r w:rsidRPr="007C5EB0">
        <w:rPr>
          <w:rFonts w:ascii="Times New Roman" w:hAnsi="Times New Roman"/>
          <w:b/>
          <w:sz w:val="24"/>
          <w:szCs w:val="24"/>
        </w:rPr>
        <w:t>. Духовные истоки Кубани.</w:t>
      </w:r>
    </w:p>
    <w:p w:rsidR="007C5EB0" w:rsidRPr="007C5EB0" w:rsidRDefault="007C5EB0" w:rsidP="007C5EB0">
      <w:pPr>
        <w:spacing w:after="0" w:line="240" w:lineRule="auto"/>
        <w:ind w:left="993"/>
        <w:rPr>
          <w:rFonts w:ascii="Times New Roman" w:hAnsi="Times New Roman"/>
          <w:sz w:val="24"/>
          <w:szCs w:val="24"/>
        </w:rPr>
      </w:pPr>
      <w:r w:rsidRPr="007C5EB0">
        <w:rPr>
          <w:rFonts w:ascii="Times New Roman" w:hAnsi="Times New Roman"/>
          <w:sz w:val="24"/>
          <w:szCs w:val="24"/>
        </w:rPr>
        <w:t>Нравственные принципы христианств в притчах и легендах.</w:t>
      </w:r>
    </w:p>
    <w:p w:rsidR="007C5EB0" w:rsidRPr="007C5EB0" w:rsidRDefault="007C5EB0" w:rsidP="007C5EB0">
      <w:pPr>
        <w:spacing w:after="0" w:line="240" w:lineRule="auto"/>
        <w:ind w:left="993"/>
        <w:rPr>
          <w:rFonts w:ascii="Times New Roman" w:hAnsi="Times New Roman"/>
          <w:sz w:val="24"/>
          <w:szCs w:val="24"/>
        </w:rPr>
      </w:pPr>
      <w:r w:rsidRPr="007C5EB0">
        <w:rPr>
          <w:rFonts w:ascii="Times New Roman" w:hAnsi="Times New Roman"/>
          <w:sz w:val="24"/>
          <w:szCs w:val="24"/>
        </w:rPr>
        <w:t>Появление первых христиан на территории нашего края. Первые христианские храмы.</w:t>
      </w:r>
    </w:p>
    <w:p w:rsidR="007C5EB0" w:rsidRPr="007C5EB0" w:rsidRDefault="007C5EB0" w:rsidP="007C5EB0">
      <w:pPr>
        <w:spacing w:after="0" w:line="240" w:lineRule="auto"/>
        <w:ind w:left="993"/>
        <w:rPr>
          <w:rFonts w:ascii="Times New Roman" w:hAnsi="Times New Roman"/>
          <w:sz w:val="24"/>
          <w:szCs w:val="24"/>
        </w:rPr>
      </w:pPr>
      <w:r w:rsidRPr="007C5EB0">
        <w:rPr>
          <w:rFonts w:ascii="Times New Roman" w:hAnsi="Times New Roman"/>
          <w:sz w:val="24"/>
          <w:szCs w:val="24"/>
        </w:rPr>
        <w:t>Истоки христианства на Северном Кавказе.</w:t>
      </w:r>
    </w:p>
    <w:p w:rsidR="007C5EB0" w:rsidRPr="007C5EB0" w:rsidRDefault="007C5EB0" w:rsidP="007C5EB0">
      <w:pPr>
        <w:spacing w:after="0" w:line="240" w:lineRule="auto"/>
        <w:ind w:left="993"/>
        <w:rPr>
          <w:rFonts w:ascii="Times New Roman" w:hAnsi="Times New Roman"/>
          <w:sz w:val="24"/>
          <w:szCs w:val="24"/>
        </w:rPr>
      </w:pPr>
      <w:r w:rsidRPr="007C5EB0">
        <w:rPr>
          <w:rFonts w:ascii="Times New Roman" w:hAnsi="Times New Roman"/>
          <w:sz w:val="24"/>
          <w:szCs w:val="24"/>
        </w:rPr>
        <w:t xml:space="preserve">Духовные подвижники. Святые апостолы Андрей Первозванный, Симрн </w:t>
      </w:r>
      <w:proofErr w:type="gramStart"/>
      <w:r w:rsidRPr="007C5EB0">
        <w:rPr>
          <w:rFonts w:ascii="Times New Roman" w:hAnsi="Times New Roman"/>
          <w:sz w:val="24"/>
          <w:szCs w:val="24"/>
        </w:rPr>
        <w:t>Кананит..</w:t>
      </w:r>
      <w:proofErr w:type="gramEnd"/>
    </w:p>
    <w:p w:rsidR="007C5EB0" w:rsidRPr="007C5EB0" w:rsidRDefault="007C5EB0" w:rsidP="007C5EB0">
      <w:pPr>
        <w:spacing w:after="0" w:line="240" w:lineRule="auto"/>
        <w:ind w:left="993"/>
        <w:rPr>
          <w:rFonts w:ascii="Times New Roman" w:hAnsi="Times New Roman"/>
          <w:sz w:val="24"/>
          <w:szCs w:val="24"/>
        </w:rPr>
      </w:pPr>
    </w:p>
    <w:p w:rsidR="007C5EB0" w:rsidRPr="007C5EB0" w:rsidRDefault="007C5EB0" w:rsidP="007C5EB0">
      <w:pPr>
        <w:spacing w:after="0" w:line="240" w:lineRule="auto"/>
        <w:ind w:left="993" w:firstLine="709"/>
        <w:rPr>
          <w:rFonts w:ascii="Times New Roman" w:hAnsi="Times New Roman"/>
          <w:sz w:val="24"/>
          <w:szCs w:val="24"/>
        </w:rPr>
      </w:pPr>
    </w:p>
    <w:p w:rsidR="007C5EB0" w:rsidRPr="007C5EB0" w:rsidRDefault="007C5EB0" w:rsidP="007C5EB0">
      <w:pPr>
        <w:spacing w:after="0" w:line="240" w:lineRule="auto"/>
        <w:ind w:left="993" w:firstLine="709"/>
        <w:rPr>
          <w:rFonts w:ascii="Times New Roman" w:hAnsi="Times New Roman"/>
          <w:b/>
          <w:sz w:val="24"/>
          <w:szCs w:val="24"/>
          <w:u w:val="single"/>
        </w:rPr>
      </w:pPr>
      <w:r w:rsidRPr="007C5EB0">
        <w:rPr>
          <w:rFonts w:ascii="Times New Roman" w:hAnsi="Times New Roman"/>
          <w:b/>
          <w:sz w:val="24"/>
          <w:szCs w:val="24"/>
        </w:rPr>
        <w:t xml:space="preserve">                                      </w:t>
      </w:r>
      <w:r w:rsidRPr="007C5EB0">
        <w:rPr>
          <w:rFonts w:ascii="Times New Roman" w:hAnsi="Times New Roman"/>
          <w:b/>
          <w:sz w:val="24"/>
          <w:szCs w:val="24"/>
          <w:u w:val="single"/>
        </w:rPr>
        <w:t>6 класс</w:t>
      </w:r>
    </w:p>
    <w:p w:rsidR="007C5EB0" w:rsidRPr="007C5EB0" w:rsidRDefault="007C5EB0" w:rsidP="007C5EB0">
      <w:pPr>
        <w:spacing w:after="0" w:line="240" w:lineRule="auto"/>
        <w:ind w:left="993" w:firstLine="709"/>
        <w:rPr>
          <w:rFonts w:ascii="Times New Roman" w:hAnsi="Times New Roman"/>
          <w:b/>
          <w:sz w:val="24"/>
          <w:szCs w:val="24"/>
        </w:rPr>
      </w:pPr>
    </w:p>
    <w:p w:rsidR="007C5EB0" w:rsidRPr="007C5EB0" w:rsidRDefault="007C5EB0" w:rsidP="007C5EB0">
      <w:pPr>
        <w:spacing w:after="0" w:line="240" w:lineRule="auto"/>
        <w:ind w:left="993" w:firstLine="709"/>
        <w:rPr>
          <w:rFonts w:ascii="Times New Roman" w:hAnsi="Times New Roman"/>
          <w:b/>
          <w:sz w:val="24"/>
          <w:szCs w:val="24"/>
        </w:rPr>
      </w:pPr>
      <w:r w:rsidRPr="007C5EB0">
        <w:rPr>
          <w:rFonts w:ascii="Times New Roman" w:hAnsi="Times New Roman"/>
          <w:b/>
          <w:sz w:val="24"/>
          <w:szCs w:val="24"/>
        </w:rPr>
        <w:t>Введение</w:t>
      </w:r>
      <w:r w:rsidRPr="007C5EB0">
        <w:rPr>
          <w:rFonts w:ascii="Times New Roman" w:hAnsi="Times New Roman"/>
          <w:sz w:val="24"/>
          <w:szCs w:val="24"/>
        </w:rPr>
        <w:t>. Кубань – перекресток цивилизаций.</w:t>
      </w:r>
    </w:p>
    <w:p w:rsidR="007C5EB0" w:rsidRPr="007C5EB0" w:rsidRDefault="007C5EB0" w:rsidP="007C5EB0">
      <w:pPr>
        <w:spacing w:after="0" w:line="240" w:lineRule="auto"/>
        <w:ind w:left="993" w:firstLine="709"/>
        <w:rPr>
          <w:rFonts w:ascii="Times New Roman" w:hAnsi="Times New Roman"/>
          <w:b/>
          <w:sz w:val="24"/>
          <w:szCs w:val="24"/>
        </w:rPr>
      </w:pPr>
    </w:p>
    <w:p w:rsidR="007C5EB0" w:rsidRPr="007C5EB0" w:rsidRDefault="007C5EB0" w:rsidP="007C5EB0">
      <w:pPr>
        <w:spacing w:after="0" w:line="240" w:lineRule="auto"/>
        <w:ind w:left="993" w:firstLine="709"/>
        <w:rPr>
          <w:rFonts w:ascii="Times New Roman" w:hAnsi="Times New Roman"/>
          <w:b/>
          <w:sz w:val="24"/>
          <w:szCs w:val="24"/>
        </w:rPr>
      </w:pPr>
      <w:r w:rsidRPr="007C5EB0">
        <w:rPr>
          <w:rFonts w:ascii="Times New Roman" w:hAnsi="Times New Roman"/>
          <w:b/>
          <w:sz w:val="24"/>
          <w:szCs w:val="24"/>
        </w:rPr>
        <w:t xml:space="preserve">РАЗДЕЛ </w:t>
      </w:r>
      <w:r w:rsidRPr="007C5EB0">
        <w:rPr>
          <w:rFonts w:ascii="Times New Roman" w:hAnsi="Times New Roman"/>
          <w:b/>
          <w:sz w:val="24"/>
          <w:szCs w:val="24"/>
          <w:lang w:val="en-US"/>
        </w:rPr>
        <w:t>I</w:t>
      </w:r>
      <w:r w:rsidRPr="007C5EB0">
        <w:rPr>
          <w:rFonts w:ascii="Times New Roman" w:hAnsi="Times New Roman"/>
          <w:b/>
          <w:sz w:val="24"/>
          <w:szCs w:val="24"/>
        </w:rPr>
        <w:t xml:space="preserve">. ПРИРОДА МАЛОЙ РОДИНЫ И ЧЕЛОВЕК </w:t>
      </w:r>
    </w:p>
    <w:p w:rsidR="007C5EB0" w:rsidRPr="007C5EB0" w:rsidRDefault="007C5EB0" w:rsidP="007C5EB0">
      <w:pPr>
        <w:spacing w:after="0" w:line="240" w:lineRule="auto"/>
        <w:ind w:left="993" w:firstLine="709"/>
        <w:rPr>
          <w:rFonts w:ascii="Times New Roman" w:hAnsi="Times New Roman"/>
          <w:b/>
          <w:sz w:val="24"/>
          <w:szCs w:val="24"/>
        </w:rPr>
      </w:pPr>
    </w:p>
    <w:p w:rsidR="007C5EB0" w:rsidRPr="007C5EB0" w:rsidRDefault="007C5EB0" w:rsidP="007C5EB0">
      <w:pPr>
        <w:spacing w:after="0" w:line="240" w:lineRule="auto"/>
        <w:ind w:left="993" w:firstLine="709"/>
        <w:rPr>
          <w:rFonts w:ascii="Times New Roman" w:hAnsi="Times New Roman"/>
          <w:b/>
          <w:sz w:val="24"/>
          <w:szCs w:val="24"/>
        </w:rPr>
      </w:pPr>
      <w:r w:rsidRPr="007C5EB0">
        <w:rPr>
          <w:rFonts w:ascii="Times New Roman" w:hAnsi="Times New Roman"/>
          <w:b/>
          <w:sz w:val="24"/>
          <w:szCs w:val="24"/>
        </w:rPr>
        <w:t>Тема 1. Источники информации о малой Родине.</w:t>
      </w:r>
    </w:p>
    <w:p w:rsidR="007C5EB0" w:rsidRPr="007C5EB0" w:rsidRDefault="007C5EB0" w:rsidP="007C5EB0">
      <w:pPr>
        <w:spacing w:after="0" w:line="240" w:lineRule="auto"/>
        <w:ind w:left="993" w:firstLine="709"/>
        <w:jc w:val="both"/>
        <w:rPr>
          <w:rFonts w:ascii="Times New Roman" w:hAnsi="Times New Roman"/>
          <w:sz w:val="24"/>
          <w:szCs w:val="24"/>
        </w:rPr>
      </w:pPr>
      <w:r w:rsidRPr="007C5EB0">
        <w:rPr>
          <w:rFonts w:ascii="Times New Roman" w:hAnsi="Times New Roman"/>
          <w:sz w:val="24"/>
          <w:szCs w:val="24"/>
        </w:rPr>
        <w:t xml:space="preserve">Источники знаний о природе, населении и истории своей местности. Географические и исторические </w:t>
      </w:r>
      <w:proofErr w:type="gramStart"/>
      <w:r w:rsidRPr="007C5EB0">
        <w:rPr>
          <w:rFonts w:ascii="Times New Roman" w:hAnsi="Times New Roman"/>
          <w:sz w:val="24"/>
          <w:szCs w:val="24"/>
        </w:rPr>
        <w:t>карты .</w:t>
      </w:r>
      <w:proofErr w:type="gramEnd"/>
      <w:r w:rsidRPr="007C5EB0">
        <w:rPr>
          <w:rFonts w:ascii="Times New Roman" w:hAnsi="Times New Roman"/>
          <w:sz w:val="24"/>
          <w:szCs w:val="24"/>
        </w:rPr>
        <w:t xml:space="preserve"> Краеведческая литература. Археологические находки. Письменные источники: документы, летописи, описания путешественников. Энциклопедические и топонимические словари Справочники. Научно-популярная литература. Картины. Фотоснимки. Кино- и видеофильмы. Литературные произведения. СМИ. Мультимедийные учебные </w:t>
      </w:r>
      <w:proofErr w:type="gramStart"/>
      <w:r w:rsidRPr="007C5EB0">
        <w:rPr>
          <w:rFonts w:ascii="Times New Roman" w:hAnsi="Times New Roman"/>
          <w:sz w:val="24"/>
          <w:szCs w:val="24"/>
        </w:rPr>
        <w:t>пособия .Интернет</w:t>
      </w:r>
      <w:proofErr w:type="gramEnd"/>
      <w:r w:rsidRPr="007C5EB0">
        <w:rPr>
          <w:rFonts w:ascii="Times New Roman" w:hAnsi="Times New Roman"/>
          <w:sz w:val="24"/>
          <w:szCs w:val="24"/>
        </w:rPr>
        <w:t>. Фенология, фенологические наблюдения. Биоклиматические карты. Краеведческие музеи.</w:t>
      </w:r>
    </w:p>
    <w:p w:rsidR="007C5EB0" w:rsidRPr="007C5EB0" w:rsidRDefault="007C5EB0" w:rsidP="007C5EB0">
      <w:pPr>
        <w:spacing w:after="0" w:line="240" w:lineRule="auto"/>
        <w:ind w:left="993" w:firstLine="709"/>
        <w:rPr>
          <w:rFonts w:ascii="Times New Roman" w:hAnsi="Times New Roman"/>
          <w:b/>
          <w:sz w:val="24"/>
          <w:szCs w:val="24"/>
        </w:rPr>
      </w:pPr>
      <w:r w:rsidRPr="007C5EB0">
        <w:rPr>
          <w:rFonts w:ascii="Times New Roman" w:hAnsi="Times New Roman"/>
          <w:b/>
          <w:sz w:val="24"/>
          <w:szCs w:val="24"/>
        </w:rPr>
        <w:t>Тема 2. Неповторимый мир природы.</w:t>
      </w:r>
    </w:p>
    <w:p w:rsidR="007C5EB0" w:rsidRPr="007C5EB0" w:rsidRDefault="007C5EB0" w:rsidP="007C5EB0">
      <w:pPr>
        <w:spacing w:after="0" w:line="240" w:lineRule="auto"/>
        <w:ind w:left="993" w:firstLine="709"/>
        <w:jc w:val="both"/>
        <w:rPr>
          <w:rFonts w:ascii="Times New Roman" w:hAnsi="Times New Roman"/>
          <w:sz w:val="24"/>
          <w:szCs w:val="24"/>
        </w:rPr>
      </w:pPr>
      <w:r w:rsidRPr="007C5EB0">
        <w:rPr>
          <w:rFonts w:ascii="Times New Roman" w:hAnsi="Times New Roman"/>
          <w:sz w:val="24"/>
          <w:szCs w:val="24"/>
        </w:rPr>
        <w:t>Особенности природы Кубани и своей местности. Географическое положение Краснодарского края. Рельеф края и своей местности. Полезные ископаемые. Особенности климатических условий Краснодарского края и своей местности. Неблагоприятные погодные явления. Реки. Озера. Плавни. Лиманы. Подземные воды, их роль в жизни местного населения. Почвы.</w:t>
      </w:r>
    </w:p>
    <w:p w:rsidR="007C5EB0" w:rsidRPr="007C5EB0" w:rsidRDefault="007C5EB0" w:rsidP="007C5EB0">
      <w:pPr>
        <w:spacing w:after="0" w:line="240" w:lineRule="auto"/>
        <w:ind w:left="993" w:firstLine="709"/>
        <w:jc w:val="both"/>
        <w:rPr>
          <w:rFonts w:ascii="Times New Roman" w:hAnsi="Times New Roman"/>
          <w:sz w:val="24"/>
          <w:szCs w:val="24"/>
        </w:rPr>
      </w:pPr>
      <w:r w:rsidRPr="007C5EB0">
        <w:rPr>
          <w:rFonts w:ascii="Times New Roman" w:hAnsi="Times New Roman"/>
          <w:sz w:val="24"/>
          <w:szCs w:val="24"/>
        </w:rPr>
        <w:t>Растительный мир Кубани. Растения, которые нас окружают.</w:t>
      </w:r>
    </w:p>
    <w:p w:rsidR="007C5EB0" w:rsidRPr="007C5EB0" w:rsidRDefault="007C5EB0" w:rsidP="007C5EB0">
      <w:pPr>
        <w:spacing w:after="0" w:line="240" w:lineRule="auto"/>
        <w:ind w:left="993" w:firstLine="709"/>
        <w:jc w:val="both"/>
        <w:rPr>
          <w:rFonts w:ascii="Times New Roman" w:hAnsi="Times New Roman"/>
          <w:sz w:val="24"/>
          <w:szCs w:val="24"/>
        </w:rPr>
      </w:pPr>
      <w:r w:rsidRPr="007C5EB0">
        <w:rPr>
          <w:rFonts w:ascii="Times New Roman" w:hAnsi="Times New Roman"/>
          <w:sz w:val="24"/>
          <w:szCs w:val="24"/>
        </w:rPr>
        <w:t>Животные – обитатели населенных пунктов.</w:t>
      </w:r>
    </w:p>
    <w:p w:rsidR="007C5EB0" w:rsidRPr="007C5EB0" w:rsidRDefault="007C5EB0" w:rsidP="007C5EB0">
      <w:pPr>
        <w:spacing w:after="0" w:line="240" w:lineRule="auto"/>
        <w:ind w:left="993" w:firstLine="709"/>
        <w:jc w:val="both"/>
        <w:rPr>
          <w:rFonts w:ascii="Times New Roman" w:hAnsi="Times New Roman"/>
          <w:sz w:val="24"/>
          <w:szCs w:val="24"/>
        </w:rPr>
      </w:pPr>
      <w:r w:rsidRPr="007C5EB0">
        <w:rPr>
          <w:rFonts w:ascii="Times New Roman" w:hAnsi="Times New Roman"/>
          <w:sz w:val="24"/>
          <w:szCs w:val="24"/>
        </w:rPr>
        <w:t>Природные достопримечательности и памятники природы своей местности.</w:t>
      </w:r>
    </w:p>
    <w:p w:rsidR="007C5EB0" w:rsidRPr="007C5EB0" w:rsidRDefault="007C5EB0" w:rsidP="007C5EB0">
      <w:pPr>
        <w:spacing w:after="0" w:line="240" w:lineRule="auto"/>
        <w:ind w:left="993" w:firstLine="709"/>
        <w:rPr>
          <w:rFonts w:ascii="Times New Roman" w:hAnsi="Times New Roman"/>
          <w:b/>
          <w:sz w:val="24"/>
          <w:szCs w:val="24"/>
        </w:rPr>
      </w:pPr>
      <w:r w:rsidRPr="007C5EB0">
        <w:rPr>
          <w:rFonts w:ascii="Times New Roman" w:hAnsi="Times New Roman"/>
          <w:b/>
          <w:sz w:val="24"/>
          <w:szCs w:val="24"/>
        </w:rPr>
        <w:t>Тема 3. Изменения природы человеком.</w:t>
      </w:r>
    </w:p>
    <w:p w:rsidR="007C5EB0" w:rsidRPr="007C5EB0" w:rsidRDefault="007C5EB0" w:rsidP="007C5EB0">
      <w:pPr>
        <w:spacing w:after="0" w:line="240" w:lineRule="auto"/>
        <w:ind w:left="993" w:firstLine="709"/>
        <w:jc w:val="both"/>
        <w:rPr>
          <w:rFonts w:ascii="Times New Roman" w:hAnsi="Times New Roman"/>
          <w:sz w:val="24"/>
          <w:szCs w:val="24"/>
        </w:rPr>
      </w:pPr>
      <w:r w:rsidRPr="007C5EB0">
        <w:rPr>
          <w:rFonts w:ascii="Times New Roman" w:hAnsi="Times New Roman"/>
          <w:sz w:val="24"/>
          <w:szCs w:val="24"/>
        </w:rPr>
        <w:t xml:space="preserve">Влияние человека на природу своей местности. Воздействие человека на рельеф, водные объекты, природные зоны. Мероприятия по охране природы. Биоиндикаторы </w:t>
      </w:r>
      <w:proofErr w:type="gramStart"/>
      <w:r w:rsidRPr="007C5EB0">
        <w:rPr>
          <w:rFonts w:ascii="Times New Roman" w:hAnsi="Times New Roman"/>
          <w:sz w:val="24"/>
          <w:szCs w:val="24"/>
        </w:rPr>
        <w:t>загрязненности</w:t>
      </w:r>
      <w:proofErr w:type="gramEnd"/>
      <w:r w:rsidRPr="007C5EB0">
        <w:rPr>
          <w:rFonts w:ascii="Times New Roman" w:hAnsi="Times New Roman"/>
          <w:sz w:val="24"/>
          <w:szCs w:val="24"/>
        </w:rPr>
        <w:t xml:space="preserve"> окружающей (природной) среды Заповедные территории. Кавказский государственный природный биосферный заповедник. Государственный природный заповедник.</w:t>
      </w:r>
    </w:p>
    <w:p w:rsidR="007C5EB0" w:rsidRPr="007C5EB0" w:rsidRDefault="007C5EB0" w:rsidP="007C5EB0">
      <w:pPr>
        <w:spacing w:after="0" w:line="240" w:lineRule="auto"/>
        <w:ind w:left="993" w:firstLine="709"/>
        <w:jc w:val="both"/>
        <w:rPr>
          <w:rFonts w:ascii="Times New Roman" w:hAnsi="Times New Roman"/>
          <w:sz w:val="24"/>
          <w:szCs w:val="24"/>
        </w:rPr>
      </w:pPr>
    </w:p>
    <w:p w:rsidR="007C5EB0" w:rsidRPr="007C5EB0" w:rsidRDefault="007C5EB0" w:rsidP="007C5EB0">
      <w:pPr>
        <w:spacing w:after="0" w:line="240" w:lineRule="auto"/>
        <w:ind w:left="993" w:firstLine="709"/>
        <w:rPr>
          <w:rFonts w:ascii="Times New Roman" w:hAnsi="Times New Roman"/>
          <w:b/>
          <w:sz w:val="24"/>
          <w:szCs w:val="24"/>
        </w:rPr>
      </w:pPr>
      <w:r w:rsidRPr="007C5EB0">
        <w:rPr>
          <w:rFonts w:ascii="Times New Roman" w:hAnsi="Times New Roman"/>
          <w:b/>
          <w:sz w:val="24"/>
          <w:szCs w:val="24"/>
        </w:rPr>
        <w:t>Тема 4. Население</w:t>
      </w:r>
    </w:p>
    <w:p w:rsidR="007C5EB0" w:rsidRPr="007C5EB0" w:rsidRDefault="007C5EB0" w:rsidP="007C5EB0">
      <w:pPr>
        <w:spacing w:after="0" w:line="240" w:lineRule="auto"/>
        <w:ind w:left="993" w:firstLine="709"/>
        <w:jc w:val="both"/>
        <w:rPr>
          <w:rFonts w:ascii="Times New Roman" w:hAnsi="Times New Roman"/>
          <w:sz w:val="24"/>
          <w:szCs w:val="24"/>
        </w:rPr>
      </w:pPr>
      <w:r w:rsidRPr="007C5EB0">
        <w:rPr>
          <w:rFonts w:ascii="Times New Roman" w:hAnsi="Times New Roman"/>
          <w:sz w:val="24"/>
          <w:szCs w:val="24"/>
        </w:rPr>
        <w:t>Площадь территории Краснодарского края. Население, национальный состав, особенности культуры, быта, традиции. Типы населенных пунктов. Города (промышленные центры, портовые, курортные и др.). Сельские поселения (станицы, сёла, хутора, аулы). Влияние окружающей среды на здоровье человека. Жители нашего населенного пункта и административного района. Виды хозяйственной деятельности. Занятия жителей Кубани в прошлом. Занятия жителей городов и сельских населенных пунктов.</w:t>
      </w:r>
    </w:p>
    <w:p w:rsidR="007C5EB0" w:rsidRPr="007C5EB0" w:rsidRDefault="007C5EB0" w:rsidP="007C5EB0">
      <w:pPr>
        <w:spacing w:after="0" w:line="240" w:lineRule="auto"/>
        <w:ind w:left="993" w:firstLine="709"/>
        <w:rPr>
          <w:rFonts w:ascii="Times New Roman" w:hAnsi="Times New Roman"/>
          <w:b/>
          <w:sz w:val="24"/>
          <w:szCs w:val="24"/>
        </w:rPr>
      </w:pPr>
      <w:r w:rsidRPr="007C5EB0">
        <w:rPr>
          <w:rFonts w:ascii="Times New Roman" w:hAnsi="Times New Roman"/>
          <w:b/>
          <w:sz w:val="24"/>
          <w:szCs w:val="24"/>
        </w:rPr>
        <w:t>Итоговое повторение и проектная деятельность (1 час)</w:t>
      </w:r>
    </w:p>
    <w:p w:rsidR="007C5EB0" w:rsidRPr="007C5EB0" w:rsidRDefault="007C5EB0" w:rsidP="007C5EB0">
      <w:pPr>
        <w:spacing w:after="0" w:line="240" w:lineRule="auto"/>
        <w:ind w:left="993" w:firstLine="709"/>
        <w:jc w:val="both"/>
        <w:rPr>
          <w:rFonts w:ascii="Times New Roman" w:hAnsi="Times New Roman"/>
          <w:sz w:val="24"/>
          <w:szCs w:val="24"/>
        </w:rPr>
      </w:pPr>
      <w:r w:rsidRPr="007C5EB0">
        <w:rPr>
          <w:rFonts w:ascii="Times New Roman" w:hAnsi="Times New Roman"/>
          <w:sz w:val="24"/>
          <w:szCs w:val="24"/>
        </w:rPr>
        <w:t xml:space="preserve">Административно-территориальная принадлежность нашего населенного пункта. Природа вашей местности. Природные и искусственные формы земной поверхности. Полезные ископаемые и их использование. Климатические условия вашей местности, водоёмы. Почвы, их использование в сельском хозяйстве. Растения и животные вашей </w:t>
      </w:r>
      <w:r w:rsidRPr="007C5EB0">
        <w:rPr>
          <w:rFonts w:ascii="Times New Roman" w:hAnsi="Times New Roman"/>
          <w:sz w:val="24"/>
          <w:szCs w:val="24"/>
        </w:rPr>
        <w:lastRenderedPageBreak/>
        <w:t>местности. Влияние человека на природу вашей местности. Лучшие труженики вашего района. Знаменитые земляки.</w:t>
      </w:r>
    </w:p>
    <w:p w:rsidR="007C5EB0" w:rsidRPr="007C5EB0" w:rsidRDefault="007C5EB0" w:rsidP="007C5EB0">
      <w:pPr>
        <w:spacing w:after="0" w:line="240" w:lineRule="auto"/>
        <w:ind w:left="993" w:firstLine="709"/>
        <w:jc w:val="both"/>
        <w:rPr>
          <w:rFonts w:ascii="Times New Roman" w:hAnsi="Times New Roman"/>
          <w:b/>
          <w:sz w:val="24"/>
          <w:szCs w:val="24"/>
        </w:rPr>
      </w:pPr>
      <w:r w:rsidRPr="007C5EB0">
        <w:rPr>
          <w:rFonts w:ascii="Times New Roman" w:hAnsi="Times New Roman"/>
          <w:b/>
          <w:sz w:val="24"/>
          <w:szCs w:val="24"/>
        </w:rPr>
        <w:t xml:space="preserve">РАЗДЕЛ </w:t>
      </w:r>
      <w:r w:rsidRPr="007C5EB0">
        <w:rPr>
          <w:rFonts w:ascii="Times New Roman" w:hAnsi="Times New Roman"/>
          <w:b/>
          <w:sz w:val="24"/>
          <w:szCs w:val="24"/>
          <w:lang w:val="en-US"/>
        </w:rPr>
        <w:t>II</w:t>
      </w:r>
      <w:r w:rsidRPr="007C5EB0">
        <w:rPr>
          <w:rFonts w:ascii="Times New Roman" w:hAnsi="Times New Roman"/>
          <w:b/>
          <w:sz w:val="24"/>
          <w:szCs w:val="24"/>
        </w:rPr>
        <w:t xml:space="preserve">. ИСТОРИЯ КУБАНИ В </w:t>
      </w:r>
      <w:r w:rsidRPr="007C5EB0">
        <w:rPr>
          <w:rFonts w:ascii="Times New Roman" w:hAnsi="Times New Roman"/>
          <w:b/>
          <w:sz w:val="24"/>
          <w:szCs w:val="24"/>
          <w:lang w:val="en-US"/>
        </w:rPr>
        <w:t>IV</w:t>
      </w:r>
      <w:r w:rsidRPr="007C5EB0">
        <w:rPr>
          <w:rFonts w:ascii="Times New Roman" w:hAnsi="Times New Roman"/>
          <w:b/>
          <w:sz w:val="24"/>
          <w:szCs w:val="24"/>
        </w:rPr>
        <w:t>-</w:t>
      </w:r>
      <w:r w:rsidRPr="007C5EB0">
        <w:rPr>
          <w:rFonts w:ascii="Times New Roman" w:hAnsi="Times New Roman"/>
          <w:b/>
          <w:sz w:val="24"/>
          <w:szCs w:val="24"/>
          <w:lang w:val="en-US"/>
        </w:rPr>
        <w:t>XVI</w:t>
      </w:r>
      <w:r w:rsidRPr="007C5EB0">
        <w:rPr>
          <w:rFonts w:ascii="Times New Roman" w:hAnsi="Times New Roman"/>
          <w:b/>
          <w:sz w:val="24"/>
          <w:szCs w:val="24"/>
        </w:rPr>
        <w:t xml:space="preserve"> вв. </w:t>
      </w:r>
    </w:p>
    <w:p w:rsidR="007C5EB0" w:rsidRPr="007C5EB0" w:rsidRDefault="007C5EB0" w:rsidP="007C5EB0">
      <w:pPr>
        <w:spacing w:after="0" w:line="240" w:lineRule="auto"/>
        <w:ind w:left="993" w:firstLine="709"/>
        <w:rPr>
          <w:rFonts w:ascii="Times New Roman" w:hAnsi="Times New Roman"/>
          <w:b/>
          <w:sz w:val="24"/>
          <w:szCs w:val="24"/>
        </w:rPr>
      </w:pPr>
      <w:r w:rsidRPr="007C5EB0">
        <w:rPr>
          <w:rFonts w:ascii="Times New Roman" w:hAnsi="Times New Roman"/>
          <w:b/>
          <w:sz w:val="24"/>
          <w:szCs w:val="24"/>
        </w:rPr>
        <w:t>Тема 5. Кубань в эпоху Средневековья</w:t>
      </w:r>
    </w:p>
    <w:p w:rsidR="007C5EB0" w:rsidRPr="007C5EB0" w:rsidRDefault="007C5EB0" w:rsidP="007C5EB0">
      <w:pPr>
        <w:spacing w:after="0" w:line="240" w:lineRule="auto"/>
        <w:ind w:left="993" w:firstLine="709"/>
        <w:jc w:val="both"/>
        <w:rPr>
          <w:rFonts w:ascii="Times New Roman" w:hAnsi="Times New Roman"/>
          <w:sz w:val="24"/>
          <w:szCs w:val="24"/>
        </w:rPr>
      </w:pPr>
      <w:r w:rsidRPr="007C5EB0">
        <w:rPr>
          <w:rFonts w:ascii="Times New Roman" w:hAnsi="Times New Roman"/>
          <w:sz w:val="24"/>
          <w:szCs w:val="24"/>
        </w:rPr>
        <w:t xml:space="preserve">Переход от древности к периоду Средневековья. Великое переселение народов. Гунны: образ жизни и общественный строй. Завоевательные походы гуннских племен. Проникновение гуннов на Северо-Западный Кавказ. Последствия гуннского нашествия </w:t>
      </w:r>
      <w:proofErr w:type="gramStart"/>
      <w:r w:rsidRPr="007C5EB0">
        <w:rPr>
          <w:rFonts w:ascii="Times New Roman" w:hAnsi="Times New Roman"/>
          <w:sz w:val="24"/>
          <w:szCs w:val="24"/>
        </w:rPr>
        <w:t>для  Боспорского</w:t>
      </w:r>
      <w:proofErr w:type="gramEnd"/>
      <w:r w:rsidRPr="007C5EB0">
        <w:rPr>
          <w:rFonts w:ascii="Times New Roman" w:hAnsi="Times New Roman"/>
          <w:sz w:val="24"/>
          <w:szCs w:val="24"/>
        </w:rPr>
        <w:t xml:space="preserve"> царства и племен, проживавших на Северном Кавказе. Аммиан Марцеллин о гуннах.</w:t>
      </w:r>
    </w:p>
    <w:p w:rsidR="007C5EB0" w:rsidRPr="007C5EB0" w:rsidRDefault="007C5EB0" w:rsidP="007C5EB0">
      <w:pPr>
        <w:spacing w:after="0" w:line="240" w:lineRule="auto"/>
        <w:ind w:left="993" w:firstLine="709"/>
        <w:jc w:val="both"/>
        <w:rPr>
          <w:rFonts w:ascii="Times New Roman" w:hAnsi="Times New Roman"/>
          <w:sz w:val="24"/>
          <w:szCs w:val="24"/>
        </w:rPr>
      </w:pPr>
      <w:r w:rsidRPr="007C5EB0">
        <w:rPr>
          <w:rFonts w:ascii="Times New Roman" w:hAnsi="Times New Roman"/>
          <w:sz w:val="24"/>
          <w:szCs w:val="24"/>
        </w:rPr>
        <w:t>Племена болгар(булгар) на Северном Кавказе. Расцвет Великой Булгарии в годы правления хана Кубрата. Разделение болгар: Дунайская Болгария. Хан Аспарух. Кубанские болгары (Прикубанье и Приазовье). Столкновения с печенегами и гузами. Волжская (</w:t>
      </w:r>
      <w:proofErr w:type="gramStart"/>
      <w:r w:rsidRPr="007C5EB0">
        <w:rPr>
          <w:rFonts w:ascii="Times New Roman" w:hAnsi="Times New Roman"/>
          <w:sz w:val="24"/>
          <w:szCs w:val="24"/>
        </w:rPr>
        <w:t>Камская )</w:t>
      </w:r>
      <w:proofErr w:type="gramEnd"/>
      <w:r w:rsidRPr="007C5EB0">
        <w:rPr>
          <w:rFonts w:ascii="Times New Roman" w:hAnsi="Times New Roman"/>
          <w:sz w:val="24"/>
          <w:szCs w:val="24"/>
        </w:rPr>
        <w:t xml:space="preserve"> Булгария.</w:t>
      </w:r>
    </w:p>
    <w:p w:rsidR="007C5EB0" w:rsidRPr="007C5EB0" w:rsidRDefault="007C5EB0" w:rsidP="007C5EB0">
      <w:pPr>
        <w:spacing w:after="0" w:line="240" w:lineRule="auto"/>
        <w:ind w:left="993" w:firstLine="709"/>
        <w:jc w:val="both"/>
        <w:rPr>
          <w:rFonts w:ascii="Times New Roman" w:hAnsi="Times New Roman"/>
          <w:sz w:val="24"/>
          <w:szCs w:val="24"/>
        </w:rPr>
      </w:pPr>
      <w:r w:rsidRPr="007C5EB0">
        <w:rPr>
          <w:rFonts w:ascii="Times New Roman" w:hAnsi="Times New Roman"/>
          <w:sz w:val="24"/>
          <w:szCs w:val="24"/>
        </w:rPr>
        <w:t>Авары(обры) в степях Предкавказья.</w:t>
      </w:r>
    </w:p>
    <w:p w:rsidR="007C5EB0" w:rsidRPr="007C5EB0" w:rsidRDefault="007C5EB0" w:rsidP="007C5EB0">
      <w:pPr>
        <w:spacing w:after="0" w:line="240" w:lineRule="auto"/>
        <w:ind w:left="993" w:firstLine="709"/>
        <w:jc w:val="both"/>
        <w:rPr>
          <w:rFonts w:ascii="Times New Roman" w:hAnsi="Times New Roman"/>
          <w:sz w:val="24"/>
          <w:szCs w:val="24"/>
        </w:rPr>
      </w:pPr>
      <w:r w:rsidRPr="007C5EB0">
        <w:rPr>
          <w:rFonts w:ascii="Times New Roman" w:hAnsi="Times New Roman"/>
          <w:sz w:val="24"/>
          <w:szCs w:val="24"/>
        </w:rPr>
        <w:t xml:space="preserve">Образование государства у хазар и рост его могущества Плнменной состав Хазарского каганата. Хозяйственная деятельность населения. Итиль-важный центр ремесла и торговли.Крепости Семендер и Саркел. Отношения с Византией. Религия хазар (язычество, христианство, иудаизм). Древнерусская летопись «Повесть временных лет» о взаимоотношениях восточных славян с Хазарским каганатом в первой </w:t>
      </w:r>
      <w:proofErr w:type="gramStart"/>
      <w:r w:rsidRPr="007C5EB0">
        <w:rPr>
          <w:rFonts w:ascii="Times New Roman" w:hAnsi="Times New Roman"/>
          <w:sz w:val="24"/>
          <w:szCs w:val="24"/>
        </w:rPr>
        <w:t xml:space="preserve">половине  </w:t>
      </w:r>
      <w:r w:rsidRPr="007C5EB0">
        <w:rPr>
          <w:rFonts w:ascii="Times New Roman" w:hAnsi="Times New Roman"/>
          <w:sz w:val="24"/>
          <w:szCs w:val="24"/>
          <w:lang w:val="en-US"/>
        </w:rPr>
        <w:t>IX</w:t>
      </w:r>
      <w:proofErr w:type="gramEnd"/>
      <w:r w:rsidRPr="007C5EB0">
        <w:rPr>
          <w:rFonts w:ascii="Times New Roman" w:hAnsi="Times New Roman"/>
          <w:sz w:val="24"/>
          <w:szCs w:val="24"/>
        </w:rPr>
        <w:t xml:space="preserve"> в. Падение Хазарского каганата.</w:t>
      </w:r>
    </w:p>
    <w:p w:rsidR="007C5EB0" w:rsidRPr="007C5EB0" w:rsidRDefault="007C5EB0" w:rsidP="007C5EB0">
      <w:pPr>
        <w:spacing w:after="0" w:line="240" w:lineRule="auto"/>
        <w:ind w:left="993" w:firstLine="709"/>
        <w:rPr>
          <w:rFonts w:ascii="Times New Roman" w:hAnsi="Times New Roman"/>
          <w:b/>
          <w:sz w:val="24"/>
          <w:szCs w:val="24"/>
        </w:rPr>
      </w:pPr>
      <w:r w:rsidRPr="007C5EB0">
        <w:rPr>
          <w:rFonts w:ascii="Times New Roman" w:hAnsi="Times New Roman"/>
          <w:b/>
          <w:sz w:val="24"/>
          <w:szCs w:val="24"/>
        </w:rPr>
        <w:t>Тема 6. Восточные славяне в Прикубанье. Тмутараканское княжество.</w:t>
      </w:r>
    </w:p>
    <w:p w:rsidR="007C5EB0" w:rsidRPr="007C5EB0" w:rsidRDefault="007C5EB0" w:rsidP="007C5EB0">
      <w:pPr>
        <w:spacing w:after="0" w:line="240" w:lineRule="auto"/>
        <w:ind w:left="993" w:firstLine="709"/>
        <w:jc w:val="both"/>
        <w:rPr>
          <w:rFonts w:ascii="Times New Roman" w:hAnsi="Times New Roman"/>
          <w:sz w:val="24"/>
          <w:szCs w:val="24"/>
        </w:rPr>
      </w:pPr>
      <w:r w:rsidRPr="007C5EB0">
        <w:rPr>
          <w:rFonts w:ascii="Times New Roman" w:hAnsi="Times New Roman"/>
          <w:sz w:val="24"/>
          <w:szCs w:val="24"/>
        </w:rPr>
        <w:t xml:space="preserve">Артания. Восточные походы киевских дружин в первой половине </w:t>
      </w:r>
      <w:r w:rsidRPr="007C5EB0">
        <w:rPr>
          <w:rFonts w:ascii="Times New Roman" w:hAnsi="Times New Roman"/>
          <w:sz w:val="24"/>
          <w:szCs w:val="24"/>
          <w:lang w:val="en-US"/>
        </w:rPr>
        <w:t>X</w:t>
      </w:r>
      <w:r w:rsidRPr="007C5EB0">
        <w:rPr>
          <w:rFonts w:ascii="Times New Roman" w:hAnsi="Times New Roman"/>
          <w:sz w:val="24"/>
          <w:szCs w:val="24"/>
        </w:rPr>
        <w:t xml:space="preserve"> века. Внешняя политика, проводимая древнерусскими князьями Олегом, Игорем. Победы князя Святослава.</w:t>
      </w:r>
    </w:p>
    <w:p w:rsidR="007C5EB0" w:rsidRPr="007C5EB0" w:rsidRDefault="007C5EB0" w:rsidP="007C5EB0">
      <w:pPr>
        <w:spacing w:after="0" w:line="240" w:lineRule="auto"/>
        <w:ind w:left="993" w:firstLine="709"/>
        <w:jc w:val="both"/>
        <w:rPr>
          <w:rFonts w:ascii="Times New Roman" w:hAnsi="Times New Roman"/>
          <w:sz w:val="24"/>
          <w:szCs w:val="24"/>
        </w:rPr>
      </w:pPr>
      <w:r w:rsidRPr="007C5EB0">
        <w:rPr>
          <w:rFonts w:ascii="Times New Roman" w:hAnsi="Times New Roman"/>
          <w:sz w:val="24"/>
          <w:szCs w:val="24"/>
        </w:rPr>
        <w:t>Восточные славяне на Таманском полуострове. Основание Тмутараканского княжества. Самый отдаленный форпост Киевской Русию Мстислав Владимирович во главе Тмутаракани. Зихи, касоги, адыги. Междоусобицы.</w:t>
      </w:r>
    </w:p>
    <w:p w:rsidR="007C5EB0" w:rsidRPr="007C5EB0" w:rsidRDefault="007C5EB0" w:rsidP="007C5EB0">
      <w:pPr>
        <w:spacing w:after="0" w:line="240" w:lineRule="auto"/>
        <w:ind w:left="993" w:firstLine="709"/>
        <w:jc w:val="both"/>
        <w:rPr>
          <w:rFonts w:ascii="Times New Roman" w:hAnsi="Times New Roman"/>
          <w:sz w:val="24"/>
          <w:szCs w:val="24"/>
        </w:rPr>
      </w:pPr>
      <w:r w:rsidRPr="007C5EB0">
        <w:rPr>
          <w:rFonts w:ascii="Times New Roman" w:hAnsi="Times New Roman"/>
          <w:sz w:val="24"/>
          <w:szCs w:val="24"/>
        </w:rPr>
        <w:t xml:space="preserve"> Борьба за Тмутаракань наследников Ярослава Тмутараканский камень. Святославичи в борьбе за Тмутаракань: Роман Святославич, Олег Святославич (Гориславич). Византийский контроль над Тмутараканью (Таматарха). Игорь Святославич в поисках «града Тмутороканя».</w:t>
      </w:r>
    </w:p>
    <w:p w:rsidR="007C5EB0" w:rsidRPr="007C5EB0" w:rsidRDefault="007C5EB0" w:rsidP="007C5EB0">
      <w:pPr>
        <w:spacing w:after="0" w:line="240" w:lineRule="auto"/>
        <w:ind w:left="993" w:firstLine="709"/>
        <w:jc w:val="both"/>
        <w:rPr>
          <w:rFonts w:ascii="Times New Roman" w:hAnsi="Times New Roman"/>
          <w:sz w:val="24"/>
          <w:szCs w:val="24"/>
        </w:rPr>
      </w:pPr>
      <w:r w:rsidRPr="007C5EB0">
        <w:rPr>
          <w:rFonts w:ascii="Times New Roman" w:hAnsi="Times New Roman"/>
          <w:sz w:val="24"/>
          <w:szCs w:val="24"/>
        </w:rPr>
        <w:t>Половцы(кыпчаки) на Кубани. «Каменные бабы». Аланы. Столкновения с адыгами.</w:t>
      </w:r>
    </w:p>
    <w:p w:rsidR="007C5EB0" w:rsidRPr="007C5EB0" w:rsidRDefault="007C5EB0" w:rsidP="007C5EB0">
      <w:pPr>
        <w:spacing w:after="0" w:line="240" w:lineRule="auto"/>
        <w:ind w:left="993" w:firstLine="709"/>
        <w:jc w:val="both"/>
        <w:rPr>
          <w:rFonts w:ascii="Times New Roman" w:hAnsi="Times New Roman"/>
          <w:b/>
          <w:sz w:val="24"/>
          <w:szCs w:val="24"/>
        </w:rPr>
      </w:pPr>
      <w:r w:rsidRPr="007C5EB0">
        <w:rPr>
          <w:rFonts w:ascii="Times New Roman" w:hAnsi="Times New Roman"/>
          <w:b/>
          <w:sz w:val="24"/>
          <w:szCs w:val="24"/>
        </w:rPr>
        <w:t xml:space="preserve">Тема 7. Кубань в </w:t>
      </w:r>
      <w:r w:rsidRPr="007C5EB0">
        <w:rPr>
          <w:rFonts w:ascii="Times New Roman" w:hAnsi="Times New Roman"/>
          <w:b/>
          <w:sz w:val="24"/>
          <w:szCs w:val="24"/>
          <w:lang w:val="en-US"/>
        </w:rPr>
        <w:t>XIII</w:t>
      </w:r>
      <w:r w:rsidRPr="007C5EB0">
        <w:rPr>
          <w:rFonts w:ascii="Times New Roman" w:hAnsi="Times New Roman"/>
          <w:b/>
          <w:sz w:val="24"/>
          <w:szCs w:val="24"/>
        </w:rPr>
        <w:t>-</w:t>
      </w:r>
      <w:r w:rsidRPr="007C5EB0">
        <w:rPr>
          <w:rFonts w:ascii="Times New Roman" w:hAnsi="Times New Roman"/>
          <w:b/>
          <w:sz w:val="24"/>
          <w:szCs w:val="24"/>
          <w:lang w:val="en-US"/>
        </w:rPr>
        <w:t>XV</w:t>
      </w:r>
      <w:r w:rsidRPr="007C5EB0">
        <w:rPr>
          <w:rFonts w:ascii="Times New Roman" w:hAnsi="Times New Roman"/>
          <w:b/>
          <w:sz w:val="24"/>
          <w:szCs w:val="24"/>
        </w:rPr>
        <w:t>вв. Между ордынцами и генуэзцами.</w:t>
      </w:r>
    </w:p>
    <w:p w:rsidR="007C5EB0" w:rsidRPr="007C5EB0" w:rsidRDefault="007C5EB0" w:rsidP="007C5EB0">
      <w:pPr>
        <w:spacing w:after="0" w:line="240" w:lineRule="auto"/>
        <w:ind w:left="993" w:firstLine="709"/>
        <w:jc w:val="both"/>
        <w:rPr>
          <w:rFonts w:ascii="Times New Roman" w:hAnsi="Times New Roman"/>
          <w:sz w:val="24"/>
          <w:szCs w:val="24"/>
        </w:rPr>
      </w:pPr>
      <w:r w:rsidRPr="007C5EB0">
        <w:rPr>
          <w:rFonts w:ascii="Times New Roman" w:hAnsi="Times New Roman"/>
          <w:sz w:val="24"/>
          <w:szCs w:val="24"/>
        </w:rPr>
        <w:t>Борьба народов Северного Кавказа с монгольскими завоевателями. Держава Чингисхана. Завоевания монголов. Поход Джебе и Субедея (Субеде) на Северный Кавказ и в Причерноморье. Битва на реке Калке. Народы Северного Кавказа в борьбе с захватчиками. Тимур (Тамерлан) на Кубани: столкновения с черкесами.</w:t>
      </w:r>
    </w:p>
    <w:p w:rsidR="007C5EB0" w:rsidRPr="007C5EB0" w:rsidRDefault="007C5EB0" w:rsidP="007C5EB0">
      <w:pPr>
        <w:spacing w:after="0" w:line="240" w:lineRule="auto"/>
        <w:ind w:left="993" w:firstLine="709"/>
        <w:jc w:val="both"/>
        <w:rPr>
          <w:rFonts w:ascii="Times New Roman" w:hAnsi="Times New Roman"/>
          <w:sz w:val="24"/>
          <w:szCs w:val="24"/>
        </w:rPr>
      </w:pPr>
      <w:r w:rsidRPr="007C5EB0">
        <w:rPr>
          <w:rFonts w:ascii="Times New Roman" w:hAnsi="Times New Roman"/>
          <w:sz w:val="24"/>
          <w:szCs w:val="24"/>
        </w:rPr>
        <w:t>Итальянские колонии на Черноморском побережье Кавказа. Торговое соперничество Венеции и Генуи на берегах Черного и Азовского морей. Генуэзские колонии на восточном берегу Черного моря: Копа, Себастополис, Тана. Управление генуэзскими колониями. Кафа. Взаимоотношения итальянцев с черкесами. Торговые города Приазовья: Матрига (Матрега); Ло-</w:t>
      </w:r>
      <w:proofErr w:type="gramStart"/>
      <w:r w:rsidRPr="007C5EB0">
        <w:rPr>
          <w:rFonts w:ascii="Times New Roman" w:hAnsi="Times New Roman"/>
          <w:sz w:val="24"/>
          <w:szCs w:val="24"/>
        </w:rPr>
        <w:t>Копа(</w:t>
      </w:r>
      <w:proofErr w:type="gramEnd"/>
      <w:r w:rsidRPr="007C5EB0">
        <w:rPr>
          <w:rFonts w:ascii="Times New Roman" w:hAnsi="Times New Roman"/>
          <w:sz w:val="24"/>
          <w:szCs w:val="24"/>
        </w:rPr>
        <w:t xml:space="preserve">Копарио, Ла-Копа). Торговля генуэзцев с русскими купцами (сурожанами) и </w:t>
      </w:r>
      <w:proofErr w:type="gramStart"/>
      <w:r w:rsidRPr="007C5EB0">
        <w:rPr>
          <w:rFonts w:ascii="Times New Roman" w:hAnsi="Times New Roman"/>
          <w:sz w:val="24"/>
          <w:szCs w:val="24"/>
        </w:rPr>
        <w:t>черкесами  Работорговля</w:t>
      </w:r>
      <w:proofErr w:type="gramEnd"/>
      <w:r w:rsidRPr="007C5EB0">
        <w:rPr>
          <w:rFonts w:ascii="Times New Roman" w:hAnsi="Times New Roman"/>
          <w:sz w:val="24"/>
          <w:szCs w:val="24"/>
        </w:rPr>
        <w:t>. Продвижение генуэзцев к берегам Каспийского моря. Джорджио Интериано о черкесах (зихах). Итоги генуэзского владычества.</w:t>
      </w:r>
    </w:p>
    <w:p w:rsidR="007C5EB0" w:rsidRPr="007C5EB0" w:rsidRDefault="007C5EB0" w:rsidP="007C5EB0">
      <w:pPr>
        <w:spacing w:after="0" w:line="240" w:lineRule="auto"/>
        <w:ind w:left="993" w:firstLine="709"/>
        <w:rPr>
          <w:rFonts w:ascii="Times New Roman" w:hAnsi="Times New Roman"/>
          <w:b/>
          <w:sz w:val="24"/>
          <w:szCs w:val="24"/>
        </w:rPr>
      </w:pPr>
      <w:r w:rsidRPr="007C5EB0">
        <w:rPr>
          <w:rFonts w:ascii="Times New Roman" w:hAnsi="Times New Roman"/>
          <w:b/>
          <w:sz w:val="24"/>
          <w:szCs w:val="24"/>
        </w:rPr>
        <w:t xml:space="preserve">Тема 8. Народы Кубани </w:t>
      </w:r>
      <w:proofErr w:type="gramStart"/>
      <w:r w:rsidRPr="007C5EB0">
        <w:rPr>
          <w:rFonts w:ascii="Times New Roman" w:hAnsi="Times New Roman"/>
          <w:b/>
          <w:sz w:val="24"/>
          <w:szCs w:val="24"/>
        </w:rPr>
        <w:t xml:space="preserve">в  </w:t>
      </w:r>
      <w:r w:rsidRPr="007C5EB0">
        <w:rPr>
          <w:rFonts w:ascii="Times New Roman" w:hAnsi="Times New Roman"/>
          <w:b/>
          <w:sz w:val="24"/>
          <w:szCs w:val="24"/>
          <w:lang w:val="en-US"/>
        </w:rPr>
        <w:t>XVI</w:t>
      </w:r>
      <w:proofErr w:type="gramEnd"/>
      <w:r w:rsidRPr="007C5EB0">
        <w:rPr>
          <w:rFonts w:ascii="Times New Roman" w:hAnsi="Times New Roman"/>
          <w:b/>
          <w:sz w:val="24"/>
          <w:szCs w:val="24"/>
        </w:rPr>
        <w:t xml:space="preserve"> веке</w:t>
      </w:r>
    </w:p>
    <w:p w:rsidR="007C5EB0" w:rsidRPr="007C5EB0" w:rsidRDefault="007C5EB0" w:rsidP="007C5EB0">
      <w:pPr>
        <w:spacing w:after="0" w:line="240" w:lineRule="auto"/>
        <w:ind w:left="993" w:firstLine="709"/>
        <w:jc w:val="both"/>
        <w:rPr>
          <w:rFonts w:ascii="Times New Roman" w:hAnsi="Times New Roman"/>
          <w:sz w:val="24"/>
          <w:szCs w:val="24"/>
        </w:rPr>
      </w:pPr>
      <w:r w:rsidRPr="007C5EB0">
        <w:rPr>
          <w:rFonts w:ascii="Times New Roman" w:hAnsi="Times New Roman"/>
          <w:sz w:val="24"/>
          <w:szCs w:val="24"/>
        </w:rPr>
        <w:t xml:space="preserve">Племена адыгов после рапада Золотой Орды. Расселение адыгов. Племенной состав (жанеевцы, шегаки, адамиевцы, хатукаевцы, темиргоевцы, бесленеевцы, натухайцы, шапсуги, абадзехи, хамышеевцы, абхазы и убыхи). Армянские поселенцы (черкесо-гаи). Занятия населения. Системы земледелия: подсечная, переложная, поливная. Коневодство. Рыболовство, бортничество, овцеводство, охота, садоводство и виноградарство. Ремесло. Общественный строй. «Феодальная общественная лестница»: </w:t>
      </w:r>
      <w:r w:rsidRPr="007C5EB0">
        <w:rPr>
          <w:rFonts w:ascii="Times New Roman" w:hAnsi="Times New Roman"/>
          <w:sz w:val="24"/>
          <w:szCs w:val="24"/>
        </w:rPr>
        <w:lastRenderedPageBreak/>
        <w:t>пши, тлекотлеши, уорки, тфокотли, рабы. Быт, обычаи. Наездничество. Жилища. Религия: язычество, христианство, ислам.</w:t>
      </w:r>
    </w:p>
    <w:p w:rsidR="007C5EB0" w:rsidRPr="007C5EB0" w:rsidRDefault="007C5EB0" w:rsidP="007C5EB0">
      <w:pPr>
        <w:spacing w:after="0" w:line="240" w:lineRule="auto"/>
        <w:ind w:left="993" w:firstLine="709"/>
        <w:jc w:val="both"/>
        <w:rPr>
          <w:rFonts w:ascii="Times New Roman" w:hAnsi="Times New Roman"/>
          <w:sz w:val="24"/>
          <w:szCs w:val="24"/>
        </w:rPr>
      </w:pPr>
      <w:r w:rsidRPr="007C5EB0">
        <w:rPr>
          <w:rFonts w:ascii="Times New Roman" w:hAnsi="Times New Roman"/>
          <w:sz w:val="24"/>
          <w:szCs w:val="24"/>
        </w:rPr>
        <w:t xml:space="preserve">Ногайцы на Кубани. Происхождение ногайцев. Территория </w:t>
      </w:r>
      <w:proofErr w:type="gramStart"/>
      <w:r w:rsidRPr="007C5EB0">
        <w:rPr>
          <w:rFonts w:ascii="Times New Roman" w:hAnsi="Times New Roman"/>
          <w:sz w:val="24"/>
          <w:szCs w:val="24"/>
        </w:rPr>
        <w:t>расселения.,</w:t>
      </w:r>
      <w:proofErr w:type="gramEnd"/>
      <w:r w:rsidRPr="007C5EB0">
        <w:rPr>
          <w:rFonts w:ascii="Times New Roman" w:hAnsi="Times New Roman"/>
          <w:sz w:val="24"/>
          <w:szCs w:val="24"/>
        </w:rPr>
        <w:t xml:space="preserve"> племенной состав. Связи с Московским государством. Занятия населения и быт. Общественная структура: беки, нуррадин, мурзы, беи, уздени, свободные крестьяне-скотоводы, чагары, рабы. Наследование власти в порядке родового старшинства. Съезды мурз. Религия: ислам.</w:t>
      </w:r>
    </w:p>
    <w:p w:rsidR="007C5EB0" w:rsidRPr="007C5EB0" w:rsidRDefault="007C5EB0" w:rsidP="007C5EB0">
      <w:pPr>
        <w:spacing w:after="0" w:line="240" w:lineRule="auto"/>
        <w:ind w:left="993" w:firstLine="709"/>
        <w:jc w:val="both"/>
        <w:rPr>
          <w:rFonts w:ascii="Times New Roman" w:hAnsi="Times New Roman"/>
          <w:sz w:val="24"/>
          <w:szCs w:val="24"/>
        </w:rPr>
      </w:pPr>
      <w:r w:rsidRPr="007C5EB0">
        <w:rPr>
          <w:rFonts w:ascii="Times New Roman" w:hAnsi="Times New Roman"/>
          <w:sz w:val="24"/>
          <w:szCs w:val="24"/>
        </w:rPr>
        <w:t>Борьба горцев против турецких завоевателей. Наступление Османской империи и Крымского ханства на Северо-Западный Кавказ. Военные походы 1475, 1479, 1501, 1516-1519, 1539, 1551гг</w:t>
      </w:r>
    </w:p>
    <w:p w:rsidR="007C5EB0" w:rsidRPr="007C5EB0" w:rsidRDefault="007C5EB0" w:rsidP="007C5EB0">
      <w:pPr>
        <w:spacing w:after="0" w:line="240" w:lineRule="auto"/>
        <w:ind w:left="993" w:firstLine="709"/>
        <w:jc w:val="both"/>
        <w:rPr>
          <w:rFonts w:ascii="Times New Roman" w:hAnsi="Times New Roman"/>
          <w:sz w:val="24"/>
          <w:szCs w:val="24"/>
        </w:rPr>
      </w:pPr>
      <w:r w:rsidRPr="007C5EB0">
        <w:rPr>
          <w:rFonts w:ascii="Times New Roman" w:hAnsi="Times New Roman"/>
          <w:sz w:val="24"/>
          <w:szCs w:val="24"/>
        </w:rPr>
        <w:t xml:space="preserve">Политика России на Северном Кавказе. Расширение границ на востоке. Первое адыгейское посольство в Москву. Русско-черкесские посольства 1550-х гг. Российское покровительство Кабарде. Темрюк Идаров. Русско-адыгский союз в действии. Осложнение русско-адыгских отношений во второй половине </w:t>
      </w:r>
      <w:r w:rsidRPr="007C5EB0">
        <w:rPr>
          <w:rFonts w:ascii="Times New Roman" w:hAnsi="Times New Roman"/>
          <w:sz w:val="24"/>
          <w:szCs w:val="24"/>
          <w:lang w:val="en-US"/>
        </w:rPr>
        <w:t>XVI</w:t>
      </w:r>
      <w:r w:rsidRPr="007C5EB0">
        <w:rPr>
          <w:rFonts w:ascii="Times New Roman" w:hAnsi="Times New Roman"/>
          <w:sz w:val="24"/>
          <w:szCs w:val="24"/>
        </w:rPr>
        <w:t>в.</w:t>
      </w:r>
    </w:p>
    <w:p w:rsidR="007C5EB0" w:rsidRPr="007C5EB0" w:rsidRDefault="007C5EB0" w:rsidP="007C5EB0">
      <w:pPr>
        <w:spacing w:after="0" w:line="240" w:lineRule="auto"/>
        <w:ind w:left="993"/>
        <w:jc w:val="both"/>
        <w:rPr>
          <w:rFonts w:ascii="Times New Roman" w:hAnsi="Times New Roman"/>
          <w:sz w:val="24"/>
          <w:szCs w:val="24"/>
        </w:rPr>
      </w:pPr>
      <w:r w:rsidRPr="007C5EB0">
        <w:rPr>
          <w:rFonts w:ascii="Times New Roman" w:hAnsi="Times New Roman"/>
          <w:sz w:val="24"/>
          <w:szCs w:val="24"/>
        </w:rPr>
        <w:t>Итоговое повторение и проектная деятельность. (1 час).</w:t>
      </w:r>
    </w:p>
    <w:p w:rsidR="007C5EB0" w:rsidRPr="007C5EB0" w:rsidRDefault="007C5EB0" w:rsidP="007C5EB0">
      <w:pPr>
        <w:spacing w:after="0" w:line="240" w:lineRule="auto"/>
        <w:ind w:left="993"/>
        <w:jc w:val="both"/>
        <w:rPr>
          <w:rFonts w:ascii="Times New Roman" w:hAnsi="Times New Roman"/>
          <w:sz w:val="24"/>
          <w:szCs w:val="24"/>
        </w:rPr>
      </w:pPr>
      <w:r w:rsidRPr="007C5EB0">
        <w:rPr>
          <w:rFonts w:ascii="Times New Roman" w:hAnsi="Times New Roman"/>
          <w:sz w:val="24"/>
          <w:szCs w:val="24"/>
        </w:rPr>
        <w:t xml:space="preserve">Нашествия гуннов. Исторические судьбы Великой Булгарии, Аварского и Хазарского каганатов. Кубань в политике древнерусских князей. Тмутараканское княжество. Вторжение монгольских завоевателей и его последствия. Итоги торговой и посреднической деятельности генуэзцев в регионе. Адыги и ногайцы в </w:t>
      </w:r>
      <w:r w:rsidRPr="007C5EB0">
        <w:rPr>
          <w:rFonts w:ascii="Times New Roman" w:hAnsi="Times New Roman"/>
          <w:sz w:val="24"/>
          <w:szCs w:val="24"/>
          <w:lang w:val="en-US"/>
        </w:rPr>
        <w:t>XV</w:t>
      </w:r>
      <w:r w:rsidRPr="007C5EB0">
        <w:rPr>
          <w:rFonts w:ascii="Times New Roman" w:hAnsi="Times New Roman"/>
          <w:sz w:val="24"/>
          <w:szCs w:val="24"/>
        </w:rPr>
        <w:t>-</w:t>
      </w:r>
      <w:r w:rsidRPr="007C5EB0">
        <w:rPr>
          <w:rFonts w:ascii="Times New Roman" w:hAnsi="Times New Roman"/>
          <w:sz w:val="24"/>
          <w:szCs w:val="24"/>
          <w:lang w:val="en-US"/>
        </w:rPr>
        <w:t>XVI</w:t>
      </w:r>
      <w:r w:rsidRPr="007C5EB0">
        <w:rPr>
          <w:rFonts w:ascii="Times New Roman" w:hAnsi="Times New Roman"/>
          <w:sz w:val="24"/>
          <w:szCs w:val="24"/>
        </w:rPr>
        <w:t xml:space="preserve"> вв. Влияние природных условий местности на хозяйственную деятельность, образ жизни, быт и традиции народов. Связи горцев и Московской Руси.</w:t>
      </w:r>
    </w:p>
    <w:p w:rsidR="007C5EB0" w:rsidRPr="007C5EB0" w:rsidRDefault="007C5EB0" w:rsidP="007C5EB0">
      <w:pPr>
        <w:spacing w:after="0" w:line="240" w:lineRule="auto"/>
        <w:ind w:left="993"/>
        <w:rPr>
          <w:rFonts w:ascii="Times New Roman" w:hAnsi="Times New Roman"/>
          <w:b/>
          <w:sz w:val="24"/>
          <w:szCs w:val="24"/>
        </w:rPr>
      </w:pPr>
      <w:r w:rsidRPr="007C5EB0">
        <w:rPr>
          <w:rFonts w:ascii="Times New Roman" w:hAnsi="Times New Roman"/>
          <w:b/>
          <w:sz w:val="24"/>
          <w:szCs w:val="24"/>
        </w:rPr>
        <w:t xml:space="preserve">РАЗДЕЛ </w:t>
      </w:r>
      <w:r w:rsidRPr="007C5EB0">
        <w:rPr>
          <w:rFonts w:ascii="Times New Roman" w:hAnsi="Times New Roman"/>
          <w:b/>
          <w:sz w:val="24"/>
          <w:szCs w:val="24"/>
          <w:lang w:val="en-US"/>
        </w:rPr>
        <w:t>III</w:t>
      </w:r>
      <w:r w:rsidRPr="007C5EB0">
        <w:rPr>
          <w:rFonts w:ascii="Times New Roman" w:hAnsi="Times New Roman"/>
          <w:b/>
          <w:sz w:val="24"/>
          <w:szCs w:val="24"/>
        </w:rPr>
        <w:t xml:space="preserve">. КУЛЬТУРА НАРОДОВ ПРИКУБАНЬЯ В СРЕДНИЕ ВЕКА.   </w:t>
      </w:r>
    </w:p>
    <w:p w:rsidR="007C5EB0" w:rsidRPr="007C5EB0" w:rsidRDefault="007C5EB0" w:rsidP="007C5EB0">
      <w:pPr>
        <w:spacing w:after="0" w:line="240" w:lineRule="auto"/>
        <w:ind w:left="993"/>
        <w:rPr>
          <w:rFonts w:ascii="Times New Roman" w:hAnsi="Times New Roman"/>
          <w:b/>
          <w:sz w:val="24"/>
          <w:szCs w:val="24"/>
        </w:rPr>
      </w:pPr>
      <w:r w:rsidRPr="007C5EB0">
        <w:rPr>
          <w:rFonts w:ascii="Times New Roman" w:hAnsi="Times New Roman"/>
          <w:b/>
          <w:sz w:val="24"/>
          <w:szCs w:val="24"/>
        </w:rPr>
        <w:t>Тема 9. Религиозные верования жителей Северо-Западного Кавказа.</w:t>
      </w:r>
    </w:p>
    <w:p w:rsidR="007C5EB0" w:rsidRPr="007C5EB0" w:rsidRDefault="007C5EB0" w:rsidP="007C5EB0">
      <w:pPr>
        <w:spacing w:after="0" w:line="240" w:lineRule="auto"/>
        <w:ind w:left="993"/>
        <w:jc w:val="both"/>
        <w:rPr>
          <w:rFonts w:ascii="Times New Roman" w:hAnsi="Times New Roman"/>
          <w:sz w:val="24"/>
          <w:szCs w:val="24"/>
        </w:rPr>
      </w:pPr>
      <w:r w:rsidRPr="007C5EB0">
        <w:rPr>
          <w:rFonts w:ascii="Times New Roman" w:hAnsi="Times New Roman"/>
          <w:sz w:val="24"/>
          <w:szCs w:val="24"/>
        </w:rPr>
        <w:t>Язычество славян. Культ природы. Погребальный культ. Культ семейно-родового предка-владыки. Языческие боги восточных славян. Святилища (капища). Волхвы.</w:t>
      </w:r>
    </w:p>
    <w:p w:rsidR="007C5EB0" w:rsidRPr="007C5EB0" w:rsidRDefault="007C5EB0" w:rsidP="007C5EB0">
      <w:pPr>
        <w:spacing w:after="0" w:line="240" w:lineRule="auto"/>
        <w:ind w:left="993"/>
        <w:jc w:val="both"/>
        <w:rPr>
          <w:rFonts w:ascii="Times New Roman" w:hAnsi="Times New Roman"/>
          <w:sz w:val="24"/>
          <w:szCs w:val="24"/>
        </w:rPr>
      </w:pPr>
      <w:r w:rsidRPr="007C5EB0">
        <w:rPr>
          <w:rFonts w:ascii="Times New Roman" w:hAnsi="Times New Roman"/>
          <w:sz w:val="24"/>
          <w:szCs w:val="24"/>
        </w:rPr>
        <w:t>Языческие верования адыгов. Особо почитаемые божества.</w:t>
      </w:r>
    </w:p>
    <w:p w:rsidR="007C5EB0" w:rsidRPr="007C5EB0" w:rsidRDefault="007C5EB0" w:rsidP="007C5EB0">
      <w:pPr>
        <w:spacing w:after="0" w:line="240" w:lineRule="auto"/>
        <w:ind w:left="993"/>
        <w:jc w:val="both"/>
        <w:rPr>
          <w:rFonts w:ascii="Times New Roman" w:hAnsi="Times New Roman"/>
          <w:sz w:val="24"/>
          <w:szCs w:val="24"/>
        </w:rPr>
      </w:pPr>
      <w:r w:rsidRPr="007C5EB0">
        <w:rPr>
          <w:rFonts w:ascii="Times New Roman" w:hAnsi="Times New Roman"/>
          <w:sz w:val="24"/>
          <w:szCs w:val="24"/>
        </w:rPr>
        <w:t>Распространение христианства на Северо-Западном Кавказе. Апостол Андрей Первозванный. Боспорская епархия. Распространение христианства в Приазовье и Прикубанье. Христианизация Хазарского каганата. Зихские епархии. Епископы Иоан и Дамиан. Шора Ногмов о христанизации адыгов в период правления византийского императора Юстиниана.</w:t>
      </w:r>
    </w:p>
    <w:p w:rsidR="007C5EB0" w:rsidRPr="007C5EB0" w:rsidRDefault="007C5EB0" w:rsidP="007C5EB0">
      <w:pPr>
        <w:spacing w:after="0" w:line="240" w:lineRule="auto"/>
        <w:ind w:left="993"/>
        <w:jc w:val="both"/>
        <w:rPr>
          <w:rFonts w:ascii="Times New Roman" w:hAnsi="Times New Roman"/>
          <w:sz w:val="24"/>
          <w:szCs w:val="24"/>
        </w:rPr>
      </w:pPr>
      <w:r w:rsidRPr="007C5EB0">
        <w:rPr>
          <w:rFonts w:ascii="Times New Roman" w:hAnsi="Times New Roman"/>
          <w:sz w:val="24"/>
          <w:szCs w:val="24"/>
        </w:rPr>
        <w:t xml:space="preserve">Тмутаракань – очаг христианства на краю «русского мира». Опальный Никон (игумен Киево-Печерского монастыря) в Тмутаракани: основание монастыря, просветительская деятельность. Христианские памятники Закубанья: городище «Куньша» (Лабинский район); пос. Победа (Адыгея); район г. Белореченска. Остатки христианских храмов </w:t>
      </w:r>
      <w:r w:rsidRPr="007C5EB0">
        <w:rPr>
          <w:rFonts w:ascii="Times New Roman" w:hAnsi="Times New Roman"/>
          <w:sz w:val="24"/>
          <w:szCs w:val="24"/>
          <w:lang w:val="en-US"/>
        </w:rPr>
        <w:t>XII</w:t>
      </w:r>
      <w:r w:rsidRPr="007C5EB0">
        <w:rPr>
          <w:rFonts w:ascii="Times New Roman" w:hAnsi="Times New Roman"/>
          <w:sz w:val="24"/>
          <w:szCs w:val="24"/>
        </w:rPr>
        <w:t>-</w:t>
      </w:r>
      <w:r w:rsidRPr="007C5EB0">
        <w:rPr>
          <w:rFonts w:ascii="Times New Roman" w:hAnsi="Times New Roman"/>
          <w:sz w:val="24"/>
          <w:szCs w:val="24"/>
          <w:lang w:val="en-US"/>
        </w:rPr>
        <w:t>XIII</w:t>
      </w:r>
      <w:r w:rsidRPr="007C5EB0">
        <w:rPr>
          <w:rFonts w:ascii="Times New Roman" w:hAnsi="Times New Roman"/>
          <w:sz w:val="24"/>
          <w:szCs w:val="24"/>
        </w:rPr>
        <w:t xml:space="preserve"> вв. на территории Сочи.</w:t>
      </w:r>
    </w:p>
    <w:p w:rsidR="007C5EB0" w:rsidRPr="007C5EB0" w:rsidRDefault="007C5EB0" w:rsidP="007C5EB0">
      <w:pPr>
        <w:spacing w:after="0" w:line="240" w:lineRule="auto"/>
        <w:ind w:left="993"/>
        <w:jc w:val="both"/>
        <w:rPr>
          <w:rFonts w:ascii="Times New Roman" w:hAnsi="Times New Roman"/>
          <w:sz w:val="24"/>
          <w:szCs w:val="24"/>
        </w:rPr>
      </w:pPr>
      <w:r w:rsidRPr="007C5EB0">
        <w:rPr>
          <w:rFonts w:ascii="Times New Roman" w:hAnsi="Times New Roman"/>
          <w:sz w:val="24"/>
          <w:szCs w:val="24"/>
        </w:rPr>
        <w:t xml:space="preserve">Христианизация Алании. Первые проповедники-апостолы Андрей Первозванный и Симон Кананит. Памятники христианской культуры </w:t>
      </w:r>
      <w:r w:rsidRPr="007C5EB0">
        <w:rPr>
          <w:rFonts w:ascii="Times New Roman" w:hAnsi="Times New Roman"/>
          <w:sz w:val="24"/>
          <w:szCs w:val="24"/>
          <w:lang w:val="en-US"/>
        </w:rPr>
        <w:t>VIII</w:t>
      </w:r>
      <w:r w:rsidRPr="007C5EB0">
        <w:rPr>
          <w:rFonts w:ascii="Times New Roman" w:hAnsi="Times New Roman"/>
          <w:sz w:val="24"/>
          <w:szCs w:val="24"/>
        </w:rPr>
        <w:t>-</w:t>
      </w:r>
      <w:r w:rsidRPr="007C5EB0">
        <w:rPr>
          <w:rFonts w:ascii="Times New Roman" w:hAnsi="Times New Roman"/>
          <w:sz w:val="24"/>
          <w:szCs w:val="24"/>
          <w:lang w:val="en-US"/>
        </w:rPr>
        <w:t>IX</w:t>
      </w:r>
      <w:r w:rsidRPr="007C5EB0">
        <w:rPr>
          <w:rFonts w:ascii="Times New Roman" w:hAnsi="Times New Roman"/>
          <w:sz w:val="24"/>
          <w:szCs w:val="24"/>
        </w:rPr>
        <w:t xml:space="preserve">вв. На Кубани в Успенском, Новокубанском районах; пос. Утриш; в окрестностях Кизиловой Балки, Горькой Балки. Аланская митрополия, Урупская и Кубанская епископии. Северный Зеленчукский храм-пример строения классической крестово-купольной системы. Наскальный образ Иисуса Христа «Спас Нерукотворный» на горе Мыцешта в Карачаево-Черкесии. Шоанинский и Сентинский храмы (Кубанская епископия). Архитектурное своеобразие Сентинского храма. Иличёвское городище (район хюИльич, Отрадненский </w:t>
      </w:r>
      <w:proofErr w:type="gramStart"/>
      <w:r w:rsidRPr="007C5EB0">
        <w:rPr>
          <w:rFonts w:ascii="Times New Roman" w:hAnsi="Times New Roman"/>
          <w:sz w:val="24"/>
          <w:szCs w:val="24"/>
        </w:rPr>
        <w:t>район)-</w:t>
      </w:r>
      <w:proofErr w:type="gramEnd"/>
      <w:r w:rsidRPr="007C5EB0">
        <w:rPr>
          <w:rFonts w:ascii="Times New Roman" w:hAnsi="Times New Roman"/>
          <w:sz w:val="24"/>
          <w:szCs w:val="24"/>
        </w:rPr>
        <w:t>центр Урупской епископии. Синтез византийской и грузинской архитектуры.</w:t>
      </w:r>
    </w:p>
    <w:p w:rsidR="007C5EB0" w:rsidRPr="007C5EB0" w:rsidRDefault="007C5EB0" w:rsidP="007C5EB0">
      <w:pPr>
        <w:spacing w:after="0" w:line="240" w:lineRule="auto"/>
        <w:ind w:left="993"/>
        <w:jc w:val="both"/>
        <w:rPr>
          <w:rFonts w:ascii="Times New Roman" w:hAnsi="Times New Roman"/>
          <w:sz w:val="24"/>
          <w:szCs w:val="24"/>
        </w:rPr>
      </w:pPr>
      <w:r w:rsidRPr="007C5EB0">
        <w:rPr>
          <w:rFonts w:ascii="Times New Roman" w:hAnsi="Times New Roman"/>
          <w:sz w:val="24"/>
          <w:szCs w:val="24"/>
        </w:rPr>
        <w:t>Проникновение римско-католической церкви на Северный Кавказ. Католические миссионеры Иоанн, Жан де Зиккии (Зих). Епископство «Каспийских гор».</w:t>
      </w:r>
    </w:p>
    <w:p w:rsidR="007C5EB0" w:rsidRPr="007C5EB0" w:rsidRDefault="007C5EB0" w:rsidP="007C5EB0">
      <w:pPr>
        <w:spacing w:after="0" w:line="240" w:lineRule="auto"/>
        <w:ind w:left="993"/>
        <w:jc w:val="both"/>
        <w:rPr>
          <w:rFonts w:ascii="Times New Roman" w:hAnsi="Times New Roman"/>
          <w:sz w:val="24"/>
          <w:szCs w:val="24"/>
        </w:rPr>
      </w:pPr>
      <w:r w:rsidRPr="007C5EB0">
        <w:rPr>
          <w:rFonts w:ascii="Times New Roman" w:hAnsi="Times New Roman"/>
          <w:sz w:val="24"/>
          <w:szCs w:val="24"/>
        </w:rPr>
        <w:t>Ослабление позиций христианства. Проникновение ислама на Северный Кавказ.</w:t>
      </w:r>
    </w:p>
    <w:p w:rsidR="007C5EB0" w:rsidRPr="007C5EB0" w:rsidRDefault="007C5EB0" w:rsidP="007C5EB0">
      <w:pPr>
        <w:spacing w:after="0" w:line="240" w:lineRule="auto"/>
        <w:ind w:left="993"/>
        <w:jc w:val="both"/>
        <w:rPr>
          <w:rFonts w:ascii="Times New Roman" w:hAnsi="Times New Roman"/>
          <w:b/>
          <w:sz w:val="24"/>
          <w:szCs w:val="24"/>
        </w:rPr>
      </w:pPr>
      <w:r w:rsidRPr="007C5EB0">
        <w:rPr>
          <w:rFonts w:ascii="Times New Roman" w:hAnsi="Times New Roman"/>
          <w:b/>
          <w:sz w:val="24"/>
          <w:szCs w:val="24"/>
        </w:rPr>
        <w:t>Тема 10. Кубанские страницы древнерусской литературы.</w:t>
      </w:r>
    </w:p>
    <w:p w:rsidR="007C5EB0" w:rsidRPr="007C5EB0" w:rsidRDefault="007C5EB0" w:rsidP="007C5EB0">
      <w:pPr>
        <w:spacing w:after="0" w:line="240" w:lineRule="auto"/>
        <w:ind w:left="993"/>
        <w:jc w:val="both"/>
        <w:rPr>
          <w:rFonts w:ascii="Times New Roman" w:hAnsi="Times New Roman"/>
          <w:b/>
          <w:sz w:val="24"/>
          <w:szCs w:val="24"/>
        </w:rPr>
      </w:pPr>
      <w:r w:rsidRPr="007C5EB0">
        <w:rPr>
          <w:rFonts w:ascii="Times New Roman" w:hAnsi="Times New Roman"/>
          <w:b/>
          <w:sz w:val="24"/>
          <w:szCs w:val="24"/>
        </w:rPr>
        <w:t>Нартские сказания</w:t>
      </w:r>
    </w:p>
    <w:p w:rsidR="007C5EB0" w:rsidRPr="007C5EB0" w:rsidRDefault="007C5EB0" w:rsidP="007C5EB0">
      <w:pPr>
        <w:spacing w:after="0" w:line="240" w:lineRule="auto"/>
        <w:ind w:left="993"/>
        <w:jc w:val="both"/>
        <w:rPr>
          <w:rFonts w:ascii="Times New Roman" w:hAnsi="Times New Roman"/>
          <w:sz w:val="24"/>
          <w:szCs w:val="24"/>
        </w:rPr>
      </w:pPr>
      <w:r w:rsidRPr="007C5EB0">
        <w:rPr>
          <w:rFonts w:ascii="Times New Roman" w:hAnsi="Times New Roman"/>
          <w:sz w:val="24"/>
          <w:szCs w:val="24"/>
        </w:rPr>
        <w:t>Произведения древнерусской литературы в историческом контексте. Сюжеты о Тмутаракани в «Повести временных лет».</w:t>
      </w:r>
    </w:p>
    <w:p w:rsidR="007C5EB0" w:rsidRPr="007C5EB0" w:rsidRDefault="007C5EB0" w:rsidP="007C5EB0">
      <w:pPr>
        <w:spacing w:after="0" w:line="240" w:lineRule="auto"/>
        <w:ind w:left="993"/>
        <w:jc w:val="both"/>
        <w:rPr>
          <w:rFonts w:ascii="Times New Roman" w:hAnsi="Times New Roman"/>
          <w:sz w:val="24"/>
          <w:szCs w:val="24"/>
        </w:rPr>
      </w:pPr>
      <w:r w:rsidRPr="007C5EB0">
        <w:rPr>
          <w:rFonts w:ascii="Times New Roman" w:hAnsi="Times New Roman"/>
          <w:sz w:val="24"/>
          <w:szCs w:val="24"/>
        </w:rPr>
        <w:lastRenderedPageBreak/>
        <w:t>Мужество князя Мстислава (эпизод схватки с касожским князем Редедей в 1022 г.). «Тмутараканская тема» в «Слове о полку Игореве». Загадки Тмутараканского идола. Автор «Слова…» о «деяниях» Олега Святославича.</w:t>
      </w:r>
    </w:p>
    <w:p w:rsidR="007C5EB0" w:rsidRPr="007C5EB0" w:rsidRDefault="007C5EB0" w:rsidP="007C5EB0">
      <w:pPr>
        <w:spacing w:after="0" w:line="240" w:lineRule="auto"/>
        <w:ind w:left="993"/>
        <w:jc w:val="both"/>
        <w:rPr>
          <w:rFonts w:ascii="Times New Roman" w:hAnsi="Times New Roman"/>
          <w:sz w:val="24"/>
          <w:szCs w:val="24"/>
        </w:rPr>
      </w:pPr>
      <w:r w:rsidRPr="007C5EB0">
        <w:rPr>
          <w:rFonts w:ascii="Times New Roman" w:hAnsi="Times New Roman"/>
          <w:sz w:val="24"/>
          <w:szCs w:val="24"/>
        </w:rPr>
        <w:t xml:space="preserve">Кубань в произведениях русской литературы </w:t>
      </w:r>
      <w:r w:rsidRPr="007C5EB0">
        <w:rPr>
          <w:rFonts w:ascii="Times New Roman" w:hAnsi="Times New Roman"/>
          <w:sz w:val="24"/>
          <w:szCs w:val="24"/>
          <w:lang w:val="en-US"/>
        </w:rPr>
        <w:t>XV</w:t>
      </w:r>
      <w:r w:rsidRPr="007C5EB0">
        <w:rPr>
          <w:rFonts w:ascii="Times New Roman" w:hAnsi="Times New Roman"/>
          <w:sz w:val="24"/>
          <w:szCs w:val="24"/>
        </w:rPr>
        <w:t>-</w:t>
      </w:r>
      <w:r w:rsidRPr="007C5EB0">
        <w:rPr>
          <w:rFonts w:ascii="Times New Roman" w:hAnsi="Times New Roman"/>
          <w:sz w:val="24"/>
          <w:szCs w:val="24"/>
          <w:lang w:val="en-US"/>
        </w:rPr>
        <w:t>XVI</w:t>
      </w:r>
      <w:r w:rsidRPr="007C5EB0">
        <w:rPr>
          <w:rFonts w:ascii="Times New Roman" w:hAnsi="Times New Roman"/>
          <w:sz w:val="24"/>
          <w:szCs w:val="24"/>
        </w:rPr>
        <w:t xml:space="preserve"> вв., в документах, сочинениях иностранных авторов. Греческие переводы: «О земном устроении». Иосиф Волоцкий, «Просветитель». Мацей Меховский, «Трактат о двух Сарматиях». Сигизмунд Гербенштейн, «Записки о Московитых делах». Никоновская летопись об истории адыгских посольств. Сведения о «служилых» адыгских князьях в разрядных записях и боярских списках.</w:t>
      </w:r>
    </w:p>
    <w:p w:rsidR="007C5EB0" w:rsidRPr="007C5EB0" w:rsidRDefault="007C5EB0" w:rsidP="007C5EB0">
      <w:pPr>
        <w:spacing w:after="0" w:line="240" w:lineRule="auto"/>
        <w:ind w:left="993"/>
        <w:jc w:val="both"/>
        <w:rPr>
          <w:rFonts w:ascii="Times New Roman" w:hAnsi="Times New Roman"/>
          <w:sz w:val="24"/>
          <w:szCs w:val="24"/>
        </w:rPr>
      </w:pPr>
      <w:r w:rsidRPr="007C5EB0">
        <w:rPr>
          <w:rFonts w:ascii="Times New Roman" w:hAnsi="Times New Roman"/>
          <w:sz w:val="24"/>
          <w:szCs w:val="24"/>
        </w:rPr>
        <w:t>Героический эпос «Нарты». Национальный колорит и самобытность адыгского устного народного творчества. Собрание в героическом эпосе нардных сказок, легенд, преданий, старинных песен. Темы, образы, сюжетные линии, поэтические фигуры и средства художественной выразительности в нартском эпосе.</w:t>
      </w:r>
    </w:p>
    <w:p w:rsidR="007C5EB0" w:rsidRPr="007C5EB0" w:rsidRDefault="007C5EB0" w:rsidP="007C5EB0">
      <w:pPr>
        <w:spacing w:after="0" w:line="240" w:lineRule="auto"/>
        <w:ind w:left="993"/>
        <w:jc w:val="both"/>
        <w:rPr>
          <w:rFonts w:ascii="Times New Roman" w:hAnsi="Times New Roman"/>
          <w:b/>
          <w:sz w:val="24"/>
          <w:szCs w:val="24"/>
        </w:rPr>
      </w:pPr>
      <w:r w:rsidRPr="007C5EB0">
        <w:rPr>
          <w:rFonts w:ascii="Times New Roman" w:hAnsi="Times New Roman"/>
          <w:b/>
          <w:sz w:val="24"/>
          <w:szCs w:val="24"/>
        </w:rPr>
        <w:t xml:space="preserve">Раздел </w:t>
      </w:r>
      <w:r w:rsidRPr="007C5EB0">
        <w:rPr>
          <w:rFonts w:ascii="Times New Roman" w:hAnsi="Times New Roman"/>
          <w:b/>
          <w:sz w:val="24"/>
          <w:szCs w:val="24"/>
          <w:lang w:val="en-US"/>
        </w:rPr>
        <w:t>IV</w:t>
      </w:r>
      <w:r w:rsidRPr="007C5EB0">
        <w:rPr>
          <w:rFonts w:ascii="Times New Roman" w:hAnsi="Times New Roman"/>
          <w:b/>
          <w:sz w:val="24"/>
          <w:szCs w:val="24"/>
        </w:rPr>
        <w:t xml:space="preserve">.  ДУХОВНЫЕ ИСТОКИ КУБАНИ </w:t>
      </w:r>
      <w:proofErr w:type="gramStart"/>
      <w:r w:rsidRPr="007C5EB0">
        <w:rPr>
          <w:rFonts w:ascii="Times New Roman" w:hAnsi="Times New Roman"/>
          <w:b/>
          <w:sz w:val="24"/>
          <w:szCs w:val="24"/>
        </w:rPr>
        <w:t>( 4</w:t>
      </w:r>
      <w:proofErr w:type="gramEnd"/>
      <w:r w:rsidRPr="007C5EB0">
        <w:rPr>
          <w:rFonts w:ascii="Times New Roman" w:hAnsi="Times New Roman"/>
          <w:b/>
          <w:sz w:val="24"/>
          <w:szCs w:val="24"/>
        </w:rPr>
        <w:t xml:space="preserve"> часа)</w:t>
      </w:r>
    </w:p>
    <w:p w:rsidR="007C5EB0" w:rsidRPr="007C5EB0" w:rsidRDefault="007C5EB0" w:rsidP="007C5EB0">
      <w:pPr>
        <w:spacing w:after="0" w:line="240" w:lineRule="auto"/>
        <w:ind w:left="993"/>
        <w:rPr>
          <w:rFonts w:ascii="Times New Roman" w:hAnsi="Times New Roman"/>
          <w:sz w:val="24"/>
          <w:szCs w:val="24"/>
        </w:rPr>
      </w:pPr>
      <w:r w:rsidRPr="007C5EB0">
        <w:rPr>
          <w:rFonts w:ascii="Times New Roman" w:hAnsi="Times New Roman"/>
          <w:sz w:val="24"/>
          <w:szCs w:val="24"/>
        </w:rPr>
        <w:t>День славянской культуры и письменности.</w:t>
      </w:r>
    </w:p>
    <w:p w:rsidR="007C5EB0" w:rsidRPr="007C5EB0" w:rsidRDefault="007C5EB0" w:rsidP="007C5EB0">
      <w:pPr>
        <w:spacing w:after="0" w:line="240" w:lineRule="auto"/>
        <w:ind w:left="993"/>
        <w:rPr>
          <w:rFonts w:ascii="Times New Roman" w:hAnsi="Times New Roman"/>
          <w:sz w:val="24"/>
          <w:szCs w:val="24"/>
        </w:rPr>
      </w:pPr>
      <w:r w:rsidRPr="007C5EB0">
        <w:rPr>
          <w:rFonts w:ascii="Times New Roman" w:hAnsi="Times New Roman"/>
          <w:sz w:val="24"/>
          <w:szCs w:val="24"/>
        </w:rPr>
        <w:t>Христианская символика на Северо-Западном Кавказе.</w:t>
      </w:r>
    </w:p>
    <w:p w:rsidR="007C5EB0" w:rsidRPr="007C5EB0" w:rsidRDefault="007C5EB0" w:rsidP="007C5EB0">
      <w:pPr>
        <w:spacing w:after="0" w:line="240" w:lineRule="auto"/>
        <w:ind w:left="993"/>
        <w:rPr>
          <w:rFonts w:ascii="Times New Roman" w:hAnsi="Times New Roman"/>
          <w:sz w:val="24"/>
          <w:szCs w:val="24"/>
        </w:rPr>
      </w:pPr>
      <w:r w:rsidRPr="007C5EB0">
        <w:rPr>
          <w:rFonts w:ascii="Times New Roman" w:hAnsi="Times New Roman"/>
          <w:sz w:val="24"/>
          <w:szCs w:val="24"/>
        </w:rPr>
        <w:t>Главное событие христианства. Пасха в   кубанской семье.</w:t>
      </w:r>
    </w:p>
    <w:p w:rsidR="007C5EB0" w:rsidRPr="007C5EB0" w:rsidRDefault="007C5EB0" w:rsidP="007C5EB0">
      <w:pPr>
        <w:spacing w:after="0" w:line="240" w:lineRule="auto"/>
        <w:ind w:left="993"/>
        <w:rPr>
          <w:rFonts w:ascii="Times New Roman" w:hAnsi="Times New Roman"/>
          <w:sz w:val="24"/>
          <w:szCs w:val="24"/>
        </w:rPr>
      </w:pPr>
      <w:r w:rsidRPr="007C5EB0">
        <w:rPr>
          <w:rFonts w:ascii="Times New Roman" w:hAnsi="Times New Roman"/>
          <w:sz w:val="24"/>
          <w:szCs w:val="24"/>
        </w:rPr>
        <w:t>Житейская литература.</w:t>
      </w:r>
    </w:p>
    <w:p w:rsidR="007C5EB0" w:rsidRPr="007C5EB0" w:rsidRDefault="007C5EB0" w:rsidP="007C5EB0">
      <w:pPr>
        <w:spacing w:after="0" w:line="240" w:lineRule="auto"/>
        <w:ind w:left="993"/>
        <w:rPr>
          <w:rFonts w:ascii="Times New Roman" w:hAnsi="Times New Roman"/>
          <w:sz w:val="24"/>
          <w:szCs w:val="24"/>
        </w:rPr>
      </w:pPr>
    </w:p>
    <w:p w:rsidR="007C5EB0" w:rsidRPr="007C5EB0" w:rsidRDefault="007C5EB0" w:rsidP="007C5EB0">
      <w:pPr>
        <w:shd w:val="clear" w:color="auto" w:fill="FFFFFF"/>
        <w:spacing w:after="0" w:line="240" w:lineRule="auto"/>
        <w:ind w:left="993" w:hanging="226"/>
        <w:rPr>
          <w:rFonts w:ascii="Times New Roman" w:hAnsi="Times New Roman"/>
          <w:sz w:val="24"/>
          <w:szCs w:val="24"/>
        </w:rPr>
      </w:pPr>
    </w:p>
    <w:p w:rsidR="007C5EB0" w:rsidRPr="007C5EB0" w:rsidRDefault="007C5EB0" w:rsidP="007C5EB0">
      <w:pPr>
        <w:shd w:val="clear" w:color="auto" w:fill="FFFFFF"/>
        <w:spacing w:after="0" w:line="240" w:lineRule="auto"/>
        <w:ind w:left="993"/>
        <w:jc w:val="center"/>
        <w:rPr>
          <w:rFonts w:ascii="Times New Roman" w:hAnsi="Times New Roman"/>
          <w:b/>
          <w:bCs/>
          <w:spacing w:val="-9"/>
          <w:sz w:val="24"/>
          <w:szCs w:val="24"/>
        </w:rPr>
      </w:pPr>
    </w:p>
    <w:p w:rsidR="007C5EB0" w:rsidRPr="007C5EB0" w:rsidRDefault="007C5EB0" w:rsidP="007C5EB0">
      <w:pPr>
        <w:shd w:val="clear" w:color="auto" w:fill="FFFFFF"/>
        <w:spacing w:after="0" w:line="240" w:lineRule="auto"/>
        <w:ind w:left="993"/>
        <w:jc w:val="center"/>
        <w:rPr>
          <w:rFonts w:ascii="Times New Roman" w:hAnsi="Times New Roman"/>
          <w:sz w:val="24"/>
          <w:szCs w:val="24"/>
          <w:u w:val="single"/>
        </w:rPr>
      </w:pPr>
      <w:r w:rsidRPr="007C5EB0">
        <w:rPr>
          <w:rFonts w:ascii="Times New Roman" w:hAnsi="Times New Roman"/>
          <w:b/>
          <w:bCs/>
          <w:spacing w:val="-9"/>
          <w:sz w:val="24"/>
          <w:szCs w:val="24"/>
          <w:u w:val="single"/>
        </w:rPr>
        <w:t xml:space="preserve">7 класс </w:t>
      </w:r>
    </w:p>
    <w:p w:rsidR="007C5EB0" w:rsidRPr="007C5EB0" w:rsidRDefault="007C5EB0" w:rsidP="007C5EB0">
      <w:pPr>
        <w:shd w:val="clear" w:color="auto" w:fill="FFFFFF"/>
        <w:spacing w:after="0" w:line="240" w:lineRule="auto"/>
        <w:ind w:left="993"/>
        <w:rPr>
          <w:rFonts w:ascii="Times New Roman" w:hAnsi="Times New Roman"/>
          <w:sz w:val="24"/>
          <w:szCs w:val="24"/>
        </w:rPr>
      </w:pPr>
      <w:r w:rsidRPr="007C5EB0">
        <w:rPr>
          <w:rFonts w:ascii="Times New Roman" w:hAnsi="Times New Roman"/>
          <w:b/>
          <w:bCs/>
          <w:spacing w:val="-8"/>
          <w:sz w:val="24"/>
          <w:szCs w:val="24"/>
        </w:rPr>
        <w:t xml:space="preserve">Введение </w:t>
      </w:r>
    </w:p>
    <w:p w:rsidR="007C5EB0" w:rsidRPr="007C5EB0" w:rsidRDefault="007C5EB0" w:rsidP="007C5EB0">
      <w:pPr>
        <w:shd w:val="clear" w:color="auto" w:fill="FFFFFF"/>
        <w:spacing w:after="0" w:line="240" w:lineRule="auto"/>
        <w:ind w:left="993" w:firstLine="293"/>
        <w:jc w:val="both"/>
        <w:rPr>
          <w:rFonts w:ascii="Times New Roman" w:hAnsi="Times New Roman"/>
          <w:sz w:val="24"/>
          <w:szCs w:val="24"/>
        </w:rPr>
      </w:pPr>
      <w:r w:rsidRPr="007C5EB0">
        <w:rPr>
          <w:rFonts w:ascii="Times New Roman" w:hAnsi="Times New Roman"/>
          <w:spacing w:val="-4"/>
          <w:sz w:val="24"/>
          <w:szCs w:val="24"/>
        </w:rPr>
        <w:t xml:space="preserve">Природные и природно-хозяйственные зоны на территории Кубани к началу </w:t>
      </w:r>
      <w:r w:rsidRPr="007C5EB0">
        <w:rPr>
          <w:rFonts w:ascii="Times New Roman" w:hAnsi="Times New Roman"/>
          <w:spacing w:val="-4"/>
          <w:sz w:val="24"/>
          <w:szCs w:val="24"/>
          <w:lang w:val="en-US"/>
        </w:rPr>
        <w:t>XVII</w:t>
      </w:r>
      <w:r w:rsidRPr="007C5EB0">
        <w:rPr>
          <w:rFonts w:ascii="Times New Roman" w:hAnsi="Times New Roman"/>
          <w:spacing w:val="-4"/>
          <w:sz w:val="24"/>
          <w:szCs w:val="24"/>
        </w:rPr>
        <w:t xml:space="preserve"> века. Важнейшие процессы и явления, характеризующие развитие Кубани в древности и в Средние века. Географическое </w:t>
      </w:r>
      <w:proofErr w:type="gramStart"/>
      <w:r w:rsidRPr="007C5EB0">
        <w:rPr>
          <w:rFonts w:ascii="Times New Roman" w:hAnsi="Times New Roman"/>
          <w:spacing w:val="-4"/>
          <w:sz w:val="24"/>
          <w:szCs w:val="24"/>
        </w:rPr>
        <w:t>положение  региона</w:t>
      </w:r>
      <w:proofErr w:type="gramEnd"/>
      <w:r w:rsidRPr="007C5EB0">
        <w:rPr>
          <w:rFonts w:ascii="Times New Roman" w:hAnsi="Times New Roman"/>
          <w:spacing w:val="-4"/>
          <w:sz w:val="24"/>
          <w:szCs w:val="24"/>
        </w:rPr>
        <w:t>.</w:t>
      </w:r>
    </w:p>
    <w:p w:rsidR="007C5EB0" w:rsidRPr="007C5EB0" w:rsidRDefault="007C5EB0" w:rsidP="007C5EB0">
      <w:pPr>
        <w:shd w:val="clear" w:color="auto" w:fill="FFFFFF"/>
        <w:spacing w:after="0" w:line="240" w:lineRule="auto"/>
        <w:ind w:left="993" w:hanging="259"/>
        <w:rPr>
          <w:rFonts w:ascii="Times New Roman" w:hAnsi="Times New Roman"/>
          <w:sz w:val="24"/>
          <w:szCs w:val="24"/>
        </w:rPr>
      </w:pPr>
      <w:r w:rsidRPr="007C5EB0">
        <w:rPr>
          <w:rFonts w:ascii="Times New Roman" w:hAnsi="Times New Roman"/>
          <w:b/>
          <w:bCs/>
          <w:spacing w:val="-7"/>
          <w:sz w:val="24"/>
          <w:szCs w:val="24"/>
        </w:rPr>
        <w:t xml:space="preserve">РАЗДЕЛ </w:t>
      </w:r>
      <w:r w:rsidRPr="007C5EB0">
        <w:rPr>
          <w:rFonts w:ascii="Times New Roman" w:hAnsi="Times New Roman"/>
          <w:b/>
          <w:bCs/>
          <w:spacing w:val="-7"/>
          <w:sz w:val="24"/>
          <w:szCs w:val="24"/>
          <w:lang w:val="en-US"/>
        </w:rPr>
        <w:t>I</w:t>
      </w:r>
      <w:r w:rsidRPr="007C5EB0">
        <w:rPr>
          <w:rFonts w:ascii="Times New Roman" w:hAnsi="Times New Roman"/>
          <w:b/>
          <w:bCs/>
          <w:spacing w:val="-7"/>
          <w:sz w:val="24"/>
          <w:szCs w:val="24"/>
        </w:rPr>
        <w:t xml:space="preserve">. ПРИРОДА КУБАНИ. Хозяйственное освоение </w:t>
      </w:r>
      <w:proofErr w:type="gramStart"/>
      <w:r w:rsidRPr="007C5EB0">
        <w:rPr>
          <w:rFonts w:ascii="Times New Roman" w:hAnsi="Times New Roman"/>
          <w:b/>
          <w:bCs/>
          <w:spacing w:val="-7"/>
          <w:sz w:val="24"/>
          <w:szCs w:val="24"/>
        </w:rPr>
        <w:t>региона</w:t>
      </w:r>
      <w:r w:rsidRPr="007C5EB0">
        <w:rPr>
          <w:rFonts w:ascii="Times New Roman" w:hAnsi="Times New Roman"/>
          <w:b/>
          <w:bCs/>
          <w:spacing w:val="-9"/>
          <w:sz w:val="24"/>
          <w:szCs w:val="24"/>
        </w:rPr>
        <w:t xml:space="preserve"> </w:t>
      </w:r>
      <w:r w:rsidRPr="007C5EB0">
        <w:rPr>
          <w:rFonts w:ascii="Times New Roman" w:hAnsi="Times New Roman"/>
          <w:b/>
          <w:bCs/>
          <w:spacing w:val="-13"/>
          <w:sz w:val="24"/>
          <w:szCs w:val="24"/>
        </w:rPr>
        <w:t xml:space="preserve"> Те</w:t>
      </w:r>
      <w:proofErr w:type="gramEnd"/>
      <w:r w:rsidRPr="007C5EB0">
        <w:rPr>
          <w:rFonts w:ascii="Times New Roman" w:hAnsi="Times New Roman"/>
          <w:b/>
          <w:bCs/>
          <w:spacing w:val="-13"/>
          <w:sz w:val="24"/>
          <w:szCs w:val="24"/>
        </w:rPr>
        <w:t xml:space="preserve"> м а 1. Степи </w:t>
      </w:r>
      <w:r w:rsidRPr="007C5EB0">
        <w:rPr>
          <w:rFonts w:ascii="Times New Roman" w:hAnsi="Times New Roman"/>
          <w:i/>
          <w:iCs/>
          <w:spacing w:val="-13"/>
          <w:sz w:val="24"/>
          <w:szCs w:val="24"/>
        </w:rPr>
        <w:t>(3 ч)</w:t>
      </w:r>
    </w:p>
    <w:p w:rsidR="007C5EB0" w:rsidRPr="007C5EB0" w:rsidRDefault="007C5EB0" w:rsidP="007C5EB0">
      <w:pPr>
        <w:shd w:val="clear" w:color="auto" w:fill="FFFFFF"/>
        <w:spacing w:after="0" w:line="240" w:lineRule="auto"/>
        <w:ind w:left="993" w:firstLine="293"/>
        <w:jc w:val="both"/>
        <w:rPr>
          <w:rFonts w:ascii="Times New Roman" w:hAnsi="Times New Roman"/>
          <w:sz w:val="24"/>
          <w:szCs w:val="24"/>
        </w:rPr>
      </w:pPr>
      <w:r w:rsidRPr="007C5EB0">
        <w:rPr>
          <w:rFonts w:ascii="Times New Roman" w:hAnsi="Times New Roman"/>
          <w:spacing w:val="-5"/>
          <w:sz w:val="24"/>
          <w:szCs w:val="24"/>
        </w:rPr>
        <w:t xml:space="preserve"> Географическое по</w:t>
      </w:r>
      <w:r w:rsidRPr="007C5EB0">
        <w:rPr>
          <w:rFonts w:ascii="Times New Roman" w:hAnsi="Times New Roman"/>
          <w:spacing w:val="-5"/>
          <w:sz w:val="24"/>
          <w:szCs w:val="24"/>
        </w:rPr>
        <w:softHyphen/>
      </w:r>
      <w:r w:rsidRPr="007C5EB0">
        <w:rPr>
          <w:rFonts w:ascii="Times New Roman" w:hAnsi="Times New Roman"/>
          <w:spacing w:val="-1"/>
          <w:sz w:val="24"/>
          <w:szCs w:val="24"/>
        </w:rPr>
        <w:t xml:space="preserve">ложение. Основные формы рельефа: равнины, </w:t>
      </w:r>
      <w:r w:rsidRPr="007C5EB0">
        <w:rPr>
          <w:rFonts w:ascii="Times New Roman" w:hAnsi="Times New Roman"/>
          <w:spacing w:val="-4"/>
          <w:sz w:val="24"/>
          <w:szCs w:val="24"/>
        </w:rPr>
        <w:t xml:space="preserve">низменности, возвышенности. </w:t>
      </w:r>
    </w:p>
    <w:p w:rsidR="007C5EB0" w:rsidRPr="007C5EB0" w:rsidRDefault="007C5EB0" w:rsidP="007C5EB0">
      <w:pPr>
        <w:shd w:val="clear" w:color="auto" w:fill="FFFFFF"/>
        <w:spacing w:after="0" w:line="240" w:lineRule="auto"/>
        <w:ind w:left="993"/>
        <w:jc w:val="both"/>
        <w:rPr>
          <w:rFonts w:ascii="Times New Roman" w:hAnsi="Times New Roman"/>
          <w:sz w:val="24"/>
          <w:szCs w:val="24"/>
        </w:rPr>
      </w:pPr>
      <w:proofErr w:type="gramStart"/>
      <w:r w:rsidRPr="007C5EB0">
        <w:rPr>
          <w:rFonts w:ascii="Times New Roman" w:hAnsi="Times New Roman"/>
          <w:spacing w:val="-3"/>
          <w:sz w:val="24"/>
          <w:szCs w:val="24"/>
        </w:rPr>
        <w:t>Рельеф  Таманского</w:t>
      </w:r>
      <w:proofErr w:type="gramEnd"/>
      <w:r w:rsidRPr="007C5EB0">
        <w:rPr>
          <w:rFonts w:ascii="Times New Roman" w:hAnsi="Times New Roman"/>
          <w:spacing w:val="-3"/>
          <w:sz w:val="24"/>
          <w:szCs w:val="24"/>
        </w:rPr>
        <w:t xml:space="preserve"> полуострова:  грязевые вулканы, холмы, гряды.</w:t>
      </w:r>
      <w:r w:rsidRPr="007C5EB0">
        <w:rPr>
          <w:rFonts w:ascii="Times New Roman" w:hAnsi="Times New Roman"/>
          <w:spacing w:val="-4"/>
          <w:sz w:val="24"/>
          <w:szCs w:val="24"/>
        </w:rPr>
        <w:t xml:space="preserve"> Голубицкое и Солёное озера. Особенности климата степной зоны. Неблагоприятные погодные явления: сильные ветры, засухи, суховеи.</w:t>
      </w:r>
      <w:r w:rsidRPr="007C5EB0">
        <w:rPr>
          <w:rFonts w:ascii="Times New Roman" w:hAnsi="Times New Roman"/>
          <w:spacing w:val="-3"/>
          <w:sz w:val="24"/>
          <w:szCs w:val="24"/>
        </w:rPr>
        <w:t xml:space="preserve"> Степные реки: </w:t>
      </w:r>
      <w:r w:rsidRPr="007C5EB0">
        <w:rPr>
          <w:rFonts w:ascii="Times New Roman" w:hAnsi="Times New Roman"/>
          <w:spacing w:val="-4"/>
          <w:sz w:val="24"/>
          <w:szCs w:val="24"/>
        </w:rPr>
        <w:t xml:space="preserve">Ея, Бейсуг, Челбас, Кирпили и др. Озеро Ханское: экологические проблемы. Происхождение географических названий. Почвы степей. Растительный и животный мир степной зоны.  </w:t>
      </w:r>
    </w:p>
    <w:p w:rsidR="007C5EB0" w:rsidRPr="007C5EB0" w:rsidRDefault="007C5EB0" w:rsidP="007C5EB0">
      <w:pPr>
        <w:shd w:val="clear" w:color="auto" w:fill="FFFFFF"/>
        <w:spacing w:after="0" w:line="240" w:lineRule="auto"/>
        <w:ind w:left="993"/>
        <w:jc w:val="both"/>
        <w:rPr>
          <w:rFonts w:ascii="Times New Roman" w:hAnsi="Times New Roman"/>
          <w:sz w:val="24"/>
          <w:szCs w:val="24"/>
        </w:rPr>
      </w:pPr>
      <w:r w:rsidRPr="007C5EB0">
        <w:rPr>
          <w:rFonts w:ascii="Times New Roman" w:hAnsi="Times New Roman"/>
          <w:sz w:val="24"/>
          <w:szCs w:val="24"/>
        </w:rPr>
        <w:t>Хозяйственное освоение кубанских степей. Современный облик степи и лесостепи: пашни, селитебные зоны. Животный и растительный мир. Обитатели степной зоны, занесенные в Красную книгу. Проблемы сохранения плодородия степных почв. Антропогенные формы рельефа: ямы, траншеи, канавы, карьеры.Проблемы степных рек, их охрана. Полезные ископаемые равнинной части края.</w:t>
      </w:r>
    </w:p>
    <w:p w:rsidR="007C5EB0" w:rsidRPr="007C5EB0" w:rsidRDefault="007C5EB0" w:rsidP="007C5EB0">
      <w:pPr>
        <w:shd w:val="clear" w:color="auto" w:fill="FFFFFF"/>
        <w:spacing w:after="0" w:line="240" w:lineRule="auto"/>
        <w:ind w:left="993" w:firstLine="293"/>
        <w:jc w:val="both"/>
        <w:rPr>
          <w:rFonts w:ascii="Times New Roman" w:hAnsi="Times New Roman"/>
          <w:i/>
          <w:iCs/>
          <w:sz w:val="24"/>
          <w:szCs w:val="24"/>
        </w:rPr>
      </w:pPr>
      <w:r w:rsidRPr="007C5EB0">
        <w:rPr>
          <w:rFonts w:ascii="Times New Roman" w:hAnsi="Times New Roman"/>
          <w:b/>
          <w:bCs/>
          <w:spacing w:val="-5"/>
          <w:sz w:val="24"/>
          <w:szCs w:val="24"/>
        </w:rPr>
        <w:t>Тема 2. Предгорья и горы Западного Кавка</w:t>
      </w:r>
      <w:r w:rsidRPr="007C5EB0">
        <w:rPr>
          <w:rFonts w:ascii="Times New Roman" w:hAnsi="Times New Roman"/>
          <w:b/>
          <w:bCs/>
          <w:spacing w:val="-5"/>
          <w:sz w:val="24"/>
          <w:szCs w:val="24"/>
        </w:rPr>
        <w:softHyphen/>
      </w:r>
      <w:r w:rsidRPr="007C5EB0">
        <w:rPr>
          <w:rFonts w:ascii="Times New Roman" w:hAnsi="Times New Roman"/>
          <w:b/>
          <w:bCs/>
          <w:sz w:val="24"/>
          <w:szCs w:val="24"/>
        </w:rPr>
        <w:t xml:space="preserve">за </w:t>
      </w:r>
      <w:r w:rsidRPr="007C5EB0">
        <w:rPr>
          <w:rFonts w:ascii="Times New Roman" w:hAnsi="Times New Roman"/>
          <w:i/>
          <w:iCs/>
          <w:sz w:val="24"/>
          <w:szCs w:val="24"/>
        </w:rPr>
        <w:t>(3 ч</w:t>
      </w:r>
    </w:p>
    <w:p w:rsidR="007C5EB0" w:rsidRPr="007C5EB0" w:rsidRDefault="007C5EB0" w:rsidP="007C5EB0">
      <w:pPr>
        <w:shd w:val="clear" w:color="auto" w:fill="FFFFFF"/>
        <w:spacing w:after="0" w:line="240" w:lineRule="auto"/>
        <w:ind w:left="993" w:firstLine="293"/>
        <w:jc w:val="both"/>
        <w:rPr>
          <w:rFonts w:ascii="Times New Roman" w:hAnsi="Times New Roman"/>
          <w:sz w:val="24"/>
          <w:szCs w:val="24"/>
        </w:rPr>
      </w:pPr>
      <w:r w:rsidRPr="007C5EB0">
        <w:rPr>
          <w:rFonts w:ascii="Times New Roman" w:hAnsi="Times New Roman"/>
          <w:sz w:val="24"/>
          <w:szCs w:val="24"/>
        </w:rPr>
        <w:t xml:space="preserve">Кавказские горы.Низкогорье, среднегорье, высокогорная зона. Климатические условия предгорий и гор.Высотная поясность в горах Кавказа. Горные реки: Белая, Пшеха, Пшиш Лаба, Уруп, </w:t>
      </w:r>
      <w:proofErr w:type="gramStart"/>
      <w:r w:rsidRPr="007C5EB0">
        <w:rPr>
          <w:rFonts w:ascii="Times New Roman" w:hAnsi="Times New Roman"/>
          <w:sz w:val="24"/>
          <w:szCs w:val="24"/>
        </w:rPr>
        <w:t>Псекупсе,.</w:t>
      </w:r>
      <w:proofErr w:type="gramEnd"/>
      <w:r w:rsidRPr="007C5EB0">
        <w:rPr>
          <w:rFonts w:ascii="Times New Roman" w:hAnsi="Times New Roman"/>
          <w:sz w:val="24"/>
          <w:szCs w:val="24"/>
        </w:rPr>
        <w:t xml:space="preserve"> Озеро Кардывач Происхождение некоторых географических названий.</w:t>
      </w:r>
    </w:p>
    <w:p w:rsidR="007C5EB0" w:rsidRPr="007C5EB0" w:rsidRDefault="007C5EB0" w:rsidP="007C5EB0">
      <w:pPr>
        <w:shd w:val="clear" w:color="auto" w:fill="FFFFFF"/>
        <w:spacing w:after="0" w:line="240" w:lineRule="auto"/>
        <w:ind w:left="993" w:firstLine="293"/>
        <w:jc w:val="both"/>
        <w:rPr>
          <w:rFonts w:ascii="Times New Roman" w:hAnsi="Times New Roman"/>
          <w:sz w:val="24"/>
          <w:szCs w:val="24"/>
        </w:rPr>
      </w:pPr>
      <w:r w:rsidRPr="007C5EB0">
        <w:rPr>
          <w:rFonts w:ascii="Times New Roman" w:hAnsi="Times New Roman"/>
          <w:sz w:val="24"/>
          <w:szCs w:val="24"/>
        </w:rPr>
        <w:t xml:space="preserve">Живой мир предгорий и гор. </w:t>
      </w:r>
    </w:p>
    <w:p w:rsidR="007C5EB0" w:rsidRPr="007C5EB0" w:rsidRDefault="007C5EB0" w:rsidP="007C5EB0">
      <w:pPr>
        <w:shd w:val="clear" w:color="auto" w:fill="FFFFFF"/>
        <w:spacing w:after="0" w:line="240" w:lineRule="auto"/>
        <w:ind w:left="993" w:firstLine="293"/>
        <w:jc w:val="both"/>
        <w:rPr>
          <w:rFonts w:ascii="Times New Roman" w:hAnsi="Times New Roman"/>
          <w:sz w:val="24"/>
          <w:szCs w:val="24"/>
        </w:rPr>
      </w:pPr>
      <w:r w:rsidRPr="007C5EB0">
        <w:rPr>
          <w:rFonts w:ascii="Times New Roman" w:hAnsi="Times New Roman"/>
          <w:spacing w:val="-2"/>
          <w:sz w:val="24"/>
          <w:szCs w:val="24"/>
        </w:rPr>
        <w:t>Хозяйственная деятельность человека в предгорной и горной частях края. Сокращение площади лесов, усиление эрозионных процессов. Добыча полезных ископаемых. Охрана растительного и животного мира.</w:t>
      </w:r>
    </w:p>
    <w:p w:rsidR="007C5EB0" w:rsidRPr="007C5EB0" w:rsidRDefault="007C5EB0" w:rsidP="007C5EB0">
      <w:pPr>
        <w:shd w:val="clear" w:color="auto" w:fill="FFFFFF"/>
        <w:spacing w:after="0" w:line="240" w:lineRule="auto"/>
        <w:ind w:left="993" w:firstLine="293"/>
        <w:jc w:val="both"/>
        <w:rPr>
          <w:rFonts w:ascii="Times New Roman" w:hAnsi="Times New Roman"/>
          <w:sz w:val="24"/>
          <w:szCs w:val="24"/>
        </w:rPr>
      </w:pPr>
      <w:r w:rsidRPr="007C5EB0">
        <w:rPr>
          <w:rFonts w:ascii="Times New Roman" w:hAnsi="Times New Roman"/>
          <w:b/>
          <w:bCs/>
          <w:spacing w:val="-5"/>
          <w:sz w:val="24"/>
          <w:szCs w:val="24"/>
        </w:rPr>
        <w:t>Тема 3. Азовское и Черноморское побережья</w:t>
      </w:r>
    </w:p>
    <w:p w:rsidR="007C5EB0" w:rsidRPr="007C5EB0" w:rsidRDefault="007C5EB0" w:rsidP="007C5EB0">
      <w:pPr>
        <w:shd w:val="clear" w:color="auto" w:fill="FFFFFF"/>
        <w:spacing w:after="0" w:line="240" w:lineRule="auto"/>
        <w:ind w:left="993" w:firstLine="293"/>
        <w:jc w:val="both"/>
        <w:rPr>
          <w:rFonts w:ascii="Times New Roman" w:hAnsi="Times New Roman"/>
          <w:sz w:val="24"/>
          <w:szCs w:val="24"/>
        </w:rPr>
      </w:pPr>
      <w:r w:rsidRPr="007C5EB0">
        <w:rPr>
          <w:rFonts w:ascii="Times New Roman" w:hAnsi="Times New Roman"/>
          <w:spacing w:val="-6"/>
          <w:sz w:val="24"/>
          <w:szCs w:val="24"/>
        </w:rPr>
        <w:t>Рельеф территории.  Приазовская низменнсть.</w:t>
      </w:r>
      <w:r w:rsidRPr="007C5EB0">
        <w:rPr>
          <w:rFonts w:ascii="Times New Roman" w:hAnsi="Times New Roman"/>
          <w:spacing w:val="-7"/>
          <w:sz w:val="24"/>
          <w:szCs w:val="24"/>
        </w:rPr>
        <w:t xml:space="preserve"> Лиманы Приазовья: </w:t>
      </w:r>
      <w:r w:rsidRPr="007C5EB0">
        <w:rPr>
          <w:rFonts w:ascii="Times New Roman" w:hAnsi="Times New Roman"/>
          <w:spacing w:val="-6"/>
          <w:sz w:val="24"/>
          <w:szCs w:val="24"/>
        </w:rPr>
        <w:t xml:space="preserve">Бейсугский, Ахтарский, Ейский и др. Лугово-черно-зёмные почвы дельты Кубани. Памятник природы </w:t>
      </w:r>
      <w:r w:rsidRPr="007C5EB0">
        <w:rPr>
          <w:rFonts w:ascii="Times New Roman" w:hAnsi="Times New Roman"/>
          <w:spacing w:val="-4"/>
          <w:sz w:val="24"/>
          <w:szCs w:val="24"/>
        </w:rPr>
        <w:t>Краснодарского края – озеро Ханское – место ми</w:t>
      </w:r>
      <w:r w:rsidRPr="007C5EB0">
        <w:rPr>
          <w:rFonts w:ascii="Times New Roman" w:hAnsi="Times New Roman"/>
          <w:spacing w:val="-4"/>
          <w:sz w:val="24"/>
          <w:szCs w:val="24"/>
        </w:rPr>
        <w:softHyphen/>
      </w:r>
      <w:r w:rsidRPr="007C5EB0">
        <w:rPr>
          <w:rFonts w:ascii="Times New Roman" w:hAnsi="Times New Roman"/>
          <w:spacing w:val="-3"/>
          <w:sz w:val="24"/>
          <w:szCs w:val="24"/>
        </w:rPr>
        <w:t xml:space="preserve">граций птиц. Живой мир Приазовских лиманов и </w:t>
      </w:r>
      <w:r w:rsidRPr="007C5EB0">
        <w:rPr>
          <w:rFonts w:ascii="Times New Roman" w:hAnsi="Times New Roman"/>
          <w:spacing w:val="-6"/>
          <w:sz w:val="24"/>
          <w:szCs w:val="24"/>
        </w:rPr>
        <w:t>плавней. Хозяйственное освоение Азовского побе</w:t>
      </w:r>
      <w:r w:rsidRPr="007C5EB0">
        <w:rPr>
          <w:rFonts w:ascii="Times New Roman" w:hAnsi="Times New Roman"/>
          <w:spacing w:val="-6"/>
          <w:sz w:val="24"/>
          <w:szCs w:val="24"/>
        </w:rPr>
        <w:softHyphen/>
        <w:t>режья. Мероприятия по сохранению экологическо</w:t>
      </w:r>
      <w:r w:rsidRPr="007C5EB0">
        <w:rPr>
          <w:rFonts w:ascii="Times New Roman" w:hAnsi="Times New Roman"/>
          <w:spacing w:val="-6"/>
          <w:sz w:val="24"/>
          <w:szCs w:val="24"/>
        </w:rPr>
        <w:softHyphen/>
      </w:r>
      <w:r w:rsidRPr="007C5EB0">
        <w:rPr>
          <w:rFonts w:ascii="Times New Roman" w:hAnsi="Times New Roman"/>
          <w:sz w:val="24"/>
          <w:szCs w:val="24"/>
        </w:rPr>
        <w:t>го равновесия в зоне побережья.</w:t>
      </w:r>
    </w:p>
    <w:p w:rsidR="007C5EB0" w:rsidRPr="007C5EB0" w:rsidRDefault="007C5EB0" w:rsidP="007C5EB0">
      <w:pPr>
        <w:shd w:val="clear" w:color="auto" w:fill="FFFFFF"/>
        <w:spacing w:after="0" w:line="240" w:lineRule="auto"/>
        <w:ind w:left="993" w:firstLine="293"/>
        <w:jc w:val="both"/>
        <w:rPr>
          <w:rFonts w:ascii="Times New Roman" w:hAnsi="Times New Roman"/>
          <w:sz w:val="24"/>
          <w:szCs w:val="24"/>
        </w:rPr>
      </w:pPr>
      <w:r w:rsidRPr="007C5EB0">
        <w:rPr>
          <w:rFonts w:ascii="Times New Roman" w:hAnsi="Times New Roman"/>
          <w:sz w:val="24"/>
          <w:szCs w:val="24"/>
        </w:rPr>
        <w:lastRenderedPageBreak/>
        <w:t xml:space="preserve"> Живой мир Приазовья и Черноморского побережья.</w:t>
      </w:r>
    </w:p>
    <w:p w:rsidR="007C5EB0" w:rsidRPr="007C5EB0" w:rsidRDefault="007C5EB0" w:rsidP="007C5EB0">
      <w:pPr>
        <w:shd w:val="clear" w:color="auto" w:fill="FFFFFF"/>
        <w:spacing w:after="0" w:line="240" w:lineRule="auto"/>
        <w:ind w:left="993"/>
        <w:rPr>
          <w:rFonts w:ascii="Times New Roman" w:hAnsi="Times New Roman"/>
          <w:sz w:val="24"/>
          <w:szCs w:val="24"/>
        </w:rPr>
      </w:pPr>
      <w:r w:rsidRPr="007C5EB0">
        <w:rPr>
          <w:rFonts w:ascii="Times New Roman" w:hAnsi="Times New Roman"/>
          <w:b/>
          <w:bCs/>
          <w:spacing w:val="-7"/>
          <w:sz w:val="24"/>
          <w:szCs w:val="24"/>
        </w:rPr>
        <w:t xml:space="preserve">Тема 4. Моря </w:t>
      </w:r>
    </w:p>
    <w:p w:rsidR="007C5EB0" w:rsidRPr="007C5EB0" w:rsidRDefault="007C5EB0" w:rsidP="007C5EB0">
      <w:pPr>
        <w:shd w:val="clear" w:color="auto" w:fill="FFFFFF"/>
        <w:spacing w:after="0" w:line="240" w:lineRule="auto"/>
        <w:ind w:left="993" w:firstLine="293"/>
        <w:jc w:val="both"/>
        <w:rPr>
          <w:rFonts w:ascii="Times New Roman" w:hAnsi="Times New Roman"/>
          <w:sz w:val="24"/>
          <w:szCs w:val="24"/>
        </w:rPr>
      </w:pPr>
      <w:r w:rsidRPr="007C5EB0">
        <w:rPr>
          <w:rFonts w:ascii="Times New Roman" w:hAnsi="Times New Roman"/>
          <w:spacing w:val="-1"/>
          <w:sz w:val="24"/>
          <w:szCs w:val="24"/>
        </w:rPr>
        <w:t xml:space="preserve">Азовское и Чёрное мор. </w:t>
      </w:r>
      <w:r w:rsidRPr="007C5EB0">
        <w:rPr>
          <w:rFonts w:ascii="Times New Roman" w:hAnsi="Times New Roman"/>
          <w:sz w:val="24"/>
          <w:szCs w:val="24"/>
        </w:rPr>
        <w:t xml:space="preserve"> Площадь,</w:t>
      </w:r>
      <w:r w:rsidRPr="007C5EB0">
        <w:rPr>
          <w:rFonts w:ascii="Times New Roman" w:hAnsi="Times New Roman"/>
          <w:spacing w:val="-5"/>
          <w:sz w:val="24"/>
          <w:szCs w:val="24"/>
        </w:rPr>
        <w:t xml:space="preserve"> глубина, солёность воды, температура.</w:t>
      </w:r>
      <w:r w:rsidRPr="007C5EB0">
        <w:rPr>
          <w:rFonts w:ascii="Times New Roman" w:hAnsi="Times New Roman"/>
          <w:spacing w:val="-2"/>
          <w:sz w:val="24"/>
          <w:szCs w:val="24"/>
        </w:rPr>
        <w:t xml:space="preserve"> Морские обита</w:t>
      </w:r>
      <w:r w:rsidRPr="007C5EB0">
        <w:rPr>
          <w:rFonts w:ascii="Times New Roman" w:hAnsi="Times New Roman"/>
          <w:spacing w:val="-2"/>
          <w:sz w:val="24"/>
          <w:szCs w:val="24"/>
        </w:rPr>
        <w:softHyphen/>
      </w:r>
      <w:r w:rsidRPr="007C5EB0">
        <w:rPr>
          <w:rFonts w:ascii="Times New Roman" w:hAnsi="Times New Roman"/>
          <w:spacing w:val="-4"/>
          <w:sz w:val="24"/>
          <w:szCs w:val="24"/>
        </w:rPr>
        <w:t>тели, в том числе промысловые виды. Животные и растения-обитатели морей.</w:t>
      </w:r>
    </w:p>
    <w:p w:rsidR="007C5EB0" w:rsidRPr="007C5EB0" w:rsidRDefault="007C5EB0" w:rsidP="007C5EB0">
      <w:pPr>
        <w:shd w:val="clear" w:color="auto" w:fill="FFFFFF"/>
        <w:spacing w:after="0" w:line="240" w:lineRule="auto"/>
        <w:ind w:left="993"/>
        <w:jc w:val="both"/>
        <w:rPr>
          <w:rFonts w:ascii="Times New Roman" w:hAnsi="Times New Roman"/>
          <w:sz w:val="24"/>
          <w:szCs w:val="24"/>
        </w:rPr>
      </w:pPr>
    </w:p>
    <w:p w:rsidR="007C5EB0" w:rsidRPr="007C5EB0" w:rsidRDefault="007C5EB0" w:rsidP="007C5EB0">
      <w:pPr>
        <w:shd w:val="clear" w:color="auto" w:fill="FFFFFF"/>
        <w:spacing w:after="0" w:line="240" w:lineRule="auto"/>
        <w:ind w:left="993" w:firstLine="293"/>
        <w:jc w:val="both"/>
        <w:rPr>
          <w:rFonts w:ascii="Times New Roman" w:hAnsi="Times New Roman"/>
          <w:sz w:val="24"/>
          <w:szCs w:val="24"/>
        </w:rPr>
      </w:pPr>
      <w:r w:rsidRPr="007C5EB0">
        <w:rPr>
          <w:rFonts w:ascii="Times New Roman" w:hAnsi="Times New Roman"/>
          <w:b/>
          <w:bCs/>
          <w:spacing w:val="-5"/>
          <w:sz w:val="24"/>
          <w:szCs w:val="24"/>
        </w:rPr>
        <w:t>Итоговое повторение и проектная деятель</w:t>
      </w:r>
      <w:r w:rsidRPr="007C5EB0">
        <w:rPr>
          <w:rFonts w:ascii="Times New Roman" w:hAnsi="Times New Roman"/>
          <w:b/>
          <w:bCs/>
          <w:spacing w:val="-5"/>
          <w:sz w:val="24"/>
          <w:szCs w:val="24"/>
        </w:rPr>
        <w:softHyphen/>
      </w:r>
      <w:r w:rsidRPr="007C5EB0">
        <w:rPr>
          <w:rFonts w:ascii="Times New Roman" w:hAnsi="Times New Roman"/>
          <w:b/>
          <w:bCs/>
          <w:sz w:val="24"/>
          <w:szCs w:val="24"/>
        </w:rPr>
        <w:t xml:space="preserve">ность </w:t>
      </w:r>
    </w:p>
    <w:p w:rsidR="007C5EB0" w:rsidRPr="007C5EB0" w:rsidRDefault="007C5EB0" w:rsidP="007C5EB0">
      <w:pPr>
        <w:shd w:val="clear" w:color="auto" w:fill="FFFFFF"/>
        <w:spacing w:after="0" w:line="240" w:lineRule="auto"/>
        <w:ind w:left="993" w:firstLine="293"/>
        <w:jc w:val="both"/>
        <w:rPr>
          <w:rFonts w:ascii="Times New Roman" w:hAnsi="Times New Roman"/>
          <w:sz w:val="24"/>
          <w:szCs w:val="24"/>
        </w:rPr>
      </w:pPr>
      <w:r w:rsidRPr="007C5EB0">
        <w:rPr>
          <w:rFonts w:ascii="Times New Roman" w:hAnsi="Times New Roman"/>
          <w:spacing w:val="-2"/>
          <w:sz w:val="24"/>
          <w:szCs w:val="24"/>
        </w:rPr>
        <w:t>Природно-хозяйственные комплексы, сфор</w:t>
      </w:r>
      <w:r w:rsidRPr="007C5EB0">
        <w:rPr>
          <w:rFonts w:ascii="Times New Roman" w:hAnsi="Times New Roman"/>
          <w:spacing w:val="-2"/>
          <w:sz w:val="24"/>
          <w:szCs w:val="24"/>
        </w:rPr>
        <w:softHyphen/>
      </w:r>
      <w:r w:rsidRPr="007C5EB0">
        <w:rPr>
          <w:rFonts w:ascii="Times New Roman" w:hAnsi="Times New Roman"/>
          <w:sz w:val="24"/>
          <w:szCs w:val="24"/>
        </w:rPr>
        <w:t xml:space="preserve">мировавшиеся на территории Краснодарского </w:t>
      </w:r>
      <w:r w:rsidRPr="007C5EB0">
        <w:rPr>
          <w:rFonts w:ascii="Times New Roman" w:hAnsi="Times New Roman"/>
          <w:spacing w:val="-1"/>
          <w:sz w:val="24"/>
          <w:szCs w:val="24"/>
        </w:rPr>
        <w:t xml:space="preserve">края. Характеристика природно-хозяйственных </w:t>
      </w:r>
      <w:r w:rsidRPr="007C5EB0">
        <w:rPr>
          <w:rFonts w:ascii="Times New Roman" w:hAnsi="Times New Roman"/>
          <w:spacing w:val="-8"/>
          <w:sz w:val="24"/>
          <w:szCs w:val="24"/>
        </w:rPr>
        <w:t xml:space="preserve">зон: рельеф и полезные ископаемые, климат, воды. </w:t>
      </w:r>
      <w:r w:rsidRPr="007C5EB0">
        <w:rPr>
          <w:rFonts w:ascii="Times New Roman" w:hAnsi="Times New Roman"/>
          <w:spacing w:val="-6"/>
          <w:sz w:val="24"/>
          <w:szCs w:val="24"/>
        </w:rPr>
        <w:t xml:space="preserve">Почвы, растительный и животный мир. Проблемы </w:t>
      </w:r>
      <w:r w:rsidRPr="007C5EB0">
        <w:rPr>
          <w:rFonts w:ascii="Times New Roman" w:hAnsi="Times New Roman"/>
          <w:spacing w:val="-5"/>
          <w:sz w:val="24"/>
          <w:szCs w:val="24"/>
        </w:rPr>
        <w:t>охраны природных компонентов. Разработка про</w:t>
      </w:r>
      <w:r w:rsidRPr="007C5EB0">
        <w:rPr>
          <w:rFonts w:ascii="Times New Roman" w:hAnsi="Times New Roman"/>
          <w:spacing w:val="-5"/>
          <w:sz w:val="24"/>
          <w:szCs w:val="24"/>
        </w:rPr>
        <w:softHyphen/>
        <w:t xml:space="preserve">екта на тему «Природно-хозяйственный комплекс </w:t>
      </w:r>
      <w:r w:rsidRPr="007C5EB0">
        <w:rPr>
          <w:rFonts w:ascii="Times New Roman" w:hAnsi="Times New Roman"/>
          <w:sz w:val="24"/>
          <w:szCs w:val="24"/>
        </w:rPr>
        <w:t>моей местности».</w:t>
      </w:r>
    </w:p>
    <w:p w:rsidR="007C5EB0" w:rsidRPr="007C5EB0" w:rsidRDefault="007C5EB0" w:rsidP="007C5EB0">
      <w:pPr>
        <w:shd w:val="clear" w:color="auto" w:fill="FFFFFF"/>
        <w:spacing w:after="0" w:line="240" w:lineRule="auto"/>
        <w:ind w:left="993" w:hanging="226"/>
        <w:rPr>
          <w:rFonts w:ascii="Times New Roman" w:hAnsi="Times New Roman"/>
          <w:sz w:val="24"/>
          <w:szCs w:val="24"/>
        </w:rPr>
      </w:pPr>
      <w:r w:rsidRPr="007C5EB0">
        <w:rPr>
          <w:rFonts w:ascii="Times New Roman" w:hAnsi="Times New Roman"/>
          <w:b/>
          <w:bCs/>
          <w:spacing w:val="-8"/>
          <w:sz w:val="24"/>
          <w:szCs w:val="24"/>
        </w:rPr>
        <w:t>РАЗДЕЛ II.  ПОВСЕДНЕВНАФ ЖИЗНЬ И ФОЛЬКЛОР АДЫГОВ И ТЮРКСКОГО НАСЕЛЕНИЯ КУБАНИ И ЧЕРНОМОРЬЯ В</w:t>
      </w:r>
      <w:r w:rsidRPr="007C5EB0">
        <w:rPr>
          <w:rFonts w:ascii="Times New Roman" w:hAnsi="Times New Roman"/>
          <w:b/>
          <w:bCs/>
          <w:spacing w:val="-8"/>
          <w:sz w:val="24"/>
          <w:szCs w:val="24"/>
          <w:lang w:val="en-US"/>
        </w:rPr>
        <w:t>XVII</w:t>
      </w:r>
      <w:r w:rsidRPr="007C5EB0">
        <w:rPr>
          <w:rFonts w:ascii="Times New Roman" w:hAnsi="Times New Roman"/>
          <w:b/>
          <w:bCs/>
          <w:spacing w:val="-8"/>
          <w:sz w:val="24"/>
          <w:szCs w:val="24"/>
        </w:rPr>
        <w:t>_</w:t>
      </w:r>
      <w:r w:rsidRPr="007C5EB0">
        <w:rPr>
          <w:rFonts w:ascii="Times New Roman" w:hAnsi="Times New Roman"/>
          <w:b/>
          <w:bCs/>
          <w:spacing w:val="-8"/>
          <w:sz w:val="24"/>
          <w:szCs w:val="24"/>
          <w:lang w:val="en-US"/>
        </w:rPr>
        <w:t>XVIII</w:t>
      </w:r>
      <w:r w:rsidRPr="007C5EB0">
        <w:rPr>
          <w:rFonts w:ascii="Times New Roman" w:hAnsi="Times New Roman"/>
          <w:b/>
          <w:bCs/>
          <w:spacing w:val="-8"/>
          <w:sz w:val="24"/>
          <w:szCs w:val="24"/>
        </w:rPr>
        <w:t>вв.</w:t>
      </w:r>
    </w:p>
    <w:p w:rsidR="007C5EB0" w:rsidRPr="007C5EB0" w:rsidRDefault="007C5EB0" w:rsidP="007C5EB0">
      <w:pPr>
        <w:shd w:val="clear" w:color="auto" w:fill="FFFFFF"/>
        <w:spacing w:after="0" w:line="240" w:lineRule="auto"/>
        <w:ind w:left="993" w:firstLine="293"/>
        <w:jc w:val="both"/>
        <w:rPr>
          <w:rFonts w:ascii="Times New Roman" w:hAnsi="Times New Roman"/>
          <w:sz w:val="24"/>
          <w:szCs w:val="24"/>
        </w:rPr>
      </w:pPr>
      <w:r w:rsidRPr="007C5EB0">
        <w:rPr>
          <w:rFonts w:ascii="Times New Roman" w:hAnsi="Times New Roman"/>
          <w:b/>
          <w:bCs/>
          <w:spacing w:val="-7"/>
          <w:sz w:val="24"/>
          <w:szCs w:val="24"/>
        </w:rPr>
        <w:t>Тема 5. Турки-османы в Прикубанье и Северо-Восточном Причерноморье</w:t>
      </w:r>
      <w:r w:rsidRPr="007C5EB0">
        <w:rPr>
          <w:rFonts w:ascii="Times New Roman" w:hAnsi="Times New Roman"/>
          <w:b/>
          <w:bCs/>
          <w:sz w:val="24"/>
          <w:szCs w:val="24"/>
        </w:rPr>
        <w:t xml:space="preserve"> </w:t>
      </w:r>
    </w:p>
    <w:p w:rsidR="007C5EB0" w:rsidRPr="007C5EB0" w:rsidRDefault="007C5EB0" w:rsidP="007C5EB0">
      <w:pPr>
        <w:spacing w:after="0" w:line="240" w:lineRule="auto"/>
        <w:ind w:left="993"/>
        <w:rPr>
          <w:rFonts w:ascii="Times New Roman" w:hAnsi="Times New Roman"/>
          <w:spacing w:val="-6"/>
          <w:sz w:val="24"/>
          <w:szCs w:val="24"/>
        </w:rPr>
      </w:pPr>
      <w:r w:rsidRPr="007C5EB0">
        <w:rPr>
          <w:rFonts w:ascii="Times New Roman" w:hAnsi="Times New Roman"/>
          <w:spacing w:val="-4"/>
          <w:sz w:val="24"/>
          <w:szCs w:val="24"/>
        </w:rPr>
        <w:t>Повседневная жизнь гарнизонов турецких кре</w:t>
      </w:r>
      <w:r w:rsidRPr="007C5EB0">
        <w:rPr>
          <w:rFonts w:ascii="Times New Roman" w:hAnsi="Times New Roman"/>
          <w:spacing w:val="-4"/>
          <w:sz w:val="24"/>
          <w:szCs w:val="24"/>
        </w:rPr>
        <w:softHyphen/>
      </w:r>
      <w:r w:rsidRPr="007C5EB0">
        <w:rPr>
          <w:rFonts w:ascii="Times New Roman" w:hAnsi="Times New Roman"/>
          <w:spacing w:val="-3"/>
          <w:sz w:val="24"/>
          <w:szCs w:val="24"/>
        </w:rPr>
        <w:t xml:space="preserve">постей («Щахский остров» Тамань, Копыл, Ачу и </w:t>
      </w:r>
      <w:r w:rsidRPr="007C5EB0">
        <w:rPr>
          <w:rFonts w:ascii="Times New Roman" w:hAnsi="Times New Roman"/>
          <w:spacing w:val="-7"/>
          <w:sz w:val="24"/>
          <w:szCs w:val="24"/>
        </w:rPr>
        <w:t>др.). Управление территориями. Свидетельства ту</w:t>
      </w:r>
      <w:r w:rsidRPr="007C5EB0">
        <w:rPr>
          <w:rFonts w:ascii="Times New Roman" w:hAnsi="Times New Roman"/>
          <w:spacing w:val="-7"/>
          <w:sz w:val="24"/>
          <w:szCs w:val="24"/>
        </w:rPr>
        <w:softHyphen/>
      </w:r>
      <w:r w:rsidRPr="007C5EB0">
        <w:rPr>
          <w:rFonts w:ascii="Times New Roman" w:hAnsi="Times New Roman"/>
          <w:spacing w:val="-6"/>
          <w:sz w:val="24"/>
          <w:szCs w:val="24"/>
        </w:rPr>
        <w:t>рецкого путешественника Эвлии Челеби о Кубани.</w:t>
      </w:r>
    </w:p>
    <w:p w:rsidR="007C5EB0" w:rsidRPr="007C5EB0" w:rsidRDefault="007C5EB0" w:rsidP="007C5EB0">
      <w:pPr>
        <w:shd w:val="clear" w:color="auto" w:fill="FFFFFF"/>
        <w:spacing w:after="0" w:line="240" w:lineRule="auto"/>
        <w:ind w:left="993" w:firstLine="293"/>
        <w:jc w:val="both"/>
        <w:rPr>
          <w:rFonts w:ascii="Times New Roman" w:hAnsi="Times New Roman"/>
          <w:b/>
          <w:bCs/>
          <w:spacing w:val="-8"/>
          <w:sz w:val="24"/>
          <w:szCs w:val="24"/>
        </w:rPr>
      </w:pPr>
      <w:r w:rsidRPr="007C5EB0">
        <w:rPr>
          <w:rFonts w:ascii="Times New Roman" w:hAnsi="Times New Roman"/>
          <w:b/>
          <w:bCs/>
          <w:spacing w:val="-8"/>
          <w:sz w:val="24"/>
          <w:szCs w:val="24"/>
        </w:rPr>
        <w:t xml:space="preserve">Тема 6. Кочевники Прикубанья. </w:t>
      </w:r>
    </w:p>
    <w:p w:rsidR="007C5EB0" w:rsidRPr="007C5EB0" w:rsidRDefault="007C5EB0" w:rsidP="007C5EB0">
      <w:pPr>
        <w:shd w:val="clear" w:color="auto" w:fill="FFFFFF"/>
        <w:spacing w:after="0" w:line="240" w:lineRule="auto"/>
        <w:ind w:left="993" w:firstLine="293"/>
        <w:jc w:val="both"/>
        <w:rPr>
          <w:rFonts w:ascii="Times New Roman" w:hAnsi="Times New Roman"/>
          <w:sz w:val="24"/>
          <w:szCs w:val="24"/>
        </w:rPr>
      </w:pPr>
      <w:r w:rsidRPr="007C5EB0">
        <w:rPr>
          <w:rFonts w:ascii="Times New Roman" w:hAnsi="Times New Roman"/>
          <w:bCs/>
          <w:spacing w:val="-8"/>
          <w:sz w:val="24"/>
          <w:szCs w:val="24"/>
        </w:rPr>
        <w:t xml:space="preserve">Родоплеменные объединения ногайцев. Общественный строй. Военизированный быт. </w:t>
      </w:r>
      <w:r w:rsidRPr="007C5EB0">
        <w:rPr>
          <w:rFonts w:ascii="Times New Roman" w:hAnsi="Times New Roman"/>
          <w:spacing w:val="-5"/>
          <w:sz w:val="24"/>
          <w:szCs w:val="24"/>
        </w:rPr>
        <w:t>Отношения с Россией</w:t>
      </w:r>
      <w:r w:rsidRPr="007C5EB0">
        <w:rPr>
          <w:rFonts w:ascii="Times New Roman" w:hAnsi="Times New Roman"/>
          <w:sz w:val="24"/>
          <w:szCs w:val="24"/>
        </w:rPr>
        <w:t>.</w:t>
      </w:r>
    </w:p>
    <w:p w:rsidR="007C5EB0" w:rsidRPr="007C5EB0" w:rsidRDefault="007C5EB0" w:rsidP="007C5EB0">
      <w:pPr>
        <w:shd w:val="clear" w:color="auto" w:fill="FFFFFF"/>
        <w:spacing w:after="0" w:line="240" w:lineRule="auto"/>
        <w:ind w:left="993" w:firstLine="293"/>
        <w:jc w:val="both"/>
        <w:rPr>
          <w:rFonts w:ascii="Times New Roman" w:hAnsi="Times New Roman"/>
          <w:sz w:val="24"/>
          <w:szCs w:val="24"/>
        </w:rPr>
      </w:pPr>
      <w:r w:rsidRPr="007C5EB0">
        <w:rPr>
          <w:rFonts w:ascii="Times New Roman" w:hAnsi="Times New Roman"/>
          <w:spacing w:val="-6"/>
          <w:sz w:val="24"/>
          <w:szCs w:val="24"/>
        </w:rPr>
        <w:t>Основные занятия</w:t>
      </w:r>
      <w:r w:rsidRPr="007C5EB0">
        <w:rPr>
          <w:rFonts w:ascii="Times New Roman" w:hAnsi="Times New Roman"/>
          <w:spacing w:val="-3"/>
          <w:sz w:val="24"/>
          <w:szCs w:val="24"/>
        </w:rPr>
        <w:t xml:space="preserve">. Кочевое скотоводство: коневодство, </w:t>
      </w:r>
      <w:r w:rsidRPr="007C5EB0">
        <w:rPr>
          <w:rFonts w:ascii="Times New Roman" w:hAnsi="Times New Roman"/>
          <w:spacing w:val="-8"/>
          <w:sz w:val="24"/>
          <w:szCs w:val="24"/>
        </w:rPr>
        <w:t xml:space="preserve">верблюдоводство, овцеводство. </w:t>
      </w:r>
    </w:p>
    <w:p w:rsidR="007C5EB0" w:rsidRPr="007C5EB0" w:rsidRDefault="007C5EB0" w:rsidP="007C5EB0">
      <w:pPr>
        <w:shd w:val="clear" w:color="auto" w:fill="FFFFFF"/>
        <w:spacing w:after="0" w:line="240" w:lineRule="auto"/>
        <w:ind w:left="993" w:firstLine="293"/>
        <w:jc w:val="both"/>
        <w:rPr>
          <w:rFonts w:ascii="Times New Roman" w:hAnsi="Times New Roman"/>
          <w:b/>
          <w:bCs/>
          <w:spacing w:val="-4"/>
          <w:sz w:val="24"/>
          <w:szCs w:val="24"/>
        </w:rPr>
      </w:pPr>
      <w:r w:rsidRPr="007C5EB0">
        <w:rPr>
          <w:rFonts w:ascii="Times New Roman" w:hAnsi="Times New Roman"/>
          <w:b/>
          <w:bCs/>
          <w:spacing w:val="-4"/>
          <w:sz w:val="24"/>
          <w:szCs w:val="24"/>
        </w:rPr>
        <w:t>Тема 7. Материальная культура кочевников.</w:t>
      </w:r>
    </w:p>
    <w:p w:rsidR="007C5EB0" w:rsidRPr="007C5EB0" w:rsidRDefault="007C5EB0" w:rsidP="007C5EB0">
      <w:pPr>
        <w:shd w:val="clear" w:color="auto" w:fill="FFFFFF"/>
        <w:spacing w:after="0" w:line="240" w:lineRule="auto"/>
        <w:ind w:left="993" w:firstLine="293"/>
        <w:jc w:val="both"/>
        <w:rPr>
          <w:rFonts w:ascii="Times New Roman" w:hAnsi="Times New Roman"/>
          <w:bCs/>
          <w:spacing w:val="-4"/>
          <w:sz w:val="24"/>
          <w:szCs w:val="24"/>
        </w:rPr>
      </w:pPr>
      <w:r w:rsidRPr="007C5EB0">
        <w:rPr>
          <w:rFonts w:ascii="Times New Roman" w:hAnsi="Times New Roman"/>
          <w:bCs/>
          <w:spacing w:val="-4"/>
          <w:sz w:val="24"/>
          <w:szCs w:val="24"/>
        </w:rPr>
        <w:t>Поселение и жилище. Традиционный костюм. Национальная кухня.</w:t>
      </w:r>
    </w:p>
    <w:p w:rsidR="007C5EB0" w:rsidRPr="007C5EB0" w:rsidRDefault="007C5EB0" w:rsidP="007C5EB0">
      <w:pPr>
        <w:shd w:val="clear" w:color="auto" w:fill="FFFFFF"/>
        <w:spacing w:after="0" w:line="240" w:lineRule="auto"/>
        <w:ind w:left="993" w:firstLine="293"/>
        <w:jc w:val="both"/>
        <w:rPr>
          <w:rFonts w:ascii="Times New Roman" w:hAnsi="Times New Roman"/>
          <w:b/>
          <w:bCs/>
          <w:spacing w:val="-4"/>
          <w:sz w:val="24"/>
          <w:szCs w:val="24"/>
        </w:rPr>
      </w:pPr>
      <w:r w:rsidRPr="007C5EB0">
        <w:rPr>
          <w:rFonts w:ascii="Times New Roman" w:hAnsi="Times New Roman"/>
          <w:b/>
          <w:bCs/>
          <w:spacing w:val="-4"/>
          <w:sz w:val="24"/>
          <w:szCs w:val="24"/>
        </w:rPr>
        <w:t>Тема 8. Материальная культура западных адыгов.</w:t>
      </w:r>
    </w:p>
    <w:p w:rsidR="007C5EB0" w:rsidRPr="007C5EB0" w:rsidRDefault="007C5EB0" w:rsidP="007C5EB0">
      <w:pPr>
        <w:shd w:val="clear" w:color="auto" w:fill="FFFFFF"/>
        <w:spacing w:after="0" w:line="240" w:lineRule="auto"/>
        <w:ind w:left="993" w:firstLine="293"/>
        <w:jc w:val="both"/>
        <w:rPr>
          <w:rFonts w:ascii="Times New Roman" w:hAnsi="Times New Roman"/>
          <w:sz w:val="24"/>
          <w:szCs w:val="24"/>
        </w:rPr>
      </w:pPr>
      <w:r w:rsidRPr="007C5EB0">
        <w:rPr>
          <w:rFonts w:ascii="Times New Roman" w:hAnsi="Times New Roman"/>
          <w:spacing w:val="-7"/>
          <w:sz w:val="24"/>
          <w:szCs w:val="24"/>
        </w:rPr>
        <w:t>Материальная культура и быт адыгов. Традици</w:t>
      </w:r>
      <w:r w:rsidRPr="007C5EB0">
        <w:rPr>
          <w:rFonts w:ascii="Times New Roman" w:hAnsi="Times New Roman"/>
          <w:spacing w:val="-7"/>
          <w:sz w:val="24"/>
          <w:szCs w:val="24"/>
        </w:rPr>
        <w:softHyphen/>
      </w:r>
      <w:r w:rsidRPr="007C5EB0">
        <w:rPr>
          <w:rFonts w:ascii="Times New Roman" w:hAnsi="Times New Roman"/>
          <w:spacing w:val="-6"/>
          <w:sz w:val="24"/>
          <w:szCs w:val="24"/>
        </w:rPr>
        <w:t xml:space="preserve">онные занятия. Ремёсла и промыслы. Мастерство </w:t>
      </w:r>
      <w:r w:rsidRPr="007C5EB0">
        <w:rPr>
          <w:rFonts w:ascii="Times New Roman" w:hAnsi="Times New Roman"/>
          <w:spacing w:val="-3"/>
          <w:sz w:val="24"/>
          <w:szCs w:val="24"/>
        </w:rPr>
        <w:t>оружейников. Обработка рога и кости. Изготовле</w:t>
      </w:r>
      <w:r w:rsidRPr="007C5EB0">
        <w:rPr>
          <w:rFonts w:ascii="Times New Roman" w:hAnsi="Times New Roman"/>
          <w:spacing w:val="-3"/>
          <w:sz w:val="24"/>
          <w:szCs w:val="24"/>
        </w:rPr>
        <w:softHyphen/>
      </w:r>
      <w:r w:rsidRPr="007C5EB0">
        <w:rPr>
          <w:rFonts w:ascii="Times New Roman" w:hAnsi="Times New Roman"/>
          <w:spacing w:val="-4"/>
          <w:sz w:val="24"/>
          <w:szCs w:val="24"/>
        </w:rPr>
        <w:t xml:space="preserve">ние ковров и циновок. Художественная керамика. </w:t>
      </w:r>
      <w:r w:rsidRPr="007C5EB0">
        <w:rPr>
          <w:rFonts w:ascii="Times New Roman" w:hAnsi="Times New Roman"/>
          <w:spacing w:val="-6"/>
          <w:sz w:val="24"/>
          <w:szCs w:val="24"/>
        </w:rPr>
        <w:t xml:space="preserve">Резьба по дереву и металлу. Поселения западных </w:t>
      </w:r>
      <w:r w:rsidRPr="007C5EB0">
        <w:rPr>
          <w:rFonts w:ascii="Times New Roman" w:hAnsi="Times New Roman"/>
          <w:spacing w:val="-3"/>
          <w:sz w:val="24"/>
          <w:szCs w:val="24"/>
        </w:rPr>
        <w:t>адыгов. Жилища, утварь. Женский и мужской ко</w:t>
      </w:r>
      <w:r w:rsidRPr="007C5EB0">
        <w:rPr>
          <w:rFonts w:ascii="Times New Roman" w:hAnsi="Times New Roman"/>
          <w:spacing w:val="-3"/>
          <w:sz w:val="24"/>
          <w:szCs w:val="24"/>
        </w:rPr>
        <w:softHyphen/>
      </w:r>
      <w:r w:rsidRPr="007C5EB0">
        <w:rPr>
          <w:rFonts w:ascii="Times New Roman" w:hAnsi="Times New Roman"/>
          <w:sz w:val="24"/>
          <w:szCs w:val="24"/>
        </w:rPr>
        <w:t>стюмы. Золотошвейное искусство.</w:t>
      </w:r>
    </w:p>
    <w:p w:rsidR="007C5EB0" w:rsidRPr="007C5EB0" w:rsidRDefault="007C5EB0" w:rsidP="007C5EB0">
      <w:pPr>
        <w:shd w:val="clear" w:color="auto" w:fill="FFFFFF"/>
        <w:spacing w:after="0" w:line="240" w:lineRule="auto"/>
        <w:ind w:left="993" w:firstLine="293"/>
        <w:jc w:val="both"/>
        <w:rPr>
          <w:rFonts w:ascii="Times New Roman" w:hAnsi="Times New Roman"/>
          <w:b/>
          <w:sz w:val="24"/>
          <w:szCs w:val="24"/>
        </w:rPr>
      </w:pPr>
      <w:r w:rsidRPr="007C5EB0">
        <w:rPr>
          <w:rFonts w:ascii="Times New Roman" w:hAnsi="Times New Roman"/>
          <w:b/>
          <w:sz w:val="24"/>
          <w:szCs w:val="24"/>
        </w:rPr>
        <w:t>Тема 9. Обычаи и традиции адыгов.</w:t>
      </w:r>
    </w:p>
    <w:p w:rsidR="007C5EB0" w:rsidRPr="007C5EB0" w:rsidRDefault="007C5EB0" w:rsidP="007C5EB0">
      <w:pPr>
        <w:shd w:val="clear" w:color="auto" w:fill="FFFFFF"/>
        <w:spacing w:after="0" w:line="240" w:lineRule="auto"/>
        <w:ind w:left="993" w:firstLine="293"/>
        <w:jc w:val="both"/>
        <w:rPr>
          <w:rFonts w:ascii="Times New Roman" w:hAnsi="Times New Roman"/>
          <w:sz w:val="24"/>
          <w:szCs w:val="24"/>
        </w:rPr>
      </w:pPr>
      <w:r w:rsidRPr="007C5EB0">
        <w:rPr>
          <w:rFonts w:ascii="Times New Roman" w:hAnsi="Times New Roman"/>
          <w:spacing w:val="-3"/>
          <w:sz w:val="24"/>
          <w:szCs w:val="24"/>
        </w:rPr>
        <w:t xml:space="preserve">Религиозные </w:t>
      </w:r>
      <w:proofErr w:type="gramStart"/>
      <w:r w:rsidRPr="007C5EB0">
        <w:rPr>
          <w:rFonts w:ascii="Times New Roman" w:hAnsi="Times New Roman"/>
          <w:spacing w:val="-3"/>
          <w:sz w:val="24"/>
          <w:szCs w:val="24"/>
        </w:rPr>
        <w:t>верования..</w:t>
      </w:r>
      <w:proofErr w:type="gramEnd"/>
      <w:r w:rsidRPr="007C5EB0">
        <w:rPr>
          <w:rFonts w:ascii="Times New Roman" w:hAnsi="Times New Roman"/>
          <w:spacing w:val="-3"/>
          <w:sz w:val="24"/>
          <w:szCs w:val="24"/>
        </w:rPr>
        <w:t xml:space="preserve"> Гостеприимство, </w:t>
      </w:r>
      <w:r w:rsidRPr="007C5EB0">
        <w:rPr>
          <w:rFonts w:ascii="Times New Roman" w:hAnsi="Times New Roman"/>
          <w:spacing w:val="-6"/>
          <w:sz w:val="24"/>
          <w:szCs w:val="24"/>
        </w:rPr>
        <w:t>куначество, взаимопомощь. Аталычество.</w:t>
      </w:r>
    </w:p>
    <w:p w:rsidR="007C5EB0" w:rsidRPr="007C5EB0" w:rsidRDefault="007C5EB0" w:rsidP="007C5EB0">
      <w:pPr>
        <w:shd w:val="clear" w:color="auto" w:fill="FFFFFF"/>
        <w:spacing w:after="0" w:line="240" w:lineRule="auto"/>
        <w:ind w:left="993" w:firstLine="293"/>
        <w:jc w:val="both"/>
        <w:rPr>
          <w:rFonts w:ascii="Times New Roman" w:hAnsi="Times New Roman"/>
          <w:b/>
          <w:bCs/>
          <w:sz w:val="24"/>
          <w:szCs w:val="24"/>
        </w:rPr>
      </w:pPr>
      <w:r w:rsidRPr="007C5EB0">
        <w:rPr>
          <w:rFonts w:ascii="Times New Roman" w:hAnsi="Times New Roman"/>
          <w:b/>
          <w:bCs/>
          <w:spacing w:val="-9"/>
          <w:sz w:val="24"/>
          <w:szCs w:val="24"/>
        </w:rPr>
        <w:t>Итоговое повторение и проектная деятель</w:t>
      </w:r>
      <w:r w:rsidRPr="007C5EB0">
        <w:rPr>
          <w:rFonts w:ascii="Times New Roman" w:hAnsi="Times New Roman"/>
          <w:b/>
          <w:bCs/>
          <w:spacing w:val="-9"/>
          <w:sz w:val="24"/>
          <w:szCs w:val="24"/>
        </w:rPr>
        <w:softHyphen/>
      </w:r>
      <w:r w:rsidRPr="007C5EB0">
        <w:rPr>
          <w:rFonts w:ascii="Times New Roman" w:hAnsi="Times New Roman"/>
          <w:b/>
          <w:bCs/>
          <w:sz w:val="24"/>
          <w:szCs w:val="24"/>
        </w:rPr>
        <w:t>ность.</w:t>
      </w:r>
    </w:p>
    <w:p w:rsidR="007C5EB0" w:rsidRPr="007C5EB0" w:rsidRDefault="007C5EB0" w:rsidP="007C5EB0">
      <w:pPr>
        <w:shd w:val="clear" w:color="auto" w:fill="FFFFFF"/>
        <w:spacing w:after="0" w:line="240" w:lineRule="auto"/>
        <w:ind w:left="993" w:firstLine="293"/>
        <w:jc w:val="both"/>
        <w:rPr>
          <w:rFonts w:ascii="Times New Roman" w:hAnsi="Times New Roman"/>
          <w:sz w:val="24"/>
          <w:szCs w:val="24"/>
        </w:rPr>
      </w:pPr>
      <w:r w:rsidRPr="007C5EB0">
        <w:rPr>
          <w:rFonts w:ascii="Times New Roman" w:hAnsi="Times New Roman"/>
          <w:bCs/>
          <w:sz w:val="24"/>
          <w:szCs w:val="24"/>
        </w:rPr>
        <w:t>Быт, материальная культура народов, населявших Кубань</w:t>
      </w:r>
      <w:r w:rsidRPr="007C5EB0">
        <w:rPr>
          <w:rFonts w:ascii="Times New Roman" w:hAnsi="Times New Roman"/>
          <w:b/>
          <w:bCs/>
          <w:sz w:val="24"/>
          <w:szCs w:val="24"/>
        </w:rPr>
        <w:t>.</w:t>
      </w:r>
    </w:p>
    <w:p w:rsidR="007C5EB0" w:rsidRPr="007C5EB0" w:rsidRDefault="007C5EB0" w:rsidP="007C5EB0">
      <w:pPr>
        <w:shd w:val="clear" w:color="auto" w:fill="FFFFFF"/>
        <w:spacing w:after="0" w:line="240" w:lineRule="auto"/>
        <w:ind w:left="993" w:firstLine="293"/>
        <w:jc w:val="both"/>
        <w:rPr>
          <w:rFonts w:ascii="Times New Roman" w:hAnsi="Times New Roman"/>
          <w:spacing w:val="-6"/>
          <w:sz w:val="24"/>
          <w:szCs w:val="24"/>
        </w:rPr>
      </w:pPr>
    </w:p>
    <w:p w:rsidR="007C5EB0" w:rsidRPr="007C5EB0" w:rsidRDefault="007C5EB0" w:rsidP="007C5EB0">
      <w:pPr>
        <w:shd w:val="clear" w:color="auto" w:fill="FFFFFF"/>
        <w:spacing w:after="0" w:line="240" w:lineRule="auto"/>
        <w:ind w:left="993"/>
        <w:jc w:val="center"/>
        <w:rPr>
          <w:rFonts w:ascii="Times New Roman" w:hAnsi="Times New Roman"/>
          <w:sz w:val="24"/>
          <w:szCs w:val="24"/>
        </w:rPr>
      </w:pPr>
      <w:r w:rsidRPr="007C5EB0">
        <w:rPr>
          <w:rFonts w:ascii="Times New Roman" w:hAnsi="Times New Roman"/>
          <w:b/>
          <w:bCs/>
          <w:spacing w:val="-14"/>
          <w:sz w:val="24"/>
          <w:szCs w:val="24"/>
        </w:rPr>
        <w:t xml:space="preserve">РА ЗДЕЛ III.  ИСТОРИЯ КУБАНИ В </w:t>
      </w:r>
      <w:r w:rsidRPr="007C5EB0">
        <w:rPr>
          <w:rFonts w:ascii="Times New Roman" w:hAnsi="Times New Roman"/>
          <w:b/>
          <w:bCs/>
          <w:spacing w:val="-14"/>
          <w:sz w:val="24"/>
          <w:szCs w:val="24"/>
          <w:lang w:val="en-US"/>
        </w:rPr>
        <w:t>XVII</w:t>
      </w:r>
      <w:r w:rsidRPr="007C5EB0">
        <w:rPr>
          <w:rFonts w:ascii="Times New Roman" w:hAnsi="Times New Roman"/>
          <w:b/>
          <w:bCs/>
          <w:spacing w:val="-14"/>
          <w:sz w:val="24"/>
          <w:szCs w:val="24"/>
        </w:rPr>
        <w:t>-</w:t>
      </w:r>
      <w:r w:rsidRPr="007C5EB0">
        <w:rPr>
          <w:rFonts w:ascii="Times New Roman" w:hAnsi="Times New Roman"/>
          <w:b/>
          <w:bCs/>
          <w:spacing w:val="-14"/>
          <w:sz w:val="24"/>
          <w:szCs w:val="24"/>
          <w:lang w:val="en-US"/>
        </w:rPr>
        <w:t>XVIII</w:t>
      </w:r>
      <w:r w:rsidRPr="007C5EB0">
        <w:rPr>
          <w:rFonts w:ascii="Times New Roman" w:hAnsi="Times New Roman"/>
          <w:b/>
          <w:bCs/>
          <w:spacing w:val="-14"/>
          <w:sz w:val="24"/>
          <w:szCs w:val="24"/>
        </w:rPr>
        <w:t xml:space="preserve"> </w:t>
      </w:r>
      <w:proofErr w:type="gramStart"/>
      <w:r w:rsidRPr="007C5EB0">
        <w:rPr>
          <w:rFonts w:ascii="Times New Roman" w:hAnsi="Times New Roman"/>
          <w:b/>
          <w:bCs/>
          <w:spacing w:val="-14"/>
          <w:sz w:val="24"/>
          <w:szCs w:val="24"/>
        </w:rPr>
        <w:t>вв</w:t>
      </w:r>
      <w:r w:rsidRPr="007C5EB0">
        <w:rPr>
          <w:rFonts w:ascii="Times New Roman" w:hAnsi="Times New Roman"/>
          <w:bCs/>
          <w:spacing w:val="-14"/>
          <w:sz w:val="24"/>
          <w:szCs w:val="24"/>
        </w:rPr>
        <w:t xml:space="preserve"> .</w:t>
      </w:r>
      <w:proofErr w:type="gramEnd"/>
    </w:p>
    <w:p w:rsidR="007C5EB0" w:rsidRPr="007C5EB0" w:rsidRDefault="007C5EB0" w:rsidP="007C5EB0">
      <w:pPr>
        <w:shd w:val="clear" w:color="auto" w:fill="FFFFFF"/>
        <w:spacing w:after="0" w:line="240" w:lineRule="auto"/>
        <w:ind w:left="993" w:firstLine="293"/>
        <w:jc w:val="both"/>
        <w:rPr>
          <w:rFonts w:ascii="Times New Roman" w:hAnsi="Times New Roman"/>
          <w:b/>
          <w:bCs/>
          <w:spacing w:val="-5"/>
          <w:sz w:val="24"/>
          <w:szCs w:val="24"/>
        </w:rPr>
      </w:pPr>
      <w:r w:rsidRPr="007C5EB0">
        <w:rPr>
          <w:rFonts w:ascii="Times New Roman" w:hAnsi="Times New Roman"/>
          <w:b/>
          <w:bCs/>
          <w:spacing w:val="-5"/>
          <w:sz w:val="24"/>
          <w:szCs w:val="24"/>
        </w:rPr>
        <w:t xml:space="preserve">Тема 10. Освоение Кубани русскими переселенцами в середине </w:t>
      </w:r>
      <w:r w:rsidRPr="007C5EB0">
        <w:rPr>
          <w:rFonts w:ascii="Times New Roman" w:hAnsi="Times New Roman"/>
          <w:b/>
          <w:bCs/>
          <w:spacing w:val="-5"/>
          <w:sz w:val="24"/>
          <w:szCs w:val="24"/>
          <w:lang w:val="en-US"/>
        </w:rPr>
        <w:t>XVII</w:t>
      </w:r>
      <w:r w:rsidRPr="007C5EB0">
        <w:rPr>
          <w:rFonts w:ascii="Times New Roman" w:hAnsi="Times New Roman"/>
          <w:b/>
          <w:bCs/>
          <w:spacing w:val="-5"/>
          <w:sz w:val="24"/>
          <w:szCs w:val="24"/>
        </w:rPr>
        <w:t xml:space="preserve">- начале </w:t>
      </w:r>
      <w:r w:rsidRPr="007C5EB0">
        <w:rPr>
          <w:rFonts w:ascii="Times New Roman" w:hAnsi="Times New Roman"/>
          <w:b/>
          <w:bCs/>
          <w:spacing w:val="-5"/>
          <w:sz w:val="24"/>
          <w:szCs w:val="24"/>
          <w:lang w:val="en-US"/>
        </w:rPr>
        <w:t>XVIII</w:t>
      </w:r>
      <w:r w:rsidRPr="007C5EB0">
        <w:rPr>
          <w:rFonts w:ascii="Times New Roman" w:hAnsi="Times New Roman"/>
          <w:b/>
          <w:bCs/>
          <w:spacing w:val="-5"/>
          <w:sz w:val="24"/>
          <w:szCs w:val="24"/>
        </w:rPr>
        <w:t>вв.</w:t>
      </w:r>
    </w:p>
    <w:p w:rsidR="007C5EB0" w:rsidRPr="007C5EB0" w:rsidRDefault="007C5EB0" w:rsidP="007C5EB0">
      <w:pPr>
        <w:shd w:val="clear" w:color="auto" w:fill="FFFFFF"/>
        <w:spacing w:after="0" w:line="240" w:lineRule="auto"/>
        <w:ind w:left="993" w:firstLine="293"/>
        <w:jc w:val="both"/>
        <w:rPr>
          <w:rFonts w:ascii="Times New Roman" w:hAnsi="Times New Roman"/>
          <w:bCs/>
          <w:spacing w:val="-5"/>
          <w:sz w:val="24"/>
          <w:szCs w:val="24"/>
        </w:rPr>
      </w:pPr>
      <w:r w:rsidRPr="007C5EB0">
        <w:rPr>
          <w:rFonts w:ascii="Times New Roman" w:hAnsi="Times New Roman"/>
          <w:bCs/>
          <w:spacing w:val="-5"/>
          <w:sz w:val="24"/>
          <w:szCs w:val="24"/>
        </w:rPr>
        <w:t>Последствия русской Смуты и социальных потрясений «бунташного века». Переселение недовольных на Кубань.</w:t>
      </w:r>
    </w:p>
    <w:p w:rsidR="007C5EB0" w:rsidRPr="007C5EB0" w:rsidRDefault="007C5EB0" w:rsidP="007C5EB0">
      <w:pPr>
        <w:shd w:val="clear" w:color="auto" w:fill="FFFFFF"/>
        <w:spacing w:after="0" w:line="240" w:lineRule="auto"/>
        <w:ind w:left="993" w:firstLine="293"/>
        <w:jc w:val="both"/>
        <w:rPr>
          <w:rFonts w:ascii="Times New Roman" w:hAnsi="Times New Roman"/>
          <w:bCs/>
          <w:spacing w:val="-5"/>
          <w:sz w:val="24"/>
          <w:szCs w:val="24"/>
        </w:rPr>
      </w:pPr>
      <w:r w:rsidRPr="007C5EB0">
        <w:rPr>
          <w:rFonts w:ascii="Times New Roman" w:hAnsi="Times New Roman"/>
          <w:bCs/>
          <w:spacing w:val="-5"/>
          <w:sz w:val="24"/>
          <w:szCs w:val="24"/>
        </w:rPr>
        <w:t>Азовские походы Петра</w:t>
      </w:r>
      <w:r w:rsidRPr="007C5EB0">
        <w:rPr>
          <w:rFonts w:ascii="Times New Roman" w:hAnsi="Times New Roman"/>
          <w:bCs/>
          <w:spacing w:val="-5"/>
          <w:sz w:val="24"/>
          <w:szCs w:val="24"/>
          <w:lang w:val="en-US"/>
        </w:rPr>
        <w:t>I</w:t>
      </w:r>
      <w:r w:rsidRPr="007C5EB0">
        <w:rPr>
          <w:rFonts w:ascii="Times New Roman" w:hAnsi="Times New Roman"/>
          <w:bCs/>
          <w:spacing w:val="-5"/>
          <w:sz w:val="24"/>
          <w:szCs w:val="24"/>
        </w:rPr>
        <w:t xml:space="preserve">. Булавинское восстание, Некрасовцы на Кубани. </w:t>
      </w:r>
    </w:p>
    <w:p w:rsidR="007C5EB0" w:rsidRPr="007C5EB0" w:rsidRDefault="007C5EB0" w:rsidP="007C5EB0">
      <w:pPr>
        <w:shd w:val="clear" w:color="auto" w:fill="FFFFFF"/>
        <w:spacing w:after="0" w:line="240" w:lineRule="auto"/>
        <w:ind w:left="993" w:firstLine="293"/>
        <w:jc w:val="both"/>
        <w:rPr>
          <w:rFonts w:ascii="Times New Roman" w:hAnsi="Times New Roman"/>
          <w:sz w:val="24"/>
          <w:szCs w:val="24"/>
        </w:rPr>
      </w:pPr>
    </w:p>
    <w:p w:rsidR="007C5EB0" w:rsidRPr="007C5EB0" w:rsidRDefault="007C5EB0" w:rsidP="007C5EB0">
      <w:pPr>
        <w:shd w:val="clear" w:color="auto" w:fill="FFFFFF"/>
        <w:spacing w:after="0" w:line="240" w:lineRule="auto"/>
        <w:ind w:left="993" w:firstLine="293"/>
        <w:jc w:val="both"/>
        <w:rPr>
          <w:rFonts w:ascii="Times New Roman" w:hAnsi="Times New Roman"/>
          <w:sz w:val="24"/>
          <w:szCs w:val="24"/>
        </w:rPr>
      </w:pPr>
      <w:r w:rsidRPr="007C5EB0">
        <w:rPr>
          <w:rFonts w:ascii="Times New Roman" w:hAnsi="Times New Roman"/>
          <w:spacing w:val="-3"/>
          <w:sz w:val="24"/>
          <w:szCs w:val="24"/>
        </w:rPr>
        <w:t>Кубанская тематика в «Книге Большому чер</w:t>
      </w:r>
      <w:r w:rsidRPr="007C5EB0">
        <w:rPr>
          <w:rFonts w:ascii="Times New Roman" w:hAnsi="Times New Roman"/>
          <w:spacing w:val="-3"/>
          <w:sz w:val="24"/>
          <w:szCs w:val="24"/>
        </w:rPr>
        <w:softHyphen/>
      </w:r>
      <w:r w:rsidRPr="007C5EB0">
        <w:rPr>
          <w:rFonts w:ascii="Times New Roman" w:hAnsi="Times New Roman"/>
          <w:spacing w:val="-1"/>
          <w:sz w:val="24"/>
          <w:szCs w:val="24"/>
        </w:rPr>
        <w:t xml:space="preserve">тежу», в записках католических миссионеров, в </w:t>
      </w:r>
      <w:r w:rsidRPr="007C5EB0">
        <w:rPr>
          <w:rFonts w:ascii="Times New Roman" w:hAnsi="Times New Roman"/>
          <w:spacing w:val="-2"/>
          <w:sz w:val="24"/>
          <w:szCs w:val="24"/>
        </w:rPr>
        <w:t>документах. Составление русскими землемера</w:t>
      </w:r>
      <w:r w:rsidRPr="007C5EB0">
        <w:rPr>
          <w:rFonts w:ascii="Times New Roman" w:hAnsi="Times New Roman"/>
          <w:spacing w:val="-2"/>
          <w:sz w:val="24"/>
          <w:szCs w:val="24"/>
        </w:rPr>
        <w:softHyphen/>
      </w:r>
      <w:r w:rsidRPr="007C5EB0">
        <w:rPr>
          <w:rFonts w:ascii="Times New Roman" w:hAnsi="Times New Roman"/>
          <w:spacing w:val="-1"/>
          <w:sz w:val="24"/>
          <w:szCs w:val="24"/>
        </w:rPr>
        <w:t xml:space="preserve">ми «Чертежа всему Московскому государству» </w:t>
      </w:r>
      <w:r w:rsidRPr="007C5EB0">
        <w:rPr>
          <w:rFonts w:ascii="Times New Roman" w:hAnsi="Times New Roman"/>
          <w:spacing w:val="-5"/>
          <w:sz w:val="24"/>
          <w:szCs w:val="24"/>
        </w:rPr>
        <w:t xml:space="preserve">(«Большой чертёж»), «Книга Большому чертежу» </w:t>
      </w:r>
      <w:r w:rsidRPr="007C5EB0">
        <w:rPr>
          <w:rFonts w:ascii="Times New Roman" w:hAnsi="Times New Roman"/>
          <w:spacing w:val="-6"/>
          <w:sz w:val="24"/>
          <w:szCs w:val="24"/>
        </w:rPr>
        <w:t>Афанасия Мезенцова. Изображение на карте вер</w:t>
      </w:r>
      <w:r w:rsidRPr="007C5EB0">
        <w:rPr>
          <w:rFonts w:ascii="Times New Roman" w:hAnsi="Times New Roman"/>
          <w:spacing w:val="-6"/>
          <w:sz w:val="24"/>
          <w:szCs w:val="24"/>
        </w:rPr>
        <w:softHyphen/>
      </w:r>
      <w:r w:rsidRPr="007C5EB0">
        <w:rPr>
          <w:rFonts w:ascii="Times New Roman" w:hAnsi="Times New Roman"/>
          <w:sz w:val="24"/>
          <w:szCs w:val="24"/>
        </w:rPr>
        <w:t>ховьев Кубани.</w:t>
      </w:r>
    </w:p>
    <w:p w:rsidR="007C5EB0" w:rsidRPr="007C5EB0" w:rsidRDefault="007C5EB0" w:rsidP="007C5EB0">
      <w:pPr>
        <w:shd w:val="clear" w:color="auto" w:fill="FFFFFF"/>
        <w:spacing w:after="0" w:line="240" w:lineRule="auto"/>
        <w:ind w:left="993" w:firstLine="293"/>
        <w:jc w:val="both"/>
        <w:rPr>
          <w:rFonts w:ascii="Times New Roman" w:hAnsi="Times New Roman"/>
          <w:sz w:val="24"/>
          <w:szCs w:val="24"/>
        </w:rPr>
      </w:pPr>
      <w:r w:rsidRPr="007C5EB0">
        <w:rPr>
          <w:rFonts w:ascii="Times New Roman" w:hAnsi="Times New Roman"/>
          <w:spacing w:val="-1"/>
          <w:sz w:val="24"/>
          <w:szCs w:val="24"/>
        </w:rPr>
        <w:t>«Описание Чёрного моря и Татарии» Эмид-</w:t>
      </w:r>
      <w:r w:rsidRPr="007C5EB0">
        <w:rPr>
          <w:rFonts w:ascii="Times New Roman" w:hAnsi="Times New Roman"/>
          <w:spacing w:val="-2"/>
          <w:sz w:val="24"/>
          <w:szCs w:val="24"/>
        </w:rPr>
        <w:t>дио Дортелли д’Асколи. Описание Темрюка, ха</w:t>
      </w:r>
      <w:r w:rsidRPr="007C5EB0">
        <w:rPr>
          <w:rFonts w:ascii="Times New Roman" w:hAnsi="Times New Roman"/>
          <w:spacing w:val="-2"/>
          <w:sz w:val="24"/>
          <w:szCs w:val="24"/>
        </w:rPr>
        <w:softHyphen/>
      </w:r>
      <w:r w:rsidRPr="007C5EB0">
        <w:rPr>
          <w:rFonts w:ascii="Times New Roman" w:hAnsi="Times New Roman"/>
          <w:sz w:val="24"/>
          <w:szCs w:val="24"/>
        </w:rPr>
        <w:t xml:space="preserve">рактеристика быта и нравов черкесов в работе </w:t>
      </w:r>
      <w:r w:rsidRPr="007C5EB0">
        <w:rPr>
          <w:rFonts w:ascii="Times New Roman" w:hAnsi="Times New Roman"/>
          <w:spacing w:val="-2"/>
          <w:sz w:val="24"/>
          <w:szCs w:val="24"/>
        </w:rPr>
        <w:t xml:space="preserve">Джованни да Лукка «Отчёт святой конгрегации». </w:t>
      </w:r>
      <w:r w:rsidRPr="007C5EB0">
        <w:rPr>
          <w:rFonts w:ascii="Times New Roman" w:hAnsi="Times New Roman"/>
          <w:sz w:val="24"/>
          <w:szCs w:val="24"/>
        </w:rPr>
        <w:t>Отражение русско-адыгских связей в боярских списках и дворцовых разряда</w:t>
      </w:r>
    </w:p>
    <w:p w:rsidR="007C5EB0" w:rsidRPr="007C5EB0" w:rsidRDefault="007C5EB0" w:rsidP="007C5EB0">
      <w:pPr>
        <w:shd w:val="clear" w:color="auto" w:fill="FFFFFF"/>
        <w:spacing w:after="0" w:line="240" w:lineRule="auto"/>
        <w:ind w:left="993" w:firstLine="293"/>
        <w:jc w:val="both"/>
        <w:rPr>
          <w:rFonts w:ascii="Times New Roman" w:hAnsi="Times New Roman"/>
          <w:b/>
          <w:sz w:val="24"/>
          <w:szCs w:val="24"/>
        </w:rPr>
      </w:pPr>
      <w:r w:rsidRPr="007C5EB0">
        <w:rPr>
          <w:rFonts w:ascii="Times New Roman" w:hAnsi="Times New Roman"/>
          <w:b/>
          <w:sz w:val="24"/>
          <w:szCs w:val="24"/>
        </w:rPr>
        <w:t xml:space="preserve">Тема </w:t>
      </w:r>
      <w:proofErr w:type="gramStart"/>
      <w:r w:rsidRPr="007C5EB0">
        <w:rPr>
          <w:rFonts w:ascii="Times New Roman" w:hAnsi="Times New Roman"/>
          <w:b/>
          <w:sz w:val="24"/>
          <w:szCs w:val="24"/>
        </w:rPr>
        <w:t>11  Управление</w:t>
      </w:r>
      <w:proofErr w:type="gramEnd"/>
      <w:r w:rsidRPr="007C5EB0">
        <w:rPr>
          <w:rFonts w:ascii="Times New Roman" w:hAnsi="Times New Roman"/>
          <w:b/>
          <w:sz w:val="24"/>
          <w:szCs w:val="24"/>
        </w:rPr>
        <w:t>, повседневная жизнь и культура «игнат-казаков».</w:t>
      </w:r>
    </w:p>
    <w:p w:rsidR="007C5EB0" w:rsidRPr="007C5EB0" w:rsidRDefault="007C5EB0" w:rsidP="007C5EB0">
      <w:pPr>
        <w:shd w:val="clear" w:color="auto" w:fill="FFFFFF"/>
        <w:spacing w:after="0" w:line="240" w:lineRule="auto"/>
        <w:ind w:left="993" w:firstLine="293"/>
        <w:jc w:val="both"/>
        <w:rPr>
          <w:rFonts w:ascii="Times New Roman" w:hAnsi="Times New Roman"/>
          <w:sz w:val="24"/>
          <w:szCs w:val="24"/>
        </w:rPr>
      </w:pPr>
      <w:r w:rsidRPr="007C5EB0">
        <w:rPr>
          <w:rFonts w:ascii="Times New Roman" w:hAnsi="Times New Roman"/>
          <w:sz w:val="24"/>
          <w:szCs w:val="24"/>
        </w:rPr>
        <w:t>Предания об Игнате Некрасове. Песни и сказки казаков-некрасовцев.</w:t>
      </w:r>
    </w:p>
    <w:p w:rsidR="007C5EB0" w:rsidRPr="007C5EB0" w:rsidRDefault="007C5EB0" w:rsidP="007C5EB0">
      <w:pPr>
        <w:shd w:val="clear" w:color="auto" w:fill="FFFFFF"/>
        <w:spacing w:after="0" w:line="240" w:lineRule="auto"/>
        <w:ind w:left="993" w:firstLine="293"/>
        <w:jc w:val="both"/>
        <w:rPr>
          <w:rFonts w:ascii="Times New Roman" w:hAnsi="Times New Roman"/>
          <w:b/>
          <w:bCs/>
          <w:spacing w:val="-5"/>
          <w:sz w:val="24"/>
          <w:szCs w:val="24"/>
        </w:rPr>
      </w:pPr>
      <w:r w:rsidRPr="007C5EB0">
        <w:rPr>
          <w:rFonts w:ascii="Times New Roman" w:hAnsi="Times New Roman"/>
          <w:b/>
          <w:sz w:val="24"/>
          <w:szCs w:val="24"/>
        </w:rPr>
        <w:t>Тема 12. Адыгские племена Закубанья в</w:t>
      </w:r>
      <w:r w:rsidRPr="007C5EB0">
        <w:rPr>
          <w:rFonts w:ascii="Times New Roman" w:hAnsi="Times New Roman"/>
          <w:sz w:val="24"/>
          <w:szCs w:val="24"/>
        </w:rPr>
        <w:t xml:space="preserve"> </w:t>
      </w:r>
      <w:r w:rsidRPr="007C5EB0">
        <w:rPr>
          <w:rFonts w:ascii="Times New Roman" w:hAnsi="Times New Roman"/>
          <w:b/>
          <w:bCs/>
          <w:spacing w:val="-5"/>
          <w:sz w:val="24"/>
          <w:szCs w:val="24"/>
          <w:lang w:val="en-US"/>
        </w:rPr>
        <w:t>XVII</w:t>
      </w:r>
      <w:r w:rsidRPr="007C5EB0">
        <w:rPr>
          <w:rFonts w:ascii="Times New Roman" w:hAnsi="Times New Roman"/>
          <w:b/>
          <w:bCs/>
          <w:spacing w:val="-5"/>
          <w:sz w:val="24"/>
          <w:szCs w:val="24"/>
        </w:rPr>
        <w:t xml:space="preserve">- начале </w:t>
      </w:r>
      <w:r w:rsidRPr="007C5EB0">
        <w:rPr>
          <w:rFonts w:ascii="Times New Roman" w:hAnsi="Times New Roman"/>
          <w:b/>
          <w:bCs/>
          <w:spacing w:val="-5"/>
          <w:sz w:val="24"/>
          <w:szCs w:val="24"/>
          <w:lang w:val="en-US"/>
        </w:rPr>
        <w:t>XVIII</w:t>
      </w:r>
      <w:r w:rsidRPr="007C5EB0">
        <w:rPr>
          <w:rFonts w:ascii="Times New Roman" w:hAnsi="Times New Roman"/>
          <w:b/>
          <w:bCs/>
          <w:spacing w:val="-5"/>
          <w:sz w:val="24"/>
          <w:szCs w:val="24"/>
        </w:rPr>
        <w:t>вв.</w:t>
      </w:r>
    </w:p>
    <w:p w:rsidR="007C5EB0" w:rsidRPr="007C5EB0" w:rsidRDefault="007C5EB0" w:rsidP="007C5EB0">
      <w:pPr>
        <w:shd w:val="clear" w:color="auto" w:fill="FFFFFF"/>
        <w:spacing w:after="0" w:line="240" w:lineRule="auto"/>
        <w:ind w:left="993" w:firstLine="293"/>
        <w:jc w:val="both"/>
        <w:rPr>
          <w:rFonts w:ascii="Times New Roman" w:hAnsi="Times New Roman"/>
          <w:bCs/>
          <w:spacing w:val="-5"/>
          <w:sz w:val="24"/>
          <w:szCs w:val="24"/>
        </w:rPr>
      </w:pPr>
      <w:r w:rsidRPr="007C5EB0">
        <w:rPr>
          <w:rFonts w:ascii="Times New Roman" w:hAnsi="Times New Roman"/>
          <w:bCs/>
          <w:spacing w:val="-5"/>
          <w:sz w:val="24"/>
          <w:szCs w:val="24"/>
        </w:rPr>
        <w:t>Турецко-татарские набеги в регионе. Насаждение ислама. Проблема российского подданства для черкесов.</w:t>
      </w:r>
    </w:p>
    <w:p w:rsidR="007C5EB0" w:rsidRPr="007C5EB0" w:rsidRDefault="007C5EB0" w:rsidP="007C5EB0">
      <w:pPr>
        <w:shd w:val="clear" w:color="auto" w:fill="FFFFFF"/>
        <w:spacing w:after="0" w:line="240" w:lineRule="auto"/>
        <w:ind w:left="993" w:firstLine="293"/>
        <w:jc w:val="both"/>
        <w:rPr>
          <w:rFonts w:ascii="Times New Roman" w:hAnsi="Times New Roman"/>
          <w:b/>
          <w:bCs/>
          <w:spacing w:val="-5"/>
          <w:sz w:val="24"/>
          <w:szCs w:val="24"/>
        </w:rPr>
      </w:pPr>
      <w:r w:rsidRPr="007C5EB0">
        <w:rPr>
          <w:rFonts w:ascii="Times New Roman" w:hAnsi="Times New Roman"/>
          <w:b/>
          <w:bCs/>
          <w:spacing w:val="-5"/>
          <w:sz w:val="24"/>
          <w:szCs w:val="24"/>
        </w:rPr>
        <w:t>Тема 13. Кубань в Русско-турецких войнах второй</w:t>
      </w:r>
      <w:r w:rsidRPr="007C5EB0">
        <w:rPr>
          <w:rFonts w:ascii="Times New Roman" w:hAnsi="Times New Roman"/>
          <w:bCs/>
          <w:spacing w:val="-5"/>
          <w:sz w:val="24"/>
          <w:szCs w:val="24"/>
        </w:rPr>
        <w:t xml:space="preserve"> половины </w:t>
      </w:r>
      <w:r w:rsidRPr="007C5EB0">
        <w:rPr>
          <w:rFonts w:ascii="Times New Roman" w:hAnsi="Times New Roman"/>
          <w:b/>
          <w:bCs/>
          <w:spacing w:val="-5"/>
          <w:sz w:val="24"/>
          <w:szCs w:val="24"/>
          <w:lang w:val="en-US"/>
        </w:rPr>
        <w:t>XVIII</w:t>
      </w:r>
      <w:r w:rsidRPr="007C5EB0">
        <w:rPr>
          <w:rFonts w:ascii="Times New Roman" w:hAnsi="Times New Roman"/>
          <w:b/>
          <w:bCs/>
          <w:spacing w:val="-5"/>
          <w:sz w:val="24"/>
          <w:szCs w:val="24"/>
        </w:rPr>
        <w:t>вв.</w:t>
      </w:r>
    </w:p>
    <w:p w:rsidR="007C5EB0" w:rsidRPr="007C5EB0" w:rsidRDefault="007C5EB0" w:rsidP="007C5EB0">
      <w:pPr>
        <w:shd w:val="clear" w:color="auto" w:fill="FFFFFF"/>
        <w:spacing w:after="0" w:line="240" w:lineRule="auto"/>
        <w:ind w:left="993" w:firstLine="293"/>
        <w:jc w:val="both"/>
        <w:rPr>
          <w:rFonts w:ascii="Times New Roman" w:hAnsi="Times New Roman"/>
          <w:bCs/>
          <w:spacing w:val="-5"/>
          <w:sz w:val="24"/>
          <w:szCs w:val="24"/>
        </w:rPr>
      </w:pPr>
      <w:r w:rsidRPr="007C5EB0">
        <w:rPr>
          <w:rFonts w:ascii="Times New Roman" w:hAnsi="Times New Roman"/>
          <w:bCs/>
          <w:spacing w:val="-5"/>
          <w:sz w:val="24"/>
          <w:szCs w:val="24"/>
        </w:rPr>
        <w:t>Действия Кубанского и Закавказского корпусов в русско-турецкой войне 1768-1774гг.</w:t>
      </w:r>
    </w:p>
    <w:p w:rsidR="007C5EB0" w:rsidRPr="007C5EB0" w:rsidRDefault="007C5EB0" w:rsidP="007C5EB0">
      <w:pPr>
        <w:shd w:val="clear" w:color="auto" w:fill="FFFFFF"/>
        <w:spacing w:after="0" w:line="240" w:lineRule="auto"/>
        <w:ind w:left="993" w:firstLine="293"/>
        <w:jc w:val="both"/>
        <w:rPr>
          <w:rFonts w:ascii="Times New Roman" w:hAnsi="Times New Roman"/>
          <w:bCs/>
          <w:spacing w:val="-5"/>
          <w:sz w:val="24"/>
          <w:szCs w:val="24"/>
        </w:rPr>
      </w:pPr>
      <w:r w:rsidRPr="007C5EB0">
        <w:rPr>
          <w:rFonts w:ascii="Times New Roman" w:hAnsi="Times New Roman"/>
          <w:bCs/>
          <w:spacing w:val="-5"/>
          <w:sz w:val="24"/>
          <w:szCs w:val="24"/>
        </w:rPr>
        <w:lastRenderedPageBreak/>
        <w:t>Геополитическое соперничество между Россией и Турцией на рубеже 1770-1780-х гг.</w:t>
      </w:r>
    </w:p>
    <w:p w:rsidR="007C5EB0" w:rsidRPr="007C5EB0" w:rsidRDefault="007C5EB0" w:rsidP="007C5EB0">
      <w:pPr>
        <w:shd w:val="clear" w:color="auto" w:fill="FFFFFF"/>
        <w:spacing w:after="0" w:line="240" w:lineRule="auto"/>
        <w:ind w:left="993" w:firstLine="293"/>
        <w:jc w:val="both"/>
        <w:rPr>
          <w:rFonts w:ascii="Times New Roman" w:hAnsi="Times New Roman"/>
          <w:b/>
          <w:bCs/>
          <w:spacing w:val="-5"/>
          <w:sz w:val="24"/>
          <w:szCs w:val="24"/>
        </w:rPr>
      </w:pPr>
      <w:r w:rsidRPr="007C5EB0">
        <w:rPr>
          <w:rFonts w:ascii="Times New Roman" w:hAnsi="Times New Roman"/>
          <w:b/>
          <w:bCs/>
          <w:spacing w:val="-5"/>
          <w:sz w:val="24"/>
          <w:szCs w:val="24"/>
        </w:rPr>
        <w:t>Тема 14. А.В. Суворов на Кубани.</w:t>
      </w:r>
    </w:p>
    <w:p w:rsidR="007C5EB0" w:rsidRPr="007C5EB0" w:rsidRDefault="007C5EB0" w:rsidP="007C5EB0">
      <w:pPr>
        <w:shd w:val="clear" w:color="auto" w:fill="FFFFFF"/>
        <w:spacing w:after="0" w:line="240" w:lineRule="auto"/>
        <w:ind w:left="993" w:firstLine="293"/>
        <w:jc w:val="both"/>
        <w:rPr>
          <w:rFonts w:ascii="Times New Roman" w:hAnsi="Times New Roman"/>
          <w:bCs/>
          <w:spacing w:val="-5"/>
          <w:sz w:val="24"/>
          <w:szCs w:val="24"/>
        </w:rPr>
      </w:pPr>
      <w:r w:rsidRPr="007C5EB0">
        <w:rPr>
          <w:rFonts w:ascii="Times New Roman" w:hAnsi="Times New Roman"/>
          <w:bCs/>
          <w:spacing w:val="-5"/>
          <w:sz w:val="24"/>
          <w:szCs w:val="24"/>
        </w:rPr>
        <w:t>А.В. Суворов в исторической памяти кубанцев.</w:t>
      </w:r>
    </w:p>
    <w:p w:rsidR="007C5EB0" w:rsidRPr="007C5EB0" w:rsidRDefault="007C5EB0" w:rsidP="007C5EB0">
      <w:pPr>
        <w:shd w:val="clear" w:color="auto" w:fill="FFFFFF"/>
        <w:spacing w:after="0" w:line="240" w:lineRule="auto"/>
        <w:ind w:left="993" w:firstLine="293"/>
        <w:jc w:val="both"/>
        <w:rPr>
          <w:rFonts w:ascii="Times New Roman" w:hAnsi="Times New Roman"/>
          <w:b/>
          <w:bCs/>
          <w:spacing w:val="-5"/>
          <w:sz w:val="24"/>
          <w:szCs w:val="24"/>
        </w:rPr>
      </w:pPr>
      <w:r w:rsidRPr="007C5EB0">
        <w:rPr>
          <w:rFonts w:ascii="Times New Roman" w:hAnsi="Times New Roman"/>
          <w:b/>
          <w:bCs/>
          <w:spacing w:val="-5"/>
          <w:sz w:val="24"/>
          <w:szCs w:val="24"/>
        </w:rPr>
        <w:t>Тема 15. Черноморцы. Казачья колонизация северо-западной части Кубани.</w:t>
      </w:r>
    </w:p>
    <w:p w:rsidR="007C5EB0" w:rsidRPr="007C5EB0" w:rsidRDefault="007C5EB0" w:rsidP="007C5EB0">
      <w:pPr>
        <w:shd w:val="clear" w:color="auto" w:fill="FFFFFF"/>
        <w:spacing w:after="0" w:line="240" w:lineRule="auto"/>
        <w:ind w:left="993" w:firstLine="293"/>
        <w:jc w:val="both"/>
        <w:rPr>
          <w:rFonts w:ascii="Times New Roman" w:hAnsi="Times New Roman"/>
          <w:bCs/>
          <w:spacing w:val="-5"/>
          <w:sz w:val="24"/>
          <w:szCs w:val="24"/>
        </w:rPr>
      </w:pPr>
      <w:r w:rsidRPr="007C5EB0">
        <w:rPr>
          <w:rFonts w:ascii="Times New Roman" w:hAnsi="Times New Roman"/>
          <w:bCs/>
          <w:spacing w:val="-5"/>
          <w:sz w:val="24"/>
          <w:szCs w:val="24"/>
        </w:rPr>
        <w:t xml:space="preserve">«Войско верных казаков». Сидор Белый. А.А. Головатый. </w:t>
      </w:r>
    </w:p>
    <w:p w:rsidR="007C5EB0" w:rsidRPr="007C5EB0" w:rsidRDefault="007C5EB0" w:rsidP="007C5EB0">
      <w:pPr>
        <w:shd w:val="clear" w:color="auto" w:fill="FFFFFF"/>
        <w:spacing w:after="0" w:line="240" w:lineRule="auto"/>
        <w:ind w:left="993" w:firstLine="293"/>
        <w:jc w:val="both"/>
        <w:rPr>
          <w:rFonts w:ascii="Times New Roman" w:hAnsi="Times New Roman"/>
          <w:bCs/>
          <w:spacing w:val="-5"/>
          <w:sz w:val="24"/>
          <w:szCs w:val="24"/>
        </w:rPr>
      </w:pPr>
      <w:r w:rsidRPr="007C5EB0">
        <w:rPr>
          <w:rFonts w:ascii="Times New Roman" w:hAnsi="Times New Roman"/>
          <w:bCs/>
          <w:spacing w:val="-5"/>
          <w:sz w:val="24"/>
          <w:szCs w:val="24"/>
        </w:rPr>
        <w:t xml:space="preserve">«Жалованная грамота» Екатерины </w:t>
      </w:r>
      <w:r w:rsidRPr="007C5EB0">
        <w:rPr>
          <w:rFonts w:ascii="Times New Roman" w:hAnsi="Times New Roman"/>
          <w:bCs/>
          <w:spacing w:val="-5"/>
          <w:sz w:val="24"/>
          <w:szCs w:val="24"/>
          <w:lang w:val="en-US"/>
        </w:rPr>
        <w:t>II</w:t>
      </w:r>
      <w:r w:rsidRPr="007C5EB0">
        <w:rPr>
          <w:rFonts w:ascii="Times New Roman" w:hAnsi="Times New Roman"/>
          <w:bCs/>
          <w:spacing w:val="-5"/>
          <w:sz w:val="24"/>
          <w:szCs w:val="24"/>
        </w:rPr>
        <w:t xml:space="preserve"> Черноморскому войску от 30 июня 1792г. Организация кордонной стражи.</w:t>
      </w:r>
    </w:p>
    <w:p w:rsidR="007C5EB0" w:rsidRPr="007C5EB0" w:rsidRDefault="007C5EB0" w:rsidP="007C5EB0">
      <w:pPr>
        <w:shd w:val="clear" w:color="auto" w:fill="FFFFFF"/>
        <w:spacing w:after="0" w:line="240" w:lineRule="auto"/>
        <w:ind w:left="993" w:firstLine="293"/>
        <w:jc w:val="both"/>
        <w:rPr>
          <w:rFonts w:ascii="Times New Roman" w:hAnsi="Times New Roman"/>
          <w:b/>
          <w:bCs/>
          <w:spacing w:val="-5"/>
          <w:sz w:val="24"/>
          <w:szCs w:val="24"/>
        </w:rPr>
      </w:pPr>
      <w:r w:rsidRPr="007C5EB0">
        <w:rPr>
          <w:rFonts w:ascii="Times New Roman" w:hAnsi="Times New Roman"/>
          <w:b/>
          <w:bCs/>
          <w:spacing w:val="-5"/>
          <w:sz w:val="24"/>
          <w:szCs w:val="24"/>
        </w:rPr>
        <w:t>Тема 16. Заселение северо-восточной части Кубани.</w:t>
      </w:r>
    </w:p>
    <w:p w:rsidR="007C5EB0" w:rsidRPr="007C5EB0" w:rsidRDefault="007C5EB0" w:rsidP="007C5EB0">
      <w:pPr>
        <w:shd w:val="clear" w:color="auto" w:fill="FFFFFF"/>
        <w:spacing w:after="0" w:line="240" w:lineRule="auto"/>
        <w:ind w:left="993" w:firstLine="293"/>
        <w:jc w:val="both"/>
        <w:rPr>
          <w:rFonts w:ascii="Times New Roman" w:hAnsi="Times New Roman"/>
          <w:bCs/>
          <w:spacing w:val="-5"/>
          <w:sz w:val="24"/>
          <w:szCs w:val="24"/>
        </w:rPr>
      </w:pPr>
      <w:r w:rsidRPr="007C5EB0">
        <w:rPr>
          <w:rFonts w:ascii="Times New Roman" w:hAnsi="Times New Roman"/>
          <w:bCs/>
          <w:spacing w:val="-5"/>
          <w:sz w:val="24"/>
          <w:szCs w:val="24"/>
        </w:rPr>
        <w:t>Кубанский конный линейный полк. Южноруские «однодворцы» и екатериенославцы в составе линейного казачества.</w:t>
      </w:r>
    </w:p>
    <w:p w:rsidR="007C5EB0" w:rsidRPr="007C5EB0" w:rsidRDefault="007C5EB0" w:rsidP="007C5EB0">
      <w:pPr>
        <w:shd w:val="clear" w:color="auto" w:fill="FFFFFF"/>
        <w:spacing w:after="0" w:line="240" w:lineRule="auto"/>
        <w:ind w:left="993" w:firstLine="293"/>
        <w:jc w:val="both"/>
        <w:rPr>
          <w:rFonts w:ascii="Times New Roman" w:hAnsi="Times New Roman"/>
          <w:b/>
          <w:bCs/>
          <w:spacing w:val="-5"/>
          <w:sz w:val="24"/>
          <w:szCs w:val="24"/>
        </w:rPr>
      </w:pPr>
      <w:r w:rsidRPr="007C5EB0">
        <w:rPr>
          <w:rFonts w:ascii="Times New Roman" w:hAnsi="Times New Roman"/>
          <w:b/>
          <w:bCs/>
          <w:spacing w:val="-5"/>
          <w:sz w:val="24"/>
          <w:szCs w:val="24"/>
        </w:rPr>
        <w:t>Тема 17. Основание Екатеринодара.</w:t>
      </w:r>
    </w:p>
    <w:p w:rsidR="007C5EB0" w:rsidRPr="007C5EB0" w:rsidRDefault="007C5EB0" w:rsidP="007C5EB0">
      <w:pPr>
        <w:shd w:val="clear" w:color="auto" w:fill="FFFFFF"/>
        <w:spacing w:after="0" w:line="240" w:lineRule="auto"/>
        <w:ind w:left="993" w:firstLine="293"/>
        <w:jc w:val="both"/>
        <w:rPr>
          <w:rFonts w:ascii="Times New Roman" w:hAnsi="Times New Roman"/>
          <w:bCs/>
          <w:spacing w:val="-5"/>
          <w:sz w:val="24"/>
          <w:szCs w:val="24"/>
        </w:rPr>
      </w:pPr>
      <w:r w:rsidRPr="007C5EB0">
        <w:rPr>
          <w:rFonts w:ascii="Times New Roman" w:hAnsi="Times New Roman"/>
          <w:bCs/>
          <w:spacing w:val="-5"/>
          <w:sz w:val="24"/>
          <w:szCs w:val="24"/>
        </w:rPr>
        <w:t xml:space="preserve">Специфика «войскового града». Екатерина </w:t>
      </w:r>
      <w:r w:rsidRPr="007C5EB0">
        <w:rPr>
          <w:rFonts w:ascii="Times New Roman" w:hAnsi="Times New Roman"/>
          <w:bCs/>
          <w:spacing w:val="-5"/>
          <w:sz w:val="24"/>
          <w:szCs w:val="24"/>
          <w:lang w:val="en-US"/>
        </w:rPr>
        <w:t>II</w:t>
      </w:r>
      <w:r w:rsidRPr="007C5EB0">
        <w:rPr>
          <w:rFonts w:ascii="Times New Roman" w:hAnsi="Times New Roman"/>
          <w:bCs/>
          <w:spacing w:val="-5"/>
          <w:sz w:val="24"/>
          <w:szCs w:val="24"/>
        </w:rPr>
        <w:t xml:space="preserve"> в памяти кубанцев.</w:t>
      </w:r>
    </w:p>
    <w:p w:rsidR="007C5EB0" w:rsidRPr="007C5EB0" w:rsidRDefault="007C5EB0" w:rsidP="007C5EB0">
      <w:pPr>
        <w:shd w:val="clear" w:color="auto" w:fill="FFFFFF"/>
        <w:spacing w:after="0" w:line="240" w:lineRule="auto"/>
        <w:ind w:left="993" w:firstLine="293"/>
        <w:jc w:val="both"/>
        <w:rPr>
          <w:rFonts w:ascii="Times New Roman" w:hAnsi="Times New Roman"/>
          <w:b/>
          <w:bCs/>
          <w:spacing w:val="-5"/>
          <w:sz w:val="24"/>
          <w:szCs w:val="24"/>
        </w:rPr>
      </w:pPr>
      <w:r w:rsidRPr="007C5EB0">
        <w:rPr>
          <w:rFonts w:ascii="Times New Roman" w:hAnsi="Times New Roman"/>
          <w:b/>
          <w:bCs/>
          <w:spacing w:val="-5"/>
          <w:sz w:val="24"/>
          <w:szCs w:val="24"/>
        </w:rPr>
        <w:t>Тема 18. Социальные выступления адыгов и казаков.</w:t>
      </w:r>
    </w:p>
    <w:p w:rsidR="007C5EB0" w:rsidRPr="007C5EB0" w:rsidRDefault="007C5EB0" w:rsidP="007C5EB0">
      <w:pPr>
        <w:shd w:val="clear" w:color="auto" w:fill="FFFFFF"/>
        <w:spacing w:after="0" w:line="240" w:lineRule="auto"/>
        <w:ind w:left="993" w:firstLine="293"/>
        <w:jc w:val="both"/>
        <w:rPr>
          <w:rFonts w:ascii="Times New Roman" w:hAnsi="Times New Roman"/>
          <w:bCs/>
          <w:spacing w:val="-5"/>
          <w:sz w:val="24"/>
          <w:szCs w:val="24"/>
        </w:rPr>
      </w:pPr>
      <w:r w:rsidRPr="007C5EB0">
        <w:rPr>
          <w:rFonts w:ascii="Times New Roman" w:hAnsi="Times New Roman"/>
          <w:bCs/>
          <w:spacing w:val="-5"/>
          <w:sz w:val="24"/>
          <w:szCs w:val="24"/>
        </w:rPr>
        <w:t>Структура адыгского общества.</w:t>
      </w:r>
    </w:p>
    <w:p w:rsidR="007C5EB0" w:rsidRPr="007C5EB0" w:rsidRDefault="007C5EB0" w:rsidP="007C5EB0">
      <w:pPr>
        <w:shd w:val="clear" w:color="auto" w:fill="FFFFFF"/>
        <w:spacing w:after="0" w:line="240" w:lineRule="auto"/>
        <w:ind w:left="993" w:firstLine="293"/>
        <w:jc w:val="both"/>
        <w:rPr>
          <w:rFonts w:ascii="Times New Roman" w:hAnsi="Times New Roman"/>
          <w:bCs/>
          <w:spacing w:val="-5"/>
          <w:sz w:val="24"/>
          <w:szCs w:val="24"/>
        </w:rPr>
      </w:pPr>
      <w:r w:rsidRPr="007C5EB0">
        <w:rPr>
          <w:rFonts w:ascii="Times New Roman" w:hAnsi="Times New Roman"/>
          <w:bCs/>
          <w:spacing w:val="-5"/>
          <w:sz w:val="24"/>
          <w:szCs w:val="24"/>
        </w:rPr>
        <w:t>Персидский поход. Персидский бунт (1797г.)</w:t>
      </w:r>
    </w:p>
    <w:p w:rsidR="007C5EB0" w:rsidRPr="007C5EB0" w:rsidRDefault="007C5EB0" w:rsidP="007C5EB0">
      <w:pPr>
        <w:shd w:val="clear" w:color="auto" w:fill="FFFFFF"/>
        <w:spacing w:after="0" w:line="240" w:lineRule="auto"/>
        <w:ind w:left="993" w:firstLine="293"/>
        <w:jc w:val="both"/>
        <w:rPr>
          <w:rFonts w:ascii="Times New Roman" w:hAnsi="Times New Roman"/>
          <w:b/>
          <w:bCs/>
          <w:spacing w:val="-5"/>
          <w:sz w:val="24"/>
          <w:szCs w:val="24"/>
        </w:rPr>
      </w:pPr>
      <w:r w:rsidRPr="007C5EB0">
        <w:rPr>
          <w:rFonts w:ascii="Times New Roman" w:hAnsi="Times New Roman"/>
          <w:b/>
          <w:bCs/>
          <w:spacing w:val="-5"/>
          <w:sz w:val="24"/>
          <w:szCs w:val="24"/>
        </w:rPr>
        <w:t>Тема 19. Повседневная жизнь российских укреплений в песенном фольклоре.</w:t>
      </w:r>
    </w:p>
    <w:p w:rsidR="007C5EB0" w:rsidRPr="007C5EB0" w:rsidRDefault="007C5EB0" w:rsidP="007C5EB0">
      <w:pPr>
        <w:shd w:val="clear" w:color="auto" w:fill="FFFFFF"/>
        <w:spacing w:after="0" w:line="240" w:lineRule="auto"/>
        <w:ind w:left="993" w:firstLine="293"/>
        <w:jc w:val="both"/>
        <w:rPr>
          <w:rFonts w:ascii="Times New Roman" w:hAnsi="Times New Roman"/>
          <w:bCs/>
          <w:spacing w:val="-5"/>
          <w:sz w:val="24"/>
          <w:szCs w:val="24"/>
        </w:rPr>
      </w:pPr>
      <w:r w:rsidRPr="007C5EB0">
        <w:rPr>
          <w:rFonts w:ascii="Times New Roman" w:hAnsi="Times New Roman"/>
          <w:bCs/>
          <w:spacing w:val="-5"/>
          <w:sz w:val="24"/>
          <w:szCs w:val="24"/>
        </w:rPr>
        <w:t>Переселение на Кубань – тема песен и преданий черноморских казаков.</w:t>
      </w:r>
    </w:p>
    <w:p w:rsidR="007C5EB0" w:rsidRPr="007C5EB0" w:rsidRDefault="007C5EB0" w:rsidP="007C5EB0">
      <w:pPr>
        <w:shd w:val="clear" w:color="auto" w:fill="FFFFFF"/>
        <w:spacing w:after="0" w:line="240" w:lineRule="auto"/>
        <w:ind w:left="993" w:firstLine="293"/>
        <w:jc w:val="both"/>
        <w:rPr>
          <w:rFonts w:ascii="Times New Roman" w:hAnsi="Times New Roman"/>
          <w:sz w:val="24"/>
          <w:szCs w:val="24"/>
        </w:rPr>
      </w:pPr>
      <w:r w:rsidRPr="007C5EB0">
        <w:rPr>
          <w:rFonts w:ascii="Times New Roman" w:hAnsi="Times New Roman"/>
          <w:b/>
          <w:bCs/>
          <w:spacing w:val="-5"/>
          <w:sz w:val="24"/>
          <w:szCs w:val="24"/>
        </w:rPr>
        <w:t>Итоговое повторение и проектная деятель</w:t>
      </w:r>
      <w:r w:rsidRPr="007C5EB0">
        <w:rPr>
          <w:rFonts w:ascii="Times New Roman" w:hAnsi="Times New Roman"/>
          <w:b/>
          <w:bCs/>
          <w:spacing w:val="-5"/>
          <w:sz w:val="24"/>
          <w:szCs w:val="24"/>
        </w:rPr>
        <w:softHyphen/>
      </w:r>
      <w:r w:rsidRPr="007C5EB0">
        <w:rPr>
          <w:rFonts w:ascii="Times New Roman" w:hAnsi="Times New Roman"/>
          <w:b/>
          <w:bCs/>
          <w:sz w:val="24"/>
          <w:szCs w:val="24"/>
        </w:rPr>
        <w:t xml:space="preserve">ность </w:t>
      </w:r>
    </w:p>
    <w:p w:rsidR="007C5EB0" w:rsidRPr="007C5EB0" w:rsidRDefault="007C5EB0" w:rsidP="007C5EB0">
      <w:pPr>
        <w:shd w:val="clear" w:color="auto" w:fill="FFFFFF"/>
        <w:spacing w:after="0" w:line="240" w:lineRule="auto"/>
        <w:ind w:left="993"/>
        <w:jc w:val="both"/>
        <w:rPr>
          <w:rFonts w:ascii="Times New Roman" w:hAnsi="Times New Roman"/>
          <w:spacing w:val="-3"/>
          <w:sz w:val="24"/>
          <w:szCs w:val="24"/>
        </w:rPr>
      </w:pPr>
      <w:r w:rsidRPr="007C5EB0">
        <w:rPr>
          <w:rFonts w:ascii="Times New Roman" w:hAnsi="Times New Roman"/>
          <w:spacing w:val="-5"/>
          <w:sz w:val="24"/>
          <w:szCs w:val="24"/>
        </w:rPr>
        <w:t xml:space="preserve"> Освое</w:t>
      </w:r>
      <w:r w:rsidRPr="007C5EB0">
        <w:rPr>
          <w:rFonts w:ascii="Times New Roman" w:hAnsi="Times New Roman"/>
          <w:spacing w:val="-5"/>
          <w:sz w:val="24"/>
          <w:szCs w:val="24"/>
        </w:rPr>
        <w:softHyphen/>
      </w:r>
      <w:r w:rsidRPr="007C5EB0">
        <w:rPr>
          <w:rFonts w:ascii="Times New Roman" w:hAnsi="Times New Roman"/>
          <w:spacing w:val="-2"/>
          <w:sz w:val="24"/>
          <w:szCs w:val="24"/>
        </w:rPr>
        <w:t xml:space="preserve">ние кубанских земель русскими переселенцами. </w:t>
      </w:r>
      <w:r w:rsidRPr="007C5EB0">
        <w:rPr>
          <w:rFonts w:ascii="Times New Roman" w:hAnsi="Times New Roman"/>
          <w:spacing w:val="-4"/>
          <w:sz w:val="24"/>
          <w:szCs w:val="24"/>
        </w:rPr>
        <w:t xml:space="preserve">Быт, материальная и духовная культура славянского </w:t>
      </w:r>
      <w:proofErr w:type="gramStart"/>
      <w:r w:rsidRPr="007C5EB0">
        <w:rPr>
          <w:rFonts w:ascii="Times New Roman" w:hAnsi="Times New Roman"/>
          <w:spacing w:val="-4"/>
          <w:sz w:val="24"/>
          <w:szCs w:val="24"/>
        </w:rPr>
        <w:t xml:space="preserve">населения </w:t>
      </w:r>
      <w:r w:rsidRPr="007C5EB0">
        <w:rPr>
          <w:rFonts w:ascii="Times New Roman" w:hAnsi="Times New Roman"/>
          <w:spacing w:val="-3"/>
          <w:sz w:val="24"/>
          <w:szCs w:val="24"/>
        </w:rPr>
        <w:t xml:space="preserve"> Кубани</w:t>
      </w:r>
      <w:proofErr w:type="gramEnd"/>
      <w:r w:rsidRPr="007C5EB0">
        <w:rPr>
          <w:rFonts w:ascii="Times New Roman" w:hAnsi="Times New Roman"/>
          <w:spacing w:val="-3"/>
          <w:sz w:val="24"/>
          <w:szCs w:val="24"/>
        </w:rPr>
        <w:t>. Знакомство с декоративно-прикладным искусством, народными мастерами, фольклорными коллективами своего населённо</w:t>
      </w:r>
      <w:r w:rsidRPr="007C5EB0">
        <w:rPr>
          <w:rFonts w:ascii="Times New Roman" w:hAnsi="Times New Roman"/>
          <w:spacing w:val="-3"/>
          <w:sz w:val="24"/>
          <w:szCs w:val="24"/>
        </w:rPr>
        <w:softHyphen/>
        <w:t xml:space="preserve">го пункта. </w:t>
      </w:r>
    </w:p>
    <w:p w:rsidR="007C5EB0" w:rsidRPr="007C5EB0" w:rsidRDefault="007C5EB0" w:rsidP="007C5EB0">
      <w:pPr>
        <w:shd w:val="clear" w:color="auto" w:fill="FFFFFF"/>
        <w:spacing w:after="0" w:line="240" w:lineRule="auto"/>
        <w:ind w:left="993"/>
        <w:jc w:val="both"/>
        <w:rPr>
          <w:rFonts w:ascii="Times New Roman" w:hAnsi="Times New Roman"/>
          <w:b/>
          <w:bCs/>
          <w:spacing w:val="-14"/>
          <w:sz w:val="24"/>
          <w:szCs w:val="24"/>
        </w:rPr>
      </w:pPr>
      <w:r w:rsidRPr="007C5EB0">
        <w:rPr>
          <w:rFonts w:ascii="Times New Roman" w:hAnsi="Times New Roman"/>
          <w:b/>
          <w:bCs/>
          <w:spacing w:val="-8"/>
          <w:sz w:val="24"/>
          <w:szCs w:val="24"/>
        </w:rPr>
        <w:t xml:space="preserve">РАЗДЕЛ IV. КУБАНЬ </w:t>
      </w:r>
      <w:r w:rsidRPr="007C5EB0">
        <w:rPr>
          <w:rFonts w:ascii="Times New Roman" w:hAnsi="Times New Roman"/>
          <w:b/>
          <w:bCs/>
          <w:spacing w:val="-14"/>
          <w:sz w:val="24"/>
          <w:szCs w:val="24"/>
          <w:lang w:val="en-US"/>
        </w:rPr>
        <w:t>XVII</w:t>
      </w:r>
      <w:r w:rsidRPr="007C5EB0">
        <w:rPr>
          <w:rFonts w:ascii="Times New Roman" w:hAnsi="Times New Roman"/>
          <w:b/>
          <w:bCs/>
          <w:spacing w:val="-14"/>
          <w:sz w:val="24"/>
          <w:szCs w:val="24"/>
        </w:rPr>
        <w:t>-</w:t>
      </w:r>
      <w:r w:rsidRPr="007C5EB0">
        <w:rPr>
          <w:rFonts w:ascii="Times New Roman" w:hAnsi="Times New Roman"/>
          <w:b/>
          <w:bCs/>
          <w:spacing w:val="-14"/>
          <w:sz w:val="24"/>
          <w:szCs w:val="24"/>
          <w:lang w:val="en-US"/>
        </w:rPr>
        <w:t>XVIII</w:t>
      </w:r>
      <w:r w:rsidRPr="007C5EB0">
        <w:rPr>
          <w:rFonts w:ascii="Times New Roman" w:hAnsi="Times New Roman"/>
          <w:b/>
          <w:bCs/>
          <w:spacing w:val="-14"/>
          <w:sz w:val="24"/>
          <w:szCs w:val="24"/>
        </w:rPr>
        <w:t xml:space="preserve"> вв. В ДОКУМЕНТАХ, В ТРУДАХ ПУТЕШЕСТВЕННИКОВ И ЛИТЕРАТУРЕ </w:t>
      </w:r>
    </w:p>
    <w:p w:rsidR="007C5EB0" w:rsidRPr="007C5EB0" w:rsidRDefault="007C5EB0" w:rsidP="007C5EB0">
      <w:pPr>
        <w:shd w:val="clear" w:color="auto" w:fill="FFFFFF"/>
        <w:spacing w:after="0" w:line="240" w:lineRule="auto"/>
        <w:ind w:left="993"/>
        <w:jc w:val="both"/>
        <w:rPr>
          <w:rFonts w:ascii="Times New Roman" w:hAnsi="Times New Roman"/>
          <w:b/>
          <w:bCs/>
          <w:spacing w:val="-14"/>
          <w:sz w:val="24"/>
          <w:szCs w:val="24"/>
        </w:rPr>
      </w:pPr>
      <w:r w:rsidRPr="007C5EB0">
        <w:rPr>
          <w:rFonts w:ascii="Times New Roman" w:hAnsi="Times New Roman"/>
          <w:b/>
          <w:bCs/>
          <w:spacing w:val="-14"/>
          <w:sz w:val="24"/>
          <w:szCs w:val="24"/>
        </w:rPr>
        <w:t>Тема 20. Кубанская тематика в исторических документах, в трудах путешественников и ученых.</w:t>
      </w:r>
    </w:p>
    <w:p w:rsidR="007C5EB0" w:rsidRPr="007C5EB0" w:rsidRDefault="007C5EB0" w:rsidP="007C5EB0">
      <w:pPr>
        <w:shd w:val="clear" w:color="auto" w:fill="FFFFFF"/>
        <w:spacing w:after="0" w:line="240" w:lineRule="auto"/>
        <w:ind w:left="993"/>
        <w:jc w:val="both"/>
        <w:rPr>
          <w:rFonts w:ascii="Times New Roman" w:hAnsi="Times New Roman"/>
          <w:bCs/>
          <w:spacing w:val="-14"/>
          <w:sz w:val="24"/>
          <w:szCs w:val="24"/>
        </w:rPr>
      </w:pPr>
      <w:r w:rsidRPr="007C5EB0">
        <w:rPr>
          <w:rFonts w:ascii="Times New Roman" w:hAnsi="Times New Roman"/>
          <w:bCs/>
          <w:spacing w:val="-14"/>
          <w:sz w:val="24"/>
          <w:szCs w:val="24"/>
        </w:rPr>
        <w:t>Составление русскими землемерами «Чертежа всему Московскому государству». «Большой чертеж полю» и «Книга Большому чертежу» Афанасия Мезенцова.</w:t>
      </w:r>
    </w:p>
    <w:p w:rsidR="007C5EB0" w:rsidRPr="007C5EB0" w:rsidRDefault="007C5EB0" w:rsidP="007C5EB0">
      <w:pPr>
        <w:shd w:val="clear" w:color="auto" w:fill="FFFFFF"/>
        <w:spacing w:after="0" w:line="240" w:lineRule="auto"/>
        <w:ind w:left="993"/>
        <w:jc w:val="both"/>
        <w:rPr>
          <w:rFonts w:ascii="Times New Roman" w:hAnsi="Times New Roman"/>
          <w:b/>
          <w:bCs/>
          <w:spacing w:val="-14"/>
          <w:sz w:val="24"/>
          <w:szCs w:val="24"/>
        </w:rPr>
      </w:pPr>
      <w:r w:rsidRPr="007C5EB0">
        <w:rPr>
          <w:rFonts w:ascii="Times New Roman" w:hAnsi="Times New Roman"/>
          <w:b/>
          <w:bCs/>
          <w:spacing w:val="-14"/>
          <w:sz w:val="24"/>
          <w:szCs w:val="24"/>
        </w:rPr>
        <w:t>Тема 21. У истоков литературы Кубани.</w:t>
      </w:r>
    </w:p>
    <w:p w:rsidR="007C5EB0" w:rsidRPr="007C5EB0" w:rsidRDefault="007C5EB0" w:rsidP="007C5EB0">
      <w:pPr>
        <w:shd w:val="clear" w:color="auto" w:fill="FFFFFF"/>
        <w:spacing w:after="0" w:line="240" w:lineRule="auto"/>
        <w:ind w:left="993"/>
        <w:jc w:val="both"/>
        <w:rPr>
          <w:rFonts w:ascii="Times New Roman" w:hAnsi="Times New Roman"/>
          <w:bCs/>
          <w:spacing w:val="-14"/>
          <w:sz w:val="24"/>
          <w:szCs w:val="24"/>
        </w:rPr>
      </w:pPr>
      <w:r w:rsidRPr="007C5EB0">
        <w:rPr>
          <w:rFonts w:ascii="Times New Roman" w:hAnsi="Times New Roman"/>
          <w:bCs/>
          <w:spacing w:val="-14"/>
          <w:sz w:val="24"/>
          <w:szCs w:val="24"/>
        </w:rPr>
        <w:t>«Песнь Черноморского войска» Антона Головатого.</w:t>
      </w:r>
    </w:p>
    <w:p w:rsidR="007C5EB0" w:rsidRPr="007C5EB0" w:rsidRDefault="007C5EB0" w:rsidP="007C5EB0">
      <w:pPr>
        <w:shd w:val="clear" w:color="auto" w:fill="FFFFFF"/>
        <w:spacing w:after="0" w:line="240" w:lineRule="auto"/>
        <w:ind w:left="993"/>
        <w:jc w:val="both"/>
        <w:rPr>
          <w:rFonts w:ascii="Times New Roman" w:hAnsi="Times New Roman"/>
          <w:bCs/>
          <w:spacing w:val="-14"/>
          <w:sz w:val="24"/>
          <w:szCs w:val="24"/>
        </w:rPr>
      </w:pPr>
      <w:r w:rsidRPr="007C5EB0">
        <w:rPr>
          <w:rFonts w:ascii="Times New Roman" w:hAnsi="Times New Roman"/>
          <w:bCs/>
          <w:spacing w:val="-14"/>
          <w:sz w:val="24"/>
          <w:szCs w:val="24"/>
        </w:rPr>
        <w:t>«Кубанский период жизни А.В.Суворова.</w:t>
      </w:r>
    </w:p>
    <w:p w:rsidR="007C5EB0" w:rsidRPr="007C5EB0" w:rsidRDefault="007C5EB0" w:rsidP="007C5EB0">
      <w:pPr>
        <w:shd w:val="clear" w:color="auto" w:fill="FFFFFF"/>
        <w:spacing w:after="0" w:line="240" w:lineRule="auto"/>
        <w:ind w:left="993"/>
        <w:jc w:val="both"/>
        <w:rPr>
          <w:rFonts w:ascii="Times New Roman" w:hAnsi="Times New Roman"/>
          <w:i/>
          <w:iCs/>
          <w:spacing w:val="-8"/>
          <w:sz w:val="24"/>
          <w:szCs w:val="24"/>
        </w:rPr>
      </w:pPr>
      <w:r w:rsidRPr="007C5EB0">
        <w:rPr>
          <w:rFonts w:ascii="Times New Roman" w:hAnsi="Times New Roman"/>
          <w:b/>
          <w:bCs/>
          <w:spacing w:val="-8"/>
          <w:sz w:val="24"/>
          <w:szCs w:val="24"/>
        </w:rPr>
        <w:t xml:space="preserve"> РАЗДЕЛ V. ДУХОВНЫЕ ИСТОКИ КУБАНИ </w:t>
      </w:r>
      <w:proofErr w:type="gramStart"/>
      <w:r w:rsidRPr="007C5EB0">
        <w:rPr>
          <w:rFonts w:ascii="Times New Roman" w:hAnsi="Times New Roman"/>
          <w:i/>
          <w:iCs/>
          <w:spacing w:val="-8"/>
          <w:sz w:val="24"/>
          <w:szCs w:val="24"/>
        </w:rPr>
        <w:t>( 4</w:t>
      </w:r>
      <w:proofErr w:type="gramEnd"/>
      <w:r w:rsidRPr="007C5EB0">
        <w:rPr>
          <w:rFonts w:ascii="Times New Roman" w:hAnsi="Times New Roman"/>
          <w:i/>
          <w:iCs/>
          <w:spacing w:val="-8"/>
          <w:sz w:val="24"/>
          <w:szCs w:val="24"/>
        </w:rPr>
        <w:t xml:space="preserve"> часа)</w:t>
      </w:r>
    </w:p>
    <w:p w:rsidR="007C5EB0" w:rsidRPr="007C5EB0" w:rsidRDefault="007C5EB0" w:rsidP="007C5EB0">
      <w:pPr>
        <w:shd w:val="clear" w:color="auto" w:fill="FFFFFF"/>
        <w:spacing w:after="0" w:line="240" w:lineRule="auto"/>
        <w:ind w:left="993"/>
        <w:jc w:val="both"/>
        <w:rPr>
          <w:rFonts w:ascii="Times New Roman" w:hAnsi="Times New Roman"/>
          <w:iCs/>
          <w:spacing w:val="-8"/>
          <w:sz w:val="24"/>
          <w:szCs w:val="24"/>
        </w:rPr>
      </w:pPr>
      <w:r w:rsidRPr="007C5EB0">
        <w:rPr>
          <w:rFonts w:ascii="Times New Roman" w:hAnsi="Times New Roman"/>
          <w:iCs/>
          <w:spacing w:val="-8"/>
          <w:sz w:val="24"/>
          <w:szCs w:val="24"/>
        </w:rPr>
        <w:t>Освоение черноморскими казаками земель Кубани. Казак без веры не казак.</w:t>
      </w:r>
    </w:p>
    <w:p w:rsidR="007C5EB0" w:rsidRPr="007C5EB0" w:rsidRDefault="007C5EB0" w:rsidP="007C5EB0">
      <w:pPr>
        <w:shd w:val="clear" w:color="auto" w:fill="FFFFFF"/>
        <w:spacing w:after="0" w:line="240" w:lineRule="auto"/>
        <w:ind w:left="993"/>
        <w:jc w:val="both"/>
        <w:rPr>
          <w:rFonts w:ascii="Times New Roman" w:hAnsi="Times New Roman"/>
          <w:iCs/>
          <w:spacing w:val="-8"/>
          <w:sz w:val="24"/>
          <w:szCs w:val="24"/>
        </w:rPr>
      </w:pPr>
      <w:r w:rsidRPr="007C5EB0">
        <w:rPr>
          <w:rFonts w:ascii="Times New Roman" w:hAnsi="Times New Roman"/>
          <w:iCs/>
          <w:spacing w:val="-8"/>
          <w:sz w:val="24"/>
          <w:szCs w:val="24"/>
        </w:rPr>
        <w:t>Духовные покровители казачества.</w:t>
      </w:r>
    </w:p>
    <w:p w:rsidR="007C5EB0" w:rsidRPr="007C5EB0" w:rsidRDefault="007C5EB0" w:rsidP="007C5EB0">
      <w:pPr>
        <w:shd w:val="clear" w:color="auto" w:fill="FFFFFF"/>
        <w:spacing w:after="0" w:line="240" w:lineRule="auto"/>
        <w:ind w:left="993"/>
        <w:jc w:val="both"/>
        <w:rPr>
          <w:rFonts w:ascii="Times New Roman" w:hAnsi="Times New Roman"/>
          <w:iCs/>
          <w:spacing w:val="-8"/>
          <w:sz w:val="24"/>
          <w:szCs w:val="24"/>
        </w:rPr>
      </w:pPr>
      <w:r w:rsidRPr="007C5EB0">
        <w:rPr>
          <w:rFonts w:ascii="Times New Roman" w:hAnsi="Times New Roman"/>
          <w:iCs/>
          <w:spacing w:val="-8"/>
          <w:sz w:val="24"/>
          <w:szCs w:val="24"/>
        </w:rPr>
        <w:t>Старейшие храмы на Кубани.</w:t>
      </w:r>
    </w:p>
    <w:p w:rsidR="007C5EB0" w:rsidRPr="007C5EB0" w:rsidRDefault="007C5EB0" w:rsidP="007C5EB0">
      <w:pPr>
        <w:shd w:val="clear" w:color="auto" w:fill="FFFFFF"/>
        <w:spacing w:after="0" w:line="240" w:lineRule="auto"/>
        <w:ind w:left="993"/>
        <w:jc w:val="both"/>
        <w:rPr>
          <w:rFonts w:ascii="Times New Roman" w:hAnsi="Times New Roman"/>
          <w:sz w:val="24"/>
          <w:szCs w:val="24"/>
        </w:rPr>
      </w:pPr>
      <w:r w:rsidRPr="007C5EB0">
        <w:rPr>
          <w:rFonts w:ascii="Times New Roman" w:hAnsi="Times New Roman"/>
          <w:iCs/>
          <w:spacing w:val="-8"/>
          <w:sz w:val="24"/>
          <w:szCs w:val="24"/>
        </w:rPr>
        <w:t>Духовный подвиг русского воинства.</w:t>
      </w:r>
    </w:p>
    <w:p w:rsidR="007C5EB0" w:rsidRPr="007C5EB0" w:rsidRDefault="007C5EB0" w:rsidP="007C5EB0">
      <w:pPr>
        <w:shd w:val="clear" w:color="auto" w:fill="FFFFFF"/>
        <w:spacing w:after="0" w:line="240" w:lineRule="auto"/>
        <w:ind w:left="993"/>
        <w:jc w:val="center"/>
        <w:rPr>
          <w:rFonts w:ascii="Times New Roman" w:hAnsi="Times New Roman"/>
          <w:sz w:val="24"/>
          <w:szCs w:val="24"/>
        </w:rPr>
      </w:pPr>
      <w:r w:rsidRPr="007C5EB0">
        <w:rPr>
          <w:rFonts w:ascii="Times New Roman" w:hAnsi="Times New Roman"/>
          <w:b/>
          <w:bCs/>
          <w:spacing w:val="-9"/>
          <w:sz w:val="24"/>
          <w:szCs w:val="24"/>
          <w:u w:val="single"/>
        </w:rPr>
        <w:t>8 класс</w:t>
      </w:r>
      <w:r w:rsidRPr="007C5EB0">
        <w:rPr>
          <w:rFonts w:ascii="Times New Roman" w:hAnsi="Times New Roman"/>
          <w:b/>
          <w:bCs/>
          <w:spacing w:val="-9"/>
          <w:sz w:val="24"/>
          <w:szCs w:val="24"/>
        </w:rPr>
        <w:t xml:space="preserve"> </w:t>
      </w:r>
    </w:p>
    <w:p w:rsidR="007C5EB0" w:rsidRPr="007C5EB0" w:rsidRDefault="007C5EB0" w:rsidP="007C5EB0">
      <w:pPr>
        <w:shd w:val="clear" w:color="auto" w:fill="FFFFFF"/>
        <w:spacing w:after="0" w:line="240" w:lineRule="auto"/>
        <w:ind w:left="993"/>
        <w:rPr>
          <w:rFonts w:ascii="Times New Roman" w:hAnsi="Times New Roman"/>
          <w:sz w:val="24"/>
          <w:szCs w:val="24"/>
        </w:rPr>
      </w:pPr>
      <w:r w:rsidRPr="007C5EB0">
        <w:rPr>
          <w:rFonts w:ascii="Times New Roman" w:hAnsi="Times New Roman"/>
          <w:b/>
          <w:bCs/>
          <w:spacing w:val="-8"/>
          <w:sz w:val="24"/>
          <w:szCs w:val="24"/>
        </w:rPr>
        <w:t xml:space="preserve">Введение </w:t>
      </w:r>
    </w:p>
    <w:p w:rsidR="007C5EB0" w:rsidRPr="007C5EB0" w:rsidRDefault="007C5EB0" w:rsidP="007C5EB0">
      <w:pPr>
        <w:shd w:val="clear" w:color="auto" w:fill="FFFFFF"/>
        <w:spacing w:after="0" w:line="240" w:lineRule="auto"/>
        <w:ind w:left="993"/>
        <w:rPr>
          <w:rFonts w:ascii="Times New Roman" w:hAnsi="Times New Roman"/>
          <w:b/>
          <w:bCs/>
          <w:spacing w:val="-9"/>
          <w:sz w:val="24"/>
          <w:szCs w:val="24"/>
        </w:rPr>
      </w:pPr>
      <w:r w:rsidRPr="007C5EB0">
        <w:rPr>
          <w:rFonts w:ascii="Times New Roman" w:hAnsi="Times New Roman"/>
          <w:sz w:val="24"/>
          <w:szCs w:val="24"/>
        </w:rPr>
        <w:t xml:space="preserve">Народы Кубани в многонациональном Российском государстве к началу </w:t>
      </w:r>
      <w:r w:rsidRPr="007C5EB0">
        <w:rPr>
          <w:rFonts w:ascii="Times New Roman" w:hAnsi="Times New Roman"/>
          <w:sz w:val="24"/>
          <w:szCs w:val="24"/>
          <w:lang w:val="en-US"/>
        </w:rPr>
        <w:t>XIX</w:t>
      </w:r>
      <w:r w:rsidRPr="007C5EB0">
        <w:rPr>
          <w:rFonts w:ascii="Times New Roman" w:hAnsi="Times New Roman"/>
          <w:sz w:val="24"/>
          <w:szCs w:val="24"/>
        </w:rPr>
        <w:t xml:space="preserve"> в. Формирование основ гражданского национального сознания. Взаимовыгодное сотрудничество и общность исторических судеб народов Кубани.</w:t>
      </w:r>
    </w:p>
    <w:p w:rsidR="007C5EB0" w:rsidRPr="007C5EB0" w:rsidRDefault="007C5EB0" w:rsidP="007C5EB0">
      <w:pPr>
        <w:shd w:val="clear" w:color="auto" w:fill="FFFFFF"/>
        <w:spacing w:after="0" w:line="240" w:lineRule="auto"/>
        <w:ind w:left="993"/>
        <w:rPr>
          <w:rFonts w:ascii="Times New Roman" w:hAnsi="Times New Roman"/>
          <w:b/>
          <w:bCs/>
          <w:spacing w:val="-9"/>
          <w:sz w:val="24"/>
          <w:szCs w:val="24"/>
        </w:rPr>
      </w:pPr>
    </w:p>
    <w:p w:rsidR="007C5EB0" w:rsidRPr="007C5EB0" w:rsidRDefault="007C5EB0" w:rsidP="007C5EB0">
      <w:pPr>
        <w:shd w:val="clear" w:color="auto" w:fill="FFFFFF"/>
        <w:spacing w:after="0" w:line="240" w:lineRule="auto"/>
        <w:ind w:left="993"/>
        <w:rPr>
          <w:rFonts w:ascii="Times New Roman" w:hAnsi="Times New Roman"/>
          <w:sz w:val="24"/>
          <w:szCs w:val="24"/>
        </w:rPr>
      </w:pPr>
      <w:r w:rsidRPr="007C5EB0">
        <w:rPr>
          <w:rFonts w:ascii="Times New Roman" w:hAnsi="Times New Roman"/>
          <w:b/>
          <w:bCs/>
          <w:spacing w:val="-9"/>
          <w:sz w:val="24"/>
          <w:szCs w:val="24"/>
        </w:rPr>
        <w:t xml:space="preserve">РАЗДЕЛ </w:t>
      </w:r>
      <w:r w:rsidRPr="007C5EB0">
        <w:rPr>
          <w:rFonts w:ascii="Times New Roman" w:hAnsi="Times New Roman"/>
          <w:b/>
          <w:bCs/>
          <w:spacing w:val="-9"/>
          <w:sz w:val="24"/>
          <w:szCs w:val="24"/>
          <w:lang w:val="en-US"/>
        </w:rPr>
        <w:t>I</w:t>
      </w:r>
      <w:r w:rsidRPr="007C5EB0">
        <w:rPr>
          <w:rFonts w:ascii="Times New Roman" w:hAnsi="Times New Roman"/>
          <w:b/>
          <w:bCs/>
          <w:spacing w:val="-9"/>
          <w:sz w:val="24"/>
          <w:szCs w:val="24"/>
        </w:rPr>
        <w:t>. ТРАДИЦИОННАЯ КУЛЬТУРА ЖИТЕЛЕЙ КУБАНИ И ЧЕРНОМОРЬЯ</w:t>
      </w:r>
    </w:p>
    <w:p w:rsidR="007C5EB0" w:rsidRPr="007C5EB0" w:rsidRDefault="007C5EB0" w:rsidP="007C5EB0">
      <w:pPr>
        <w:shd w:val="clear" w:color="auto" w:fill="FFFFFF"/>
        <w:spacing w:after="0" w:line="240" w:lineRule="auto"/>
        <w:ind w:left="993" w:firstLine="293"/>
        <w:jc w:val="both"/>
        <w:rPr>
          <w:rFonts w:ascii="Times New Roman" w:hAnsi="Times New Roman"/>
          <w:sz w:val="24"/>
          <w:szCs w:val="24"/>
        </w:rPr>
      </w:pPr>
      <w:r w:rsidRPr="007C5EB0">
        <w:rPr>
          <w:rFonts w:ascii="Times New Roman" w:hAnsi="Times New Roman"/>
          <w:b/>
          <w:bCs/>
          <w:spacing w:val="-11"/>
          <w:sz w:val="24"/>
          <w:szCs w:val="24"/>
        </w:rPr>
        <w:t>Тема 1. Освоение кубанских степей</w:t>
      </w:r>
    </w:p>
    <w:p w:rsidR="007C5EB0" w:rsidRPr="007C5EB0" w:rsidRDefault="007C5EB0" w:rsidP="007C5EB0">
      <w:pPr>
        <w:shd w:val="clear" w:color="auto" w:fill="FFFFFF"/>
        <w:spacing w:after="0" w:line="240" w:lineRule="auto"/>
        <w:ind w:left="993" w:firstLine="293"/>
        <w:jc w:val="both"/>
        <w:rPr>
          <w:rFonts w:ascii="Times New Roman" w:hAnsi="Times New Roman"/>
          <w:sz w:val="24"/>
          <w:szCs w:val="24"/>
        </w:rPr>
      </w:pPr>
      <w:r w:rsidRPr="007C5EB0">
        <w:rPr>
          <w:rFonts w:ascii="Times New Roman" w:hAnsi="Times New Roman"/>
          <w:spacing w:val="-2"/>
          <w:sz w:val="24"/>
          <w:szCs w:val="24"/>
        </w:rPr>
        <w:t>Рост населения в регионе. Расширение национального состава населения Черномории.</w:t>
      </w:r>
    </w:p>
    <w:p w:rsidR="007C5EB0" w:rsidRPr="007C5EB0" w:rsidRDefault="007C5EB0" w:rsidP="007C5EB0">
      <w:pPr>
        <w:shd w:val="clear" w:color="auto" w:fill="FFFFFF"/>
        <w:spacing w:after="0" w:line="240" w:lineRule="auto"/>
        <w:ind w:left="993"/>
        <w:jc w:val="both"/>
        <w:rPr>
          <w:rFonts w:ascii="Times New Roman" w:hAnsi="Times New Roman"/>
          <w:sz w:val="24"/>
          <w:szCs w:val="24"/>
        </w:rPr>
      </w:pPr>
      <w:r w:rsidRPr="007C5EB0">
        <w:rPr>
          <w:rFonts w:ascii="Times New Roman" w:hAnsi="Times New Roman"/>
          <w:b/>
          <w:bCs/>
          <w:spacing w:val="-6"/>
          <w:sz w:val="24"/>
          <w:szCs w:val="24"/>
        </w:rPr>
        <w:t>Тема 2. Языковое разнообразие Кубани и Черноморья.</w:t>
      </w:r>
    </w:p>
    <w:p w:rsidR="007C5EB0" w:rsidRPr="007C5EB0" w:rsidRDefault="007C5EB0" w:rsidP="007C5EB0">
      <w:pPr>
        <w:shd w:val="clear" w:color="auto" w:fill="FFFFFF"/>
        <w:spacing w:after="0" w:line="240" w:lineRule="auto"/>
        <w:ind w:left="993"/>
        <w:jc w:val="both"/>
        <w:rPr>
          <w:rFonts w:ascii="Times New Roman" w:hAnsi="Times New Roman"/>
          <w:sz w:val="24"/>
          <w:szCs w:val="24"/>
        </w:rPr>
      </w:pPr>
      <w:r w:rsidRPr="007C5EB0">
        <w:rPr>
          <w:rFonts w:ascii="Times New Roman" w:hAnsi="Times New Roman"/>
          <w:sz w:val="24"/>
          <w:szCs w:val="24"/>
        </w:rPr>
        <w:t xml:space="preserve">Коммуникативные, интегративные, культурно-познавательные свойства языка. Диалекты и говоры славянского населения Кубани и Черноморь. География говоров Кубани. </w:t>
      </w:r>
    </w:p>
    <w:p w:rsidR="007C5EB0" w:rsidRPr="007C5EB0" w:rsidRDefault="007C5EB0" w:rsidP="007C5EB0">
      <w:pPr>
        <w:shd w:val="clear" w:color="auto" w:fill="FFFFFF"/>
        <w:spacing w:after="0" w:line="240" w:lineRule="auto"/>
        <w:ind w:left="993"/>
        <w:rPr>
          <w:rFonts w:ascii="Times New Roman" w:hAnsi="Times New Roman"/>
          <w:sz w:val="24"/>
          <w:szCs w:val="24"/>
        </w:rPr>
      </w:pPr>
      <w:r w:rsidRPr="007C5EB0">
        <w:rPr>
          <w:rFonts w:ascii="Times New Roman" w:hAnsi="Times New Roman"/>
          <w:b/>
          <w:bCs/>
          <w:spacing w:val="-7"/>
          <w:sz w:val="24"/>
          <w:szCs w:val="24"/>
        </w:rPr>
        <w:t>Тема 3. Лексика кубанских говоров.</w:t>
      </w:r>
    </w:p>
    <w:p w:rsidR="007C5EB0" w:rsidRPr="007C5EB0" w:rsidRDefault="007C5EB0" w:rsidP="007C5EB0">
      <w:pPr>
        <w:shd w:val="clear" w:color="auto" w:fill="FFFFFF"/>
        <w:spacing w:after="0" w:line="240" w:lineRule="auto"/>
        <w:ind w:left="993" w:firstLine="293"/>
        <w:jc w:val="both"/>
        <w:rPr>
          <w:rFonts w:ascii="Times New Roman" w:hAnsi="Times New Roman"/>
          <w:sz w:val="24"/>
          <w:szCs w:val="24"/>
        </w:rPr>
      </w:pPr>
      <w:r w:rsidRPr="007C5EB0">
        <w:rPr>
          <w:rFonts w:ascii="Times New Roman" w:hAnsi="Times New Roman"/>
          <w:spacing w:val="-4"/>
          <w:sz w:val="24"/>
          <w:szCs w:val="24"/>
        </w:rPr>
        <w:t>Особенности кубанских говоров. Диалектизмы. Этнографическая лексика.</w:t>
      </w:r>
    </w:p>
    <w:p w:rsidR="007C5EB0" w:rsidRPr="007C5EB0" w:rsidRDefault="007C5EB0" w:rsidP="007C5EB0">
      <w:pPr>
        <w:shd w:val="clear" w:color="auto" w:fill="FFFFFF"/>
        <w:spacing w:after="0" w:line="240" w:lineRule="auto"/>
        <w:ind w:left="993" w:firstLine="293"/>
        <w:jc w:val="both"/>
        <w:rPr>
          <w:rFonts w:ascii="Times New Roman" w:hAnsi="Times New Roman"/>
          <w:b/>
          <w:bCs/>
          <w:spacing w:val="-4"/>
          <w:sz w:val="24"/>
          <w:szCs w:val="24"/>
        </w:rPr>
      </w:pPr>
      <w:r w:rsidRPr="007C5EB0">
        <w:rPr>
          <w:rFonts w:ascii="Times New Roman" w:hAnsi="Times New Roman"/>
          <w:b/>
          <w:bCs/>
          <w:spacing w:val="-4"/>
          <w:sz w:val="24"/>
          <w:szCs w:val="24"/>
        </w:rPr>
        <w:t>Тема 4. Повседневность и верования народов Кубани.</w:t>
      </w:r>
    </w:p>
    <w:p w:rsidR="007C5EB0" w:rsidRPr="007C5EB0" w:rsidRDefault="007C5EB0" w:rsidP="007C5EB0">
      <w:pPr>
        <w:shd w:val="clear" w:color="auto" w:fill="FFFFFF"/>
        <w:spacing w:after="0" w:line="240" w:lineRule="auto"/>
        <w:ind w:left="993" w:firstLine="293"/>
        <w:jc w:val="both"/>
        <w:rPr>
          <w:rFonts w:ascii="Times New Roman" w:hAnsi="Times New Roman"/>
          <w:bCs/>
          <w:spacing w:val="-4"/>
          <w:sz w:val="24"/>
          <w:szCs w:val="24"/>
        </w:rPr>
      </w:pPr>
      <w:r w:rsidRPr="007C5EB0">
        <w:rPr>
          <w:rFonts w:ascii="Times New Roman" w:hAnsi="Times New Roman"/>
          <w:bCs/>
          <w:spacing w:val="-4"/>
          <w:sz w:val="24"/>
          <w:szCs w:val="24"/>
        </w:rPr>
        <w:t>Казачьи традиции и уклад жизни. Военное мастерство.</w:t>
      </w:r>
    </w:p>
    <w:p w:rsidR="007C5EB0" w:rsidRPr="007C5EB0" w:rsidRDefault="007C5EB0" w:rsidP="007C5EB0">
      <w:pPr>
        <w:shd w:val="clear" w:color="auto" w:fill="FFFFFF"/>
        <w:spacing w:after="0" w:line="240" w:lineRule="auto"/>
        <w:ind w:left="993" w:firstLine="293"/>
        <w:jc w:val="both"/>
        <w:rPr>
          <w:rFonts w:ascii="Times New Roman" w:hAnsi="Times New Roman"/>
          <w:b/>
          <w:bCs/>
          <w:spacing w:val="-4"/>
          <w:sz w:val="24"/>
          <w:szCs w:val="24"/>
        </w:rPr>
      </w:pPr>
      <w:r w:rsidRPr="007C5EB0">
        <w:rPr>
          <w:rFonts w:ascii="Times New Roman" w:hAnsi="Times New Roman"/>
          <w:b/>
          <w:bCs/>
          <w:spacing w:val="-4"/>
          <w:sz w:val="24"/>
          <w:szCs w:val="24"/>
        </w:rPr>
        <w:t>Тема 5. Материальная культура казачества.</w:t>
      </w:r>
    </w:p>
    <w:p w:rsidR="007C5EB0" w:rsidRPr="007C5EB0" w:rsidRDefault="007C5EB0" w:rsidP="007C5EB0">
      <w:pPr>
        <w:shd w:val="clear" w:color="auto" w:fill="FFFFFF"/>
        <w:spacing w:after="0" w:line="240" w:lineRule="auto"/>
        <w:ind w:left="993" w:firstLine="293"/>
        <w:jc w:val="both"/>
        <w:rPr>
          <w:rFonts w:ascii="Times New Roman" w:hAnsi="Times New Roman"/>
          <w:bCs/>
          <w:spacing w:val="-4"/>
          <w:sz w:val="24"/>
          <w:szCs w:val="24"/>
        </w:rPr>
      </w:pPr>
      <w:r w:rsidRPr="007C5EB0">
        <w:rPr>
          <w:rFonts w:ascii="Times New Roman" w:hAnsi="Times New Roman"/>
          <w:bCs/>
          <w:spacing w:val="-4"/>
          <w:sz w:val="24"/>
          <w:szCs w:val="24"/>
        </w:rPr>
        <w:t>Черноморцы. Поселение и жилище. Застройка казачьей усадьбы.</w:t>
      </w:r>
    </w:p>
    <w:p w:rsidR="007C5EB0" w:rsidRPr="007C5EB0" w:rsidRDefault="007C5EB0" w:rsidP="007C5EB0">
      <w:pPr>
        <w:shd w:val="clear" w:color="auto" w:fill="FFFFFF"/>
        <w:spacing w:after="0" w:line="240" w:lineRule="auto"/>
        <w:ind w:left="993" w:firstLine="293"/>
        <w:jc w:val="both"/>
        <w:rPr>
          <w:rFonts w:ascii="Times New Roman" w:hAnsi="Times New Roman"/>
          <w:b/>
          <w:bCs/>
          <w:spacing w:val="-4"/>
          <w:sz w:val="24"/>
          <w:szCs w:val="24"/>
        </w:rPr>
      </w:pPr>
      <w:r w:rsidRPr="007C5EB0">
        <w:rPr>
          <w:rFonts w:ascii="Times New Roman" w:hAnsi="Times New Roman"/>
          <w:b/>
          <w:bCs/>
          <w:spacing w:val="-4"/>
          <w:sz w:val="24"/>
          <w:szCs w:val="24"/>
        </w:rPr>
        <w:t>Тема 6. Богатство кубанского музыкального фольклора. Обрядовые традиции.</w:t>
      </w:r>
    </w:p>
    <w:p w:rsidR="007C5EB0" w:rsidRPr="007C5EB0" w:rsidRDefault="007C5EB0" w:rsidP="007C5EB0">
      <w:pPr>
        <w:shd w:val="clear" w:color="auto" w:fill="FFFFFF"/>
        <w:spacing w:after="0" w:line="240" w:lineRule="auto"/>
        <w:ind w:left="993" w:firstLine="293"/>
        <w:jc w:val="both"/>
        <w:rPr>
          <w:rFonts w:ascii="Times New Roman" w:hAnsi="Times New Roman"/>
          <w:bCs/>
          <w:spacing w:val="-4"/>
          <w:sz w:val="24"/>
          <w:szCs w:val="24"/>
        </w:rPr>
      </w:pPr>
      <w:r w:rsidRPr="007C5EB0">
        <w:rPr>
          <w:rFonts w:ascii="Times New Roman" w:hAnsi="Times New Roman"/>
          <w:bCs/>
          <w:spacing w:val="-4"/>
          <w:sz w:val="24"/>
          <w:szCs w:val="24"/>
        </w:rPr>
        <w:lastRenderedPageBreak/>
        <w:t>Музыка народов многонациональной Кубани.</w:t>
      </w:r>
    </w:p>
    <w:p w:rsidR="007C5EB0" w:rsidRPr="007C5EB0" w:rsidRDefault="007C5EB0" w:rsidP="007C5EB0">
      <w:pPr>
        <w:shd w:val="clear" w:color="auto" w:fill="FFFFFF"/>
        <w:spacing w:after="0" w:line="240" w:lineRule="auto"/>
        <w:ind w:left="993" w:firstLine="293"/>
        <w:jc w:val="both"/>
        <w:rPr>
          <w:rFonts w:ascii="Times New Roman" w:hAnsi="Times New Roman"/>
          <w:sz w:val="24"/>
          <w:szCs w:val="24"/>
        </w:rPr>
      </w:pPr>
      <w:r w:rsidRPr="007C5EB0">
        <w:rPr>
          <w:rFonts w:ascii="Times New Roman" w:hAnsi="Times New Roman"/>
          <w:bCs/>
          <w:spacing w:val="-4"/>
          <w:sz w:val="24"/>
          <w:szCs w:val="24"/>
        </w:rPr>
        <w:t>Песни и танцы черноморских и линейных казаков.</w:t>
      </w:r>
    </w:p>
    <w:p w:rsidR="007C5EB0" w:rsidRPr="007C5EB0" w:rsidRDefault="007C5EB0" w:rsidP="007C5EB0">
      <w:pPr>
        <w:shd w:val="clear" w:color="auto" w:fill="FFFFFF"/>
        <w:spacing w:after="0" w:line="240" w:lineRule="auto"/>
        <w:ind w:left="993" w:firstLine="293"/>
        <w:jc w:val="both"/>
        <w:rPr>
          <w:rFonts w:ascii="Times New Roman" w:hAnsi="Times New Roman"/>
          <w:b/>
          <w:bCs/>
          <w:sz w:val="24"/>
          <w:szCs w:val="24"/>
        </w:rPr>
      </w:pPr>
      <w:r w:rsidRPr="007C5EB0">
        <w:rPr>
          <w:rFonts w:ascii="Times New Roman" w:hAnsi="Times New Roman"/>
          <w:b/>
          <w:bCs/>
          <w:spacing w:val="-5"/>
          <w:sz w:val="24"/>
          <w:szCs w:val="24"/>
        </w:rPr>
        <w:t>Итоговое повторение и проектная деятель</w:t>
      </w:r>
      <w:r w:rsidRPr="007C5EB0">
        <w:rPr>
          <w:rFonts w:ascii="Times New Roman" w:hAnsi="Times New Roman"/>
          <w:b/>
          <w:bCs/>
          <w:spacing w:val="-5"/>
          <w:sz w:val="24"/>
          <w:szCs w:val="24"/>
        </w:rPr>
        <w:softHyphen/>
      </w:r>
      <w:r w:rsidRPr="007C5EB0">
        <w:rPr>
          <w:rFonts w:ascii="Times New Roman" w:hAnsi="Times New Roman"/>
          <w:b/>
          <w:bCs/>
          <w:sz w:val="24"/>
          <w:szCs w:val="24"/>
        </w:rPr>
        <w:t>ность</w:t>
      </w:r>
    </w:p>
    <w:p w:rsidR="007C5EB0" w:rsidRPr="007C5EB0" w:rsidRDefault="007C5EB0" w:rsidP="007C5EB0">
      <w:pPr>
        <w:shd w:val="clear" w:color="auto" w:fill="FFFFFF"/>
        <w:spacing w:after="0" w:line="240" w:lineRule="auto"/>
        <w:ind w:left="993" w:firstLine="293"/>
        <w:jc w:val="both"/>
        <w:rPr>
          <w:rFonts w:ascii="Times New Roman" w:hAnsi="Times New Roman"/>
          <w:sz w:val="24"/>
          <w:szCs w:val="24"/>
        </w:rPr>
      </w:pPr>
      <w:r w:rsidRPr="007C5EB0">
        <w:rPr>
          <w:rFonts w:ascii="Times New Roman" w:hAnsi="Times New Roman"/>
          <w:bCs/>
          <w:sz w:val="24"/>
          <w:szCs w:val="24"/>
        </w:rPr>
        <w:t xml:space="preserve">Быт, материальная, духовная и </w:t>
      </w:r>
      <w:proofErr w:type="gramStart"/>
      <w:r w:rsidRPr="007C5EB0">
        <w:rPr>
          <w:rFonts w:ascii="Times New Roman" w:hAnsi="Times New Roman"/>
          <w:bCs/>
          <w:sz w:val="24"/>
          <w:szCs w:val="24"/>
        </w:rPr>
        <w:t>художественная  культура</w:t>
      </w:r>
      <w:proofErr w:type="gramEnd"/>
      <w:r w:rsidRPr="007C5EB0">
        <w:rPr>
          <w:rFonts w:ascii="Times New Roman" w:hAnsi="Times New Roman"/>
          <w:bCs/>
          <w:sz w:val="24"/>
          <w:szCs w:val="24"/>
        </w:rPr>
        <w:t xml:space="preserve"> жителей Кубани.</w:t>
      </w:r>
    </w:p>
    <w:p w:rsidR="007C5EB0" w:rsidRPr="007C5EB0" w:rsidRDefault="007C5EB0" w:rsidP="007C5EB0">
      <w:pPr>
        <w:shd w:val="clear" w:color="auto" w:fill="FFFFFF"/>
        <w:spacing w:after="0" w:line="240" w:lineRule="auto"/>
        <w:ind w:left="993"/>
        <w:rPr>
          <w:rFonts w:ascii="Times New Roman" w:hAnsi="Times New Roman"/>
          <w:b/>
          <w:bCs/>
          <w:spacing w:val="-12"/>
          <w:sz w:val="24"/>
          <w:szCs w:val="24"/>
        </w:rPr>
      </w:pPr>
      <w:r w:rsidRPr="007C5EB0">
        <w:rPr>
          <w:rFonts w:ascii="Times New Roman" w:hAnsi="Times New Roman"/>
          <w:b/>
          <w:bCs/>
          <w:spacing w:val="-12"/>
          <w:sz w:val="24"/>
          <w:szCs w:val="24"/>
        </w:rPr>
        <w:t xml:space="preserve">РАЗДЕЛ II.  СТРАНИЦЫ ИСТОРИИ КУБАНИ первой половины </w:t>
      </w:r>
      <w:r w:rsidRPr="007C5EB0">
        <w:rPr>
          <w:rFonts w:ascii="Times New Roman" w:hAnsi="Times New Roman"/>
          <w:b/>
          <w:bCs/>
          <w:spacing w:val="-12"/>
          <w:sz w:val="24"/>
          <w:szCs w:val="24"/>
          <w:lang w:val="en-US"/>
        </w:rPr>
        <w:t>XIX</w:t>
      </w:r>
      <w:r w:rsidRPr="007C5EB0">
        <w:rPr>
          <w:rFonts w:ascii="Times New Roman" w:hAnsi="Times New Roman"/>
          <w:b/>
          <w:bCs/>
          <w:spacing w:val="-12"/>
          <w:sz w:val="24"/>
          <w:szCs w:val="24"/>
        </w:rPr>
        <w:t xml:space="preserve"> </w:t>
      </w:r>
      <w:r w:rsidRPr="007C5EB0">
        <w:rPr>
          <w:rFonts w:ascii="Times New Roman" w:hAnsi="Times New Roman"/>
          <w:b/>
          <w:bCs/>
          <w:spacing w:val="-12"/>
          <w:sz w:val="24"/>
          <w:szCs w:val="24"/>
          <w:lang w:val="en-US"/>
        </w:rPr>
        <w:t>dtrf</w:t>
      </w:r>
    </w:p>
    <w:p w:rsidR="007C5EB0" w:rsidRPr="007C5EB0" w:rsidRDefault="007C5EB0" w:rsidP="007C5EB0">
      <w:pPr>
        <w:spacing w:after="0" w:line="240" w:lineRule="auto"/>
        <w:ind w:left="993"/>
        <w:jc w:val="both"/>
        <w:rPr>
          <w:rFonts w:ascii="Times New Roman" w:hAnsi="Times New Roman"/>
          <w:b/>
          <w:sz w:val="24"/>
          <w:szCs w:val="24"/>
        </w:rPr>
      </w:pPr>
      <w:r w:rsidRPr="007C5EB0">
        <w:rPr>
          <w:rFonts w:ascii="Times New Roman" w:hAnsi="Times New Roman"/>
          <w:b/>
          <w:sz w:val="24"/>
          <w:szCs w:val="24"/>
        </w:rPr>
        <w:t>Тема 7. Черноморцы в Отечественной войне 1812 г.</w:t>
      </w:r>
    </w:p>
    <w:p w:rsidR="007C5EB0" w:rsidRPr="007C5EB0" w:rsidRDefault="007C5EB0" w:rsidP="007C5EB0">
      <w:pPr>
        <w:spacing w:after="0" w:line="240" w:lineRule="auto"/>
        <w:ind w:left="993"/>
        <w:jc w:val="both"/>
        <w:rPr>
          <w:rFonts w:ascii="Times New Roman" w:hAnsi="Times New Roman"/>
          <w:sz w:val="24"/>
          <w:szCs w:val="24"/>
        </w:rPr>
      </w:pPr>
      <w:r w:rsidRPr="007C5EB0">
        <w:rPr>
          <w:rFonts w:ascii="Times New Roman" w:hAnsi="Times New Roman"/>
          <w:sz w:val="24"/>
          <w:szCs w:val="24"/>
        </w:rPr>
        <w:t>Казачьи формирования в войне с Наполеоном. Участие гвардейской Черноморской казачьей сотни и 9-го пешего Черноморского казачьего полка в Заграничном походе русской армии. Казачья воинская доблесть: Казаки-герои А.Ф. Бурсак, П.Ф. Бурсак, А.Д. Безкровный, Н.С. Заводовский.</w:t>
      </w:r>
    </w:p>
    <w:p w:rsidR="007C5EB0" w:rsidRPr="007C5EB0" w:rsidRDefault="007C5EB0" w:rsidP="007C5EB0">
      <w:pPr>
        <w:spacing w:after="0" w:line="240" w:lineRule="auto"/>
        <w:ind w:left="993"/>
        <w:jc w:val="both"/>
        <w:rPr>
          <w:rFonts w:ascii="Times New Roman" w:hAnsi="Times New Roman"/>
          <w:b/>
          <w:sz w:val="24"/>
          <w:szCs w:val="24"/>
        </w:rPr>
      </w:pPr>
      <w:r w:rsidRPr="007C5EB0">
        <w:rPr>
          <w:rFonts w:ascii="Times New Roman" w:hAnsi="Times New Roman"/>
          <w:b/>
          <w:sz w:val="24"/>
          <w:szCs w:val="24"/>
        </w:rPr>
        <w:t>Тема 8. Декабристы на Кубани</w:t>
      </w:r>
    </w:p>
    <w:p w:rsidR="007C5EB0" w:rsidRPr="007C5EB0" w:rsidRDefault="007C5EB0" w:rsidP="007C5EB0">
      <w:pPr>
        <w:spacing w:after="0" w:line="240" w:lineRule="auto"/>
        <w:ind w:left="993"/>
        <w:jc w:val="both"/>
        <w:rPr>
          <w:rFonts w:ascii="Times New Roman" w:hAnsi="Times New Roman"/>
          <w:sz w:val="24"/>
          <w:szCs w:val="24"/>
        </w:rPr>
      </w:pPr>
      <w:r w:rsidRPr="007C5EB0">
        <w:rPr>
          <w:rFonts w:ascii="Times New Roman" w:hAnsi="Times New Roman"/>
          <w:sz w:val="24"/>
          <w:szCs w:val="24"/>
        </w:rPr>
        <w:t>Кавказская ссылка декабристов. Д.А. Арцыбашев, А.А. Бестужев- Марлинский, А.И. Одоевский, М.М. Нарышкин и др. Служба в армии, участие в строительстве фортов, укреплений, дорог. Отношения с местным населением. Просветительская деятельность. Вклад в историю, экономику и культуру Кубани.</w:t>
      </w:r>
    </w:p>
    <w:p w:rsidR="007C5EB0" w:rsidRPr="007C5EB0" w:rsidRDefault="007C5EB0" w:rsidP="007C5EB0">
      <w:pPr>
        <w:spacing w:after="0" w:line="240" w:lineRule="auto"/>
        <w:ind w:left="993"/>
        <w:jc w:val="both"/>
        <w:rPr>
          <w:rFonts w:ascii="Times New Roman" w:hAnsi="Times New Roman"/>
          <w:b/>
          <w:sz w:val="24"/>
          <w:szCs w:val="24"/>
        </w:rPr>
      </w:pPr>
      <w:r w:rsidRPr="007C5EB0">
        <w:rPr>
          <w:rFonts w:ascii="Times New Roman" w:hAnsi="Times New Roman"/>
          <w:b/>
          <w:sz w:val="24"/>
          <w:szCs w:val="24"/>
        </w:rPr>
        <w:t>Темы 9 - 10. Кавказ в международной политике первой половины и середины XIX в.</w:t>
      </w:r>
    </w:p>
    <w:p w:rsidR="007C5EB0" w:rsidRPr="007C5EB0" w:rsidRDefault="007C5EB0" w:rsidP="007C5EB0">
      <w:pPr>
        <w:spacing w:after="0" w:line="240" w:lineRule="auto"/>
        <w:ind w:left="993"/>
        <w:jc w:val="both"/>
        <w:rPr>
          <w:rFonts w:ascii="Times New Roman" w:hAnsi="Times New Roman"/>
          <w:sz w:val="24"/>
          <w:szCs w:val="24"/>
        </w:rPr>
      </w:pPr>
      <w:r w:rsidRPr="007C5EB0">
        <w:rPr>
          <w:rFonts w:ascii="Times New Roman" w:hAnsi="Times New Roman"/>
          <w:sz w:val="24"/>
          <w:szCs w:val="24"/>
        </w:rPr>
        <w:t>Укрепление позиций России на Кавказе. Обострение «восточного вопроса». Интересы Англии и Франции. Русско-турецкие войны 1806- 1812 и 1828 - 1829 гг. Борьба за Анапу - ключ от азиатских берегов Чёрного моря.</w:t>
      </w:r>
    </w:p>
    <w:p w:rsidR="007C5EB0" w:rsidRPr="007C5EB0" w:rsidRDefault="007C5EB0" w:rsidP="007C5EB0">
      <w:pPr>
        <w:spacing w:after="0" w:line="240" w:lineRule="auto"/>
        <w:ind w:left="993"/>
        <w:jc w:val="both"/>
        <w:rPr>
          <w:rFonts w:ascii="Times New Roman" w:hAnsi="Times New Roman"/>
          <w:sz w:val="24"/>
          <w:szCs w:val="24"/>
        </w:rPr>
      </w:pPr>
      <w:r w:rsidRPr="007C5EB0">
        <w:rPr>
          <w:rFonts w:ascii="Times New Roman" w:hAnsi="Times New Roman"/>
          <w:sz w:val="24"/>
          <w:szCs w:val="24"/>
        </w:rPr>
        <w:t>А.Д. Безкровный. Закрепление восточного берега Чёрного моря от устья Кубани до крепости Св. Николая (граница с Аджарией) «в вечном владении Российской Империи».</w:t>
      </w:r>
    </w:p>
    <w:p w:rsidR="007C5EB0" w:rsidRPr="007C5EB0" w:rsidRDefault="007C5EB0" w:rsidP="007C5EB0">
      <w:pPr>
        <w:spacing w:after="0" w:line="240" w:lineRule="auto"/>
        <w:ind w:left="993"/>
        <w:jc w:val="both"/>
        <w:rPr>
          <w:rFonts w:ascii="Times New Roman" w:hAnsi="Times New Roman"/>
          <w:sz w:val="24"/>
          <w:szCs w:val="24"/>
        </w:rPr>
      </w:pPr>
      <w:r w:rsidRPr="007C5EB0">
        <w:rPr>
          <w:rFonts w:ascii="Times New Roman" w:hAnsi="Times New Roman"/>
          <w:sz w:val="24"/>
          <w:szCs w:val="24"/>
        </w:rPr>
        <w:t>Кавказская война (1817 - 1864). Геополитические интересы России в Закубанье. Строительство русских укреплений. Попытка установления мирных отношений с закубанскими горцами: меновые дворы. Борьба русского правительства с работорговлей. Организация крейсерской службы: удачи и просчёты. М.П. Лазарев. Создание Черноморской береговой линии. А.А. Вельяминов. Н.Н. Раевский. Объединение отдельных полков линейных казаков в Кавказское линейное казачье войско (1832). Посещение Николаем I Геленджикской бухты и Анапы. Активизация боевых действий в районе Черноморской береговой линии. Обустройство Новой линии (Темиргоевское, Зассовское и другие укрепления).</w:t>
      </w:r>
    </w:p>
    <w:p w:rsidR="007C5EB0" w:rsidRPr="007C5EB0" w:rsidRDefault="007C5EB0" w:rsidP="007C5EB0">
      <w:pPr>
        <w:spacing w:after="0" w:line="240" w:lineRule="auto"/>
        <w:ind w:left="993"/>
        <w:jc w:val="both"/>
        <w:rPr>
          <w:rFonts w:ascii="Times New Roman" w:hAnsi="Times New Roman"/>
          <w:sz w:val="24"/>
          <w:szCs w:val="24"/>
        </w:rPr>
      </w:pPr>
      <w:r w:rsidRPr="007C5EB0">
        <w:rPr>
          <w:rFonts w:ascii="Times New Roman" w:hAnsi="Times New Roman"/>
          <w:sz w:val="24"/>
          <w:szCs w:val="24"/>
        </w:rPr>
        <w:t>Адыгское общество в условиях противостояния России. Раскол горцев на сторонников пророссийской ориентации, поборников вхождения в правоверную Турцию, борцов за независимость Черкесии. Шамиль. Хаджи-Мухаммед (Магомет). Сулейман Эфенди. Мухаммед- Амин. Создание военно-религиозного государства. «Война против неверных».</w:t>
      </w:r>
    </w:p>
    <w:p w:rsidR="007C5EB0" w:rsidRPr="007C5EB0" w:rsidRDefault="007C5EB0" w:rsidP="007C5EB0">
      <w:pPr>
        <w:spacing w:after="0" w:line="240" w:lineRule="auto"/>
        <w:ind w:left="993"/>
        <w:jc w:val="both"/>
        <w:rPr>
          <w:rFonts w:ascii="Times New Roman" w:hAnsi="Times New Roman"/>
          <w:sz w:val="24"/>
          <w:szCs w:val="24"/>
        </w:rPr>
      </w:pPr>
      <w:r w:rsidRPr="007C5EB0">
        <w:rPr>
          <w:rFonts w:ascii="Times New Roman" w:hAnsi="Times New Roman"/>
          <w:sz w:val="24"/>
          <w:szCs w:val="24"/>
        </w:rPr>
        <w:t>Северо-Западный Кавказ во время Крымской войны (1853 - 1856). Кавказский театр военных действий. Экспедиция русских войск в Геленджик. Боевая доблесть казаков-пластунов при обороне Севастополя. Фанагорийская экспедиция. Ликвидация укреплений Черноморской береговой линии. Сефер-бей. Завершающий этап Кавказской войны. Судьбы горских лидеров.</w:t>
      </w:r>
    </w:p>
    <w:p w:rsidR="007C5EB0" w:rsidRPr="007C5EB0" w:rsidRDefault="007C5EB0" w:rsidP="007C5EB0">
      <w:pPr>
        <w:spacing w:after="0" w:line="240" w:lineRule="auto"/>
        <w:ind w:left="993"/>
        <w:jc w:val="both"/>
        <w:rPr>
          <w:rFonts w:ascii="Times New Roman" w:hAnsi="Times New Roman"/>
          <w:sz w:val="24"/>
          <w:szCs w:val="24"/>
        </w:rPr>
      </w:pPr>
      <w:r w:rsidRPr="007C5EB0">
        <w:rPr>
          <w:rFonts w:ascii="Times New Roman" w:hAnsi="Times New Roman"/>
          <w:sz w:val="24"/>
          <w:szCs w:val="24"/>
        </w:rPr>
        <w:t>Создание Кубанской области (Черномория, западная часть Кавказской линии, Закубанье; центр - Екатеринодар). Образование Кубанского казачьего войска (1860).</w:t>
      </w:r>
    </w:p>
    <w:p w:rsidR="007C5EB0" w:rsidRPr="007C5EB0" w:rsidRDefault="007C5EB0" w:rsidP="007C5EB0">
      <w:pPr>
        <w:spacing w:after="0" w:line="240" w:lineRule="auto"/>
        <w:ind w:left="993"/>
        <w:jc w:val="both"/>
        <w:rPr>
          <w:rFonts w:ascii="Times New Roman" w:hAnsi="Times New Roman"/>
          <w:sz w:val="24"/>
          <w:szCs w:val="24"/>
        </w:rPr>
      </w:pPr>
      <w:r w:rsidRPr="007C5EB0">
        <w:rPr>
          <w:rFonts w:ascii="Times New Roman" w:hAnsi="Times New Roman"/>
          <w:sz w:val="24"/>
          <w:szCs w:val="24"/>
        </w:rPr>
        <w:t>Последние очаги Кавказской войны. Вмешательство англо-турецкой дипломатии. Попытки создания независимой Черкесии. Приезд на Кубань императора Александра II (1861). Присоединение Закубанья к России: его последствия, геополитическое и историческое значение. Переселение горцев в Турцию (мухаджирство).</w:t>
      </w:r>
    </w:p>
    <w:p w:rsidR="007C5EB0" w:rsidRPr="007C5EB0" w:rsidRDefault="007C5EB0" w:rsidP="007C5EB0">
      <w:pPr>
        <w:spacing w:after="0" w:line="240" w:lineRule="auto"/>
        <w:ind w:left="993"/>
        <w:jc w:val="both"/>
        <w:rPr>
          <w:rFonts w:ascii="Times New Roman" w:hAnsi="Times New Roman"/>
          <w:sz w:val="24"/>
          <w:szCs w:val="24"/>
        </w:rPr>
      </w:pPr>
      <w:r w:rsidRPr="007C5EB0">
        <w:rPr>
          <w:rFonts w:ascii="Times New Roman" w:hAnsi="Times New Roman"/>
          <w:sz w:val="24"/>
          <w:szCs w:val="24"/>
        </w:rPr>
        <w:t>Дискуссионные вопросы истории Кавказской войны.</w:t>
      </w:r>
    </w:p>
    <w:p w:rsidR="007C5EB0" w:rsidRPr="007C5EB0" w:rsidRDefault="007C5EB0" w:rsidP="007C5EB0">
      <w:pPr>
        <w:spacing w:after="0" w:line="240" w:lineRule="auto"/>
        <w:ind w:left="993"/>
        <w:jc w:val="center"/>
        <w:rPr>
          <w:rFonts w:ascii="Times New Roman" w:hAnsi="Times New Roman"/>
          <w:b/>
          <w:sz w:val="24"/>
          <w:szCs w:val="24"/>
        </w:rPr>
      </w:pPr>
      <w:r w:rsidRPr="007C5EB0">
        <w:rPr>
          <w:rFonts w:ascii="Times New Roman" w:hAnsi="Times New Roman"/>
          <w:b/>
          <w:sz w:val="24"/>
          <w:szCs w:val="24"/>
        </w:rPr>
        <w:t>Раздел III. Кубанские страницы русской классики. Литература Кубани (2 часа)</w:t>
      </w:r>
    </w:p>
    <w:p w:rsidR="007C5EB0" w:rsidRPr="007C5EB0" w:rsidRDefault="007C5EB0" w:rsidP="007C5EB0">
      <w:pPr>
        <w:spacing w:after="0" w:line="240" w:lineRule="auto"/>
        <w:ind w:left="993"/>
        <w:jc w:val="both"/>
        <w:rPr>
          <w:rFonts w:ascii="Times New Roman" w:hAnsi="Times New Roman"/>
          <w:b/>
          <w:sz w:val="24"/>
          <w:szCs w:val="24"/>
        </w:rPr>
      </w:pPr>
      <w:r w:rsidRPr="007C5EB0">
        <w:rPr>
          <w:rFonts w:ascii="Times New Roman" w:hAnsi="Times New Roman"/>
          <w:b/>
          <w:sz w:val="24"/>
          <w:szCs w:val="24"/>
        </w:rPr>
        <w:t>Тема 11. Русские писатели первой половины XIX в. о Кубани</w:t>
      </w:r>
    </w:p>
    <w:p w:rsidR="007C5EB0" w:rsidRPr="007C5EB0" w:rsidRDefault="007C5EB0" w:rsidP="007C5EB0">
      <w:pPr>
        <w:spacing w:after="0" w:line="240" w:lineRule="auto"/>
        <w:ind w:left="993"/>
        <w:jc w:val="both"/>
        <w:rPr>
          <w:rFonts w:ascii="Times New Roman" w:hAnsi="Times New Roman"/>
          <w:sz w:val="24"/>
          <w:szCs w:val="24"/>
        </w:rPr>
      </w:pPr>
      <w:r w:rsidRPr="007C5EB0">
        <w:rPr>
          <w:rFonts w:ascii="Times New Roman" w:hAnsi="Times New Roman"/>
          <w:sz w:val="24"/>
          <w:szCs w:val="24"/>
        </w:rPr>
        <w:t xml:space="preserve">События, связанные с Тмутараканским княжеством, в «Истории государства Российского» Н.М. Карамзина. А.С. Пушкин на земле Кубани. «Кубанский» фрагмент письма Л.С. Пушкину (сентябрь 1820 г.). Упоминание Тамани в поэме «Кавказский пленник». Авторское примечание к поэме, посвящённое поединку Мстислава и Редеди. План поэмы о Мстиславе. «Кубанские равнины» и Тамань в ранней редакции </w:t>
      </w:r>
      <w:r w:rsidRPr="007C5EB0">
        <w:rPr>
          <w:rFonts w:ascii="Times New Roman" w:hAnsi="Times New Roman"/>
          <w:sz w:val="24"/>
          <w:szCs w:val="24"/>
        </w:rPr>
        <w:lastRenderedPageBreak/>
        <w:t>«Путешествия Онегина». Тема Кубани в поэме «Тазит». Кубанская тематика в авторских примечаниях к «Истории Пугачёва» и в статье «Об "Истории Пугачёвского бунта"»</w:t>
      </w:r>
    </w:p>
    <w:p w:rsidR="007C5EB0" w:rsidRPr="007C5EB0" w:rsidRDefault="007C5EB0" w:rsidP="007C5EB0">
      <w:pPr>
        <w:spacing w:after="0" w:line="240" w:lineRule="auto"/>
        <w:ind w:left="993"/>
        <w:jc w:val="both"/>
        <w:rPr>
          <w:rFonts w:ascii="Times New Roman" w:hAnsi="Times New Roman"/>
          <w:sz w:val="24"/>
          <w:szCs w:val="24"/>
        </w:rPr>
      </w:pPr>
      <w:r w:rsidRPr="007C5EB0">
        <w:rPr>
          <w:rFonts w:ascii="Times New Roman" w:hAnsi="Times New Roman"/>
          <w:sz w:val="24"/>
          <w:szCs w:val="24"/>
        </w:rPr>
        <w:t>Кубань в заметках и письмах А.С. Грибоедова. «Кубанская глава» по-</w:t>
      </w:r>
    </w:p>
    <w:p w:rsidR="007C5EB0" w:rsidRPr="007C5EB0" w:rsidRDefault="007C5EB0" w:rsidP="007C5EB0">
      <w:pPr>
        <w:spacing w:after="0" w:line="240" w:lineRule="auto"/>
        <w:ind w:left="993"/>
        <w:jc w:val="both"/>
        <w:rPr>
          <w:rFonts w:ascii="Times New Roman" w:hAnsi="Times New Roman"/>
          <w:sz w:val="24"/>
          <w:szCs w:val="24"/>
        </w:rPr>
      </w:pPr>
      <w:r w:rsidRPr="007C5EB0">
        <w:rPr>
          <w:rFonts w:ascii="Times New Roman" w:hAnsi="Times New Roman"/>
          <w:sz w:val="24"/>
          <w:szCs w:val="24"/>
        </w:rPr>
        <w:t>вести А.А. Бестужева-Марлинского «Аммалат-бек». Бестужев на Кубани. Работа над повестью «Он был убит». Реальные события и печальные «чувствования» романтика. «Адлерская песня»: мотивы солдатского фольклора в произведении. А.И. Одоевский и А.И. Полежаев на Кубани.</w:t>
      </w:r>
    </w:p>
    <w:p w:rsidR="007C5EB0" w:rsidRPr="007C5EB0" w:rsidRDefault="007C5EB0" w:rsidP="007C5EB0">
      <w:pPr>
        <w:spacing w:after="0" w:line="240" w:lineRule="auto"/>
        <w:ind w:left="993"/>
        <w:jc w:val="both"/>
        <w:rPr>
          <w:rFonts w:ascii="Times New Roman" w:hAnsi="Times New Roman"/>
          <w:sz w:val="24"/>
          <w:szCs w:val="24"/>
        </w:rPr>
      </w:pPr>
      <w:r w:rsidRPr="007C5EB0">
        <w:rPr>
          <w:rFonts w:ascii="Times New Roman" w:hAnsi="Times New Roman"/>
          <w:sz w:val="24"/>
          <w:szCs w:val="24"/>
        </w:rPr>
        <w:t xml:space="preserve">М.Ю. Лермонтов и Кубань. Повесть «Тамань». Поэтичность </w:t>
      </w:r>
      <w:proofErr w:type="gramStart"/>
      <w:r w:rsidRPr="007C5EB0">
        <w:rPr>
          <w:rFonts w:ascii="Times New Roman" w:hAnsi="Times New Roman"/>
          <w:sz w:val="24"/>
          <w:szCs w:val="24"/>
        </w:rPr>
        <w:t>произ-ведения</w:t>
      </w:r>
      <w:proofErr w:type="gramEnd"/>
      <w:r w:rsidRPr="007C5EB0">
        <w:rPr>
          <w:rFonts w:ascii="Times New Roman" w:hAnsi="Times New Roman"/>
          <w:sz w:val="24"/>
          <w:szCs w:val="24"/>
        </w:rPr>
        <w:t>, точный и выразительный язык. «Поэтический портрет» Кубани в стихотворении, посвящённом памяти А.И. Одоевского.</w:t>
      </w:r>
    </w:p>
    <w:p w:rsidR="007C5EB0" w:rsidRPr="007C5EB0" w:rsidRDefault="007C5EB0" w:rsidP="007C5EB0">
      <w:pPr>
        <w:spacing w:after="0" w:line="240" w:lineRule="auto"/>
        <w:ind w:left="993"/>
        <w:jc w:val="both"/>
        <w:rPr>
          <w:rFonts w:ascii="Times New Roman" w:hAnsi="Times New Roman"/>
          <w:b/>
          <w:sz w:val="24"/>
          <w:szCs w:val="24"/>
        </w:rPr>
      </w:pPr>
      <w:r w:rsidRPr="007C5EB0">
        <w:rPr>
          <w:rFonts w:ascii="Times New Roman" w:hAnsi="Times New Roman"/>
          <w:b/>
          <w:sz w:val="24"/>
          <w:szCs w:val="24"/>
        </w:rPr>
        <w:t>Тема 12. Становление литературы Кубани</w:t>
      </w:r>
    </w:p>
    <w:p w:rsidR="007C5EB0" w:rsidRPr="007C5EB0" w:rsidRDefault="007C5EB0" w:rsidP="007C5EB0">
      <w:pPr>
        <w:spacing w:after="0" w:line="240" w:lineRule="auto"/>
        <w:ind w:left="993"/>
        <w:jc w:val="both"/>
        <w:rPr>
          <w:rFonts w:ascii="Times New Roman" w:hAnsi="Times New Roman"/>
          <w:sz w:val="24"/>
          <w:szCs w:val="24"/>
        </w:rPr>
      </w:pPr>
      <w:r w:rsidRPr="007C5EB0">
        <w:rPr>
          <w:rFonts w:ascii="Times New Roman" w:hAnsi="Times New Roman"/>
          <w:sz w:val="24"/>
          <w:szCs w:val="24"/>
        </w:rPr>
        <w:t xml:space="preserve">К.В. Россинский - поэт, проповедник, поборник просвещения. </w:t>
      </w:r>
      <w:proofErr w:type="gramStart"/>
      <w:r w:rsidRPr="007C5EB0">
        <w:rPr>
          <w:rFonts w:ascii="Times New Roman" w:hAnsi="Times New Roman"/>
          <w:sz w:val="24"/>
          <w:szCs w:val="24"/>
        </w:rPr>
        <w:t>Сти-хотворная</w:t>
      </w:r>
      <w:proofErr w:type="gramEnd"/>
      <w:r w:rsidRPr="007C5EB0">
        <w:rPr>
          <w:rFonts w:ascii="Times New Roman" w:hAnsi="Times New Roman"/>
          <w:sz w:val="24"/>
          <w:szCs w:val="24"/>
        </w:rPr>
        <w:t xml:space="preserve"> речь от 4 января 1804 г.</w:t>
      </w:r>
    </w:p>
    <w:p w:rsidR="007C5EB0" w:rsidRPr="007C5EB0" w:rsidRDefault="007C5EB0" w:rsidP="007C5EB0">
      <w:pPr>
        <w:spacing w:after="0" w:line="240" w:lineRule="auto"/>
        <w:ind w:left="993"/>
        <w:jc w:val="both"/>
        <w:rPr>
          <w:rFonts w:ascii="Times New Roman" w:hAnsi="Times New Roman"/>
          <w:sz w:val="24"/>
          <w:szCs w:val="24"/>
        </w:rPr>
      </w:pPr>
      <w:r w:rsidRPr="007C5EB0">
        <w:rPr>
          <w:rFonts w:ascii="Times New Roman" w:hAnsi="Times New Roman"/>
          <w:sz w:val="24"/>
          <w:szCs w:val="24"/>
        </w:rPr>
        <w:t>Я.Г. Кухаренко - первый историк и первый писатель Кубани. Очерки и рассказы: «Казак-Мамай», «Вороной конь», «Овцы и чабаны в Черномории», «Пластуны». Я.Г. Кухаренко - драматург («Черноморский побыт на Кубани»).</w:t>
      </w:r>
    </w:p>
    <w:p w:rsidR="007C5EB0" w:rsidRPr="007C5EB0" w:rsidRDefault="007C5EB0" w:rsidP="007C5EB0">
      <w:pPr>
        <w:spacing w:after="0" w:line="240" w:lineRule="auto"/>
        <w:ind w:left="993"/>
        <w:jc w:val="center"/>
        <w:rPr>
          <w:rFonts w:ascii="Times New Roman" w:hAnsi="Times New Roman"/>
          <w:b/>
          <w:sz w:val="24"/>
          <w:szCs w:val="24"/>
        </w:rPr>
      </w:pPr>
      <w:r w:rsidRPr="007C5EB0">
        <w:rPr>
          <w:rFonts w:ascii="Times New Roman" w:hAnsi="Times New Roman"/>
          <w:b/>
          <w:sz w:val="24"/>
          <w:szCs w:val="24"/>
        </w:rPr>
        <w:t>Раздел IV. Кубань в пореформенный период (4 часа)</w:t>
      </w:r>
    </w:p>
    <w:p w:rsidR="007C5EB0" w:rsidRPr="007C5EB0" w:rsidRDefault="007C5EB0" w:rsidP="007C5EB0">
      <w:pPr>
        <w:spacing w:after="0" w:line="240" w:lineRule="auto"/>
        <w:ind w:left="993"/>
        <w:jc w:val="both"/>
        <w:rPr>
          <w:rFonts w:ascii="Times New Roman" w:hAnsi="Times New Roman"/>
          <w:b/>
          <w:sz w:val="24"/>
          <w:szCs w:val="24"/>
        </w:rPr>
      </w:pPr>
      <w:r w:rsidRPr="007C5EB0">
        <w:rPr>
          <w:rFonts w:ascii="Times New Roman" w:hAnsi="Times New Roman"/>
          <w:b/>
          <w:sz w:val="24"/>
          <w:szCs w:val="24"/>
        </w:rPr>
        <w:t>Тема 13. Преобразования на Кубани в период общероссийских реформ</w:t>
      </w:r>
    </w:p>
    <w:p w:rsidR="007C5EB0" w:rsidRPr="007C5EB0" w:rsidRDefault="007C5EB0" w:rsidP="007C5EB0">
      <w:pPr>
        <w:spacing w:after="0" w:line="240" w:lineRule="auto"/>
        <w:ind w:left="993"/>
        <w:jc w:val="both"/>
        <w:rPr>
          <w:rFonts w:ascii="Times New Roman" w:hAnsi="Times New Roman"/>
          <w:sz w:val="24"/>
          <w:szCs w:val="24"/>
        </w:rPr>
      </w:pPr>
      <w:r w:rsidRPr="007C5EB0">
        <w:rPr>
          <w:rFonts w:ascii="Times New Roman" w:hAnsi="Times New Roman"/>
          <w:sz w:val="24"/>
          <w:szCs w:val="24"/>
        </w:rPr>
        <w:t>Российская модель перехода от традиционного к индустриальному обществу. Особенности отмены крепостного права и земельные преобразования на Кубани. Административно-территориальное устройство в 1864 - 1900 гг. Утверждение герба Кубанской области (1874). Структура Кубанской области. Создание Черноморского округа (1866) и Черноморской губернии с центром в Новороссийске (1896). Система судопроизводства. Введение городского самоуправления в городах Екатеринодаре и Темрюке. Регламентация военной службы казаков.</w:t>
      </w:r>
    </w:p>
    <w:p w:rsidR="007C5EB0" w:rsidRPr="007C5EB0" w:rsidRDefault="007C5EB0" w:rsidP="007C5EB0">
      <w:pPr>
        <w:spacing w:after="0" w:line="240" w:lineRule="auto"/>
        <w:ind w:left="993"/>
        <w:jc w:val="both"/>
        <w:rPr>
          <w:rFonts w:ascii="Times New Roman" w:hAnsi="Times New Roman"/>
          <w:sz w:val="24"/>
          <w:szCs w:val="24"/>
        </w:rPr>
      </w:pPr>
      <w:r w:rsidRPr="007C5EB0">
        <w:rPr>
          <w:rFonts w:ascii="Times New Roman" w:hAnsi="Times New Roman"/>
          <w:b/>
          <w:sz w:val="24"/>
          <w:szCs w:val="24"/>
        </w:rPr>
        <w:t>Тема 14. Хозяйственно-экономический потенциал Кубани во второй половине XIX в</w:t>
      </w:r>
      <w:r w:rsidRPr="007C5EB0">
        <w:rPr>
          <w:rFonts w:ascii="Times New Roman" w:hAnsi="Times New Roman"/>
          <w:sz w:val="24"/>
          <w:szCs w:val="24"/>
        </w:rPr>
        <w:t>.</w:t>
      </w:r>
    </w:p>
    <w:p w:rsidR="007C5EB0" w:rsidRPr="007C5EB0" w:rsidRDefault="007C5EB0" w:rsidP="007C5EB0">
      <w:pPr>
        <w:spacing w:after="0" w:line="240" w:lineRule="auto"/>
        <w:ind w:left="993"/>
        <w:jc w:val="both"/>
        <w:rPr>
          <w:rFonts w:ascii="Times New Roman" w:hAnsi="Times New Roman"/>
          <w:sz w:val="24"/>
          <w:szCs w:val="24"/>
        </w:rPr>
      </w:pPr>
      <w:r w:rsidRPr="007C5EB0">
        <w:rPr>
          <w:rFonts w:ascii="Times New Roman" w:hAnsi="Times New Roman"/>
          <w:sz w:val="24"/>
          <w:szCs w:val="24"/>
        </w:rPr>
        <w:t>Утверждение капиталистической модели экономического развития. Место Кубани среди аграрных окраин России.</w:t>
      </w:r>
    </w:p>
    <w:p w:rsidR="007C5EB0" w:rsidRPr="007C5EB0" w:rsidRDefault="007C5EB0" w:rsidP="007C5EB0">
      <w:pPr>
        <w:spacing w:after="0" w:line="240" w:lineRule="auto"/>
        <w:ind w:left="993"/>
        <w:jc w:val="both"/>
        <w:rPr>
          <w:rFonts w:ascii="Times New Roman" w:hAnsi="Times New Roman"/>
          <w:sz w:val="24"/>
          <w:szCs w:val="24"/>
        </w:rPr>
      </w:pPr>
      <w:r w:rsidRPr="007C5EB0">
        <w:rPr>
          <w:rFonts w:ascii="Times New Roman" w:hAnsi="Times New Roman"/>
          <w:sz w:val="24"/>
          <w:szCs w:val="24"/>
        </w:rPr>
        <w:t>Рост населения в регионе. Изменения в землепользовании.</w:t>
      </w:r>
    </w:p>
    <w:p w:rsidR="007C5EB0" w:rsidRPr="007C5EB0" w:rsidRDefault="007C5EB0" w:rsidP="007C5EB0">
      <w:pPr>
        <w:spacing w:after="0" w:line="240" w:lineRule="auto"/>
        <w:ind w:left="993"/>
        <w:jc w:val="both"/>
        <w:rPr>
          <w:rFonts w:ascii="Times New Roman" w:hAnsi="Times New Roman"/>
          <w:sz w:val="24"/>
          <w:szCs w:val="24"/>
        </w:rPr>
      </w:pPr>
      <w:r w:rsidRPr="007C5EB0">
        <w:rPr>
          <w:rFonts w:ascii="Times New Roman" w:hAnsi="Times New Roman"/>
          <w:sz w:val="24"/>
          <w:szCs w:val="24"/>
        </w:rPr>
        <w:t>Формирование инфраструктуры. Развитие железнодорожного транспорта. Общество Ростово-Владикавказской железной дороги. Шоссейное строительство. Начало судоходства на Кубани.</w:t>
      </w:r>
    </w:p>
    <w:p w:rsidR="007C5EB0" w:rsidRPr="007C5EB0" w:rsidRDefault="007C5EB0" w:rsidP="007C5EB0">
      <w:pPr>
        <w:spacing w:after="0" w:line="240" w:lineRule="auto"/>
        <w:ind w:left="993"/>
        <w:jc w:val="both"/>
        <w:rPr>
          <w:rFonts w:ascii="Times New Roman" w:hAnsi="Times New Roman"/>
          <w:sz w:val="24"/>
          <w:szCs w:val="24"/>
        </w:rPr>
      </w:pPr>
      <w:r w:rsidRPr="007C5EB0">
        <w:rPr>
          <w:rFonts w:ascii="Times New Roman" w:hAnsi="Times New Roman"/>
          <w:sz w:val="24"/>
          <w:szCs w:val="24"/>
        </w:rPr>
        <w:t>Основные направления развития сельского хозяйства. Кубанские предприниматели: Р.В Штейнгелъ, Мазаевы, братья Николенко и др.</w:t>
      </w:r>
    </w:p>
    <w:p w:rsidR="007C5EB0" w:rsidRPr="007C5EB0" w:rsidRDefault="007C5EB0" w:rsidP="007C5EB0">
      <w:pPr>
        <w:spacing w:after="0" w:line="240" w:lineRule="auto"/>
        <w:ind w:left="993"/>
        <w:jc w:val="both"/>
        <w:rPr>
          <w:rFonts w:ascii="Times New Roman" w:hAnsi="Times New Roman"/>
          <w:sz w:val="24"/>
          <w:szCs w:val="24"/>
        </w:rPr>
      </w:pPr>
      <w:r w:rsidRPr="007C5EB0">
        <w:rPr>
          <w:rFonts w:ascii="Times New Roman" w:hAnsi="Times New Roman"/>
          <w:sz w:val="24"/>
          <w:szCs w:val="24"/>
        </w:rPr>
        <w:t>Становление промышленности. Процесс урбанизации. Формирование торгово-промышленной буржуазии: А.Н. Новосильцев, В.П. Ливен,</w:t>
      </w:r>
    </w:p>
    <w:p w:rsidR="007C5EB0" w:rsidRPr="007C5EB0" w:rsidRDefault="007C5EB0" w:rsidP="007C5EB0">
      <w:pPr>
        <w:spacing w:after="0" w:line="240" w:lineRule="auto"/>
        <w:ind w:left="993"/>
        <w:jc w:val="both"/>
        <w:rPr>
          <w:rFonts w:ascii="Times New Roman" w:hAnsi="Times New Roman"/>
          <w:sz w:val="24"/>
          <w:szCs w:val="24"/>
        </w:rPr>
      </w:pPr>
      <w:r w:rsidRPr="007C5EB0">
        <w:rPr>
          <w:rFonts w:ascii="Times New Roman" w:hAnsi="Times New Roman"/>
          <w:sz w:val="24"/>
          <w:szCs w:val="24"/>
        </w:rPr>
        <w:t>А.М. Ерошов, Я.В. Попов и др. Развитие рыночных отношений. Место продукции Кубани на российском и мировом рынках.</w:t>
      </w:r>
    </w:p>
    <w:p w:rsidR="007C5EB0" w:rsidRPr="007C5EB0" w:rsidRDefault="007C5EB0" w:rsidP="007C5EB0">
      <w:pPr>
        <w:spacing w:after="0" w:line="240" w:lineRule="auto"/>
        <w:ind w:left="993"/>
        <w:jc w:val="both"/>
        <w:rPr>
          <w:rFonts w:ascii="Times New Roman" w:hAnsi="Times New Roman"/>
          <w:b/>
          <w:sz w:val="24"/>
          <w:szCs w:val="24"/>
        </w:rPr>
      </w:pPr>
      <w:r w:rsidRPr="007C5EB0">
        <w:rPr>
          <w:rFonts w:ascii="Times New Roman" w:hAnsi="Times New Roman"/>
          <w:b/>
          <w:sz w:val="24"/>
          <w:szCs w:val="24"/>
        </w:rPr>
        <w:t>Тема 15. Кубанцы в Русско-турецкой войне 1877 - 1878 гг.</w:t>
      </w:r>
    </w:p>
    <w:p w:rsidR="007C5EB0" w:rsidRPr="007C5EB0" w:rsidRDefault="007C5EB0" w:rsidP="007C5EB0">
      <w:pPr>
        <w:spacing w:after="0" w:line="240" w:lineRule="auto"/>
        <w:ind w:left="993"/>
        <w:jc w:val="both"/>
        <w:rPr>
          <w:rFonts w:ascii="Times New Roman" w:hAnsi="Times New Roman"/>
          <w:sz w:val="24"/>
          <w:szCs w:val="24"/>
        </w:rPr>
      </w:pPr>
      <w:r w:rsidRPr="007C5EB0">
        <w:rPr>
          <w:rFonts w:ascii="Times New Roman" w:hAnsi="Times New Roman"/>
          <w:sz w:val="24"/>
          <w:szCs w:val="24"/>
        </w:rPr>
        <w:t xml:space="preserve">Казачьи формирования в составе русской армии. Подвиг кубанцев на Балканском и Кавказском фронтах: Тырново, Баязет, Марухский перевал, Шипкинский перевал, Плевна. Герои-кубанцы: С.Я. Кухаренко, П.Д. Бабыч, Е.Д. Фелицын. Признание воинской доблести Кубанского казачьего войска - Георгиевское знамя с </w:t>
      </w:r>
      <w:proofErr w:type="gramStart"/>
      <w:r w:rsidRPr="007C5EB0">
        <w:rPr>
          <w:rFonts w:ascii="Times New Roman" w:hAnsi="Times New Roman"/>
          <w:sz w:val="24"/>
          <w:szCs w:val="24"/>
        </w:rPr>
        <w:t>надписью</w:t>
      </w:r>
      <w:proofErr w:type="gramEnd"/>
      <w:r w:rsidRPr="007C5EB0">
        <w:rPr>
          <w:rFonts w:ascii="Times New Roman" w:hAnsi="Times New Roman"/>
          <w:sz w:val="24"/>
          <w:szCs w:val="24"/>
        </w:rPr>
        <w:t xml:space="preserve"> «За отличие в турецкую войну 1877-1978 гг.».</w:t>
      </w:r>
    </w:p>
    <w:p w:rsidR="007C5EB0" w:rsidRPr="007C5EB0" w:rsidRDefault="007C5EB0" w:rsidP="007C5EB0">
      <w:pPr>
        <w:spacing w:after="0" w:line="240" w:lineRule="auto"/>
        <w:ind w:left="993"/>
        <w:jc w:val="both"/>
        <w:rPr>
          <w:rFonts w:ascii="Times New Roman" w:hAnsi="Times New Roman"/>
          <w:b/>
          <w:sz w:val="24"/>
          <w:szCs w:val="24"/>
        </w:rPr>
      </w:pPr>
      <w:r w:rsidRPr="007C5EB0">
        <w:rPr>
          <w:rFonts w:ascii="Times New Roman" w:hAnsi="Times New Roman"/>
          <w:b/>
          <w:sz w:val="24"/>
          <w:szCs w:val="24"/>
        </w:rPr>
        <w:t>Тема 16. Общественно-политическая жизнь Кубани во второй половине XIX в.</w:t>
      </w:r>
    </w:p>
    <w:p w:rsidR="007C5EB0" w:rsidRPr="007C5EB0" w:rsidRDefault="007C5EB0" w:rsidP="007C5EB0">
      <w:pPr>
        <w:spacing w:after="0" w:line="240" w:lineRule="auto"/>
        <w:ind w:left="993"/>
        <w:jc w:val="both"/>
        <w:rPr>
          <w:rFonts w:ascii="Times New Roman" w:hAnsi="Times New Roman"/>
          <w:sz w:val="24"/>
          <w:szCs w:val="24"/>
        </w:rPr>
      </w:pPr>
      <w:r w:rsidRPr="007C5EB0">
        <w:rPr>
          <w:rFonts w:ascii="Times New Roman" w:hAnsi="Times New Roman"/>
          <w:sz w:val="24"/>
          <w:szCs w:val="24"/>
        </w:rPr>
        <w:t>Нарастание социальной напряжённости в условиях форсированной модернизации. Выступления в горских аулах и казачьих станицах против насильственных правительственных переселений. «Противочумные беспорядки».</w:t>
      </w:r>
    </w:p>
    <w:p w:rsidR="007C5EB0" w:rsidRPr="007C5EB0" w:rsidRDefault="007C5EB0" w:rsidP="007C5EB0">
      <w:pPr>
        <w:spacing w:after="0" w:line="240" w:lineRule="auto"/>
        <w:ind w:left="993"/>
        <w:jc w:val="both"/>
        <w:rPr>
          <w:rFonts w:ascii="Times New Roman" w:hAnsi="Times New Roman"/>
          <w:sz w:val="24"/>
          <w:szCs w:val="24"/>
        </w:rPr>
      </w:pPr>
      <w:r w:rsidRPr="007C5EB0">
        <w:rPr>
          <w:rFonts w:ascii="Times New Roman" w:hAnsi="Times New Roman"/>
          <w:sz w:val="24"/>
          <w:szCs w:val="24"/>
        </w:rPr>
        <w:t>Екатеринодарский кружок «землевольцев» (Н.И. Воронов).</w:t>
      </w:r>
    </w:p>
    <w:p w:rsidR="007C5EB0" w:rsidRPr="007C5EB0" w:rsidRDefault="007C5EB0" w:rsidP="007C5EB0">
      <w:pPr>
        <w:spacing w:after="0" w:line="240" w:lineRule="auto"/>
        <w:ind w:left="993"/>
        <w:jc w:val="both"/>
        <w:rPr>
          <w:rFonts w:ascii="Times New Roman" w:hAnsi="Times New Roman"/>
          <w:sz w:val="24"/>
          <w:szCs w:val="24"/>
        </w:rPr>
      </w:pPr>
      <w:r w:rsidRPr="007C5EB0">
        <w:rPr>
          <w:rFonts w:ascii="Times New Roman" w:hAnsi="Times New Roman"/>
          <w:sz w:val="24"/>
          <w:szCs w:val="24"/>
        </w:rPr>
        <w:t>«Народнические настроения» кубанской интеллигенции: земледельческая ассоциация в станице Бриньковской (Ф.А. Щербина); община «Криница» в Черноморском округе (В.В. Еропкин).</w:t>
      </w:r>
    </w:p>
    <w:p w:rsidR="007C5EB0" w:rsidRPr="007C5EB0" w:rsidRDefault="007C5EB0" w:rsidP="007C5EB0">
      <w:pPr>
        <w:spacing w:after="0" w:line="240" w:lineRule="auto"/>
        <w:ind w:left="993"/>
        <w:jc w:val="both"/>
        <w:rPr>
          <w:rFonts w:ascii="Times New Roman" w:hAnsi="Times New Roman"/>
          <w:sz w:val="24"/>
          <w:szCs w:val="24"/>
        </w:rPr>
      </w:pPr>
      <w:r w:rsidRPr="007C5EB0">
        <w:rPr>
          <w:rFonts w:ascii="Times New Roman" w:hAnsi="Times New Roman"/>
          <w:sz w:val="24"/>
          <w:szCs w:val="24"/>
        </w:rPr>
        <w:t>«Хождение в народ» на Кубани. Кубанские народники за пределами области. Носители радикально-экстремистских народовольческих идей (Г.А. Попко и П.И. Андреюшкин).</w:t>
      </w:r>
    </w:p>
    <w:p w:rsidR="007C5EB0" w:rsidRPr="007C5EB0" w:rsidRDefault="007C5EB0" w:rsidP="007C5EB0">
      <w:pPr>
        <w:spacing w:after="0" w:line="240" w:lineRule="auto"/>
        <w:ind w:left="993"/>
        <w:jc w:val="both"/>
        <w:rPr>
          <w:rFonts w:ascii="Times New Roman" w:hAnsi="Times New Roman"/>
          <w:sz w:val="24"/>
          <w:szCs w:val="24"/>
        </w:rPr>
      </w:pPr>
      <w:r w:rsidRPr="007C5EB0">
        <w:rPr>
          <w:rFonts w:ascii="Times New Roman" w:hAnsi="Times New Roman"/>
          <w:sz w:val="24"/>
          <w:szCs w:val="24"/>
        </w:rPr>
        <w:lastRenderedPageBreak/>
        <w:t>Марксистские кружки в Екатеринодаре, Новороссийске, Майкопе и Ейске. Кубанцы - члены столичных марксистских организаций (М. Бруснев).</w:t>
      </w:r>
    </w:p>
    <w:p w:rsidR="007C5EB0" w:rsidRPr="007C5EB0" w:rsidRDefault="007C5EB0" w:rsidP="007C5EB0">
      <w:pPr>
        <w:spacing w:after="0" w:line="240" w:lineRule="auto"/>
        <w:ind w:left="993"/>
        <w:jc w:val="both"/>
        <w:rPr>
          <w:rFonts w:ascii="Times New Roman" w:hAnsi="Times New Roman"/>
          <w:sz w:val="24"/>
          <w:szCs w:val="24"/>
        </w:rPr>
      </w:pPr>
      <w:r w:rsidRPr="007C5EB0">
        <w:rPr>
          <w:rFonts w:ascii="Times New Roman" w:hAnsi="Times New Roman"/>
          <w:sz w:val="24"/>
          <w:szCs w:val="24"/>
        </w:rPr>
        <w:t>Приезд на Кубань императора Александра III с наследником престола (1888). Празднование 200-летия Кубанского казачьего войска (1896).</w:t>
      </w:r>
    </w:p>
    <w:p w:rsidR="007C5EB0" w:rsidRPr="007C5EB0" w:rsidRDefault="007C5EB0" w:rsidP="007C5EB0">
      <w:pPr>
        <w:spacing w:after="0" w:line="240" w:lineRule="auto"/>
        <w:ind w:left="993"/>
        <w:jc w:val="center"/>
        <w:rPr>
          <w:rFonts w:ascii="Times New Roman" w:hAnsi="Times New Roman"/>
          <w:b/>
          <w:sz w:val="24"/>
          <w:szCs w:val="24"/>
        </w:rPr>
      </w:pPr>
      <w:r w:rsidRPr="007C5EB0">
        <w:rPr>
          <w:rFonts w:ascii="Times New Roman" w:hAnsi="Times New Roman"/>
          <w:b/>
          <w:sz w:val="24"/>
          <w:szCs w:val="24"/>
        </w:rPr>
        <w:t>Раздел V. Кубанские страницы русской классики. Литература Кубани (2 часа)</w:t>
      </w:r>
    </w:p>
    <w:p w:rsidR="007C5EB0" w:rsidRPr="007C5EB0" w:rsidRDefault="007C5EB0" w:rsidP="007C5EB0">
      <w:pPr>
        <w:spacing w:after="0" w:line="240" w:lineRule="auto"/>
        <w:ind w:left="993"/>
        <w:jc w:val="both"/>
        <w:rPr>
          <w:rFonts w:ascii="Times New Roman" w:hAnsi="Times New Roman"/>
          <w:b/>
          <w:sz w:val="24"/>
          <w:szCs w:val="24"/>
        </w:rPr>
      </w:pPr>
      <w:r w:rsidRPr="007C5EB0">
        <w:rPr>
          <w:rFonts w:ascii="Times New Roman" w:hAnsi="Times New Roman"/>
          <w:b/>
          <w:sz w:val="24"/>
          <w:szCs w:val="24"/>
        </w:rPr>
        <w:t>Тема 17. Кубань в творчестве русских писателей второй половины XIX в.</w:t>
      </w:r>
    </w:p>
    <w:p w:rsidR="007C5EB0" w:rsidRPr="007C5EB0" w:rsidRDefault="007C5EB0" w:rsidP="007C5EB0">
      <w:pPr>
        <w:spacing w:after="0" w:line="240" w:lineRule="auto"/>
        <w:ind w:left="993"/>
        <w:jc w:val="both"/>
        <w:rPr>
          <w:rFonts w:ascii="Times New Roman" w:hAnsi="Times New Roman"/>
          <w:sz w:val="24"/>
          <w:szCs w:val="24"/>
        </w:rPr>
      </w:pPr>
      <w:r w:rsidRPr="007C5EB0">
        <w:rPr>
          <w:rFonts w:ascii="Times New Roman" w:hAnsi="Times New Roman"/>
          <w:sz w:val="24"/>
          <w:szCs w:val="24"/>
        </w:rPr>
        <w:t>Кубань в жизни и творчестве Г.И. Успенского. Очерк «Разговоры в дороге» (из цикла «Кой про что»). «Портрет» Новороссийска в письме В.М. Соболевскому (7 апреля 1886 г.). Природа, народонаселение и экономика Кубани в цикле очерков «Письма с дороги».</w:t>
      </w:r>
    </w:p>
    <w:p w:rsidR="007C5EB0" w:rsidRPr="007C5EB0" w:rsidRDefault="007C5EB0" w:rsidP="007C5EB0">
      <w:pPr>
        <w:spacing w:after="0" w:line="240" w:lineRule="auto"/>
        <w:ind w:left="993"/>
        <w:jc w:val="both"/>
        <w:rPr>
          <w:rFonts w:ascii="Times New Roman" w:hAnsi="Times New Roman"/>
          <w:sz w:val="24"/>
          <w:szCs w:val="24"/>
        </w:rPr>
      </w:pPr>
      <w:r w:rsidRPr="007C5EB0">
        <w:rPr>
          <w:rFonts w:ascii="Times New Roman" w:hAnsi="Times New Roman"/>
          <w:sz w:val="24"/>
          <w:szCs w:val="24"/>
        </w:rPr>
        <w:t>Кубанские реалии в эпистолярном наследии А.П. Чехова. Земля Кубани как символ свободы, вольной и счастливой жизни в рассказе «Барыня».</w:t>
      </w:r>
    </w:p>
    <w:p w:rsidR="007C5EB0" w:rsidRPr="007C5EB0" w:rsidRDefault="007C5EB0" w:rsidP="007C5EB0">
      <w:pPr>
        <w:spacing w:after="0" w:line="240" w:lineRule="auto"/>
        <w:ind w:left="993"/>
        <w:jc w:val="both"/>
        <w:rPr>
          <w:rFonts w:ascii="Times New Roman" w:hAnsi="Times New Roman"/>
          <w:sz w:val="24"/>
          <w:szCs w:val="24"/>
        </w:rPr>
      </w:pPr>
      <w:r w:rsidRPr="007C5EB0">
        <w:rPr>
          <w:rFonts w:ascii="Times New Roman" w:hAnsi="Times New Roman"/>
          <w:sz w:val="24"/>
          <w:szCs w:val="24"/>
        </w:rPr>
        <w:t>М. Горький на Кубани. Рассказ «Дед Архип и Лёнька». Очерк «Два босяка». Тема богатства и бедности. Точность и беспощадность писательских оценок.</w:t>
      </w:r>
    </w:p>
    <w:p w:rsidR="007C5EB0" w:rsidRPr="007C5EB0" w:rsidRDefault="007C5EB0" w:rsidP="007C5EB0">
      <w:pPr>
        <w:spacing w:after="0" w:line="240" w:lineRule="auto"/>
        <w:ind w:left="993"/>
        <w:jc w:val="both"/>
        <w:rPr>
          <w:rFonts w:ascii="Times New Roman" w:hAnsi="Times New Roman"/>
          <w:sz w:val="24"/>
          <w:szCs w:val="24"/>
        </w:rPr>
      </w:pPr>
      <w:r w:rsidRPr="007C5EB0">
        <w:rPr>
          <w:rFonts w:ascii="Times New Roman" w:hAnsi="Times New Roman"/>
          <w:sz w:val="24"/>
          <w:szCs w:val="24"/>
        </w:rPr>
        <w:t>Очерк А.И. Куприна «Путевые картинки». Восхищение землёй Кубани. Новороссийские зарисовки.</w:t>
      </w:r>
    </w:p>
    <w:p w:rsidR="007C5EB0" w:rsidRPr="007C5EB0" w:rsidRDefault="007C5EB0" w:rsidP="007C5EB0">
      <w:pPr>
        <w:spacing w:after="0" w:line="240" w:lineRule="auto"/>
        <w:ind w:left="993"/>
        <w:jc w:val="both"/>
        <w:rPr>
          <w:rFonts w:ascii="Times New Roman" w:hAnsi="Times New Roman"/>
          <w:b/>
          <w:sz w:val="24"/>
          <w:szCs w:val="24"/>
        </w:rPr>
      </w:pPr>
      <w:r w:rsidRPr="007C5EB0">
        <w:rPr>
          <w:rFonts w:ascii="Times New Roman" w:hAnsi="Times New Roman"/>
          <w:b/>
          <w:sz w:val="24"/>
          <w:szCs w:val="24"/>
        </w:rPr>
        <w:t>Тема 18. Развитие литературы Кубани</w:t>
      </w:r>
    </w:p>
    <w:p w:rsidR="007C5EB0" w:rsidRPr="007C5EB0" w:rsidRDefault="007C5EB0" w:rsidP="007C5EB0">
      <w:pPr>
        <w:spacing w:after="0" w:line="240" w:lineRule="auto"/>
        <w:ind w:left="993"/>
        <w:jc w:val="both"/>
        <w:rPr>
          <w:rFonts w:ascii="Times New Roman" w:hAnsi="Times New Roman"/>
          <w:sz w:val="24"/>
          <w:szCs w:val="24"/>
        </w:rPr>
      </w:pPr>
      <w:r w:rsidRPr="007C5EB0">
        <w:rPr>
          <w:rFonts w:ascii="Times New Roman" w:hAnsi="Times New Roman"/>
          <w:sz w:val="24"/>
          <w:szCs w:val="24"/>
        </w:rPr>
        <w:t>«Речи», «приветствия» и стихотворения B.C. Вареника. Стихотворения «О Музо! Панночка любэнька...», «Черноморский пластун», «Думка черноморца», «Журба Черноморского казака». Простота и искренность сочинений B.C. Вареника, точность бытовых зарисовок, выразительность языка. «Речи» писателя как «оды в прозе».</w:t>
      </w:r>
    </w:p>
    <w:p w:rsidR="007C5EB0" w:rsidRPr="007C5EB0" w:rsidRDefault="007C5EB0" w:rsidP="007C5EB0">
      <w:pPr>
        <w:spacing w:after="0" w:line="240" w:lineRule="auto"/>
        <w:ind w:left="993"/>
        <w:jc w:val="both"/>
        <w:rPr>
          <w:rFonts w:ascii="Times New Roman" w:hAnsi="Times New Roman"/>
          <w:sz w:val="24"/>
          <w:szCs w:val="24"/>
        </w:rPr>
      </w:pPr>
      <w:r w:rsidRPr="007C5EB0">
        <w:rPr>
          <w:rFonts w:ascii="Times New Roman" w:hAnsi="Times New Roman"/>
          <w:sz w:val="24"/>
          <w:szCs w:val="24"/>
        </w:rPr>
        <w:t>Очерки И.Д. Попко. Изображение быта и нравов черноморских казаков и горцев Кавказа. Исследование «Черноморские казаки в их гражданском и военном быту». Высокая поэтичность многих страниц книги. Очерк, посвящённый кубанским плавням, как стихотворение в прозе. Рассказ «Пластуны». Выразительность языка, точность в бытовых деталях, психологическая убедительность.</w:t>
      </w:r>
    </w:p>
    <w:p w:rsidR="007C5EB0" w:rsidRPr="007C5EB0" w:rsidRDefault="007C5EB0" w:rsidP="007C5EB0">
      <w:pPr>
        <w:spacing w:after="0" w:line="240" w:lineRule="auto"/>
        <w:ind w:left="993"/>
        <w:jc w:val="both"/>
        <w:rPr>
          <w:rFonts w:ascii="Times New Roman" w:hAnsi="Times New Roman"/>
          <w:sz w:val="24"/>
          <w:szCs w:val="24"/>
        </w:rPr>
      </w:pPr>
      <w:r w:rsidRPr="007C5EB0">
        <w:rPr>
          <w:rFonts w:ascii="Times New Roman" w:hAnsi="Times New Roman"/>
          <w:sz w:val="24"/>
          <w:szCs w:val="24"/>
        </w:rPr>
        <w:t>Писательская судьба B.C. Мовы (В. Лиманского). Стихотворения. Пьеса «Старое гнездо и молодые птицы». Рассказ «Три бродяги» - яркая портретно-психологическая зарисовка. Живость диалога, мастерство речевой характеристики. В. С. Мова как переводчик.</w:t>
      </w:r>
    </w:p>
    <w:p w:rsidR="007C5EB0" w:rsidRPr="007C5EB0" w:rsidRDefault="007C5EB0" w:rsidP="007C5EB0">
      <w:pPr>
        <w:spacing w:after="0" w:line="240" w:lineRule="auto"/>
        <w:ind w:left="993"/>
        <w:jc w:val="both"/>
        <w:rPr>
          <w:rFonts w:ascii="Times New Roman" w:hAnsi="Times New Roman"/>
          <w:sz w:val="24"/>
          <w:szCs w:val="24"/>
        </w:rPr>
      </w:pPr>
      <w:r w:rsidRPr="007C5EB0">
        <w:rPr>
          <w:rFonts w:ascii="Times New Roman" w:hAnsi="Times New Roman"/>
          <w:sz w:val="24"/>
          <w:szCs w:val="24"/>
        </w:rPr>
        <w:t>Художественные и публицистические наброски и зарисовки Н.Н. Канивецкого. Умение видеть смешное в заурядных фактах повседневности. Умелое использование выразительных возможностей русского и украинского языков. Канивецкий - рассказчик. Изображение быта, нравов и колоритных характеров кубанцев.</w:t>
      </w:r>
    </w:p>
    <w:p w:rsidR="007C5EB0" w:rsidRPr="007C5EB0" w:rsidRDefault="007C5EB0" w:rsidP="007C5EB0">
      <w:pPr>
        <w:spacing w:after="0" w:line="240" w:lineRule="auto"/>
        <w:ind w:left="993"/>
        <w:jc w:val="both"/>
        <w:rPr>
          <w:rFonts w:ascii="Times New Roman" w:hAnsi="Times New Roman"/>
          <w:sz w:val="24"/>
          <w:szCs w:val="24"/>
        </w:rPr>
      </w:pPr>
      <w:r w:rsidRPr="007C5EB0">
        <w:rPr>
          <w:rFonts w:ascii="Times New Roman" w:hAnsi="Times New Roman"/>
          <w:sz w:val="24"/>
          <w:szCs w:val="24"/>
        </w:rPr>
        <w:t>Личность и писательская судьба Д.В. Аверкиева - автора исторических трагедий и комедий на сюжеты, связанные с русской стариной. Точность передачи бытовых деталей, глубокое знание исторических реалий, психологическая достоверность. Пьеса «Каширская старина» - наиболее значительное произведение писателя. Тесная связь с фольклором, достоверное воспроизведение старинного быта, отточенность языка, напряжённость диалогов. Творчество Д.В. Аверкиева как явление общенационального масштаба.</w:t>
      </w:r>
    </w:p>
    <w:p w:rsidR="007C5EB0" w:rsidRPr="007C5EB0" w:rsidRDefault="007C5EB0" w:rsidP="007C5EB0">
      <w:pPr>
        <w:spacing w:after="0" w:line="240" w:lineRule="auto"/>
        <w:ind w:left="993"/>
        <w:jc w:val="center"/>
        <w:rPr>
          <w:rFonts w:ascii="Times New Roman" w:hAnsi="Times New Roman"/>
          <w:b/>
          <w:sz w:val="24"/>
          <w:szCs w:val="24"/>
        </w:rPr>
      </w:pPr>
      <w:r w:rsidRPr="007C5EB0">
        <w:rPr>
          <w:rFonts w:ascii="Times New Roman" w:hAnsi="Times New Roman"/>
          <w:b/>
          <w:sz w:val="24"/>
          <w:szCs w:val="24"/>
        </w:rPr>
        <w:t>Раздел VI. Профессиональная культура народов Кубани в XIX в. (3 часа)</w:t>
      </w:r>
    </w:p>
    <w:p w:rsidR="007C5EB0" w:rsidRPr="007C5EB0" w:rsidRDefault="007C5EB0" w:rsidP="007C5EB0">
      <w:pPr>
        <w:spacing w:after="0" w:line="240" w:lineRule="auto"/>
        <w:ind w:left="993"/>
        <w:jc w:val="both"/>
        <w:rPr>
          <w:rFonts w:ascii="Times New Roman" w:hAnsi="Times New Roman"/>
          <w:b/>
          <w:sz w:val="24"/>
          <w:szCs w:val="24"/>
        </w:rPr>
      </w:pPr>
      <w:r w:rsidRPr="007C5EB0">
        <w:rPr>
          <w:rFonts w:ascii="Times New Roman" w:hAnsi="Times New Roman"/>
          <w:b/>
          <w:sz w:val="24"/>
          <w:szCs w:val="24"/>
        </w:rPr>
        <w:t>Тема 19. Образовательный и культурный уровень жителей Кубани в XIX в.</w:t>
      </w:r>
    </w:p>
    <w:p w:rsidR="007C5EB0" w:rsidRPr="007C5EB0" w:rsidRDefault="007C5EB0" w:rsidP="007C5EB0">
      <w:pPr>
        <w:spacing w:after="0" w:line="240" w:lineRule="auto"/>
        <w:ind w:left="993"/>
        <w:jc w:val="both"/>
        <w:rPr>
          <w:rFonts w:ascii="Times New Roman" w:hAnsi="Times New Roman"/>
          <w:sz w:val="24"/>
          <w:szCs w:val="24"/>
        </w:rPr>
      </w:pPr>
      <w:r w:rsidRPr="007C5EB0">
        <w:rPr>
          <w:rFonts w:ascii="Times New Roman" w:hAnsi="Times New Roman"/>
          <w:sz w:val="24"/>
          <w:szCs w:val="24"/>
        </w:rPr>
        <w:t>Становление профессиональной культуры.</w:t>
      </w:r>
    </w:p>
    <w:p w:rsidR="007C5EB0" w:rsidRPr="007C5EB0" w:rsidRDefault="007C5EB0" w:rsidP="007C5EB0">
      <w:pPr>
        <w:spacing w:after="0" w:line="240" w:lineRule="auto"/>
        <w:ind w:left="993"/>
        <w:jc w:val="both"/>
        <w:rPr>
          <w:rFonts w:ascii="Times New Roman" w:hAnsi="Times New Roman"/>
          <w:sz w:val="24"/>
          <w:szCs w:val="24"/>
        </w:rPr>
      </w:pPr>
      <w:r w:rsidRPr="007C5EB0">
        <w:rPr>
          <w:rFonts w:ascii="Times New Roman" w:hAnsi="Times New Roman"/>
          <w:sz w:val="24"/>
          <w:szCs w:val="24"/>
        </w:rPr>
        <w:t>Образование. Войсковые казачьи школы и училища. Церковно-православное образование. Екатеринодарская войсковая гимназия. К.В. Россинский.</w:t>
      </w:r>
    </w:p>
    <w:p w:rsidR="007C5EB0" w:rsidRPr="007C5EB0" w:rsidRDefault="007C5EB0" w:rsidP="007C5EB0">
      <w:pPr>
        <w:spacing w:after="0" w:line="240" w:lineRule="auto"/>
        <w:ind w:left="993"/>
        <w:jc w:val="both"/>
        <w:rPr>
          <w:rFonts w:ascii="Times New Roman" w:hAnsi="Times New Roman"/>
          <w:sz w:val="24"/>
          <w:szCs w:val="24"/>
        </w:rPr>
      </w:pPr>
      <w:r w:rsidRPr="007C5EB0">
        <w:rPr>
          <w:rFonts w:ascii="Times New Roman" w:hAnsi="Times New Roman"/>
          <w:sz w:val="24"/>
          <w:szCs w:val="24"/>
        </w:rPr>
        <w:t>Обучение горских детей. Мусульманские школы и российские учебные заведения. Совместное обучение казаков и горцев. Создание адыгейского алфавита и грамматики адыгейского языка. Открытие станичных школ в Кубанской области. Женское образование. Национальные школы. Профессиональные учебные заведения. Подготовка педагогических кадров.</w:t>
      </w:r>
    </w:p>
    <w:p w:rsidR="007C5EB0" w:rsidRPr="007C5EB0" w:rsidRDefault="007C5EB0" w:rsidP="007C5EB0">
      <w:pPr>
        <w:spacing w:after="0" w:line="240" w:lineRule="auto"/>
        <w:ind w:left="993"/>
        <w:jc w:val="both"/>
        <w:rPr>
          <w:rFonts w:ascii="Times New Roman" w:hAnsi="Times New Roman"/>
          <w:sz w:val="24"/>
          <w:szCs w:val="24"/>
        </w:rPr>
      </w:pPr>
      <w:r w:rsidRPr="007C5EB0">
        <w:rPr>
          <w:rFonts w:ascii="Times New Roman" w:hAnsi="Times New Roman"/>
          <w:sz w:val="24"/>
          <w:szCs w:val="24"/>
        </w:rPr>
        <w:t>Наука. Вклад российских учёных в изучение Кубани и развитие её научного потенциала (В.В. Докучаев, Д.И. Менделеев, А.И. Воейков, Н.И. Веселовский). Научные общества.</w:t>
      </w:r>
    </w:p>
    <w:p w:rsidR="007C5EB0" w:rsidRPr="007C5EB0" w:rsidRDefault="007C5EB0" w:rsidP="007C5EB0">
      <w:pPr>
        <w:spacing w:after="0" w:line="240" w:lineRule="auto"/>
        <w:ind w:left="993"/>
        <w:jc w:val="both"/>
        <w:rPr>
          <w:rFonts w:ascii="Times New Roman" w:hAnsi="Times New Roman"/>
          <w:sz w:val="24"/>
          <w:szCs w:val="24"/>
        </w:rPr>
      </w:pPr>
      <w:r w:rsidRPr="007C5EB0">
        <w:rPr>
          <w:rFonts w:ascii="Times New Roman" w:hAnsi="Times New Roman"/>
          <w:sz w:val="24"/>
          <w:szCs w:val="24"/>
        </w:rPr>
        <w:t>Краеведение на Кубани. Общество любителей изучения Кубанской области (ОЛИКО). Просветители Кубани (Я/7 Кухаренко, П.П. Короленко, ЕД. Фелицын, Ф.А. Щербина и др.).</w:t>
      </w:r>
    </w:p>
    <w:p w:rsidR="007C5EB0" w:rsidRPr="007C5EB0" w:rsidRDefault="007C5EB0" w:rsidP="007C5EB0">
      <w:pPr>
        <w:spacing w:after="0" w:line="240" w:lineRule="auto"/>
        <w:ind w:left="993"/>
        <w:jc w:val="both"/>
        <w:rPr>
          <w:rFonts w:ascii="Times New Roman" w:hAnsi="Times New Roman"/>
          <w:sz w:val="24"/>
          <w:szCs w:val="24"/>
        </w:rPr>
      </w:pPr>
      <w:r w:rsidRPr="007C5EB0">
        <w:rPr>
          <w:rFonts w:ascii="Times New Roman" w:hAnsi="Times New Roman"/>
          <w:sz w:val="24"/>
          <w:szCs w:val="24"/>
        </w:rPr>
        <w:lastRenderedPageBreak/>
        <w:t>Адыгские просветители (ШораНогмов, Султан Хан-Гирей, Султан Казы Гирей, УмарБерсей, Адиль-Гирей Кешев и др.).</w:t>
      </w:r>
    </w:p>
    <w:p w:rsidR="007C5EB0" w:rsidRPr="007C5EB0" w:rsidRDefault="007C5EB0" w:rsidP="007C5EB0">
      <w:pPr>
        <w:spacing w:after="0" w:line="240" w:lineRule="auto"/>
        <w:ind w:left="993"/>
        <w:jc w:val="both"/>
        <w:rPr>
          <w:rFonts w:ascii="Times New Roman" w:hAnsi="Times New Roman"/>
          <w:sz w:val="24"/>
          <w:szCs w:val="24"/>
        </w:rPr>
      </w:pPr>
      <w:r w:rsidRPr="007C5EB0">
        <w:rPr>
          <w:rFonts w:ascii="Times New Roman" w:hAnsi="Times New Roman"/>
          <w:sz w:val="24"/>
          <w:szCs w:val="24"/>
        </w:rPr>
        <w:t>Библиотечное дело. Библиотека Черноморского войскового училища (гимназии). Частные собрания книг. Создание типовой сети библиотек для укреплений Черноморской береговой линии. Новороссийская общественная библиотека. Войсковые библиотеки. Н.Ф. Сумароков-Эльстон. Библиотеки Кубанского областного статистического комитета и ОЛИКО. Расширение сети общественных библиотек. Екатеринодарская публичная библиотека им. А.С. Пушкина.</w:t>
      </w:r>
    </w:p>
    <w:p w:rsidR="007C5EB0" w:rsidRPr="007C5EB0" w:rsidRDefault="007C5EB0" w:rsidP="007C5EB0">
      <w:pPr>
        <w:spacing w:after="0" w:line="240" w:lineRule="auto"/>
        <w:ind w:left="993"/>
        <w:jc w:val="both"/>
        <w:rPr>
          <w:rFonts w:ascii="Times New Roman" w:hAnsi="Times New Roman"/>
          <w:sz w:val="24"/>
          <w:szCs w:val="24"/>
        </w:rPr>
      </w:pPr>
      <w:r w:rsidRPr="007C5EB0">
        <w:rPr>
          <w:rFonts w:ascii="Times New Roman" w:hAnsi="Times New Roman"/>
          <w:sz w:val="24"/>
          <w:szCs w:val="24"/>
        </w:rPr>
        <w:t>Музеи. Первый историко-краеведческий музей на Северном Кавказе. И.Д. Попко. Музей Кубанского статистического комитета. Кубанский войсковой этнографический и естественноисторический музей. Е.Д. Фелицын.</w:t>
      </w:r>
    </w:p>
    <w:p w:rsidR="007C5EB0" w:rsidRPr="007C5EB0" w:rsidRDefault="007C5EB0" w:rsidP="007C5EB0">
      <w:pPr>
        <w:spacing w:after="0" w:line="240" w:lineRule="auto"/>
        <w:ind w:left="993"/>
        <w:jc w:val="both"/>
        <w:rPr>
          <w:rFonts w:ascii="Times New Roman" w:hAnsi="Times New Roman"/>
          <w:sz w:val="24"/>
          <w:szCs w:val="24"/>
        </w:rPr>
      </w:pPr>
      <w:r w:rsidRPr="007C5EB0">
        <w:rPr>
          <w:rFonts w:ascii="Times New Roman" w:hAnsi="Times New Roman"/>
          <w:sz w:val="24"/>
          <w:szCs w:val="24"/>
        </w:rPr>
        <w:t>Периодическая печать. «Кубанские войсковые (областные) ведомости» (Е.Д. Фелицын, В.В. Скидан, Л.М. Мельников). Первая частная газета «Кубань» (Н.Г. Моисеенко). «Памятные книжки Кубанской области». «Кубанский сборник».</w:t>
      </w:r>
    </w:p>
    <w:p w:rsidR="007C5EB0" w:rsidRPr="007C5EB0" w:rsidRDefault="007C5EB0" w:rsidP="007C5EB0">
      <w:pPr>
        <w:spacing w:after="0" w:line="240" w:lineRule="auto"/>
        <w:ind w:left="993"/>
        <w:jc w:val="both"/>
        <w:rPr>
          <w:rFonts w:ascii="Times New Roman" w:hAnsi="Times New Roman"/>
          <w:b/>
          <w:sz w:val="24"/>
          <w:szCs w:val="24"/>
        </w:rPr>
      </w:pPr>
      <w:r w:rsidRPr="007C5EB0">
        <w:rPr>
          <w:rFonts w:ascii="Times New Roman" w:hAnsi="Times New Roman"/>
          <w:b/>
          <w:sz w:val="24"/>
          <w:szCs w:val="24"/>
        </w:rPr>
        <w:t>Тема 20. Изобразительное искусство Кубани в XIX в.</w:t>
      </w:r>
    </w:p>
    <w:p w:rsidR="007C5EB0" w:rsidRPr="007C5EB0" w:rsidRDefault="007C5EB0" w:rsidP="007C5EB0">
      <w:pPr>
        <w:spacing w:after="0" w:line="240" w:lineRule="auto"/>
        <w:ind w:left="993"/>
        <w:jc w:val="both"/>
        <w:rPr>
          <w:rFonts w:ascii="Times New Roman" w:hAnsi="Times New Roman"/>
          <w:sz w:val="24"/>
          <w:szCs w:val="24"/>
        </w:rPr>
      </w:pPr>
      <w:r w:rsidRPr="007C5EB0">
        <w:rPr>
          <w:rFonts w:ascii="Times New Roman" w:hAnsi="Times New Roman"/>
          <w:sz w:val="24"/>
          <w:szCs w:val="24"/>
        </w:rPr>
        <w:t>Жизнь и творчество кубанских художников: ПЛ. Шамрай, П.С. Косолап, Е.И. Посполитаки. А.А. Киселёв на Кубани. Выставка картин «Товарищества передвижных художественных выставок».</w:t>
      </w:r>
    </w:p>
    <w:p w:rsidR="007C5EB0" w:rsidRPr="007C5EB0" w:rsidRDefault="007C5EB0" w:rsidP="007C5EB0">
      <w:pPr>
        <w:spacing w:after="0" w:line="240" w:lineRule="auto"/>
        <w:ind w:left="993"/>
        <w:jc w:val="both"/>
        <w:rPr>
          <w:rFonts w:ascii="Times New Roman" w:hAnsi="Times New Roman"/>
          <w:sz w:val="24"/>
          <w:szCs w:val="24"/>
        </w:rPr>
      </w:pPr>
      <w:r w:rsidRPr="007C5EB0">
        <w:rPr>
          <w:rFonts w:ascii="Times New Roman" w:hAnsi="Times New Roman"/>
          <w:sz w:val="24"/>
          <w:szCs w:val="24"/>
        </w:rPr>
        <w:t>Кубанские сюжеты в творчестве известных русских художников. В. Серов. «Пластуны под Севастополем». И. Репин. «Запорожцы пишут письмо турецкому султану».</w:t>
      </w:r>
    </w:p>
    <w:p w:rsidR="007C5EB0" w:rsidRPr="007C5EB0" w:rsidRDefault="007C5EB0" w:rsidP="007C5EB0">
      <w:pPr>
        <w:spacing w:after="0" w:line="240" w:lineRule="auto"/>
        <w:ind w:left="993"/>
        <w:jc w:val="both"/>
        <w:rPr>
          <w:rFonts w:ascii="Times New Roman" w:hAnsi="Times New Roman"/>
          <w:b/>
          <w:sz w:val="24"/>
          <w:szCs w:val="24"/>
        </w:rPr>
      </w:pPr>
      <w:r w:rsidRPr="007C5EB0">
        <w:rPr>
          <w:rFonts w:ascii="Times New Roman" w:hAnsi="Times New Roman"/>
          <w:b/>
          <w:sz w:val="24"/>
          <w:szCs w:val="24"/>
        </w:rPr>
        <w:t>Тема 21-22. Архитектура и скульптура Кубани и Екатеринодара в XIX в. Музыкальная и театральная жизнь Кубани в XIX в.</w:t>
      </w:r>
    </w:p>
    <w:p w:rsidR="007C5EB0" w:rsidRPr="007C5EB0" w:rsidRDefault="007C5EB0" w:rsidP="007C5EB0">
      <w:pPr>
        <w:spacing w:after="0" w:line="240" w:lineRule="auto"/>
        <w:ind w:left="993"/>
        <w:jc w:val="both"/>
        <w:rPr>
          <w:rFonts w:ascii="Times New Roman" w:hAnsi="Times New Roman"/>
          <w:sz w:val="24"/>
          <w:szCs w:val="24"/>
        </w:rPr>
      </w:pPr>
      <w:r w:rsidRPr="007C5EB0">
        <w:rPr>
          <w:rFonts w:ascii="Times New Roman" w:hAnsi="Times New Roman"/>
          <w:sz w:val="24"/>
          <w:szCs w:val="24"/>
        </w:rPr>
        <w:t>Градостроительство. Роль архитектуры в формировании внешнего облика Екатеринодара и других городов Кубани. Жилищное строительство. Административные здания. Основные стили в архитектуре Кубани XIX в. Культовое зодчество. Знаменитые архитекторы Кубани (И.Д. и Е.Д. Черники, И.К. Мальгерб, В.А. Филиппов и др.).</w:t>
      </w:r>
    </w:p>
    <w:p w:rsidR="007C5EB0" w:rsidRPr="007C5EB0" w:rsidRDefault="007C5EB0" w:rsidP="007C5EB0">
      <w:pPr>
        <w:spacing w:after="0" w:line="240" w:lineRule="auto"/>
        <w:ind w:left="993"/>
        <w:jc w:val="both"/>
        <w:rPr>
          <w:rFonts w:ascii="Times New Roman" w:hAnsi="Times New Roman"/>
          <w:sz w:val="24"/>
          <w:szCs w:val="24"/>
        </w:rPr>
      </w:pPr>
      <w:r w:rsidRPr="007C5EB0">
        <w:rPr>
          <w:rFonts w:ascii="Times New Roman" w:hAnsi="Times New Roman"/>
          <w:sz w:val="24"/>
          <w:szCs w:val="24"/>
        </w:rPr>
        <w:t>Монументальная скульптура. Обелиск в честь 200-летия Кубанского казачьего войска (В.А. Филиппов). Соборы и храмы, жилищные постройки и памятники родного города, станицы.</w:t>
      </w:r>
    </w:p>
    <w:p w:rsidR="007C5EB0" w:rsidRPr="007C5EB0" w:rsidRDefault="007C5EB0" w:rsidP="007C5EB0">
      <w:pPr>
        <w:spacing w:after="0" w:line="240" w:lineRule="auto"/>
        <w:ind w:left="993"/>
        <w:jc w:val="both"/>
        <w:rPr>
          <w:rFonts w:ascii="Times New Roman" w:hAnsi="Times New Roman"/>
          <w:sz w:val="24"/>
          <w:szCs w:val="24"/>
        </w:rPr>
      </w:pPr>
      <w:r w:rsidRPr="007C5EB0">
        <w:rPr>
          <w:rFonts w:ascii="Times New Roman" w:hAnsi="Times New Roman"/>
          <w:sz w:val="24"/>
          <w:szCs w:val="24"/>
        </w:rPr>
        <w:t>Создание певческого (К.В. Россинский) и музыкантского (Ф.Я. Бурсак) хоров. Репертуар (духовная музыка, народные песни в обработке местных авторов). Деятельность в области музыкального просветительства. Музыкальное образование: пение в школе, церковные хоры, полковые оркестры. Екатеринодарский кружок любителей музыки и драматического искусства. Собирание музыкального фольклора на Кубани. Художественная ценность образцов, собранных в XIX в. А.Д. Бигдай, Г.М. Концевич, П.А. Махровский.</w:t>
      </w:r>
    </w:p>
    <w:p w:rsidR="007C5EB0" w:rsidRPr="007C5EB0" w:rsidRDefault="007C5EB0" w:rsidP="007C5EB0">
      <w:pPr>
        <w:spacing w:after="0" w:line="240" w:lineRule="auto"/>
        <w:ind w:left="993"/>
        <w:jc w:val="both"/>
        <w:rPr>
          <w:rFonts w:ascii="Times New Roman" w:hAnsi="Times New Roman"/>
          <w:sz w:val="24"/>
          <w:szCs w:val="24"/>
        </w:rPr>
      </w:pPr>
      <w:r w:rsidRPr="007C5EB0">
        <w:rPr>
          <w:rFonts w:ascii="Times New Roman" w:hAnsi="Times New Roman"/>
          <w:sz w:val="24"/>
          <w:szCs w:val="24"/>
        </w:rPr>
        <w:t>Деятельность любительских музыкально-творческих объединений. Концертная жизнь Кубани. Национальные творческие коллективы.</w:t>
      </w:r>
    </w:p>
    <w:p w:rsidR="007C5EB0" w:rsidRPr="007C5EB0" w:rsidRDefault="007C5EB0" w:rsidP="007C5EB0">
      <w:pPr>
        <w:spacing w:after="0" w:line="240" w:lineRule="auto"/>
        <w:ind w:left="993"/>
        <w:jc w:val="both"/>
        <w:rPr>
          <w:rFonts w:ascii="Times New Roman" w:hAnsi="Times New Roman"/>
          <w:sz w:val="24"/>
          <w:szCs w:val="24"/>
        </w:rPr>
      </w:pPr>
      <w:r w:rsidRPr="007C5EB0">
        <w:rPr>
          <w:rFonts w:ascii="Times New Roman" w:hAnsi="Times New Roman"/>
          <w:sz w:val="24"/>
          <w:szCs w:val="24"/>
        </w:rPr>
        <w:t>Театральная жизнь Кубани. Гарнизонные спектакли, частные и любительские театры. Гастроли украинских и столичных трупп. Первый кинотеатр в Новороссийске.</w:t>
      </w:r>
    </w:p>
    <w:p w:rsidR="007C5EB0" w:rsidRPr="007C5EB0" w:rsidRDefault="007C5EB0" w:rsidP="007C5EB0">
      <w:pPr>
        <w:spacing w:after="0" w:line="240" w:lineRule="auto"/>
        <w:ind w:left="993"/>
        <w:jc w:val="center"/>
        <w:rPr>
          <w:rFonts w:ascii="Times New Roman" w:hAnsi="Times New Roman"/>
          <w:b/>
          <w:sz w:val="24"/>
          <w:szCs w:val="24"/>
        </w:rPr>
      </w:pPr>
      <w:r w:rsidRPr="007C5EB0">
        <w:rPr>
          <w:rFonts w:ascii="Times New Roman" w:hAnsi="Times New Roman"/>
          <w:b/>
          <w:sz w:val="24"/>
          <w:szCs w:val="24"/>
        </w:rPr>
        <w:t>Раздел VIІ. Духовные истоки Кубани</w:t>
      </w:r>
    </w:p>
    <w:p w:rsidR="007C5EB0" w:rsidRPr="007C5EB0" w:rsidRDefault="007C5EB0" w:rsidP="007C5EB0">
      <w:pPr>
        <w:spacing w:after="0" w:line="240" w:lineRule="auto"/>
        <w:ind w:left="993"/>
        <w:jc w:val="center"/>
        <w:rPr>
          <w:rFonts w:ascii="Times New Roman" w:hAnsi="Times New Roman"/>
          <w:b/>
          <w:sz w:val="24"/>
          <w:szCs w:val="24"/>
        </w:rPr>
      </w:pPr>
      <w:r w:rsidRPr="007C5EB0">
        <w:rPr>
          <w:rFonts w:ascii="Times New Roman" w:hAnsi="Times New Roman"/>
          <w:b/>
          <w:sz w:val="24"/>
          <w:szCs w:val="24"/>
        </w:rPr>
        <w:t>(4 часа)</w:t>
      </w:r>
    </w:p>
    <w:p w:rsidR="007C5EB0" w:rsidRPr="007C5EB0" w:rsidRDefault="007C5EB0" w:rsidP="007C5EB0">
      <w:pPr>
        <w:spacing w:after="0" w:line="240" w:lineRule="auto"/>
        <w:ind w:left="993"/>
        <w:jc w:val="both"/>
        <w:rPr>
          <w:rFonts w:ascii="Times New Roman" w:hAnsi="Times New Roman"/>
          <w:sz w:val="24"/>
          <w:szCs w:val="24"/>
        </w:rPr>
      </w:pPr>
      <w:r w:rsidRPr="007C5EB0">
        <w:rPr>
          <w:rFonts w:ascii="Times New Roman" w:hAnsi="Times New Roman"/>
          <w:b/>
          <w:sz w:val="24"/>
          <w:szCs w:val="24"/>
        </w:rPr>
        <w:t>Тема 23. Просветительская деятельность.</w:t>
      </w:r>
      <w:r w:rsidRPr="007C5EB0">
        <w:rPr>
          <w:rFonts w:ascii="Times New Roman" w:hAnsi="Times New Roman"/>
          <w:sz w:val="24"/>
          <w:szCs w:val="24"/>
        </w:rPr>
        <w:t xml:space="preserve"> Казачьи монастыри, их историю и духовные ценности казачьей культуры. Социальное служение и просветительская деятельность церкви. Воинская культура казачества как «православного рыцарства» Просветительская и мессионерскаядеятельность церкви. К.В. Россинский. </w:t>
      </w:r>
    </w:p>
    <w:p w:rsidR="007C5EB0" w:rsidRPr="007C5EB0" w:rsidRDefault="007C5EB0" w:rsidP="007C5EB0">
      <w:pPr>
        <w:spacing w:after="0" w:line="240" w:lineRule="auto"/>
        <w:ind w:left="993"/>
        <w:jc w:val="both"/>
        <w:rPr>
          <w:rFonts w:ascii="Times New Roman" w:hAnsi="Times New Roman"/>
          <w:sz w:val="24"/>
          <w:szCs w:val="24"/>
        </w:rPr>
      </w:pPr>
    </w:p>
    <w:p w:rsidR="007C5EB0" w:rsidRPr="007C5EB0" w:rsidRDefault="007C5EB0" w:rsidP="007C5EB0">
      <w:pPr>
        <w:spacing w:after="0" w:line="240" w:lineRule="auto"/>
        <w:ind w:left="993"/>
        <w:jc w:val="center"/>
        <w:rPr>
          <w:rFonts w:ascii="Times New Roman" w:hAnsi="Times New Roman"/>
          <w:b/>
          <w:sz w:val="24"/>
          <w:szCs w:val="24"/>
        </w:rPr>
      </w:pPr>
      <w:r w:rsidRPr="007C5EB0">
        <w:rPr>
          <w:rFonts w:ascii="Times New Roman" w:hAnsi="Times New Roman"/>
          <w:b/>
          <w:sz w:val="24"/>
          <w:szCs w:val="24"/>
        </w:rPr>
        <w:t>9 класс</w:t>
      </w:r>
    </w:p>
    <w:p w:rsidR="007C5EB0" w:rsidRPr="007C5EB0" w:rsidRDefault="007C5EB0" w:rsidP="007C5EB0">
      <w:pPr>
        <w:spacing w:after="0" w:line="240" w:lineRule="auto"/>
        <w:ind w:left="993"/>
        <w:jc w:val="both"/>
        <w:rPr>
          <w:rFonts w:ascii="Times New Roman" w:hAnsi="Times New Roman"/>
          <w:sz w:val="24"/>
          <w:szCs w:val="24"/>
        </w:rPr>
      </w:pPr>
      <w:r w:rsidRPr="007C5EB0">
        <w:rPr>
          <w:rFonts w:ascii="Times New Roman" w:hAnsi="Times New Roman"/>
          <w:sz w:val="24"/>
          <w:szCs w:val="24"/>
        </w:rPr>
        <w:t>Введение (1 час)</w:t>
      </w:r>
    </w:p>
    <w:p w:rsidR="007C5EB0" w:rsidRPr="007C5EB0" w:rsidRDefault="007C5EB0" w:rsidP="007C5EB0">
      <w:pPr>
        <w:spacing w:after="0" w:line="240" w:lineRule="auto"/>
        <w:ind w:left="993"/>
        <w:jc w:val="both"/>
        <w:rPr>
          <w:rFonts w:ascii="Times New Roman" w:hAnsi="Times New Roman"/>
          <w:sz w:val="24"/>
          <w:szCs w:val="24"/>
        </w:rPr>
      </w:pPr>
      <w:r w:rsidRPr="007C5EB0">
        <w:rPr>
          <w:rFonts w:ascii="Times New Roman" w:hAnsi="Times New Roman"/>
          <w:sz w:val="24"/>
          <w:szCs w:val="24"/>
        </w:rPr>
        <w:t xml:space="preserve">Кубань в XX - XXI вв.: дорогой межнационального мира и согласия. Национальное, конфессиональное и культурное многообразие Краснодарского края. Национально-государственное строительство на Кубани, развитие межэтнического взаимодействия и укрепление добрососедских отношений в советскую эпоху. Многонациональное боевое содружество и взаимопомощь в период военных испытаний. Взаимовлияние этнических </w:t>
      </w:r>
      <w:r w:rsidRPr="007C5EB0">
        <w:rPr>
          <w:rFonts w:ascii="Times New Roman" w:hAnsi="Times New Roman"/>
          <w:sz w:val="24"/>
          <w:szCs w:val="24"/>
        </w:rPr>
        <w:lastRenderedPageBreak/>
        <w:t>культур в регионе. Межнациональный мир и согласие как основа процветания нашего края.</w:t>
      </w:r>
    </w:p>
    <w:p w:rsidR="007C5EB0" w:rsidRPr="007C5EB0" w:rsidRDefault="007C5EB0" w:rsidP="007C5EB0">
      <w:pPr>
        <w:spacing w:after="0" w:line="240" w:lineRule="auto"/>
        <w:ind w:left="993"/>
        <w:jc w:val="center"/>
        <w:rPr>
          <w:rFonts w:ascii="Times New Roman" w:hAnsi="Times New Roman"/>
          <w:b/>
          <w:sz w:val="24"/>
          <w:szCs w:val="24"/>
        </w:rPr>
      </w:pPr>
      <w:r w:rsidRPr="007C5EB0">
        <w:rPr>
          <w:rFonts w:ascii="Times New Roman" w:hAnsi="Times New Roman"/>
          <w:b/>
          <w:sz w:val="24"/>
          <w:szCs w:val="24"/>
        </w:rPr>
        <w:t>Раздел I. Наш край на карте России. Природноресурсный потенциал региона (3 часа)</w:t>
      </w:r>
    </w:p>
    <w:p w:rsidR="007C5EB0" w:rsidRPr="007C5EB0" w:rsidRDefault="007C5EB0" w:rsidP="007C5EB0">
      <w:pPr>
        <w:spacing w:after="0" w:line="240" w:lineRule="auto"/>
        <w:ind w:left="993"/>
        <w:jc w:val="both"/>
        <w:rPr>
          <w:rFonts w:ascii="Times New Roman" w:hAnsi="Times New Roman"/>
          <w:b/>
          <w:sz w:val="24"/>
          <w:szCs w:val="24"/>
        </w:rPr>
      </w:pPr>
      <w:r w:rsidRPr="007C5EB0">
        <w:rPr>
          <w:rFonts w:ascii="Times New Roman" w:hAnsi="Times New Roman"/>
          <w:b/>
          <w:sz w:val="24"/>
          <w:szCs w:val="24"/>
        </w:rPr>
        <w:t>Тема 1. Особенности географического положения Краснодарского края (1 час)</w:t>
      </w:r>
    </w:p>
    <w:p w:rsidR="007C5EB0" w:rsidRPr="007C5EB0" w:rsidRDefault="007C5EB0" w:rsidP="007C5EB0">
      <w:pPr>
        <w:spacing w:after="0" w:line="240" w:lineRule="auto"/>
        <w:ind w:left="993"/>
        <w:jc w:val="both"/>
        <w:rPr>
          <w:rFonts w:ascii="Times New Roman" w:hAnsi="Times New Roman"/>
          <w:sz w:val="24"/>
          <w:szCs w:val="24"/>
        </w:rPr>
      </w:pPr>
      <w:r w:rsidRPr="007C5EB0">
        <w:rPr>
          <w:rFonts w:ascii="Times New Roman" w:hAnsi="Times New Roman"/>
          <w:sz w:val="24"/>
          <w:szCs w:val="24"/>
        </w:rPr>
        <w:t>Положение края на юге Российской Федерации. Крайние точки Краснодарского края. Преимущества географического положения. Выход к двум морям. Природные условия. Погодные аномалии. Геополитическое положение региона. Административное устройство. Площадь территории, численность, состав и структура населения.</w:t>
      </w:r>
    </w:p>
    <w:p w:rsidR="007C5EB0" w:rsidRPr="007C5EB0" w:rsidRDefault="007C5EB0" w:rsidP="007C5EB0">
      <w:pPr>
        <w:spacing w:after="0" w:line="240" w:lineRule="auto"/>
        <w:ind w:left="993"/>
        <w:jc w:val="both"/>
        <w:rPr>
          <w:rFonts w:ascii="Times New Roman" w:hAnsi="Times New Roman"/>
          <w:b/>
          <w:sz w:val="24"/>
          <w:szCs w:val="24"/>
        </w:rPr>
      </w:pPr>
      <w:r w:rsidRPr="007C5EB0">
        <w:rPr>
          <w:rFonts w:ascii="Times New Roman" w:hAnsi="Times New Roman"/>
          <w:b/>
          <w:sz w:val="24"/>
          <w:szCs w:val="24"/>
        </w:rPr>
        <w:t>Тема 2. Природные ресурсы и их рациональное использование (2 часа)</w:t>
      </w:r>
    </w:p>
    <w:p w:rsidR="007C5EB0" w:rsidRPr="007C5EB0" w:rsidRDefault="007C5EB0" w:rsidP="007C5EB0">
      <w:pPr>
        <w:spacing w:after="0" w:line="240" w:lineRule="auto"/>
        <w:ind w:left="993"/>
        <w:jc w:val="both"/>
        <w:rPr>
          <w:rFonts w:ascii="Times New Roman" w:hAnsi="Times New Roman"/>
          <w:sz w:val="24"/>
          <w:szCs w:val="24"/>
        </w:rPr>
      </w:pPr>
      <w:r w:rsidRPr="007C5EB0">
        <w:rPr>
          <w:rFonts w:ascii="Times New Roman" w:hAnsi="Times New Roman"/>
          <w:sz w:val="24"/>
          <w:szCs w:val="24"/>
        </w:rPr>
        <w:t>Природные ресурсы Краснодарского края: солнечное тепло, термальные источники, агроклиматические, почвенные, водные, рекреационные, земельные ресурсы. Равнинный характер территории. Предгорья и горы Западного Кавказа.</w:t>
      </w:r>
    </w:p>
    <w:p w:rsidR="007C5EB0" w:rsidRPr="007C5EB0" w:rsidRDefault="007C5EB0" w:rsidP="007C5EB0">
      <w:pPr>
        <w:spacing w:after="0" w:line="240" w:lineRule="auto"/>
        <w:ind w:left="993"/>
        <w:jc w:val="both"/>
        <w:rPr>
          <w:rFonts w:ascii="Times New Roman" w:hAnsi="Times New Roman"/>
          <w:sz w:val="24"/>
          <w:szCs w:val="24"/>
        </w:rPr>
      </w:pPr>
      <w:r w:rsidRPr="007C5EB0">
        <w:rPr>
          <w:rFonts w:ascii="Times New Roman" w:hAnsi="Times New Roman"/>
          <w:sz w:val="24"/>
          <w:szCs w:val="24"/>
        </w:rPr>
        <w:t>Ресурсы растительного и животного мира. Полезные ископаемые: нефть, газ, йодобромные воды, ртутные руды, сырьё для производства строительных материалов (мергель, гипс, песок, глина). Охрана природных богатств Кубани.</w:t>
      </w:r>
    </w:p>
    <w:p w:rsidR="007C5EB0" w:rsidRPr="007C5EB0" w:rsidRDefault="007C5EB0" w:rsidP="007C5EB0">
      <w:pPr>
        <w:spacing w:after="0" w:line="240" w:lineRule="auto"/>
        <w:ind w:left="993"/>
        <w:jc w:val="both"/>
        <w:rPr>
          <w:rFonts w:ascii="Times New Roman" w:hAnsi="Times New Roman"/>
          <w:b/>
          <w:sz w:val="24"/>
          <w:szCs w:val="24"/>
        </w:rPr>
      </w:pPr>
      <w:r w:rsidRPr="007C5EB0">
        <w:rPr>
          <w:rFonts w:ascii="Times New Roman" w:hAnsi="Times New Roman"/>
          <w:b/>
          <w:sz w:val="24"/>
          <w:szCs w:val="24"/>
        </w:rPr>
        <w:t>Итоговое повторение и проектная деятельность (1 час)</w:t>
      </w:r>
    </w:p>
    <w:p w:rsidR="007C5EB0" w:rsidRPr="007C5EB0" w:rsidRDefault="007C5EB0" w:rsidP="007C5EB0">
      <w:pPr>
        <w:spacing w:after="0" w:line="240" w:lineRule="auto"/>
        <w:ind w:left="993"/>
        <w:jc w:val="both"/>
        <w:rPr>
          <w:rFonts w:ascii="Times New Roman" w:hAnsi="Times New Roman"/>
          <w:sz w:val="24"/>
          <w:szCs w:val="24"/>
        </w:rPr>
      </w:pPr>
      <w:r w:rsidRPr="007C5EB0">
        <w:rPr>
          <w:rFonts w:ascii="Times New Roman" w:hAnsi="Times New Roman"/>
          <w:sz w:val="24"/>
          <w:szCs w:val="24"/>
        </w:rPr>
        <w:t>Экономико-географическая характеристика. Природноресурсный потенциал Краснодарского края. Демографическая ситуация. Географическое положение, природные ресурсы и население вашей местности. Природоохранные мероприятия и экологические программы.</w:t>
      </w:r>
    </w:p>
    <w:p w:rsidR="007C5EB0" w:rsidRPr="007C5EB0" w:rsidRDefault="007C5EB0" w:rsidP="007C5EB0">
      <w:pPr>
        <w:spacing w:after="0" w:line="240" w:lineRule="auto"/>
        <w:ind w:left="993"/>
        <w:jc w:val="center"/>
        <w:rPr>
          <w:rFonts w:ascii="Times New Roman" w:hAnsi="Times New Roman"/>
          <w:b/>
          <w:sz w:val="24"/>
          <w:szCs w:val="24"/>
        </w:rPr>
      </w:pPr>
      <w:r w:rsidRPr="007C5EB0">
        <w:rPr>
          <w:rFonts w:ascii="Times New Roman" w:hAnsi="Times New Roman"/>
          <w:b/>
          <w:sz w:val="24"/>
          <w:szCs w:val="24"/>
        </w:rPr>
        <w:t>Раздел II. Кубань в 1900 — конце 1930-х гг. (9 часов)</w:t>
      </w:r>
    </w:p>
    <w:p w:rsidR="007C5EB0" w:rsidRPr="007C5EB0" w:rsidRDefault="007C5EB0" w:rsidP="007C5EB0">
      <w:pPr>
        <w:spacing w:after="0" w:line="240" w:lineRule="auto"/>
        <w:ind w:left="993"/>
        <w:jc w:val="both"/>
        <w:rPr>
          <w:rFonts w:ascii="Times New Roman" w:hAnsi="Times New Roman"/>
          <w:b/>
          <w:sz w:val="24"/>
          <w:szCs w:val="24"/>
        </w:rPr>
      </w:pPr>
      <w:r w:rsidRPr="007C5EB0">
        <w:rPr>
          <w:rFonts w:ascii="Times New Roman" w:hAnsi="Times New Roman"/>
          <w:b/>
          <w:sz w:val="24"/>
          <w:szCs w:val="24"/>
        </w:rPr>
        <w:t>Тема 3. Кубанская область и Черноморская губерния в 1900-1916 гг.</w:t>
      </w:r>
    </w:p>
    <w:p w:rsidR="007C5EB0" w:rsidRPr="007C5EB0" w:rsidRDefault="007C5EB0" w:rsidP="007C5EB0">
      <w:pPr>
        <w:spacing w:after="0" w:line="240" w:lineRule="auto"/>
        <w:ind w:left="993"/>
        <w:jc w:val="both"/>
        <w:rPr>
          <w:rFonts w:ascii="Times New Roman" w:hAnsi="Times New Roman"/>
          <w:sz w:val="24"/>
          <w:szCs w:val="24"/>
        </w:rPr>
      </w:pPr>
      <w:r w:rsidRPr="007C5EB0">
        <w:rPr>
          <w:rFonts w:ascii="Times New Roman" w:hAnsi="Times New Roman"/>
          <w:sz w:val="24"/>
          <w:szCs w:val="24"/>
        </w:rPr>
        <w:t>Кубань в составе Российской империи. Социальный и национальный состав, рост численности населения; казачество, иногородние, инородцы. Различия между Черноморской губернией и Кубанской областью. Экономика Кубани. Сельское хозяйство. Промышленность. Транспортная система. Политическая борьба и общественное движение в Кубанской области и Черноморской губернии. Конституционные и монархические надежды значительной части населения. Возникновение и деятельность демократических, либеральных, анархистских и монархических организаций. Стачки, забастовки и вооружённые выступления на Кубани в годы революции 1905 - 1907 гг. Новороссийская и Сочинская республики.</w:t>
      </w:r>
    </w:p>
    <w:p w:rsidR="007C5EB0" w:rsidRPr="007C5EB0" w:rsidRDefault="007C5EB0" w:rsidP="007C5EB0">
      <w:pPr>
        <w:spacing w:after="0" w:line="240" w:lineRule="auto"/>
        <w:ind w:left="993"/>
        <w:jc w:val="both"/>
        <w:rPr>
          <w:rFonts w:ascii="Times New Roman" w:hAnsi="Times New Roman"/>
          <w:sz w:val="24"/>
          <w:szCs w:val="24"/>
        </w:rPr>
      </w:pPr>
      <w:r w:rsidRPr="007C5EB0">
        <w:rPr>
          <w:rFonts w:ascii="Times New Roman" w:hAnsi="Times New Roman"/>
          <w:sz w:val="24"/>
          <w:szCs w:val="24"/>
        </w:rPr>
        <w:t>Нарастание кризисных явлений в экономике и политике. Попытки местных властей нормализовать ситуацию.</w:t>
      </w:r>
    </w:p>
    <w:p w:rsidR="007C5EB0" w:rsidRPr="007C5EB0" w:rsidRDefault="007C5EB0" w:rsidP="007C5EB0">
      <w:pPr>
        <w:spacing w:after="0" w:line="240" w:lineRule="auto"/>
        <w:ind w:left="993"/>
        <w:jc w:val="both"/>
        <w:rPr>
          <w:rFonts w:ascii="Times New Roman" w:hAnsi="Times New Roman"/>
          <w:b/>
          <w:sz w:val="24"/>
          <w:szCs w:val="24"/>
        </w:rPr>
      </w:pPr>
      <w:r w:rsidRPr="007C5EB0">
        <w:rPr>
          <w:rFonts w:ascii="Times New Roman" w:hAnsi="Times New Roman"/>
          <w:b/>
          <w:sz w:val="24"/>
          <w:szCs w:val="24"/>
        </w:rPr>
        <w:t>Тема 4. Участие кубанцев в Русско-японской и Первой мировой войнах</w:t>
      </w:r>
    </w:p>
    <w:p w:rsidR="007C5EB0" w:rsidRPr="007C5EB0" w:rsidRDefault="007C5EB0" w:rsidP="007C5EB0">
      <w:pPr>
        <w:spacing w:after="0" w:line="240" w:lineRule="auto"/>
        <w:ind w:left="993"/>
        <w:jc w:val="both"/>
        <w:rPr>
          <w:rFonts w:ascii="Times New Roman" w:hAnsi="Times New Roman"/>
          <w:sz w:val="24"/>
          <w:szCs w:val="24"/>
        </w:rPr>
      </w:pPr>
      <w:r w:rsidRPr="007C5EB0">
        <w:rPr>
          <w:rFonts w:ascii="Times New Roman" w:hAnsi="Times New Roman"/>
          <w:sz w:val="24"/>
          <w:szCs w:val="24"/>
        </w:rPr>
        <w:t>Казачьи формирования и горские добровольцы в составе вооружённых сил России в годы Русско-японской войны. Сбор средств на нужды армии.</w:t>
      </w:r>
    </w:p>
    <w:p w:rsidR="007C5EB0" w:rsidRPr="007C5EB0" w:rsidRDefault="007C5EB0" w:rsidP="007C5EB0">
      <w:pPr>
        <w:spacing w:after="0" w:line="240" w:lineRule="auto"/>
        <w:ind w:left="993"/>
        <w:jc w:val="both"/>
        <w:rPr>
          <w:rFonts w:ascii="Times New Roman" w:hAnsi="Times New Roman"/>
          <w:sz w:val="24"/>
          <w:szCs w:val="24"/>
        </w:rPr>
      </w:pPr>
      <w:r w:rsidRPr="007C5EB0">
        <w:rPr>
          <w:rFonts w:ascii="Times New Roman" w:hAnsi="Times New Roman"/>
          <w:sz w:val="24"/>
          <w:szCs w:val="24"/>
        </w:rPr>
        <w:t>Кубанская область и Черноморская губерния в годы Первой мировой войны. Патриотический подъём. Ратные подвиги кубанцев.</w:t>
      </w:r>
    </w:p>
    <w:p w:rsidR="007C5EB0" w:rsidRPr="007C5EB0" w:rsidRDefault="007C5EB0" w:rsidP="007C5EB0">
      <w:pPr>
        <w:spacing w:after="0" w:line="240" w:lineRule="auto"/>
        <w:ind w:left="993"/>
        <w:jc w:val="both"/>
        <w:rPr>
          <w:rFonts w:ascii="Times New Roman" w:hAnsi="Times New Roman"/>
          <w:sz w:val="24"/>
          <w:szCs w:val="24"/>
        </w:rPr>
      </w:pPr>
      <w:r w:rsidRPr="007C5EB0">
        <w:rPr>
          <w:rFonts w:ascii="Times New Roman" w:hAnsi="Times New Roman"/>
          <w:sz w:val="24"/>
          <w:szCs w:val="24"/>
        </w:rPr>
        <w:t>Влияние войны на социальный состав населения, уровень жизни, экономику, общественные настроения.</w:t>
      </w:r>
    </w:p>
    <w:p w:rsidR="007C5EB0" w:rsidRPr="007C5EB0" w:rsidRDefault="007C5EB0" w:rsidP="007C5EB0">
      <w:pPr>
        <w:spacing w:after="0" w:line="240" w:lineRule="auto"/>
        <w:ind w:left="993"/>
        <w:jc w:val="both"/>
        <w:rPr>
          <w:rFonts w:ascii="Times New Roman" w:hAnsi="Times New Roman"/>
          <w:b/>
          <w:sz w:val="24"/>
          <w:szCs w:val="24"/>
        </w:rPr>
      </w:pPr>
      <w:r w:rsidRPr="007C5EB0">
        <w:rPr>
          <w:rFonts w:ascii="Times New Roman" w:hAnsi="Times New Roman"/>
          <w:b/>
          <w:sz w:val="24"/>
          <w:szCs w:val="24"/>
        </w:rPr>
        <w:t>Тема 5. Культурная жизнь Кубани в 1900 - 1917 гг.</w:t>
      </w:r>
    </w:p>
    <w:p w:rsidR="007C5EB0" w:rsidRPr="007C5EB0" w:rsidRDefault="007C5EB0" w:rsidP="007C5EB0">
      <w:pPr>
        <w:spacing w:after="0" w:line="240" w:lineRule="auto"/>
        <w:ind w:left="993"/>
        <w:jc w:val="both"/>
        <w:rPr>
          <w:rFonts w:ascii="Times New Roman" w:hAnsi="Times New Roman"/>
          <w:sz w:val="24"/>
          <w:szCs w:val="24"/>
        </w:rPr>
      </w:pPr>
      <w:r w:rsidRPr="007C5EB0">
        <w:rPr>
          <w:rFonts w:ascii="Times New Roman" w:hAnsi="Times New Roman"/>
          <w:sz w:val="24"/>
          <w:szCs w:val="24"/>
        </w:rPr>
        <w:t>Развитие образования. Типы образовательных учреждений. Сословные и национальные особенности получения образования. Горские школы. Развитие женского образования. Профессиональное образование на Кубани. Подготовка педагогических кадров. Просветительные учреждения, библиотеки, народные дома. Создание первой библиотеки в адыгейском ауле. Б. Шарданов.</w:t>
      </w:r>
    </w:p>
    <w:p w:rsidR="007C5EB0" w:rsidRPr="007C5EB0" w:rsidRDefault="007C5EB0" w:rsidP="007C5EB0">
      <w:pPr>
        <w:spacing w:after="0" w:line="240" w:lineRule="auto"/>
        <w:ind w:left="993"/>
        <w:jc w:val="both"/>
        <w:rPr>
          <w:rFonts w:ascii="Times New Roman" w:hAnsi="Times New Roman"/>
          <w:sz w:val="24"/>
          <w:szCs w:val="24"/>
        </w:rPr>
      </w:pPr>
      <w:r w:rsidRPr="007C5EB0">
        <w:rPr>
          <w:rFonts w:ascii="Times New Roman" w:hAnsi="Times New Roman"/>
          <w:sz w:val="24"/>
          <w:szCs w:val="24"/>
        </w:rPr>
        <w:t>Развитие музейного дела в городах Кубани.</w:t>
      </w:r>
    </w:p>
    <w:p w:rsidR="007C5EB0" w:rsidRPr="007C5EB0" w:rsidRDefault="007C5EB0" w:rsidP="007C5EB0">
      <w:pPr>
        <w:spacing w:after="0" w:line="240" w:lineRule="auto"/>
        <w:ind w:left="993"/>
        <w:jc w:val="both"/>
        <w:rPr>
          <w:rFonts w:ascii="Times New Roman" w:hAnsi="Times New Roman"/>
          <w:sz w:val="24"/>
          <w:szCs w:val="24"/>
        </w:rPr>
      </w:pPr>
      <w:r w:rsidRPr="007C5EB0">
        <w:rPr>
          <w:rFonts w:ascii="Times New Roman" w:hAnsi="Times New Roman"/>
          <w:sz w:val="24"/>
          <w:szCs w:val="24"/>
        </w:rPr>
        <w:t>Здравоохранение. Новые лечебные учреждения. Обеспеченность региона медицинскими кадрами. Выдающиеся врачи и организаторы здравоохранения. С.В. Очаповский. Развитие санаторно-курортного комплекса Кубани и Черноморья. В.А. Будзинский.</w:t>
      </w:r>
    </w:p>
    <w:p w:rsidR="007C5EB0" w:rsidRPr="007C5EB0" w:rsidRDefault="007C5EB0" w:rsidP="007C5EB0">
      <w:pPr>
        <w:spacing w:after="0" w:line="240" w:lineRule="auto"/>
        <w:ind w:left="993"/>
        <w:jc w:val="both"/>
        <w:rPr>
          <w:rFonts w:ascii="Times New Roman" w:hAnsi="Times New Roman"/>
          <w:sz w:val="24"/>
          <w:szCs w:val="24"/>
        </w:rPr>
      </w:pPr>
      <w:r w:rsidRPr="007C5EB0">
        <w:rPr>
          <w:rFonts w:ascii="Times New Roman" w:hAnsi="Times New Roman"/>
          <w:sz w:val="24"/>
          <w:szCs w:val="24"/>
        </w:rPr>
        <w:t>Развитие науки. Археологические исследования в регионе. Н.И. Веселовский. Кубанский областной статистический комитет, Общество любителей изучения Кубанской области (ОЛИКО). Ф.А. Щербина. «История Кубанского казачьего войска».</w:t>
      </w:r>
    </w:p>
    <w:p w:rsidR="007C5EB0" w:rsidRPr="007C5EB0" w:rsidRDefault="007C5EB0" w:rsidP="007C5EB0">
      <w:pPr>
        <w:spacing w:after="0" w:line="240" w:lineRule="auto"/>
        <w:ind w:left="993"/>
        <w:jc w:val="both"/>
        <w:rPr>
          <w:rFonts w:ascii="Times New Roman" w:hAnsi="Times New Roman"/>
          <w:sz w:val="24"/>
          <w:szCs w:val="24"/>
        </w:rPr>
      </w:pPr>
      <w:r w:rsidRPr="007C5EB0">
        <w:rPr>
          <w:rFonts w:ascii="Times New Roman" w:hAnsi="Times New Roman"/>
          <w:sz w:val="24"/>
          <w:szCs w:val="24"/>
        </w:rPr>
        <w:lastRenderedPageBreak/>
        <w:t>Развитие агрономии. Сочинская сельскохозяйственная и садовая опытная станция, опытное поле «Круглик» и др.</w:t>
      </w:r>
    </w:p>
    <w:p w:rsidR="007C5EB0" w:rsidRPr="007C5EB0" w:rsidRDefault="007C5EB0" w:rsidP="007C5EB0">
      <w:pPr>
        <w:spacing w:after="0" w:line="240" w:lineRule="auto"/>
        <w:ind w:left="993"/>
        <w:jc w:val="both"/>
        <w:rPr>
          <w:rFonts w:ascii="Times New Roman" w:hAnsi="Times New Roman"/>
          <w:sz w:val="24"/>
          <w:szCs w:val="24"/>
        </w:rPr>
      </w:pPr>
      <w:r w:rsidRPr="007C5EB0">
        <w:rPr>
          <w:rFonts w:ascii="Times New Roman" w:hAnsi="Times New Roman"/>
          <w:sz w:val="24"/>
          <w:szCs w:val="24"/>
        </w:rPr>
        <w:t>Периодическая печать. Литература. Ратные подвиги и повседневная жизнь кубанцев в творчестве кубанских литераторов - Н. Канивецкого, П. Орлова и др. Поэт и фольклорист А. Пивень. История и культура горских народов в произведениях адыгских литераторов. Кубань и Черноморье в судьбах писателей В. Короленко, Ф. Гладкова, М. Шагинян.</w:t>
      </w:r>
    </w:p>
    <w:p w:rsidR="007C5EB0" w:rsidRPr="007C5EB0" w:rsidRDefault="007C5EB0" w:rsidP="007C5EB0">
      <w:pPr>
        <w:spacing w:after="0" w:line="240" w:lineRule="auto"/>
        <w:ind w:left="993"/>
        <w:jc w:val="both"/>
        <w:rPr>
          <w:rFonts w:ascii="Times New Roman" w:hAnsi="Times New Roman"/>
          <w:sz w:val="24"/>
          <w:szCs w:val="24"/>
        </w:rPr>
      </w:pPr>
      <w:r w:rsidRPr="007C5EB0">
        <w:rPr>
          <w:rFonts w:ascii="Times New Roman" w:hAnsi="Times New Roman"/>
          <w:sz w:val="24"/>
          <w:szCs w:val="24"/>
        </w:rPr>
        <w:t>Музыкальная жизнь. Хор и оркестр Кубанского казачьего войска - ведущие музыкальные коллективы Кубани. Г.М. Концевич. Я.М. Тараненко. Народные хоры. Деятельность Екатеринодарского отделения Императорского русского музыкального общества. Музыкальные классы и музыкальное училище ИРМО. А. Дроздов. М. Гнесин. Праздники современного искусства в Екатеринодаре. Гастроли знаменитых музыкантов.</w:t>
      </w:r>
    </w:p>
    <w:p w:rsidR="007C5EB0" w:rsidRPr="007C5EB0" w:rsidRDefault="007C5EB0" w:rsidP="007C5EB0">
      <w:pPr>
        <w:spacing w:after="0" w:line="240" w:lineRule="auto"/>
        <w:ind w:left="993"/>
        <w:jc w:val="both"/>
        <w:rPr>
          <w:rFonts w:ascii="Times New Roman" w:hAnsi="Times New Roman"/>
          <w:sz w:val="24"/>
          <w:szCs w:val="24"/>
        </w:rPr>
      </w:pPr>
      <w:r w:rsidRPr="007C5EB0">
        <w:rPr>
          <w:rFonts w:ascii="Times New Roman" w:hAnsi="Times New Roman"/>
          <w:sz w:val="24"/>
          <w:szCs w:val="24"/>
        </w:rPr>
        <w:t>Театры и зрелища. Строительство специализированных зимних и летних театральных зданий. Гастроли театральных коллективов. Театральные постановки Черкесского благотворительного общества. Цирковые представления. И. Поддубный. Развитие кинематографа. Первые массовые спортивные состязания.</w:t>
      </w:r>
    </w:p>
    <w:p w:rsidR="007C5EB0" w:rsidRPr="007C5EB0" w:rsidRDefault="007C5EB0" w:rsidP="007C5EB0">
      <w:pPr>
        <w:spacing w:after="0" w:line="240" w:lineRule="auto"/>
        <w:ind w:left="993"/>
        <w:jc w:val="both"/>
        <w:rPr>
          <w:rFonts w:ascii="Times New Roman" w:hAnsi="Times New Roman"/>
          <w:sz w:val="24"/>
          <w:szCs w:val="24"/>
        </w:rPr>
      </w:pPr>
      <w:r w:rsidRPr="007C5EB0">
        <w:rPr>
          <w:rFonts w:ascii="Times New Roman" w:hAnsi="Times New Roman"/>
          <w:sz w:val="24"/>
          <w:szCs w:val="24"/>
        </w:rPr>
        <w:t>Изобразительное искусство. Ф.А. Коваленко и развитие изобразительного искусства в регионе. Выставки в Екатеринодарской картинной галерее. Творчество художников-кубанцев (Г. Аветисьян, Р. Колесников, Н. Шариков и др.). Пейзажи А. Киселёва. Развитие художественного образования на Кубани. Школа Е.И. Посполитаки.</w:t>
      </w:r>
    </w:p>
    <w:p w:rsidR="007C5EB0" w:rsidRPr="007C5EB0" w:rsidRDefault="007C5EB0" w:rsidP="007C5EB0">
      <w:pPr>
        <w:spacing w:after="0" w:line="240" w:lineRule="auto"/>
        <w:ind w:left="993"/>
        <w:jc w:val="both"/>
        <w:rPr>
          <w:rFonts w:ascii="Times New Roman" w:hAnsi="Times New Roman"/>
          <w:sz w:val="24"/>
          <w:szCs w:val="24"/>
        </w:rPr>
      </w:pPr>
      <w:r w:rsidRPr="007C5EB0">
        <w:rPr>
          <w:rFonts w:ascii="Times New Roman" w:hAnsi="Times New Roman"/>
          <w:sz w:val="24"/>
          <w:szCs w:val="24"/>
        </w:rPr>
        <w:t>Архитектурный облик городов. Преобладающие архитектурные стили. Эклектизм и модерн. Новые культовые и гражданские сооружения в городах Кубани и Черноморья. И.И. Мальгерб и его вклад в формирование облика кубанской столицы. Кубанские архитекторы А.П. Косякин, А.А. Козлов, В.А. Филиппов и др.</w:t>
      </w:r>
    </w:p>
    <w:p w:rsidR="007C5EB0" w:rsidRPr="007C5EB0" w:rsidRDefault="007C5EB0" w:rsidP="007C5EB0">
      <w:pPr>
        <w:spacing w:after="0" w:line="240" w:lineRule="auto"/>
        <w:ind w:left="993"/>
        <w:jc w:val="both"/>
        <w:rPr>
          <w:rFonts w:ascii="Times New Roman" w:hAnsi="Times New Roman"/>
          <w:sz w:val="24"/>
          <w:szCs w:val="24"/>
        </w:rPr>
      </w:pPr>
      <w:r w:rsidRPr="007C5EB0">
        <w:rPr>
          <w:rFonts w:ascii="Times New Roman" w:hAnsi="Times New Roman"/>
          <w:sz w:val="24"/>
          <w:szCs w:val="24"/>
        </w:rPr>
        <w:t>Открытие памятников Екатерине II (1907) и казакам, высадившимся на Тамани 25 октября 1792 г. (1911).</w:t>
      </w:r>
    </w:p>
    <w:p w:rsidR="007C5EB0" w:rsidRPr="007C5EB0" w:rsidRDefault="007C5EB0" w:rsidP="007C5EB0">
      <w:pPr>
        <w:spacing w:after="0" w:line="240" w:lineRule="auto"/>
        <w:ind w:left="993"/>
        <w:jc w:val="both"/>
        <w:rPr>
          <w:rFonts w:ascii="Times New Roman" w:hAnsi="Times New Roman"/>
          <w:b/>
          <w:sz w:val="24"/>
          <w:szCs w:val="24"/>
        </w:rPr>
      </w:pPr>
      <w:r w:rsidRPr="007C5EB0">
        <w:rPr>
          <w:rFonts w:ascii="Times New Roman" w:hAnsi="Times New Roman"/>
          <w:b/>
          <w:sz w:val="24"/>
          <w:szCs w:val="24"/>
        </w:rPr>
        <w:t>Тема 6. События революции 1917 г. на Кубани</w:t>
      </w:r>
    </w:p>
    <w:p w:rsidR="007C5EB0" w:rsidRPr="007C5EB0" w:rsidRDefault="007C5EB0" w:rsidP="007C5EB0">
      <w:pPr>
        <w:spacing w:after="0" w:line="240" w:lineRule="auto"/>
        <w:ind w:left="993"/>
        <w:jc w:val="both"/>
        <w:rPr>
          <w:rFonts w:ascii="Times New Roman" w:hAnsi="Times New Roman"/>
          <w:sz w:val="24"/>
          <w:szCs w:val="24"/>
        </w:rPr>
      </w:pPr>
      <w:r w:rsidRPr="007C5EB0">
        <w:rPr>
          <w:rFonts w:ascii="Times New Roman" w:hAnsi="Times New Roman"/>
          <w:sz w:val="24"/>
          <w:szCs w:val="24"/>
        </w:rPr>
        <w:t xml:space="preserve">Многовластие. Сохранение органов казачьей администрации. </w:t>
      </w:r>
      <w:proofErr w:type="gramStart"/>
      <w:r w:rsidRPr="007C5EB0">
        <w:rPr>
          <w:rFonts w:ascii="Times New Roman" w:hAnsi="Times New Roman"/>
          <w:sz w:val="24"/>
          <w:szCs w:val="24"/>
        </w:rPr>
        <w:t>Воз-рождение</w:t>
      </w:r>
      <w:proofErr w:type="gramEnd"/>
      <w:r w:rsidRPr="007C5EB0">
        <w:rPr>
          <w:rFonts w:ascii="Times New Roman" w:hAnsi="Times New Roman"/>
          <w:sz w:val="24"/>
          <w:szCs w:val="24"/>
        </w:rPr>
        <w:t xml:space="preserve"> выборных войсковых институтов казачества (рада, атаман, правительство). Гражданские комитеты, комиссары Временного правительства. Советы рабочих, солдатских и казачьих депутатов.</w:t>
      </w:r>
    </w:p>
    <w:p w:rsidR="007C5EB0" w:rsidRPr="007C5EB0" w:rsidRDefault="007C5EB0" w:rsidP="007C5EB0">
      <w:pPr>
        <w:spacing w:after="0" w:line="240" w:lineRule="auto"/>
        <w:ind w:left="993"/>
        <w:jc w:val="both"/>
        <w:rPr>
          <w:rFonts w:ascii="Times New Roman" w:hAnsi="Times New Roman"/>
          <w:sz w:val="24"/>
          <w:szCs w:val="24"/>
        </w:rPr>
      </w:pPr>
      <w:r w:rsidRPr="007C5EB0">
        <w:rPr>
          <w:rFonts w:ascii="Times New Roman" w:hAnsi="Times New Roman"/>
          <w:sz w:val="24"/>
          <w:szCs w:val="24"/>
        </w:rPr>
        <w:t>Комиссар Временного правительства К.Л. Бардиж. Выбор «третьего пути». Кубанский областной Совет - высший орган гражданской власти в области. Преобладание органов казачьего самоуправления в станицах и хуторах. Кубанская войсковая рада (Н.С. Рябовол). Временное Кубанское войсковое правительство (А.П. Филимонов). Советы в Черноморской губернии.</w:t>
      </w:r>
    </w:p>
    <w:p w:rsidR="007C5EB0" w:rsidRPr="007C5EB0" w:rsidRDefault="007C5EB0" w:rsidP="007C5EB0">
      <w:pPr>
        <w:spacing w:after="0" w:line="240" w:lineRule="auto"/>
        <w:ind w:left="993"/>
        <w:jc w:val="both"/>
        <w:rPr>
          <w:rFonts w:ascii="Times New Roman" w:hAnsi="Times New Roman"/>
          <w:sz w:val="24"/>
          <w:szCs w:val="24"/>
        </w:rPr>
      </w:pPr>
      <w:r w:rsidRPr="007C5EB0">
        <w:rPr>
          <w:rFonts w:ascii="Times New Roman" w:hAnsi="Times New Roman"/>
          <w:sz w:val="24"/>
          <w:szCs w:val="24"/>
        </w:rPr>
        <w:t xml:space="preserve">Попытка передачи всей полноты власти Кубанскому войсковому </w:t>
      </w:r>
      <w:proofErr w:type="gramStart"/>
      <w:r w:rsidRPr="007C5EB0">
        <w:rPr>
          <w:rFonts w:ascii="Times New Roman" w:hAnsi="Times New Roman"/>
          <w:sz w:val="24"/>
          <w:szCs w:val="24"/>
        </w:rPr>
        <w:t>пра-вительству</w:t>
      </w:r>
      <w:proofErr w:type="gramEnd"/>
      <w:r w:rsidRPr="007C5EB0">
        <w:rPr>
          <w:rFonts w:ascii="Times New Roman" w:hAnsi="Times New Roman"/>
          <w:sz w:val="24"/>
          <w:szCs w:val="24"/>
        </w:rPr>
        <w:t>. Разногласия в рядах казачества по вопросу о путях развития Кубани в будущем: федералисты («черноморцы»); Кубань в составе единой и неделимой России («линейцы»). Противоречия между казаками и иногородними.</w:t>
      </w:r>
    </w:p>
    <w:p w:rsidR="007C5EB0" w:rsidRPr="007C5EB0" w:rsidRDefault="007C5EB0" w:rsidP="007C5EB0">
      <w:pPr>
        <w:spacing w:after="0" w:line="240" w:lineRule="auto"/>
        <w:ind w:left="993"/>
        <w:jc w:val="both"/>
        <w:rPr>
          <w:rFonts w:ascii="Times New Roman" w:hAnsi="Times New Roman"/>
          <w:sz w:val="24"/>
          <w:szCs w:val="24"/>
        </w:rPr>
      </w:pPr>
      <w:r w:rsidRPr="007C5EB0">
        <w:rPr>
          <w:rFonts w:ascii="Times New Roman" w:hAnsi="Times New Roman"/>
          <w:sz w:val="24"/>
          <w:szCs w:val="24"/>
        </w:rPr>
        <w:t xml:space="preserve">«Временное положение о высших органах власти в Кубанском крае»: Кубанская рада, Законодательная рада, войсковой атаман, краевое </w:t>
      </w:r>
      <w:proofErr w:type="gramStart"/>
      <w:r w:rsidRPr="007C5EB0">
        <w:rPr>
          <w:rFonts w:ascii="Times New Roman" w:hAnsi="Times New Roman"/>
          <w:sz w:val="24"/>
          <w:szCs w:val="24"/>
        </w:rPr>
        <w:t>пра-вительство</w:t>
      </w:r>
      <w:proofErr w:type="gramEnd"/>
      <w:r w:rsidRPr="007C5EB0">
        <w:rPr>
          <w:rFonts w:ascii="Times New Roman" w:hAnsi="Times New Roman"/>
          <w:sz w:val="24"/>
          <w:szCs w:val="24"/>
        </w:rPr>
        <w:t>. Усиление революционно-демократических настроений. Большевизация Советов.</w:t>
      </w:r>
    </w:p>
    <w:p w:rsidR="007C5EB0" w:rsidRPr="007C5EB0" w:rsidRDefault="007C5EB0" w:rsidP="007C5EB0">
      <w:pPr>
        <w:spacing w:after="0" w:line="240" w:lineRule="auto"/>
        <w:ind w:left="993"/>
        <w:jc w:val="both"/>
        <w:rPr>
          <w:rFonts w:ascii="Times New Roman" w:hAnsi="Times New Roman"/>
          <w:sz w:val="24"/>
          <w:szCs w:val="24"/>
        </w:rPr>
      </w:pPr>
      <w:r w:rsidRPr="007C5EB0">
        <w:rPr>
          <w:rFonts w:ascii="Times New Roman" w:hAnsi="Times New Roman"/>
          <w:sz w:val="24"/>
          <w:szCs w:val="24"/>
        </w:rPr>
        <w:t>Октябрьский переворот и изменение расстановки политических сил. Победа советской власти в Черноморской губернии. Переход всей полноты власти в крае к органам кубанской казачьей государственности.</w:t>
      </w:r>
    </w:p>
    <w:p w:rsidR="007C5EB0" w:rsidRPr="007C5EB0" w:rsidRDefault="007C5EB0" w:rsidP="007C5EB0">
      <w:pPr>
        <w:spacing w:after="0" w:line="240" w:lineRule="auto"/>
        <w:ind w:left="993"/>
        <w:jc w:val="both"/>
        <w:rPr>
          <w:rFonts w:ascii="Times New Roman" w:hAnsi="Times New Roman"/>
          <w:b/>
          <w:sz w:val="24"/>
          <w:szCs w:val="24"/>
        </w:rPr>
      </w:pPr>
      <w:r w:rsidRPr="007C5EB0">
        <w:rPr>
          <w:rFonts w:ascii="Times New Roman" w:hAnsi="Times New Roman"/>
          <w:b/>
          <w:sz w:val="24"/>
          <w:szCs w:val="24"/>
        </w:rPr>
        <w:t>Тема 7. Гражданская война на Кубани</w:t>
      </w:r>
    </w:p>
    <w:p w:rsidR="007C5EB0" w:rsidRPr="007C5EB0" w:rsidRDefault="007C5EB0" w:rsidP="007C5EB0">
      <w:pPr>
        <w:spacing w:after="0" w:line="240" w:lineRule="auto"/>
        <w:ind w:left="993"/>
        <w:jc w:val="both"/>
        <w:rPr>
          <w:rFonts w:ascii="Times New Roman" w:hAnsi="Times New Roman"/>
          <w:sz w:val="24"/>
          <w:szCs w:val="24"/>
        </w:rPr>
      </w:pPr>
      <w:r w:rsidRPr="007C5EB0">
        <w:rPr>
          <w:rFonts w:ascii="Times New Roman" w:hAnsi="Times New Roman"/>
          <w:sz w:val="24"/>
          <w:szCs w:val="24"/>
        </w:rPr>
        <w:t xml:space="preserve">Приоритеты казаков: от самостийных настроений и благожелательного нейтралитета в отношении большевиков (1917) через вооружённые выступления «за» (весна 1918 г.) и «против» советской власти (лето 1918 - осень 1919 г.) до капитуляции перед Красной Армией и примирения с большевиками (весна 1920 г.). Просоветская ориентация </w:t>
      </w:r>
      <w:proofErr w:type="gramStart"/>
      <w:r w:rsidRPr="007C5EB0">
        <w:rPr>
          <w:rFonts w:ascii="Times New Roman" w:hAnsi="Times New Roman"/>
          <w:sz w:val="24"/>
          <w:szCs w:val="24"/>
        </w:rPr>
        <w:t>ино-городнего</w:t>
      </w:r>
      <w:proofErr w:type="gramEnd"/>
      <w:r w:rsidRPr="007C5EB0">
        <w:rPr>
          <w:rFonts w:ascii="Times New Roman" w:hAnsi="Times New Roman"/>
          <w:sz w:val="24"/>
          <w:szCs w:val="24"/>
        </w:rPr>
        <w:t xml:space="preserve"> крестьянства и пролетариата Кубани.</w:t>
      </w:r>
    </w:p>
    <w:p w:rsidR="007C5EB0" w:rsidRPr="007C5EB0" w:rsidRDefault="007C5EB0" w:rsidP="007C5EB0">
      <w:pPr>
        <w:spacing w:after="0" w:line="240" w:lineRule="auto"/>
        <w:ind w:left="993"/>
        <w:jc w:val="both"/>
        <w:rPr>
          <w:rFonts w:ascii="Times New Roman" w:hAnsi="Times New Roman"/>
          <w:sz w:val="24"/>
          <w:szCs w:val="24"/>
        </w:rPr>
      </w:pPr>
      <w:r w:rsidRPr="007C5EB0">
        <w:rPr>
          <w:rFonts w:ascii="Times New Roman" w:hAnsi="Times New Roman"/>
          <w:sz w:val="24"/>
          <w:szCs w:val="24"/>
        </w:rPr>
        <w:t xml:space="preserve">Провозглашение Кубанской области республикой. Вооружённое противостояние с большевиками. I съезд Советов Кубанской области. Установление советской власти в регионе (март - август 1918 г.). Образование Кубано-Черноморской Советской республики. 1-й («Ледяной») и 2-й Кубанский походы Добровольческой армии. </w:t>
      </w:r>
      <w:r w:rsidRPr="007C5EB0">
        <w:rPr>
          <w:rFonts w:ascii="Times New Roman" w:hAnsi="Times New Roman"/>
          <w:sz w:val="24"/>
          <w:szCs w:val="24"/>
        </w:rPr>
        <w:lastRenderedPageBreak/>
        <w:t>Противоречия между казаками и лидерами Белого движения. «Железный поток» Таманской армии. Белый и красный террор. Окончательное установление советской власти в регионе. Разгром десанта Врангеля на Кубани.</w:t>
      </w:r>
    </w:p>
    <w:p w:rsidR="007C5EB0" w:rsidRPr="007C5EB0" w:rsidRDefault="007C5EB0" w:rsidP="007C5EB0">
      <w:pPr>
        <w:spacing w:after="0" w:line="240" w:lineRule="auto"/>
        <w:ind w:left="993"/>
        <w:jc w:val="both"/>
        <w:rPr>
          <w:rFonts w:ascii="Times New Roman" w:hAnsi="Times New Roman"/>
          <w:b/>
          <w:sz w:val="24"/>
          <w:szCs w:val="24"/>
        </w:rPr>
      </w:pPr>
      <w:r w:rsidRPr="007C5EB0">
        <w:rPr>
          <w:rFonts w:ascii="Times New Roman" w:hAnsi="Times New Roman"/>
          <w:b/>
          <w:sz w:val="24"/>
          <w:szCs w:val="24"/>
        </w:rPr>
        <w:t>Тема 8. Культурная жизнь Кубани в 1917 - 1920 гг.</w:t>
      </w:r>
    </w:p>
    <w:p w:rsidR="007C5EB0" w:rsidRPr="007C5EB0" w:rsidRDefault="007C5EB0" w:rsidP="007C5EB0">
      <w:pPr>
        <w:spacing w:after="0" w:line="240" w:lineRule="auto"/>
        <w:ind w:left="993"/>
        <w:jc w:val="both"/>
        <w:rPr>
          <w:rFonts w:ascii="Times New Roman" w:hAnsi="Times New Roman"/>
          <w:sz w:val="24"/>
          <w:szCs w:val="24"/>
        </w:rPr>
      </w:pPr>
      <w:r w:rsidRPr="007C5EB0">
        <w:rPr>
          <w:rFonts w:ascii="Times New Roman" w:hAnsi="Times New Roman"/>
          <w:sz w:val="24"/>
          <w:szCs w:val="24"/>
        </w:rPr>
        <w:t>Своеобразие социокультурной ситуации на Кубани в период революции и Гражданской войны. Массовый приток интеллигенции в регион как фактор интенсификации культурной жизни.</w:t>
      </w:r>
    </w:p>
    <w:p w:rsidR="007C5EB0" w:rsidRPr="007C5EB0" w:rsidRDefault="007C5EB0" w:rsidP="007C5EB0">
      <w:pPr>
        <w:spacing w:after="0" w:line="240" w:lineRule="auto"/>
        <w:ind w:left="993"/>
        <w:jc w:val="both"/>
        <w:rPr>
          <w:rFonts w:ascii="Times New Roman" w:hAnsi="Times New Roman"/>
          <w:sz w:val="24"/>
          <w:szCs w:val="24"/>
        </w:rPr>
      </w:pPr>
      <w:r w:rsidRPr="007C5EB0">
        <w:rPr>
          <w:rFonts w:ascii="Times New Roman" w:hAnsi="Times New Roman"/>
          <w:sz w:val="24"/>
          <w:szCs w:val="24"/>
        </w:rPr>
        <w:t>Образование. Особенности функционирования образовательных учреждений в условиях политической нестабильности. Создание высшей школы. Б.Л. Розинг.</w:t>
      </w:r>
    </w:p>
    <w:p w:rsidR="007C5EB0" w:rsidRPr="007C5EB0" w:rsidRDefault="007C5EB0" w:rsidP="007C5EB0">
      <w:pPr>
        <w:spacing w:after="0" w:line="240" w:lineRule="auto"/>
        <w:ind w:left="993"/>
        <w:jc w:val="both"/>
        <w:rPr>
          <w:rFonts w:ascii="Times New Roman" w:hAnsi="Times New Roman"/>
          <w:sz w:val="24"/>
          <w:szCs w:val="24"/>
        </w:rPr>
      </w:pPr>
      <w:r w:rsidRPr="007C5EB0">
        <w:rPr>
          <w:rFonts w:ascii="Times New Roman" w:hAnsi="Times New Roman"/>
          <w:sz w:val="24"/>
          <w:szCs w:val="24"/>
        </w:rPr>
        <w:t>Научная жизнь. Создание (декабрь 1917 г.) и основные направления деятельности Совета обследования и изучения Кубанского края. Академик В.И. Вернадский на Кубани. Майкопский период жизни первой российской женщины-академика П. С. Уваровой.</w:t>
      </w:r>
    </w:p>
    <w:p w:rsidR="007C5EB0" w:rsidRPr="007C5EB0" w:rsidRDefault="007C5EB0" w:rsidP="007C5EB0">
      <w:pPr>
        <w:spacing w:after="0" w:line="240" w:lineRule="auto"/>
        <w:ind w:left="993"/>
        <w:jc w:val="both"/>
        <w:rPr>
          <w:rFonts w:ascii="Times New Roman" w:hAnsi="Times New Roman"/>
          <w:sz w:val="24"/>
          <w:szCs w:val="24"/>
        </w:rPr>
      </w:pPr>
      <w:r w:rsidRPr="007C5EB0">
        <w:rPr>
          <w:rFonts w:ascii="Times New Roman" w:hAnsi="Times New Roman"/>
          <w:sz w:val="24"/>
          <w:szCs w:val="24"/>
        </w:rPr>
        <w:t>Борьба за сохранение памятников и музейных собраний.</w:t>
      </w:r>
    </w:p>
    <w:p w:rsidR="007C5EB0" w:rsidRPr="007C5EB0" w:rsidRDefault="007C5EB0" w:rsidP="007C5EB0">
      <w:pPr>
        <w:spacing w:after="0" w:line="240" w:lineRule="auto"/>
        <w:ind w:left="993"/>
        <w:jc w:val="both"/>
        <w:rPr>
          <w:rFonts w:ascii="Times New Roman" w:hAnsi="Times New Roman"/>
          <w:sz w:val="24"/>
          <w:szCs w:val="24"/>
        </w:rPr>
      </w:pPr>
      <w:r w:rsidRPr="007C5EB0">
        <w:rPr>
          <w:rFonts w:ascii="Times New Roman" w:hAnsi="Times New Roman"/>
          <w:sz w:val="24"/>
          <w:szCs w:val="24"/>
        </w:rPr>
        <w:t>Печать. Литература. Газетный «бум» на Кубани. «Вольная Кубань» - орган войскового (краевого) правительства. Доктор Фрикен (С.Я. Маршак) — фельетонист газеты «Утро Юга». Литературно-художественные журналы и сборники. Литературная и политическая деятельность российских писателей (Е. Чириков, И. Наживин). Выступления А. Аверченко, М. Волошина.</w:t>
      </w:r>
    </w:p>
    <w:p w:rsidR="007C5EB0" w:rsidRPr="007C5EB0" w:rsidRDefault="007C5EB0" w:rsidP="007C5EB0">
      <w:pPr>
        <w:spacing w:after="0" w:line="240" w:lineRule="auto"/>
        <w:ind w:left="993"/>
        <w:jc w:val="both"/>
        <w:rPr>
          <w:rFonts w:ascii="Times New Roman" w:hAnsi="Times New Roman"/>
          <w:sz w:val="24"/>
          <w:szCs w:val="24"/>
        </w:rPr>
      </w:pPr>
      <w:r w:rsidRPr="007C5EB0">
        <w:rPr>
          <w:rFonts w:ascii="Times New Roman" w:hAnsi="Times New Roman"/>
          <w:sz w:val="24"/>
          <w:szCs w:val="24"/>
        </w:rPr>
        <w:t>Музыка. Театр и зрелища. Искусство и политика: репертуар музыкальных коллективов, театров и зрелищных предприятий. Проведение этнографических концертов.</w:t>
      </w:r>
    </w:p>
    <w:p w:rsidR="007C5EB0" w:rsidRPr="007C5EB0" w:rsidRDefault="007C5EB0" w:rsidP="007C5EB0">
      <w:pPr>
        <w:spacing w:after="0" w:line="240" w:lineRule="auto"/>
        <w:ind w:left="993"/>
        <w:jc w:val="both"/>
        <w:rPr>
          <w:rFonts w:ascii="Times New Roman" w:hAnsi="Times New Roman"/>
          <w:sz w:val="24"/>
          <w:szCs w:val="24"/>
        </w:rPr>
      </w:pPr>
      <w:r w:rsidRPr="007C5EB0">
        <w:rPr>
          <w:rFonts w:ascii="Times New Roman" w:hAnsi="Times New Roman"/>
          <w:sz w:val="24"/>
          <w:szCs w:val="24"/>
        </w:rPr>
        <w:t>Выдающиеся деятели искусства на Кубани. Концерты А. Вертинского. Гастроли Московского Художественного театра (1919 - 1920).</w:t>
      </w:r>
    </w:p>
    <w:p w:rsidR="007C5EB0" w:rsidRPr="007C5EB0" w:rsidRDefault="007C5EB0" w:rsidP="007C5EB0">
      <w:pPr>
        <w:spacing w:after="0" w:line="240" w:lineRule="auto"/>
        <w:ind w:left="993"/>
        <w:jc w:val="both"/>
        <w:rPr>
          <w:rFonts w:ascii="Times New Roman" w:hAnsi="Times New Roman"/>
          <w:sz w:val="24"/>
          <w:szCs w:val="24"/>
        </w:rPr>
      </w:pPr>
      <w:r w:rsidRPr="007C5EB0">
        <w:rPr>
          <w:rFonts w:ascii="Times New Roman" w:hAnsi="Times New Roman"/>
          <w:sz w:val="24"/>
          <w:szCs w:val="24"/>
        </w:rPr>
        <w:t>Развитие изобразительного искусства. Выставки в Екатеринодарской картинной галерее. Основание художественной школы в Новороссийске. Кубанские страницы биографии художников И. Похитонова, Н. Харитонова, А. Юнгера и др.</w:t>
      </w:r>
    </w:p>
    <w:p w:rsidR="007C5EB0" w:rsidRPr="007C5EB0" w:rsidRDefault="007C5EB0" w:rsidP="007C5EB0">
      <w:pPr>
        <w:spacing w:after="0" w:line="240" w:lineRule="auto"/>
        <w:ind w:left="993"/>
        <w:jc w:val="both"/>
        <w:rPr>
          <w:rFonts w:ascii="Times New Roman" w:hAnsi="Times New Roman"/>
          <w:b/>
          <w:sz w:val="24"/>
          <w:szCs w:val="24"/>
        </w:rPr>
      </w:pPr>
      <w:r w:rsidRPr="007C5EB0">
        <w:rPr>
          <w:rFonts w:ascii="Times New Roman" w:hAnsi="Times New Roman"/>
          <w:b/>
          <w:sz w:val="24"/>
          <w:szCs w:val="24"/>
        </w:rPr>
        <w:t>Тема 9. Кубань в 1920-х гг. Нэп</w:t>
      </w:r>
    </w:p>
    <w:p w:rsidR="007C5EB0" w:rsidRPr="007C5EB0" w:rsidRDefault="007C5EB0" w:rsidP="007C5EB0">
      <w:pPr>
        <w:spacing w:after="0" w:line="240" w:lineRule="auto"/>
        <w:ind w:left="993"/>
        <w:jc w:val="both"/>
        <w:rPr>
          <w:rFonts w:ascii="Times New Roman" w:hAnsi="Times New Roman"/>
          <w:sz w:val="24"/>
          <w:szCs w:val="24"/>
        </w:rPr>
      </w:pPr>
      <w:r w:rsidRPr="007C5EB0">
        <w:rPr>
          <w:rFonts w:ascii="Times New Roman" w:hAnsi="Times New Roman"/>
          <w:sz w:val="24"/>
          <w:szCs w:val="24"/>
        </w:rPr>
        <w:t>Особенности «военного коммунизма» на Кубани и его последствия. Продразвёрстка и «расказачивание». Кубано-Черноморский ревком (Я. Полуян). Большевистская пропаганда. Чрезвычайные меры. Повстанческое движение в 1920 - 1924 гг.</w:t>
      </w:r>
    </w:p>
    <w:p w:rsidR="007C5EB0" w:rsidRPr="007C5EB0" w:rsidRDefault="007C5EB0" w:rsidP="007C5EB0">
      <w:pPr>
        <w:spacing w:after="0" w:line="240" w:lineRule="auto"/>
        <w:ind w:left="993"/>
        <w:jc w:val="both"/>
        <w:rPr>
          <w:rFonts w:ascii="Times New Roman" w:hAnsi="Times New Roman"/>
          <w:sz w:val="24"/>
          <w:szCs w:val="24"/>
        </w:rPr>
      </w:pPr>
      <w:r w:rsidRPr="007C5EB0">
        <w:rPr>
          <w:rFonts w:ascii="Times New Roman" w:hAnsi="Times New Roman"/>
          <w:sz w:val="24"/>
          <w:szCs w:val="24"/>
        </w:rPr>
        <w:t>Особенности нэпа на Кубани. От продразвёрстки к продналогу: рост посевных площадей. Сдача мелких и средних предприятий в аренду. Увеличение частного и кооперативного секторов в торговле. Земельная реформа на Кубани. Развитие сельскохозяйственной кооперации. Внутри крестьянские переделы. Общественно-политическая жизнь.</w:t>
      </w:r>
    </w:p>
    <w:p w:rsidR="007C5EB0" w:rsidRPr="007C5EB0" w:rsidRDefault="007C5EB0" w:rsidP="007C5EB0">
      <w:pPr>
        <w:spacing w:after="0" w:line="240" w:lineRule="auto"/>
        <w:ind w:left="993"/>
        <w:jc w:val="both"/>
        <w:rPr>
          <w:rFonts w:ascii="Times New Roman" w:hAnsi="Times New Roman"/>
          <w:sz w:val="24"/>
          <w:szCs w:val="24"/>
        </w:rPr>
      </w:pPr>
      <w:r w:rsidRPr="007C5EB0">
        <w:rPr>
          <w:rFonts w:ascii="Times New Roman" w:hAnsi="Times New Roman"/>
          <w:sz w:val="24"/>
          <w:szCs w:val="24"/>
        </w:rPr>
        <w:t>Наступление на «старый мир».</w:t>
      </w:r>
    </w:p>
    <w:p w:rsidR="007C5EB0" w:rsidRPr="007C5EB0" w:rsidRDefault="007C5EB0" w:rsidP="007C5EB0">
      <w:pPr>
        <w:spacing w:after="0" w:line="240" w:lineRule="auto"/>
        <w:ind w:left="993"/>
        <w:jc w:val="both"/>
        <w:rPr>
          <w:rFonts w:ascii="Times New Roman" w:hAnsi="Times New Roman"/>
          <w:b/>
          <w:sz w:val="24"/>
          <w:szCs w:val="24"/>
        </w:rPr>
      </w:pPr>
      <w:r w:rsidRPr="007C5EB0">
        <w:rPr>
          <w:rFonts w:ascii="Times New Roman" w:hAnsi="Times New Roman"/>
          <w:b/>
          <w:sz w:val="24"/>
          <w:szCs w:val="24"/>
        </w:rPr>
        <w:t>Тема 10. Кубань в 1930-х гг. Индустриализация. Коллективизация</w:t>
      </w:r>
    </w:p>
    <w:p w:rsidR="007C5EB0" w:rsidRPr="007C5EB0" w:rsidRDefault="007C5EB0" w:rsidP="007C5EB0">
      <w:pPr>
        <w:spacing w:after="0" w:line="240" w:lineRule="auto"/>
        <w:ind w:left="993"/>
        <w:jc w:val="both"/>
        <w:rPr>
          <w:rFonts w:ascii="Times New Roman" w:hAnsi="Times New Roman"/>
          <w:sz w:val="24"/>
          <w:szCs w:val="24"/>
        </w:rPr>
      </w:pPr>
      <w:r w:rsidRPr="007C5EB0">
        <w:rPr>
          <w:rFonts w:ascii="Times New Roman" w:hAnsi="Times New Roman"/>
          <w:sz w:val="24"/>
          <w:szCs w:val="24"/>
        </w:rPr>
        <w:t xml:space="preserve">Административно-территориальные преобразования. </w:t>
      </w:r>
      <w:proofErr w:type="gramStart"/>
      <w:r w:rsidRPr="007C5EB0">
        <w:rPr>
          <w:rFonts w:ascii="Times New Roman" w:hAnsi="Times New Roman"/>
          <w:sz w:val="24"/>
          <w:szCs w:val="24"/>
        </w:rPr>
        <w:t>Северо-Кавказский</w:t>
      </w:r>
      <w:proofErr w:type="gramEnd"/>
      <w:r w:rsidRPr="007C5EB0">
        <w:rPr>
          <w:rFonts w:ascii="Times New Roman" w:hAnsi="Times New Roman"/>
          <w:sz w:val="24"/>
          <w:szCs w:val="24"/>
        </w:rPr>
        <w:t xml:space="preserve"> край - Азово-Черноморский край - Краснодарский край и Адыгейская автономная область.</w:t>
      </w:r>
    </w:p>
    <w:p w:rsidR="007C5EB0" w:rsidRPr="007C5EB0" w:rsidRDefault="007C5EB0" w:rsidP="007C5EB0">
      <w:pPr>
        <w:spacing w:after="0" w:line="240" w:lineRule="auto"/>
        <w:ind w:left="993"/>
        <w:jc w:val="both"/>
        <w:rPr>
          <w:rFonts w:ascii="Times New Roman" w:hAnsi="Times New Roman"/>
          <w:sz w:val="24"/>
          <w:szCs w:val="24"/>
        </w:rPr>
      </w:pPr>
      <w:r w:rsidRPr="007C5EB0">
        <w:rPr>
          <w:rFonts w:ascii="Times New Roman" w:hAnsi="Times New Roman"/>
          <w:sz w:val="24"/>
          <w:szCs w:val="24"/>
        </w:rPr>
        <w:t>Особенность индустриализации на Кубани - зависимость от нужд сельского хозяйства. Электрификация края. Основные отрасли местной промышленности. Приоритетное развитие цементной и нефтяной промышленности.</w:t>
      </w:r>
    </w:p>
    <w:p w:rsidR="007C5EB0" w:rsidRPr="007C5EB0" w:rsidRDefault="007C5EB0" w:rsidP="007C5EB0">
      <w:pPr>
        <w:spacing w:after="0" w:line="240" w:lineRule="auto"/>
        <w:ind w:left="993"/>
        <w:jc w:val="both"/>
        <w:rPr>
          <w:rFonts w:ascii="Times New Roman" w:hAnsi="Times New Roman"/>
          <w:sz w:val="24"/>
          <w:szCs w:val="24"/>
        </w:rPr>
      </w:pPr>
      <w:r w:rsidRPr="007C5EB0">
        <w:rPr>
          <w:rFonts w:ascii="Times New Roman" w:hAnsi="Times New Roman"/>
          <w:sz w:val="24"/>
          <w:szCs w:val="24"/>
        </w:rPr>
        <w:t>Строительство и реконструкция промышленных предприятий. Хозяйственные объекты государственного масштаба (завод им. М. Седина, маргариновый и маслоэкстракционный заводы (Краснодар); мясокомбинат (ст. Тихорецкая); Адыгейский консервный комбинат (пос. Яблоновский); порт (Туапсе) и др.).</w:t>
      </w:r>
    </w:p>
    <w:p w:rsidR="007C5EB0" w:rsidRPr="007C5EB0" w:rsidRDefault="007C5EB0" w:rsidP="007C5EB0">
      <w:pPr>
        <w:spacing w:after="0" w:line="240" w:lineRule="auto"/>
        <w:ind w:left="993"/>
        <w:jc w:val="both"/>
        <w:rPr>
          <w:rFonts w:ascii="Times New Roman" w:hAnsi="Times New Roman"/>
          <w:sz w:val="24"/>
          <w:szCs w:val="24"/>
        </w:rPr>
      </w:pPr>
      <w:r w:rsidRPr="007C5EB0">
        <w:rPr>
          <w:rFonts w:ascii="Times New Roman" w:hAnsi="Times New Roman"/>
          <w:sz w:val="24"/>
          <w:szCs w:val="24"/>
        </w:rPr>
        <w:t>«Великий перелом». Насильственная коллективизация на Кубани и её последствия. Хлебозаготовки 1932 - 1933 гг. Чрезвычайная комиссия ЦКВКП(б) во главе с Л.М. Кагановичем и её деятельность на Северном Кавказе. Система «чёрных досок». Голод на Кубани. Политические репрессии.</w:t>
      </w:r>
    </w:p>
    <w:p w:rsidR="007C5EB0" w:rsidRPr="007C5EB0" w:rsidRDefault="007C5EB0" w:rsidP="007C5EB0">
      <w:pPr>
        <w:spacing w:after="0" w:line="240" w:lineRule="auto"/>
        <w:ind w:left="993"/>
        <w:jc w:val="both"/>
        <w:rPr>
          <w:rFonts w:ascii="Times New Roman" w:hAnsi="Times New Roman"/>
          <w:b/>
          <w:sz w:val="24"/>
          <w:szCs w:val="24"/>
        </w:rPr>
      </w:pPr>
      <w:r w:rsidRPr="007C5EB0">
        <w:rPr>
          <w:rFonts w:ascii="Times New Roman" w:hAnsi="Times New Roman"/>
          <w:b/>
          <w:sz w:val="24"/>
          <w:szCs w:val="24"/>
        </w:rPr>
        <w:t>Тема 11. Культура Кубани в 1920 - 1930-х гг.</w:t>
      </w:r>
    </w:p>
    <w:p w:rsidR="007C5EB0" w:rsidRPr="007C5EB0" w:rsidRDefault="007C5EB0" w:rsidP="007C5EB0">
      <w:pPr>
        <w:spacing w:after="0" w:line="240" w:lineRule="auto"/>
        <w:ind w:left="993"/>
        <w:jc w:val="both"/>
        <w:rPr>
          <w:rFonts w:ascii="Times New Roman" w:hAnsi="Times New Roman"/>
          <w:sz w:val="24"/>
          <w:szCs w:val="24"/>
        </w:rPr>
      </w:pPr>
      <w:r w:rsidRPr="007C5EB0">
        <w:rPr>
          <w:rFonts w:ascii="Times New Roman" w:hAnsi="Times New Roman"/>
          <w:sz w:val="24"/>
          <w:szCs w:val="24"/>
        </w:rPr>
        <w:t>Централизация руководства культурой. Формирование нового человека - строителя социализма - основная задача учреждений культуры.</w:t>
      </w:r>
    </w:p>
    <w:p w:rsidR="007C5EB0" w:rsidRPr="007C5EB0" w:rsidRDefault="007C5EB0" w:rsidP="007C5EB0">
      <w:pPr>
        <w:spacing w:after="0" w:line="240" w:lineRule="auto"/>
        <w:ind w:left="993"/>
        <w:jc w:val="both"/>
        <w:rPr>
          <w:rFonts w:ascii="Times New Roman" w:hAnsi="Times New Roman"/>
          <w:sz w:val="24"/>
          <w:szCs w:val="24"/>
        </w:rPr>
      </w:pPr>
      <w:r w:rsidRPr="007C5EB0">
        <w:rPr>
          <w:rFonts w:ascii="Times New Roman" w:hAnsi="Times New Roman"/>
          <w:sz w:val="24"/>
          <w:szCs w:val="24"/>
        </w:rPr>
        <w:t xml:space="preserve">Образование. Культурно-просветительная работа. Изменения в </w:t>
      </w:r>
      <w:proofErr w:type="gramStart"/>
      <w:r w:rsidRPr="007C5EB0">
        <w:rPr>
          <w:rFonts w:ascii="Times New Roman" w:hAnsi="Times New Roman"/>
          <w:sz w:val="24"/>
          <w:szCs w:val="24"/>
        </w:rPr>
        <w:t>школь-ной</w:t>
      </w:r>
      <w:proofErr w:type="gramEnd"/>
      <w:r w:rsidRPr="007C5EB0">
        <w:rPr>
          <w:rFonts w:ascii="Times New Roman" w:hAnsi="Times New Roman"/>
          <w:sz w:val="24"/>
          <w:szCs w:val="24"/>
        </w:rPr>
        <w:t xml:space="preserve"> системе. Борьба с неграмотностью детей и взрослых. Национальные школы. Переход к всеобучу. Создание адыгейской письменности.</w:t>
      </w:r>
    </w:p>
    <w:p w:rsidR="007C5EB0" w:rsidRPr="007C5EB0" w:rsidRDefault="007C5EB0" w:rsidP="007C5EB0">
      <w:pPr>
        <w:spacing w:after="0" w:line="240" w:lineRule="auto"/>
        <w:ind w:left="993"/>
        <w:jc w:val="both"/>
        <w:rPr>
          <w:rFonts w:ascii="Times New Roman" w:hAnsi="Times New Roman"/>
          <w:sz w:val="24"/>
          <w:szCs w:val="24"/>
        </w:rPr>
      </w:pPr>
      <w:r w:rsidRPr="007C5EB0">
        <w:rPr>
          <w:rFonts w:ascii="Times New Roman" w:hAnsi="Times New Roman"/>
          <w:sz w:val="24"/>
          <w:szCs w:val="24"/>
        </w:rPr>
        <w:lastRenderedPageBreak/>
        <w:t>Влияние украинизации Кубани на образовательную политику.</w:t>
      </w:r>
    </w:p>
    <w:p w:rsidR="007C5EB0" w:rsidRPr="007C5EB0" w:rsidRDefault="007C5EB0" w:rsidP="007C5EB0">
      <w:pPr>
        <w:spacing w:after="0" w:line="240" w:lineRule="auto"/>
        <w:ind w:left="993"/>
        <w:jc w:val="both"/>
        <w:rPr>
          <w:rFonts w:ascii="Times New Roman" w:hAnsi="Times New Roman"/>
          <w:sz w:val="24"/>
          <w:szCs w:val="24"/>
        </w:rPr>
      </w:pPr>
      <w:r w:rsidRPr="007C5EB0">
        <w:rPr>
          <w:rFonts w:ascii="Times New Roman" w:hAnsi="Times New Roman"/>
          <w:sz w:val="24"/>
          <w:szCs w:val="24"/>
        </w:rPr>
        <w:t>Развитие среднего профессионального и высшего образования. Реформирование вузов.</w:t>
      </w:r>
    </w:p>
    <w:p w:rsidR="007C5EB0" w:rsidRPr="007C5EB0" w:rsidRDefault="007C5EB0" w:rsidP="007C5EB0">
      <w:pPr>
        <w:spacing w:after="0" w:line="240" w:lineRule="auto"/>
        <w:ind w:left="993"/>
        <w:jc w:val="both"/>
        <w:rPr>
          <w:rFonts w:ascii="Times New Roman" w:hAnsi="Times New Roman"/>
          <w:sz w:val="24"/>
          <w:szCs w:val="24"/>
        </w:rPr>
      </w:pPr>
      <w:r w:rsidRPr="007C5EB0">
        <w:rPr>
          <w:rFonts w:ascii="Times New Roman" w:hAnsi="Times New Roman"/>
          <w:sz w:val="24"/>
          <w:szCs w:val="24"/>
        </w:rPr>
        <w:t>Новые формы досуга. Развитие сети библиотек и клубных учреждений. Апогей пропаганды атеизма. Съёмки кинохроники и работа радиовещательной станции в Краснодаре. Новые музеи и музейные экспозиции.</w:t>
      </w:r>
    </w:p>
    <w:p w:rsidR="007C5EB0" w:rsidRPr="007C5EB0" w:rsidRDefault="007C5EB0" w:rsidP="007C5EB0">
      <w:pPr>
        <w:spacing w:after="0" w:line="240" w:lineRule="auto"/>
        <w:ind w:left="993"/>
        <w:jc w:val="both"/>
        <w:rPr>
          <w:rFonts w:ascii="Times New Roman" w:hAnsi="Times New Roman"/>
          <w:sz w:val="24"/>
          <w:szCs w:val="24"/>
        </w:rPr>
      </w:pPr>
      <w:r w:rsidRPr="007C5EB0">
        <w:rPr>
          <w:rFonts w:ascii="Times New Roman" w:hAnsi="Times New Roman"/>
          <w:sz w:val="24"/>
          <w:szCs w:val="24"/>
        </w:rPr>
        <w:t>Развитие массового спорта. Конноспортивные состязания. Новые спортивные сооружения. Стадион «Динамо» в Краснодаре.</w:t>
      </w:r>
    </w:p>
    <w:p w:rsidR="007C5EB0" w:rsidRPr="007C5EB0" w:rsidRDefault="007C5EB0" w:rsidP="007C5EB0">
      <w:pPr>
        <w:spacing w:after="0" w:line="240" w:lineRule="auto"/>
        <w:ind w:left="993"/>
        <w:jc w:val="both"/>
        <w:rPr>
          <w:rFonts w:ascii="Times New Roman" w:hAnsi="Times New Roman"/>
          <w:sz w:val="24"/>
          <w:szCs w:val="24"/>
        </w:rPr>
      </w:pPr>
      <w:r w:rsidRPr="007C5EB0">
        <w:rPr>
          <w:rFonts w:ascii="Times New Roman" w:hAnsi="Times New Roman"/>
          <w:sz w:val="24"/>
          <w:szCs w:val="24"/>
        </w:rPr>
        <w:t xml:space="preserve">Наука. Деятельность ОЛИКО, Общества изучения Адыгейской </w:t>
      </w:r>
      <w:proofErr w:type="gramStart"/>
      <w:r w:rsidRPr="007C5EB0">
        <w:rPr>
          <w:rFonts w:ascii="Times New Roman" w:hAnsi="Times New Roman"/>
          <w:sz w:val="24"/>
          <w:szCs w:val="24"/>
        </w:rPr>
        <w:t>авто-номной</w:t>
      </w:r>
      <w:proofErr w:type="gramEnd"/>
      <w:r w:rsidRPr="007C5EB0">
        <w:rPr>
          <w:rFonts w:ascii="Times New Roman" w:hAnsi="Times New Roman"/>
          <w:sz w:val="24"/>
          <w:szCs w:val="24"/>
        </w:rPr>
        <w:t xml:space="preserve"> области. Кубано-Черноморский краевой научно-исследовательский институт - преемник Совета обследования и изучения Кубанского края.</w:t>
      </w:r>
    </w:p>
    <w:p w:rsidR="007C5EB0" w:rsidRPr="007C5EB0" w:rsidRDefault="007C5EB0" w:rsidP="007C5EB0">
      <w:pPr>
        <w:spacing w:after="0" w:line="240" w:lineRule="auto"/>
        <w:ind w:left="993"/>
        <w:jc w:val="both"/>
        <w:rPr>
          <w:rFonts w:ascii="Times New Roman" w:hAnsi="Times New Roman"/>
          <w:sz w:val="24"/>
          <w:szCs w:val="24"/>
        </w:rPr>
      </w:pPr>
      <w:r w:rsidRPr="007C5EB0">
        <w:rPr>
          <w:rFonts w:ascii="Times New Roman" w:hAnsi="Times New Roman"/>
          <w:sz w:val="24"/>
          <w:szCs w:val="24"/>
        </w:rPr>
        <w:t>Деятельность выдающихся учёных. И.Г. Савченко. Н.Ф. Мельников- Разведенков. Медицинские отряды С.В. Очаповского.</w:t>
      </w:r>
    </w:p>
    <w:p w:rsidR="007C5EB0" w:rsidRPr="007C5EB0" w:rsidRDefault="007C5EB0" w:rsidP="007C5EB0">
      <w:pPr>
        <w:spacing w:after="0" w:line="240" w:lineRule="auto"/>
        <w:ind w:left="993"/>
        <w:jc w:val="both"/>
        <w:rPr>
          <w:rFonts w:ascii="Times New Roman" w:hAnsi="Times New Roman"/>
          <w:sz w:val="24"/>
          <w:szCs w:val="24"/>
        </w:rPr>
      </w:pPr>
      <w:r w:rsidRPr="007C5EB0">
        <w:rPr>
          <w:rFonts w:ascii="Times New Roman" w:hAnsi="Times New Roman"/>
          <w:sz w:val="24"/>
          <w:szCs w:val="24"/>
        </w:rPr>
        <w:t>Уникальные селекционные опыты B.C. Пустовойта, П.П. Лукьяненко.</w:t>
      </w:r>
    </w:p>
    <w:p w:rsidR="007C5EB0" w:rsidRPr="007C5EB0" w:rsidRDefault="007C5EB0" w:rsidP="007C5EB0">
      <w:pPr>
        <w:spacing w:after="0" w:line="240" w:lineRule="auto"/>
        <w:ind w:left="993"/>
        <w:jc w:val="both"/>
        <w:rPr>
          <w:rFonts w:ascii="Times New Roman" w:hAnsi="Times New Roman"/>
          <w:sz w:val="24"/>
          <w:szCs w:val="24"/>
        </w:rPr>
      </w:pPr>
      <w:r w:rsidRPr="007C5EB0">
        <w:rPr>
          <w:rFonts w:ascii="Times New Roman" w:hAnsi="Times New Roman"/>
          <w:sz w:val="24"/>
          <w:szCs w:val="24"/>
        </w:rPr>
        <w:t>Печать, издательское дело, литература. Монополия партийно-советской печати. Объединение литературных сил вокруг периодических изданий. Ф. Гладков, А. Рославлев, Л. Ленч. Кооперативное издательство «Буревестник». Основание первого адыгейского национального издательства (1928).</w:t>
      </w:r>
    </w:p>
    <w:p w:rsidR="007C5EB0" w:rsidRPr="007C5EB0" w:rsidRDefault="007C5EB0" w:rsidP="007C5EB0">
      <w:pPr>
        <w:spacing w:after="0" w:line="240" w:lineRule="auto"/>
        <w:ind w:left="993"/>
        <w:jc w:val="both"/>
        <w:rPr>
          <w:rFonts w:ascii="Times New Roman" w:hAnsi="Times New Roman"/>
          <w:sz w:val="24"/>
          <w:szCs w:val="24"/>
        </w:rPr>
      </w:pPr>
      <w:r w:rsidRPr="007C5EB0">
        <w:rPr>
          <w:rFonts w:ascii="Times New Roman" w:hAnsi="Times New Roman"/>
          <w:sz w:val="24"/>
          <w:szCs w:val="24"/>
        </w:rPr>
        <w:t>Первое революционное десятилетие на Кубани в творчестве советских писателей («Цемент» Ф. Гладкова, «Железный поток» А. Серафимовича, «Восемнадцатый год» А. Толстого и др.).</w:t>
      </w:r>
    </w:p>
    <w:p w:rsidR="007C5EB0" w:rsidRPr="007C5EB0" w:rsidRDefault="007C5EB0" w:rsidP="007C5EB0">
      <w:pPr>
        <w:spacing w:after="0" w:line="240" w:lineRule="auto"/>
        <w:ind w:left="993"/>
        <w:jc w:val="both"/>
        <w:rPr>
          <w:rFonts w:ascii="Times New Roman" w:hAnsi="Times New Roman"/>
          <w:sz w:val="24"/>
          <w:szCs w:val="24"/>
        </w:rPr>
      </w:pPr>
      <w:r w:rsidRPr="007C5EB0">
        <w:rPr>
          <w:rFonts w:ascii="Times New Roman" w:hAnsi="Times New Roman"/>
          <w:sz w:val="24"/>
          <w:szCs w:val="24"/>
        </w:rPr>
        <w:t>Кубанский период творчества В. Овечкина. Романы А. Первенцева «Кочубей» (1937), «Над Кубанью» (1940). Публикация в Краснодаре романа А. Степанова «Порт-Артур».</w:t>
      </w:r>
    </w:p>
    <w:p w:rsidR="007C5EB0" w:rsidRPr="007C5EB0" w:rsidRDefault="007C5EB0" w:rsidP="007C5EB0">
      <w:pPr>
        <w:spacing w:after="0" w:line="240" w:lineRule="auto"/>
        <w:ind w:left="993"/>
        <w:jc w:val="both"/>
        <w:rPr>
          <w:rFonts w:ascii="Times New Roman" w:hAnsi="Times New Roman"/>
          <w:sz w:val="24"/>
          <w:szCs w:val="24"/>
        </w:rPr>
      </w:pPr>
      <w:r w:rsidRPr="007C5EB0">
        <w:rPr>
          <w:rFonts w:ascii="Times New Roman" w:hAnsi="Times New Roman"/>
          <w:sz w:val="24"/>
          <w:szCs w:val="24"/>
        </w:rPr>
        <w:t>Н. Островский в Сочи.</w:t>
      </w:r>
    </w:p>
    <w:p w:rsidR="007C5EB0" w:rsidRPr="007C5EB0" w:rsidRDefault="007C5EB0" w:rsidP="007C5EB0">
      <w:pPr>
        <w:spacing w:after="0" w:line="240" w:lineRule="auto"/>
        <w:ind w:left="993"/>
        <w:jc w:val="both"/>
        <w:rPr>
          <w:rFonts w:ascii="Times New Roman" w:hAnsi="Times New Roman"/>
          <w:sz w:val="24"/>
          <w:szCs w:val="24"/>
        </w:rPr>
      </w:pPr>
      <w:r w:rsidRPr="007C5EB0">
        <w:rPr>
          <w:rFonts w:ascii="Times New Roman" w:hAnsi="Times New Roman"/>
          <w:sz w:val="24"/>
          <w:szCs w:val="24"/>
        </w:rPr>
        <w:t>Театральная и музыкальная жизнь. Театры революционной сатиры, красноармейские театры. В. Мейерхольд - организатор театральной жизни в Новороссийске. Театр для детей в Екатеринодаре. С. Маршак.</w:t>
      </w:r>
    </w:p>
    <w:p w:rsidR="007C5EB0" w:rsidRPr="007C5EB0" w:rsidRDefault="007C5EB0" w:rsidP="007C5EB0">
      <w:pPr>
        <w:spacing w:after="0" w:line="240" w:lineRule="auto"/>
        <w:ind w:left="993"/>
        <w:jc w:val="both"/>
        <w:rPr>
          <w:rFonts w:ascii="Times New Roman" w:hAnsi="Times New Roman"/>
          <w:sz w:val="24"/>
          <w:szCs w:val="24"/>
        </w:rPr>
      </w:pPr>
      <w:r w:rsidRPr="007C5EB0">
        <w:rPr>
          <w:rFonts w:ascii="Times New Roman" w:hAnsi="Times New Roman"/>
          <w:sz w:val="24"/>
          <w:szCs w:val="24"/>
        </w:rPr>
        <w:t>Усиление государственного контроля за репертуаром. Формирование передвижных трупп, самодеятельных театральных студий. Строительство новых театральных помещений в городах Кубани. Театр музыкальной комедии, кукольный театр. Национальные театральные труппы. Адыгейский театральный техникум и подготовка кадров для адыгейского театра.</w:t>
      </w:r>
    </w:p>
    <w:p w:rsidR="007C5EB0" w:rsidRPr="007C5EB0" w:rsidRDefault="007C5EB0" w:rsidP="007C5EB0">
      <w:pPr>
        <w:spacing w:after="0" w:line="240" w:lineRule="auto"/>
        <w:ind w:left="993"/>
        <w:jc w:val="both"/>
        <w:rPr>
          <w:rFonts w:ascii="Times New Roman" w:hAnsi="Times New Roman"/>
          <w:sz w:val="24"/>
          <w:szCs w:val="24"/>
        </w:rPr>
      </w:pPr>
      <w:r w:rsidRPr="007C5EB0">
        <w:rPr>
          <w:rFonts w:ascii="Times New Roman" w:hAnsi="Times New Roman"/>
          <w:sz w:val="24"/>
          <w:szCs w:val="24"/>
        </w:rPr>
        <w:t>Национализация музыкальных коллективов. Музыкальный техникум как центр музыкальной жизни.</w:t>
      </w:r>
    </w:p>
    <w:p w:rsidR="007C5EB0" w:rsidRPr="007C5EB0" w:rsidRDefault="007C5EB0" w:rsidP="007C5EB0">
      <w:pPr>
        <w:spacing w:after="0" w:line="240" w:lineRule="auto"/>
        <w:ind w:left="993"/>
        <w:jc w:val="both"/>
        <w:rPr>
          <w:rFonts w:ascii="Times New Roman" w:hAnsi="Times New Roman"/>
          <w:sz w:val="24"/>
          <w:szCs w:val="24"/>
        </w:rPr>
      </w:pPr>
      <w:r w:rsidRPr="007C5EB0">
        <w:rPr>
          <w:rFonts w:ascii="Times New Roman" w:hAnsi="Times New Roman"/>
          <w:sz w:val="24"/>
          <w:szCs w:val="24"/>
        </w:rPr>
        <w:t xml:space="preserve">Создание первого адыгейского ансамбля песни и пляски. Воссоздание Кубанского казачьего хора. Гастроли знаменитых музыкантов (Л. Собинов, </w:t>
      </w:r>
      <w:proofErr w:type="gramStart"/>
      <w:r w:rsidRPr="007C5EB0">
        <w:rPr>
          <w:rFonts w:ascii="Times New Roman" w:hAnsi="Times New Roman"/>
          <w:sz w:val="24"/>
          <w:szCs w:val="24"/>
        </w:rPr>
        <w:t>А</w:t>
      </w:r>
      <w:proofErr w:type="gramEnd"/>
      <w:r w:rsidRPr="007C5EB0">
        <w:rPr>
          <w:rFonts w:ascii="Times New Roman" w:hAnsi="Times New Roman"/>
          <w:sz w:val="24"/>
          <w:szCs w:val="24"/>
        </w:rPr>
        <w:t>, Нежданова и др.). Оперный певец В. Дровяников - уроженец Кубани. Основание Краснодарской филармонии (1939).</w:t>
      </w:r>
    </w:p>
    <w:p w:rsidR="007C5EB0" w:rsidRPr="007C5EB0" w:rsidRDefault="007C5EB0" w:rsidP="007C5EB0">
      <w:pPr>
        <w:spacing w:after="0" w:line="240" w:lineRule="auto"/>
        <w:ind w:left="993"/>
        <w:jc w:val="both"/>
        <w:rPr>
          <w:rFonts w:ascii="Times New Roman" w:hAnsi="Times New Roman"/>
          <w:sz w:val="24"/>
          <w:szCs w:val="24"/>
        </w:rPr>
      </w:pPr>
      <w:r w:rsidRPr="007C5EB0">
        <w:rPr>
          <w:rFonts w:ascii="Times New Roman" w:hAnsi="Times New Roman"/>
          <w:sz w:val="24"/>
          <w:szCs w:val="24"/>
        </w:rPr>
        <w:t>Изобразительное искусство, скульптура, архитектура. Демонтаж дореволюционных и возведение новых памятников.</w:t>
      </w:r>
    </w:p>
    <w:p w:rsidR="007C5EB0" w:rsidRPr="007C5EB0" w:rsidRDefault="007C5EB0" w:rsidP="007C5EB0">
      <w:pPr>
        <w:spacing w:after="0" w:line="240" w:lineRule="auto"/>
        <w:ind w:left="993"/>
        <w:jc w:val="both"/>
        <w:rPr>
          <w:rFonts w:ascii="Times New Roman" w:hAnsi="Times New Roman"/>
          <w:sz w:val="24"/>
          <w:szCs w:val="24"/>
        </w:rPr>
      </w:pPr>
      <w:r w:rsidRPr="007C5EB0">
        <w:rPr>
          <w:rFonts w:ascii="Times New Roman" w:hAnsi="Times New Roman"/>
          <w:sz w:val="24"/>
          <w:szCs w:val="24"/>
        </w:rPr>
        <w:t>Краснодарский художественный музей им. Луначарского - преемник Екатеринодарской картинной галереи Ф.А. Коваленко. Р.К. Войцик. Пополнение коллекции из фондов столичных музеев.</w:t>
      </w:r>
    </w:p>
    <w:p w:rsidR="007C5EB0" w:rsidRPr="007C5EB0" w:rsidRDefault="007C5EB0" w:rsidP="007C5EB0">
      <w:pPr>
        <w:spacing w:after="0" w:line="240" w:lineRule="auto"/>
        <w:ind w:left="993"/>
        <w:jc w:val="both"/>
        <w:rPr>
          <w:rFonts w:ascii="Times New Roman" w:hAnsi="Times New Roman"/>
          <w:sz w:val="24"/>
          <w:szCs w:val="24"/>
        </w:rPr>
      </w:pPr>
      <w:r w:rsidRPr="007C5EB0">
        <w:rPr>
          <w:rFonts w:ascii="Times New Roman" w:hAnsi="Times New Roman"/>
          <w:sz w:val="24"/>
          <w:szCs w:val="24"/>
        </w:rPr>
        <w:t>Развитие художественного образования. Первая художественная школа в Армавире. Самодеятельные художественные студии. Основные сюжеты в творчестве кубанских мастеров изобразительного искусства.</w:t>
      </w:r>
    </w:p>
    <w:p w:rsidR="007C5EB0" w:rsidRPr="007C5EB0" w:rsidRDefault="007C5EB0" w:rsidP="007C5EB0">
      <w:pPr>
        <w:spacing w:after="0" w:line="240" w:lineRule="auto"/>
        <w:ind w:left="993"/>
        <w:jc w:val="both"/>
        <w:rPr>
          <w:rFonts w:ascii="Times New Roman" w:hAnsi="Times New Roman"/>
          <w:sz w:val="24"/>
          <w:szCs w:val="24"/>
        </w:rPr>
      </w:pPr>
      <w:r w:rsidRPr="007C5EB0">
        <w:rPr>
          <w:rFonts w:ascii="Times New Roman" w:hAnsi="Times New Roman"/>
          <w:sz w:val="24"/>
          <w:szCs w:val="24"/>
        </w:rPr>
        <w:t>Создание Краснодарского отделения Союза советских художников.</w:t>
      </w:r>
    </w:p>
    <w:p w:rsidR="007C5EB0" w:rsidRPr="007C5EB0" w:rsidRDefault="007C5EB0" w:rsidP="007C5EB0">
      <w:pPr>
        <w:spacing w:after="0" w:line="240" w:lineRule="auto"/>
        <w:ind w:left="993"/>
        <w:jc w:val="both"/>
        <w:rPr>
          <w:rFonts w:ascii="Times New Roman" w:hAnsi="Times New Roman"/>
          <w:sz w:val="24"/>
          <w:szCs w:val="24"/>
        </w:rPr>
      </w:pPr>
      <w:r w:rsidRPr="007C5EB0">
        <w:rPr>
          <w:rFonts w:ascii="Times New Roman" w:hAnsi="Times New Roman"/>
          <w:sz w:val="24"/>
          <w:szCs w:val="24"/>
        </w:rPr>
        <w:t>Новые тенденции в архитектурном облике городов и станиц Кубани.</w:t>
      </w:r>
    </w:p>
    <w:p w:rsidR="007C5EB0" w:rsidRPr="007C5EB0" w:rsidRDefault="007C5EB0" w:rsidP="007C5EB0">
      <w:pPr>
        <w:spacing w:after="0" w:line="240" w:lineRule="auto"/>
        <w:ind w:left="993"/>
        <w:jc w:val="both"/>
        <w:rPr>
          <w:rFonts w:ascii="Times New Roman" w:hAnsi="Times New Roman"/>
          <w:b/>
          <w:sz w:val="24"/>
          <w:szCs w:val="24"/>
        </w:rPr>
      </w:pPr>
      <w:r w:rsidRPr="007C5EB0">
        <w:rPr>
          <w:rFonts w:ascii="Times New Roman" w:hAnsi="Times New Roman"/>
          <w:b/>
          <w:sz w:val="24"/>
          <w:szCs w:val="24"/>
        </w:rPr>
        <w:t>Итоговое повторение и проектная деятельность (1 час)</w:t>
      </w:r>
    </w:p>
    <w:p w:rsidR="007C5EB0" w:rsidRPr="007C5EB0" w:rsidRDefault="007C5EB0" w:rsidP="007C5EB0">
      <w:pPr>
        <w:spacing w:after="0" w:line="240" w:lineRule="auto"/>
        <w:ind w:left="993"/>
        <w:jc w:val="both"/>
        <w:rPr>
          <w:rFonts w:ascii="Times New Roman" w:hAnsi="Times New Roman"/>
          <w:sz w:val="24"/>
          <w:szCs w:val="24"/>
        </w:rPr>
      </w:pPr>
      <w:r w:rsidRPr="007C5EB0">
        <w:rPr>
          <w:rFonts w:ascii="Times New Roman" w:hAnsi="Times New Roman"/>
          <w:sz w:val="24"/>
          <w:szCs w:val="24"/>
        </w:rPr>
        <w:t>Кубань в период революции 1917 г. События Гражданской войны на</w:t>
      </w:r>
    </w:p>
    <w:p w:rsidR="007C5EB0" w:rsidRPr="007C5EB0" w:rsidRDefault="007C5EB0" w:rsidP="007C5EB0">
      <w:pPr>
        <w:spacing w:after="0" w:line="240" w:lineRule="auto"/>
        <w:ind w:left="993"/>
        <w:jc w:val="both"/>
        <w:rPr>
          <w:rFonts w:ascii="Times New Roman" w:hAnsi="Times New Roman"/>
          <w:sz w:val="24"/>
          <w:szCs w:val="24"/>
        </w:rPr>
      </w:pPr>
      <w:r w:rsidRPr="007C5EB0">
        <w:rPr>
          <w:rFonts w:ascii="Times New Roman" w:hAnsi="Times New Roman"/>
          <w:sz w:val="24"/>
          <w:szCs w:val="24"/>
        </w:rPr>
        <w:t>Кубани. Строительство нового общества. Раскулачивание.</w:t>
      </w:r>
    </w:p>
    <w:p w:rsidR="007C5EB0" w:rsidRPr="007C5EB0" w:rsidRDefault="007C5EB0" w:rsidP="007C5EB0">
      <w:pPr>
        <w:spacing w:after="0" w:line="240" w:lineRule="auto"/>
        <w:ind w:left="993"/>
        <w:jc w:val="both"/>
        <w:rPr>
          <w:rFonts w:ascii="Times New Roman" w:hAnsi="Times New Roman"/>
          <w:sz w:val="24"/>
          <w:szCs w:val="24"/>
        </w:rPr>
      </w:pPr>
      <w:r w:rsidRPr="007C5EB0">
        <w:rPr>
          <w:rFonts w:ascii="Times New Roman" w:hAnsi="Times New Roman"/>
          <w:sz w:val="24"/>
          <w:szCs w:val="24"/>
        </w:rPr>
        <w:t>«Серебряный век» и культурная революция в регионе. Историческая судьба художественного наследия дореволюционной Кубани и вашего населённого пункта (станицы, села, города, района).</w:t>
      </w:r>
    </w:p>
    <w:p w:rsidR="007C5EB0" w:rsidRPr="007C5EB0" w:rsidRDefault="007C5EB0" w:rsidP="007C5EB0">
      <w:pPr>
        <w:spacing w:after="0" w:line="240" w:lineRule="auto"/>
        <w:ind w:left="993"/>
        <w:jc w:val="center"/>
        <w:rPr>
          <w:rFonts w:ascii="Times New Roman" w:hAnsi="Times New Roman"/>
          <w:b/>
          <w:sz w:val="24"/>
          <w:szCs w:val="24"/>
        </w:rPr>
      </w:pPr>
      <w:r w:rsidRPr="007C5EB0">
        <w:rPr>
          <w:rFonts w:ascii="Times New Roman" w:hAnsi="Times New Roman"/>
          <w:b/>
          <w:sz w:val="24"/>
          <w:szCs w:val="24"/>
        </w:rPr>
        <w:t>Раздел III. Кубань в 1940-х гг. (5 часов)</w:t>
      </w:r>
    </w:p>
    <w:p w:rsidR="007C5EB0" w:rsidRPr="007C5EB0" w:rsidRDefault="007C5EB0" w:rsidP="007C5EB0">
      <w:pPr>
        <w:spacing w:after="0" w:line="240" w:lineRule="auto"/>
        <w:ind w:left="993"/>
        <w:jc w:val="both"/>
        <w:rPr>
          <w:rFonts w:ascii="Times New Roman" w:hAnsi="Times New Roman"/>
          <w:b/>
          <w:sz w:val="24"/>
          <w:szCs w:val="24"/>
        </w:rPr>
      </w:pPr>
      <w:r w:rsidRPr="007C5EB0">
        <w:rPr>
          <w:rFonts w:ascii="Times New Roman" w:hAnsi="Times New Roman"/>
          <w:b/>
          <w:sz w:val="24"/>
          <w:szCs w:val="24"/>
        </w:rPr>
        <w:lastRenderedPageBreak/>
        <w:t>Тема 12. Краснодарский край в годы Великой Отечественной войны</w:t>
      </w:r>
    </w:p>
    <w:p w:rsidR="007C5EB0" w:rsidRPr="007C5EB0" w:rsidRDefault="007C5EB0" w:rsidP="007C5EB0">
      <w:pPr>
        <w:spacing w:after="0" w:line="240" w:lineRule="auto"/>
        <w:ind w:left="993"/>
        <w:jc w:val="both"/>
        <w:rPr>
          <w:rFonts w:ascii="Times New Roman" w:hAnsi="Times New Roman"/>
          <w:sz w:val="24"/>
          <w:szCs w:val="24"/>
        </w:rPr>
      </w:pPr>
      <w:r w:rsidRPr="007C5EB0">
        <w:rPr>
          <w:rFonts w:ascii="Times New Roman" w:hAnsi="Times New Roman"/>
          <w:sz w:val="24"/>
          <w:szCs w:val="24"/>
        </w:rPr>
        <w:t>Мобилизация. Формирование добровольческих казачьих соединений. Перевод производства на военный лад. Кубанцы на полях сражений Великой Отечественной.</w:t>
      </w:r>
    </w:p>
    <w:p w:rsidR="007C5EB0" w:rsidRPr="007C5EB0" w:rsidRDefault="007C5EB0" w:rsidP="007C5EB0">
      <w:pPr>
        <w:spacing w:after="0" w:line="240" w:lineRule="auto"/>
        <w:ind w:left="993"/>
        <w:jc w:val="both"/>
        <w:rPr>
          <w:rFonts w:ascii="Times New Roman" w:hAnsi="Times New Roman"/>
          <w:sz w:val="24"/>
          <w:szCs w:val="24"/>
        </w:rPr>
      </w:pPr>
      <w:r w:rsidRPr="007C5EB0">
        <w:rPr>
          <w:rFonts w:ascii="Times New Roman" w:hAnsi="Times New Roman"/>
          <w:sz w:val="24"/>
          <w:szCs w:val="24"/>
        </w:rPr>
        <w:t>Боевые действия на территории Краснодарского края. Героическое сопротивление в районе станиц Кущёвской, Шкуринской и Канеловской. Оборонительные сражения на Новороссийском, Туапсинском и Армавиро-Майкопском рубежах. Бои за Краснодар.</w:t>
      </w:r>
    </w:p>
    <w:p w:rsidR="007C5EB0" w:rsidRPr="007C5EB0" w:rsidRDefault="007C5EB0" w:rsidP="007C5EB0">
      <w:pPr>
        <w:spacing w:after="0" w:line="240" w:lineRule="auto"/>
        <w:ind w:left="993"/>
        <w:jc w:val="both"/>
        <w:rPr>
          <w:rFonts w:ascii="Times New Roman" w:hAnsi="Times New Roman"/>
          <w:sz w:val="24"/>
          <w:szCs w:val="24"/>
        </w:rPr>
      </w:pPr>
      <w:r w:rsidRPr="007C5EB0">
        <w:rPr>
          <w:rFonts w:ascii="Times New Roman" w:hAnsi="Times New Roman"/>
          <w:sz w:val="24"/>
          <w:szCs w:val="24"/>
        </w:rPr>
        <w:t>Оккупационный режим. Сторонники «нового порядка». Массовые расстрелы. Душегубки. Борьба с оккупантами. Партизанская война на Кубани. Кубанское подполье. Братья Игнатовы.</w:t>
      </w:r>
    </w:p>
    <w:p w:rsidR="007C5EB0" w:rsidRPr="007C5EB0" w:rsidRDefault="007C5EB0" w:rsidP="007C5EB0">
      <w:pPr>
        <w:spacing w:after="0" w:line="240" w:lineRule="auto"/>
        <w:ind w:left="993"/>
        <w:jc w:val="both"/>
        <w:rPr>
          <w:rFonts w:ascii="Times New Roman" w:hAnsi="Times New Roman"/>
          <w:sz w:val="24"/>
          <w:szCs w:val="24"/>
        </w:rPr>
      </w:pPr>
      <w:r w:rsidRPr="007C5EB0">
        <w:rPr>
          <w:rFonts w:ascii="Times New Roman" w:hAnsi="Times New Roman"/>
          <w:sz w:val="24"/>
          <w:szCs w:val="24"/>
        </w:rPr>
        <w:t xml:space="preserve">Наступательные операции войск Закавказского, Южного и </w:t>
      </w:r>
      <w:proofErr w:type="gramStart"/>
      <w:r w:rsidRPr="007C5EB0">
        <w:rPr>
          <w:rFonts w:ascii="Times New Roman" w:hAnsi="Times New Roman"/>
          <w:sz w:val="24"/>
          <w:szCs w:val="24"/>
        </w:rPr>
        <w:t>Северо-Кавказского</w:t>
      </w:r>
      <w:proofErr w:type="gramEnd"/>
      <w:r w:rsidRPr="007C5EB0">
        <w:rPr>
          <w:rFonts w:ascii="Times New Roman" w:hAnsi="Times New Roman"/>
          <w:sz w:val="24"/>
          <w:szCs w:val="24"/>
        </w:rPr>
        <w:t xml:space="preserve"> фронтов. Освобождение Краснодара. Малая Земля. Ц.Л. Куников. Бои на «Голубой линии». Воздушные сражения. Новороссийско-Таманская операция. Черноморский флот и Азовская военная флотилия. А.И. Покрышкин. Женский полк ночных бомбардировщиков. Е.Д. Бершанская. Е.А. Жигуленко.</w:t>
      </w:r>
    </w:p>
    <w:p w:rsidR="007C5EB0" w:rsidRPr="007C5EB0" w:rsidRDefault="007C5EB0" w:rsidP="007C5EB0">
      <w:pPr>
        <w:spacing w:after="0" w:line="240" w:lineRule="auto"/>
        <w:ind w:left="993"/>
        <w:jc w:val="both"/>
        <w:rPr>
          <w:rFonts w:ascii="Times New Roman" w:hAnsi="Times New Roman"/>
          <w:sz w:val="24"/>
          <w:szCs w:val="24"/>
        </w:rPr>
      </w:pPr>
      <w:r w:rsidRPr="007C5EB0">
        <w:rPr>
          <w:rFonts w:ascii="Times New Roman" w:hAnsi="Times New Roman"/>
          <w:sz w:val="24"/>
          <w:szCs w:val="24"/>
        </w:rPr>
        <w:t>Начало возрождения. Трудовой героизм кубанцев. Суд над изменниками Родины.</w:t>
      </w:r>
    </w:p>
    <w:p w:rsidR="007C5EB0" w:rsidRPr="007C5EB0" w:rsidRDefault="007C5EB0" w:rsidP="007C5EB0">
      <w:pPr>
        <w:spacing w:after="0" w:line="240" w:lineRule="auto"/>
        <w:ind w:left="993"/>
        <w:jc w:val="both"/>
        <w:rPr>
          <w:rFonts w:ascii="Times New Roman" w:hAnsi="Times New Roman"/>
          <w:b/>
          <w:sz w:val="24"/>
          <w:szCs w:val="24"/>
        </w:rPr>
      </w:pPr>
      <w:r w:rsidRPr="007C5EB0">
        <w:rPr>
          <w:rFonts w:ascii="Times New Roman" w:hAnsi="Times New Roman"/>
          <w:b/>
          <w:sz w:val="24"/>
          <w:szCs w:val="24"/>
        </w:rPr>
        <w:t>Тема 13. Культурная жизнь Кубани в годы Великой Отечественной войны</w:t>
      </w:r>
    </w:p>
    <w:p w:rsidR="007C5EB0" w:rsidRPr="007C5EB0" w:rsidRDefault="007C5EB0" w:rsidP="007C5EB0">
      <w:pPr>
        <w:spacing w:after="0" w:line="240" w:lineRule="auto"/>
        <w:ind w:left="993"/>
        <w:jc w:val="both"/>
        <w:rPr>
          <w:rFonts w:ascii="Times New Roman" w:hAnsi="Times New Roman"/>
          <w:sz w:val="24"/>
          <w:szCs w:val="24"/>
        </w:rPr>
      </w:pPr>
      <w:r w:rsidRPr="007C5EB0">
        <w:rPr>
          <w:rFonts w:ascii="Times New Roman" w:hAnsi="Times New Roman"/>
          <w:sz w:val="24"/>
          <w:szCs w:val="24"/>
        </w:rPr>
        <w:t xml:space="preserve">Просвещение. Наука. Особенности учебного процесса в условиях </w:t>
      </w:r>
      <w:proofErr w:type="gramStart"/>
      <w:r w:rsidRPr="007C5EB0">
        <w:rPr>
          <w:rFonts w:ascii="Times New Roman" w:hAnsi="Times New Roman"/>
          <w:sz w:val="24"/>
          <w:szCs w:val="24"/>
        </w:rPr>
        <w:t>во-енного</w:t>
      </w:r>
      <w:proofErr w:type="gramEnd"/>
      <w:r w:rsidRPr="007C5EB0">
        <w:rPr>
          <w:rFonts w:ascii="Times New Roman" w:hAnsi="Times New Roman"/>
          <w:sz w:val="24"/>
          <w:szCs w:val="24"/>
        </w:rPr>
        <w:t xml:space="preserve"> времени. Музейная и библиотечная сеть в годы войны. Оживление религиозной жизни на Кубани.</w:t>
      </w:r>
    </w:p>
    <w:p w:rsidR="007C5EB0" w:rsidRPr="007C5EB0" w:rsidRDefault="007C5EB0" w:rsidP="007C5EB0">
      <w:pPr>
        <w:spacing w:after="0" w:line="240" w:lineRule="auto"/>
        <w:ind w:left="993"/>
        <w:jc w:val="both"/>
        <w:rPr>
          <w:rFonts w:ascii="Times New Roman" w:hAnsi="Times New Roman"/>
          <w:sz w:val="24"/>
          <w:szCs w:val="24"/>
        </w:rPr>
      </w:pPr>
      <w:r w:rsidRPr="007C5EB0">
        <w:rPr>
          <w:rFonts w:ascii="Times New Roman" w:hAnsi="Times New Roman"/>
          <w:sz w:val="24"/>
          <w:szCs w:val="24"/>
        </w:rPr>
        <w:t>Учёные Кубани - фронту. Производство боеприпасов, средств дезинфекции и др. Помощь госпиталям. Борьба с эпидемиями.</w:t>
      </w:r>
    </w:p>
    <w:p w:rsidR="007C5EB0" w:rsidRPr="007C5EB0" w:rsidRDefault="007C5EB0" w:rsidP="007C5EB0">
      <w:pPr>
        <w:spacing w:after="0" w:line="240" w:lineRule="auto"/>
        <w:ind w:left="993"/>
        <w:jc w:val="both"/>
        <w:rPr>
          <w:rFonts w:ascii="Times New Roman" w:hAnsi="Times New Roman"/>
          <w:sz w:val="24"/>
          <w:szCs w:val="24"/>
        </w:rPr>
      </w:pPr>
      <w:r w:rsidRPr="007C5EB0">
        <w:rPr>
          <w:rFonts w:ascii="Times New Roman" w:hAnsi="Times New Roman"/>
          <w:sz w:val="24"/>
          <w:szCs w:val="24"/>
        </w:rPr>
        <w:t>Литература. Кубанские писатели на фронтах Великой Отечественной. Сражающаяся Кубань в стихотворениях И. Сельвинского, фронтовых репортажах К. Симонова, публицистике Л. Леонова. Герой Советского Союза адыгейский поэт X. Андрухаев.</w:t>
      </w:r>
    </w:p>
    <w:p w:rsidR="007C5EB0" w:rsidRPr="007C5EB0" w:rsidRDefault="007C5EB0" w:rsidP="007C5EB0">
      <w:pPr>
        <w:spacing w:after="0" w:line="240" w:lineRule="auto"/>
        <w:ind w:left="993"/>
        <w:jc w:val="both"/>
        <w:rPr>
          <w:rFonts w:ascii="Times New Roman" w:hAnsi="Times New Roman"/>
          <w:sz w:val="24"/>
          <w:szCs w:val="24"/>
        </w:rPr>
      </w:pPr>
      <w:r w:rsidRPr="007C5EB0">
        <w:rPr>
          <w:rFonts w:ascii="Times New Roman" w:hAnsi="Times New Roman"/>
          <w:sz w:val="24"/>
          <w:szCs w:val="24"/>
        </w:rPr>
        <w:t>Театрально-концертная, музыкальная жизнь. Изобразительное искусство. Создание объединённого краевого театра и передвижного театра миниатюр. Фронтовые концертные бригады. Восстановление инфраструктуры театра и кино после изгнания оккупантов. Эвакуация и реэвакуация Краснодарского художественного музея. Выставки военного времени.</w:t>
      </w:r>
    </w:p>
    <w:p w:rsidR="007C5EB0" w:rsidRPr="007C5EB0" w:rsidRDefault="007C5EB0" w:rsidP="007C5EB0">
      <w:pPr>
        <w:spacing w:after="0" w:line="240" w:lineRule="auto"/>
        <w:ind w:left="993"/>
        <w:jc w:val="both"/>
        <w:rPr>
          <w:rFonts w:ascii="Times New Roman" w:hAnsi="Times New Roman"/>
          <w:sz w:val="24"/>
          <w:szCs w:val="24"/>
        </w:rPr>
      </w:pPr>
      <w:r w:rsidRPr="007C5EB0">
        <w:rPr>
          <w:rFonts w:ascii="Times New Roman" w:hAnsi="Times New Roman"/>
          <w:sz w:val="24"/>
          <w:szCs w:val="24"/>
        </w:rPr>
        <w:t>Ратный и трудовой подвиг кубанцев в литературе военных лет: Евг. Петров. «Птенчики» майора Зайцева»; В. Катаев. «Семья Игнатовых».</w:t>
      </w:r>
    </w:p>
    <w:p w:rsidR="007C5EB0" w:rsidRPr="007C5EB0" w:rsidRDefault="007C5EB0" w:rsidP="007C5EB0">
      <w:pPr>
        <w:spacing w:after="0" w:line="240" w:lineRule="auto"/>
        <w:ind w:left="993"/>
        <w:jc w:val="both"/>
        <w:rPr>
          <w:rFonts w:ascii="Times New Roman" w:hAnsi="Times New Roman"/>
          <w:b/>
          <w:sz w:val="24"/>
          <w:szCs w:val="24"/>
        </w:rPr>
      </w:pPr>
      <w:r w:rsidRPr="007C5EB0">
        <w:rPr>
          <w:rFonts w:ascii="Times New Roman" w:hAnsi="Times New Roman"/>
          <w:b/>
          <w:sz w:val="24"/>
          <w:szCs w:val="24"/>
        </w:rPr>
        <w:t>Тема 14. Восстановление и развитие края в 1945 - 1953 гг. Политика и идеология в послевоенное время</w:t>
      </w:r>
    </w:p>
    <w:p w:rsidR="007C5EB0" w:rsidRPr="007C5EB0" w:rsidRDefault="007C5EB0" w:rsidP="007C5EB0">
      <w:pPr>
        <w:spacing w:after="0" w:line="240" w:lineRule="auto"/>
        <w:ind w:left="993"/>
        <w:jc w:val="both"/>
        <w:rPr>
          <w:rFonts w:ascii="Times New Roman" w:hAnsi="Times New Roman"/>
          <w:sz w:val="24"/>
          <w:szCs w:val="24"/>
        </w:rPr>
      </w:pPr>
      <w:r w:rsidRPr="007C5EB0">
        <w:rPr>
          <w:rFonts w:ascii="Times New Roman" w:hAnsi="Times New Roman"/>
          <w:sz w:val="24"/>
          <w:szCs w:val="24"/>
        </w:rPr>
        <w:t>Послевоенное восстановление городов и населённых пунктов. Перевод</w:t>
      </w:r>
    </w:p>
    <w:p w:rsidR="007C5EB0" w:rsidRPr="007C5EB0" w:rsidRDefault="007C5EB0" w:rsidP="007C5EB0">
      <w:pPr>
        <w:spacing w:after="0" w:line="240" w:lineRule="auto"/>
        <w:ind w:left="993"/>
        <w:jc w:val="both"/>
        <w:rPr>
          <w:rFonts w:ascii="Times New Roman" w:hAnsi="Times New Roman"/>
          <w:sz w:val="24"/>
          <w:szCs w:val="24"/>
        </w:rPr>
      </w:pPr>
      <w:r w:rsidRPr="007C5EB0">
        <w:rPr>
          <w:rFonts w:ascii="Times New Roman" w:hAnsi="Times New Roman"/>
          <w:sz w:val="24"/>
          <w:szCs w:val="24"/>
        </w:rPr>
        <w:t>промышленности на «мирные рельсы». Трудовые инициативы, социалистическое соревнование. Герои трудовых будней. К.А. Борин. Колхозы, совхозы и МТС. Достижения и трудности. Проблемы восстановительного периода: упадок животноводства: нехватка рабочих рук; гонения наличное подсобное хозяйство; отток населения в города; нехватка жилья; денежная реформа 1947 г. Послевоенные успехи Кубани. Восстановление довоенных объёмов производства промышленной продукции. Новые предприятия: камвольно-суконный комбинат, компрессорный завод (Краснодар). Расширение сети общественного транспорта: троллейбусное движение в Краснодаре; трамвайные линии в Новороссийске. Отмена карточной системы. Снижение цен на продовольственные товары.</w:t>
      </w:r>
    </w:p>
    <w:p w:rsidR="007C5EB0" w:rsidRPr="007C5EB0" w:rsidRDefault="007C5EB0" w:rsidP="007C5EB0">
      <w:pPr>
        <w:spacing w:after="0" w:line="240" w:lineRule="auto"/>
        <w:ind w:left="993"/>
        <w:jc w:val="both"/>
        <w:rPr>
          <w:rFonts w:ascii="Times New Roman" w:hAnsi="Times New Roman"/>
          <w:sz w:val="24"/>
          <w:szCs w:val="24"/>
        </w:rPr>
      </w:pPr>
      <w:r w:rsidRPr="007C5EB0">
        <w:rPr>
          <w:rFonts w:ascii="Times New Roman" w:hAnsi="Times New Roman"/>
          <w:sz w:val="24"/>
          <w:szCs w:val="24"/>
        </w:rPr>
        <w:t>Ужесточение партийно-государственного контроля. Усиление агитационно-пропагандистской работы. Политика «закручивания гаек». Выборы в местные Советы 1953 г. и их итоги.</w:t>
      </w:r>
    </w:p>
    <w:p w:rsidR="007C5EB0" w:rsidRPr="007C5EB0" w:rsidRDefault="007C5EB0" w:rsidP="007C5EB0">
      <w:pPr>
        <w:spacing w:after="0" w:line="240" w:lineRule="auto"/>
        <w:ind w:left="993"/>
        <w:jc w:val="both"/>
        <w:rPr>
          <w:rFonts w:ascii="Times New Roman" w:hAnsi="Times New Roman"/>
          <w:b/>
          <w:sz w:val="24"/>
          <w:szCs w:val="24"/>
        </w:rPr>
      </w:pPr>
      <w:r w:rsidRPr="007C5EB0">
        <w:rPr>
          <w:rFonts w:ascii="Times New Roman" w:hAnsi="Times New Roman"/>
          <w:b/>
          <w:sz w:val="24"/>
          <w:szCs w:val="24"/>
        </w:rPr>
        <w:t>Тема 15. Культура Кубани в послевоенные годы (1945 -1953)</w:t>
      </w:r>
    </w:p>
    <w:p w:rsidR="007C5EB0" w:rsidRPr="007C5EB0" w:rsidRDefault="007C5EB0" w:rsidP="007C5EB0">
      <w:pPr>
        <w:spacing w:after="0" w:line="240" w:lineRule="auto"/>
        <w:ind w:left="993"/>
        <w:jc w:val="both"/>
        <w:rPr>
          <w:rFonts w:ascii="Times New Roman" w:hAnsi="Times New Roman"/>
          <w:sz w:val="24"/>
          <w:szCs w:val="24"/>
        </w:rPr>
      </w:pPr>
      <w:r w:rsidRPr="007C5EB0">
        <w:rPr>
          <w:rFonts w:ascii="Times New Roman" w:hAnsi="Times New Roman"/>
          <w:sz w:val="24"/>
          <w:szCs w:val="24"/>
        </w:rPr>
        <w:t>Образование. Наука. Увеличение численности студентов и школьников. Школы рабочей молодёжи. Воссоздание Кубанского сельскохозяйственного института. Создание педагогического института на базе Майкопского учительского. Успехи кубанских учёных в области селекции зерновых и масличных культур. П.П. Лукьяненко, B.C. Пустовойт.</w:t>
      </w:r>
    </w:p>
    <w:p w:rsidR="007C5EB0" w:rsidRPr="007C5EB0" w:rsidRDefault="007C5EB0" w:rsidP="007C5EB0">
      <w:pPr>
        <w:spacing w:after="0" w:line="240" w:lineRule="auto"/>
        <w:ind w:left="993"/>
        <w:jc w:val="both"/>
        <w:rPr>
          <w:rFonts w:ascii="Times New Roman" w:hAnsi="Times New Roman"/>
          <w:sz w:val="24"/>
          <w:szCs w:val="24"/>
        </w:rPr>
      </w:pPr>
      <w:r w:rsidRPr="007C5EB0">
        <w:rPr>
          <w:rFonts w:ascii="Times New Roman" w:hAnsi="Times New Roman"/>
          <w:sz w:val="24"/>
          <w:szCs w:val="24"/>
        </w:rPr>
        <w:t xml:space="preserve">Периодическая печать. Издательское дело. Литература. Газеты «Советская Кубань», «Адыгейская правда», «Социалистическая Адыгея». Возобновление издания молодёжной </w:t>
      </w:r>
      <w:r w:rsidRPr="007C5EB0">
        <w:rPr>
          <w:rFonts w:ascii="Times New Roman" w:hAnsi="Times New Roman"/>
          <w:sz w:val="24"/>
          <w:szCs w:val="24"/>
        </w:rPr>
        <w:lastRenderedPageBreak/>
        <w:t>газеты «Комсомолец Кубани». Основание литературно-художественного альманаха «Кубань». «Записки партизана» П. Игнатова. Поэма А. Кирия «Братья-партизаны».</w:t>
      </w:r>
    </w:p>
    <w:p w:rsidR="007C5EB0" w:rsidRPr="007C5EB0" w:rsidRDefault="007C5EB0" w:rsidP="007C5EB0">
      <w:pPr>
        <w:spacing w:after="0" w:line="240" w:lineRule="auto"/>
        <w:ind w:left="993"/>
        <w:jc w:val="both"/>
        <w:rPr>
          <w:rFonts w:ascii="Times New Roman" w:hAnsi="Times New Roman"/>
          <w:sz w:val="24"/>
          <w:szCs w:val="24"/>
        </w:rPr>
      </w:pPr>
      <w:r w:rsidRPr="007C5EB0">
        <w:rPr>
          <w:rFonts w:ascii="Times New Roman" w:hAnsi="Times New Roman"/>
          <w:sz w:val="24"/>
          <w:szCs w:val="24"/>
        </w:rPr>
        <w:t>Театрально-концертная жизнь. Изобразительное искусство. Театры и художественные коллективы Кубани. Г.М. Плотниченко - хормейстер и композитор. Воплощение социального заказа в творчестве художников.</w:t>
      </w:r>
    </w:p>
    <w:p w:rsidR="007C5EB0" w:rsidRPr="007C5EB0" w:rsidRDefault="007C5EB0" w:rsidP="007C5EB0">
      <w:pPr>
        <w:spacing w:after="0" w:line="240" w:lineRule="auto"/>
        <w:ind w:left="993"/>
        <w:jc w:val="both"/>
        <w:rPr>
          <w:rFonts w:ascii="Times New Roman" w:hAnsi="Times New Roman"/>
          <w:sz w:val="24"/>
          <w:szCs w:val="24"/>
        </w:rPr>
      </w:pPr>
      <w:r w:rsidRPr="007C5EB0">
        <w:rPr>
          <w:rFonts w:ascii="Times New Roman" w:hAnsi="Times New Roman"/>
          <w:sz w:val="24"/>
          <w:szCs w:val="24"/>
        </w:rPr>
        <w:t>Кино. Съёмки фильма «Кубанские казаки» в Курганинском районе Краснодарского края.</w:t>
      </w:r>
    </w:p>
    <w:p w:rsidR="007C5EB0" w:rsidRPr="007C5EB0" w:rsidRDefault="007C5EB0" w:rsidP="007C5EB0">
      <w:pPr>
        <w:spacing w:after="0" w:line="240" w:lineRule="auto"/>
        <w:ind w:left="993"/>
        <w:jc w:val="both"/>
        <w:rPr>
          <w:rFonts w:ascii="Times New Roman" w:hAnsi="Times New Roman"/>
          <w:sz w:val="24"/>
          <w:szCs w:val="24"/>
        </w:rPr>
      </w:pPr>
      <w:r w:rsidRPr="007C5EB0">
        <w:rPr>
          <w:rFonts w:ascii="Times New Roman" w:hAnsi="Times New Roman"/>
          <w:sz w:val="24"/>
          <w:szCs w:val="24"/>
        </w:rPr>
        <w:t>Строительство. Архитектура. Восстановление разрушенных и сооружение новых зданий. Благоустройство городов. Строительство зданий железнодорожных вокзалов Краснодара, Сочи, Ейска.</w:t>
      </w:r>
    </w:p>
    <w:p w:rsidR="007C5EB0" w:rsidRPr="007C5EB0" w:rsidRDefault="007C5EB0" w:rsidP="007C5EB0">
      <w:pPr>
        <w:spacing w:after="0" w:line="240" w:lineRule="auto"/>
        <w:ind w:left="993"/>
        <w:jc w:val="both"/>
        <w:rPr>
          <w:rFonts w:ascii="Times New Roman" w:hAnsi="Times New Roman"/>
          <w:sz w:val="24"/>
          <w:szCs w:val="24"/>
        </w:rPr>
      </w:pPr>
      <w:r w:rsidRPr="007C5EB0">
        <w:rPr>
          <w:rFonts w:ascii="Times New Roman" w:hAnsi="Times New Roman"/>
          <w:sz w:val="24"/>
          <w:szCs w:val="24"/>
        </w:rPr>
        <w:t>Спорт. Восстановление спортивной инфраструктуры. Развитие спортивной гимнастики, акробатики. I летняя Спартакиада Кубани (1950). Кубанские спортсмены в составе сборной команды СССР на Олимпийских играх в Хельсинки (1952).</w:t>
      </w:r>
    </w:p>
    <w:p w:rsidR="007C5EB0" w:rsidRPr="007C5EB0" w:rsidRDefault="007C5EB0" w:rsidP="007C5EB0">
      <w:pPr>
        <w:spacing w:after="0" w:line="240" w:lineRule="auto"/>
        <w:ind w:left="993"/>
        <w:jc w:val="center"/>
        <w:rPr>
          <w:rFonts w:ascii="Times New Roman" w:hAnsi="Times New Roman"/>
          <w:b/>
          <w:sz w:val="24"/>
          <w:szCs w:val="24"/>
        </w:rPr>
      </w:pPr>
      <w:r w:rsidRPr="007C5EB0">
        <w:rPr>
          <w:rFonts w:ascii="Times New Roman" w:hAnsi="Times New Roman"/>
          <w:b/>
          <w:sz w:val="24"/>
          <w:szCs w:val="24"/>
        </w:rPr>
        <w:t>Раздел IV. Кубань в 1950 — 1990-х гг. (6 часов)</w:t>
      </w:r>
    </w:p>
    <w:p w:rsidR="007C5EB0" w:rsidRPr="007C5EB0" w:rsidRDefault="007C5EB0" w:rsidP="007C5EB0">
      <w:pPr>
        <w:spacing w:after="0" w:line="240" w:lineRule="auto"/>
        <w:ind w:left="993"/>
        <w:jc w:val="both"/>
        <w:rPr>
          <w:rFonts w:ascii="Times New Roman" w:hAnsi="Times New Roman"/>
          <w:b/>
          <w:sz w:val="24"/>
          <w:szCs w:val="24"/>
        </w:rPr>
      </w:pPr>
      <w:r w:rsidRPr="007C5EB0">
        <w:rPr>
          <w:rFonts w:ascii="Times New Roman" w:hAnsi="Times New Roman"/>
          <w:b/>
          <w:sz w:val="24"/>
          <w:szCs w:val="24"/>
        </w:rPr>
        <w:t>Тема 16. Реформы в политике и экономике (1953 - 1964)</w:t>
      </w:r>
    </w:p>
    <w:p w:rsidR="007C5EB0" w:rsidRPr="007C5EB0" w:rsidRDefault="007C5EB0" w:rsidP="007C5EB0">
      <w:pPr>
        <w:spacing w:after="0" w:line="240" w:lineRule="auto"/>
        <w:ind w:left="993"/>
        <w:jc w:val="both"/>
        <w:rPr>
          <w:rFonts w:ascii="Times New Roman" w:hAnsi="Times New Roman"/>
          <w:sz w:val="24"/>
          <w:szCs w:val="24"/>
        </w:rPr>
      </w:pPr>
      <w:r w:rsidRPr="007C5EB0">
        <w:rPr>
          <w:rFonts w:ascii="Times New Roman" w:hAnsi="Times New Roman"/>
          <w:sz w:val="24"/>
          <w:szCs w:val="24"/>
        </w:rPr>
        <w:t>Реабилитация репрессированных кубанцев. Ротация кадров. Реорганизация управления: Краснодарский совнархоз (Н.К. Байбаков). Начало экономических преобразований на Кубани: расширение приусадебных участков; снижение налогов; повышение закупочных цен на сельскохозяйственную продукцию. Внешнеэкономические связи Краснодарского края. Развитие сахарной промышленности. Успехи виноделия. Становление энергетической системы: Белореченская, Краснополянская, Майкопская гидроэлектроцентрали; Армавирская, Краснодарская теплоэлектростанции. Массовое строительство жилья. Курортно-санаторное дело. Пионерский лагерь «Орлёнок».</w:t>
      </w:r>
    </w:p>
    <w:p w:rsidR="007C5EB0" w:rsidRPr="007C5EB0" w:rsidRDefault="007C5EB0" w:rsidP="007C5EB0">
      <w:pPr>
        <w:spacing w:after="0" w:line="240" w:lineRule="auto"/>
        <w:ind w:left="993"/>
        <w:jc w:val="both"/>
        <w:rPr>
          <w:rFonts w:ascii="Times New Roman" w:hAnsi="Times New Roman"/>
          <w:sz w:val="24"/>
          <w:szCs w:val="24"/>
        </w:rPr>
      </w:pPr>
      <w:r w:rsidRPr="007C5EB0">
        <w:rPr>
          <w:rFonts w:ascii="Times New Roman" w:hAnsi="Times New Roman"/>
          <w:sz w:val="24"/>
          <w:szCs w:val="24"/>
        </w:rPr>
        <w:t>Корректировка политического и экономического курсов. Хозяйственные «эксперименты» и их негативные последствия для региона.</w:t>
      </w:r>
    </w:p>
    <w:p w:rsidR="007C5EB0" w:rsidRPr="007C5EB0" w:rsidRDefault="007C5EB0" w:rsidP="007C5EB0">
      <w:pPr>
        <w:spacing w:after="0" w:line="240" w:lineRule="auto"/>
        <w:ind w:left="993"/>
        <w:jc w:val="both"/>
        <w:rPr>
          <w:rFonts w:ascii="Times New Roman" w:hAnsi="Times New Roman"/>
          <w:b/>
          <w:sz w:val="24"/>
          <w:szCs w:val="24"/>
        </w:rPr>
      </w:pPr>
      <w:r w:rsidRPr="007C5EB0">
        <w:rPr>
          <w:rFonts w:ascii="Times New Roman" w:hAnsi="Times New Roman"/>
          <w:b/>
          <w:sz w:val="24"/>
          <w:szCs w:val="24"/>
        </w:rPr>
        <w:t>Тема 17. Культурная жизнь Кубани в период «оттепели»</w:t>
      </w:r>
    </w:p>
    <w:p w:rsidR="007C5EB0" w:rsidRPr="007C5EB0" w:rsidRDefault="007C5EB0" w:rsidP="007C5EB0">
      <w:pPr>
        <w:spacing w:after="0" w:line="240" w:lineRule="auto"/>
        <w:ind w:left="993"/>
        <w:jc w:val="both"/>
        <w:rPr>
          <w:rFonts w:ascii="Times New Roman" w:hAnsi="Times New Roman"/>
          <w:sz w:val="24"/>
          <w:szCs w:val="24"/>
        </w:rPr>
      </w:pPr>
      <w:r w:rsidRPr="007C5EB0">
        <w:rPr>
          <w:rFonts w:ascii="Times New Roman" w:hAnsi="Times New Roman"/>
          <w:sz w:val="24"/>
          <w:szCs w:val="24"/>
        </w:rPr>
        <w:t>Образование. Просвещение. Реформирование школы: возврат к совместному обучению, введение обязательного восьмилетнего образования, «профессионализация».</w:t>
      </w:r>
    </w:p>
    <w:p w:rsidR="007C5EB0" w:rsidRPr="007C5EB0" w:rsidRDefault="007C5EB0" w:rsidP="007C5EB0">
      <w:pPr>
        <w:spacing w:after="0" w:line="240" w:lineRule="auto"/>
        <w:ind w:left="993"/>
        <w:jc w:val="both"/>
        <w:rPr>
          <w:rFonts w:ascii="Times New Roman" w:hAnsi="Times New Roman"/>
          <w:sz w:val="24"/>
          <w:szCs w:val="24"/>
        </w:rPr>
      </w:pPr>
      <w:r w:rsidRPr="007C5EB0">
        <w:rPr>
          <w:rFonts w:ascii="Times New Roman" w:hAnsi="Times New Roman"/>
          <w:sz w:val="24"/>
          <w:szCs w:val="24"/>
        </w:rPr>
        <w:t>Развитие сети учреждений среднего специального и высшего образования. Открытие Армавирского педагогического института.</w:t>
      </w:r>
    </w:p>
    <w:p w:rsidR="007C5EB0" w:rsidRPr="007C5EB0" w:rsidRDefault="007C5EB0" w:rsidP="007C5EB0">
      <w:pPr>
        <w:spacing w:after="0" w:line="240" w:lineRule="auto"/>
        <w:ind w:left="993"/>
        <w:jc w:val="both"/>
        <w:rPr>
          <w:rFonts w:ascii="Times New Roman" w:hAnsi="Times New Roman"/>
          <w:sz w:val="24"/>
          <w:szCs w:val="24"/>
        </w:rPr>
      </w:pPr>
      <w:r w:rsidRPr="007C5EB0">
        <w:rPr>
          <w:rFonts w:ascii="Times New Roman" w:hAnsi="Times New Roman"/>
          <w:sz w:val="24"/>
          <w:szCs w:val="24"/>
        </w:rPr>
        <w:t>Строительство дворцов и домов культуры. Народные университеты. Новороссийский планетарий. Музей В.Г. Короленко в Джанхоте.</w:t>
      </w:r>
    </w:p>
    <w:p w:rsidR="007C5EB0" w:rsidRPr="007C5EB0" w:rsidRDefault="007C5EB0" w:rsidP="007C5EB0">
      <w:pPr>
        <w:spacing w:after="0" w:line="240" w:lineRule="auto"/>
        <w:ind w:left="993"/>
        <w:jc w:val="both"/>
        <w:rPr>
          <w:rFonts w:ascii="Times New Roman" w:hAnsi="Times New Roman"/>
          <w:sz w:val="24"/>
          <w:szCs w:val="24"/>
        </w:rPr>
      </w:pPr>
      <w:r w:rsidRPr="007C5EB0">
        <w:rPr>
          <w:rFonts w:ascii="Times New Roman" w:hAnsi="Times New Roman"/>
          <w:sz w:val="24"/>
          <w:szCs w:val="24"/>
        </w:rPr>
        <w:t>Наука. Исследование космоса. Кубанские учёные-аграрии - признанные лидеры в области селекции. Создание новых сортов кукурузы. М.И. Хаджинов. Г.С. Галеев.</w:t>
      </w:r>
    </w:p>
    <w:p w:rsidR="007C5EB0" w:rsidRPr="007C5EB0" w:rsidRDefault="007C5EB0" w:rsidP="007C5EB0">
      <w:pPr>
        <w:spacing w:after="0" w:line="240" w:lineRule="auto"/>
        <w:ind w:left="993"/>
        <w:jc w:val="both"/>
        <w:rPr>
          <w:rFonts w:ascii="Times New Roman" w:hAnsi="Times New Roman"/>
          <w:sz w:val="24"/>
          <w:szCs w:val="24"/>
        </w:rPr>
      </w:pPr>
      <w:r w:rsidRPr="007C5EB0">
        <w:rPr>
          <w:rFonts w:ascii="Times New Roman" w:hAnsi="Times New Roman"/>
          <w:sz w:val="24"/>
          <w:szCs w:val="24"/>
        </w:rPr>
        <w:t>Вклад кубанцев в научно-техническое обеспечение космических полё-тов. Н.Г. Чернышёв - «первый химик космонавтики». Д.И. Козлов и создание первых ракетно-космических комплексов. Космонавты-кубанцы (В.В. Горбатко, В.И. Севастьянов, А.Н. Березовой, Г.И. Падалка, С.Е. Трещёв).</w:t>
      </w:r>
    </w:p>
    <w:p w:rsidR="007C5EB0" w:rsidRPr="007C5EB0" w:rsidRDefault="007C5EB0" w:rsidP="007C5EB0">
      <w:pPr>
        <w:spacing w:after="0" w:line="240" w:lineRule="auto"/>
        <w:ind w:left="993"/>
        <w:jc w:val="both"/>
        <w:rPr>
          <w:rFonts w:ascii="Times New Roman" w:hAnsi="Times New Roman"/>
          <w:sz w:val="24"/>
          <w:szCs w:val="24"/>
        </w:rPr>
      </w:pPr>
      <w:r w:rsidRPr="007C5EB0">
        <w:rPr>
          <w:rFonts w:ascii="Times New Roman" w:hAnsi="Times New Roman"/>
          <w:sz w:val="24"/>
          <w:szCs w:val="24"/>
        </w:rPr>
        <w:t>Литература. Новое поколение кубанских литераторов: Ю. Абдашев, И. Варавва, В. Бакалдин, В. Логинов, Л. Пасенюк, Б. Тумасов. А. Знаменский, Ю. Сальников. Начало кубанского периода творчества В. Лихоносова.</w:t>
      </w:r>
    </w:p>
    <w:p w:rsidR="007C5EB0" w:rsidRPr="007C5EB0" w:rsidRDefault="007C5EB0" w:rsidP="007C5EB0">
      <w:pPr>
        <w:spacing w:after="0" w:line="240" w:lineRule="auto"/>
        <w:ind w:left="993"/>
        <w:jc w:val="both"/>
        <w:rPr>
          <w:rFonts w:ascii="Times New Roman" w:hAnsi="Times New Roman"/>
          <w:sz w:val="24"/>
          <w:szCs w:val="24"/>
        </w:rPr>
      </w:pPr>
      <w:r w:rsidRPr="007C5EB0">
        <w:rPr>
          <w:rFonts w:ascii="Times New Roman" w:hAnsi="Times New Roman"/>
          <w:sz w:val="24"/>
          <w:szCs w:val="24"/>
        </w:rPr>
        <w:t>Жизнь адыгейского аула в произведениях Т. Керашева и А. Евтыха.</w:t>
      </w:r>
    </w:p>
    <w:p w:rsidR="007C5EB0" w:rsidRPr="007C5EB0" w:rsidRDefault="007C5EB0" w:rsidP="007C5EB0">
      <w:pPr>
        <w:spacing w:after="0" w:line="240" w:lineRule="auto"/>
        <w:ind w:left="993"/>
        <w:jc w:val="both"/>
        <w:rPr>
          <w:rFonts w:ascii="Times New Roman" w:hAnsi="Times New Roman"/>
          <w:sz w:val="24"/>
          <w:szCs w:val="24"/>
        </w:rPr>
      </w:pPr>
      <w:r w:rsidRPr="007C5EB0">
        <w:rPr>
          <w:rFonts w:ascii="Times New Roman" w:hAnsi="Times New Roman"/>
          <w:sz w:val="24"/>
          <w:szCs w:val="24"/>
        </w:rPr>
        <w:t>Театрально-концертная жизнь. Телевидение. Кино. М.А. Куликовский - главный режиссёр Краснодарского драматического театра.</w:t>
      </w:r>
    </w:p>
    <w:p w:rsidR="007C5EB0" w:rsidRPr="007C5EB0" w:rsidRDefault="007C5EB0" w:rsidP="007C5EB0">
      <w:pPr>
        <w:spacing w:after="0" w:line="240" w:lineRule="auto"/>
        <w:ind w:left="993"/>
        <w:jc w:val="both"/>
        <w:rPr>
          <w:rFonts w:ascii="Times New Roman" w:hAnsi="Times New Roman"/>
          <w:sz w:val="24"/>
          <w:szCs w:val="24"/>
        </w:rPr>
      </w:pPr>
      <w:r w:rsidRPr="007C5EB0">
        <w:rPr>
          <w:rFonts w:ascii="Times New Roman" w:hAnsi="Times New Roman"/>
          <w:sz w:val="24"/>
          <w:szCs w:val="24"/>
        </w:rPr>
        <w:t>Создание телецентров в Краснодаре, Сочи, Армавире. Строительство в крае современных кинотеатров.</w:t>
      </w:r>
    </w:p>
    <w:p w:rsidR="007C5EB0" w:rsidRPr="007C5EB0" w:rsidRDefault="007C5EB0" w:rsidP="007C5EB0">
      <w:pPr>
        <w:spacing w:after="0" w:line="240" w:lineRule="auto"/>
        <w:ind w:left="993"/>
        <w:jc w:val="both"/>
        <w:rPr>
          <w:rFonts w:ascii="Times New Roman" w:hAnsi="Times New Roman"/>
          <w:sz w:val="24"/>
          <w:szCs w:val="24"/>
        </w:rPr>
      </w:pPr>
      <w:r w:rsidRPr="007C5EB0">
        <w:rPr>
          <w:rFonts w:ascii="Times New Roman" w:hAnsi="Times New Roman"/>
          <w:sz w:val="24"/>
          <w:szCs w:val="24"/>
        </w:rPr>
        <w:t>Изобразительное искусство. Выставочная деятельность кубанских художников. Образы сельской Кубани в творчестве художников.</w:t>
      </w:r>
    </w:p>
    <w:p w:rsidR="007C5EB0" w:rsidRPr="007C5EB0" w:rsidRDefault="007C5EB0" w:rsidP="007C5EB0">
      <w:pPr>
        <w:spacing w:after="0" w:line="240" w:lineRule="auto"/>
        <w:ind w:left="993"/>
        <w:jc w:val="both"/>
        <w:rPr>
          <w:rFonts w:ascii="Times New Roman" w:hAnsi="Times New Roman"/>
          <w:sz w:val="24"/>
          <w:szCs w:val="24"/>
        </w:rPr>
      </w:pPr>
      <w:r w:rsidRPr="007C5EB0">
        <w:rPr>
          <w:rFonts w:ascii="Times New Roman" w:hAnsi="Times New Roman"/>
          <w:sz w:val="24"/>
          <w:szCs w:val="24"/>
        </w:rPr>
        <w:t>Спорт. Строительство стадиона «Кубань» и спорткомплекса «Спартак» в Краснодаре. Кубанцы - призёры Олимпийских игр в Мельбурне (1956) и Риме (1960).</w:t>
      </w:r>
    </w:p>
    <w:p w:rsidR="007C5EB0" w:rsidRPr="007C5EB0" w:rsidRDefault="007C5EB0" w:rsidP="007C5EB0">
      <w:pPr>
        <w:spacing w:after="0" w:line="240" w:lineRule="auto"/>
        <w:ind w:left="993"/>
        <w:jc w:val="both"/>
        <w:rPr>
          <w:rFonts w:ascii="Times New Roman" w:hAnsi="Times New Roman"/>
          <w:sz w:val="24"/>
          <w:szCs w:val="24"/>
        </w:rPr>
      </w:pPr>
      <w:r w:rsidRPr="007C5EB0">
        <w:rPr>
          <w:rFonts w:ascii="Times New Roman" w:hAnsi="Times New Roman"/>
          <w:sz w:val="24"/>
          <w:szCs w:val="24"/>
        </w:rPr>
        <w:t>Строительство. Архитектура. От «сталинского классицизма» к «функциональной архитектуре». Массовая застройка городов Кубани. Благоустройство курортной зоны.</w:t>
      </w:r>
    </w:p>
    <w:p w:rsidR="007C5EB0" w:rsidRPr="007C5EB0" w:rsidRDefault="007C5EB0" w:rsidP="007C5EB0">
      <w:pPr>
        <w:spacing w:after="0" w:line="240" w:lineRule="auto"/>
        <w:ind w:left="993"/>
        <w:jc w:val="both"/>
        <w:rPr>
          <w:rFonts w:ascii="Times New Roman" w:hAnsi="Times New Roman"/>
          <w:b/>
          <w:sz w:val="24"/>
          <w:szCs w:val="24"/>
        </w:rPr>
      </w:pPr>
      <w:r w:rsidRPr="007C5EB0">
        <w:rPr>
          <w:rFonts w:ascii="Times New Roman" w:hAnsi="Times New Roman"/>
          <w:b/>
          <w:sz w:val="24"/>
          <w:szCs w:val="24"/>
        </w:rPr>
        <w:t>Тема 18. Достижения и провалы кубанской экономики. Застойные явления в обществе</w:t>
      </w:r>
    </w:p>
    <w:p w:rsidR="007C5EB0" w:rsidRPr="007C5EB0" w:rsidRDefault="007C5EB0" w:rsidP="007C5EB0">
      <w:pPr>
        <w:spacing w:after="0" w:line="240" w:lineRule="auto"/>
        <w:ind w:left="993"/>
        <w:jc w:val="both"/>
        <w:rPr>
          <w:rFonts w:ascii="Times New Roman" w:hAnsi="Times New Roman"/>
          <w:sz w:val="24"/>
          <w:szCs w:val="24"/>
        </w:rPr>
      </w:pPr>
      <w:r w:rsidRPr="007C5EB0">
        <w:rPr>
          <w:rFonts w:ascii="Times New Roman" w:hAnsi="Times New Roman"/>
          <w:sz w:val="24"/>
          <w:szCs w:val="24"/>
        </w:rPr>
        <w:lastRenderedPageBreak/>
        <w:t>Кубань - житница России. Достижения в сельском хозяйстве. Укрупнение сельскохозяйственного производства. Животноводческие комплексы, птицефабрики, агропромышленные объединения. «Миллион тонн» кубанского риса. Рисосовхоз «Красноармейский» (А.И. Майстренко). Строительство Краснодарского водохранилища. Экологические проблемы. Руководители Краснодарского края (С.Ф. Медунов, В.И. Воротников, И.К. Полозков).</w:t>
      </w:r>
    </w:p>
    <w:p w:rsidR="007C5EB0" w:rsidRPr="007C5EB0" w:rsidRDefault="007C5EB0" w:rsidP="007C5EB0">
      <w:pPr>
        <w:spacing w:after="0" w:line="240" w:lineRule="auto"/>
        <w:ind w:left="993"/>
        <w:jc w:val="both"/>
        <w:rPr>
          <w:rFonts w:ascii="Times New Roman" w:hAnsi="Times New Roman"/>
          <w:sz w:val="24"/>
          <w:szCs w:val="24"/>
        </w:rPr>
      </w:pPr>
      <w:r w:rsidRPr="007C5EB0">
        <w:rPr>
          <w:rFonts w:ascii="Times New Roman" w:hAnsi="Times New Roman"/>
          <w:sz w:val="24"/>
          <w:szCs w:val="24"/>
        </w:rPr>
        <w:t>Ведущие отрасли промышленности. Реконструкция и строительство новых предприятий. Завод им. М. Седина в Краснодаре. Краснодарский завод измерительных приборов. Кропоткинский машиностроительный завод. Хлопчатобумажный комбинат (Краснодар). Химические предприятия (Белореченск и Кропоткин). Увеличение мощности Краснодарской ТЭЦ. Электроэнергетика и транспортная система края.</w:t>
      </w:r>
    </w:p>
    <w:p w:rsidR="007C5EB0" w:rsidRPr="007C5EB0" w:rsidRDefault="007C5EB0" w:rsidP="007C5EB0">
      <w:pPr>
        <w:spacing w:after="0" w:line="240" w:lineRule="auto"/>
        <w:ind w:left="993"/>
        <w:jc w:val="both"/>
        <w:rPr>
          <w:rFonts w:ascii="Times New Roman" w:hAnsi="Times New Roman"/>
          <w:sz w:val="24"/>
          <w:szCs w:val="24"/>
        </w:rPr>
      </w:pPr>
      <w:r w:rsidRPr="007C5EB0">
        <w:rPr>
          <w:rFonts w:ascii="Times New Roman" w:hAnsi="Times New Roman"/>
          <w:sz w:val="24"/>
          <w:szCs w:val="24"/>
        </w:rPr>
        <w:t>Здравоохранение и курорты.</w:t>
      </w:r>
    </w:p>
    <w:p w:rsidR="007C5EB0" w:rsidRPr="007C5EB0" w:rsidRDefault="007C5EB0" w:rsidP="007C5EB0">
      <w:pPr>
        <w:spacing w:after="0" w:line="240" w:lineRule="auto"/>
        <w:ind w:left="993"/>
        <w:jc w:val="both"/>
        <w:rPr>
          <w:rFonts w:ascii="Times New Roman" w:hAnsi="Times New Roman"/>
          <w:sz w:val="24"/>
          <w:szCs w:val="24"/>
        </w:rPr>
      </w:pPr>
      <w:r w:rsidRPr="007C5EB0">
        <w:rPr>
          <w:rFonts w:ascii="Times New Roman" w:hAnsi="Times New Roman"/>
          <w:sz w:val="24"/>
          <w:szCs w:val="24"/>
        </w:rPr>
        <w:t>Негативные тенденции в экономике и общественной жизни. Снижение темпов роста уровня жизни населения. Нехватка товаров народного потребления.</w:t>
      </w:r>
    </w:p>
    <w:p w:rsidR="007C5EB0" w:rsidRPr="007C5EB0" w:rsidRDefault="007C5EB0" w:rsidP="007C5EB0">
      <w:pPr>
        <w:spacing w:after="0" w:line="240" w:lineRule="auto"/>
        <w:ind w:left="993"/>
        <w:jc w:val="both"/>
        <w:rPr>
          <w:rFonts w:ascii="Times New Roman" w:hAnsi="Times New Roman"/>
          <w:b/>
          <w:sz w:val="24"/>
          <w:szCs w:val="24"/>
        </w:rPr>
      </w:pPr>
      <w:r w:rsidRPr="007C5EB0">
        <w:rPr>
          <w:rFonts w:ascii="Times New Roman" w:hAnsi="Times New Roman"/>
          <w:b/>
          <w:sz w:val="24"/>
          <w:szCs w:val="24"/>
        </w:rPr>
        <w:t>Тема 19. Культурная жизнь в середине 60 - середине 80-х годов</w:t>
      </w:r>
    </w:p>
    <w:p w:rsidR="007C5EB0" w:rsidRPr="007C5EB0" w:rsidRDefault="007C5EB0" w:rsidP="007C5EB0">
      <w:pPr>
        <w:spacing w:after="0" w:line="240" w:lineRule="auto"/>
        <w:ind w:left="993"/>
        <w:jc w:val="both"/>
        <w:rPr>
          <w:rFonts w:ascii="Times New Roman" w:hAnsi="Times New Roman"/>
          <w:sz w:val="24"/>
          <w:szCs w:val="24"/>
        </w:rPr>
      </w:pPr>
      <w:r w:rsidRPr="007C5EB0">
        <w:rPr>
          <w:rFonts w:ascii="Times New Roman" w:hAnsi="Times New Roman"/>
          <w:sz w:val="24"/>
          <w:szCs w:val="24"/>
        </w:rPr>
        <w:t>Просвещение. Наука. Краеведение. Переход к обязательному среднему образованию. Реализация программ профессиональной ориентации молодёжи.</w:t>
      </w:r>
    </w:p>
    <w:p w:rsidR="007C5EB0" w:rsidRPr="007C5EB0" w:rsidRDefault="007C5EB0" w:rsidP="007C5EB0">
      <w:pPr>
        <w:spacing w:after="0" w:line="240" w:lineRule="auto"/>
        <w:ind w:left="993"/>
        <w:jc w:val="both"/>
        <w:rPr>
          <w:rFonts w:ascii="Times New Roman" w:hAnsi="Times New Roman"/>
          <w:sz w:val="24"/>
          <w:szCs w:val="24"/>
        </w:rPr>
      </w:pPr>
      <w:r w:rsidRPr="007C5EB0">
        <w:rPr>
          <w:rFonts w:ascii="Times New Roman" w:hAnsi="Times New Roman"/>
          <w:sz w:val="24"/>
          <w:szCs w:val="24"/>
        </w:rPr>
        <w:t>Появление новых вузов: институты культуры и физической культуры. Преобразование Краснодарского педагогического института в Кубанский университет.</w:t>
      </w:r>
    </w:p>
    <w:p w:rsidR="007C5EB0" w:rsidRPr="007C5EB0" w:rsidRDefault="007C5EB0" w:rsidP="007C5EB0">
      <w:pPr>
        <w:spacing w:after="0" w:line="240" w:lineRule="auto"/>
        <w:ind w:left="993"/>
        <w:jc w:val="both"/>
        <w:rPr>
          <w:rFonts w:ascii="Times New Roman" w:hAnsi="Times New Roman"/>
          <w:sz w:val="24"/>
          <w:szCs w:val="24"/>
        </w:rPr>
      </w:pPr>
      <w:r w:rsidRPr="007C5EB0">
        <w:rPr>
          <w:rFonts w:ascii="Times New Roman" w:hAnsi="Times New Roman"/>
          <w:sz w:val="24"/>
          <w:szCs w:val="24"/>
        </w:rPr>
        <w:t>Расширение библиотечной и музейной сети. Музей Е.Ф. Степановых в Тимашевске, мемориальные комплексы на Малой Земле в Новороссийске и на Сопке Героев в Крымском районе. Дом-музей М.Ю. Лермонтова в Тамани. Мемориальный музей И. Поддубного в Ейске.</w:t>
      </w:r>
    </w:p>
    <w:p w:rsidR="007C5EB0" w:rsidRPr="007C5EB0" w:rsidRDefault="007C5EB0" w:rsidP="007C5EB0">
      <w:pPr>
        <w:spacing w:after="0" w:line="240" w:lineRule="auto"/>
        <w:ind w:left="993"/>
        <w:jc w:val="both"/>
        <w:rPr>
          <w:rFonts w:ascii="Times New Roman" w:hAnsi="Times New Roman"/>
          <w:sz w:val="24"/>
          <w:szCs w:val="24"/>
        </w:rPr>
      </w:pPr>
      <w:r w:rsidRPr="007C5EB0">
        <w:rPr>
          <w:rFonts w:ascii="Times New Roman" w:hAnsi="Times New Roman"/>
          <w:sz w:val="24"/>
          <w:szCs w:val="24"/>
        </w:rPr>
        <w:t>Возрождение интереса к истории родного края, культуре казачества. Изучение фольклора и этнографии Кубани и Адыгеи.</w:t>
      </w:r>
    </w:p>
    <w:p w:rsidR="007C5EB0" w:rsidRPr="007C5EB0" w:rsidRDefault="007C5EB0" w:rsidP="007C5EB0">
      <w:pPr>
        <w:spacing w:after="0" w:line="240" w:lineRule="auto"/>
        <w:ind w:left="993"/>
        <w:jc w:val="both"/>
        <w:rPr>
          <w:rFonts w:ascii="Times New Roman" w:hAnsi="Times New Roman"/>
          <w:sz w:val="24"/>
          <w:szCs w:val="24"/>
        </w:rPr>
      </w:pPr>
      <w:r w:rsidRPr="007C5EB0">
        <w:rPr>
          <w:rFonts w:ascii="Times New Roman" w:hAnsi="Times New Roman"/>
          <w:sz w:val="24"/>
          <w:szCs w:val="24"/>
        </w:rPr>
        <w:t>Литература. Произведения кубанских писателей. Л. Пасенюк - писатель-путешественник. Исторические романы Б. Тумасова. Творчество В.Лихоносова.</w:t>
      </w:r>
    </w:p>
    <w:p w:rsidR="007C5EB0" w:rsidRPr="007C5EB0" w:rsidRDefault="007C5EB0" w:rsidP="007C5EB0">
      <w:pPr>
        <w:spacing w:after="0" w:line="240" w:lineRule="auto"/>
        <w:ind w:left="993"/>
        <w:jc w:val="both"/>
        <w:rPr>
          <w:rFonts w:ascii="Times New Roman" w:hAnsi="Times New Roman"/>
          <w:sz w:val="24"/>
          <w:szCs w:val="24"/>
        </w:rPr>
      </w:pPr>
      <w:r w:rsidRPr="007C5EB0">
        <w:rPr>
          <w:rFonts w:ascii="Times New Roman" w:hAnsi="Times New Roman"/>
          <w:sz w:val="24"/>
          <w:szCs w:val="24"/>
        </w:rPr>
        <w:t>Кубанские поэты: В. Бакалдин, С. Хохлов, В. Подкопаев. Фольклорные мотивы в поэзии И. Вараввы.</w:t>
      </w:r>
    </w:p>
    <w:p w:rsidR="007C5EB0" w:rsidRPr="007C5EB0" w:rsidRDefault="007C5EB0" w:rsidP="007C5EB0">
      <w:pPr>
        <w:spacing w:after="0" w:line="240" w:lineRule="auto"/>
        <w:ind w:left="993"/>
        <w:jc w:val="both"/>
        <w:rPr>
          <w:rFonts w:ascii="Times New Roman" w:hAnsi="Times New Roman"/>
          <w:sz w:val="24"/>
          <w:szCs w:val="24"/>
        </w:rPr>
      </w:pPr>
      <w:r w:rsidRPr="007C5EB0">
        <w:rPr>
          <w:rFonts w:ascii="Times New Roman" w:hAnsi="Times New Roman"/>
          <w:sz w:val="24"/>
          <w:szCs w:val="24"/>
        </w:rPr>
        <w:t>Уроженец Кубани поэт Ю. Кузнецов. Ю. Селезнёв и его вклад в литературоведение.</w:t>
      </w:r>
    </w:p>
    <w:p w:rsidR="007C5EB0" w:rsidRPr="007C5EB0" w:rsidRDefault="007C5EB0" w:rsidP="007C5EB0">
      <w:pPr>
        <w:spacing w:after="0" w:line="240" w:lineRule="auto"/>
        <w:ind w:left="993"/>
        <w:jc w:val="both"/>
        <w:rPr>
          <w:rFonts w:ascii="Times New Roman" w:hAnsi="Times New Roman"/>
          <w:sz w:val="24"/>
          <w:szCs w:val="24"/>
        </w:rPr>
      </w:pPr>
      <w:r w:rsidRPr="007C5EB0">
        <w:rPr>
          <w:rFonts w:ascii="Times New Roman" w:hAnsi="Times New Roman"/>
          <w:sz w:val="24"/>
          <w:szCs w:val="24"/>
        </w:rPr>
        <w:t>История адыгов в художественном осмыслении (И. Машбаш, Т. Керашев). Телевидение. Развитие телесети.</w:t>
      </w:r>
    </w:p>
    <w:p w:rsidR="007C5EB0" w:rsidRPr="007C5EB0" w:rsidRDefault="007C5EB0" w:rsidP="007C5EB0">
      <w:pPr>
        <w:spacing w:after="0" w:line="240" w:lineRule="auto"/>
        <w:ind w:left="993"/>
        <w:jc w:val="both"/>
        <w:rPr>
          <w:rFonts w:ascii="Times New Roman" w:hAnsi="Times New Roman"/>
          <w:sz w:val="24"/>
          <w:szCs w:val="24"/>
        </w:rPr>
      </w:pPr>
      <w:r w:rsidRPr="007C5EB0">
        <w:rPr>
          <w:rFonts w:ascii="Times New Roman" w:hAnsi="Times New Roman"/>
          <w:sz w:val="24"/>
          <w:szCs w:val="24"/>
        </w:rPr>
        <w:t>Театрально-концертная жизнь. Краснодарский театр драмы. Театр оперетты. Адыгейский драматический театр. Фестиваль «Кубанская музыкальная весна». Возрождение Кубанского казачьего хора. В.Г. Захарченко. Композитор Г.Ф. Пономаренко.</w:t>
      </w:r>
    </w:p>
    <w:p w:rsidR="007C5EB0" w:rsidRPr="007C5EB0" w:rsidRDefault="007C5EB0" w:rsidP="007C5EB0">
      <w:pPr>
        <w:spacing w:after="0" w:line="240" w:lineRule="auto"/>
        <w:ind w:left="993"/>
        <w:jc w:val="both"/>
        <w:rPr>
          <w:rFonts w:ascii="Times New Roman" w:hAnsi="Times New Roman"/>
          <w:sz w:val="24"/>
          <w:szCs w:val="24"/>
        </w:rPr>
      </w:pPr>
      <w:r w:rsidRPr="007C5EB0">
        <w:rPr>
          <w:rFonts w:ascii="Times New Roman" w:hAnsi="Times New Roman"/>
          <w:sz w:val="24"/>
          <w:szCs w:val="24"/>
        </w:rPr>
        <w:t>Изобразительное искусство. Творчество кубанских художников</w:t>
      </w:r>
    </w:p>
    <w:p w:rsidR="007C5EB0" w:rsidRPr="007C5EB0" w:rsidRDefault="007C5EB0" w:rsidP="007C5EB0">
      <w:pPr>
        <w:spacing w:after="0" w:line="240" w:lineRule="auto"/>
        <w:ind w:left="993"/>
        <w:jc w:val="both"/>
        <w:rPr>
          <w:rFonts w:ascii="Times New Roman" w:hAnsi="Times New Roman"/>
          <w:sz w:val="24"/>
          <w:szCs w:val="24"/>
        </w:rPr>
      </w:pPr>
      <w:r w:rsidRPr="007C5EB0">
        <w:rPr>
          <w:rFonts w:ascii="Times New Roman" w:hAnsi="Times New Roman"/>
          <w:sz w:val="24"/>
          <w:szCs w:val="24"/>
        </w:rPr>
        <w:t>В. Мордовина, В. Сидорова, В. Мурашко и др. Искусствоандеграунда на Кубани. Е. Цей. Участие художников в оформлении интерьеров и фасадов новых зданий.</w:t>
      </w:r>
    </w:p>
    <w:p w:rsidR="007C5EB0" w:rsidRPr="007C5EB0" w:rsidRDefault="007C5EB0" w:rsidP="007C5EB0">
      <w:pPr>
        <w:spacing w:after="0" w:line="240" w:lineRule="auto"/>
        <w:ind w:left="993"/>
        <w:jc w:val="both"/>
        <w:rPr>
          <w:rFonts w:ascii="Times New Roman" w:hAnsi="Times New Roman"/>
          <w:sz w:val="24"/>
          <w:szCs w:val="24"/>
        </w:rPr>
      </w:pPr>
      <w:r w:rsidRPr="007C5EB0">
        <w:rPr>
          <w:rFonts w:ascii="Times New Roman" w:hAnsi="Times New Roman"/>
          <w:sz w:val="24"/>
          <w:szCs w:val="24"/>
        </w:rPr>
        <w:t>Скульптурные работы И. Шмагуна, В. Жданова.</w:t>
      </w:r>
    </w:p>
    <w:p w:rsidR="007C5EB0" w:rsidRPr="007C5EB0" w:rsidRDefault="007C5EB0" w:rsidP="007C5EB0">
      <w:pPr>
        <w:spacing w:after="0" w:line="240" w:lineRule="auto"/>
        <w:ind w:left="993"/>
        <w:jc w:val="both"/>
        <w:rPr>
          <w:rFonts w:ascii="Times New Roman" w:hAnsi="Times New Roman"/>
          <w:sz w:val="24"/>
          <w:szCs w:val="24"/>
        </w:rPr>
      </w:pPr>
      <w:r w:rsidRPr="007C5EB0">
        <w:rPr>
          <w:rFonts w:ascii="Times New Roman" w:hAnsi="Times New Roman"/>
          <w:sz w:val="24"/>
          <w:szCs w:val="24"/>
        </w:rPr>
        <w:t>Архитектура. Строительство. «Эпоха типовых проектов». Проблема сохранения исторической части городов. Дальнейшее развитие «функциональной архитектуры».</w:t>
      </w:r>
    </w:p>
    <w:p w:rsidR="007C5EB0" w:rsidRPr="007C5EB0" w:rsidRDefault="007C5EB0" w:rsidP="007C5EB0">
      <w:pPr>
        <w:spacing w:after="0" w:line="240" w:lineRule="auto"/>
        <w:ind w:left="993"/>
        <w:jc w:val="both"/>
        <w:rPr>
          <w:rFonts w:ascii="Times New Roman" w:hAnsi="Times New Roman"/>
          <w:sz w:val="24"/>
          <w:szCs w:val="24"/>
        </w:rPr>
      </w:pPr>
      <w:r w:rsidRPr="007C5EB0">
        <w:rPr>
          <w:rFonts w:ascii="Times New Roman" w:hAnsi="Times New Roman"/>
          <w:sz w:val="24"/>
          <w:szCs w:val="24"/>
        </w:rPr>
        <w:t>Спорт. Кубанские спортсмены - олимпийские чемпионы: JI. Брагина,</w:t>
      </w:r>
    </w:p>
    <w:p w:rsidR="007C5EB0" w:rsidRPr="007C5EB0" w:rsidRDefault="007C5EB0" w:rsidP="007C5EB0">
      <w:pPr>
        <w:spacing w:after="0" w:line="240" w:lineRule="auto"/>
        <w:ind w:left="993"/>
        <w:jc w:val="both"/>
        <w:rPr>
          <w:rFonts w:ascii="Times New Roman" w:hAnsi="Times New Roman"/>
          <w:sz w:val="24"/>
          <w:szCs w:val="24"/>
        </w:rPr>
      </w:pPr>
      <w:r w:rsidRPr="007C5EB0">
        <w:rPr>
          <w:rFonts w:ascii="Times New Roman" w:hAnsi="Times New Roman"/>
          <w:sz w:val="24"/>
          <w:szCs w:val="24"/>
        </w:rPr>
        <w:t>В. Невзоров, В. Гассий, Ш. Сабиров, Л. Чернова, Е. Липеев. Чемпионы мира: В. Мачуга, В. Почивалов, Е. Янес, Е. Яковенко.</w:t>
      </w:r>
    </w:p>
    <w:p w:rsidR="007C5EB0" w:rsidRPr="007C5EB0" w:rsidRDefault="007C5EB0" w:rsidP="007C5EB0">
      <w:pPr>
        <w:spacing w:after="0" w:line="240" w:lineRule="auto"/>
        <w:ind w:left="993"/>
        <w:jc w:val="both"/>
        <w:rPr>
          <w:rFonts w:ascii="Times New Roman" w:hAnsi="Times New Roman"/>
          <w:sz w:val="24"/>
          <w:szCs w:val="24"/>
        </w:rPr>
      </w:pPr>
      <w:r w:rsidRPr="007C5EB0">
        <w:rPr>
          <w:rFonts w:ascii="Times New Roman" w:hAnsi="Times New Roman"/>
          <w:sz w:val="24"/>
          <w:szCs w:val="24"/>
        </w:rPr>
        <w:t>Строительство новых и реконструкция старых спортивных сооружений. Пропаганда здорового образа жизни.</w:t>
      </w:r>
    </w:p>
    <w:p w:rsidR="007C5EB0" w:rsidRPr="007C5EB0" w:rsidRDefault="007C5EB0" w:rsidP="007C5EB0">
      <w:pPr>
        <w:spacing w:after="0" w:line="240" w:lineRule="auto"/>
        <w:ind w:left="993"/>
        <w:jc w:val="both"/>
        <w:rPr>
          <w:rFonts w:ascii="Times New Roman" w:hAnsi="Times New Roman"/>
          <w:b/>
          <w:sz w:val="24"/>
          <w:szCs w:val="24"/>
        </w:rPr>
      </w:pPr>
      <w:r w:rsidRPr="007C5EB0">
        <w:rPr>
          <w:rFonts w:ascii="Times New Roman" w:hAnsi="Times New Roman"/>
          <w:b/>
          <w:sz w:val="24"/>
          <w:szCs w:val="24"/>
        </w:rPr>
        <w:t>Тема 20. Перестройка. Политика и общество</w:t>
      </w:r>
    </w:p>
    <w:p w:rsidR="007C5EB0" w:rsidRPr="007C5EB0" w:rsidRDefault="007C5EB0" w:rsidP="007C5EB0">
      <w:pPr>
        <w:spacing w:after="0" w:line="240" w:lineRule="auto"/>
        <w:ind w:left="993"/>
        <w:jc w:val="both"/>
        <w:rPr>
          <w:rFonts w:ascii="Times New Roman" w:hAnsi="Times New Roman"/>
          <w:sz w:val="24"/>
          <w:szCs w:val="24"/>
        </w:rPr>
      </w:pPr>
      <w:r w:rsidRPr="007C5EB0">
        <w:rPr>
          <w:rFonts w:ascii="Times New Roman" w:hAnsi="Times New Roman"/>
          <w:sz w:val="24"/>
          <w:szCs w:val="24"/>
        </w:rPr>
        <w:t>Перестроечные процессы на Кубани и их особенности. Руководители Краснодарского края: В.Н. Дьяконов, Н.Д. Егоров, Е.М. Харитонов,</w:t>
      </w:r>
    </w:p>
    <w:p w:rsidR="007C5EB0" w:rsidRPr="007C5EB0" w:rsidRDefault="007C5EB0" w:rsidP="007C5EB0">
      <w:pPr>
        <w:spacing w:after="0" w:line="240" w:lineRule="auto"/>
        <w:ind w:left="993"/>
        <w:jc w:val="both"/>
        <w:rPr>
          <w:rFonts w:ascii="Times New Roman" w:hAnsi="Times New Roman"/>
          <w:sz w:val="24"/>
          <w:szCs w:val="24"/>
        </w:rPr>
      </w:pPr>
      <w:r w:rsidRPr="007C5EB0">
        <w:rPr>
          <w:rFonts w:ascii="Times New Roman" w:hAnsi="Times New Roman"/>
          <w:sz w:val="24"/>
          <w:szCs w:val="24"/>
        </w:rPr>
        <w:t>Н.И. Кондратенко.</w:t>
      </w:r>
    </w:p>
    <w:p w:rsidR="007C5EB0" w:rsidRPr="007C5EB0" w:rsidRDefault="007C5EB0" w:rsidP="007C5EB0">
      <w:pPr>
        <w:spacing w:after="0" w:line="240" w:lineRule="auto"/>
        <w:ind w:left="993"/>
        <w:jc w:val="both"/>
        <w:rPr>
          <w:rFonts w:ascii="Times New Roman" w:hAnsi="Times New Roman"/>
          <w:sz w:val="24"/>
          <w:szCs w:val="24"/>
        </w:rPr>
      </w:pPr>
      <w:r w:rsidRPr="007C5EB0">
        <w:rPr>
          <w:rFonts w:ascii="Times New Roman" w:hAnsi="Times New Roman"/>
          <w:sz w:val="24"/>
          <w:szCs w:val="24"/>
        </w:rPr>
        <w:t>Проблемы развития кубанской экономики. Особенности политического сознания кубанцев Многопартийность и общественные движения в регионе. Деятельность Краснодарского краевого Совета народных депутатов.</w:t>
      </w:r>
    </w:p>
    <w:p w:rsidR="007C5EB0" w:rsidRPr="007C5EB0" w:rsidRDefault="007C5EB0" w:rsidP="007C5EB0">
      <w:pPr>
        <w:spacing w:after="0" w:line="240" w:lineRule="auto"/>
        <w:ind w:left="993"/>
        <w:jc w:val="both"/>
        <w:rPr>
          <w:rFonts w:ascii="Times New Roman" w:hAnsi="Times New Roman"/>
          <w:sz w:val="24"/>
          <w:szCs w:val="24"/>
        </w:rPr>
      </w:pPr>
      <w:r w:rsidRPr="007C5EB0">
        <w:rPr>
          <w:rFonts w:ascii="Times New Roman" w:hAnsi="Times New Roman"/>
          <w:sz w:val="24"/>
          <w:szCs w:val="24"/>
        </w:rPr>
        <w:t>Возрождение казачества. Всекубанский съезд. Кубанская казачья рада.</w:t>
      </w:r>
    </w:p>
    <w:p w:rsidR="007C5EB0" w:rsidRPr="007C5EB0" w:rsidRDefault="007C5EB0" w:rsidP="007C5EB0">
      <w:pPr>
        <w:spacing w:after="0" w:line="240" w:lineRule="auto"/>
        <w:ind w:left="993"/>
        <w:jc w:val="both"/>
        <w:rPr>
          <w:rFonts w:ascii="Times New Roman" w:hAnsi="Times New Roman"/>
          <w:sz w:val="24"/>
          <w:szCs w:val="24"/>
        </w:rPr>
      </w:pPr>
      <w:r w:rsidRPr="007C5EB0">
        <w:rPr>
          <w:rFonts w:ascii="Times New Roman" w:hAnsi="Times New Roman"/>
          <w:sz w:val="24"/>
          <w:szCs w:val="24"/>
        </w:rPr>
        <w:lastRenderedPageBreak/>
        <w:t>В.П. Громов. Закон «О реабилитации кубанского казачества».</w:t>
      </w:r>
    </w:p>
    <w:p w:rsidR="007C5EB0" w:rsidRPr="007C5EB0" w:rsidRDefault="007C5EB0" w:rsidP="007C5EB0">
      <w:pPr>
        <w:spacing w:after="0" w:line="240" w:lineRule="auto"/>
        <w:ind w:left="993"/>
        <w:jc w:val="both"/>
        <w:rPr>
          <w:rFonts w:ascii="Times New Roman" w:hAnsi="Times New Roman"/>
          <w:sz w:val="24"/>
          <w:szCs w:val="24"/>
        </w:rPr>
      </w:pPr>
      <w:r w:rsidRPr="007C5EB0">
        <w:rPr>
          <w:rFonts w:ascii="Times New Roman" w:hAnsi="Times New Roman"/>
          <w:sz w:val="24"/>
          <w:szCs w:val="24"/>
        </w:rPr>
        <w:t>Становление кубанского парламентаризма. Законодательное собрание Краснодарского края (А.И. Багмут, В.А. Бекетов).</w:t>
      </w:r>
    </w:p>
    <w:p w:rsidR="007C5EB0" w:rsidRPr="007C5EB0" w:rsidRDefault="007C5EB0" w:rsidP="007C5EB0">
      <w:pPr>
        <w:spacing w:after="0" w:line="240" w:lineRule="auto"/>
        <w:ind w:left="993"/>
        <w:jc w:val="both"/>
        <w:rPr>
          <w:rFonts w:ascii="Times New Roman" w:hAnsi="Times New Roman"/>
          <w:sz w:val="24"/>
          <w:szCs w:val="24"/>
        </w:rPr>
      </w:pPr>
      <w:r w:rsidRPr="007C5EB0">
        <w:rPr>
          <w:rFonts w:ascii="Times New Roman" w:hAnsi="Times New Roman"/>
          <w:sz w:val="24"/>
          <w:szCs w:val="24"/>
        </w:rPr>
        <w:t>Обретение государственного суверенитета Адыгеей (А.А. Джаримов, Х.М. Совмен, А.К. Тхакушинов). Реорганизация системы местного самоуправления. Договор «О разграничении предметов ведения и полномочий между органами государственной власти РФ и органами государственной власти Краснодарского края».</w:t>
      </w:r>
    </w:p>
    <w:p w:rsidR="007C5EB0" w:rsidRPr="007C5EB0" w:rsidRDefault="007C5EB0" w:rsidP="007C5EB0">
      <w:pPr>
        <w:spacing w:after="0" w:line="240" w:lineRule="auto"/>
        <w:ind w:left="993"/>
        <w:jc w:val="both"/>
        <w:rPr>
          <w:rFonts w:ascii="Times New Roman" w:hAnsi="Times New Roman"/>
          <w:b/>
          <w:sz w:val="24"/>
          <w:szCs w:val="24"/>
        </w:rPr>
      </w:pPr>
      <w:r w:rsidRPr="007C5EB0">
        <w:rPr>
          <w:rFonts w:ascii="Times New Roman" w:hAnsi="Times New Roman"/>
          <w:b/>
          <w:sz w:val="24"/>
          <w:szCs w:val="24"/>
        </w:rPr>
        <w:t>Тема 21. Культурная жизнь Кубани в условиях трансформации общества (середина 80-х годов XX - начало XXI в.)</w:t>
      </w:r>
    </w:p>
    <w:p w:rsidR="007C5EB0" w:rsidRPr="007C5EB0" w:rsidRDefault="007C5EB0" w:rsidP="007C5EB0">
      <w:pPr>
        <w:spacing w:after="0" w:line="240" w:lineRule="auto"/>
        <w:ind w:left="993"/>
        <w:jc w:val="both"/>
        <w:rPr>
          <w:rFonts w:ascii="Times New Roman" w:hAnsi="Times New Roman"/>
          <w:sz w:val="24"/>
          <w:szCs w:val="24"/>
        </w:rPr>
      </w:pPr>
      <w:r w:rsidRPr="007C5EB0">
        <w:rPr>
          <w:rFonts w:ascii="Times New Roman" w:hAnsi="Times New Roman"/>
          <w:sz w:val="24"/>
          <w:szCs w:val="24"/>
        </w:rPr>
        <w:t>Освоение культурного наследия. Центр народной культуры Кубани. Возвращение регалий Кубанского казачьего войска, документов по истории казачества.</w:t>
      </w:r>
    </w:p>
    <w:p w:rsidR="007C5EB0" w:rsidRPr="007C5EB0" w:rsidRDefault="007C5EB0" w:rsidP="007C5EB0">
      <w:pPr>
        <w:spacing w:after="0" w:line="240" w:lineRule="auto"/>
        <w:ind w:left="993"/>
        <w:jc w:val="both"/>
        <w:rPr>
          <w:rFonts w:ascii="Times New Roman" w:hAnsi="Times New Roman"/>
          <w:sz w:val="24"/>
          <w:szCs w:val="24"/>
        </w:rPr>
      </w:pPr>
      <w:r w:rsidRPr="007C5EB0">
        <w:rPr>
          <w:rFonts w:ascii="Times New Roman" w:hAnsi="Times New Roman"/>
          <w:sz w:val="24"/>
          <w:szCs w:val="24"/>
        </w:rPr>
        <w:t>Трудности и успехи в музейном строительстве. Массовое закрытие народных музеев. Литературный музей Кубани. Археологический отдел Таманского музейного комплекса. Коллекции и экспонаты из фондов музеев Краснодарского края как часть международных музейных проектов.</w:t>
      </w:r>
    </w:p>
    <w:p w:rsidR="007C5EB0" w:rsidRPr="007C5EB0" w:rsidRDefault="007C5EB0" w:rsidP="007C5EB0">
      <w:pPr>
        <w:spacing w:after="0" w:line="240" w:lineRule="auto"/>
        <w:ind w:left="993"/>
        <w:jc w:val="both"/>
        <w:rPr>
          <w:rFonts w:ascii="Times New Roman" w:hAnsi="Times New Roman"/>
          <w:sz w:val="24"/>
          <w:szCs w:val="24"/>
        </w:rPr>
      </w:pPr>
      <w:r w:rsidRPr="007C5EB0">
        <w:rPr>
          <w:rFonts w:ascii="Times New Roman" w:hAnsi="Times New Roman"/>
          <w:sz w:val="24"/>
          <w:szCs w:val="24"/>
        </w:rPr>
        <w:t>Восстановление ранее разрушенных и возведение новых памятников.</w:t>
      </w:r>
    </w:p>
    <w:p w:rsidR="007C5EB0" w:rsidRPr="007C5EB0" w:rsidRDefault="007C5EB0" w:rsidP="007C5EB0">
      <w:pPr>
        <w:spacing w:after="0" w:line="240" w:lineRule="auto"/>
        <w:ind w:left="993"/>
        <w:jc w:val="both"/>
        <w:rPr>
          <w:rFonts w:ascii="Times New Roman" w:hAnsi="Times New Roman"/>
          <w:sz w:val="24"/>
          <w:szCs w:val="24"/>
        </w:rPr>
      </w:pPr>
      <w:r w:rsidRPr="007C5EB0">
        <w:rPr>
          <w:rFonts w:ascii="Times New Roman" w:hAnsi="Times New Roman"/>
          <w:sz w:val="24"/>
          <w:szCs w:val="24"/>
        </w:rPr>
        <w:t>Реставрация и строительство культовых сооружений. Войсковой храм Александра Невского в Краснодаре.</w:t>
      </w:r>
    </w:p>
    <w:p w:rsidR="007C5EB0" w:rsidRPr="007C5EB0" w:rsidRDefault="007C5EB0" w:rsidP="007C5EB0">
      <w:pPr>
        <w:spacing w:after="0" w:line="240" w:lineRule="auto"/>
        <w:ind w:left="993"/>
        <w:jc w:val="both"/>
        <w:rPr>
          <w:rFonts w:ascii="Times New Roman" w:hAnsi="Times New Roman"/>
          <w:sz w:val="24"/>
          <w:szCs w:val="24"/>
        </w:rPr>
      </w:pPr>
      <w:r w:rsidRPr="007C5EB0">
        <w:rPr>
          <w:rFonts w:ascii="Times New Roman" w:hAnsi="Times New Roman"/>
          <w:sz w:val="24"/>
          <w:szCs w:val="24"/>
        </w:rPr>
        <w:t>Образование. Наука. Дискуссии о реформировании образования. Появление частных школ и вузов. Казачьи учебные заведения и классы. Научный потенциал региона. Вклад учёных-гуманитариев в исследование истории и культуры Кубани.</w:t>
      </w:r>
    </w:p>
    <w:p w:rsidR="007C5EB0" w:rsidRPr="007C5EB0" w:rsidRDefault="007C5EB0" w:rsidP="007C5EB0">
      <w:pPr>
        <w:spacing w:after="0" w:line="240" w:lineRule="auto"/>
        <w:ind w:left="993"/>
        <w:jc w:val="both"/>
        <w:rPr>
          <w:rFonts w:ascii="Times New Roman" w:hAnsi="Times New Roman"/>
          <w:sz w:val="24"/>
          <w:szCs w:val="24"/>
        </w:rPr>
      </w:pPr>
      <w:r w:rsidRPr="007C5EB0">
        <w:rPr>
          <w:rFonts w:ascii="Times New Roman" w:hAnsi="Times New Roman"/>
          <w:sz w:val="24"/>
          <w:szCs w:val="24"/>
        </w:rPr>
        <w:t>Средства массовой информации. Литература. Кино. Разнообразие газетно-журнальной продукции как следствие демократизации общества.</w:t>
      </w:r>
    </w:p>
    <w:p w:rsidR="007C5EB0" w:rsidRPr="007C5EB0" w:rsidRDefault="007C5EB0" w:rsidP="007C5EB0">
      <w:pPr>
        <w:spacing w:after="0" w:line="240" w:lineRule="auto"/>
        <w:ind w:left="993"/>
        <w:jc w:val="both"/>
        <w:rPr>
          <w:rFonts w:ascii="Times New Roman" w:hAnsi="Times New Roman"/>
          <w:sz w:val="24"/>
          <w:szCs w:val="24"/>
        </w:rPr>
      </w:pPr>
      <w:r w:rsidRPr="007C5EB0">
        <w:rPr>
          <w:rFonts w:ascii="Times New Roman" w:hAnsi="Times New Roman"/>
          <w:sz w:val="24"/>
          <w:szCs w:val="24"/>
        </w:rPr>
        <w:t>Появление негосударственных СМИ.</w:t>
      </w:r>
    </w:p>
    <w:p w:rsidR="007C5EB0" w:rsidRPr="007C5EB0" w:rsidRDefault="007C5EB0" w:rsidP="007C5EB0">
      <w:pPr>
        <w:spacing w:after="0" w:line="240" w:lineRule="auto"/>
        <w:ind w:left="993"/>
        <w:jc w:val="both"/>
        <w:rPr>
          <w:rFonts w:ascii="Times New Roman" w:hAnsi="Times New Roman"/>
          <w:sz w:val="24"/>
          <w:szCs w:val="24"/>
        </w:rPr>
      </w:pPr>
      <w:r w:rsidRPr="007C5EB0">
        <w:rPr>
          <w:rFonts w:ascii="Times New Roman" w:hAnsi="Times New Roman"/>
          <w:sz w:val="24"/>
          <w:szCs w:val="24"/>
        </w:rPr>
        <w:t>Кинокризис 1990-х и поиски путей его преодоления. Кинофестивали: «Кинотавр» (Сочи), «Киношок» (Анапа). Тематические кинофестивали в городах Кубани.</w:t>
      </w:r>
    </w:p>
    <w:p w:rsidR="007C5EB0" w:rsidRPr="007C5EB0" w:rsidRDefault="007C5EB0" w:rsidP="007C5EB0">
      <w:pPr>
        <w:spacing w:after="0" w:line="240" w:lineRule="auto"/>
        <w:ind w:left="993"/>
        <w:jc w:val="both"/>
        <w:rPr>
          <w:rFonts w:ascii="Times New Roman" w:hAnsi="Times New Roman"/>
          <w:sz w:val="24"/>
          <w:szCs w:val="24"/>
        </w:rPr>
      </w:pPr>
      <w:r w:rsidRPr="007C5EB0">
        <w:rPr>
          <w:rFonts w:ascii="Times New Roman" w:hAnsi="Times New Roman"/>
          <w:sz w:val="24"/>
          <w:szCs w:val="24"/>
        </w:rPr>
        <w:t>Роман В. Лихоносова «Наш маленький Париж». Осмысление судеб казачества в романе А. Знаменского «Красные дни». Поэтические сборники И. Вараввы «Казачья бандура», «Казачий кобзарь» и др.</w:t>
      </w:r>
    </w:p>
    <w:p w:rsidR="007C5EB0" w:rsidRPr="007C5EB0" w:rsidRDefault="007C5EB0" w:rsidP="007C5EB0">
      <w:pPr>
        <w:spacing w:after="0" w:line="240" w:lineRule="auto"/>
        <w:ind w:left="993"/>
        <w:jc w:val="both"/>
        <w:rPr>
          <w:rFonts w:ascii="Times New Roman" w:hAnsi="Times New Roman"/>
          <w:sz w:val="24"/>
          <w:szCs w:val="24"/>
        </w:rPr>
      </w:pPr>
      <w:r w:rsidRPr="007C5EB0">
        <w:rPr>
          <w:rFonts w:ascii="Times New Roman" w:hAnsi="Times New Roman"/>
          <w:sz w:val="24"/>
          <w:szCs w:val="24"/>
        </w:rPr>
        <w:t>Театрально-концертная жизнь. Творческое объединение «Премьера» под руководством Л. Гатова и его место в театральной и музыкальной жизни края.</w:t>
      </w:r>
    </w:p>
    <w:p w:rsidR="007C5EB0" w:rsidRPr="007C5EB0" w:rsidRDefault="007C5EB0" w:rsidP="007C5EB0">
      <w:pPr>
        <w:spacing w:after="0" w:line="240" w:lineRule="auto"/>
        <w:ind w:left="993"/>
        <w:jc w:val="both"/>
        <w:rPr>
          <w:rFonts w:ascii="Times New Roman" w:hAnsi="Times New Roman"/>
          <w:sz w:val="24"/>
          <w:szCs w:val="24"/>
        </w:rPr>
      </w:pPr>
      <w:r w:rsidRPr="007C5EB0">
        <w:rPr>
          <w:rFonts w:ascii="Times New Roman" w:hAnsi="Times New Roman"/>
          <w:sz w:val="24"/>
          <w:szCs w:val="24"/>
        </w:rPr>
        <w:t>Кубанский казачий хор и пропаганда народного искусства Кубани. Фестивали искусств на Кубани.</w:t>
      </w:r>
    </w:p>
    <w:p w:rsidR="007C5EB0" w:rsidRPr="007C5EB0" w:rsidRDefault="007C5EB0" w:rsidP="007C5EB0">
      <w:pPr>
        <w:spacing w:after="0" w:line="240" w:lineRule="auto"/>
        <w:ind w:left="993"/>
        <w:jc w:val="both"/>
        <w:rPr>
          <w:rFonts w:ascii="Times New Roman" w:hAnsi="Times New Roman"/>
          <w:sz w:val="24"/>
          <w:szCs w:val="24"/>
        </w:rPr>
      </w:pPr>
      <w:r w:rsidRPr="007C5EB0">
        <w:rPr>
          <w:rFonts w:ascii="Times New Roman" w:hAnsi="Times New Roman"/>
          <w:sz w:val="24"/>
          <w:szCs w:val="24"/>
        </w:rPr>
        <w:t>Изобразительное искусство. Краснодарская краевая организация Союза художников России. Многообразие стилей и направлений в творчестве кубанских художников. Творчество А. Паршкова. С. Воржева, JI. Самокиша и др.</w:t>
      </w:r>
    </w:p>
    <w:p w:rsidR="007C5EB0" w:rsidRPr="007C5EB0" w:rsidRDefault="007C5EB0" w:rsidP="007C5EB0">
      <w:pPr>
        <w:spacing w:after="0" w:line="240" w:lineRule="auto"/>
        <w:ind w:left="993"/>
        <w:jc w:val="both"/>
        <w:rPr>
          <w:rFonts w:ascii="Times New Roman" w:hAnsi="Times New Roman"/>
          <w:sz w:val="24"/>
          <w:szCs w:val="24"/>
        </w:rPr>
      </w:pPr>
      <w:r w:rsidRPr="007C5EB0">
        <w:rPr>
          <w:rFonts w:ascii="Times New Roman" w:hAnsi="Times New Roman"/>
          <w:sz w:val="24"/>
          <w:szCs w:val="24"/>
        </w:rPr>
        <w:t>Кубанские скульпторы А. Аполлонов, В. Жданов, А. Корнаев.</w:t>
      </w:r>
    </w:p>
    <w:p w:rsidR="007C5EB0" w:rsidRPr="007C5EB0" w:rsidRDefault="007C5EB0" w:rsidP="007C5EB0">
      <w:pPr>
        <w:spacing w:after="0" w:line="240" w:lineRule="auto"/>
        <w:ind w:left="993"/>
        <w:jc w:val="both"/>
        <w:rPr>
          <w:rFonts w:ascii="Times New Roman" w:hAnsi="Times New Roman"/>
          <w:sz w:val="24"/>
          <w:szCs w:val="24"/>
        </w:rPr>
      </w:pPr>
      <w:r w:rsidRPr="007C5EB0">
        <w:rPr>
          <w:rFonts w:ascii="Times New Roman" w:hAnsi="Times New Roman"/>
          <w:sz w:val="24"/>
          <w:szCs w:val="24"/>
        </w:rPr>
        <w:t>Спорт. Успехи кубанских спортсменов на Олимпиадах. Гандболист А. Лавров, батутисты И. Караваева и А. Москаленко, теннисист Е. Кафельников, борец М. Карданов. В. Крамник - чемпион мира по шахматам (2000).</w:t>
      </w:r>
    </w:p>
    <w:p w:rsidR="007C5EB0" w:rsidRPr="007C5EB0" w:rsidRDefault="007C5EB0" w:rsidP="007C5EB0">
      <w:pPr>
        <w:spacing w:after="0" w:line="240" w:lineRule="auto"/>
        <w:ind w:left="993"/>
        <w:jc w:val="both"/>
        <w:rPr>
          <w:rFonts w:ascii="Times New Roman" w:hAnsi="Times New Roman"/>
          <w:sz w:val="24"/>
          <w:szCs w:val="24"/>
        </w:rPr>
      </w:pPr>
      <w:r w:rsidRPr="007C5EB0">
        <w:rPr>
          <w:rFonts w:ascii="Times New Roman" w:hAnsi="Times New Roman"/>
          <w:sz w:val="24"/>
          <w:szCs w:val="24"/>
        </w:rPr>
        <w:t>Курс на возрождение массового спорта. Строительство новых стадионов, дворцов спорта, ледовых дворцов. Предстоящая зимняя Олимпиада 2014 г. в Сочи - важный стимулирующий фактор развития спортивной инфраструктуры края.</w:t>
      </w:r>
    </w:p>
    <w:p w:rsidR="007C5EB0" w:rsidRPr="007C5EB0" w:rsidRDefault="007C5EB0" w:rsidP="007C5EB0">
      <w:pPr>
        <w:spacing w:after="0" w:line="240" w:lineRule="auto"/>
        <w:ind w:left="993"/>
        <w:jc w:val="center"/>
        <w:rPr>
          <w:rFonts w:ascii="Times New Roman" w:hAnsi="Times New Roman"/>
          <w:b/>
          <w:sz w:val="24"/>
          <w:szCs w:val="24"/>
        </w:rPr>
      </w:pPr>
      <w:r w:rsidRPr="007C5EB0">
        <w:rPr>
          <w:rFonts w:ascii="Times New Roman" w:hAnsi="Times New Roman"/>
          <w:b/>
          <w:sz w:val="24"/>
          <w:szCs w:val="24"/>
        </w:rPr>
        <w:t>Раздел V. Краснодарский край в XXI в. (4 часа)</w:t>
      </w:r>
    </w:p>
    <w:p w:rsidR="007C5EB0" w:rsidRPr="007C5EB0" w:rsidRDefault="007C5EB0" w:rsidP="007C5EB0">
      <w:pPr>
        <w:spacing w:after="0" w:line="240" w:lineRule="auto"/>
        <w:ind w:left="993"/>
        <w:jc w:val="both"/>
        <w:rPr>
          <w:rFonts w:ascii="Times New Roman" w:hAnsi="Times New Roman"/>
          <w:b/>
          <w:sz w:val="24"/>
          <w:szCs w:val="24"/>
        </w:rPr>
      </w:pPr>
      <w:r w:rsidRPr="007C5EB0">
        <w:rPr>
          <w:rFonts w:ascii="Times New Roman" w:hAnsi="Times New Roman"/>
          <w:b/>
          <w:sz w:val="24"/>
          <w:szCs w:val="24"/>
        </w:rPr>
        <w:t>Тема 22. Краснодарский край – многонациональный регион Российской Федерации</w:t>
      </w:r>
    </w:p>
    <w:p w:rsidR="007C5EB0" w:rsidRPr="007C5EB0" w:rsidRDefault="007C5EB0" w:rsidP="007C5EB0">
      <w:pPr>
        <w:spacing w:after="0" w:line="240" w:lineRule="auto"/>
        <w:ind w:left="993"/>
        <w:jc w:val="both"/>
        <w:rPr>
          <w:rFonts w:ascii="Times New Roman" w:hAnsi="Times New Roman"/>
          <w:sz w:val="24"/>
          <w:szCs w:val="24"/>
        </w:rPr>
      </w:pPr>
      <w:r w:rsidRPr="007C5EB0">
        <w:rPr>
          <w:rFonts w:ascii="Times New Roman" w:hAnsi="Times New Roman"/>
          <w:sz w:val="24"/>
          <w:szCs w:val="24"/>
        </w:rPr>
        <w:t>Кубань на пороге XXI в. Выборы главы администрации Краснодарского края. А.Н. Ткачёв. Органы государственной власти и местное самоуправление. Официальные символы Краснодарского края, муниципального образования, населённого пункта. Краевое законодательство и принципы законотворчества. Устав Краснодарского края. Закон «О местном самоуправлении в Краснодарском крае».</w:t>
      </w:r>
    </w:p>
    <w:p w:rsidR="007C5EB0" w:rsidRPr="007C5EB0" w:rsidRDefault="007C5EB0" w:rsidP="007C5EB0">
      <w:pPr>
        <w:spacing w:after="0" w:line="240" w:lineRule="auto"/>
        <w:ind w:left="993"/>
        <w:jc w:val="both"/>
        <w:rPr>
          <w:rFonts w:ascii="Times New Roman" w:hAnsi="Times New Roman"/>
          <w:sz w:val="24"/>
          <w:szCs w:val="24"/>
        </w:rPr>
      </w:pPr>
      <w:r w:rsidRPr="007C5EB0">
        <w:rPr>
          <w:rFonts w:ascii="Times New Roman" w:hAnsi="Times New Roman"/>
          <w:sz w:val="24"/>
          <w:szCs w:val="24"/>
        </w:rPr>
        <w:t xml:space="preserve">Краевой бюджет и система социальных гарантий. Реализация национальных проектов. Краевые программы адресной социальной помощи: «Старшее поколение», «Дети Кубани», «Остров детства»; помощь молодым, многодетным и малообеспеченным семьям. Система образования Краснодарского края. Наука. Успешное участие </w:t>
      </w:r>
      <w:r w:rsidRPr="007C5EB0">
        <w:rPr>
          <w:rFonts w:ascii="Times New Roman" w:hAnsi="Times New Roman"/>
          <w:sz w:val="24"/>
          <w:szCs w:val="24"/>
        </w:rPr>
        <w:lastRenderedPageBreak/>
        <w:t>Краснодарского края в приоритетном национальном проекте «Образование». Национальная образовательная инициатива «Наша новая школа». «Детский» закон.</w:t>
      </w:r>
    </w:p>
    <w:p w:rsidR="007C5EB0" w:rsidRPr="007C5EB0" w:rsidRDefault="007C5EB0" w:rsidP="007C5EB0">
      <w:pPr>
        <w:spacing w:after="0" w:line="240" w:lineRule="auto"/>
        <w:ind w:left="993"/>
        <w:jc w:val="both"/>
        <w:rPr>
          <w:rFonts w:ascii="Times New Roman" w:hAnsi="Times New Roman"/>
          <w:sz w:val="24"/>
          <w:szCs w:val="24"/>
        </w:rPr>
      </w:pPr>
      <w:r w:rsidRPr="007C5EB0">
        <w:rPr>
          <w:rFonts w:ascii="Times New Roman" w:hAnsi="Times New Roman"/>
          <w:sz w:val="24"/>
          <w:szCs w:val="24"/>
        </w:rPr>
        <w:t>Создание условий для развития поликультурности и толерантности в Краснодарском крае.</w:t>
      </w:r>
    </w:p>
    <w:p w:rsidR="007C5EB0" w:rsidRPr="007C5EB0" w:rsidRDefault="007C5EB0" w:rsidP="007C5EB0">
      <w:pPr>
        <w:spacing w:after="0" w:line="240" w:lineRule="auto"/>
        <w:ind w:left="993"/>
        <w:jc w:val="both"/>
        <w:rPr>
          <w:rFonts w:ascii="Times New Roman" w:hAnsi="Times New Roman"/>
          <w:b/>
          <w:sz w:val="24"/>
          <w:szCs w:val="24"/>
        </w:rPr>
      </w:pPr>
      <w:r w:rsidRPr="007C5EB0">
        <w:rPr>
          <w:rFonts w:ascii="Times New Roman" w:hAnsi="Times New Roman"/>
          <w:b/>
          <w:sz w:val="24"/>
          <w:szCs w:val="24"/>
        </w:rPr>
        <w:t>Тема 23. Особенности экономического развития региона</w:t>
      </w:r>
    </w:p>
    <w:p w:rsidR="007C5EB0" w:rsidRPr="007C5EB0" w:rsidRDefault="007C5EB0" w:rsidP="007C5EB0">
      <w:pPr>
        <w:spacing w:after="0" w:line="240" w:lineRule="auto"/>
        <w:ind w:left="993"/>
        <w:jc w:val="both"/>
        <w:rPr>
          <w:rFonts w:ascii="Times New Roman" w:hAnsi="Times New Roman"/>
          <w:sz w:val="24"/>
          <w:szCs w:val="24"/>
        </w:rPr>
      </w:pPr>
      <w:r w:rsidRPr="007C5EB0">
        <w:rPr>
          <w:rFonts w:ascii="Times New Roman" w:hAnsi="Times New Roman"/>
          <w:sz w:val="24"/>
          <w:szCs w:val="24"/>
        </w:rPr>
        <w:t>Формирование новых экономических отношений. Формы собственности. Закон «О развитии малого и среднего предпринимательства в Краснодарском крае».</w:t>
      </w:r>
    </w:p>
    <w:p w:rsidR="007C5EB0" w:rsidRPr="007C5EB0" w:rsidRDefault="007C5EB0" w:rsidP="007C5EB0">
      <w:pPr>
        <w:spacing w:after="0" w:line="240" w:lineRule="auto"/>
        <w:ind w:left="993"/>
        <w:jc w:val="both"/>
        <w:rPr>
          <w:rFonts w:ascii="Times New Roman" w:hAnsi="Times New Roman"/>
          <w:sz w:val="24"/>
          <w:szCs w:val="24"/>
        </w:rPr>
      </w:pPr>
      <w:r w:rsidRPr="007C5EB0">
        <w:rPr>
          <w:rFonts w:ascii="Times New Roman" w:hAnsi="Times New Roman"/>
          <w:sz w:val="24"/>
          <w:szCs w:val="24"/>
        </w:rPr>
        <w:t>Отраслевая и территориальная структура хозяйства края. Топливно- энергетический комплекс, машиностроение, химическая, деревообрабатывающая, лёгкая, пищевая, производство строительных материалов. Ведущие промышленные предприятия. Центры нефтепереработки, машиностроения, химической промышленности. Производство строительных материалов. Предприятия пищевой промышленности.</w:t>
      </w:r>
    </w:p>
    <w:p w:rsidR="007C5EB0" w:rsidRPr="007C5EB0" w:rsidRDefault="007C5EB0" w:rsidP="007C5EB0">
      <w:pPr>
        <w:spacing w:after="0" w:line="240" w:lineRule="auto"/>
        <w:ind w:left="993"/>
        <w:jc w:val="both"/>
        <w:rPr>
          <w:rFonts w:ascii="Times New Roman" w:hAnsi="Times New Roman"/>
          <w:sz w:val="24"/>
          <w:szCs w:val="24"/>
        </w:rPr>
      </w:pPr>
      <w:r w:rsidRPr="007C5EB0">
        <w:rPr>
          <w:rFonts w:ascii="Times New Roman" w:hAnsi="Times New Roman"/>
          <w:sz w:val="24"/>
          <w:szCs w:val="24"/>
        </w:rPr>
        <w:t>Агропромышленный комплекс Кубани. Особенности развития сельского хозяйства. Растениеводство — ведущая отрасль сельскохозяйственного производства. Зерновые и технические культуры, виноградарство, овощеводство и садоводство, субтропические культуры. Животноводство, отраслевой состав, рыбоводство.</w:t>
      </w:r>
    </w:p>
    <w:p w:rsidR="007C5EB0" w:rsidRPr="007C5EB0" w:rsidRDefault="007C5EB0" w:rsidP="007C5EB0">
      <w:pPr>
        <w:spacing w:after="0" w:line="240" w:lineRule="auto"/>
        <w:ind w:left="993"/>
        <w:jc w:val="both"/>
        <w:rPr>
          <w:rFonts w:ascii="Times New Roman" w:hAnsi="Times New Roman"/>
          <w:sz w:val="24"/>
          <w:szCs w:val="24"/>
        </w:rPr>
      </w:pPr>
      <w:r w:rsidRPr="007C5EB0">
        <w:rPr>
          <w:rFonts w:ascii="Times New Roman" w:hAnsi="Times New Roman"/>
          <w:sz w:val="24"/>
          <w:szCs w:val="24"/>
        </w:rPr>
        <w:t>Транспорт и связь. Виды транспорта. Автомагистрали «Дон», «Кавказ». Аэропорты: Пашковский (Краснодар), Витязево (Анапа), Геленджик. Морские порты: Новороссийск, Туапсе, порт Кавказ, Ейск, Темрюк, Сочи. Трубопроводный транспорт, нефтепровод КТК (Каспийский трубопроводный консорциум), газопровод «Голубой поток».</w:t>
      </w:r>
    </w:p>
    <w:p w:rsidR="007C5EB0" w:rsidRPr="007C5EB0" w:rsidRDefault="007C5EB0" w:rsidP="007C5EB0">
      <w:pPr>
        <w:spacing w:after="0" w:line="240" w:lineRule="auto"/>
        <w:ind w:left="993"/>
        <w:jc w:val="both"/>
        <w:rPr>
          <w:rFonts w:ascii="Times New Roman" w:hAnsi="Times New Roman"/>
          <w:sz w:val="24"/>
          <w:szCs w:val="24"/>
        </w:rPr>
      </w:pPr>
      <w:r w:rsidRPr="007C5EB0">
        <w:rPr>
          <w:rFonts w:ascii="Times New Roman" w:hAnsi="Times New Roman"/>
          <w:sz w:val="24"/>
          <w:szCs w:val="24"/>
        </w:rPr>
        <w:t xml:space="preserve">Курорты и туризм. Бальнеологические, грязевые, </w:t>
      </w:r>
      <w:proofErr w:type="gramStart"/>
      <w:r w:rsidRPr="007C5EB0">
        <w:rPr>
          <w:rFonts w:ascii="Times New Roman" w:hAnsi="Times New Roman"/>
          <w:sz w:val="24"/>
          <w:szCs w:val="24"/>
        </w:rPr>
        <w:t>горно-климатические</w:t>
      </w:r>
      <w:proofErr w:type="gramEnd"/>
      <w:r w:rsidRPr="007C5EB0">
        <w:rPr>
          <w:rFonts w:ascii="Times New Roman" w:hAnsi="Times New Roman"/>
          <w:sz w:val="24"/>
          <w:szCs w:val="24"/>
        </w:rPr>
        <w:t xml:space="preserve"> курорты. Краснодарский край — южные ворота России. Проблемы и перспективы развития хозяйственного комплекса Кубани. Олимпиада 2014 года в Сочи.</w:t>
      </w:r>
    </w:p>
    <w:p w:rsidR="007C5EB0" w:rsidRPr="007C5EB0" w:rsidRDefault="007C5EB0" w:rsidP="007C5EB0">
      <w:pPr>
        <w:spacing w:after="0" w:line="240" w:lineRule="auto"/>
        <w:ind w:left="993"/>
        <w:jc w:val="center"/>
        <w:rPr>
          <w:rFonts w:ascii="Times New Roman" w:hAnsi="Times New Roman"/>
          <w:b/>
          <w:sz w:val="24"/>
          <w:szCs w:val="24"/>
        </w:rPr>
      </w:pPr>
      <w:r w:rsidRPr="007C5EB0">
        <w:rPr>
          <w:rFonts w:ascii="Times New Roman" w:hAnsi="Times New Roman"/>
          <w:b/>
          <w:sz w:val="24"/>
          <w:szCs w:val="24"/>
        </w:rPr>
        <w:t>Раздел VI. Духовные истоки Кубани (4 часа).</w:t>
      </w:r>
    </w:p>
    <w:p w:rsidR="000D0374" w:rsidRPr="007C5EB0" w:rsidRDefault="007C5EB0" w:rsidP="007C5EB0">
      <w:pPr>
        <w:spacing w:after="0" w:line="240" w:lineRule="auto"/>
        <w:ind w:left="993"/>
        <w:rPr>
          <w:rFonts w:ascii="Times New Roman" w:hAnsi="Times New Roman"/>
          <w:sz w:val="24"/>
          <w:szCs w:val="24"/>
        </w:rPr>
      </w:pPr>
      <w:r w:rsidRPr="007C5EB0">
        <w:rPr>
          <w:rFonts w:ascii="Times New Roman" w:hAnsi="Times New Roman"/>
          <w:sz w:val="24"/>
          <w:szCs w:val="24"/>
        </w:rPr>
        <w:t>Христианские мотивы в культуре. Духовные основы художественной культуры казачества. Духовная лирика поэтов и композиторов. «Екатеринодарский</w:t>
      </w:r>
      <w:r>
        <w:rPr>
          <w:rFonts w:ascii="Times New Roman" w:hAnsi="Times New Roman"/>
          <w:sz w:val="24"/>
          <w:szCs w:val="24"/>
        </w:rPr>
        <w:t xml:space="preserve"> </w:t>
      </w:r>
      <w:r w:rsidRPr="007C5EB0">
        <w:rPr>
          <w:rFonts w:ascii="Times New Roman" w:hAnsi="Times New Roman"/>
          <w:sz w:val="24"/>
          <w:szCs w:val="24"/>
        </w:rPr>
        <w:t>Третьяков»-Ф.Ф. Коваленко и его дар городу.</w:t>
      </w:r>
    </w:p>
    <w:p w:rsidR="000D0374" w:rsidRPr="007C5EB0" w:rsidRDefault="000D0374" w:rsidP="007C5EB0">
      <w:pPr>
        <w:pStyle w:val="af7"/>
        <w:widowControl w:val="0"/>
        <w:tabs>
          <w:tab w:val="left" w:pos="9912"/>
        </w:tabs>
        <w:spacing w:line="240" w:lineRule="auto"/>
        <w:ind w:left="993"/>
        <w:jc w:val="both"/>
        <w:rPr>
          <w:kern w:val="2"/>
          <w:sz w:val="24"/>
        </w:rPr>
      </w:pPr>
    </w:p>
    <w:p w:rsidR="000D0374" w:rsidRPr="007C5EB0" w:rsidRDefault="000D0374" w:rsidP="007C5EB0">
      <w:pPr>
        <w:pStyle w:val="af7"/>
        <w:widowControl w:val="0"/>
        <w:tabs>
          <w:tab w:val="left" w:pos="9912"/>
        </w:tabs>
        <w:spacing w:line="240" w:lineRule="auto"/>
        <w:ind w:left="993"/>
        <w:jc w:val="both"/>
        <w:rPr>
          <w:kern w:val="2"/>
          <w:sz w:val="24"/>
        </w:rPr>
      </w:pPr>
    </w:p>
    <w:p w:rsidR="000D0374" w:rsidRPr="007C5EB0" w:rsidRDefault="000D0374" w:rsidP="007C5EB0">
      <w:pPr>
        <w:pStyle w:val="af7"/>
        <w:widowControl w:val="0"/>
        <w:tabs>
          <w:tab w:val="left" w:pos="9912"/>
        </w:tabs>
        <w:spacing w:line="240" w:lineRule="auto"/>
        <w:ind w:left="993"/>
        <w:jc w:val="both"/>
        <w:rPr>
          <w:kern w:val="2"/>
          <w:sz w:val="24"/>
        </w:rPr>
      </w:pPr>
    </w:p>
    <w:p w:rsidR="000D0374" w:rsidRPr="002F580F" w:rsidRDefault="000D0374" w:rsidP="002F580F">
      <w:pPr>
        <w:spacing w:after="0" w:line="240" w:lineRule="auto"/>
        <w:ind w:left="993"/>
        <w:jc w:val="both"/>
        <w:rPr>
          <w:rFonts w:ascii="Times New Roman" w:hAnsi="Times New Roman"/>
          <w:kern w:val="2"/>
          <w:sz w:val="24"/>
          <w:szCs w:val="24"/>
        </w:rPr>
      </w:pPr>
      <w:r w:rsidRPr="007C5EB0">
        <w:rPr>
          <w:rFonts w:ascii="Times New Roman" w:hAnsi="Times New Roman"/>
          <w:kern w:val="2"/>
          <w:sz w:val="24"/>
          <w:szCs w:val="24"/>
        </w:rPr>
        <w:br w:type="page"/>
      </w:r>
      <w:bookmarkStart w:id="93" w:name="_GoBack"/>
      <w:bookmarkEnd w:id="93"/>
    </w:p>
    <w:p w:rsidR="000D0374" w:rsidRPr="007C5EB0" w:rsidRDefault="000D0374" w:rsidP="007C5EB0">
      <w:pPr>
        <w:shd w:val="clear" w:color="auto" w:fill="FFFFFF"/>
        <w:spacing w:after="0" w:line="240" w:lineRule="auto"/>
        <w:ind w:left="993"/>
        <w:contextualSpacing/>
        <w:jc w:val="both"/>
        <w:rPr>
          <w:rFonts w:ascii="Times New Roman" w:hAnsi="Times New Roman"/>
          <w:b/>
          <w:bCs/>
          <w:color w:val="000000"/>
          <w:sz w:val="24"/>
          <w:szCs w:val="24"/>
        </w:rPr>
      </w:pPr>
    </w:p>
    <w:p w:rsidR="000D0374" w:rsidRPr="007C5EB0" w:rsidRDefault="000D0374" w:rsidP="007C5EB0">
      <w:pPr>
        <w:shd w:val="clear" w:color="auto" w:fill="FFFFFF"/>
        <w:spacing w:after="0" w:line="240" w:lineRule="auto"/>
        <w:ind w:left="993"/>
        <w:contextualSpacing/>
        <w:jc w:val="both"/>
        <w:rPr>
          <w:rFonts w:ascii="Times New Roman" w:hAnsi="Times New Roman"/>
          <w:b/>
          <w:bCs/>
          <w:color w:val="000000"/>
          <w:sz w:val="24"/>
          <w:szCs w:val="24"/>
        </w:rPr>
      </w:pPr>
    </w:p>
    <w:p w:rsidR="000D0374" w:rsidRPr="007C5EB0" w:rsidRDefault="000D0374" w:rsidP="007C5EB0">
      <w:pPr>
        <w:shd w:val="clear" w:color="auto" w:fill="FFFFFF"/>
        <w:spacing w:after="0" w:line="240" w:lineRule="auto"/>
        <w:ind w:left="993"/>
        <w:contextualSpacing/>
        <w:jc w:val="both"/>
        <w:rPr>
          <w:rFonts w:ascii="Times New Roman" w:hAnsi="Times New Roman"/>
          <w:b/>
          <w:bCs/>
          <w:color w:val="000000"/>
          <w:sz w:val="24"/>
          <w:szCs w:val="24"/>
        </w:rPr>
      </w:pPr>
    </w:p>
    <w:p w:rsidR="000D0374" w:rsidRPr="007C5EB0" w:rsidRDefault="000D0374" w:rsidP="007C5EB0">
      <w:pPr>
        <w:shd w:val="clear" w:color="auto" w:fill="FFFFFF"/>
        <w:spacing w:after="0" w:line="240" w:lineRule="auto"/>
        <w:ind w:left="993"/>
        <w:contextualSpacing/>
        <w:jc w:val="both"/>
        <w:rPr>
          <w:rFonts w:ascii="Times New Roman" w:hAnsi="Times New Roman"/>
          <w:b/>
          <w:bCs/>
          <w:color w:val="000000"/>
          <w:sz w:val="24"/>
          <w:szCs w:val="24"/>
        </w:rPr>
      </w:pPr>
    </w:p>
    <w:p w:rsidR="000D0374" w:rsidRPr="007C5EB0" w:rsidRDefault="000D0374" w:rsidP="007C5EB0">
      <w:pPr>
        <w:shd w:val="clear" w:color="auto" w:fill="FFFFFF"/>
        <w:spacing w:after="0" w:line="240" w:lineRule="auto"/>
        <w:ind w:left="993"/>
        <w:contextualSpacing/>
        <w:jc w:val="both"/>
        <w:rPr>
          <w:rFonts w:ascii="Times New Roman" w:hAnsi="Times New Roman"/>
          <w:b/>
          <w:bCs/>
          <w:color w:val="000000"/>
          <w:sz w:val="24"/>
          <w:szCs w:val="24"/>
        </w:rPr>
      </w:pPr>
    </w:p>
    <w:p w:rsidR="000D0374" w:rsidRPr="007C5EB0" w:rsidRDefault="000D0374" w:rsidP="007C5EB0">
      <w:pPr>
        <w:shd w:val="clear" w:color="auto" w:fill="FFFFFF"/>
        <w:spacing w:after="0" w:line="240" w:lineRule="auto"/>
        <w:ind w:left="993"/>
        <w:contextualSpacing/>
        <w:jc w:val="both"/>
        <w:rPr>
          <w:rFonts w:ascii="Times New Roman" w:hAnsi="Times New Roman"/>
          <w:b/>
          <w:bCs/>
          <w:color w:val="000000"/>
          <w:sz w:val="24"/>
          <w:szCs w:val="24"/>
        </w:rPr>
      </w:pPr>
    </w:p>
    <w:p w:rsidR="000D0374" w:rsidRPr="007C5EB0" w:rsidRDefault="000D0374" w:rsidP="007C5EB0">
      <w:pPr>
        <w:shd w:val="clear" w:color="auto" w:fill="FFFFFF"/>
        <w:spacing w:after="0" w:line="240" w:lineRule="auto"/>
        <w:ind w:left="993"/>
        <w:jc w:val="both"/>
        <w:rPr>
          <w:rFonts w:ascii="Times New Roman" w:hAnsi="Times New Roman"/>
          <w:b/>
          <w:bCs/>
          <w:color w:val="000000"/>
          <w:sz w:val="24"/>
          <w:szCs w:val="24"/>
        </w:rPr>
      </w:pPr>
    </w:p>
    <w:p w:rsidR="000D0374" w:rsidRPr="007C5EB0" w:rsidRDefault="000D0374" w:rsidP="007C5EB0">
      <w:pPr>
        <w:shd w:val="clear" w:color="auto" w:fill="FFFFFF"/>
        <w:spacing w:after="0" w:line="240" w:lineRule="auto"/>
        <w:ind w:left="993"/>
        <w:jc w:val="both"/>
        <w:rPr>
          <w:rFonts w:ascii="Times New Roman" w:hAnsi="Times New Roman"/>
          <w:b/>
          <w:bCs/>
          <w:color w:val="000000"/>
          <w:sz w:val="24"/>
          <w:szCs w:val="24"/>
        </w:rPr>
      </w:pPr>
    </w:p>
    <w:p w:rsidR="000D0374" w:rsidRPr="007C5EB0" w:rsidRDefault="000D0374" w:rsidP="007C5EB0">
      <w:pPr>
        <w:shd w:val="clear" w:color="auto" w:fill="FFFFFF"/>
        <w:spacing w:after="0" w:line="240" w:lineRule="auto"/>
        <w:ind w:left="993"/>
        <w:jc w:val="both"/>
        <w:rPr>
          <w:rFonts w:ascii="Times New Roman" w:hAnsi="Times New Roman"/>
          <w:b/>
          <w:bCs/>
          <w:color w:val="000000"/>
          <w:sz w:val="24"/>
          <w:szCs w:val="24"/>
        </w:rPr>
      </w:pPr>
    </w:p>
    <w:p w:rsidR="000D0374" w:rsidRPr="007C5EB0" w:rsidRDefault="000D0374" w:rsidP="007C5EB0">
      <w:pPr>
        <w:shd w:val="clear" w:color="auto" w:fill="FFFFFF"/>
        <w:spacing w:after="0" w:line="240" w:lineRule="auto"/>
        <w:ind w:left="993"/>
        <w:jc w:val="both"/>
        <w:rPr>
          <w:rFonts w:ascii="Times New Roman" w:hAnsi="Times New Roman"/>
          <w:b/>
          <w:bCs/>
          <w:color w:val="000000"/>
          <w:sz w:val="24"/>
          <w:szCs w:val="24"/>
        </w:rPr>
      </w:pPr>
    </w:p>
    <w:p w:rsidR="000D0374" w:rsidRPr="007C5EB0" w:rsidRDefault="000D0374" w:rsidP="007C5EB0">
      <w:pPr>
        <w:shd w:val="clear" w:color="auto" w:fill="FFFFFF"/>
        <w:spacing w:after="0" w:line="240" w:lineRule="auto"/>
        <w:ind w:left="993"/>
        <w:jc w:val="both"/>
        <w:rPr>
          <w:rFonts w:ascii="Times New Roman" w:hAnsi="Times New Roman"/>
          <w:b/>
          <w:bCs/>
          <w:color w:val="000000"/>
          <w:sz w:val="24"/>
          <w:szCs w:val="24"/>
        </w:rPr>
      </w:pPr>
    </w:p>
    <w:p w:rsidR="000D0374" w:rsidRPr="007C5EB0" w:rsidRDefault="000D0374" w:rsidP="007C5EB0">
      <w:pPr>
        <w:shd w:val="clear" w:color="auto" w:fill="FFFFFF"/>
        <w:spacing w:after="0" w:line="240" w:lineRule="auto"/>
        <w:ind w:left="993"/>
        <w:jc w:val="both"/>
        <w:rPr>
          <w:rFonts w:ascii="Times New Roman" w:hAnsi="Times New Roman"/>
          <w:b/>
          <w:bCs/>
          <w:color w:val="000000"/>
          <w:sz w:val="24"/>
          <w:szCs w:val="24"/>
        </w:rPr>
      </w:pPr>
    </w:p>
    <w:p w:rsidR="000D0374" w:rsidRPr="007C5EB0" w:rsidRDefault="000D0374" w:rsidP="007C5EB0">
      <w:pPr>
        <w:shd w:val="clear" w:color="auto" w:fill="FFFFFF"/>
        <w:spacing w:after="0" w:line="240" w:lineRule="auto"/>
        <w:ind w:left="993"/>
        <w:jc w:val="both"/>
        <w:rPr>
          <w:rFonts w:ascii="Times New Roman" w:hAnsi="Times New Roman"/>
          <w:b/>
          <w:bCs/>
          <w:color w:val="000000"/>
          <w:sz w:val="24"/>
          <w:szCs w:val="24"/>
        </w:rPr>
      </w:pPr>
    </w:p>
    <w:p w:rsidR="000D0374" w:rsidRPr="007C5EB0" w:rsidRDefault="000D0374" w:rsidP="007C5EB0">
      <w:pPr>
        <w:shd w:val="clear" w:color="auto" w:fill="FFFFFF"/>
        <w:spacing w:after="0" w:line="240" w:lineRule="auto"/>
        <w:ind w:left="993"/>
        <w:jc w:val="both"/>
        <w:rPr>
          <w:rFonts w:ascii="Times New Roman" w:hAnsi="Times New Roman"/>
          <w:b/>
          <w:bCs/>
          <w:color w:val="000000"/>
          <w:sz w:val="24"/>
          <w:szCs w:val="24"/>
        </w:rPr>
      </w:pPr>
    </w:p>
    <w:p w:rsidR="000D0374" w:rsidRPr="007C5EB0" w:rsidRDefault="000D0374" w:rsidP="007C5EB0">
      <w:pPr>
        <w:shd w:val="clear" w:color="auto" w:fill="FFFFFF"/>
        <w:spacing w:after="0" w:line="240" w:lineRule="auto"/>
        <w:ind w:left="993"/>
        <w:jc w:val="both"/>
        <w:rPr>
          <w:rFonts w:ascii="Times New Roman" w:hAnsi="Times New Roman"/>
          <w:b/>
          <w:bCs/>
          <w:color w:val="000000"/>
          <w:sz w:val="24"/>
          <w:szCs w:val="24"/>
        </w:rPr>
      </w:pPr>
    </w:p>
    <w:p w:rsidR="000D0374" w:rsidRPr="007C5EB0" w:rsidRDefault="000D0374" w:rsidP="007C5EB0">
      <w:pPr>
        <w:shd w:val="clear" w:color="auto" w:fill="FFFFFF"/>
        <w:spacing w:after="0" w:line="240" w:lineRule="auto"/>
        <w:ind w:left="993"/>
        <w:jc w:val="both"/>
        <w:rPr>
          <w:rFonts w:ascii="Times New Roman" w:hAnsi="Times New Roman"/>
          <w:b/>
          <w:bCs/>
          <w:color w:val="000000"/>
          <w:sz w:val="24"/>
          <w:szCs w:val="24"/>
        </w:rPr>
      </w:pPr>
    </w:p>
    <w:p w:rsidR="000D0374" w:rsidRPr="007C5EB0" w:rsidRDefault="000D0374" w:rsidP="007C5EB0">
      <w:pPr>
        <w:shd w:val="clear" w:color="auto" w:fill="FFFFFF"/>
        <w:spacing w:after="0" w:line="240" w:lineRule="auto"/>
        <w:ind w:left="993"/>
        <w:jc w:val="both"/>
        <w:rPr>
          <w:rFonts w:ascii="Times New Roman" w:hAnsi="Times New Roman"/>
          <w:b/>
          <w:bCs/>
          <w:color w:val="000000"/>
          <w:sz w:val="24"/>
          <w:szCs w:val="24"/>
        </w:rPr>
      </w:pPr>
    </w:p>
    <w:p w:rsidR="000D0374" w:rsidRPr="007C5EB0" w:rsidRDefault="000D0374" w:rsidP="007C5EB0">
      <w:pPr>
        <w:shd w:val="clear" w:color="auto" w:fill="FFFFFF"/>
        <w:spacing w:after="0" w:line="240" w:lineRule="auto"/>
        <w:ind w:left="993"/>
        <w:jc w:val="both"/>
        <w:rPr>
          <w:rFonts w:ascii="Times New Roman" w:hAnsi="Times New Roman"/>
          <w:b/>
          <w:bCs/>
          <w:color w:val="000000"/>
          <w:sz w:val="24"/>
          <w:szCs w:val="24"/>
        </w:rPr>
      </w:pPr>
    </w:p>
    <w:p w:rsidR="000D0374" w:rsidRPr="007C5EB0" w:rsidRDefault="000D0374" w:rsidP="007C5EB0">
      <w:pPr>
        <w:spacing w:after="0" w:line="240" w:lineRule="auto"/>
        <w:ind w:left="993" w:firstLine="567"/>
        <w:jc w:val="both"/>
        <w:rPr>
          <w:rFonts w:ascii="Times New Roman" w:hAnsi="Times New Roman"/>
          <w:b/>
          <w:sz w:val="24"/>
          <w:szCs w:val="24"/>
        </w:rPr>
      </w:pPr>
    </w:p>
    <w:p w:rsidR="002F68F1" w:rsidRPr="007C5EB0" w:rsidRDefault="002F68F1" w:rsidP="007C5EB0">
      <w:pPr>
        <w:pStyle w:val="a3"/>
        <w:ind w:left="993"/>
        <w:jc w:val="both"/>
        <w:rPr>
          <w:rFonts w:ascii="Times New Roman" w:hAnsi="Times New Roman"/>
          <w:sz w:val="24"/>
          <w:szCs w:val="24"/>
        </w:rPr>
      </w:pPr>
    </w:p>
    <w:p w:rsidR="006B7B89" w:rsidRPr="007C5EB0" w:rsidRDefault="006B7B89" w:rsidP="007C5EB0">
      <w:pPr>
        <w:spacing w:after="0" w:line="240" w:lineRule="auto"/>
        <w:ind w:left="993"/>
        <w:jc w:val="both"/>
        <w:rPr>
          <w:rFonts w:ascii="Times New Roman" w:hAnsi="Times New Roman"/>
          <w:sz w:val="24"/>
          <w:szCs w:val="24"/>
        </w:rPr>
      </w:pPr>
    </w:p>
    <w:p w:rsidR="006B7B89" w:rsidRPr="007C5EB0" w:rsidRDefault="006B7B89" w:rsidP="007C5EB0">
      <w:pPr>
        <w:shd w:val="clear" w:color="auto" w:fill="FFFFFF"/>
        <w:spacing w:after="0" w:line="240" w:lineRule="auto"/>
        <w:ind w:left="993"/>
        <w:jc w:val="both"/>
        <w:rPr>
          <w:rFonts w:ascii="Times New Roman" w:hAnsi="Times New Roman"/>
          <w:b/>
          <w:iCs/>
          <w:sz w:val="24"/>
          <w:szCs w:val="24"/>
        </w:rPr>
      </w:pPr>
    </w:p>
    <w:p w:rsidR="00493C04" w:rsidRPr="007C5EB0" w:rsidRDefault="00493C04" w:rsidP="007C5EB0">
      <w:pPr>
        <w:shd w:val="clear" w:color="auto" w:fill="FFFFFF"/>
        <w:spacing w:after="0" w:line="240" w:lineRule="auto"/>
        <w:ind w:left="993"/>
        <w:jc w:val="both"/>
        <w:rPr>
          <w:rFonts w:ascii="Times New Roman" w:hAnsi="Times New Roman"/>
          <w:b/>
          <w:iCs/>
          <w:sz w:val="24"/>
          <w:szCs w:val="24"/>
        </w:rPr>
      </w:pPr>
    </w:p>
    <w:p w:rsidR="00347E32" w:rsidRPr="00B55DFE" w:rsidRDefault="00347E32" w:rsidP="000806CF">
      <w:pPr>
        <w:pStyle w:val="dash0410005f0431005f0437005f0430005f0446005f0020005f0441005f043f005f0438005f0441005f043a005f0430"/>
        <w:ind w:left="851" w:right="566" w:firstLine="0"/>
        <w:contextualSpacing/>
        <w:rPr>
          <w:rStyle w:val="dash0410005f0431005f0437005f0430005f0446005f0020005f0441005f043f005f0438005f0441005f043a005f0430005f005fchar1char1"/>
          <w:b/>
          <w:bCs/>
        </w:rPr>
      </w:pPr>
    </w:p>
    <w:sectPr w:rsidR="00347E32" w:rsidRPr="00B55DFE" w:rsidSect="002F580F">
      <w:headerReference w:type="default" r:id="rId32"/>
      <w:pgSz w:w="11906" w:h="16838" w:code="9"/>
      <w:pgMar w:top="567" w:right="1133" w:bottom="567" w:left="567" w:header="709" w:footer="709" w:gutter="0"/>
      <w:pgNumType w:start="18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2946" w:rsidRDefault="00352946" w:rsidP="002F580F">
      <w:pPr>
        <w:spacing w:after="0" w:line="240" w:lineRule="auto"/>
      </w:pPr>
      <w:r>
        <w:separator/>
      </w:r>
    </w:p>
  </w:endnote>
  <w:endnote w:type="continuationSeparator" w:id="0">
    <w:p w:rsidR="00352946" w:rsidRDefault="00352946" w:rsidP="002F58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hames">
    <w:altName w:val="Courier New"/>
    <w:charset w:val="00"/>
    <w:family w:val="decorative"/>
    <w:pitch w:val="variable"/>
    <w:sig w:usb0="00000203" w:usb1="00000000" w:usb2="00000000" w:usb3="00000000" w:csb0="00000005" w:csb1="00000000"/>
  </w:font>
  <w:font w:name="Book Antiqua">
    <w:panose1 w:val="020406020503050303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font144">
    <w:altName w:val="Times New Roman"/>
    <w:charset w:val="CC"/>
    <w:family w:val="auto"/>
    <w:pitch w:val="variable"/>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A00002AF" w:usb1="400078FB" w:usb2="00000000" w:usb3="00000000" w:csb0="0000009F" w:csb1="00000000"/>
  </w:font>
  <w:font w:name="TimesNewRomanPSMT">
    <w:altName w:val="Malgun Gothic Semilight"/>
    <w:panose1 w:val="00000000000000000000"/>
    <w:charset w:val="80"/>
    <w:family w:val="auto"/>
    <w:notTrueType/>
    <w:pitch w:val="default"/>
    <w:sig w:usb0="00000001" w:usb1="08070000" w:usb2="00000010" w:usb3="00000000" w:csb0="00020000" w:csb1="00000000"/>
  </w:font>
  <w:font w:name="PragmaticaCondC">
    <w:altName w:val="MS Mincho"/>
    <w:charset w:val="80"/>
    <w:family w:val="decorative"/>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2946" w:rsidRDefault="00352946" w:rsidP="002F580F">
      <w:pPr>
        <w:spacing w:after="0" w:line="240" w:lineRule="auto"/>
      </w:pPr>
      <w:r>
        <w:separator/>
      </w:r>
    </w:p>
  </w:footnote>
  <w:footnote w:type="continuationSeparator" w:id="0">
    <w:p w:rsidR="00352946" w:rsidRDefault="00352946" w:rsidP="002F58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425849"/>
      <w:docPartObj>
        <w:docPartGallery w:val="Page Numbers (Top of Page)"/>
        <w:docPartUnique/>
      </w:docPartObj>
    </w:sdtPr>
    <w:sdtContent>
      <w:p w:rsidR="002F580F" w:rsidRDefault="002F580F">
        <w:pPr>
          <w:pStyle w:val="af0"/>
          <w:jc w:val="center"/>
        </w:pPr>
        <w:r>
          <w:fldChar w:fldCharType="begin"/>
        </w:r>
        <w:r>
          <w:instrText>PAGE   \* MERGEFORMAT</w:instrText>
        </w:r>
        <w:r>
          <w:fldChar w:fldCharType="separate"/>
        </w:r>
        <w:r w:rsidRPr="002F580F">
          <w:rPr>
            <w:noProof/>
            <w:lang w:val="ru-RU"/>
          </w:rPr>
          <w:t>369</w:t>
        </w:r>
        <w:r>
          <w:fldChar w:fldCharType="end"/>
        </w:r>
      </w:p>
    </w:sdtContent>
  </w:sdt>
  <w:p w:rsidR="002F580F" w:rsidRDefault="002F580F">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816C6C68"/>
    <w:lvl w:ilvl="0">
      <w:numFmt w:val="bullet"/>
      <w:lvlText w:val="*"/>
      <w:lvlJc w:val="left"/>
    </w:lvl>
  </w:abstractNum>
  <w:abstractNum w:abstractNumId="1" w15:restartNumberingAfterBreak="0">
    <w:nsid w:val="00000001"/>
    <w:multiLevelType w:val="multilevel"/>
    <w:tmpl w:val="52BEB072"/>
    <w:lvl w:ilvl="0">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2">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3">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4">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5">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6">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7">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8">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abstractNum>
  <w:abstractNum w:abstractNumId="2" w15:restartNumberingAfterBreak="0">
    <w:nsid w:val="00000003"/>
    <w:multiLevelType w:val="multilevel"/>
    <w:tmpl w:val="00000002"/>
    <w:lvl w:ilvl="0">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2">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3">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4">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5">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6">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7">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8">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abstractNum>
  <w:abstractNum w:abstractNumId="3" w15:restartNumberingAfterBreak="0">
    <w:nsid w:val="00000005"/>
    <w:multiLevelType w:val="multilevel"/>
    <w:tmpl w:val="00000004"/>
    <w:lvl w:ilvl="0">
      <w:start w:val="2"/>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2">
      <w:start w:val="1"/>
      <w:numFmt w:val="decimal"/>
      <w:lvlText w:val="%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3">
      <w:start w:val="1"/>
      <w:numFmt w:val="decimal"/>
      <w:lvlText w:val="%4."/>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4">
      <w:start w:val="1"/>
      <w:numFmt w:val="decimal"/>
      <w:lvlText w:val="%5."/>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5">
      <w:start w:val="1"/>
      <w:numFmt w:val="decimal"/>
      <w:lvlText w:val="%6."/>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6">
      <w:start w:val="1"/>
      <w:numFmt w:val="decimal"/>
      <w:lvlText w:val="%7."/>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7">
      <w:start w:val="1"/>
      <w:numFmt w:val="decimal"/>
      <w:lvlText w:val="%8."/>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8">
      <w:start w:val="1"/>
      <w:numFmt w:val="decimal"/>
      <w:lvlText w:val="%9."/>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abstractNum>
  <w:abstractNum w:abstractNumId="4" w15:restartNumberingAfterBreak="0">
    <w:nsid w:val="00000006"/>
    <w:multiLevelType w:val="singleLevel"/>
    <w:tmpl w:val="00000006"/>
    <w:name w:val="WW8Num6"/>
    <w:lvl w:ilvl="0">
      <w:numFmt w:val="bullet"/>
      <w:lvlText w:val="—"/>
      <w:lvlJc w:val="left"/>
      <w:pPr>
        <w:tabs>
          <w:tab w:val="num" w:pos="269"/>
        </w:tabs>
        <w:ind w:left="0" w:firstLine="0"/>
      </w:pPr>
      <w:rPr>
        <w:rFonts w:ascii="Times New Roman" w:hAnsi="Times New Roman" w:cs="Times New Roman" w:hint="default"/>
        <w:sz w:val="28"/>
        <w:szCs w:val="28"/>
      </w:rPr>
    </w:lvl>
  </w:abstractNum>
  <w:abstractNum w:abstractNumId="5" w15:restartNumberingAfterBreak="0">
    <w:nsid w:val="00000007"/>
    <w:multiLevelType w:val="singleLevel"/>
    <w:tmpl w:val="00000007"/>
    <w:name w:val="WW8Num7"/>
    <w:lvl w:ilvl="0">
      <w:numFmt w:val="bullet"/>
      <w:lvlText w:val="—"/>
      <w:lvlJc w:val="left"/>
      <w:pPr>
        <w:tabs>
          <w:tab w:val="num" w:pos="292"/>
        </w:tabs>
        <w:ind w:left="0" w:firstLine="0"/>
      </w:pPr>
      <w:rPr>
        <w:rFonts w:ascii="Times New Roman" w:hAnsi="Times New Roman" w:cs="Times New Roman" w:hint="default"/>
      </w:rPr>
    </w:lvl>
  </w:abstractNum>
  <w:abstractNum w:abstractNumId="6" w15:restartNumberingAfterBreak="0">
    <w:nsid w:val="00000008"/>
    <w:multiLevelType w:val="singleLevel"/>
    <w:tmpl w:val="00000008"/>
    <w:name w:val="WW8Num8"/>
    <w:lvl w:ilvl="0">
      <w:numFmt w:val="bullet"/>
      <w:lvlText w:val="—"/>
      <w:lvlJc w:val="left"/>
      <w:pPr>
        <w:tabs>
          <w:tab w:val="num" w:pos="293"/>
        </w:tabs>
        <w:ind w:left="0" w:firstLine="0"/>
      </w:pPr>
      <w:rPr>
        <w:rFonts w:ascii="Times New Roman" w:hAnsi="Times New Roman" w:cs="Times New Roman" w:hint="default"/>
      </w:rPr>
    </w:lvl>
  </w:abstractNum>
  <w:abstractNum w:abstractNumId="7" w15:restartNumberingAfterBreak="0">
    <w:nsid w:val="00004B40"/>
    <w:multiLevelType w:val="hybridMultilevel"/>
    <w:tmpl w:val="00005878"/>
    <w:lvl w:ilvl="0" w:tplc="00006B36">
      <w:start w:val="1"/>
      <w:numFmt w:val="bullet"/>
      <w:lvlText w:val="и"/>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5CFD"/>
    <w:multiLevelType w:val="hybridMultilevel"/>
    <w:tmpl w:val="00003E12"/>
    <w:lvl w:ilvl="0" w:tplc="00001A49">
      <w:start w:val="1"/>
      <w:numFmt w:val="bullet"/>
      <w:lvlText w:val="и"/>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5F32"/>
    <w:multiLevelType w:val="hybridMultilevel"/>
    <w:tmpl w:val="00003BF6"/>
    <w:lvl w:ilvl="0" w:tplc="00003A9E">
      <w:start w:val="1"/>
      <w:numFmt w:val="bullet"/>
      <w:lvlText w:val="в"/>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1747DEE"/>
    <w:multiLevelType w:val="hybridMultilevel"/>
    <w:tmpl w:val="C954183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0183259D"/>
    <w:multiLevelType w:val="hybridMultilevel"/>
    <w:tmpl w:val="71EC0906"/>
    <w:lvl w:ilvl="0" w:tplc="FB580080">
      <w:start w:val="1"/>
      <w:numFmt w:val="bullet"/>
      <w:lvlText w:val=""/>
      <w:lvlJc w:val="left"/>
      <w:pPr>
        <w:ind w:left="780" w:hanging="360"/>
      </w:pPr>
      <w:rPr>
        <w:rFonts w:ascii="Symbol" w:hAnsi="Symbol" w:hint="default"/>
        <w:color w:val="auto"/>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2" w15:restartNumberingAfterBreak="0">
    <w:nsid w:val="02FD6283"/>
    <w:multiLevelType w:val="hybridMultilevel"/>
    <w:tmpl w:val="2F183A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033C56F0"/>
    <w:multiLevelType w:val="hybridMultilevel"/>
    <w:tmpl w:val="F7261634"/>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14" w15:restartNumberingAfterBreak="0">
    <w:nsid w:val="05A96256"/>
    <w:multiLevelType w:val="hybridMultilevel"/>
    <w:tmpl w:val="9B4888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06A50FCF"/>
    <w:multiLevelType w:val="hybridMultilevel"/>
    <w:tmpl w:val="446E8880"/>
    <w:lvl w:ilvl="0" w:tplc="FB58008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06EB19B6"/>
    <w:multiLevelType w:val="hybridMultilevel"/>
    <w:tmpl w:val="38B4E1B8"/>
    <w:lvl w:ilvl="0" w:tplc="FB58008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096B7956"/>
    <w:multiLevelType w:val="hybridMultilevel"/>
    <w:tmpl w:val="5C3CC31A"/>
    <w:lvl w:ilvl="0" w:tplc="FB58008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0B7F38B9"/>
    <w:multiLevelType w:val="hybridMultilevel"/>
    <w:tmpl w:val="E6C6FD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0BBB3CCB"/>
    <w:multiLevelType w:val="hybridMultilevel"/>
    <w:tmpl w:val="14542FCA"/>
    <w:lvl w:ilvl="0" w:tplc="FB58008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0D1E7475"/>
    <w:multiLevelType w:val="hybridMultilevel"/>
    <w:tmpl w:val="0D32B544"/>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21" w15:restartNumberingAfterBreak="0">
    <w:nsid w:val="0EDA7B5C"/>
    <w:multiLevelType w:val="multilevel"/>
    <w:tmpl w:val="12361C68"/>
    <w:lvl w:ilvl="0">
      <w:start w:val="1"/>
      <w:numFmt w:val="decimal"/>
      <w:lvlText w:val="%1."/>
      <w:lvlJc w:val="left"/>
      <w:pPr>
        <w:ind w:left="1211" w:hanging="360"/>
      </w:pPr>
      <w:rPr>
        <w:rFonts w:hint="default"/>
      </w:rPr>
    </w:lvl>
    <w:lvl w:ilvl="1" w:tentative="1">
      <w:start w:val="1"/>
      <w:numFmt w:val="lowerLetter"/>
      <w:lvlText w:val="%2."/>
      <w:lvlJc w:val="left"/>
      <w:pPr>
        <w:ind w:left="1931" w:hanging="360"/>
      </w:pPr>
    </w:lvl>
    <w:lvl w:ilvl="2" w:tentative="1">
      <w:start w:val="1"/>
      <w:numFmt w:val="lowerRoman"/>
      <w:lvlText w:val="%3."/>
      <w:lvlJc w:val="right"/>
      <w:pPr>
        <w:ind w:left="2651" w:hanging="180"/>
      </w:pPr>
    </w:lvl>
    <w:lvl w:ilvl="3" w:tentative="1">
      <w:start w:val="1"/>
      <w:numFmt w:val="decimal"/>
      <w:lvlText w:val="%4."/>
      <w:lvlJc w:val="left"/>
      <w:pPr>
        <w:ind w:left="3371" w:hanging="360"/>
      </w:pPr>
    </w:lvl>
    <w:lvl w:ilvl="4" w:tentative="1">
      <w:start w:val="1"/>
      <w:numFmt w:val="lowerLetter"/>
      <w:lvlText w:val="%5."/>
      <w:lvlJc w:val="left"/>
      <w:pPr>
        <w:ind w:left="4091" w:hanging="360"/>
      </w:pPr>
    </w:lvl>
    <w:lvl w:ilvl="5" w:tentative="1">
      <w:start w:val="1"/>
      <w:numFmt w:val="lowerRoman"/>
      <w:lvlText w:val="%6."/>
      <w:lvlJc w:val="right"/>
      <w:pPr>
        <w:ind w:left="4811" w:hanging="180"/>
      </w:pPr>
    </w:lvl>
    <w:lvl w:ilvl="6" w:tentative="1">
      <w:start w:val="1"/>
      <w:numFmt w:val="decimal"/>
      <w:lvlText w:val="%7."/>
      <w:lvlJc w:val="left"/>
      <w:pPr>
        <w:ind w:left="5531" w:hanging="360"/>
      </w:pPr>
    </w:lvl>
    <w:lvl w:ilvl="7" w:tentative="1">
      <w:start w:val="1"/>
      <w:numFmt w:val="lowerLetter"/>
      <w:lvlText w:val="%8."/>
      <w:lvlJc w:val="left"/>
      <w:pPr>
        <w:ind w:left="6251" w:hanging="360"/>
      </w:pPr>
    </w:lvl>
    <w:lvl w:ilvl="8" w:tentative="1">
      <w:start w:val="1"/>
      <w:numFmt w:val="lowerRoman"/>
      <w:lvlText w:val="%9."/>
      <w:lvlJc w:val="right"/>
      <w:pPr>
        <w:ind w:left="6971" w:hanging="180"/>
      </w:pPr>
    </w:lvl>
  </w:abstractNum>
  <w:abstractNum w:abstractNumId="22" w15:restartNumberingAfterBreak="0">
    <w:nsid w:val="0EE920CC"/>
    <w:multiLevelType w:val="multilevel"/>
    <w:tmpl w:val="BBE01328"/>
    <w:styleLink w:val="WWNum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3" w15:restartNumberingAfterBreak="0">
    <w:nsid w:val="10262297"/>
    <w:multiLevelType w:val="hybridMultilevel"/>
    <w:tmpl w:val="4B9859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10C87A16"/>
    <w:multiLevelType w:val="hybridMultilevel"/>
    <w:tmpl w:val="F99695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111D25C0"/>
    <w:multiLevelType w:val="hybridMultilevel"/>
    <w:tmpl w:val="DC46FB5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12197D05"/>
    <w:multiLevelType w:val="hybridMultilevel"/>
    <w:tmpl w:val="086EAF48"/>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27" w15:restartNumberingAfterBreak="0">
    <w:nsid w:val="12F60E49"/>
    <w:multiLevelType w:val="hybridMultilevel"/>
    <w:tmpl w:val="8C2E4E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1339383D"/>
    <w:multiLevelType w:val="hybridMultilevel"/>
    <w:tmpl w:val="5026487A"/>
    <w:lvl w:ilvl="0" w:tplc="0419000F">
      <w:start w:val="1"/>
      <w:numFmt w:val="decimal"/>
      <w:lvlText w:val="%1."/>
      <w:lvlJc w:val="left"/>
      <w:pPr>
        <w:ind w:left="360"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148143BC"/>
    <w:multiLevelType w:val="hybridMultilevel"/>
    <w:tmpl w:val="9FAE7DD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14F82ACE"/>
    <w:multiLevelType w:val="hybridMultilevel"/>
    <w:tmpl w:val="A974345E"/>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31" w15:restartNumberingAfterBreak="0">
    <w:nsid w:val="156D2812"/>
    <w:multiLevelType w:val="hybridMultilevel"/>
    <w:tmpl w:val="E872083C"/>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32" w15:restartNumberingAfterBreak="0">
    <w:nsid w:val="1693403B"/>
    <w:multiLevelType w:val="multilevel"/>
    <w:tmpl w:val="9A3A17EA"/>
    <w:styleLink w:val="WWNum1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3" w15:restartNumberingAfterBreak="0">
    <w:nsid w:val="16BD0E26"/>
    <w:multiLevelType w:val="hybridMultilevel"/>
    <w:tmpl w:val="A9D021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16C40138"/>
    <w:multiLevelType w:val="hybridMultilevel"/>
    <w:tmpl w:val="EEC24D9C"/>
    <w:lvl w:ilvl="0" w:tplc="FB58008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188A1271"/>
    <w:multiLevelType w:val="hybridMultilevel"/>
    <w:tmpl w:val="5CC6A30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18C740B9"/>
    <w:multiLevelType w:val="hybridMultilevel"/>
    <w:tmpl w:val="9594CA8A"/>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37" w15:restartNumberingAfterBreak="0">
    <w:nsid w:val="18DC6EA4"/>
    <w:multiLevelType w:val="hybridMultilevel"/>
    <w:tmpl w:val="C3868572"/>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38" w15:restartNumberingAfterBreak="0">
    <w:nsid w:val="19BE51CE"/>
    <w:multiLevelType w:val="hybridMultilevel"/>
    <w:tmpl w:val="436ABD56"/>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39" w15:restartNumberingAfterBreak="0">
    <w:nsid w:val="19C24A59"/>
    <w:multiLevelType w:val="singleLevel"/>
    <w:tmpl w:val="DEA60274"/>
    <w:lvl w:ilvl="0">
      <w:start w:val="1"/>
      <w:numFmt w:val="none"/>
      <w:lvlText w:val=""/>
      <w:legacy w:legacy="1" w:legacySpace="120" w:legacyIndent="567"/>
      <w:lvlJc w:val="left"/>
      <w:pPr>
        <w:ind w:left="567" w:hanging="567"/>
      </w:pPr>
      <w:rPr>
        <w:rFonts w:ascii="Symbol" w:hAnsi="Symbol" w:cs="Times New Roman" w:hint="default"/>
      </w:rPr>
    </w:lvl>
  </w:abstractNum>
  <w:abstractNum w:abstractNumId="40" w15:restartNumberingAfterBreak="0">
    <w:nsid w:val="1B0D667D"/>
    <w:multiLevelType w:val="hybridMultilevel"/>
    <w:tmpl w:val="CE64706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1B1E7392"/>
    <w:multiLevelType w:val="hybridMultilevel"/>
    <w:tmpl w:val="EC60D7F8"/>
    <w:lvl w:ilvl="0" w:tplc="0419000F">
      <w:start w:val="1"/>
      <w:numFmt w:val="decimal"/>
      <w:lvlText w:val="%1."/>
      <w:lvlJc w:val="left"/>
      <w:pPr>
        <w:ind w:left="360"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15:restartNumberingAfterBreak="0">
    <w:nsid w:val="1B386590"/>
    <w:multiLevelType w:val="hybridMultilevel"/>
    <w:tmpl w:val="1118395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15:restartNumberingAfterBreak="0">
    <w:nsid w:val="1CB73FD9"/>
    <w:multiLevelType w:val="hybridMultilevel"/>
    <w:tmpl w:val="641873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1CD37041"/>
    <w:multiLevelType w:val="hybridMultilevel"/>
    <w:tmpl w:val="8648E37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15:restartNumberingAfterBreak="0">
    <w:nsid w:val="1CFE663B"/>
    <w:multiLevelType w:val="hybridMultilevel"/>
    <w:tmpl w:val="7C5C36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15:restartNumberingAfterBreak="0">
    <w:nsid w:val="1D8D72AA"/>
    <w:multiLevelType w:val="hybridMultilevel"/>
    <w:tmpl w:val="405A073A"/>
    <w:lvl w:ilvl="0" w:tplc="CBF643FC">
      <w:start w:val="1"/>
      <w:numFmt w:val="decimal"/>
      <w:lvlText w:val="%1."/>
      <w:lvlJc w:val="left"/>
      <w:pPr>
        <w:ind w:left="1488" w:hanging="4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1D951C5F"/>
    <w:multiLevelType w:val="hybridMultilevel"/>
    <w:tmpl w:val="606A5916"/>
    <w:lvl w:ilvl="0" w:tplc="FB580080">
      <w:start w:val="1"/>
      <w:numFmt w:val="bullet"/>
      <w:lvlText w:val=""/>
      <w:lvlJc w:val="left"/>
      <w:pPr>
        <w:ind w:left="1515" w:hanging="360"/>
      </w:pPr>
      <w:rPr>
        <w:rFonts w:ascii="Symbol" w:hAnsi="Symbol" w:hint="default"/>
        <w:color w:val="auto"/>
      </w:rPr>
    </w:lvl>
    <w:lvl w:ilvl="1" w:tplc="04190003" w:tentative="1">
      <w:start w:val="1"/>
      <w:numFmt w:val="bullet"/>
      <w:lvlText w:val="o"/>
      <w:lvlJc w:val="left"/>
      <w:pPr>
        <w:ind w:left="2235" w:hanging="360"/>
      </w:pPr>
      <w:rPr>
        <w:rFonts w:ascii="Courier New" w:hAnsi="Courier New" w:cs="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cs="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cs="Courier New" w:hint="default"/>
      </w:rPr>
    </w:lvl>
    <w:lvl w:ilvl="8" w:tplc="04190005" w:tentative="1">
      <w:start w:val="1"/>
      <w:numFmt w:val="bullet"/>
      <w:lvlText w:val=""/>
      <w:lvlJc w:val="left"/>
      <w:pPr>
        <w:ind w:left="7275" w:hanging="360"/>
      </w:pPr>
      <w:rPr>
        <w:rFonts w:ascii="Wingdings" w:hAnsi="Wingdings" w:hint="default"/>
      </w:rPr>
    </w:lvl>
  </w:abstractNum>
  <w:abstractNum w:abstractNumId="48" w15:restartNumberingAfterBreak="0">
    <w:nsid w:val="1EE32093"/>
    <w:multiLevelType w:val="hybridMultilevel"/>
    <w:tmpl w:val="A9EEA07E"/>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49" w15:restartNumberingAfterBreak="0">
    <w:nsid w:val="1F2919B9"/>
    <w:multiLevelType w:val="hybridMultilevel"/>
    <w:tmpl w:val="2452D68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15:restartNumberingAfterBreak="0">
    <w:nsid w:val="202853F9"/>
    <w:multiLevelType w:val="hybridMultilevel"/>
    <w:tmpl w:val="146A8F0E"/>
    <w:lvl w:ilvl="0" w:tplc="2DCA2A96">
      <w:start w:val="2"/>
      <w:numFmt w:val="decimal"/>
      <w:lvlText w:val="%1."/>
      <w:lvlJc w:val="left"/>
      <w:pPr>
        <w:ind w:left="2145" w:hanging="360"/>
      </w:pPr>
    </w:lvl>
    <w:lvl w:ilvl="1" w:tplc="04190019">
      <w:start w:val="1"/>
      <w:numFmt w:val="lowerLetter"/>
      <w:lvlText w:val="%2."/>
      <w:lvlJc w:val="left"/>
      <w:pPr>
        <w:ind w:left="2865" w:hanging="360"/>
      </w:pPr>
    </w:lvl>
    <w:lvl w:ilvl="2" w:tplc="0419001B">
      <w:start w:val="1"/>
      <w:numFmt w:val="lowerRoman"/>
      <w:lvlText w:val="%3."/>
      <w:lvlJc w:val="right"/>
      <w:pPr>
        <w:ind w:left="3585" w:hanging="180"/>
      </w:pPr>
    </w:lvl>
    <w:lvl w:ilvl="3" w:tplc="0419000F">
      <w:start w:val="1"/>
      <w:numFmt w:val="decimal"/>
      <w:lvlText w:val="%4."/>
      <w:lvlJc w:val="left"/>
      <w:pPr>
        <w:ind w:left="4305" w:hanging="360"/>
      </w:pPr>
    </w:lvl>
    <w:lvl w:ilvl="4" w:tplc="04190019">
      <w:start w:val="1"/>
      <w:numFmt w:val="lowerLetter"/>
      <w:lvlText w:val="%5."/>
      <w:lvlJc w:val="left"/>
      <w:pPr>
        <w:ind w:left="5025" w:hanging="360"/>
      </w:pPr>
    </w:lvl>
    <w:lvl w:ilvl="5" w:tplc="0419001B">
      <w:start w:val="1"/>
      <w:numFmt w:val="lowerRoman"/>
      <w:lvlText w:val="%6."/>
      <w:lvlJc w:val="right"/>
      <w:pPr>
        <w:ind w:left="5745" w:hanging="180"/>
      </w:pPr>
    </w:lvl>
    <w:lvl w:ilvl="6" w:tplc="0419000F">
      <w:start w:val="1"/>
      <w:numFmt w:val="decimal"/>
      <w:lvlText w:val="%7."/>
      <w:lvlJc w:val="left"/>
      <w:pPr>
        <w:ind w:left="6465" w:hanging="360"/>
      </w:pPr>
    </w:lvl>
    <w:lvl w:ilvl="7" w:tplc="04190019">
      <w:start w:val="1"/>
      <w:numFmt w:val="lowerLetter"/>
      <w:lvlText w:val="%8."/>
      <w:lvlJc w:val="left"/>
      <w:pPr>
        <w:ind w:left="7185" w:hanging="360"/>
      </w:pPr>
    </w:lvl>
    <w:lvl w:ilvl="8" w:tplc="0419001B">
      <w:start w:val="1"/>
      <w:numFmt w:val="lowerRoman"/>
      <w:lvlText w:val="%9."/>
      <w:lvlJc w:val="right"/>
      <w:pPr>
        <w:ind w:left="7905" w:hanging="180"/>
      </w:pPr>
    </w:lvl>
  </w:abstractNum>
  <w:abstractNum w:abstractNumId="51" w15:restartNumberingAfterBreak="0">
    <w:nsid w:val="20AB02A7"/>
    <w:multiLevelType w:val="hybridMultilevel"/>
    <w:tmpl w:val="E06E930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15:restartNumberingAfterBreak="0">
    <w:nsid w:val="224017BF"/>
    <w:multiLevelType w:val="hybridMultilevel"/>
    <w:tmpl w:val="7B027FFE"/>
    <w:lvl w:ilvl="0" w:tplc="FB58008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22AB3D22"/>
    <w:multiLevelType w:val="hybridMultilevel"/>
    <w:tmpl w:val="EEBC65BE"/>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54" w15:restartNumberingAfterBreak="0">
    <w:nsid w:val="22B660B6"/>
    <w:multiLevelType w:val="hybridMultilevel"/>
    <w:tmpl w:val="FD7E8B10"/>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55" w15:restartNumberingAfterBreak="0">
    <w:nsid w:val="22C04C2A"/>
    <w:multiLevelType w:val="hybridMultilevel"/>
    <w:tmpl w:val="626428CE"/>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56" w15:restartNumberingAfterBreak="0">
    <w:nsid w:val="25666FEE"/>
    <w:multiLevelType w:val="hybridMultilevel"/>
    <w:tmpl w:val="BCE08AEA"/>
    <w:lvl w:ilvl="0" w:tplc="FB58008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26901382"/>
    <w:multiLevelType w:val="hybridMultilevel"/>
    <w:tmpl w:val="C676598E"/>
    <w:lvl w:ilvl="0" w:tplc="DD3A7F50">
      <w:start w:val="1"/>
      <w:numFmt w:val="decimal"/>
      <w:lvlText w:val="%1."/>
      <w:lvlJc w:val="left"/>
      <w:pPr>
        <w:ind w:left="1458" w:hanging="465"/>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58" w15:restartNumberingAfterBreak="0">
    <w:nsid w:val="26BC4253"/>
    <w:multiLevelType w:val="hybridMultilevel"/>
    <w:tmpl w:val="3FA27762"/>
    <w:lvl w:ilvl="0" w:tplc="FB58008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271B7E33"/>
    <w:multiLevelType w:val="hybridMultilevel"/>
    <w:tmpl w:val="95AA2EC6"/>
    <w:lvl w:ilvl="0" w:tplc="FB580080">
      <w:start w:val="1"/>
      <w:numFmt w:val="bullet"/>
      <w:lvlText w:val=""/>
      <w:lvlJc w:val="left"/>
      <w:pPr>
        <w:ind w:left="795" w:hanging="360"/>
      </w:pPr>
      <w:rPr>
        <w:rFonts w:ascii="Symbol" w:hAnsi="Symbol" w:hint="default"/>
        <w:color w:val="auto"/>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60" w15:restartNumberingAfterBreak="0">
    <w:nsid w:val="271E533B"/>
    <w:multiLevelType w:val="hybridMultilevel"/>
    <w:tmpl w:val="37AE58F0"/>
    <w:lvl w:ilvl="0" w:tplc="9BE67498">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2A7466C3"/>
    <w:multiLevelType w:val="hybridMultilevel"/>
    <w:tmpl w:val="4446C88E"/>
    <w:lvl w:ilvl="0" w:tplc="FB58008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2AF12548"/>
    <w:multiLevelType w:val="hybridMultilevel"/>
    <w:tmpl w:val="0D8609C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3" w15:restartNumberingAfterBreak="0">
    <w:nsid w:val="2AF2335A"/>
    <w:multiLevelType w:val="hybridMultilevel"/>
    <w:tmpl w:val="6FDA7EB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4" w15:restartNumberingAfterBreak="0">
    <w:nsid w:val="2B353CC5"/>
    <w:multiLevelType w:val="hybridMultilevel"/>
    <w:tmpl w:val="008A21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5" w15:restartNumberingAfterBreak="0">
    <w:nsid w:val="2B842A67"/>
    <w:multiLevelType w:val="hybridMultilevel"/>
    <w:tmpl w:val="27007D88"/>
    <w:lvl w:ilvl="0" w:tplc="4DC4D294">
      <w:start w:val="1"/>
      <w:numFmt w:val="decimal"/>
      <w:lvlText w:val="%1."/>
      <w:lvlJc w:val="left"/>
      <w:pPr>
        <w:ind w:left="1488" w:hanging="495"/>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66" w15:restartNumberingAfterBreak="0">
    <w:nsid w:val="2CBF56A0"/>
    <w:multiLevelType w:val="hybridMultilevel"/>
    <w:tmpl w:val="160052C6"/>
    <w:lvl w:ilvl="0" w:tplc="FB58008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15:restartNumberingAfterBreak="0">
    <w:nsid w:val="2CEC0373"/>
    <w:multiLevelType w:val="hybridMultilevel"/>
    <w:tmpl w:val="28C45FC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15:restartNumberingAfterBreak="0">
    <w:nsid w:val="2D083C9C"/>
    <w:multiLevelType w:val="hybridMultilevel"/>
    <w:tmpl w:val="F17A98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9" w15:restartNumberingAfterBreak="0">
    <w:nsid w:val="2E8C63A7"/>
    <w:multiLevelType w:val="hybridMultilevel"/>
    <w:tmpl w:val="A1E4163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0" w15:restartNumberingAfterBreak="0">
    <w:nsid w:val="2EB7572A"/>
    <w:multiLevelType w:val="multilevel"/>
    <w:tmpl w:val="64E2CBA0"/>
    <w:styleLink w:val="WWNum1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1" w15:restartNumberingAfterBreak="0">
    <w:nsid w:val="2ED149E2"/>
    <w:multiLevelType w:val="hybridMultilevel"/>
    <w:tmpl w:val="4FC00AB4"/>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72" w15:restartNumberingAfterBreak="0">
    <w:nsid w:val="2F10452D"/>
    <w:multiLevelType w:val="hybridMultilevel"/>
    <w:tmpl w:val="9C0E3CEC"/>
    <w:lvl w:ilvl="0" w:tplc="8F809B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3" w15:restartNumberingAfterBreak="0">
    <w:nsid w:val="2FDC4929"/>
    <w:multiLevelType w:val="hybridMultilevel"/>
    <w:tmpl w:val="D1AC34F0"/>
    <w:lvl w:ilvl="0" w:tplc="FB58008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15:restartNumberingAfterBreak="0">
    <w:nsid w:val="30503642"/>
    <w:multiLevelType w:val="hybridMultilevel"/>
    <w:tmpl w:val="45A2E52E"/>
    <w:lvl w:ilvl="0" w:tplc="FB580080">
      <w:start w:val="1"/>
      <w:numFmt w:val="bullet"/>
      <w:lvlText w:val=""/>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5" w15:restartNumberingAfterBreak="0">
    <w:nsid w:val="30527A5A"/>
    <w:multiLevelType w:val="hybridMultilevel"/>
    <w:tmpl w:val="510EF9F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6" w15:restartNumberingAfterBreak="0">
    <w:nsid w:val="306C5742"/>
    <w:multiLevelType w:val="hybridMultilevel"/>
    <w:tmpl w:val="7B085FA6"/>
    <w:lvl w:ilvl="0" w:tplc="9D241BC2">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15:restartNumberingAfterBreak="0">
    <w:nsid w:val="3200718C"/>
    <w:multiLevelType w:val="hybridMultilevel"/>
    <w:tmpl w:val="95C2DCCA"/>
    <w:lvl w:ilvl="0" w:tplc="FB58008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15:restartNumberingAfterBreak="0">
    <w:nsid w:val="325067BF"/>
    <w:multiLevelType w:val="hybridMultilevel"/>
    <w:tmpl w:val="978EB0D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9" w15:restartNumberingAfterBreak="0">
    <w:nsid w:val="34205F86"/>
    <w:multiLevelType w:val="multilevel"/>
    <w:tmpl w:val="A7D4E7EC"/>
    <w:styleLink w:val="WWNum1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0" w15:restartNumberingAfterBreak="0">
    <w:nsid w:val="3550729C"/>
    <w:multiLevelType w:val="hybridMultilevel"/>
    <w:tmpl w:val="5C164748"/>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81" w15:restartNumberingAfterBreak="0">
    <w:nsid w:val="362153C3"/>
    <w:multiLevelType w:val="hybridMultilevel"/>
    <w:tmpl w:val="5B6A7A1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2" w15:restartNumberingAfterBreak="0">
    <w:nsid w:val="3664676B"/>
    <w:multiLevelType w:val="hybridMultilevel"/>
    <w:tmpl w:val="999A283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3" w15:restartNumberingAfterBreak="0">
    <w:nsid w:val="36C55CDF"/>
    <w:multiLevelType w:val="multilevel"/>
    <w:tmpl w:val="50FA20E6"/>
    <w:lvl w:ilvl="0">
      <w:start w:val="1"/>
      <w:numFmt w:val="decimal"/>
      <w:lvlText w:val="%1."/>
      <w:lvlJc w:val="left"/>
      <w:pPr>
        <w:ind w:left="1495" w:hanging="360"/>
      </w:pPr>
      <w:rPr>
        <w:rFonts w:hint="default"/>
      </w:rPr>
    </w:lvl>
    <w:lvl w:ilvl="1">
      <w:start w:val="1"/>
      <w:numFmt w:val="decimal"/>
      <w:lvlText w:val="%2)"/>
      <w:lvlJc w:val="left"/>
      <w:pPr>
        <w:ind w:left="2215" w:hanging="360"/>
      </w:pPr>
      <w:rPr>
        <w:rFonts w:hint="default"/>
      </w:rPr>
    </w:lvl>
    <w:lvl w:ilvl="2" w:tentative="1">
      <w:start w:val="1"/>
      <w:numFmt w:val="lowerRoman"/>
      <w:lvlText w:val="%3."/>
      <w:lvlJc w:val="right"/>
      <w:pPr>
        <w:ind w:left="2935" w:hanging="180"/>
      </w:pPr>
    </w:lvl>
    <w:lvl w:ilvl="3" w:tentative="1">
      <w:start w:val="1"/>
      <w:numFmt w:val="decimal"/>
      <w:lvlText w:val="%4."/>
      <w:lvlJc w:val="left"/>
      <w:pPr>
        <w:ind w:left="3655" w:hanging="360"/>
      </w:pPr>
    </w:lvl>
    <w:lvl w:ilvl="4" w:tentative="1">
      <w:start w:val="1"/>
      <w:numFmt w:val="lowerLetter"/>
      <w:lvlText w:val="%5."/>
      <w:lvlJc w:val="left"/>
      <w:pPr>
        <w:ind w:left="4375" w:hanging="360"/>
      </w:pPr>
    </w:lvl>
    <w:lvl w:ilvl="5" w:tentative="1">
      <w:start w:val="1"/>
      <w:numFmt w:val="lowerRoman"/>
      <w:lvlText w:val="%6."/>
      <w:lvlJc w:val="right"/>
      <w:pPr>
        <w:ind w:left="5095" w:hanging="180"/>
      </w:pPr>
    </w:lvl>
    <w:lvl w:ilvl="6" w:tentative="1">
      <w:start w:val="1"/>
      <w:numFmt w:val="decimal"/>
      <w:lvlText w:val="%7."/>
      <w:lvlJc w:val="left"/>
      <w:pPr>
        <w:ind w:left="5815" w:hanging="360"/>
      </w:pPr>
    </w:lvl>
    <w:lvl w:ilvl="7" w:tentative="1">
      <w:start w:val="1"/>
      <w:numFmt w:val="lowerLetter"/>
      <w:lvlText w:val="%8."/>
      <w:lvlJc w:val="left"/>
      <w:pPr>
        <w:ind w:left="6535" w:hanging="360"/>
      </w:pPr>
    </w:lvl>
    <w:lvl w:ilvl="8" w:tentative="1">
      <w:start w:val="1"/>
      <w:numFmt w:val="lowerRoman"/>
      <w:lvlText w:val="%9."/>
      <w:lvlJc w:val="right"/>
      <w:pPr>
        <w:ind w:left="7255" w:hanging="180"/>
      </w:pPr>
    </w:lvl>
  </w:abstractNum>
  <w:abstractNum w:abstractNumId="84" w15:restartNumberingAfterBreak="0">
    <w:nsid w:val="3A4E7D44"/>
    <w:multiLevelType w:val="hybridMultilevel"/>
    <w:tmpl w:val="CE6CB79A"/>
    <w:lvl w:ilvl="0" w:tplc="FB58008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15:restartNumberingAfterBreak="0">
    <w:nsid w:val="3A7130E3"/>
    <w:multiLevelType w:val="hybridMultilevel"/>
    <w:tmpl w:val="3DBA8D6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6" w15:restartNumberingAfterBreak="0">
    <w:nsid w:val="3A9B0930"/>
    <w:multiLevelType w:val="hybridMultilevel"/>
    <w:tmpl w:val="40FC953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7" w15:restartNumberingAfterBreak="0">
    <w:nsid w:val="3B736B3B"/>
    <w:multiLevelType w:val="hybridMultilevel"/>
    <w:tmpl w:val="126288BC"/>
    <w:lvl w:ilvl="0" w:tplc="FB58008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15:restartNumberingAfterBreak="0">
    <w:nsid w:val="3C0B4250"/>
    <w:multiLevelType w:val="hybridMultilevel"/>
    <w:tmpl w:val="68A85382"/>
    <w:lvl w:ilvl="0" w:tplc="CBF643FC">
      <w:start w:val="1"/>
      <w:numFmt w:val="decimal"/>
      <w:lvlText w:val="%1."/>
      <w:lvlJc w:val="left"/>
      <w:pPr>
        <w:ind w:left="1772" w:hanging="495"/>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89" w15:restartNumberingAfterBreak="0">
    <w:nsid w:val="3C530C07"/>
    <w:multiLevelType w:val="hybridMultilevel"/>
    <w:tmpl w:val="334A1FA2"/>
    <w:lvl w:ilvl="0" w:tplc="FB580080">
      <w:start w:val="1"/>
      <w:numFmt w:val="bullet"/>
      <w:lvlText w:val=""/>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0" w15:restartNumberingAfterBreak="0">
    <w:nsid w:val="3C542FD0"/>
    <w:multiLevelType w:val="hybridMultilevel"/>
    <w:tmpl w:val="9FAE5ACA"/>
    <w:lvl w:ilvl="0" w:tplc="FB580080">
      <w:start w:val="1"/>
      <w:numFmt w:val="bullet"/>
      <w:lvlText w:val=""/>
      <w:lvlJc w:val="left"/>
      <w:pPr>
        <w:ind w:left="780" w:hanging="360"/>
      </w:pPr>
      <w:rPr>
        <w:rFonts w:ascii="Symbol" w:hAnsi="Symbol" w:hint="default"/>
        <w:color w:val="auto"/>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91" w15:restartNumberingAfterBreak="0">
    <w:nsid w:val="3CDF7D6C"/>
    <w:multiLevelType w:val="hybridMultilevel"/>
    <w:tmpl w:val="C9EE386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2" w15:restartNumberingAfterBreak="0">
    <w:nsid w:val="3D90703F"/>
    <w:multiLevelType w:val="hybridMultilevel"/>
    <w:tmpl w:val="F1E0C8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3" w15:restartNumberingAfterBreak="0">
    <w:nsid w:val="3E557201"/>
    <w:multiLevelType w:val="hybridMultilevel"/>
    <w:tmpl w:val="A718B698"/>
    <w:lvl w:ilvl="0" w:tplc="FB58008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15:restartNumberingAfterBreak="0">
    <w:nsid w:val="3E7D74A1"/>
    <w:multiLevelType w:val="multilevel"/>
    <w:tmpl w:val="3C5E4CE8"/>
    <w:styleLink w:val="WWNum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5" w15:restartNumberingAfterBreak="0">
    <w:nsid w:val="3E92372F"/>
    <w:multiLevelType w:val="hybridMultilevel"/>
    <w:tmpl w:val="837A48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6" w15:restartNumberingAfterBreak="0">
    <w:nsid w:val="3F310053"/>
    <w:multiLevelType w:val="hybridMultilevel"/>
    <w:tmpl w:val="18280F42"/>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97" w15:restartNumberingAfterBreak="0">
    <w:nsid w:val="3F7536B2"/>
    <w:multiLevelType w:val="multilevel"/>
    <w:tmpl w:val="15A0E682"/>
    <w:styleLink w:val="WWNum1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8" w15:restartNumberingAfterBreak="0">
    <w:nsid w:val="401E00CF"/>
    <w:multiLevelType w:val="hybridMultilevel"/>
    <w:tmpl w:val="74BCE5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9" w15:restartNumberingAfterBreak="0">
    <w:nsid w:val="402F1123"/>
    <w:multiLevelType w:val="hybridMultilevel"/>
    <w:tmpl w:val="2C52AABE"/>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100" w15:restartNumberingAfterBreak="0">
    <w:nsid w:val="406C2B5A"/>
    <w:multiLevelType w:val="hybridMultilevel"/>
    <w:tmpl w:val="AE6CF972"/>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101" w15:restartNumberingAfterBreak="0">
    <w:nsid w:val="41D833A0"/>
    <w:multiLevelType w:val="hybridMultilevel"/>
    <w:tmpl w:val="2E6C6E0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2" w15:restartNumberingAfterBreak="0">
    <w:nsid w:val="41E35C62"/>
    <w:multiLevelType w:val="hybridMultilevel"/>
    <w:tmpl w:val="CA360B00"/>
    <w:lvl w:ilvl="0" w:tplc="0F385226">
      <w:start w:val="1"/>
      <w:numFmt w:val="decimal"/>
      <w:lvlText w:val="%1."/>
      <w:lvlJc w:val="left"/>
      <w:pPr>
        <w:ind w:left="1473"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15:restartNumberingAfterBreak="0">
    <w:nsid w:val="4337686F"/>
    <w:multiLevelType w:val="hybridMultilevel"/>
    <w:tmpl w:val="71044458"/>
    <w:lvl w:ilvl="0" w:tplc="FB580080">
      <w:start w:val="1"/>
      <w:numFmt w:val="bullet"/>
      <w:lvlText w:val=""/>
      <w:lvlJc w:val="left"/>
      <w:pPr>
        <w:ind w:left="1800" w:hanging="360"/>
      </w:pPr>
      <w:rPr>
        <w:rFonts w:ascii="Symbol" w:hAnsi="Symbol" w:hint="default"/>
        <w:color w:val="auto"/>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04" w15:restartNumberingAfterBreak="0">
    <w:nsid w:val="45225A7D"/>
    <w:multiLevelType w:val="hybridMultilevel"/>
    <w:tmpl w:val="7D86F83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5" w15:restartNumberingAfterBreak="0">
    <w:nsid w:val="45940514"/>
    <w:multiLevelType w:val="hybridMultilevel"/>
    <w:tmpl w:val="F1526BF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6" w15:restartNumberingAfterBreak="0">
    <w:nsid w:val="46EB7014"/>
    <w:multiLevelType w:val="hybridMultilevel"/>
    <w:tmpl w:val="FBB026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7" w15:restartNumberingAfterBreak="0">
    <w:nsid w:val="476B0E04"/>
    <w:multiLevelType w:val="hybridMultilevel"/>
    <w:tmpl w:val="9E8AB1D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8" w15:restartNumberingAfterBreak="0">
    <w:nsid w:val="47F24840"/>
    <w:multiLevelType w:val="hybridMultilevel"/>
    <w:tmpl w:val="27322D62"/>
    <w:lvl w:ilvl="0" w:tplc="B174557C">
      <w:start w:val="1"/>
      <w:numFmt w:val="decimal"/>
      <w:lvlText w:val="%1."/>
      <w:lvlJc w:val="left"/>
      <w:pPr>
        <w:ind w:left="1682" w:hanging="405"/>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109" w15:restartNumberingAfterBreak="0">
    <w:nsid w:val="47FF4551"/>
    <w:multiLevelType w:val="multilevel"/>
    <w:tmpl w:val="D4E03256"/>
    <w:lvl w:ilvl="0">
      <w:start w:val="1"/>
      <w:numFmt w:val="decimal"/>
      <w:lvlText w:val="%1."/>
      <w:lvlJc w:val="left"/>
      <w:pPr>
        <w:ind w:left="1069" w:hanging="360"/>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110" w15:restartNumberingAfterBreak="0">
    <w:nsid w:val="482576F2"/>
    <w:multiLevelType w:val="hybridMultilevel"/>
    <w:tmpl w:val="E078F36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1" w15:restartNumberingAfterBreak="0">
    <w:nsid w:val="492B47D0"/>
    <w:multiLevelType w:val="multilevel"/>
    <w:tmpl w:val="8C121754"/>
    <w:lvl w:ilvl="0">
      <w:start w:val="1"/>
      <w:numFmt w:val="decimal"/>
      <w:lvlText w:val="%1."/>
      <w:lvlJc w:val="left"/>
      <w:pPr>
        <w:ind w:left="1114" w:hanging="405"/>
      </w:pPr>
      <w:rPr>
        <w:rFonts w:hint="default"/>
      </w:rPr>
    </w:lvl>
    <w:lvl w:ilvl="1">
      <w:start w:val="2"/>
      <w:numFmt w:val="decimal"/>
      <w:isLgl/>
      <w:lvlText w:val="%1.%2."/>
      <w:lvlJc w:val="left"/>
      <w:pPr>
        <w:ind w:left="1763" w:hanging="840"/>
      </w:pPr>
      <w:rPr>
        <w:rFonts w:hint="default"/>
      </w:rPr>
    </w:lvl>
    <w:lvl w:ilvl="2">
      <w:start w:val="2"/>
      <w:numFmt w:val="decimal"/>
      <w:isLgl/>
      <w:lvlText w:val="%1.%2.%3."/>
      <w:lvlJc w:val="left"/>
      <w:pPr>
        <w:ind w:left="1977" w:hanging="840"/>
      </w:pPr>
      <w:rPr>
        <w:rFonts w:hint="default"/>
      </w:rPr>
    </w:lvl>
    <w:lvl w:ilvl="3">
      <w:start w:val="18"/>
      <w:numFmt w:val="decimal"/>
      <w:isLgl/>
      <w:lvlText w:val="%1.%2.%3.%4."/>
      <w:lvlJc w:val="left"/>
      <w:pPr>
        <w:ind w:left="2191" w:hanging="840"/>
      </w:pPr>
      <w:rPr>
        <w:rFonts w:hint="default"/>
      </w:rPr>
    </w:lvl>
    <w:lvl w:ilvl="4">
      <w:start w:val="1"/>
      <w:numFmt w:val="decimal"/>
      <w:isLgl/>
      <w:lvlText w:val="%1.%2.%3.%4.%5."/>
      <w:lvlJc w:val="left"/>
      <w:pPr>
        <w:ind w:left="2645" w:hanging="1080"/>
      </w:pPr>
      <w:rPr>
        <w:rFonts w:hint="default"/>
      </w:rPr>
    </w:lvl>
    <w:lvl w:ilvl="5">
      <w:start w:val="1"/>
      <w:numFmt w:val="decimal"/>
      <w:isLgl/>
      <w:lvlText w:val="%1.%2.%3.%4.%5.%6."/>
      <w:lvlJc w:val="left"/>
      <w:pPr>
        <w:ind w:left="2859" w:hanging="1080"/>
      </w:pPr>
      <w:rPr>
        <w:rFonts w:hint="default"/>
      </w:rPr>
    </w:lvl>
    <w:lvl w:ilvl="6">
      <w:start w:val="1"/>
      <w:numFmt w:val="decimal"/>
      <w:isLgl/>
      <w:lvlText w:val="%1.%2.%3.%4.%5.%6.%7."/>
      <w:lvlJc w:val="left"/>
      <w:pPr>
        <w:ind w:left="3433" w:hanging="1440"/>
      </w:pPr>
      <w:rPr>
        <w:rFonts w:hint="default"/>
      </w:rPr>
    </w:lvl>
    <w:lvl w:ilvl="7">
      <w:start w:val="1"/>
      <w:numFmt w:val="decimal"/>
      <w:isLgl/>
      <w:lvlText w:val="%1.%2.%3.%4.%5.%6.%7.%8."/>
      <w:lvlJc w:val="left"/>
      <w:pPr>
        <w:ind w:left="3647" w:hanging="1440"/>
      </w:pPr>
      <w:rPr>
        <w:rFonts w:hint="default"/>
      </w:rPr>
    </w:lvl>
    <w:lvl w:ilvl="8">
      <w:start w:val="1"/>
      <w:numFmt w:val="decimal"/>
      <w:isLgl/>
      <w:lvlText w:val="%1.%2.%3.%4.%5.%6.%7.%8.%9."/>
      <w:lvlJc w:val="left"/>
      <w:pPr>
        <w:ind w:left="4221" w:hanging="1800"/>
      </w:pPr>
      <w:rPr>
        <w:rFonts w:hint="default"/>
      </w:rPr>
    </w:lvl>
  </w:abstractNum>
  <w:abstractNum w:abstractNumId="112" w15:restartNumberingAfterBreak="0">
    <w:nsid w:val="49EF1079"/>
    <w:multiLevelType w:val="hybridMultilevel"/>
    <w:tmpl w:val="45A2B890"/>
    <w:lvl w:ilvl="0" w:tplc="FB58008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15:restartNumberingAfterBreak="0">
    <w:nsid w:val="49F1643E"/>
    <w:multiLevelType w:val="hybridMultilevel"/>
    <w:tmpl w:val="EFFAEA18"/>
    <w:lvl w:ilvl="0" w:tplc="FB58008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15:restartNumberingAfterBreak="0">
    <w:nsid w:val="4A393C0B"/>
    <w:multiLevelType w:val="hybridMultilevel"/>
    <w:tmpl w:val="62387ADE"/>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115" w15:restartNumberingAfterBreak="0">
    <w:nsid w:val="4A6C45ED"/>
    <w:multiLevelType w:val="hybridMultilevel"/>
    <w:tmpl w:val="97EA72EC"/>
    <w:lvl w:ilvl="0" w:tplc="FB58008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15:restartNumberingAfterBreak="0">
    <w:nsid w:val="4AE159E0"/>
    <w:multiLevelType w:val="multilevel"/>
    <w:tmpl w:val="01D2207C"/>
    <w:lvl w:ilvl="0">
      <w:start w:val="1"/>
      <w:numFmt w:val="decimal"/>
      <w:lvlText w:val="%1."/>
      <w:lvlJc w:val="left"/>
      <w:pPr>
        <w:ind w:left="360" w:hanging="360"/>
      </w:pPr>
      <w:rPr>
        <w:rFonts w:hint="default"/>
      </w:rPr>
    </w:lvl>
    <w:lvl w:ilvl="1">
      <w:start w:val="1"/>
      <w:numFmt w:val="lowerLetter"/>
      <w:lvlText w:val="%2."/>
      <w:lvlJc w:val="left"/>
      <w:pPr>
        <w:ind w:left="2073" w:hanging="360"/>
      </w:pPr>
      <w:rPr>
        <w:rFonts w:hint="default"/>
      </w:rPr>
    </w:lvl>
    <w:lvl w:ilvl="2">
      <w:start w:val="1"/>
      <w:numFmt w:val="lowerRoman"/>
      <w:lvlText w:val="%3."/>
      <w:lvlJc w:val="right"/>
      <w:pPr>
        <w:ind w:left="2793" w:hanging="180"/>
      </w:pPr>
      <w:rPr>
        <w:rFonts w:hint="default"/>
      </w:rPr>
    </w:lvl>
    <w:lvl w:ilvl="3">
      <w:start w:val="1"/>
      <w:numFmt w:val="decimal"/>
      <w:lvlText w:val="%4."/>
      <w:lvlJc w:val="left"/>
      <w:pPr>
        <w:ind w:left="360" w:hanging="360"/>
      </w:pPr>
      <w:rPr>
        <w:rFonts w:hint="default"/>
      </w:rPr>
    </w:lvl>
    <w:lvl w:ilvl="4">
      <w:start w:val="1"/>
      <w:numFmt w:val="lowerLetter"/>
      <w:lvlText w:val="%5."/>
      <w:lvlJc w:val="left"/>
      <w:pPr>
        <w:ind w:left="4233" w:hanging="360"/>
      </w:pPr>
      <w:rPr>
        <w:rFonts w:hint="default"/>
      </w:rPr>
    </w:lvl>
    <w:lvl w:ilvl="5">
      <w:start w:val="1"/>
      <w:numFmt w:val="lowerRoman"/>
      <w:lvlText w:val="%6."/>
      <w:lvlJc w:val="right"/>
      <w:pPr>
        <w:ind w:left="4953" w:hanging="180"/>
      </w:pPr>
      <w:rPr>
        <w:rFonts w:hint="default"/>
      </w:rPr>
    </w:lvl>
    <w:lvl w:ilvl="6">
      <w:start w:val="1"/>
      <w:numFmt w:val="decimal"/>
      <w:lvlText w:val="%7."/>
      <w:lvlJc w:val="left"/>
      <w:pPr>
        <w:ind w:left="5673" w:hanging="360"/>
      </w:pPr>
      <w:rPr>
        <w:rFonts w:hint="default"/>
      </w:rPr>
    </w:lvl>
    <w:lvl w:ilvl="7">
      <w:start w:val="1"/>
      <w:numFmt w:val="lowerLetter"/>
      <w:lvlText w:val="%8."/>
      <w:lvlJc w:val="left"/>
      <w:pPr>
        <w:ind w:left="6393" w:hanging="360"/>
      </w:pPr>
      <w:rPr>
        <w:rFonts w:hint="default"/>
      </w:rPr>
    </w:lvl>
    <w:lvl w:ilvl="8">
      <w:start w:val="1"/>
      <w:numFmt w:val="lowerRoman"/>
      <w:lvlText w:val="%9."/>
      <w:lvlJc w:val="right"/>
      <w:pPr>
        <w:ind w:left="7113" w:hanging="180"/>
      </w:pPr>
      <w:rPr>
        <w:rFonts w:hint="default"/>
      </w:rPr>
    </w:lvl>
  </w:abstractNum>
  <w:abstractNum w:abstractNumId="117" w15:restartNumberingAfterBreak="0">
    <w:nsid w:val="4CFC2540"/>
    <w:multiLevelType w:val="multilevel"/>
    <w:tmpl w:val="3CBEC3E4"/>
    <w:lvl w:ilvl="0">
      <w:start w:val="1"/>
      <w:numFmt w:val="decimal"/>
      <w:lvlText w:val="%1."/>
      <w:lvlJc w:val="left"/>
      <w:pPr>
        <w:ind w:left="1069" w:hanging="360"/>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118" w15:restartNumberingAfterBreak="0">
    <w:nsid w:val="4D9F0DD6"/>
    <w:multiLevelType w:val="hybridMultilevel"/>
    <w:tmpl w:val="1C9AB57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9" w15:restartNumberingAfterBreak="0">
    <w:nsid w:val="4E75339C"/>
    <w:multiLevelType w:val="hybridMultilevel"/>
    <w:tmpl w:val="6EC4EB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0" w15:restartNumberingAfterBreak="0">
    <w:nsid w:val="4E9439AB"/>
    <w:multiLevelType w:val="hybridMultilevel"/>
    <w:tmpl w:val="483811CA"/>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121" w15:restartNumberingAfterBreak="0">
    <w:nsid w:val="50DF3836"/>
    <w:multiLevelType w:val="hybridMultilevel"/>
    <w:tmpl w:val="3DF696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15:restartNumberingAfterBreak="0">
    <w:nsid w:val="51E6303C"/>
    <w:multiLevelType w:val="hybridMultilevel"/>
    <w:tmpl w:val="4B5C66CA"/>
    <w:lvl w:ilvl="0" w:tplc="FB580080">
      <w:start w:val="1"/>
      <w:numFmt w:val="bullet"/>
      <w:lvlText w:val=""/>
      <w:lvlJc w:val="left"/>
      <w:pPr>
        <w:ind w:left="795" w:hanging="360"/>
      </w:pPr>
      <w:rPr>
        <w:rFonts w:ascii="Symbol" w:hAnsi="Symbol" w:hint="default"/>
        <w:color w:val="auto"/>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23" w15:restartNumberingAfterBreak="0">
    <w:nsid w:val="531A456E"/>
    <w:multiLevelType w:val="hybridMultilevel"/>
    <w:tmpl w:val="959E341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4" w15:restartNumberingAfterBreak="0">
    <w:nsid w:val="539E1F5B"/>
    <w:multiLevelType w:val="hybridMultilevel"/>
    <w:tmpl w:val="40FC5F3C"/>
    <w:lvl w:ilvl="0" w:tplc="04190001">
      <w:start w:val="1"/>
      <w:numFmt w:val="bullet"/>
      <w:lvlText w:val=""/>
      <w:lvlJc w:val="left"/>
      <w:pPr>
        <w:ind w:left="1070"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25" w15:restartNumberingAfterBreak="0">
    <w:nsid w:val="53A22E4D"/>
    <w:multiLevelType w:val="hybridMultilevel"/>
    <w:tmpl w:val="10BEC3A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6" w15:restartNumberingAfterBreak="0">
    <w:nsid w:val="54F87299"/>
    <w:multiLevelType w:val="hybridMultilevel"/>
    <w:tmpl w:val="4086A1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7" w15:restartNumberingAfterBreak="0">
    <w:nsid w:val="54FD2D1A"/>
    <w:multiLevelType w:val="hybridMultilevel"/>
    <w:tmpl w:val="DBB417BC"/>
    <w:lvl w:ilvl="0" w:tplc="FB58008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15:restartNumberingAfterBreak="0">
    <w:nsid w:val="55D45C11"/>
    <w:multiLevelType w:val="hybridMultilevel"/>
    <w:tmpl w:val="6428ED8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9" w15:restartNumberingAfterBreak="0">
    <w:nsid w:val="565542FA"/>
    <w:multiLevelType w:val="hybridMultilevel"/>
    <w:tmpl w:val="132AB6C4"/>
    <w:lvl w:ilvl="0" w:tplc="0F385226">
      <w:start w:val="1"/>
      <w:numFmt w:val="decimal"/>
      <w:lvlText w:val="%1."/>
      <w:lvlJc w:val="left"/>
      <w:pPr>
        <w:ind w:left="1473" w:hanging="48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30" w15:restartNumberingAfterBreak="0">
    <w:nsid w:val="56C51AD5"/>
    <w:multiLevelType w:val="hybridMultilevel"/>
    <w:tmpl w:val="45F8CF9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1" w15:restartNumberingAfterBreak="0">
    <w:nsid w:val="585E55AD"/>
    <w:multiLevelType w:val="hybridMultilevel"/>
    <w:tmpl w:val="0898EAE0"/>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132" w15:restartNumberingAfterBreak="0">
    <w:nsid w:val="59BB2300"/>
    <w:multiLevelType w:val="hybridMultilevel"/>
    <w:tmpl w:val="DBB40A9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3" w15:restartNumberingAfterBreak="0">
    <w:nsid w:val="5B120868"/>
    <w:multiLevelType w:val="hybridMultilevel"/>
    <w:tmpl w:val="48207F8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4" w15:restartNumberingAfterBreak="0">
    <w:nsid w:val="5B1A4039"/>
    <w:multiLevelType w:val="hybridMultilevel"/>
    <w:tmpl w:val="084ED2A2"/>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135" w15:restartNumberingAfterBreak="0">
    <w:nsid w:val="5B6C750D"/>
    <w:multiLevelType w:val="hybridMultilevel"/>
    <w:tmpl w:val="69B85950"/>
    <w:lvl w:ilvl="0" w:tplc="FB580080">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15:restartNumberingAfterBreak="0">
    <w:nsid w:val="5CCD651B"/>
    <w:multiLevelType w:val="hybridMultilevel"/>
    <w:tmpl w:val="A836AFC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7" w15:restartNumberingAfterBreak="0">
    <w:nsid w:val="5D7D5FED"/>
    <w:multiLevelType w:val="hybridMultilevel"/>
    <w:tmpl w:val="41A6D5BA"/>
    <w:lvl w:ilvl="0" w:tplc="FB58008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15:restartNumberingAfterBreak="0">
    <w:nsid w:val="5DA37B4B"/>
    <w:multiLevelType w:val="hybridMultilevel"/>
    <w:tmpl w:val="6FE2A5C6"/>
    <w:lvl w:ilvl="0" w:tplc="0419000F">
      <w:start w:val="1"/>
      <w:numFmt w:val="decimal"/>
      <w:lvlText w:val="%1."/>
      <w:lvlJc w:val="left"/>
      <w:pPr>
        <w:ind w:left="360"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9" w15:restartNumberingAfterBreak="0">
    <w:nsid w:val="5E0106F8"/>
    <w:multiLevelType w:val="hybridMultilevel"/>
    <w:tmpl w:val="F63A94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0" w15:restartNumberingAfterBreak="0">
    <w:nsid w:val="5F712F34"/>
    <w:multiLevelType w:val="hybridMultilevel"/>
    <w:tmpl w:val="948C3EB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1" w15:restartNumberingAfterBreak="0">
    <w:nsid w:val="5FC4359C"/>
    <w:multiLevelType w:val="hybridMultilevel"/>
    <w:tmpl w:val="B68220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2" w15:restartNumberingAfterBreak="0">
    <w:nsid w:val="60F728F0"/>
    <w:multiLevelType w:val="hybridMultilevel"/>
    <w:tmpl w:val="6BC611C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3" w15:restartNumberingAfterBreak="0">
    <w:nsid w:val="61507690"/>
    <w:multiLevelType w:val="hybridMultilevel"/>
    <w:tmpl w:val="8F0A1F8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4" w15:restartNumberingAfterBreak="0">
    <w:nsid w:val="633B0940"/>
    <w:multiLevelType w:val="hybridMultilevel"/>
    <w:tmpl w:val="023E446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5" w15:restartNumberingAfterBreak="0">
    <w:nsid w:val="634F10B6"/>
    <w:multiLevelType w:val="hybridMultilevel"/>
    <w:tmpl w:val="9D48455A"/>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46" w15:restartNumberingAfterBreak="0">
    <w:nsid w:val="63C67474"/>
    <w:multiLevelType w:val="hybridMultilevel"/>
    <w:tmpl w:val="C334480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7" w15:restartNumberingAfterBreak="0">
    <w:nsid w:val="65F414D9"/>
    <w:multiLevelType w:val="hybridMultilevel"/>
    <w:tmpl w:val="FB1284F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8" w15:restartNumberingAfterBreak="0">
    <w:nsid w:val="65FD5B16"/>
    <w:multiLevelType w:val="hybridMultilevel"/>
    <w:tmpl w:val="5704C85E"/>
    <w:lvl w:ilvl="0" w:tplc="FB58008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9" w15:restartNumberingAfterBreak="0">
    <w:nsid w:val="676671CD"/>
    <w:multiLevelType w:val="hybridMultilevel"/>
    <w:tmpl w:val="AC46A76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0" w15:restartNumberingAfterBreak="0">
    <w:nsid w:val="67A72D37"/>
    <w:multiLevelType w:val="hybridMultilevel"/>
    <w:tmpl w:val="A7C6BFA0"/>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151" w15:restartNumberingAfterBreak="0">
    <w:nsid w:val="67BC6241"/>
    <w:multiLevelType w:val="multilevel"/>
    <w:tmpl w:val="5E6E30D2"/>
    <w:styleLink w:val="WWNum1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2" w15:restartNumberingAfterBreak="0">
    <w:nsid w:val="683041A3"/>
    <w:multiLevelType w:val="hybridMultilevel"/>
    <w:tmpl w:val="85A6BC1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3" w15:restartNumberingAfterBreak="0">
    <w:nsid w:val="68624522"/>
    <w:multiLevelType w:val="multilevel"/>
    <w:tmpl w:val="F1AE206E"/>
    <w:styleLink w:val="WWNum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54" w15:restartNumberingAfterBreak="0">
    <w:nsid w:val="68710A68"/>
    <w:multiLevelType w:val="hybridMultilevel"/>
    <w:tmpl w:val="EC3E9EB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5" w15:restartNumberingAfterBreak="0">
    <w:nsid w:val="68E30A29"/>
    <w:multiLevelType w:val="hybridMultilevel"/>
    <w:tmpl w:val="FE8AABF4"/>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156" w15:restartNumberingAfterBreak="0">
    <w:nsid w:val="6B6560CF"/>
    <w:multiLevelType w:val="hybridMultilevel"/>
    <w:tmpl w:val="477AA968"/>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157" w15:restartNumberingAfterBreak="0">
    <w:nsid w:val="6C387EBF"/>
    <w:multiLevelType w:val="hybridMultilevel"/>
    <w:tmpl w:val="ECDA1664"/>
    <w:lvl w:ilvl="0" w:tplc="D87E0F58">
      <w:start w:val="9"/>
      <w:numFmt w:val="decimal"/>
      <w:lvlText w:val="%1"/>
      <w:lvlJc w:val="left"/>
      <w:pPr>
        <w:ind w:left="1155" w:hanging="360"/>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158" w15:restartNumberingAfterBreak="0">
    <w:nsid w:val="6C5A07C6"/>
    <w:multiLevelType w:val="hybridMultilevel"/>
    <w:tmpl w:val="B10462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9" w15:restartNumberingAfterBreak="0">
    <w:nsid w:val="6CB11A20"/>
    <w:multiLevelType w:val="hybridMultilevel"/>
    <w:tmpl w:val="FC5CE306"/>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160" w15:restartNumberingAfterBreak="0">
    <w:nsid w:val="704B3C1E"/>
    <w:multiLevelType w:val="hybridMultilevel"/>
    <w:tmpl w:val="2E221F42"/>
    <w:lvl w:ilvl="0" w:tplc="0419000F">
      <w:start w:val="1"/>
      <w:numFmt w:val="decimal"/>
      <w:lvlText w:val="%1."/>
      <w:lvlJc w:val="left"/>
      <w:pPr>
        <w:ind w:left="360"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1" w15:restartNumberingAfterBreak="0">
    <w:nsid w:val="715E7520"/>
    <w:multiLevelType w:val="multilevel"/>
    <w:tmpl w:val="22F68194"/>
    <w:styleLink w:val="WWNum1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2" w15:restartNumberingAfterBreak="0">
    <w:nsid w:val="72237F4E"/>
    <w:multiLevelType w:val="hybridMultilevel"/>
    <w:tmpl w:val="50A08DD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3" w15:restartNumberingAfterBreak="0">
    <w:nsid w:val="723D5CA0"/>
    <w:multiLevelType w:val="hybridMultilevel"/>
    <w:tmpl w:val="49F0DE9A"/>
    <w:lvl w:ilvl="0" w:tplc="FB58008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4" w15:restartNumberingAfterBreak="0">
    <w:nsid w:val="7420403D"/>
    <w:multiLevelType w:val="hybridMultilevel"/>
    <w:tmpl w:val="27706A6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5" w15:restartNumberingAfterBreak="0">
    <w:nsid w:val="745938A0"/>
    <w:multiLevelType w:val="hybridMultilevel"/>
    <w:tmpl w:val="3800BA56"/>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166" w15:restartNumberingAfterBreak="0">
    <w:nsid w:val="752C77D0"/>
    <w:multiLevelType w:val="hybridMultilevel"/>
    <w:tmpl w:val="8F2C0B84"/>
    <w:lvl w:ilvl="0" w:tplc="FB58008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7" w15:restartNumberingAfterBreak="0">
    <w:nsid w:val="753F467F"/>
    <w:multiLevelType w:val="hybridMultilevel"/>
    <w:tmpl w:val="907C78C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8" w15:restartNumberingAfterBreak="0">
    <w:nsid w:val="759813B8"/>
    <w:multiLevelType w:val="hybridMultilevel"/>
    <w:tmpl w:val="4A1EED2E"/>
    <w:lvl w:ilvl="0" w:tplc="FB58008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9" w15:restartNumberingAfterBreak="0">
    <w:nsid w:val="75994D93"/>
    <w:multiLevelType w:val="multilevel"/>
    <w:tmpl w:val="C36A2DD0"/>
    <w:lvl w:ilvl="0">
      <w:start w:val="1"/>
      <w:numFmt w:val="decimal"/>
      <w:lvlText w:val="%1."/>
      <w:lvlJc w:val="left"/>
      <w:pPr>
        <w:ind w:left="1114" w:hanging="405"/>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170" w15:restartNumberingAfterBreak="0">
    <w:nsid w:val="764512E2"/>
    <w:multiLevelType w:val="hybridMultilevel"/>
    <w:tmpl w:val="43208B3A"/>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171" w15:restartNumberingAfterBreak="0">
    <w:nsid w:val="7A8C2ED7"/>
    <w:multiLevelType w:val="hybridMultilevel"/>
    <w:tmpl w:val="6E3C70A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2" w15:restartNumberingAfterBreak="0">
    <w:nsid w:val="7E0439E5"/>
    <w:multiLevelType w:val="hybridMultilevel"/>
    <w:tmpl w:val="7234B4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9"/>
  </w:num>
  <w:num w:numId="5">
    <w:abstractNumId w:val="135"/>
  </w:num>
  <w:num w:numId="6">
    <w:abstractNumId w:val="58"/>
  </w:num>
  <w:num w:numId="7">
    <w:abstractNumId w:val="59"/>
  </w:num>
  <w:num w:numId="8">
    <w:abstractNumId w:val="122"/>
  </w:num>
  <w:num w:numId="9">
    <w:abstractNumId w:val="74"/>
  </w:num>
  <w:num w:numId="10">
    <w:abstractNumId w:val="168"/>
  </w:num>
  <w:num w:numId="11">
    <w:abstractNumId w:val="34"/>
  </w:num>
  <w:num w:numId="12">
    <w:abstractNumId w:val="19"/>
  </w:num>
  <w:num w:numId="13">
    <w:abstractNumId w:val="163"/>
  </w:num>
  <w:num w:numId="14">
    <w:abstractNumId w:val="47"/>
  </w:num>
  <w:num w:numId="15">
    <w:abstractNumId w:val="112"/>
  </w:num>
  <w:num w:numId="16">
    <w:abstractNumId w:val="148"/>
  </w:num>
  <w:num w:numId="17">
    <w:abstractNumId w:val="137"/>
  </w:num>
  <w:num w:numId="18">
    <w:abstractNumId w:val="56"/>
  </w:num>
  <w:num w:numId="19">
    <w:abstractNumId w:val="103"/>
  </w:num>
  <w:num w:numId="20">
    <w:abstractNumId w:val="73"/>
  </w:num>
  <w:num w:numId="21">
    <w:abstractNumId w:val="17"/>
  </w:num>
  <w:num w:numId="22">
    <w:abstractNumId w:val="127"/>
  </w:num>
  <w:num w:numId="23">
    <w:abstractNumId w:val="113"/>
  </w:num>
  <w:num w:numId="24">
    <w:abstractNumId w:val="157"/>
  </w:num>
  <w:num w:numId="25">
    <w:abstractNumId w:val="87"/>
  </w:num>
  <w:num w:numId="26">
    <w:abstractNumId w:val="90"/>
  </w:num>
  <w:num w:numId="27">
    <w:abstractNumId w:val="115"/>
  </w:num>
  <w:num w:numId="28">
    <w:abstractNumId w:val="11"/>
  </w:num>
  <w:num w:numId="29">
    <w:abstractNumId w:val="52"/>
  </w:num>
  <w:num w:numId="30">
    <w:abstractNumId w:val="66"/>
  </w:num>
  <w:num w:numId="31">
    <w:abstractNumId w:val="15"/>
  </w:num>
  <w:num w:numId="32">
    <w:abstractNumId w:val="61"/>
  </w:num>
  <w:num w:numId="33">
    <w:abstractNumId w:val="84"/>
  </w:num>
  <w:num w:numId="34">
    <w:abstractNumId w:val="16"/>
  </w:num>
  <w:num w:numId="35">
    <w:abstractNumId w:val="93"/>
  </w:num>
  <w:num w:numId="36">
    <w:abstractNumId w:val="77"/>
  </w:num>
  <w:num w:numId="37">
    <w:abstractNumId w:val="166"/>
  </w:num>
  <w:num w:numId="38">
    <w:abstractNumId w:val="121"/>
  </w:num>
  <w:num w:numId="39">
    <w:abstractNumId w:val="39"/>
    <w:lvlOverride w:ilvl="0">
      <w:startOverride w:val="1"/>
    </w:lvlOverride>
  </w:num>
  <w:num w:numId="40">
    <w:abstractNumId w:val="149"/>
  </w:num>
  <w:num w:numId="41">
    <w:abstractNumId w:val="158"/>
  </w:num>
  <w:num w:numId="42">
    <w:abstractNumId w:val="29"/>
  </w:num>
  <w:num w:numId="43">
    <w:abstractNumId w:val="123"/>
  </w:num>
  <w:num w:numId="44">
    <w:abstractNumId w:val="41"/>
  </w:num>
  <w:num w:numId="45">
    <w:abstractNumId w:val="164"/>
  </w:num>
  <w:num w:numId="46">
    <w:abstractNumId w:val="107"/>
  </w:num>
  <w:num w:numId="47">
    <w:abstractNumId w:val="67"/>
  </w:num>
  <w:num w:numId="48">
    <w:abstractNumId w:val="118"/>
  </w:num>
  <w:num w:numId="49">
    <w:abstractNumId w:val="138"/>
  </w:num>
  <w:num w:numId="50">
    <w:abstractNumId w:val="18"/>
  </w:num>
  <w:num w:numId="51">
    <w:abstractNumId w:val="143"/>
  </w:num>
  <w:num w:numId="52">
    <w:abstractNumId w:val="119"/>
  </w:num>
  <w:num w:numId="53">
    <w:abstractNumId w:val="160"/>
  </w:num>
  <w:num w:numId="54">
    <w:abstractNumId w:val="142"/>
  </w:num>
  <w:num w:numId="55">
    <w:abstractNumId w:val="14"/>
  </w:num>
  <w:num w:numId="56">
    <w:abstractNumId w:val="162"/>
  </w:num>
  <w:num w:numId="57">
    <w:abstractNumId w:val="130"/>
  </w:num>
  <w:num w:numId="58">
    <w:abstractNumId w:val="28"/>
  </w:num>
  <w:num w:numId="59">
    <w:abstractNumId w:val="154"/>
  </w:num>
  <w:num w:numId="60">
    <w:abstractNumId w:val="44"/>
  </w:num>
  <w:num w:numId="61">
    <w:abstractNumId w:val="126"/>
  </w:num>
  <w:num w:numId="62">
    <w:abstractNumId w:val="95"/>
  </w:num>
  <w:num w:numId="63">
    <w:abstractNumId w:val="140"/>
  </w:num>
  <w:num w:numId="64">
    <w:abstractNumId w:val="100"/>
  </w:num>
  <w:num w:numId="65">
    <w:abstractNumId w:val="38"/>
  </w:num>
  <w:num w:numId="66">
    <w:abstractNumId w:val="37"/>
  </w:num>
  <w:num w:numId="67">
    <w:abstractNumId w:val="150"/>
  </w:num>
  <w:num w:numId="68">
    <w:abstractNumId w:val="60"/>
  </w:num>
  <w:num w:numId="69">
    <w:abstractNumId w:val="54"/>
  </w:num>
  <w:num w:numId="70">
    <w:abstractNumId w:val="80"/>
  </w:num>
  <w:num w:numId="71">
    <w:abstractNumId w:val="20"/>
  </w:num>
  <w:num w:numId="72">
    <w:abstractNumId w:val="120"/>
  </w:num>
  <w:num w:numId="73">
    <w:abstractNumId w:val="76"/>
  </w:num>
  <w:num w:numId="74">
    <w:abstractNumId w:val="170"/>
  </w:num>
  <w:num w:numId="75">
    <w:abstractNumId w:val="114"/>
  </w:num>
  <w:num w:numId="76">
    <w:abstractNumId w:val="26"/>
  </w:num>
  <w:num w:numId="77">
    <w:abstractNumId w:val="155"/>
  </w:num>
  <w:num w:numId="78">
    <w:abstractNumId w:val="129"/>
  </w:num>
  <w:num w:numId="79">
    <w:abstractNumId w:val="31"/>
  </w:num>
  <w:num w:numId="80">
    <w:abstractNumId w:val="71"/>
  </w:num>
  <w:num w:numId="81">
    <w:abstractNumId w:val="13"/>
  </w:num>
  <w:num w:numId="82">
    <w:abstractNumId w:val="53"/>
  </w:num>
  <w:num w:numId="83">
    <w:abstractNumId w:val="102"/>
  </w:num>
  <w:num w:numId="84">
    <w:abstractNumId w:val="30"/>
  </w:num>
  <w:num w:numId="85">
    <w:abstractNumId w:val="96"/>
  </w:num>
  <w:num w:numId="86">
    <w:abstractNumId w:val="156"/>
  </w:num>
  <w:num w:numId="87">
    <w:abstractNumId w:val="99"/>
  </w:num>
  <w:num w:numId="88">
    <w:abstractNumId w:val="72"/>
  </w:num>
  <w:num w:numId="89">
    <w:abstractNumId w:val="134"/>
  </w:num>
  <w:num w:numId="90">
    <w:abstractNumId w:val="48"/>
  </w:num>
  <w:num w:numId="91">
    <w:abstractNumId w:val="131"/>
  </w:num>
  <w:num w:numId="92">
    <w:abstractNumId w:val="36"/>
  </w:num>
  <w:num w:numId="93">
    <w:abstractNumId w:val="65"/>
  </w:num>
  <w:num w:numId="94">
    <w:abstractNumId w:val="110"/>
  </w:num>
  <w:num w:numId="95">
    <w:abstractNumId w:val="55"/>
  </w:num>
  <w:num w:numId="96">
    <w:abstractNumId w:val="159"/>
  </w:num>
  <w:num w:numId="97">
    <w:abstractNumId w:val="165"/>
  </w:num>
  <w:num w:numId="98">
    <w:abstractNumId w:val="88"/>
  </w:num>
  <w:num w:numId="99">
    <w:abstractNumId w:val="43"/>
  </w:num>
  <w:num w:numId="100">
    <w:abstractNumId w:val="24"/>
  </w:num>
  <w:num w:numId="101">
    <w:abstractNumId w:val="152"/>
  </w:num>
  <w:num w:numId="102">
    <w:abstractNumId w:val="139"/>
  </w:num>
  <w:num w:numId="103">
    <w:abstractNumId w:val="46"/>
  </w:num>
  <w:num w:numId="104">
    <w:abstractNumId w:val="40"/>
  </w:num>
  <w:num w:numId="105">
    <w:abstractNumId w:val="91"/>
  </w:num>
  <w:num w:numId="106">
    <w:abstractNumId w:val="78"/>
  </w:num>
  <w:num w:numId="107">
    <w:abstractNumId w:val="111"/>
  </w:num>
  <w:num w:numId="108">
    <w:abstractNumId w:val="82"/>
  </w:num>
  <w:num w:numId="109">
    <w:abstractNumId w:val="68"/>
  </w:num>
  <w:num w:numId="110">
    <w:abstractNumId w:val="45"/>
  </w:num>
  <w:num w:numId="111">
    <w:abstractNumId w:val="51"/>
  </w:num>
  <w:num w:numId="112">
    <w:abstractNumId w:val="108"/>
  </w:num>
  <w:num w:numId="113">
    <w:abstractNumId w:val="85"/>
  </w:num>
  <w:num w:numId="114">
    <w:abstractNumId w:val="167"/>
  </w:num>
  <w:num w:numId="115">
    <w:abstractNumId w:val="136"/>
  </w:num>
  <w:num w:numId="116">
    <w:abstractNumId w:val="21"/>
  </w:num>
  <w:num w:numId="117">
    <w:abstractNumId w:val="104"/>
  </w:num>
  <w:num w:numId="118">
    <w:abstractNumId w:val="64"/>
  </w:num>
  <w:num w:numId="119">
    <w:abstractNumId w:val="33"/>
  </w:num>
  <w:num w:numId="120">
    <w:abstractNumId w:val="169"/>
  </w:num>
  <w:num w:numId="121">
    <w:abstractNumId w:val="128"/>
  </w:num>
  <w:num w:numId="122">
    <w:abstractNumId w:val="171"/>
  </w:num>
  <w:num w:numId="123">
    <w:abstractNumId w:val="42"/>
  </w:num>
  <w:num w:numId="124">
    <w:abstractNumId w:val="92"/>
  </w:num>
  <w:num w:numId="125">
    <w:abstractNumId w:val="83"/>
  </w:num>
  <w:num w:numId="126">
    <w:abstractNumId w:val="75"/>
  </w:num>
  <w:num w:numId="127">
    <w:abstractNumId w:val="125"/>
  </w:num>
  <w:num w:numId="128">
    <w:abstractNumId w:val="133"/>
  </w:num>
  <w:num w:numId="129">
    <w:abstractNumId w:val="132"/>
  </w:num>
  <w:num w:numId="130">
    <w:abstractNumId w:val="57"/>
  </w:num>
  <w:num w:numId="131">
    <w:abstractNumId w:val="10"/>
  </w:num>
  <w:num w:numId="132">
    <w:abstractNumId w:val="98"/>
  </w:num>
  <w:num w:numId="133">
    <w:abstractNumId w:val="12"/>
  </w:num>
  <w:num w:numId="134">
    <w:abstractNumId w:val="62"/>
  </w:num>
  <w:num w:numId="135">
    <w:abstractNumId w:val="86"/>
  </w:num>
  <w:num w:numId="136">
    <w:abstractNumId w:val="172"/>
  </w:num>
  <w:num w:numId="137">
    <w:abstractNumId w:val="49"/>
  </w:num>
  <w:num w:numId="138">
    <w:abstractNumId w:val="27"/>
  </w:num>
  <w:num w:numId="139">
    <w:abstractNumId w:val="117"/>
  </w:num>
  <w:num w:numId="140">
    <w:abstractNumId w:val="106"/>
  </w:num>
  <w:num w:numId="141">
    <w:abstractNumId w:val="147"/>
  </w:num>
  <w:num w:numId="142">
    <w:abstractNumId w:val="35"/>
  </w:num>
  <w:num w:numId="143">
    <w:abstractNumId w:val="105"/>
  </w:num>
  <w:num w:numId="144">
    <w:abstractNumId w:val="146"/>
  </w:num>
  <w:num w:numId="145">
    <w:abstractNumId w:val="23"/>
  </w:num>
  <w:num w:numId="146">
    <w:abstractNumId w:val="141"/>
  </w:num>
  <w:num w:numId="147">
    <w:abstractNumId w:val="69"/>
  </w:num>
  <w:num w:numId="148">
    <w:abstractNumId w:val="109"/>
  </w:num>
  <w:num w:numId="149">
    <w:abstractNumId w:val="25"/>
  </w:num>
  <w:num w:numId="150">
    <w:abstractNumId w:val="63"/>
  </w:num>
  <w:num w:numId="151">
    <w:abstractNumId w:val="81"/>
  </w:num>
  <w:num w:numId="152">
    <w:abstractNumId w:val="144"/>
  </w:num>
  <w:num w:numId="153">
    <w:abstractNumId w:val="116"/>
  </w:num>
  <w:num w:numId="154">
    <w:abstractNumId w:val="101"/>
  </w:num>
  <w:num w:numId="155">
    <w:abstractNumId w:val="7"/>
  </w:num>
  <w:num w:numId="156">
    <w:abstractNumId w:val="8"/>
  </w:num>
  <w:num w:numId="157">
    <w:abstractNumId w:val="9"/>
  </w:num>
  <w:num w:numId="158">
    <w:abstractNumId w:val="153"/>
  </w:num>
  <w:num w:numId="159">
    <w:abstractNumId w:val="94"/>
  </w:num>
  <w:num w:numId="160">
    <w:abstractNumId w:val="22"/>
  </w:num>
  <w:num w:numId="161">
    <w:abstractNumId w:val="70"/>
  </w:num>
  <w:num w:numId="162">
    <w:abstractNumId w:val="32"/>
  </w:num>
  <w:num w:numId="163">
    <w:abstractNumId w:val="151"/>
  </w:num>
  <w:num w:numId="164">
    <w:abstractNumId w:val="79"/>
  </w:num>
  <w:num w:numId="165">
    <w:abstractNumId w:val="161"/>
  </w:num>
  <w:num w:numId="166">
    <w:abstractNumId w:val="97"/>
  </w:num>
  <w:num w:numId="167">
    <w:abstractNumId w:val="79"/>
    <w:lvlOverride w:ilvl="0">
      <w:startOverride w:val="1"/>
    </w:lvlOverride>
  </w:num>
  <w:num w:numId="168">
    <w:abstractNumId w:val="70"/>
    <w:lvlOverride w:ilvl="0">
      <w:startOverride w:val="1"/>
    </w:lvlOverride>
  </w:num>
  <w:num w:numId="169">
    <w:abstractNumId w:val="161"/>
    <w:lvlOverride w:ilvl="0">
      <w:startOverride w:val="1"/>
    </w:lvlOverride>
  </w:num>
  <w:num w:numId="170">
    <w:abstractNumId w:val="32"/>
    <w:lvlOverride w:ilvl="0">
      <w:startOverride w:val="1"/>
    </w:lvlOverride>
  </w:num>
  <w:num w:numId="171">
    <w:abstractNumId w:val="97"/>
    <w:lvlOverride w:ilvl="0">
      <w:startOverride w:val="1"/>
    </w:lvlOverride>
  </w:num>
  <w:num w:numId="172">
    <w:abstractNumId w:val="151"/>
    <w:lvlOverride w:ilvl="0">
      <w:startOverride w:val="1"/>
    </w:lvlOverride>
  </w:num>
  <w:num w:numId="173">
    <w:abstractNumId w:val="0"/>
    <w:lvlOverride w:ilvl="0">
      <w:lvl w:ilvl="0">
        <w:start w:val="65535"/>
        <w:numFmt w:val="bullet"/>
        <w:lvlText w:val="•"/>
        <w:legacy w:legacy="1" w:legacySpace="0" w:legacyIndent="183"/>
        <w:lvlJc w:val="left"/>
        <w:rPr>
          <w:rFonts w:ascii="Times New Roman" w:hAnsi="Times New Roman" w:cs="Times New Roman" w:hint="default"/>
        </w:rPr>
      </w:lvl>
    </w:lvlOverride>
  </w:num>
  <w:num w:numId="174">
    <w:abstractNumId w:val="0"/>
    <w:lvlOverride w:ilvl="0">
      <w:lvl w:ilvl="0">
        <w:start w:val="65535"/>
        <w:numFmt w:val="bullet"/>
        <w:lvlText w:val="•"/>
        <w:legacy w:legacy="1" w:legacySpace="0" w:legacyIndent="182"/>
        <w:lvlJc w:val="left"/>
        <w:rPr>
          <w:rFonts w:ascii="Times New Roman" w:hAnsi="Times New Roman" w:cs="Times New Roman" w:hint="default"/>
        </w:rPr>
      </w:lvl>
    </w:lvlOverride>
  </w:num>
  <w:num w:numId="175">
    <w:abstractNumId w:val="4"/>
  </w:num>
  <w:num w:numId="176">
    <w:abstractNumId w:val="5"/>
  </w:num>
  <w:num w:numId="177">
    <w:abstractNumId w:val="6"/>
  </w:num>
  <w:num w:numId="178">
    <w:abstractNumId w:val="124"/>
  </w:num>
  <w:num w:numId="179">
    <w:abstractNumId w:val="145"/>
  </w:num>
  <w:num w:numId="180">
    <w:abstractNumId w:val="5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450"/>
    <w:rsid w:val="000806CF"/>
    <w:rsid w:val="000D0374"/>
    <w:rsid w:val="001471A2"/>
    <w:rsid w:val="002057A1"/>
    <w:rsid w:val="002103CF"/>
    <w:rsid w:val="00247D87"/>
    <w:rsid w:val="00265EDB"/>
    <w:rsid w:val="002C5450"/>
    <w:rsid w:val="002F580F"/>
    <w:rsid w:val="002F68F1"/>
    <w:rsid w:val="00347E32"/>
    <w:rsid w:val="00352946"/>
    <w:rsid w:val="00432B38"/>
    <w:rsid w:val="00493C04"/>
    <w:rsid w:val="006B7B89"/>
    <w:rsid w:val="007C5EB0"/>
    <w:rsid w:val="00814C45"/>
    <w:rsid w:val="00850F42"/>
    <w:rsid w:val="008857A8"/>
    <w:rsid w:val="00A622E8"/>
    <w:rsid w:val="00B55DFE"/>
    <w:rsid w:val="00C10C5F"/>
    <w:rsid w:val="00CD6F37"/>
    <w:rsid w:val="00D00623"/>
    <w:rsid w:val="00D41855"/>
    <w:rsid w:val="00D44C0F"/>
    <w:rsid w:val="00DB29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69FE3EE4-A61C-41E0-8619-CD2BF772C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29CB"/>
    <w:pPr>
      <w:spacing w:after="200" w:line="276" w:lineRule="auto"/>
    </w:pPr>
    <w:rPr>
      <w:rFonts w:ascii="Calibri" w:eastAsia="Calibri" w:hAnsi="Calibri" w:cs="Times New Roman"/>
    </w:rPr>
  </w:style>
  <w:style w:type="paragraph" w:styleId="2">
    <w:name w:val="heading 2"/>
    <w:basedOn w:val="a"/>
    <w:link w:val="20"/>
    <w:qFormat/>
    <w:rsid w:val="00DB29CB"/>
    <w:pPr>
      <w:spacing w:after="0" w:line="360" w:lineRule="auto"/>
      <w:ind w:firstLine="709"/>
      <w:jc w:val="both"/>
      <w:outlineLvl w:val="1"/>
    </w:pPr>
    <w:rPr>
      <w:rFonts w:ascii="Times New Roman" w:eastAsia="@Arial Unicode MS" w:hAnsi="Times New Roman"/>
      <w:b/>
      <w:bCs/>
      <w:sz w:val="28"/>
      <w:szCs w:val="28"/>
      <w:lang w:eastAsia="ru-RU"/>
    </w:rPr>
  </w:style>
  <w:style w:type="paragraph" w:styleId="3">
    <w:name w:val="heading 3"/>
    <w:basedOn w:val="a"/>
    <w:next w:val="a"/>
    <w:link w:val="30"/>
    <w:uiPriority w:val="9"/>
    <w:semiHidden/>
    <w:unhideWhenUsed/>
    <w:qFormat/>
    <w:rsid w:val="00DB29C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unhideWhenUsed/>
    <w:qFormat/>
    <w:rsid w:val="00DB29CB"/>
    <w:pPr>
      <w:keepNext/>
      <w:keepLines/>
      <w:spacing w:before="200" w:after="0" w:line="360" w:lineRule="auto"/>
      <w:ind w:left="708"/>
      <w:outlineLvl w:val="3"/>
    </w:pPr>
    <w:rPr>
      <w:rFonts w:ascii="Times New Roman" w:eastAsia="Times New Roman" w:hAnsi="Times New Roman"/>
      <w:b/>
      <w:bCs/>
      <w:i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DB29CB"/>
    <w:rPr>
      <w:rFonts w:ascii="Times New Roman" w:eastAsia="@Arial Unicode MS" w:hAnsi="Times New Roman" w:cs="Times New Roman"/>
      <w:b/>
      <w:bCs/>
      <w:sz w:val="28"/>
      <w:szCs w:val="28"/>
      <w:lang w:eastAsia="ru-RU"/>
    </w:rPr>
  </w:style>
  <w:style w:type="character" w:customStyle="1" w:styleId="40">
    <w:name w:val="Заголовок 4 Знак"/>
    <w:basedOn w:val="a0"/>
    <w:link w:val="4"/>
    <w:uiPriority w:val="9"/>
    <w:rsid w:val="00DB29CB"/>
    <w:rPr>
      <w:rFonts w:ascii="Times New Roman" w:eastAsia="Times New Roman" w:hAnsi="Times New Roman" w:cs="Times New Roman"/>
      <w:b/>
      <w:bCs/>
      <w:iCs/>
      <w:sz w:val="28"/>
    </w:rPr>
  </w:style>
  <w:style w:type="character" w:customStyle="1" w:styleId="6">
    <w:name w:val="Основной текст (6)_"/>
    <w:basedOn w:val="a0"/>
    <w:link w:val="60"/>
    <w:uiPriority w:val="99"/>
    <w:locked/>
    <w:rsid w:val="00DB29CB"/>
    <w:rPr>
      <w:shd w:val="clear" w:color="auto" w:fill="FFFFFF"/>
    </w:rPr>
  </w:style>
  <w:style w:type="paragraph" w:customStyle="1" w:styleId="60">
    <w:name w:val="Основной текст (6)"/>
    <w:basedOn w:val="a"/>
    <w:link w:val="6"/>
    <w:uiPriority w:val="99"/>
    <w:rsid w:val="00DB29CB"/>
    <w:pPr>
      <w:shd w:val="clear" w:color="auto" w:fill="FFFFFF"/>
      <w:spacing w:before="1320" w:after="0" w:line="240" w:lineRule="atLeast"/>
    </w:pPr>
    <w:rPr>
      <w:rFonts w:asciiTheme="minorHAnsi" w:eastAsiaTheme="minorHAnsi" w:hAnsiTheme="minorHAnsi" w:cstheme="minorBidi"/>
    </w:rPr>
  </w:style>
  <w:style w:type="character" w:customStyle="1" w:styleId="63">
    <w:name w:val="Основной текст (6) + Полужирный3"/>
    <w:basedOn w:val="6"/>
    <w:uiPriority w:val="99"/>
    <w:rsid w:val="00DB29CB"/>
    <w:rPr>
      <w:rFonts w:ascii="Times New Roman" w:hAnsi="Times New Roman" w:cs="Times New Roman" w:hint="default"/>
      <w:b/>
      <w:bCs/>
      <w:spacing w:val="0"/>
      <w:shd w:val="clear" w:color="auto" w:fill="FFFFFF"/>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DB29CB"/>
    <w:pPr>
      <w:spacing w:after="0" w:line="240" w:lineRule="auto"/>
      <w:ind w:left="720" w:firstLine="700"/>
      <w:jc w:val="both"/>
    </w:pPr>
    <w:rPr>
      <w:rFonts w:ascii="Times New Roman" w:eastAsia="SimSun" w:hAnsi="Times New Roman"/>
      <w:sz w:val="24"/>
      <w:szCs w:val="24"/>
      <w:lang w:eastAsia="ru-RU"/>
    </w:rPr>
  </w:style>
  <w:style w:type="character" w:customStyle="1" w:styleId="12">
    <w:name w:val="Основной текст (12)_"/>
    <w:basedOn w:val="a0"/>
    <w:link w:val="120"/>
    <w:uiPriority w:val="99"/>
    <w:locked/>
    <w:rsid w:val="00DB29CB"/>
    <w:rPr>
      <w:i/>
      <w:iCs/>
      <w:shd w:val="clear" w:color="auto" w:fill="FFFFFF"/>
    </w:rPr>
  </w:style>
  <w:style w:type="paragraph" w:customStyle="1" w:styleId="120">
    <w:name w:val="Основной текст (12)"/>
    <w:basedOn w:val="a"/>
    <w:link w:val="12"/>
    <w:uiPriority w:val="99"/>
    <w:rsid w:val="00DB29CB"/>
    <w:pPr>
      <w:shd w:val="clear" w:color="auto" w:fill="FFFFFF"/>
      <w:spacing w:before="120" w:after="0" w:line="211" w:lineRule="exact"/>
      <w:ind w:firstLine="400"/>
      <w:jc w:val="both"/>
    </w:pPr>
    <w:rPr>
      <w:rFonts w:asciiTheme="minorHAnsi" w:eastAsiaTheme="minorHAnsi" w:hAnsiTheme="minorHAnsi" w:cstheme="minorBidi"/>
      <w:i/>
      <w:iCs/>
    </w:rPr>
  </w:style>
  <w:style w:type="character" w:customStyle="1" w:styleId="41">
    <w:name w:val="Заголовок №4_"/>
    <w:basedOn w:val="a0"/>
    <w:link w:val="42"/>
    <w:uiPriority w:val="99"/>
    <w:locked/>
    <w:rsid w:val="00DB29CB"/>
    <w:rPr>
      <w:b/>
      <w:bCs/>
      <w:shd w:val="clear" w:color="auto" w:fill="FFFFFF"/>
    </w:rPr>
  </w:style>
  <w:style w:type="paragraph" w:customStyle="1" w:styleId="42">
    <w:name w:val="Заголовок №4"/>
    <w:basedOn w:val="a"/>
    <w:link w:val="41"/>
    <w:uiPriority w:val="99"/>
    <w:rsid w:val="00DB29CB"/>
    <w:pPr>
      <w:shd w:val="clear" w:color="auto" w:fill="FFFFFF"/>
      <w:spacing w:after="600" w:line="211" w:lineRule="exact"/>
      <w:jc w:val="right"/>
      <w:outlineLvl w:val="3"/>
    </w:pPr>
    <w:rPr>
      <w:rFonts w:asciiTheme="minorHAnsi" w:eastAsiaTheme="minorHAnsi" w:hAnsiTheme="minorHAnsi" w:cstheme="minorBidi"/>
      <w:b/>
      <w:bCs/>
    </w:rPr>
  </w:style>
  <w:style w:type="character" w:customStyle="1" w:styleId="52">
    <w:name w:val="Заголовок №5 (2)_"/>
    <w:basedOn w:val="a0"/>
    <w:link w:val="520"/>
    <w:uiPriority w:val="99"/>
    <w:locked/>
    <w:rsid w:val="00DB29CB"/>
    <w:rPr>
      <w:b/>
      <w:bCs/>
      <w:shd w:val="clear" w:color="auto" w:fill="FFFFFF"/>
    </w:rPr>
  </w:style>
  <w:style w:type="paragraph" w:customStyle="1" w:styleId="520">
    <w:name w:val="Заголовок №5 (2)"/>
    <w:basedOn w:val="a"/>
    <w:link w:val="52"/>
    <w:uiPriority w:val="99"/>
    <w:rsid w:val="00DB29CB"/>
    <w:pPr>
      <w:shd w:val="clear" w:color="auto" w:fill="FFFFFF"/>
      <w:spacing w:before="120" w:after="0" w:line="211" w:lineRule="exact"/>
      <w:ind w:firstLine="400"/>
      <w:jc w:val="both"/>
      <w:outlineLvl w:val="4"/>
    </w:pPr>
    <w:rPr>
      <w:rFonts w:asciiTheme="minorHAnsi" w:eastAsiaTheme="minorHAnsi" w:hAnsiTheme="minorHAnsi" w:cstheme="minorBidi"/>
      <w:b/>
      <w:bCs/>
    </w:rPr>
  </w:style>
  <w:style w:type="character" w:customStyle="1" w:styleId="53">
    <w:name w:val="Заголовок №5 (3)_"/>
    <w:basedOn w:val="a0"/>
    <w:link w:val="530"/>
    <w:uiPriority w:val="99"/>
    <w:locked/>
    <w:rsid w:val="00DB29CB"/>
    <w:rPr>
      <w:i/>
      <w:iCs/>
      <w:shd w:val="clear" w:color="auto" w:fill="FFFFFF"/>
    </w:rPr>
  </w:style>
  <w:style w:type="paragraph" w:customStyle="1" w:styleId="530">
    <w:name w:val="Заголовок №5 (3)"/>
    <w:basedOn w:val="a"/>
    <w:link w:val="53"/>
    <w:uiPriority w:val="99"/>
    <w:rsid w:val="00DB29CB"/>
    <w:pPr>
      <w:shd w:val="clear" w:color="auto" w:fill="FFFFFF"/>
      <w:spacing w:before="180" w:after="0" w:line="216" w:lineRule="exact"/>
      <w:ind w:firstLine="400"/>
      <w:jc w:val="both"/>
      <w:outlineLvl w:val="4"/>
    </w:pPr>
    <w:rPr>
      <w:rFonts w:asciiTheme="minorHAnsi" w:eastAsiaTheme="minorHAnsi" w:hAnsiTheme="minorHAnsi" w:cstheme="minorBidi"/>
      <w:i/>
      <w:iCs/>
    </w:rPr>
  </w:style>
  <w:style w:type="character" w:customStyle="1" w:styleId="420">
    <w:name w:val="Заголовок №4 (2)_"/>
    <w:basedOn w:val="a0"/>
    <w:link w:val="421"/>
    <w:uiPriority w:val="99"/>
    <w:locked/>
    <w:rsid w:val="00DB29CB"/>
    <w:rPr>
      <w:i/>
      <w:iCs/>
      <w:shd w:val="clear" w:color="auto" w:fill="FFFFFF"/>
    </w:rPr>
  </w:style>
  <w:style w:type="paragraph" w:customStyle="1" w:styleId="421">
    <w:name w:val="Заголовок №4 (2)"/>
    <w:basedOn w:val="a"/>
    <w:link w:val="420"/>
    <w:uiPriority w:val="99"/>
    <w:rsid w:val="00DB29CB"/>
    <w:pPr>
      <w:shd w:val="clear" w:color="auto" w:fill="FFFFFF"/>
      <w:spacing w:before="120" w:after="120" w:line="216" w:lineRule="exact"/>
      <w:ind w:firstLine="420"/>
      <w:outlineLvl w:val="3"/>
    </w:pPr>
    <w:rPr>
      <w:rFonts w:asciiTheme="minorHAnsi" w:eastAsiaTheme="minorHAnsi" w:hAnsiTheme="minorHAnsi" w:cstheme="minorBidi"/>
      <w:i/>
      <w:iCs/>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0"/>
    <w:rsid w:val="00DB29CB"/>
    <w:rPr>
      <w:rFonts w:ascii="Times New Roman" w:hAnsi="Times New Roman" w:cs="Times New Roman" w:hint="default"/>
      <w:strike w:val="0"/>
      <w:dstrike w:val="0"/>
      <w:sz w:val="24"/>
      <w:szCs w:val="24"/>
      <w:u w:val="none"/>
      <w:effect w:val="none"/>
    </w:rPr>
  </w:style>
  <w:style w:type="character" w:customStyle="1" w:styleId="61">
    <w:name w:val="Основной текст (6) + Курсив1"/>
    <w:basedOn w:val="6"/>
    <w:uiPriority w:val="99"/>
    <w:rsid w:val="00DB29CB"/>
    <w:rPr>
      <w:rFonts w:ascii="Times New Roman" w:hAnsi="Times New Roman" w:cs="Times New Roman" w:hint="default"/>
      <w:i/>
      <w:iCs/>
      <w:spacing w:val="0"/>
      <w:shd w:val="clear" w:color="auto" w:fill="FFFFFF"/>
    </w:rPr>
  </w:style>
  <w:style w:type="character" w:customStyle="1" w:styleId="30">
    <w:name w:val="Заголовок 3 Знак"/>
    <w:basedOn w:val="a0"/>
    <w:link w:val="3"/>
    <w:uiPriority w:val="9"/>
    <w:semiHidden/>
    <w:rsid w:val="00DB29CB"/>
    <w:rPr>
      <w:rFonts w:asciiTheme="majorHAnsi" w:eastAsiaTheme="majorEastAsia" w:hAnsiTheme="majorHAnsi" w:cstheme="majorBidi"/>
      <w:color w:val="1F4D78" w:themeColor="accent1" w:themeShade="7F"/>
      <w:sz w:val="24"/>
      <w:szCs w:val="24"/>
    </w:rPr>
  </w:style>
  <w:style w:type="paragraph" w:styleId="a3">
    <w:name w:val="No Spacing"/>
    <w:link w:val="a4"/>
    <w:uiPriority w:val="1"/>
    <w:qFormat/>
    <w:rsid w:val="00850F42"/>
    <w:pPr>
      <w:spacing w:after="0" w:line="240" w:lineRule="auto"/>
    </w:pPr>
    <w:rPr>
      <w:rFonts w:ascii="Calibri" w:eastAsia="Calibri" w:hAnsi="Calibri" w:cs="Times New Roman"/>
    </w:rPr>
  </w:style>
  <w:style w:type="character" w:customStyle="1" w:styleId="a4">
    <w:name w:val="Без интервала Знак"/>
    <w:link w:val="a3"/>
    <w:uiPriority w:val="1"/>
    <w:locked/>
    <w:rsid w:val="00850F42"/>
    <w:rPr>
      <w:rFonts w:ascii="Calibri" w:eastAsia="Calibri" w:hAnsi="Calibri" w:cs="Times New Roman"/>
    </w:rPr>
  </w:style>
  <w:style w:type="table" w:styleId="a5">
    <w:name w:val="Table Grid"/>
    <w:basedOn w:val="a1"/>
    <w:uiPriority w:val="59"/>
    <w:rsid w:val="00850F42"/>
    <w:pPr>
      <w:spacing w:after="0" w:line="240" w:lineRule="auto"/>
    </w:pPr>
    <w:rPr>
      <w:rFonts w:ascii="Thames" w:eastAsia="Times New Roman" w:hAnsi="Thames" w:cs="Times New Roman"/>
      <w:sz w:val="24"/>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noWrap/>
    </w:tcPr>
  </w:style>
  <w:style w:type="paragraph" w:styleId="a6">
    <w:name w:val="footer"/>
    <w:basedOn w:val="a"/>
    <w:link w:val="a7"/>
    <w:rsid w:val="00850F42"/>
    <w:pPr>
      <w:tabs>
        <w:tab w:val="center" w:pos="4677"/>
        <w:tab w:val="right" w:pos="9355"/>
      </w:tabs>
      <w:spacing w:after="0" w:line="240" w:lineRule="auto"/>
    </w:pPr>
    <w:rPr>
      <w:rFonts w:ascii="Thames" w:eastAsia="Times New Roman" w:hAnsi="Thames"/>
      <w:sz w:val="24"/>
      <w:szCs w:val="28"/>
      <w:lang w:eastAsia="ru-RU"/>
    </w:rPr>
  </w:style>
  <w:style w:type="character" w:customStyle="1" w:styleId="a7">
    <w:name w:val="Нижний колонтитул Знак"/>
    <w:basedOn w:val="a0"/>
    <w:link w:val="a6"/>
    <w:rsid w:val="00850F42"/>
    <w:rPr>
      <w:rFonts w:ascii="Thames" w:eastAsia="Times New Roman" w:hAnsi="Thames" w:cs="Times New Roman"/>
      <w:sz w:val="24"/>
      <w:szCs w:val="28"/>
      <w:lang w:eastAsia="ru-RU"/>
    </w:rPr>
  </w:style>
  <w:style w:type="character" w:styleId="a8">
    <w:name w:val="page number"/>
    <w:basedOn w:val="a0"/>
    <w:rsid w:val="00850F42"/>
  </w:style>
  <w:style w:type="paragraph" w:customStyle="1" w:styleId="Style22">
    <w:name w:val="Style22"/>
    <w:basedOn w:val="a"/>
    <w:rsid w:val="00850F42"/>
    <w:pPr>
      <w:widowControl w:val="0"/>
      <w:autoSpaceDE w:val="0"/>
      <w:autoSpaceDN w:val="0"/>
      <w:adjustRightInd w:val="0"/>
      <w:spacing w:after="0" w:line="235" w:lineRule="exact"/>
    </w:pPr>
    <w:rPr>
      <w:rFonts w:ascii="Book Antiqua" w:eastAsia="Times New Roman" w:hAnsi="Book Antiqua"/>
      <w:sz w:val="24"/>
      <w:szCs w:val="24"/>
      <w:lang w:eastAsia="ru-RU"/>
    </w:rPr>
  </w:style>
  <w:style w:type="character" w:customStyle="1" w:styleId="FontStyle37">
    <w:name w:val="Font Style37"/>
    <w:rsid w:val="00850F42"/>
    <w:rPr>
      <w:rFonts w:ascii="Arial" w:hAnsi="Arial" w:cs="Arial"/>
      <w:sz w:val="18"/>
      <w:szCs w:val="18"/>
    </w:rPr>
  </w:style>
  <w:style w:type="character" w:customStyle="1" w:styleId="FontStyle40">
    <w:name w:val="Font Style40"/>
    <w:rsid w:val="00850F42"/>
    <w:rPr>
      <w:rFonts w:ascii="Arial" w:hAnsi="Arial" w:cs="Arial"/>
      <w:b/>
      <w:bCs/>
      <w:sz w:val="18"/>
      <w:szCs w:val="18"/>
    </w:rPr>
  </w:style>
  <w:style w:type="paragraph" w:customStyle="1" w:styleId="Style25">
    <w:name w:val="Style25"/>
    <w:basedOn w:val="a"/>
    <w:rsid w:val="00850F42"/>
    <w:pPr>
      <w:widowControl w:val="0"/>
      <w:autoSpaceDE w:val="0"/>
      <w:autoSpaceDN w:val="0"/>
      <w:adjustRightInd w:val="0"/>
      <w:spacing w:after="0" w:line="267" w:lineRule="exact"/>
      <w:ind w:firstLine="355"/>
      <w:jc w:val="both"/>
    </w:pPr>
    <w:rPr>
      <w:rFonts w:ascii="Book Antiqua" w:eastAsia="Times New Roman" w:hAnsi="Book Antiqua"/>
      <w:sz w:val="24"/>
      <w:szCs w:val="24"/>
      <w:lang w:eastAsia="ru-RU"/>
    </w:rPr>
  </w:style>
  <w:style w:type="paragraph" w:customStyle="1" w:styleId="Style1">
    <w:name w:val="Style1"/>
    <w:basedOn w:val="a"/>
    <w:rsid w:val="00850F42"/>
    <w:pPr>
      <w:widowControl w:val="0"/>
      <w:autoSpaceDE w:val="0"/>
      <w:autoSpaceDN w:val="0"/>
      <w:adjustRightInd w:val="0"/>
      <w:spacing w:after="0" w:line="250" w:lineRule="exact"/>
      <w:jc w:val="both"/>
    </w:pPr>
    <w:rPr>
      <w:rFonts w:ascii="Cambria" w:eastAsia="Times New Roman" w:hAnsi="Cambria"/>
      <w:sz w:val="24"/>
      <w:szCs w:val="24"/>
      <w:lang w:eastAsia="ru-RU"/>
    </w:rPr>
  </w:style>
  <w:style w:type="paragraph" w:customStyle="1" w:styleId="Style15">
    <w:name w:val="Style15"/>
    <w:basedOn w:val="a"/>
    <w:rsid w:val="00850F42"/>
    <w:pPr>
      <w:widowControl w:val="0"/>
      <w:autoSpaceDE w:val="0"/>
      <w:autoSpaceDN w:val="0"/>
      <w:adjustRightInd w:val="0"/>
      <w:spacing w:after="0" w:line="264" w:lineRule="exact"/>
    </w:pPr>
    <w:rPr>
      <w:rFonts w:ascii="Book Antiqua" w:eastAsia="Times New Roman" w:hAnsi="Book Antiqua"/>
      <w:sz w:val="24"/>
      <w:szCs w:val="24"/>
      <w:lang w:eastAsia="ru-RU"/>
    </w:rPr>
  </w:style>
  <w:style w:type="character" w:customStyle="1" w:styleId="FontStyle33">
    <w:name w:val="Font Style33"/>
    <w:rsid w:val="00850F42"/>
    <w:rPr>
      <w:rFonts w:ascii="Book Antiqua" w:hAnsi="Book Antiqua" w:cs="Book Antiqua" w:hint="default"/>
      <w:spacing w:val="10"/>
      <w:sz w:val="18"/>
      <w:szCs w:val="18"/>
    </w:rPr>
  </w:style>
  <w:style w:type="character" w:customStyle="1" w:styleId="FontStyle41">
    <w:name w:val="Font Style41"/>
    <w:rsid w:val="00850F42"/>
    <w:rPr>
      <w:rFonts w:ascii="Book Antiqua" w:hAnsi="Book Antiqua" w:cs="Book Antiqua" w:hint="default"/>
      <w:b/>
      <w:bCs/>
      <w:i/>
      <w:iCs/>
      <w:sz w:val="18"/>
      <w:szCs w:val="18"/>
    </w:rPr>
  </w:style>
  <w:style w:type="character" w:customStyle="1" w:styleId="FontStyle34">
    <w:name w:val="Font Style34"/>
    <w:rsid w:val="00850F42"/>
    <w:rPr>
      <w:rFonts w:ascii="Book Antiqua" w:hAnsi="Book Antiqua" w:cs="Book Antiqua"/>
      <w:b/>
      <w:bCs/>
      <w:sz w:val="18"/>
      <w:szCs w:val="18"/>
    </w:rPr>
  </w:style>
  <w:style w:type="paragraph" w:styleId="a9">
    <w:name w:val="Plain Text"/>
    <w:basedOn w:val="a"/>
    <w:link w:val="aa"/>
    <w:rsid w:val="00850F42"/>
    <w:pPr>
      <w:spacing w:after="0" w:line="240" w:lineRule="auto"/>
    </w:pPr>
    <w:rPr>
      <w:rFonts w:ascii="Courier New" w:eastAsia="Times New Roman" w:hAnsi="Courier New" w:cs="Courier New"/>
      <w:sz w:val="20"/>
      <w:szCs w:val="20"/>
      <w:lang w:eastAsia="ru-RU"/>
    </w:rPr>
  </w:style>
  <w:style w:type="character" w:customStyle="1" w:styleId="aa">
    <w:name w:val="Текст Знак"/>
    <w:basedOn w:val="a0"/>
    <w:link w:val="a9"/>
    <w:rsid w:val="00850F42"/>
    <w:rPr>
      <w:rFonts w:ascii="Courier New" w:eastAsia="Times New Roman" w:hAnsi="Courier New" w:cs="Courier New"/>
      <w:sz w:val="20"/>
      <w:szCs w:val="20"/>
      <w:lang w:eastAsia="ru-RU"/>
    </w:rPr>
  </w:style>
  <w:style w:type="character" w:styleId="ab">
    <w:name w:val="Hyperlink"/>
    <w:uiPriority w:val="99"/>
    <w:rsid w:val="00850F42"/>
    <w:rPr>
      <w:strike w:val="0"/>
      <w:dstrike w:val="0"/>
      <w:color w:val="557C2B"/>
      <w:u w:val="none"/>
      <w:effect w:val="none"/>
    </w:rPr>
  </w:style>
  <w:style w:type="paragraph" w:styleId="ac">
    <w:name w:val="Normal (Web)"/>
    <w:basedOn w:val="a"/>
    <w:link w:val="ad"/>
    <w:uiPriority w:val="99"/>
    <w:rsid w:val="00850F42"/>
    <w:pPr>
      <w:spacing w:before="225" w:after="225" w:line="240" w:lineRule="auto"/>
    </w:pPr>
    <w:rPr>
      <w:rFonts w:ascii="Times New Roman" w:eastAsia="Times New Roman" w:hAnsi="Times New Roman"/>
      <w:sz w:val="24"/>
      <w:szCs w:val="24"/>
      <w:lang w:eastAsia="ru-RU"/>
    </w:rPr>
  </w:style>
  <w:style w:type="character" w:styleId="ae">
    <w:name w:val="Strong"/>
    <w:uiPriority w:val="22"/>
    <w:qFormat/>
    <w:rsid w:val="00850F42"/>
    <w:rPr>
      <w:b/>
      <w:bCs/>
    </w:rPr>
  </w:style>
  <w:style w:type="character" w:styleId="af">
    <w:name w:val="Emphasis"/>
    <w:uiPriority w:val="20"/>
    <w:qFormat/>
    <w:rsid w:val="00850F42"/>
    <w:rPr>
      <w:i/>
      <w:iCs/>
    </w:rPr>
  </w:style>
  <w:style w:type="paragraph" w:styleId="af0">
    <w:name w:val="header"/>
    <w:basedOn w:val="a"/>
    <w:link w:val="af1"/>
    <w:uiPriority w:val="99"/>
    <w:rsid w:val="00850F42"/>
    <w:pPr>
      <w:tabs>
        <w:tab w:val="center" w:pos="4677"/>
        <w:tab w:val="right" w:pos="9355"/>
      </w:tabs>
      <w:spacing w:after="0" w:line="240" w:lineRule="auto"/>
    </w:pPr>
    <w:rPr>
      <w:rFonts w:ascii="Thames" w:eastAsia="Times New Roman" w:hAnsi="Thames"/>
      <w:sz w:val="24"/>
      <w:szCs w:val="28"/>
      <w:lang w:val="x-none" w:eastAsia="x-none"/>
    </w:rPr>
  </w:style>
  <w:style w:type="character" w:customStyle="1" w:styleId="af1">
    <w:name w:val="Верхний колонтитул Знак"/>
    <w:basedOn w:val="a0"/>
    <w:link w:val="af0"/>
    <w:uiPriority w:val="99"/>
    <w:rsid w:val="00850F42"/>
    <w:rPr>
      <w:rFonts w:ascii="Thames" w:eastAsia="Times New Roman" w:hAnsi="Thames" w:cs="Times New Roman"/>
      <w:sz w:val="24"/>
      <w:szCs w:val="28"/>
      <w:lang w:val="x-none" w:eastAsia="x-none"/>
    </w:rPr>
  </w:style>
  <w:style w:type="paragraph" w:styleId="21">
    <w:name w:val="Body Text 2"/>
    <w:basedOn w:val="a"/>
    <w:link w:val="22"/>
    <w:unhideWhenUsed/>
    <w:rsid w:val="00850F42"/>
    <w:pPr>
      <w:spacing w:after="0" w:line="240" w:lineRule="auto"/>
    </w:pPr>
    <w:rPr>
      <w:rFonts w:ascii="Times New Roman" w:eastAsia="Times New Roman" w:hAnsi="Times New Roman"/>
      <w:sz w:val="16"/>
      <w:szCs w:val="24"/>
      <w:lang w:val="x-none" w:eastAsia="x-none"/>
    </w:rPr>
  </w:style>
  <w:style w:type="character" w:customStyle="1" w:styleId="22">
    <w:name w:val="Основной текст 2 Знак"/>
    <w:basedOn w:val="a0"/>
    <w:link w:val="21"/>
    <w:rsid w:val="00850F42"/>
    <w:rPr>
      <w:rFonts w:ascii="Times New Roman" w:eastAsia="Times New Roman" w:hAnsi="Times New Roman" w:cs="Times New Roman"/>
      <w:sz w:val="16"/>
      <w:szCs w:val="24"/>
      <w:lang w:val="x-none" w:eastAsia="x-none"/>
    </w:rPr>
  </w:style>
  <w:style w:type="character" w:customStyle="1" w:styleId="Zag11">
    <w:name w:val="Zag_11"/>
    <w:rsid w:val="00850F42"/>
  </w:style>
  <w:style w:type="character" w:customStyle="1" w:styleId="dash041e005f0431005f044b005f0447005f043d005f044b005f0439005f005fchar1char1">
    <w:name w:val="dash041e_005f0431_005f044b_005f0447_005f043d_005f044b_005f0439_005f_005fchar1__char1"/>
    <w:rsid w:val="00850F42"/>
    <w:rPr>
      <w:rFonts w:ascii="Times New Roman" w:hAnsi="Times New Roman" w:cs="Times New Roman" w:hint="default"/>
      <w:strike w:val="0"/>
      <w:dstrike w:val="0"/>
      <w:sz w:val="24"/>
      <w:szCs w:val="24"/>
      <w:u w:val="none"/>
      <w:effect w:val="none"/>
    </w:rPr>
  </w:style>
  <w:style w:type="paragraph" w:customStyle="1" w:styleId="1">
    <w:name w:val="Абзац списка1"/>
    <w:basedOn w:val="a"/>
    <w:rsid w:val="00850F42"/>
    <w:pPr>
      <w:spacing w:after="0" w:line="240" w:lineRule="auto"/>
      <w:ind w:left="720"/>
      <w:contextualSpacing/>
    </w:pPr>
    <w:rPr>
      <w:rFonts w:ascii="Times New Roman" w:hAnsi="Times New Roman"/>
      <w:sz w:val="24"/>
      <w:szCs w:val="24"/>
      <w:lang w:eastAsia="ru-RU"/>
    </w:rPr>
  </w:style>
  <w:style w:type="paragraph" w:customStyle="1" w:styleId="Tekst910">
    <w:name w:val="Tekst(9/10)"/>
    <w:basedOn w:val="a"/>
    <w:rsid w:val="00850F42"/>
    <w:pPr>
      <w:autoSpaceDE w:val="0"/>
      <w:autoSpaceDN w:val="0"/>
      <w:adjustRightInd w:val="0"/>
      <w:spacing w:after="0" w:line="200" w:lineRule="atLeast"/>
      <w:ind w:firstLine="340"/>
      <w:jc w:val="both"/>
    </w:pPr>
    <w:rPr>
      <w:rFonts w:ascii="PragmaticaC" w:eastAsia="Times New Roman" w:hAnsi="PragmaticaC"/>
      <w:sz w:val="18"/>
      <w:szCs w:val="18"/>
      <w:lang w:eastAsia="ru-RU"/>
    </w:rPr>
  </w:style>
  <w:style w:type="paragraph" w:styleId="af2">
    <w:name w:val="Balloon Text"/>
    <w:basedOn w:val="a"/>
    <w:link w:val="af3"/>
    <w:uiPriority w:val="99"/>
    <w:rsid w:val="00850F42"/>
    <w:pPr>
      <w:spacing w:after="0" w:line="240" w:lineRule="auto"/>
    </w:pPr>
    <w:rPr>
      <w:rFonts w:ascii="Segoe UI" w:eastAsia="Times New Roman" w:hAnsi="Segoe UI"/>
      <w:sz w:val="18"/>
      <w:szCs w:val="18"/>
      <w:lang w:val="x-none" w:eastAsia="x-none"/>
    </w:rPr>
  </w:style>
  <w:style w:type="character" w:customStyle="1" w:styleId="af3">
    <w:name w:val="Текст выноски Знак"/>
    <w:basedOn w:val="a0"/>
    <w:link w:val="af2"/>
    <w:uiPriority w:val="99"/>
    <w:rsid w:val="00850F42"/>
    <w:rPr>
      <w:rFonts w:ascii="Segoe UI" w:eastAsia="Times New Roman" w:hAnsi="Segoe UI" w:cs="Times New Roman"/>
      <w:sz w:val="18"/>
      <w:szCs w:val="18"/>
      <w:lang w:val="x-none" w:eastAsia="x-none"/>
    </w:rPr>
  </w:style>
  <w:style w:type="paragraph" w:customStyle="1" w:styleId="af4">
    <w:name w:val="Стиль"/>
    <w:rsid w:val="00850F42"/>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f5">
    <w:name w:val="List Paragraph"/>
    <w:basedOn w:val="a"/>
    <w:link w:val="af6"/>
    <w:uiPriority w:val="34"/>
    <w:qFormat/>
    <w:rsid w:val="00850F42"/>
    <w:pPr>
      <w:widowControl w:val="0"/>
      <w:autoSpaceDE w:val="0"/>
      <w:autoSpaceDN w:val="0"/>
      <w:adjustRightInd w:val="0"/>
      <w:spacing w:after="0" w:line="240" w:lineRule="auto"/>
      <w:ind w:left="720"/>
      <w:contextualSpacing/>
    </w:pPr>
    <w:rPr>
      <w:rFonts w:ascii="Times New Roman" w:eastAsia="Times New Roman" w:hAnsi="Times New Roman"/>
      <w:sz w:val="20"/>
      <w:szCs w:val="20"/>
      <w:lang w:eastAsia="ru-RU"/>
    </w:rPr>
  </w:style>
  <w:style w:type="paragraph" w:customStyle="1" w:styleId="Style2">
    <w:name w:val="Style2"/>
    <w:basedOn w:val="a"/>
    <w:rsid w:val="00850F42"/>
    <w:pPr>
      <w:widowControl w:val="0"/>
      <w:autoSpaceDE w:val="0"/>
      <w:autoSpaceDN w:val="0"/>
      <w:adjustRightInd w:val="0"/>
      <w:spacing w:after="0" w:line="274" w:lineRule="exact"/>
    </w:pPr>
    <w:rPr>
      <w:rFonts w:ascii="Times New Roman" w:eastAsia="Times New Roman" w:hAnsi="Times New Roman"/>
      <w:sz w:val="24"/>
      <w:szCs w:val="24"/>
      <w:lang w:eastAsia="ru-RU"/>
    </w:rPr>
  </w:style>
  <w:style w:type="character" w:customStyle="1" w:styleId="FontStyle12">
    <w:name w:val="Font Style12"/>
    <w:rsid w:val="00850F42"/>
    <w:rPr>
      <w:rFonts w:ascii="Times New Roman" w:hAnsi="Times New Roman" w:cs="Times New Roman"/>
      <w:sz w:val="22"/>
      <w:szCs w:val="22"/>
    </w:rPr>
  </w:style>
  <w:style w:type="character" w:customStyle="1" w:styleId="FontStyle13">
    <w:name w:val="Font Style13"/>
    <w:rsid w:val="00850F42"/>
    <w:rPr>
      <w:rFonts w:ascii="Times New Roman" w:hAnsi="Times New Roman" w:cs="Times New Roman"/>
      <w:b/>
      <w:bCs/>
      <w:sz w:val="22"/>
      <w:szCs w:val="22"/>
    </w:rPr>
  </w:style>
  <w:style w:type="character" w:customStyle="1" w:styleId="FontStyle11">
    <w:name w:val="Font Style11"/>
    <w:rsid w:val="00850F42"/>
    <w:rPr>
      <w:rFonts w:ascii="Times New Roman" w:hAnsi="Times New Roman" w:cs="Times New Roman"/>
      <w:b/>
      <w:bCs/>
      <w:sz w:val="22"/>
      <w:szCs w:val="22"/>
    </w:rPr>
  </w:style>
  <w:style w:type="paragraph" w:customStyle="1" w:styleId="Style3">
    <w:name w:val="Style3"/>
    <w:basedOn w:val="a"/>
    <w:rsid w:val="00850F42"/>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5">
    <w:name w:val="Style5"/>
    <w:basedOn w:val="a"/>
    <w:rsid w:val="00850F42"/>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Default">
    <w:name w:val="Default"/>
    <w:rsid w:val="00850F4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FontStyle15">
    <w:name w:val="Font Style15"/>
    <w:rsid w:val="00432B38"/>
    <w:rPr>
      <w:rFonts w:ascii="Bookman Old Style" w:hAnsi="Bookman Old Style" w:cs="Bookman Old Style"/>
      <w:sz w:val="20"/>
      <w:szCs w:val="20"/>
    </w:rPr>
  </w:style>
  <w:style w:type="paragraph" w:styleId="af7">
    <w:name w:val="Body Text Indent"/>
    <w:basedOn w:val="a"/>
    <w:link w:val="af8"/>
    <w:rsid w:val="00D00623"/>
    <w:pPr>
      <w:spacing w:after="0" w:line="360" w:lineRule="auto"/>
      <w:ind w:firstLine="567"/>
    </w:pPr>
    <w:rPr>
      <w:rFonts w:ascii="Times New Roman" w:eastAsia="Times New Roman" w:hAnsi="Times New Roman"/>
      <w:sz w:val="28"/>
      <w:szCs w:val="24"/>
      <w:lang w:val="x-none" w:eastAsia="x-none"/>
    </w:rPr>
  </w:style>
  <w:style w:type="character" w:customStyle="1" w:styleId="af8">
    <w:name w:val="Основной текст с отступом Знак"/>
    <w:basedOn w:val="a0"/>
    <w:link w:val="af7"/>
    <w:rsid w:val="00D00623"/>
    <w:rPr>
      <w:rFonts w:ascii="Times New Roman" w:eastAsia="Times New Roman" w:hAnsi="Times New Roman" w:cs="Times New Roman"/>
      <w:sz w:val="28"/>
      <w:szCs w:val="24"/>
      <w:lang w:val="x-none" w:eastAsia="x-none"/>
    </w:rPr>
  </w:style>
  <w:style w:type="paragraph" w:styleId="23">
    <w:name w:val="Body Text Indent 2"/>
    <w:basedOn w:val="a"/>
    <w:link w:val="24"/>
    <w:rsid w:val="00D00623"/>
    <w:pPr>
      <w:spacing w:after="0" w:line="360" w:lineRule="auto"/>
      <w:ind w:firstLine="709"/>
      <w:jc w:val="both"/>
    </w:pPr>
    <w:rPr>
      <w:rFonts w:ascii="Times New Roman" w:eastAsia="Times New Roman" w:hAnsi="Times New Roman"/>
      <w:sz w:val="28"/>
      <w:szCs w:val="24"/>
      <w:lang w:val="x-none" w:eastAsia="x-none"/>
    </w:rPr>
  </w:style>
  <w:style w:type="character" w:customStyle="1" w:styleId="24">
    <w:name w:val="Основной текст с отступом 2 Знак"/>
    <w:basedOn w:val="a0"/>
    <w:link w:val="23"/>
    <w:rsid w:val="00D00623"/>
    <w:rPr>
      <w:rFonts w:ascii="Times New Roman" w:eastAsia="Times New Roman" w:hAnsi="Times New Roman" w:cs="Times New Roman"/>
      <w:sz w:val="28"/>
      <w:szCs w:val="24"/>
      <w:lang w:val="x-none" w:eastAsia="x-none"/>
    </w:rPr>
  </w:style>
  <w:style w:type="character" w:customStyle="1" w:styleId="af9">
    <w:name w:val="Текст сноски Знак"/>
    <w:basedOn w:val="a0"/>
    <w:link w:val="afa"/>
    <w:semiHidden/>
    <w:rsid w:val="00D00623"/>
    <w:rPr>
      <w:rFonts w:ascii="Times New Roman" w:eastAsia="Times New Roman" w:hAnsi="Times New Roman" w:cs="Times New Roman"/>
      <w:sz w:val="20"/>
      <w:szCs w:val="20"/>
      <w:lang w:val="x-none" w:eastAsia="x-none"/>
    </w:rPr>
  </w:style>
  <w:style w:type="paragraph" w:styleId="afa">
    <w:name w:val="footnote text"/>
    <w:basedOn w:val="a"/>
    <w:link w:val="af9"/>
    <w:semiHidden/>
    <w:rsid w:val="00D00623"/>
    <w:pPr>
      <w:widowControl w:val="0"/>
      <w:autoSpaceDE w:val="0"/>
      <w:autoSpaceDN w:val="0"/>
      <w:adjustRightInd w:val="0"/>
      <w:spacing w:after="0" w:line="480" w:lineRule="auto"/>
      <w:ind w:firstLine="560"/>
      <w:jc w:val="both"/>
    </w:pPr>
    <w:rPr>
      <w:rFonts w:ascii="Times New Roman" w:eastAsia="Times New Roman" w:hAnsi="Times New Roman"/>
      <w:sz w:val="20"/>
      <w:szCs w:val="20"/>
      <w:lang w:val="x-none" w:eastAsia="x-none"/>
    </w:rPr>
  </w:style>
  <w:style w:type="character" w:customStyle="1" w:styleId="10">
    <w:name w:val="Текст сноски Знак1"/>
    <w:basedOn w:val="a0"/>
    <w:uiPriority w:val="99"/>
    <w:semiHidden/>
    <w:rsid w:val="00D00623"/>
    <w:rPr>
      <w:rFonts w:ascii="Calibri" w:eastAsia="Calibri" w:hAnsi="Calibri" w:cs="Times New Roman"/>
      <w:sz w:val="20"/>
      <w:szCs w:val="20"/>
    </w:rPr>
  </w:style>
  <w:style w:type="paragraph" w:customStyle="1" w:styleId="210">
    <w:name w:val="Основной текст 21"/>
    <w:basedOn w:val="a"/>
    <w:rsid w:val="00D00623"/>
    <w:pPr>
      <w:tabs>
        <w:tab w:val="left" w:pos="8222"/>
      </w:tabs>
      <w:spacing w:after="0" w:line="240" w:lineRule="auto"/>
      <w:ind w:right="-1759"/>
    </w:pPr>
    <w:rPr>
      <w:rFonts w:ascii="Times New Roman" w:eastAsia="Times New Roman" w:hAnsi="Times New Roman"/>
      <w:sz w:val="28"/>
      <w:szCs w:val="20"/>
      <w:lang w:eastAsia="ru-RU"/>
    </w:rPr>
  </w:style>
  <w:style w:type="paragraph" w:customStyle="1" w:styleId="afb">
    <w:name w:val="А_основной"/>
    <w:basedOn w:val="a"/>
    <w:rsid w:val="00D00623"/>
    <w:pPr>
      <w:widowControl w:val="0"/>
      <w:suppressAutoHyphens/>
      <w:spacing w:after="0" w:line="360" w:lineRule="auto"/>
      <w:ind w:firstLine="454"/>
      <w:jc w:val="both"/>
    </w:pPr>
    <w:rPr>
      <w:rFonts w:ascii="Times New Roman" w:hAnsi="Times New Roman" w:cs="font144"/>
      <w:kern w:val="1"/>
      <w:sz w:val="28"/>
      <w:szCs w:val="28"/>
      <w:lang w:eastAsia="hi-IN" w:bidi="hi-IN"/>
    </w:rPr>
  </w:style>
  <w:style w:type="paragraph" w:customStyle="1" w:styleId="msonormalcxspmiddle">
    <w:name w:val="msonormalcxspmiddle"/>
    <w:basedOn w:val="a"/>
    <w:rsid w:val="00D00623"/>
    <w:pPr>
      <w:widowControl w:val="0"/>
      <w:suppressAutoHyphens/>
      <w:spacing w:before="280" w:after="280" w:line="100" w:lineRule="atLeast"/>
    </w:pPr>
    <w:rPr>
      <w:rFonts w:ascii="Times New Roman" w:eastAsia="Arial Unicode MS" w:hAnsi="Times New Roman" w:cs="Tahoma"/>
      <w:color w:val="000000"/>
      <w:kern w:val="1"/>
      <w:sz w:val="20"/>
      <w:szCs w:val="20"/>
      <w:lang w:val="en-US" w:eastAsia="hi-IN" w:bidi="hi-IN"/>
    </w:rPr>
  </w:style>
  <w:style w:type="character" w:customStyle="1" w:styleId="afc">
    <w:name w:val="Основной текст Знак"/>
    <w:link w:val="afd"/>
    <w:locked/>
    <w:rsid w:val="00D00623"/>
  </w:style>
  <w:style w:type="paragraph" w:styleId="afd">
    <w:name w:val="Body Text"/>
    <w:basedOn w:val="a"/>
    <w:link w:val="afc"/>
    <w:rsid w:val="00D00623"/>
    <w:pPr>
      <w:spacing w:after="120" w:line="240" w:lineRule="auto"/>
      <w:ind w:firstLine="567"/>
      <w:jc w:val="both"/>
    </w:pPr>
    <w:rPr>
      <w:rFonts w:asciiTheme="minorHAnsi" w:eastAsiaTheme="minorHAnsi" w:hAnsiTheme="minorHAnsi" w:cstheme="minorBidi"/>
    </w:rPr>
  </w:style>
  <w:style w:type="character" w:customStyle="1" w:styleId="11">
    <w:name w:val="Основной текст Знак1"/>
    <w:basedOn w:val="a0"/>
    <w:uiPriority w:val="99"/>
    <w:semiHidden/>
    <w:rsid w:val="00D00623"/>
    <w:rPr>
      <w:rFonts w:ascii="Calibri" w:eastAsia="Calibri" w:hAnsi="Calibri" w:cs="Times New Roman"/>
    </w:rPr>
  </w:style>
  <w:style w:type="character" w:customStyle="1" w:styleId="apple-converted-space">
    <w:name w:val="apple-converted-space"/>
    <w:basedOn w:val="a0"/>
    <w:rsid w:val="00D00623"/>
  </w:style>
  <w:style w:type="character" w:customStyle="1" w:styleId="ad">
    <w:name w:val="Обычный (веб) Знак"/>
    <w:link w:val="ac"/>
    <w:locked/>
    <w:rsid w:val="00D00623"/>
    <w:rPr>
      <w:rFonts w:ascii="Times New Roman" w:eastAsia="Times New Roman" w:hAnsi="Times New Roman" w:cs="Times New Roman"/>
      <w:sz w:val="24"/>
      <w:szCs w:val="24"/>
      <w:lang w:eastAsia="ru-RU"/>
    </w:rPr>
  </w:style>
  <w:style w:type="paragraph" w:customStyle="1" w:styleId="western">
    <w:name w:val="western"/>
    <w:basedOn w:val="a"/>
    <w:rsid w:val="00D00623"/>
    <w:pPr>
      <w:spacing w:before="100" w:beforeAutospacing="1" w:after="115" w:line="240" w:lineRule="auto"/>
      <w:ind w:firstLine="706"/>
      <w:jc w:val="both"/>
    </w:pPr>
    <w:rPr>
      <w:rFonts w:ascii="Times New Roman" w:eastAsia="Times New Roman" w:hAnsi="Times New Roman"/>
      <w:color w:val="000000"/>
      <w:sz w:val="24"/>
      <w:szCs w:val="24"/>
      <w:lang w:eastAsia="ru-RU"/>
    </w:rPr>
  </w:style>
  <w:style w:type="character" w:customStyle="1" w:styleId="af6">
    <w:name w:val="Абзац списка Знак"/>
    <w:link w:val="af5"/>
    <w:uiPriority w:val="34"/>
    <w:locked/>
    <w:rsid w:val="00D00623"/>
    <w:rPr>
      <w:rFonts w:ascii="Times New Roman" w:eastAsia="Times New Roman" w:hAnsi="Times New Roman" w:cs="Times New Roman"/>
      <w:sz w:val="20"/>
      <w:szCs w:val="20"/>
      <w:lang w:eastAsia="ru-RU"/>
    </w:rPr>
  </w:style>
  <w:style w:type="paragraph" w:customStyle="1" w:styleId="Standard">
    <w:name w:val="Standard"/>
    <w:rsid w:val="00D00623"/>
    <w:pPr>
      <w:suppressAutoHyphens/>
      <w:autoSpaceDN w:val="0"/>
      <w:spacing w:after="0" w:line="240" w:lineRule="auto"/>
      <w:textAlignment w:val="baseline"/>
    </w:pPr>
    <w:rPr>
      <w:rFonts w:ascii="Calibri" w:eastAsia="SimSun" w:hAnsi="Calibri" w:cs="Calibri"/>
      <w:kern w:val="3"/>
      <w:sz w:val="24"/>
      <w:szCs w:val="24"/>
      <w:lang w:eastAsia="ru-RU"/>
    </w:rPr>
  </w:style>
  <w:style w:type="numbering" w:customStyle="1" w:styleId="WWNum2">
    <w:name w:val="WWNum2"/>
    <w:basedOn w:val="a2"/>
    <w:rsid w:val="00D00623"/>
    <w:pPr>
      <w:numPr>
        <w:numId w:val="158"/>
      </w:numPr>
    </w:pPr>
  </w:style>
  <w:style w:type="numbering" w:customStyle="1" w:styleId="WWNum3">
    <w:name w:val="WWNum3"/>
    <w:basedOn w:val="a2"/>
    <w:rsid w:val="00D00623"/>
    <w:pPr>
      <w:numPr>
        <w:numId w:val="159"/>
      </w:numPr>
    </w:pPr>
  </w:style>
  <w:style w:type="numbering" w:customStyle="1" w:styleId="WWNum5">
    <w:name w:val="WWNum5"/>
    <w:basedOn w:val="a2"/>
    <w:rsid w:val="00D00623"/>
    <w:pPr>
      <w:numPr>
        <w:numId w:val="160"/>
      </w:numPr>
    </w:pPr>
  </w:style>
  <w:style w:type="numbering" w:customStyle="1" w:styleId="WWNum11">
    <w:name w:val="WWNum11"/>
    <w:basedOn w:val="a2"/>
    <w:rsid w:val="00D00623"/>
    <w:pPr>
      <w:numPr>
        <w:numId w:val="161"/>
      </w:numPr>
    </w:pPr>
  </w:style>
  <w:style w:type="numbering" w:customStyle="1" w:styleId="WWNum12">
    <w:name w:val="WWNum12"/>
    <w:basedOn w:val="a2"/>
    <w:rsid w:val="00D00623"/>
    <w:pPr>
      <w:numPr>
        <w:numId w:val="162"/>
      </w:numPr>
    </w:pPr>
  </w:style>
  <w:style w:type="numbering" w:customStyle="1" w:styleId="WWNum13">
    <w:name w:val="WWNum13"/>
    <w:basedOn w:val="a2"/>
    <w:rsid w:val="00D00623"/>
    <w:pPr>
      <w:numPr>
        <w:numId w:val="163"/>
      </w:numPr>
    </w:pPr>
  </w:style>
  <w:style w:type="numbering" w:customStyle="1" w:styleId="WWNum14">
    <w:name w:val="WWNum14"/>
    <w:basedOn w:val="a2"/>
    <w:rsid w:val="00D00623"/>
    <w:pPr>
      <w:numPr>
        <w:numId w:val="164"/>
      </w:numPr>
    </w:pPr>
  </w:style>
  <w:style w:type="numbering" w:customStyle="1" w:styleId="WWNum15">
    <w:name w:val="WWNum15"/>
    <w:basedOn w:val="a2"/>
    <w:rsid w:val="00D00623"/>
    <w:pPr>
      <w:numPr>
        <w:numId w:val="165"/>
      </w:numPr>
    </w:pPr>
  </w:style>
  <w:style w:type="numbering" w:customStyle="1" w:styleId="WWNum16">
    <w:name w:val="WWNum16"/>
    <w:basedOn w:val="a2"/>
    <w:rsid w:val="00D00623"/>
    <w:pPr>
      <w:numPr>
        <w:numId w:val="166"/>
      </w:numPr>
    </w:pPr>
  </w:style>
  <w:style w:type="character" w:customStyle="1" w:styleId="FontStyle121">
    <w:name w:val="Font Style121"/>
    <w:rsid w:val="00D00623"/>
    <w:rPr>
      <w:rFonts w:ascii="Times New Roman" w:hAnsi="Times New Roman" w:cs="Times New Roman"/>
      <w:sz w:val="22"/>
      <w:szCs w:val="22"/>
    </w:rPr>
  </w:style>
  <w:style w:type="paragraph" w:customStyle="1" w:styleId="Style9">
    <w:name w:val="Style9"/>
    <w:basedOn w:val="a"/>
    <w:rsid w:val="00D00623"/>
    <w:pPr>
      <w:widowControl w:val="0"/>
      <w:autoSpaceDE w:val="0"/>
      <w:autoSpaceDN w:val="0"/>
      <w:adjustRightInd w:val="0"/>
      <w:spacing w:after="0" w:line="213" w:lineRule="exact"/>
      <w:ind w:firstLine="341"/>
      <w:jc w:val="both"/>
    </w:pPr>
    <w:rPr>
      <w:rFonts w:ascii="Times New Roman" w:eastAsia="Times New Roman" w:hAnsi="Times New Roman"/>
      <w:sz w:val="24"/>
      <w:szCs w:val="24"/>
      <w:lang w:eastAsia="ru-RU"/>
    </w:rPr>
  </w:style>
  <w:style w:type="paragraph" w:customStyle="1" w:styleId="Style11">
    <w:name w:val="Style11"/>
    <w:basedOn w:val="a"/>
    <w:rsid w:val="00D00623"/>
    <w:pPr>
      <w:widowControl w:val="0"/>
      <w:autoSpaceDE w:val="0"/>
      <w:autoSpaceDN w:val="0"/>
      <w:adjustRightInd w:val="0"/>
      <w:spacing w:after="0" w:line="211" w:lineRule="exact"/>
      <w:ind w:firstLine="355"/>
      <w:jc w:val="both"/>
    </w:pPr>
    <w:rPr>
      <w:rFonts w:ascii="Times New Roman" w:eastAsia="Times New Roman" w:hAnsi="Times New Roman"/>
      <w:sz w:val="24"/>
      <w:szCs w:val="24"/>
      <w:lang w:eastAsia="ru-RU"/>
    </w:rPr>
  </w:style>
  <w:style w:type="character" w:customStyle="1" w:styleId="FontStyle122">
    <w:name w:val="Font Style122"/>
    <w:rsid w:val="00D00623"/>
    <w:rPr>
      <w:rFonts w:ascii="Times New Roman" w:hAnsi="Times New Roman" w:cs="Times New Roman"/>
      <w:b/>
      <w:bCs/>
      <w:sz w:val="22"/>
      <w:szCs w:val="22"/>
    </w:rPr>
  </w:style>
  <w:style w:type="character" w:customStyle="1" w:styleId="FontStyle123">
    <w:name w:val="Font Style123"/>
    <w:rsid w:val="00D00623"/>
    <w:rPr>
      <w:rFonts w:ascii="Times New Roman" w:hAnsi="Times New Roman" w:cs="Times New Roman"/>
      <w:i/>
      <w:iCs/>
      <w:sz w:val="22"/>
      <w:szCs w:val="22"/>
    </w:rPr>
  </w:style>
  <w:style w:type="paragraph" w:customStyle="1" w:styleId="Style18">
    <w:name w:val="Style18"/>
    <w:basedOn w:val="a"/>
    <w:rsid w:val="00D00623"/>
    <w:pPr>
      <w:widowControl w:val="0"/>
      <w:autoSpaceDE w:val="0"/>
      <w:autoSpaceDN w:val="0"/>
      <w:adjustRightInd w:val="0"/>
      <w:spacing w:after="0" w:line="211" w:lineRule="exact"/>
    </w:pPr>
    <w:rPr>
      <w:rFonts w:ascii="Times New Roman" w:eastAsia="Times New Roman" w:hAnsi="Times New Roman"/>
      <w:sz w:val="24"/>
      <w:szCs w:val="24"/>
      <w:lang w:eastAsia="ru-RU"/>
    </w:rPr>
  </w:style>
  <w:style w:type="paragraph" w:customStyle="1" w:styleId="Style71">
    <w:name w:val="Style71"/>
    <w:basedOn w:val="a"/>
    <w:rsid w:val="00D00623"/>
    <w:pPr>
      <w:widowControl w:val="0"/>
      <w:autoSpaceDE w:val="0"/>
      <w:autoSpaceDN w:val="0"/>
      <w:adjustRightInd w:val="0"/>
      <w:spacing w:after="0" w:line="230" w:lineRule="exact"/>
      <w:ind w:firstLine="350"/>
      <w:jc w:val="both"/>
    </w:pPr>
    <w:rPr>
      <w:rFonts w:ascii="Times New Roman" w:eastAsia="Times New Roman" w:hAnsi="Times New Roman"/>
      <w:sz w:val="24"/>
      <w:szCs w:val="24"/>
      <w:lang w:eastAsia="ru-RU"/>
    </w:rPr>
  </w:style>
  <w:style w:type="character" w:customStyle="1" w:styleId="FontStyle126">
    <w:name w:val="Font Style126"/>
    <w:rsid w:val="00D00623"/>
    <w:rPr>
      <w:rFonts w:ascii="Arial Black" w:hAnsi="Arial Black" w:cs="Arial Black"/>
      <w:sz w:val="18"/>
      <w:szCs w:val="18"/>
    </w:rPr>
  </w:style>
  <w:style w:type="paragraph" w:customStyle="1" w:styleId="Style72">
    <w:name w:val="Style72"/>
    <w:basedOn w:val="a"/>
    <w:rsid w:val="00D00623"/>
    <w:pPr>
      <w:widowControl w:val="0"/>
      <w:autoSpaceDE w:val="0"/>
      <w:autoSpaceDN w:val="0"/>
      <w:adjustRightInd w:val="0"/>
      <w:spacing w:after="0" w:line="307" w:lineRule="exact"/>
      <w:jc w:val="center"/>
    </w:pPr>
    <w:rPr>
      <w:rFonts w:ascii="Times New Roman" w:eastAsia="Times New Roman" w:hAnsi="Times New Roman"/>
      <w:sz w:val="24"/>
      <w:szCs w:val="24"/>
      <w:lang w:eastAsia="ru-RU"/>
    </w:rPr>
  </w:style>
  <w:style w:type="paragraph" w:customStyle="1" w:styleId="Style75">
    <w:name w:val="Style75"/>
    <w:basedOn w:val="a"/>
    <w:rsid w:val="00D00623"/>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paragraph" w:customStyle="1" w:styleId="Style76">
    <w:name w:val="Style76"/>
    <w:basedOn w:val="a"/>
    <w:rsid w:val="00D00623"/>
    <w:pPr>
      <w:widowControl w:val="0"/>
      <w:autoSpaceDE w:val="0"/>
      <w:autoSpaceDN w:val="0"/>
      <w:adjustRightInd w:val="0"/>
      <w:spacing w:after="0" w:line="235" w:lineRule="exact"/>
      <w:ind w:firstLine="336"/>
      <w:jc w:val="both"/>
    </w:pPr>
    <w:rPr>
      <w:rFonts w:ascii="Times New Roman" w:eastAsia="Times New Roman" w:hAnsi="Times New Roman"/>
      <w:sz w:val="24"/>
      <w:szCs w:val="24"/>
      <w:lang w:eastAsia="ru-RU"/>
    </w:rPr>
  </w:style>
  <w:style w:type="character" w:customStyle="1" w:styleId="FontStyle125">
    <w:name w:val="Font Style125"/>
    <w:rsid w:val="00D00623"/>
    <w:rPr>
      <w:rFonts w:ascii="Times New Roman" w:hAnsi="Times New Roman" w:cs="Times New Roman"/>
      <w:b/>
      <w:bCs/>
      <w:i/>
      <w:iCs/>
      <w:sz w:val="22"/>
      <w:szCs w:val="22"/>
    </w:rPr>
  </w:style>
  <w:style w:type="paragraph" w:customStyle="1" w:styleId="Style84">
    <w:name w:val="Style84"/>
    <w:basedOn w:val="a"/>
    <w:rsid w:val="00D00623"/>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86">
    <w:name w:val="Style86"/>
    <w:basedOn w:val="a"/>
    <w:rsid w:val="00D00623"/>
    <w:pPr>
      <w:widowControl w:val="0"/>
      <w:autoSpaceDE w:val="0"/>
      <w:autoSpaceDN w:val="0"/>
      <w:adjustRightInd w:val="0"/>
      <w:spacing w:after="0" w:line="175" w:lineRule="exact"/>
    </w:pPr>
    <w:rPr>
      <w:rFonts w:ascii="Times New Roman" w:eastAsia="Times New Roman" w:hAnsi="Times New Roman"/>
      <w:sz w:val="24"/>
      <w:szCs w:val="24"/>
      <w:lang w:eastAsia="ru-RU"/>
    </w:rPr>
  </w:style>
  <w:style w:type="character" w:customStyle="1" w:styleId="FontStyle85">
    <w:name w:val="Font Style85"/>
    <w:rsid w:val="00D00623"/>
    <w:rPr>
      <w:rFonts w:ascii="Times New Roman" w:hAnsi="Times New Roman" w:cs="Times New Roman"/>
      <w:sz w:val="20"/>
      <w:szCs w:val="20"/>
    </w:rPr>
  </w:style>
  <w:style w:type="paragraph" w:styleId="afe">
    <w:name w:val="Subtitle"/>
    <w:basedOn w:val="a"/>
    <w:next w:val="a"/>
    <w:link w:val="aff"/>
    <w:qFormat/>
    <w:rsid w:val="000D0374"/>
    <w:pPr>
      <w:numPr>
        <w:ilvl w:val="1"/>
      </w:numPr>
    </w:pPr>
    <w:rPr>
      <w:rFonts w:ascii="Cambria" w:eastAsia="Times New Roman" w:hAnsi="Cambria"/>
      <w:i/>
      <w:iCs/>
      <w:color w:val="4F81BD"/>
      <w:spacing w:val="15"/>
      <w:sz w:val="24"/>
      <w:szCs w:val="24"/>
    </w:rPr>
  </w:style>
  <w:style w:type="character" w:customStyle="1" w:styleId="aff">
    <w:name w:val="Подзаголовок Знак"/>
    <w:basedOn w:val="a0"/>
    <w:link w:val="afe"/>
    <w:rsid w:val="000D0374"/>
    <w:rPr>
      <w:rFonts w:ascii="Cambria" w:eastAsia="Times New Roman" w:hAnsi="Cambria" w:cs="Times New Roman"/>
      <w:i/>
      <w:iCs/>
      <w:color w:val="4F81BD"/>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png"/><Relationship Id="rId26" Type="http://schemas.openxmlformats.org/officeDocument/2006/relationships/oleObject" Target="embeddings/oleObject9.bin"/><Relationship Id="rId3" Type="http://schemas.openxmlformats.org/officeDocument/2006/relationships/styles" Target="styles.xml"/><Relationship Id="rId21" Type="http://schemas.openxmlformats.org/officeDocument/2006/relationships/image" Target="media/image8.wmf"/><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image" Target="media/image10.wmf"/><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oleObject" Target="embeddings/oleObject6.bin"/><Relationship Id="rId29" Type="http://schemas.openxmlformats.org/officeDocument/2006/relationships/image" Target="media/image12.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oleObject" Target="embeddings/oleObject8.bin"/><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image" Target="media/image9.wmf"/><Relationship Id="rId28" Type="http://schemas.openxmlformats.org/officeDocument/2006/relationships/oleObject" Target="embeddings/oleObject10.bin"/><Relationship Id="rId10" Type="http://schemas.openxmlformats.org/officeDocument/2006/relationships/image" Target="media/image2.wmf"/><Relationship Id="rId19" Type="http://schemas.openxmlformats.org/officeDocument/2006/relationships/image" Target="media/image7.wmf"/><Relationship Id="rId31" Type="http://schemas.openxmlformats.org/officeDocument/2006/relationships/oleObject" Target="embeddings/oleObject11.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oleObject" Target="embeddings/oleObject7.bin"/><Relationship Id="rId27" Type="http://schemas.openxmlformats.org/officeDocument/2006/relationships/image" Target="media/image11.wmf"/><Relationship Id="rId30" Type="http://schemas.openxmlformats.org/officeDocument/2006/relationships/image" Target="media/image13.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34249C-C6A8-433B-B68C-67A327EFE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Pages>
  <Words>76102</Words>
  <Characters>433788</Characters>
  <Application>Microsoft Office Word</Application>
  <DocSecurity>0</DocSecurity>
  <Lines>3614</Lines>
  <Paragraphs>1017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508873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13</cp:revision>
  <dcterms:created xsi:type="dcterms:W3CDTF">2017-01-16T13:23:00Z</dcterms:created>
  <dcterms:modified xsi:type="dcterms:W3CDTF">2017-01-16T17:33:00Z</dcterms:modified>
</cp:coreProperties>
</file>